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36CB35" w14:textId="7755099B" w:rsidR="00ED25C8" w:rsidRPr="00202D62" w:rsidRDefault="00CD404C" w:rsidP="00A678F4">
      <w:pPr>
        <w:jc w:val="center"/>
        <w:rPr>
          <w:sz w:val="28"/>
          <w:szCs w:val="28"/>
        </w:rPr>
      </w:pPr>
      <w:r w:rsidRPr="00202D62">
        <w:rPr>
          <w:sz w:val="28"/>
          <w:szCs w:val="28"/>
        </w:rPr>
        <w:t xml:space="preserve">                                                                       </w:t>
      </w:r>
    </w:p>
    <w:p w14:paraId="59B26B00" w14:textId="05BF33D4" w:rsidR="00451F28" w:rsidRPr="00202D62" w:rsidRDefault="00ED25C8" w:rsidP="00A678F4">
      <w:pPr>
        <w:jc w:val="center"/>
        <w:rPr>
          <w:b/>
          <w:sz w:val="28"/>
          <w:szCs w:val="28"/>
        </w:rPr>
      </w:pPr>
      <w:r w:rsidRPr="00202D62">
        <w:rPr>
          <w:b/>
          <w:sz w:val="28"/>
          <w:szCs w:val="28"/>
        </w:rPr>
        <w:t xml:space="preserve">                                                                                                  </w:t>
      </w:r>
      <w:r w:rsidR="00CD404C" w:rsidRPr="00202D62">
        <w:rPr>
          <w:b/>
          <w:sz w:val="28"/>
          <w:szCs w:val="28"/>
        </w:rPr>
        <w:t xml:space="preserve"> </w:t>
      </w:r>
    </w:p>
    <w:p w14:paraId="255FDC2B" w14:textId="2157997F" w:rsidR="00DF7CA0" w:rsidRPr="00DF7CA0" w:rsidRDefault="00DF7CA0" w:rsidP="00DF7CA0">
      <w:r w:rsidRPr="00DF7CA0">
        <w:t xml:space="preserve">                                                                                                </w:t>
      </w:r>
    </w:p>
    <w:p w14:paraId="26093A17" w14:textId="68253F8F" w:rsidR="00DF7CA0" w:rsidRDefault="00DF7CA0" w:rsidP="00DF7CA0">
      <w:pPr>
        <w:jc w:val="center"/>
        <w:rPr>
          <w:sz w:val="24"/>
          <w:szCs w:val="24"/>
        </w:rPr>
      </w:pPr>
      <w:r w:rsidRPr="00DF7CA0">
        <w:rPr>
          <w:sz w:val="24"/>
          <w:szCs w:val="24"/>
        </w:rPr>
        <w:t>IEPIRKUMA PROCEDŪRAS</w:t>
      </w:r>
    </w:p>
    <w:p w14:paraId="4B0652A8" w14:textId="711B84E6" w:rsidR="00DF7CA0" w:rsidRPr="00A53646" w:rsidRDefault="00DF7CA0" w:rsidP="00DF7CA0">
      <w:pPr>
        <w:jc w:val="center"/>
        <w:rPr>
          <w:b/>
          <w:sz w:val="22"/>
          <w:szCs w:val="22"/>
        </w:rPr>
      </w:pPr>
      <w:r w:rsidRPr="00DF7CA0">
        <w:rPr>
          <w:sz w:val="24"/>
          <w:szCs w:val="24"/>
        </w:rPr>
        <w:t>„</w:t>
      </w:r>
      <w:r w:rsidRPr="00A53646">
        <w:rPr>
          <w:b/>
          <w:sz w:val="22"/>
          <w:szCs w:val="22"/>
        </w:rPr>
        <w:t>Siltumenerģijas  ražošanas efektivitātes paaugstināšana SIA “Līvānu siltums” katlu</w:t>
      </w:r>
      <w:r w:rsidR="00A53646" w:rsidRPr="00A53646">
        <w:rPr>
          <w:b/>
          <w:sz w:val="22"/>
          <w:szCs w:val="22"/>
        </w:rPr>
        <w:t xml:space="preserve"> </w:t>
      </w:r>
      <w:r w:rsidRPr="00A53646">
        <w:rPr>
          <w:b/>
          <w:sz w:val="22"/>
          <w:szCs w:val="22"/>
        </w:rPr>
        <w:t>m</w:t>
      </w:r>
      <w:r w:rsidR="00A53646" w:rsidRPr="00A53646">
        <w:rPr>
          <w:b/>
          <w:sz w:val="22"/>
          <w:szCs w:val="22"/>
        </w:rPr>
        <w:t>ā</w:t>
      </w:r>
      <w:r w:rsidRPr="00A53646">
        <w:rPr>
          <w:b/>
          <w:sz w:val="22"/>
          <w:szCs w:val="22"/>
        </w:rPr>
        <w:t>jā”</w:t>
      </w:r>
    </w:p>
    <w:p w14:paraId="0B7BE4F7" w14:textId="2E684ED8" w:rsidR="000D4A10" w:rsidRPr="00A53646" w:rsidRDefault="000D4A10" w:rsidP="000D4A10">
      <w:pPr>
        <w:jc w:val="center"/>
        <w:rPr>
          <w:sz w:val="22"/>
          <w:szCs w:val="22"/>
        </w:rPr>
      </w:pPr>
      <w:r w:rsidRPr="00A53646">
        <w:rPr>
          <w:sz w:val="22"/>
          <w:szCs w:val="22"/>
        </w:rPr>
        <w:t>ID Nr. LS 2018/</w:t>
      </w:r>
      <w:r w:rsidR="006E46AE" w:rsidRPr="00A53646">
        <w:rPr>
          <w:sz w:val="22"/>
          <w:szCs w:val="22"/>
        </w:rPr>
        <w:t>1</w:t>
      </w:r>
      <w:r w:rsidRPr="00A53646">
        <w:rPr>
          <w:sz w:val="22"/>
          <w:szCs w:val="22"/>
        </w:rPr>
        <w:t xml:space="preserve"> KF</w:t>
      </w:r>
    </w:p>
    <w:p w14:paraId="00B3DE60" w14:textId="0F66A653" w:rsidR="000D4A10" w:rsidRPr="00A53646" w:rsidRDefault="000D4A10" w:rsidP="00DF7CA0">
      <w:pPr>
        <w:jc w:val="center"/>
        <w:rPr>
          <w:sz w:val="22"/>
          <w:szCs w:val="22"/>
        </w:rPr>
      </w:pPr>
    </w:p>
    <w:p w14:paraId="4C9DC9C0" w14:textId="77777777" w:rsidR="00DF7CA0" w:rsidRPr="000D4A10" w:rsidRDefault="00DF7CA0" w:rsidP="00DF7CA0">
      <w:pPr>
        <w:jc w:val="center"/>
        <w:rPr>
          <w:b/>
          <w:sz w:val="24"/>
          <w:szCs w:val="24"/>
        </w:rPr>
      </w:pPr>
      <w:r w:rsidRPr="000D4A10">
        <w:rPr>
          <w:b/>
          <w:sz w:val="24"/>
          <w:szCs w:val="24"/>
        </w:rPr>
        <w:t>Tehniskā  specifikācija</w:t>
      </w:r>
    </w:p>
    <w:p w14:paraId="5C51B8F8" w14:textId="77777777" w:rsidR="00DF7CA0" w:rsidRPr="000D4A10" w:rsidRDefault="00DF7CA0" w:rsidP="00DF7CA0">
      <w:pPr>
        <w:jc w:val="center"/>
        <w:rPr>
          <w:b/>
          <w:sz w:val="24"/>
          <w:szCs w:val="24"/>
        </w:rPr>
      </w:pPr>
    </w:p>
    <w:p w14:paraId="02EBC4B2" w14:textId="77777777" w:rsidR="00DF7CA0" w:rsidRPr="00DF7CA0" w:rsidRDefault="00DF7CA0" w:rsidP="00DF7CA0">
      <w:pPr>
        <w:jc w:val="center"/>
        <w:rPr>
          <w:sz w:val="24"/>
          <w:szCs w:val="24"/>
        </w:rPr>
      </w:pPr>
    </w:p>
    <w:p w14:paraId="149AAC96" w14:textId="0F336CDE" w:rsidR="000D4A10" w:rsidRPr="009636DA" w:rsidRDefault="000D4A10" w:rsidP="00F9183D">
      <w:pPr>
        <w:jc w:val="center"/>
        <w:rPr>
          <w:b/>
          <w:sz w:val="24"/>
          <w:szCs w:val="24"/>
        </w:rPr>
      </w:pPr>
      <w:r w:rsidRPr="009636DA">
        <w:rPr>
          <w:b/>
          <w:sz w:val="24"/>
          <w:szCs w:val="24"/>
        </w:rPr>
        <w:t>Ievads</w:t>
      </w:r>
    </w:p>
    <w:p w14:paraId="3A59425A" w14:textId="77777777" w:rsidR="00286F4E" w:rsidRDefault="00286F4E" w:rsidP="00286F4E">
      <w:pPr>
        <w:jc w:val="center"/>
        <w:rPr>
          <w:sz w:val="28"/>
          <w:szCs w:val="28"/>
        </w:rPr>
      </w:pPr>
    </w:p>
    <w:p w14:paraId="4CCA5188" w14:textId="77777777" w:rsidR="00286F4E" w:rsidRDefault="00286F4E" w:rsidP="00286F4E">
      <w:pPr>
        <w:pStyle w:val="Standarduser"/>
        <w:spacing w:line="100" w:lineRule="atLeast"/>
        <w:ind w:firstLine="709"/>
        <w:jc w:val="both"/>
        <w:rPr>
          <w:rFonts w:cs="Times New Roman"/>
          <w:sz w:val="20"/>
          <w:szCs w:val="20"/>
        </w:rPr>
      </w:pPr>
      <w:r>
        <w:rPr>
          <w:rFonts w:cs="Times New Roman"/>
          <w:sz w:val="20"/>
          <w:szCs w:val="20"/>
        </w:rPr>
        <w:t>Šī</w:t>
      </w:r>
      <w:r>
        <w:rPr>
          <w:rFonts w:eastAsia="Arial" w:cs="Times New Roman"/>
          <w:sz w:val="20"/>
          <w:szCs w:val="20"/>
        </w:rPr>
        <w:t xml:space="preserve"> </w:t>
      </w:r>
      <w:r>
        <w:rPr>
          <w:rFonts w:cs="Times New Roman"/>
          <w:sz w:val="20"/>
          <w:szCs w:val="20"/>
        </w:rPr>
        <w:t>tehniskā</w:t>
      </w:r>
      <w:r>
        <w:rPr>
          <w:rFonts w:eastAsia="Arial" w:cs="Times New Roman"/>
          <w:sz w:val="20"/>
          <w:szCs w:val="20"/>
        </w:rPr>
        <w:t xml:space="preserve"> </w:t>
      </w:r>
      <w:r>
        <w:rPr>
          <w:rFonts w:cs="Times New Roman"/>
          <w:sz w:val="20"/>
          <w:szCs w:val="20"/>
        </w:rPr>
        <w:t>specifikācija</w:t>
      </w:r>
      <w:r>
        <w:rPr>
          <w:rFonts w:eastAsia="Arial" w:cs="Times New Roman"/>
          <w:sz w:val="20"/>
          <w:szCs w:val="20"/>
        </w:rPr>
        <w:t xml:space="preserve"> </w:t>
      </w:r>
      <w:r>
        <w:rPr>
          <w:rFonts w:cs="Times New Roman"/>
          <w:sz w:val="20"/>
          <w:szCs w:val="20"/>
        </w:rPr>
        <w:t>ir</w:t>
      </w:r>
      <w:r>
        <w:rPr>
          <w:rFonts w:eastAsia="Arial" w:cs="Times New Roman"/>
          <w:sz w:val="20"/>
          <w:szCs w:val="20"/>
        </w:rPr>
        <w:t xml:space="preserve"> </w:t>
      </w:r>
      <w:r>
        <w:rPr>
          <w:rFonts w:cs="Times New Roman"/>
          <w:sz w:val="20"/>
          <w:szCs w:val="20"/>
        </w:rPr>
        <w:t>tehnisko</w:t>
      </w:r>
      <w:r>
        <w:rPr>
          <w:rFonts w:eastAsia="Arial" w:cs="Times New Roman"/>
          <w:sz w:val="20"/>
          <w:szCs w:val="20"/>
        </w:rPr>
        <w:t xml:space="preserve"> </w:t>
      </w:r>
      <w:r>
        <w:rPr>
          <w:rFonts w:cs="Times New Roman"/>
          <w:sz w:val="20"/>
          <w:szCs w:val="20"/>
        </w:rPr>
        <w:t>aprakstu</w:t>
      </w:r>
      <w:r>
        <w:rPr>
          <w:rFonts w:eastAsia="Arial" w:cs="Times New Roman"/>
          <w:sz w:val="20"/>
          <w:szCs w:val="20"/>
        </w:rPr>
        <w:t xml:space="preserve"> </w:t>
      </w:r>
      <w:r>
        <w:rPr>
          <w:rFonts w:cs="Times New Roman"/>
          <w:sz w:val="20"/>
          <w:szCs w:val="20"/>
        </w:rPr>
        <w:t>apkopojums,</w:t>
      </w:r>
      <w:r>
        <w:rPr>
          <w:rFonts w:eastAsia="Arial" w:cs="Times New Roman"/>
          <w:sz w:val="20"/>
          <w:szCs w:val="20"/>
        </w:rPr>
        <w:t xml:space="preserve"> </w:t>
      </w:r>
      <w:r>
        <w:rPr>
          <w:rFonts w:cs="Times New Roman"/>
          <w:sz w:val="20"/>
          <w:szCs w:val="20"/>
        </w:rPr>
        <w:t>kas</w:t>
      </w:r>
      <w:r>
        <w:rPr>
          <w:rFonts w:eastAsia="Arial" w:cs="Times New Roman"/>
          <w:sz w:val="20"/>
          <w:szCs w:val="20"/>
        </w:rPr>
        <w:t xml:space="preserve"> </w:t>
      </w:r>
      <w:r>
        <w:rPr>
          <w:rFonts w:cs="Times New Roman"/>
          <w:sz w:val="20"/>
          <w:szCs w:val="20"/>
        </w:rPr>
        <w:t>nosaka</w:t>
      </w:r>
      <w:r>
        <w:rPr>
          <w:rFonts w:eastAsia="Arial" w:cs="Times New Roman"/>
          <w:sz w:val="20"/>
          <w:szCs w:val="20"/>
        </w:rPr>
        <w:t xml:space="preserve"> </w:t>
      </w:r>
      <w:r>
        <w:rPr>
          <w:rFonts w:cs="Times New Roman"/>
          <w:sz w:val="20"/>
          <w:szCs w:val="20"/>
        </w:rPr>
        <w:t>Pasūtītāja</w:t>
      </w:r>
      <w:r>
        <w:rPr>
          <w:rFonts w:eastAsia="Arial" w:cs="Times New Roman"/>
          <w:sz w:val="20"/>
          <w:szCs w:val="20"/>
        </w:rPr>
        <w:t xml:space="preserve"> </w:t>
      </w:r>
      <w:r>
        <w:rPr>
          <w:rFonts w:cs="Times New Roman"/>
          <w:sz w:val="20"/>
          <w:szCs w:val="20"/>
        </w:rPr>
        <w:t>prasības</w:t>
      </w:r>
      <w:r>
        <w:rPr>
          <w:rFonts w:eastAsia="Arial" w:cs="Times New Roman"/>
          <w:sz w:val="20"/>
          <w:szCs w:val="20"/>
        </w:rPr>
        <w:t xml:space="preserve"> </w:t>
      </w:r>
      <w:r>
        <w:rPr>
          <w:rFonts w:cs="Times New Roman"/>
          <w:sz w:val="20"/>
          <w:szCs w:val="20"/>
        </w:rPr>
        <w:t>attiecībā</w:t>
      </w:r>
      <w:r>
        <w:rPr>
          <w:rFonts w:eastAsia="Arial" w:cs="Times New Roman"/>
          <w:sz w:val="20"/>
          <w:szCs w:val="20"/>
        </w:rPr>
        <w:t xml:space="preserve"> </w:t>
      </w:r>
      <w:r>
        <w:rPr>
          <w:rFonts w:cs="Times New Roman"/>
          <w:sz w:val="20"/>
          <w:szCs w:val="20"/>
        </w:rPr>
        <w:t>uz</w:t>
      </w:r>
      <w:r>
        <w:rPr>
          <w:rFonts w:eastAsia="Arial" w:cs="Times New Roman"/>
          <w:sz w:val="20"/>
          <w:szCs w:val="20"/>
        </w:rPr>
        <w:t xml:space="preserve"> </w:t>
      </w:r>
      <w:r>
        <w:rPr>
          <w:rFonts w:cs="Times New Roman"/>
          <w:sz w:val="20"/>
          <w:szCs w:val="20"/>
        </w:rPr>
        <w:t>materiāliem,</w:t>
      </w:r>
      <w:r>
        <w:rPr>
          <w:rFonts w:eastAsia="Arial" w:cs="Times New Roman"/>
          <w:sz w:val="20"/>
          <w:szCs w:val="20"/>
        </w:rPr>
        <w:t xml:space="preserve"> </w:t>
      </w:r>
      <w:r>
        <w:rPr>
          <w:rFonts w:cs="Times New Roman"/>
          <w:sz w:val="20"/>
          <w:szCs w:val="20"/>
        </w:rPr>
        <w:t>tehnisko</w:t>
      </w:r>
      <w:r>
        <w:rPr>
          <w:rFonts w:eastAsia="Arial" w:cs="Times New Roman"/>
          <w:sz w:val="20"/>
          <w:szCs w:val="20"/>
        </w:rPr>
        <w:t xml:space="preserve"> </w:t>
      </w:r>
      <w:r>
        <w:rPr>
          <w:rFonts w:cs="Times New Roman"/>
          <w:sz w:val="20"/>
          <w:szCs w:val="20"/>
        </w:rPr>
        <w:t>aprīkojumu</w:t>
      </w:r>
      <w:r>
        <w:rPr>
          <w:rFonts w:eastAsia="Arial" w:cs="Times New Roman"/>
          <w:sz w:val="20"/>
          <w:szCs w:val="20"/>
        </w:rPr>
        <w:t xml:space="preserve"> </w:t>
      </w:r>
      <w:r>
        <w:rPr>
          <w:rFonts w:cs="Times New Roman"/>
          <w:sz w:val="20"/>
          <w:szCs w:val="20"/>
        </w:rPr>
        <w:t>vai</w:t>
      </w:r>
      <w:r>
        <w:rPr>
          <w:rFonts w:eastAsia="Arial" w:cs="Times New Roman"/>
          <w:sz w:val="20"/>
          <w:szCs w:val="20"/>
        </w:rPr>
        <w:t xml:space="preserve"> </w:t>
      </w:r>
      <w:r>
        <w:rPr>
          <w:rFonts w:cs="Times New Roman"/>
          <w:sz w:val="20"/>
          <w:szCs w:val="20"/>
        </w:rPr>
        <w:t>priekšmetiem</w:t>
      </w:r>
      <w:r>
        <w:rPr>
          <w:rFonts w:eastAsia="Arial" w:cs="Times New Roman"/>
          <w:sz w:val="20"/>
          <w:szCs w:val="20"/>
        </w:rPr>
        <w:t xml:space="preserve"> </w:t>
      </w:r>
      <w:r>
        <w:rPr>
          <w:rFonts w:cs="Times New Roman"/>
          <w:sz w:val="20"/>
          <w:szCs w:val="20"/>
        </w:rPr>
        <w:t>un</w:t>
      </w:r>
      <w:r>
        <w:rPr>
          <w:rFonts w:eastAsia="Arial" w:cs="Times New Roman"/>
          <w:sz w:val="20"/>
          <w:szCs w:val="20"/>
        </w:rPr>
        <w:t xml:space="preserve"> </w:t>
      </w:r>
      <w:r>
        <w:rPr>
          <w:rFonts w:cs="Times New Roman"/>
          <w:sz w:val="20"/>
          <w:szCs w:val="20"/>
        </w:rPr>
        <w:t>raksturo</w:t>
      </w:r>
      <w:r>
        <w:rPr>
          <w:rFonts w:eastAsia="Arial" w:cs="Times New Roman"/>
          <w:sz w:val="20"/>
          <w:szCs w:val="20"/>
        </w:rPr>
        <w:t xml:space="preserve"> </w:t>
      </w:r>
      <w:r>
        <w:rPr>
          <w:rFonts w:cs="Times New Roman"/>
          <w:sz w:val="20"/>
          <w:szCs w:val="20"/>
        </w:rPr>
        <w:t>materiālus,</w:t>
      </w:r>
      <w:r>
        <w:rPr>
          <w:rFonts w:eastAsia="Arial" w:cs="Times New Roman"/>
          <w:sz w:val="20"/>
          <w:szCs w:val="20"/>
        </w:rPr>
        <w:t xml:space="preserve"> </w:t>
      </w:r>
      <w:r>
        <w:rPr>
          <w:rFonts w:cs="Times New Roman"/>
          <w:sz w:val="20"/>
          <w:szCs w:val="20"/>
        </w:rPr>
        <w:t>tehnisko</w:t>
      </w:r>
      <w:r>
        <w:rPr>
          <w:rFonts w:eastAsia="Arial" w:cs="Times New Roman"/>
          <w:sz w:val="20"/>
          <w:szCs w:val="20"/>
        </w:rPr>
        <w:t xml:space="preserve"> </w:t>
      </w:r>
      <w:r>
        <w:rPr>
          <w:rFonts w:cs="Times New Roman"/>
          <w:sz w:val="20"/>
          <w:szCs w:val="20"/>
        </w:rPr>
        <w:t>aprīkojumu</w:t>
      </w:r>
      <w:r>
        <w:rPr>
          <w:rFonts w:eastAsia="Arial" w:cs="Times New Roman"/>
          <w:sz w:val="20"/>
          <w:szCs w:val="20"/>
        </w:rPr>
        <w:t xml:space="preserve"> </w:t>
      </w:r>
      <w:r>
        <w:rPr>
          <w:rFonts w:cs="Times New Roman"/>
          <w:sz w:val="20"/>
          <w:szCs w:val="20"/>
        </w:rPr>
        <w:t>vai</w:t>
      </w:r>
      <w:r>
        <w:rPr>
          <w:rFonts w:eastAsia="Arial" w:cs="Times New Roman"/>
          <w:sz w:val="20"/>
          <w:szCs w:val="20"/>
        </w:rPr>
        <w:t xml:space="preserve"> </w:t>
      </w:r>
      <w:r>
        <w:rPr>
          <w:rFonts w:cs="Times New Roman"/>
          <w:sz w:val="20"/>
          <w:szCs w:val="20"/>
        </w:rPr>
        <w:t>priekšmetus</w:t>
      </w:r>
      <w:r>
        <w:rPr>
          <w:rFonts w:eastAsia="Arial" w:cs="Times New Roman"/>
          <w:sz w:val="20"/>
          <w:szCs w:val="20"/>
        </w:rPr>
        <w:t xml:space="preserve"> </w:t>
      </w:r>
      <w:r>
        <w:rPr>
          <w:rFonts w:cs="Times New Roman"/>
          <w:sz w:val="20"/>
          <w:szCs w:val="20"/>
        </w:rPr>
        <w:t>tā,</w:t>
      </w:r>
      <w:r>
        <w:rPr>
          <w:rFonts w:eastAsia="Arial" w:cs="Times New Roman"/>
          <w:sz w:val="20"/>
          <w:szCs w:val="20"/>
        </w:rPr>
        <w:t xml:space="preserve"> </w:t>
      </w:r>
      <w:r>
        <w:rPr>
          <w:rFonts w:cs="Times New Roman"/>
          <w:sz w:val="20"/>
          <w:szCs w:val="20"/>
        </w:rPr>
        <w:t>lai,</w:t>
      </w:r>
      <w:r>
        <w:rPr>
          <w:rFonts w:eastAsia="Arial" w:cs="Times New Roman"/>
          <w:sz w:val="20"/>
          <w:szCs w:val="20"/>
        </w:rPr>
        <w:t xml:space="preserve"> </w:t>
      </w:r>
      <w:r>
        <w:rPr>
          <w:rFonts w:cs="Times New Roman"/>
          <w:sz w:val="20"/>
          <w:szCs w:val="20"/>
        </w:rPr>
        <w:t>tos</w:t>
      </w:r>
      <w:r>
        <w:rPr>
          <w:rFonts w:eastAsia="Arial" w:cs="Times New Roman"/>
          <w:sz w:val="20"/>
          <w:szCs w:val="20"/>
        </w:rPr>
        <w:t xml:space="preserve"> </w:t>
      </w:r>
      <w:r>
        <w:rPr>
          <w:rFonts w:cs="Times New Roman"/>
          <w:sz w:val="20"/>
          <w:szCs w:val="20"/>
        </w:rPr>
        <w:t>iegūstot,</w:t>
      </w:r>
      <w:r>
        <w:rPr>
          <w:rFonts w:eastAsia="Arial" w:cs="Times New Roman"/>
          <w:sz w:val="20"/>
          <w:szCs w:val="20"/>
        </w:rPr>
        <w:t xml:space="preserve"> </w:t>
      </w:r>
      <w:r>
        <w:rPr>
          <w:rFonts w:cs="Times New Roman"/>
          <w:sz w:val="20"/>
          <w:szCs w:val="20"/>
        </w:rPr>
        <w:t>tie</w:t>
      </w:r>
      <w:r>
        <w:rPr>
          <w:rFonts w:eastAsia="Arial" w:cs="Times New Roman"/>
          <w:sz w:val="20"/>
          <w:szCs w:val="20"/>
        </w:rPr>
        <w:t xml:space="preserve"> </w:t>
      </w:r>
      <w:r>
        <w:rPr>
          <w:rFonts w:cs="Times New Roman"/>
          <w:sz w:val="20"/>
          <w:szCs w:val="20"/>
        </w:rPr>
        <w:t>atbilstu</w:t>
      </w:r>
      <w:r>
        <w:rPr>
          <w:rFonts w:eastAsia="Arial" w:cs="Times New Roman"/>
          <w:sz w:val="20"/>
          <w:szCs w:val="20"/>
        </w:rPr>
        <w:t xml:space="preserve"> </w:t>
      </w:r>
      <w:r>
        <w:rPr>
          <w:rFonts w:cs="Times New Roman"/>
          <w:sz w:val="20"/>
          <w:szCs w:val="20"/>
        </w:rPr>
        <w:t>Pasūtītāja</w:t>
      </w:r>
      <w:r>
        <w:rPr>
          <w:rFonts w:eastAsia="Arial" w:cs="Times New Roman"/>
          <w:sz w:val="20"/>
          <w:szCs w:val="20"/>
        </w:rPr>
        <w:t xml:space="preserve"> </w:t>
      </w:r>
      <w:r>
        <w:rPr>
          <w:rFonts w:cs="Times New Roman"/>
          <w:sz w:val="20"/>
          <w:szCs w:val="20"/>
        </w:rPr>
        <w:t>paredzētajiem</w:t>
      </w:r>
      <w:r>
        <w:rPr>
          <w:rFonts w:eastAsia="Arial" w:cs="Times New Roman"/>
          <w:sz w:val="20"/>
          <w:szCs w:val="20"/>
        </w:rPr>
        <w:t xml:space="preserve"> </w:t>
      </w:r>
      <w:r>
        <w:rPr>
          <w:rFonts w:cs="Times New Roman"/>
          <w:sz w:val="20"/>
          <w:szCs w:val="20"/>
        </w:rPr>
        <w:t>mērķiem,</w:t>
      </w:r>
      <w:r>
        <w:rPr>
          <w:rFonts w:eastAsia="Arial" w:cs="Times New Roman"/>
          <w:sz w:val="20"/>
          <w:szCs w:val="20"/>
        </w:rPr>
        <w:t xml:space="preserve"> </w:t>
      </w:r>
      <w:r>
        <w:rPr>
          <w:rFonts w:cs="Times New Roman"/>
          <w:sz w:val="20"/>
          <w:szCs w:val="20"/>
        </w:rPr>
        <w:t>kā</w:t>
      </w:r>
      <w:r>
        <w:rPr>
          <w:rFonts w:eastAsia="Arial" w:cs="Times New Roman"/>
          <w:sz w:val="20"/>
          <w:szCs w:val="20"/>
        </w:rPr>
        <w:t xml:space="preserve"> </w:t>
      </w:r>
      <w:r>
        <w:rPr>
          <w:rFonts w:cs="Times New Roman"/>
          <w:sz w:val="20"/>
          <w:szCs w:val="20"/>
        </w:rPr>
        <w:t>arī</w:t>
      </w:r>
      <w:r>
        <w:rPr>
          <w:rFonts w:eastAsia="Arial" w:cs="Times New Roman"/>
          <w:sz w:val="20"/>
          <w:szCs w:val="20"/>
        </w:rPr>
        <w:t xml:space="preserve"> </w:t>
      </w:r>
      <w:r>
        <w:rPr>
          <w:rFonts w:cs="Times New Roman"/>
          <w:sz w:val="20"/>
          <w:szCs w:val="20"/>
        </w:rPr>
        <w:t>ietver</w:t>
      </w:r>
      <w:r>
        <w:rPr>
          <w:rFonts w:eastAsia="Arial" w:cs="Times New Roman"/>
          <w:sz w:val="20"/>
          <w:szCs w:val="20"/>
        </w:rPr>
        <w:t xml:space="preserve"> </w:t>
      </w:r>
      <w:r>
        <w:rPr>
          <w:rFonts w:cs="Times New Roman"/>
          <w:sz w:val="20"/>
          <w:szCs w:val="20"/>
        </w:rPr>
        <w:t>nepieciešamajām</w:t>
      </w:r>
      <w:r>
        <w:rPr>
          <w:rFonts w:eastAsia="Arial" w:cs="Times New Roman"/>
          <w:sz w:val="20"/>
          <w:szCs w:val="20"/>
        </w:rPr>
        <w:t xml:space="preserve"> </w:t>
      </w:r>
      <w:r>
        <w:rPr>
          <w:rFonts w:cs="Times New Roman"/>
          <w:sz w:val="20"/>
          <w:szCs w:val="20"/>
        </w:rPr>
        <w:t>piegādēm</w:t>
      </w:r>
      <w:r>
        <w:rPr>
          <w:rFonts w:eastAsia="Arial" w:cs="Times New Roman"/>
          <w:sz w:val="20"/>
          <w:szCs w:val="20"/>
        </w:rPr>
        <w:t xml:space="preserve"> </w:t>
      </w:r>
      <w:r>
        <w:rPr>
          <w:rFonts w:cs="Times New Roman"/>
          <w:sz w:val="20"/>
          <w:szCs w:val="20"/>
        </w:rPr>
        <w:t>un</w:t>
      </w:r>
      <w:r>
        <w:rPr>
          <w:rFonts w:eastAsia="Arial" w:cs="Times New Roman"/>
          <w:sz w:val="20"/>
          <w:szCs w:val="20"/>
        </w:rPr>
        <w:t xml:space="preserve"> </w:t>
      </w:r>
      <w:r>
        <w:rPr>
          <w:rFonts w:cs="Times New Roman"/>
          <w:sz w:val="20"/>
          <w:szCs w:val="20"/>
        </w:rPr>
        <w:t>pakalpojumiem</w:t>
      </w:r>
      <w:r>
        <w:rPr>
          <w:rFonts w:eastAsia="Arial" w:cs="Times New Roman"/>
          <w:sz w:val="20"/>
          <w:szCs w:val="20"/>
        </w:rPr>
        <w:t xml:space="preserve"> </w:t>
      </w:r>
      <w:r>
        <w:rPr>
          <w:rFonts w:cs="Times New Roman"/>
          <w:sz w:val="20"/>
          <w:szCs w:val="20"/>
        </w:rPr>
        <w:t>izvirzītās</w:t>
      </w:r>
      <w:r>
        <w:rPr>
          <w:rFonts w:eastAsia="Arial" w:cs="Times New Roman"/>
          <w:sz w:val="20"/>
          <w:szCs w:val="20"/>
        </w:rPr>
        <w:t xml:space="preserve"> </w:t>
      </w:r>
      <w:r>
        <w:rPr>
          <w:rFonts w:cs="Times New Roman"/>
          <w:sz w:val="20"/>
          <w:szCs w:val="20"/>
        </w:rPr>
        <w:t>prasības.</w:t>
      </w:r>
      <w:r>
        <w:rPr>
          <w:rFonts w:eastAsia="Arial" w:cs="Times New Roman"/>
          <w:sz w:val="20"/>
          <w:szCs w:val="20"/>
        </w:rPr>
        <w:t xml:space="preserve"> </w:t>
      </w:r>
      <w:r>
        <w:rPr>
          <w:rFonts w:cs="Times New Roman"/>
          <w:sz w:val="20"/>
          <w:szCs w:val="20"/>
        </w:rPr>
        <w:t>Šie</w:t>
      </w:r>
      <w:r>
        <w:rPr>
          <w:rFonts w:eastAsia="Arial" w:cs="Times New Roman"/>
          <w:sz w:val="20"/>
          <w:szCs w:val="20"/>
        </w:rPr>
        <w:t xml:space="preserve"> </w:t>
      </w:r>
      <w:r>
        <w:rPr>
          <w:rFonts w:cs="Times New Roman"/>
          <w:sz w:val="20"/>
          <w:szCs w:val="20"/>
        </w:rPr>
        <w:t>apraksti</w:t>
      </w:r>
      <w:r>
        <w:rPr>
          <w:rFonts w:eastAsia="Arial" w:cs="Times New Roman"/>
          <w:sz w:val="20"/>
          <w:szCs w:val="20"/>
        </w:rPr>
        <w:t xml:space="preserve"> </w:t>
      </w:r>
      <w:r>
        <w:rPr>
          <w:rFonts w:cs="Times New Roman"/>
          <w:sz w:val="20"/>
          <w:szCs w:val="20"/>
        </w:rPr>
        <w:t>ietver</w:t>
      </w:r>
      <w:r>
        <w:rPr>
          <w:rFonts w:eastAsia="Arial" w:cs="Times New Roman"/>
          <w:sz w:val="20"/>
          <w:szCs w:val="20"/>
        </w:rPr>
        <w:t xml:space="preserve"> </w:t>
      </w:r>
      <w:r>
        <w:rPr>
          <w:rFonts w:cs="Times New Roman"/>
          <w:sz w:val="20"/>
          <w:szCs w:val="20"/>
        </w:rPr>
        <w:t>vides</w:t>
      </w:r>
      <w:r>
        <w:rPr>
          <w:rFonts w:eastAsia="Arial" w:cs="Times New Roman"/>
          <w:sz w:val="20"/>
          <w:szCs w:val="20"/>
        </w:rPr>
        <w:t xml:space="preserve"> </w:t>
      </w:r>
      <w:r>
        <w:rPr>
          <w:rFonts w:cs="Times New Roman"/>
          <w:sz w:val="20"/>
          <w:szCs w:val="20"/>
        </w:rPr>
        <w:t>aizsardzības</w:t>
      </w:r>
      <w:r>
        <w:rPr>
          <w:rFonts w:eastAsia="Arial" w:cs="Times New Roman"/>
          <w:sz w:val="20"/>
          <w:szCs w:val="20"/>
        </w:rPr>
        <w:t xml:space="preserve"> </w:t>
      </w:r>
      <w:r>
        <w:rPr>
          <w:rFonts w:cs="Times New Roman"/>
          <w:sz w:val="20"/>
          <w:szCs w:val="20"/>
        </w:rPr>
        <w:t>prasības,</w:t>
      </w:r>
      <w:r>
        <w:rPr>
          <w:rFonts w:eastAsia="Arial" w:cs="Times New Roman"/>
          <w:sz w:val="20"/>
          <w:szCs w:val="20"/>
        </w:rPr>
        <w:t xml:space="preserve"> </w:t>
      </w:r>
      <w:r>
        <w:rPr>
          <w:rFonts w:cs="Times New Roman"/>
          <w:sz w:val="20"/>
          <w:szCs w:val="20"/>
        </w:rPr>
        <w:t>projektēšanas</w:t>
      </w:r>
      <w:r>
        <w:rPr>
          <w:rFonts w:eastAsia="Arial" w:cs="Times New Roman"/>
          <w:sz w:val="20"/>
          <w:szCs w:val="20"/>
        </w:rPr>
        <w:t xml:space="preserve"> </w:t>
      </w:r>
      <w:r>
        <w:rPr>
          <w:rFonts w:cs="Times New Roman"/>
          <w:sz w:val="20"/>
          <w:szCs w:val="20"/>
        </w:rPr>
        <w:t>prasības,</w:t>
      </w:r>
      <w:r>
        <w:rPr>
          <w:rFonts w:eastAsia="Arial" w:cs="Times New Roman"/>
          <w:sz w:val="20"/>
          <w:szCs w:val="20"/>
        </w:rPr>
        <w:t xml:space="preserve"> </w:t>
      </w:r>
      <w:r>
        <w:rPr>
          <w:rFonts w:cs="Times New Roman"/>
          <w:sz w:val="20"/>
          <w:szCs w:val="20"/>
        </w:rPr>
        <w:t>atbilstības</w:t>
      </w:r>
      <w:r>
        <w:rPr>
          <w:rFonts w:eastAsia="Arial" w:cs="Times New Roman"/>
          <w:sz w:val="20"/>
          <w:szCs w:val="20"/>
        </w:rPr>
        <w:t xml:space="preserve"> </w:t>
      </w:r>
      <w:r>
        <w:rPr>
          <w:rFonts w:cs="Times New Roman"/>
          <w:sz w:val="20"/>
          <w:szCs w:val="20"/>
        </w:rPr>
        <w:t>novērtējuma</w:t>
      </w:r>
      <w:r>
        <w:rPr>
          <w:rFonts w:eastAsia="Arial" w:cs="Times New Roman"/>
          <w:sz w:val="20"/>
          <w:szCs w:val="20"/>
        </w:rPr>
        <w:t xml:space="preserve"> </w:t>
      </w:r>
      <w:r>
        <w:rPr>
          <w:rFonts w:cs="Times New Roman"/>
          <w:sz w:val="20"/>
          <w:szCs w:val="20"/>
        </w:rPr>
        <w:t>un</w:t>
      </w:r>
      <w:r>
        <w:rPr>
          <w:rFonts w:eastAsia="Arial" w:cs="Times New Roman"/>
          <w:sz w:val="20"/>
          <w:szCs w:val="20"/>
        </w:rPr>
        <w:t xml:space="preserve"> </w:t>
      </w:r>
      <w:r>
        <w:rPr>
          <w:rFonts w:cs="Times New Roman"/>
          <w:sz w:val="20"/>
          <w:szCs w:val="20"/>
        </w:rPr>
        <w:t>izpildes</w:t>
      </w:r>
      <w:r>
        <w:rPr>
          <w:rFonts w:eastAsia="Arial" w:cs="Times New Roman"/>
          <w:sz w:val="20"/>
          <w:szCs w:val="20"/>
        </w:rPr>
        <w:t xml:space="preserve"> </w:t>
      </w:r>
      <w:r>
        <w:rPr>
          <w:rFonts w:cs="Times New Roman"/>
          <w:sz w:val="20"/>
          <w:szCs w:val="20"/>
        </w:rPr>
        <w:t>prasības,</w:t>
      </w:r>
      <w:r>
        <w:rPr>
          <w:rFonts w:eastAsia="Arial" w:cs="Times New Roman"/>
          <w:sz w:val="20"/>
          <w:szCs w:val="20"/>
        </w:rPr>
        <w:t xml:space="preserve"> </w:t>
      </w:r>
      <w:r>
        <w:rPr>
          <w:rFonts w:cs="Times New Roman"/>
          <w:sz w:val="20"/>
          <w:szCs w:val="20"/>
        </w:rPr>
        <w:t>drošības</w:t>
      </w:r>
      <w:r>
        <w:rPr>
          <w:rFonts w:eastAsia="Arial" w:cs="Times New Roman"/>
          <w:sz w:val="20"/>
          <w:szCs w:val="20"/>
        </w:rPr>
        <w:t xml:space="preserve"> </w:t>
      </w:r>
      <w:r>
        <w:rPr>
          <w:rFonts w:cs="Times New Roman"/>
          <w:sz w:val="20"/>
          <w:szCs w:val="20"/>
        </w:rPr>
        <w:t>noteikumus,</w:t>
      </w:r>
      <w:r>
        <w:rPr>
          <w:rFonts w:eastAsia="Arial" w:cs="Times New Roman"/>
          <w:sz w:val="20"/>
          <w:szCs w:val="20"/>
        </w:rPr>
        <w:t xml:space="preserve"> </w:t>
      </w:r>
      <w:r>
        <w:rPr>
          <w:rFonts w:cs="Times New Roman"/>
          <w:sz w:val="20"/>
          <w:szCs w:val="20"/>
        </w:rPr>
        <w:t>kvalitātes</w:t>
      </w:r>
      <w:r>
        <w:rPr>
          <w:rFonts w:eastAsia="Arial" w:cs="Times New Roman"/>
          <w:sz w:val="20"/>
          <w:szCs w:val="20"/>
        </w:rPr>
        <w:t xml:space="preserve"> </w:t>
      </w:r>
      <w:r>
        <w:rPr>
          <w:rFonts w:cs="Times New Roman"/>
          <w:sz w:val="20"/>
          <w:szCs w:val="20"/>
        </w:rPr>
        <w:t>nodrošināšanas</w:t>
      </w:r>
      <w:r>
        <w:rPr>
          <w:rFonts w:eastAsia="Arial" w:cs="Times New Roman"/>
          <w:sz w:val="20"/>
          <w:szCs w:val="20"/>
        </w:rPr>
        <w:t xml:space="preserve"> </w:t>
      </w:r>
      <w:r>
        <w:rPr>
          <w:rFonts w:cs="Times New Roman"/>
          <w:sz w:val="20"/>
          <w:szCs w:val="20"/>
        </w:rPr>
        <w:t>sistēmu,</w:t>
      </w:r>
      <w:r>
        <w:rPr>
          <w:rFonts w:eastAsia="Arial" w:cs="Times New Roman"/>
          <w:sz w:val="20"/>
          <w:szCs w:val="20"/>
        </w:rPr>
        <w:t xml:space="preserve"> </w:t>
      </w:r>
      <w:r>
        <w:rPr>
          <w:rFonts w:cs="Times New Roman"/>
          <w:sz w:val="20"/>
          <w:szCs w:val="20"/>
        </w:rPr>
        <w:t>terminoloģiju,</w:t>
      </w:r>
      <w:r>
        <w:rPr>
          <w:rFonts w:eastAsia="Arial" w:cs="Times New Roman"/>
          <w:sz w:val="20"/>
          <w:szCs w:val="20"/>
        </w:rPr>
        <w:t xml:space="preserve"> </w:t>
      </w:r>
      <w:r>
        <w:rPr>
          <w:rFonts w:cs="Times New Roman"/>
          <w:sz w:val="20"/>
          <w:szCs w:val="20"/>
        </w:rPr>
        <w:t>izmērus,</w:t>
      </w:r>
      <w:r>
        <w:rPr>
          <w:rFonts w:eastAsia="Arial" w:cs="Times New Roman"/>
          <w:sz w:val="20"/>
          <w:szCs w:val="20"/>
        </w:rPr>
        <w:t xml:space="preserve"> </w:t>
      </w:r>
      <w:r>
        <w:rPr>
          <w:rFonts w:cs="Times New Roman"/>
          <w:sz w:val="20"/>
          <w:szCs w:val="20"/>
        </w:rPr>
        <w:t>simbolus,</w:t>
      </w:r>
      <w:r>
        <w:rPr>
          <w:rFonts w:eastAsia="Arial" w:cs="Times New Roman"/>
          <w:sz w:val="20"/>
          <w:szCs w:val="20"/>
        </w:rPr>
        <w:t xml:space="preserve"> </w:t>
      </w:r>
      <w:r>
        <w:rPr>
          <w:rFonts w:cs="Times New Roman"/>
          <w:sz w:val="20"/>
          <w:szCs w:val="20"/>
        </w:rPr>
        <w:t>pārbaudes</w:t>
      </w:r>
      <w:r>
        <w:rPr>
          <w:rFonts w:eastAsia="Arial" w:cs="Times New Roman"/>
          <w:sz w:val="20"/>
          <w:szCs w:val="20"/>
        </w:rPr>
        <w:t xml:space="preserve"> </w:t>
      </w:r>
      <w:r>
        <w:rPr>
          <w:rFonts w:cs="Times New Roman"/>
          <w:sz w:val="20"/>
          <w:szCs w:val="20"/>
        </w:rPr>
        <w:t>noteikumus</w:t>
      </w:r>
      <w:r>
        <w:rPr>
          <w:rFonts w:eastAsia="Arial" w:cs="Times New Roman"/>
          <w:sz w:val="20"/>
          <w:szCs w:val="20"/>
        </w:rPr>
        <w:t xml:space="preserve"> </w:t>
      </w:r>
      <w:r>
        <w:rPr>
          <w:rFonts w:cs="Times New Roman"/>
          <w:sz w:val="20"/>
          <w:szCs w:val="20"/>
        </w:rPr>
        <w:t>un</w:t>
      </w:r>
      <w:r>
        <w:rPr>
          <w:rFonts w:eastAsia="Arial" w:cs="Times New Roman"/>
          <w:sz w:val="20"/>
          <w:szCs w:val="20"/>
        </w:rPr>
        <w:t xml:space="preserve"> </w:t>
      </w:r>
      <w:r>
        <w:rPr>
          <w:rFonts w:cs="Times New Roman"/>
          <w:sz w:val="20"/>
          <w:szCs w:val="20"/>
        </w:rPr>
        <w:t>metodes,</w:t>
      </w:r>
      <w:r>
        <w:rPr>
          <w:rFonts w:eastAsia="Arial" w:cs="Times New Roman"/>
          <w:sz w:val="20"/>
          <w:szCs w:val="20"/>
        </w:rPr>
        <w:t xml:space="preserve"> </w:t>
      </w:r>
      <w:r>
        <w:rPr>
          <w:rFonts w:cs="Times New Roman"/>
          <w:sz w:val="20"/>
          <w:szCs w:val="20"/>
        </w:rPr>
        <w:t>lietotāja</w:t>
      </w:r>
      <w:r>
        <w:rPr>
          <w:rFonts w:eastAsia="Arial" w:cs="Times New Roman"/>
          <w:sz w:val="20"/>
          <w:szCs w:val="20"/>
        </w:rPr>
        <w:t xml:space="preserve"> </w:t>
      </w:r>
      <w:r>
        <w:rPr>
          <w:rFonts w:cs="Times New Roman"/>
          <w:sz w:val="20"/>
          <w:szCs w:val="20"/>
        </w:rPr>
        <w:t>instrukcijas,</w:t>
      </w:r>
      <w:r>
        <w:rPr>
          <w:rFonts w:eastAsia="Arial" w:cs="Times New Roman"/>
          <w:sz w:val="20"/>
          <w:szCs w:val="20"/>
        </w:rPr>
        <w:t xml:space="preserve"> </w:t>
      </w:r>
      <w:r>
        <w:rPr>
          <w:rFonts w:cs="Times New Roman"/>
          <w:sz w:val="20"/>
          <w:szCs w:val="20"/>
        </w:rPr>
        <w:t>ražošanas</w:t>
      </w:r>
      <w:r>
        <w:rPr>
          <w:rFonts w:eastAsia="Arial" w:cs="Times New Roman"/>
          <w:sz w:val="20"/>
          <w:szCs w:val="20"/>
        </w:rPr>
        <w:t xml:space="preserve"> </w:t>
      </w:r>
      <w:r>
        <w:rPr>
          <w:rFonts w:cs="Times New Roman"/>
          <w:sz w:val="20"/>
          <w:szCs w:val="20"/>
        </w:rPr>
        <w:t>procesus</w:t>
      </w:r>
      <w:r>
        <w:rPr>
          <w:rFonts w:eastAsia="Arial" w:cs="Times New Roman"/>
          <w:sz w:val="20"/>
          <w:szCs w:val="20"/>
        </w:rPr>
        <w:t xml:space="preserve"> </w:t>
      </w:r>
      <w:r>
        <w:rPr>
          <w:rFonts w:cs="Times New Roman"/>
          <w:sz w:val="20"/>
          <w:szCs w:val="20"/>
        </w:rPr>
        <w:t>un</w:t>
      </w:r>
      <w:r>
        <w:rPr>
          <w:rFonts w:eastAsia="Arial" w:cs="Times New Roman"/>
          <w:sz w:val="20"/>
          <w:szCs w:val="20"/>
        </w:rPr>
        <w:t xml:space="preserve"> </w:t>
      </w:r>
      <w:r>
        <w:rPr>
          <w:rFonts w:cs="Times New Roman"/>
          <w:sz w:val="20"/>
          <w:szCs w:val="20"/>
        </w:rPr>
        <w:t>metodes,</w:t>
      </w:r>
      <w:r>
        <w:rPr>
          <w:rFonts w:eastAsia="Arial" w:cs="Times New Roman"/>
          <w:sz w:val="20"/>
          <w:szCs w:val="20"/>
        </w:rPr>
        <w:t xml:space="preserve"> </w:t>
      </w:r>
      <w:r>
        <w:rPr>
          <w:rFonts w:cs="Times New Roman"/>
          <w:sz w:val="20"/>
          <w:szCs w:val="20"/>
        </w:rPr>
        <w:t>prasības</w:t>
      </w:r>
      <w:r>
        <w:rPr>
          <w:rFonts w:eastAsia="Arial" w:cs="Times New Roman"/>
          <w:sz w:val="20"/>
          <w:szCs w:val="20"/>
        </w:rPr>
        <w:t xml:space="preserve"> </w:t>
      </w:r>
      <w:r>
        <w:rPr>
          <w:rFonts w:cs="Times New Roman"/>
          <w:sz w:val="20"/>
          <w:szCs w:val="20"/>
        </w:rPr>
        <w:t>attiecībā</w:t>
      </w:r>
      <w:r>
        <w:rPr>
          <w:rFonts w:eastAsia="Arial" w:cs="Times New Roman"/>
          <w:sz w:val="20"/>
          <w:szCs w:val="20"/>
        </w:rPr>
        <w:t xml:space="preserve"> </w:t>
      </w:r>
      <w:r>
        <w:rPr>
          <w:rFonts w:cs="Times New Roman"/>
          <w:sz w:val="20"/>
          <w:szCs w:val="20"/>
        </w:rPr>
        <w:t>uz</w:t>
      </w:r>
      <w:r>
        <w:rPr>
          <w:rFonts w:eastAsia="Arial" w:cs="Times New Roman"/>
          <w:sz w:val="20"/>
          <w:szCs w:val="20"/>
        </w:rPr>
        <w:t xml:space="preserve"> </w:t>
      </w:r>
      <w:r>
        <w:rPr>
          <w:rFonts w:cs="Times New Roman"/>
          <w:sz w:val="20"/>
          <w:szCs w:val="20"/>
        </w:rPr>
        <w:t>būvdarbu</w:t>
      </w:r>
      <w:r>
        <w:rPr>
          <w:rFonts w:eastAsia="Arial" w:cs="Times New Roman"/>
          <w:sz w:val="20"/>
          <w:szCs w:val="20"/>
        </w:rPr>
        <w:t xml:space="preserve"> </w:t>
      </w:r>
      <w:r>
        <w:rPr>
          <w:rFonts w:cs="Times New Roman"/>
          <w:sz w:val="20"/>
          <w:szCs w:val="20"/>
        </w:rPr>
        <w:t>veikšanas</w:t>
      </w:r>
      <w:r>
        <w:rPr>
          <w:rFonts w:eastAsia="Arial" w:cs="Times New Roman"/>
          <w:sz w:val="20"/>
          <w:szCs w:val="20"/>
        </w:rPr>
        <w:t xml:space="preserve"> </w:t>
      </w:r>
      <w:r>
        <w:rPr>
          <w:rFonts w:cs="Times New Roman"/>
          <w:sz w:val="20"/>
          <w:szCs w:val="20"/>
        </w:rPr>
        <w:t>metodēm</w:t>
      </w:r>
      <w:r>
        <w:rPr>
          <w:rFonts w:eastAsia="Arial" w:cs="Times New Roman"/>
          <w:sz w:val="20"/>
          <w:szCs w:val="20"/>
        </w:rPr>
        <w:t xml:space="preserve"> </w:t>
      </w:r>
      <w:r>
        <w:rPr>
          <w:rFonts w:cs="Times New Roman"/>
          <w:sz w:val="20"/>
          <w:szCs w:val="20"/>
        </w:rPr>
        <w:t>un</w:t>
      </w:r>
      <w:r>
        <w:rPr>
          <w:rFonts w:eastAsia="Arial" w:cs="Times New Roman"/>
          <w:sz w:val="20"/>
          <w:szCs w:val="20"/>
        </w:rPr>
        <w:t xml:space="preserve"> </w:t>
      </w:r>
      <w:r>
        <w:rPr>
          <w:rFonts w:cs="Times New Roman"/>
          <w:sz w:val="20"/>
          <w:szCs w:val="20"/>
        </w:rPr>
        <w:t>tehnoloģiju</w:t>
      </w:r>
      <w:r>
        <w:rPr>
          <w:rFonts w:eastAsia="Arial" w:cs="Times New Roman"/>
          <w:sz w:val="20"/>
          <w:szCs w:val="20"/>
        </w:rPr>
        <w:t xml:space="preserve"> </w:t>
      </w:r>
      <w:r>
        <w:rPr>
          <w:rFonts w:cs="Times New Roman"/>
          <w:sz w:val="20"/>
          <w:szCs w:val="20"/>
        </w:rPr>
        <w:t>un</w:t>
      </w:r>
      <w:r>
        <w:rPr>
          <w:rFonts w:eastAsia="Arial" w:cs="Times New Roman"/>
          <w:sz w:val="20"/>
          <w:szCs w:val="20"/>
        </w:rPr>
        <w:t xml:space="preserve"> </w:t>
      </w:r>
      <w:r>
        <w:rPr>
          <w:rFonts w:cs="Times New Roman"/>
          <w:sz w:val="20"/>
          <w:szCs w:val="20"/>
        </w:rPr>
        <w:t>citus</w:t>
      </w:r>
      <w:r>
        <w:rPr>
          <w:rFonts w:eastAsia="Arial" w:cs="Times New Roman"/>
          <w:sz w:val="20"/>
          <w:szCs w:val="20"/>
        </w:rPr>
        <w:t xml:space="preserve"> </w:t>
      </w:r>
      <w:r>
        <w:rPr>
          <w:rFonts w:cs="Times New Roman"/>
          <w:sz w:val="20"/>
          <w:szCs w:val="20"/>
        </w:rPr>
        <w:t>tehniskos</w:t>
      </w:r>
      <w:r>
        <w:rPr>
          <w:rFonts w:eastAsia="Arial" w:cs="Times New Roman"/>
          <w:sz w:val="20"/>
          <w:szCs w:val="20"/>
        </w:rPr>
        <w:t xml:space="preserve"> </w:t>
      </w:r>
      <w:r>
        <w:rPr>
          <w:rFonts w:cs="Times New Roman"/>
          <w:sz w:val="20"/>
          <w:szCs w:val="20"/>
        </w:rPr>
        <w:t>noteikumus,</w:t>
      </w:r>
      <w:r>
        <w:rPr>
          <w:rFonts w:eastAsia="Arial" w:cs="Times New Roman"/>
          <w:sz w:val="20"/>
          <w:szCs w:val="20"/>
        </w:rPr>
        <w:t xml:space="preserve"> </w:t>
      </w:r>
      <w:r>
        <w:rPr>
          <w:rFonts w:cs="Times New Roman"/>
          <w:sz w:val="20"/>
          <w:szCs w:val="20"/>
        </w:rPr>
        <w:t>ko</w:t>
      </w:r>
      <w:r>
        <w:rPr>
          <w:rFonts w:eastAsia="Arial" w:cs="Times New Roman"/>
          <w:sz w:val="20"/>
          <w:szCs w:val="20"/>
        </w:rPr>
        <w:t xml:space="preserve"> </w:t>
      </w:r>
      <w:r>
        <w:rPr>
          <w:rFonts w:cs="Times New Roman"/>
          <w:sz w:val="20"/>
          <w:szCs w:val="20"/>
        </w:rPr>
        <w:t>Sabiedrisko</w:t>
      </w:r>
      <w:r>
        <w:rPr>
          <w:rFonts w:eastAsia="Arial" w:cs="Times New Roman"/>
          <w:sz w:val="20"/>
          <w:szCs w:val="20"/>
        </w:rPr>
        <w:t xml:space="preserve"> </w:t>
      </w:r>
      <w:r>
        <w:rPr>
          <w:rFonts w:cs="Times New Roman"/>
          <w:sz w:val="20"/>
          <w:szCs w:val="20"/>
        </w:rPr>
        <w:t>pakalpojumu</w:t>
      </w:r>
      <w:r>
        <w:rPr>
          <w:rFonts w:eastAsia="Arial" w:cs="Times New Roman"/>
          <w:sz w:val="20"/>
          <w:szCs w:val="20"/>
        </w:rPr>
        <w:t xml:space="preserve"> </w:t>
      </w:r>
      <w:r>
        <w:rPr>
          <w:rFonts w:cs="Times New Roman"/>
          <w:sz w:val="20"/>
          <w:szCs w:val="20"/>
        </w:rPr>
        <w:t>sniedzējs</w:t>
      </w:r>
      <w:r>
        <w:rPr>
          <w:rFonts w:eastAsia="Arial" w:cs="Times New Roman"/>
          <w:sz w:val="20"/>
          <w:szCs w:val="20"/>
        </w:rPr>
        <w:t xml:space="preserve"> </w:t>
      </w:r>
      <w:r>
        <w:rPr>
          <w:rFonts w:cs="Times New Roman"/>
          <w:sz w:val="20"/>
          <w:szCs w:val="20"/>
        </w:rPr>
        <w:t>paredzējis</w:t>
      </w:r>
      <w:r>
        <w:rPr>
          <w:rFonts w:eastAsia="Arial" w:cs="Times New Roman"/>
          <w:sz w:val="20"/>
          <w:szCs w:val="20"/>
        </w:rPr>
        <w:t xml:space="preserve"> </w:t>
      </w:r>
      <w:r>
        <w:rPr>
          <w:rFonts w:cs="Times New Roman"/>
          <w:sz w:val="20"/>
          <w:szCs w:val="20"/>
        </w:rPr>
        <w:t>būvdarbiem</w:t>
      </w:r>
      <w:r>
        <w:rPr>
          <w:rFonts w:eastAsia="Arial" w:cs="Times New Roman"/>
          <w:sz w:val="20"/>
          <w:szCs w:val="20"/>
        </w:rPr>
        <w:t xml:space="preserve"> </w:t>
      </w:r>
      <w:r>
        <w:rPr>
          <w:rFonts w:cs="Times New Roman"/>
          <w:sz w:val="20"/>
          <w:szCs w:val="20"/>
        </w:rPr>
        <w:t>vai</w:t>
      </w:r>
      <w:r>
        <w:rPr>
          <w:rFonts w:eastAsia="Arial" w:cs="Times New Roman"/>
          <w:sz w:val="20"/>
          <w:szCs w:val="20"/>
        </w:rPr>
        <w:t xml:space="preserve"> </w:t>
      </w:r>
      <w:r>
        <w:rPr>
          <w:rFonts w:cs="Times New Roman"/>
          <w:sz w:val="20"/>
          <w:szCs w:val="20"/>
        </w:rPr>
        <w:t>būvei</w:t>
      </w:r>
      <w:r>
        <w:rPr>
          <w:rFonts w:eastAsia="Arial" w:cs="Times New Roman"/>
          <w:sz w:val="20"/>
          <w:szCs w:val="20"/>
        </w:rPr>
        <w:t xml:space="preserve"> </w:t>
      </w:r>
      <w:r>
        <w:rPr>
          <w:rFonts w:cs="Times New Roman"/>
          <w:sz w:val="20"/>
          <w:szCs w:val="20"/>
        </w:rPr>
        <w:t>kopumā,</w:t>
      </w:r>
      <w:r>
        <w:rPr>
          <w:rFonts w:eastAsia="Arial" w:cs="Times New Roman"/>
          <w:sz w:val="20"/>
          <w:szCs w:val="20"/>
        </w:rPr>
        <w:t xml:space="preserve"> </w:t>
      </w:r>
      <w:r>
        <w:rPr>
          <w:rFonts w:cs="Times New Roman"/>
          <w:sz w:val="20"/>
          <w:szCs w:val="20"/>
        </w:rPr>
        <w:t>vai</w:t>
      </w:r>
      <w:r>
        <w:rPr>
          <w:rFonts w:eastAsia="Arial" w:cs="Times New Roman"/>
          <w:sz w:val="20"/>
          <w:szCs w:val="20"/>
        </w:rPr>
        <w:t xml:space="preserve"> </w:t>
      </w:r>
      <w:r>
        <w:rPr>
          <w:rFonts w:cs="Times New Roman"/>
          <w:sz w:val="20"/>
          <w:szCs w:val="20"/>
        </w:rPr>
        <w:t>materiāliem</w:t>
      </w:r>
      <w:r>
        <w:rPr>
          <w:rFonts w:eastAsia="Arial" w:cs="Times New Roman"/>
          <w:sz w:val="20"/>
          <w:szCs w:val="20"/>
        </w:rPr>
        <w:t xml:space="preserve"> </w:t>
      </w:r>
      <w:r>
        <w:rPr>
          <w:rFonts w:cs="Times New Roman"/>
          <w:sz w:val="20"/>
          <w:szCs w:val="20"/>
        </w:rPr>
        <w:t>un</w:t>
      </w:r>
      <w:r>
        <w:rPr>
          <w:rFonts w:eastAsia="Arial" w:cs="Times New Roman"/>
          <w:sz w:val="20"/>
          <w:szCs w:val="20"/>
        </w:rPr>
        <w:t xml:space="preserve"> </w:t>
      </w:r>
      <w:r>
        <w:rPr>
          <w:rFonts w:cs="Times New Roman"/>
          <w:sz w:val="20"/>
          <w:szCs w:val="20"/>
        </w:rPr>
        <w:t>priekšmetiem,</w:t>
      </w:r>
      <w:r>
        <w:rPr>
          <w:rFonts w:eastAsia="Arial" w:cs="Times New Roman"/>
          <w:sz w:val="20"/>
          <w:szCs w:val="20"/>
        </w:rPr>
        <w:t xml:space="preserve"> </w:t>
      </w:r>
      <w:r>
        <w:rPr>
          <w:rFonts w:cs="Times New Roman"/>
          <w:sz w:val="20"/>
          <w:szCs w:val="20"/>
        </w:rPr>
        <w:t>kādus</w:t>
      </w:r>
      <w:r>
        <w:rPr>
          <w:rFonts w:eastAsia="Arial" w:cs="Times New Roman"/>
          <w:sz w:val="20"/>
          <w:szCs w:val="20"/>
        </w:rPr>
        <w:t xml:space="preserve"> </w:t>
      </w:r>
      <w:r>
        <w:rPr>
          <w:rFonts w:cs="Times New Roman"/>
          <w:sz w:val="20"/>
          <w:szCs w:val="20"/>
        </w:rPr>
        <w:t>paredzēts</w:t>
      </w:r>
      <w:r>
        <w:rPr>
          <w:rFonts w:eastAsia="Arial" w:cs="Times New Roman"/>
          <w:sz w:val="20"/>
          <w:szCs w:val="20"/>
        </w:rPr>
        <w:t xml:space="preserve"> </w:t>
      </w:r>
      <w:r>
        <w:rPr>
          <w:rFonts w:cs="Times New Roman"/>
          <w:sz w:val="20"/>
          <w:szCs w:val="20"/>
        </w:rPr>
        <w:t>izmantot</w:t>
      </w:r>
      <w:r>
        <w:rPr>
          <w:rFonts w:eastAsia="Arial" w:cs="Times New Roman"/>
          <w:sz w:val="20"/>
          <w:szCs w:val="20"/>
        </w:rPr>
        <w:t xml:space="preserve"> </w:t>
      </w:r>
      <w:r>
        <w:rPr>
          <w:rFonts w:cs="Times New Roman"/>
          <w:sz w:val="20"/>
          <w:szCs w:val="20"/>
        </w:rPr>
        <w:t>būvē.</w:t>
      </w:r>
      <w:r>
        <w:rPr>
          <w:rFonts w:eastAsia="Arial" w:cs="Times New Roman"/>
          <w:sz w:val="20"/>
          <w:szCs w:val="20"/>
        </w:rPr>
        <w:t xml:space="preserve"> </w:t>
      </w:r>
      <w:r>
        <w:rPr>
          <w:rFonts w:cs="Times New Roman"/>
          <w:sz w:val="20"/>
          <w:szCs w:val="20"/>
        </w:rPr>
        <w:t>Būvdarbu</w:t>
      </w:r>
      <w:r>
        <w:rPr>
          <w:rFonts w:eastAsia="Arial" w:cs="Times New Roman"/>
          <w:sz w:val="20"/>
          <w:szCs w:val="20"/>
        </w:rPr>
        <w:t xml:space="preserve"> </w:t>
      </w:r>
      <w:r>
        <w:rPr>
          <w:rFonts w:cs="Times New Roman"/>
          <w:sz w:val="20"/>
          <w:szCs w:val="20"/>
        </w:rPr>
        <w:t>apjomus</w:t>
      </w:r>
      <w:r>
        <w:rPr>
          <w:rFonts w:eastAsia="Arial" w:cs="Times New Roman"/>
          <w:sz w:val="20"/>
          <w:szCs w:val="20"/>
        </w:rPr>
        <w:t xml:space="preserve"> </w:t>
      </w:r>
      <w:r>
        <w:rPr>
          <w:rFonts w:cs="Times New Roman"/>
          <w:sz w:val="20"/>
          <w:szCs w:val="20"/>
        </w:rPr>
        <w:t>nosaka</w:t>
      </w:r>
      <w:r>
        <w:rPr>
          <w:rFonts w:eastAsia="Arial" w:cs="Times New Roman"/>
          <w:sz w:val="20"/>
          <w:szCs w:val="20"/>
        </w:rPr>
        <w:t xml:space="preserve"> </w:t>
      </w:r>
      <w:r>
        <w:rPr>
          <w:rFonts w:cs="Times New Roman"/>
          <w:sz w:val="20"/>
          <w:szCs w:val="20"/>
        </w:rPr>
        <w:t>saskaņā</w:t>
      </w:r>
      <w:r>
        <w:rPr>
          <w:rFonts w:eastAsia="Arial" w:cs="Times New Roman"/>
          <w:sz w:val="20"/>
          <w:szCs w:val="20"/>
        </w:rPr>
        <w:t xml:space="preserve"> </w:t>
      </w:r>
      <w:r>
        <w:rPr>
          <w:rFonts w:cs="Times New Roman"/>
          <w:sz w:val="20"/>
          <w:szCs w:val="20"/>
        </w:rPr>
        <w:t>ar</w:t>
      </w:r>
      <w:r>
        <w:rPr>
          <w:rFonts w:eastAsia="Arial" w:cs="Times New Roman"/>
          <w:sz w:val="20"/>
          <w:szCs w:val="20"/>
        </w:rPr>
        <w:t xml:space="preserve"> </w:t>
      </w:r>
      <w:r>
        <w:rPr>
          <w:rFonts w:cs="Times New Roman"/>
          <w:sz w:val="20"/>
          <w:szCs w:val="20"/>
        </w:rPr>
        <w:t>tehnisko</w:t>
      </w:r>
      <w:r>
        <w:rPr>
          <w:rFonts w:eastAsia="Arial" w:cs="Times New Roman"/>
          <w:sz w:val="20"/>
          <w:szCs w:val="20"/>
        </w:rPr>
        <w:t xml:space="preserve"> </w:t>
      </w:r>
      <w:r>
        <w:rPr>
          <w:rFonts w:cs="Times New Roman"/>
          <w:sz w:val="20"/>
          <w:szCs w:val="20"/>
        </w:rPr>
        <w:t>projektu</w:t>
      </w:r>
      <w:r>
        <w:rPr>
          <w:rFonts w:eastAsia="Arial" w:cs="Times New Roman"/>
          <w:sz w:val="20"/>
          <w:szCs w:val="20"/>
        </w:rPr>
        <w:t xml:space="preserve"> </w:t>
      </w:r>
      <w:r>
        <w:rPr>
          <w:rFonts w:cs="Times New Roman"/>
          <w:sz w:val="20"/>
          <w:szCs w:val="20"/>
        </w:rPr>
        <w:t>un</w:t>
      </w:r>
      <w:r>
        <w:rPr>
          <w:rFonts w:eastAsia="Arial" w:cs="Times New Roman"/>
          <w:sz w:val="20"/>
          <w:szCs w:val="20"/>
        </w:rPr>
        <w:t xml:space="preserve"> </w:t>
      </w:r>
      <w:r>
        <w:rPr>
          <w:rFonts w:cs="Times New Roman"/>
          <w:sz w:val="20"/>
          <w:szCs w:val="20"/>
        </w:rPr>
        <w:t>ietver</w:t>
      </w:r>
      <w:r>
        <w:rPr>
          <w:rFonts w:eastAsia="Arial" w:cs="Times New Roman"/>
          <w:sz w:val="20"/>
          <w:szCs w:val="20"/>
        </w:rPr>
        <w:t xml:space="preserve"> </w:t>
      </w:r>
      <w:r>
        <w:rPr>
          <w:rFonts w:cs="Times New Roman"/>
          <w:sz w:val="20"/>
          <w:szCs w:val="20"/>
        </w:rPr>
        <w:t>būvdarbu</w:t>
      </w:r>
      <w:r>
        <w:rPr>
          <w:rFonts w:eastAsia="Arial" w:cs="Times New Roman"/>
          <w:sz w:val="20"/>
          <w:szCs w:val="20"/>
        </w:rPr>
        <w:t xml:space="preserve"> </w:t>
      </w:r>
      <w:r>
        <w:rPr>
          <w:rFonts w:cs="Times New Roman"/>
          <w:sz w:val="20"/>
          <w:szCs w:val="20"/>
        </w:rPr>
        <w:t>apjomu</w:t>
      </w:r>
      <w:r>
        <w:rPr>
          <w:rFonts w:eastAsia="Arial" w:cs="Times New Roman"/>
          <w:sz w:val="20"/>
          <w:szCs w:val="20"/>
        </w:rPr>
        <w:t xml:space="preserve"> </w:t>
      </w:r>
      <w:r>
        <w:rPr>
          <w:rFonts w:cs="Times New Roman"/>
          <w:sz w:val="20"/>
          <w:szCs w:val="20"/>
        </w:rPr>
        <w:t>sarakstā.</w:t>
      </w:r>
    </w:p>
    <w:p w14:paraId="08A6B357" w14:textId="77777777" w:rsidR="00286F4E" w:rsidRDefault="00286F4E" w:rsidP="00286F4E">
      <w:pPr>
        <w:pStyle w:val="Standarduser"/>
        <w:spacing w:line="100" w:lineRule="atLeast"/>
        <w:ind w:firstLine="709"/>
        <w:jc w:val="both"/>
        <w:rPr>
          <w:rFonts w:cs="Times New Roman"/>
        </w:rPr>
      </w:pPr>
      <w:r>
        <w:rPr>
          <w:rFonts w:cs="Times New Roman"/>
          <w:color w:val="000000"/>
          <w:sz w:val="20"/>
          <w:szCs w:val="20"/>
        </w:rPr>
        <w:t>Šī</w:t>
      </w:r>
      <w:r>
        <w:rPr>
          <w:rFonts w:eastAsia="Arial" w:cs="Times New Roman"/>
          <w:color w:val="000000"/>
          <w:sz w:val="20"/>
          <w:szCs w:val="20"/>
        </w:rPr>
        <w:t xml:space="preserve"> </w:t>
      </w:r>
      <w:r>
        <w:rPr>
          <w:rFonts w:cs="Times New Roman"/>
          <w:color w:val="000000"/>
          <w:sz w:val="20"/>
          <w:szCs w:val="20"/>
        </w:rPr>
        <w:t>tehniskā</w:t>
      </w:r>
      <w:r>
        <w:rPr>
          <w:rFonts w:eastAsia="Arial" w:cs="Times New Roman"/>
          <w:color w:val="000000"/>
          <w:sz w:val="20"/>
          <w:szCs w:val="20"/>
        </w:rPr>
        <w:t xml:space="preserve"> </w:t>
      </w:r>
      <w:r>
        <w:rPr>
          <w:rFonts w:cs="Times New Roman"/>
          <w:color w:val="000000"/>
          <w:sz w:val="20"/>
          <w:szCs w:val="20"/>
        </w:rPr>
        <w:t>specifikācija</w:t>
      </w:r>
      <w:r>
        <w:rPr>
          <w:rFonts w:eastAsia="Arial" w:cs="Times New Roman"/>
          <w:color w:val="000000"/>
          <w:sz w:val="20"/>
          <w:szCs w:val="20"/>
        </w:rPr>
        <w:t xml:space="preserve"> </w:t>
      </w:r>
      <w:r>
        <w:rPr>
          <w:rFonts w:cs="Times New Roman"/>
          <w:color w:val="000000"/>
          <w:sz w:val="20"/>
          <w:szCs w:val="20"/>
        </w:rPr>
        <w:t>nav</w:t>
      </w:r>
      <w:r>
        <w:rPr>
          <w:rFonts w:eastAsia="Arial" w:cs="Times New Roman"/>
          <w:color w:val="000000"/>
          <w:sz w:val="20"/>
          <w:szCs w:val="20"/>
        </w:rPr>
        <w:t xml:space="preserve"> </w:t>
      </w:r>
      <w:r>
        <w:rPr>
          <w:rFonts w:cs="Times New Roman"/>
          <w:color w:val="000000"/>
          <w:sz w:val="20"/>
          <w:szCs w:val="20"/>
        </w:rPr>
        <w:t>detalizēts</w:t>
      </w:r>
      <w:r>
        <w:rPr>
          <w:rFonts w:eastAsia="Arial" w:cs="Times New Roman"/>
          <w:color w:val="000000"/>
          <w:sz w:val="20"/>
          <w:szCs w:val="20"/>
        </w:rPr>
        <w:t xml:space="preserve"> </w:t>
      </w:r>
      <w:r>
        <w:rPr>
          <w:rFonts w:cs="Times New Roman"/>
          <w:color w:val="000000"/>
          <w:sz w:val="20"/>
          <w:szCs w:val="20"/>
        </w:rPr>
        <w:t>apraksts</w:t>
      </w:r>
      <w:r>
        <w:rPr>
          <w:rFonts w:eastAsia="Arial" w:cs="Times New Roman"/>
          <w:color w:val="000000"/>
          <w:sz w:val="20"/>
          <w:szCs w:val="20"/>
        </w:rPr>
        <w:t xml:space="preserve"> </w:t>
      </w:r>
      <w:r>
        <w:rPr>
          <w:rFonts w:cs="Times New Roman"/>
          <w:color w:val="000000"/>
          <w:sz w:val="20"/>
          <w:szCs w:val="20"/>
        </w:rPr>
        <w:t>visām</w:t>
      </w:r>
      <w:r>
        <w:rPr>
          <w:rFonts w:eastAsia="Arial" w:cs="Times New Roman"/>
          <w:color w:val="000000"/>
          <w:sz w:val="20"/>
          <w:szCs w:val="20"/>
        </w:rPr>
        <w:t xml:space="preserve"> </w:t>
      </w:r>
      <w:r>
        <w:rPr>
          <w:rFonts w:cs="Times New Roman"/>
          <w:color w:val="000000"/>
          <w:sz w:val="20"/>
          <w:szCs w:val="20"/>
        </w:rPr>
        <w:t>iekārtām</w:t>
      </w:r>
      <w:r>
        <w:rPr>
          <w:rFonts w:eastAsia="Arial" w:cs="Times New Roman"/>
          <w:color w:val="000000"/>
          <w:sz w:val="20"/>
          <w:szCs w:val="20"/>
        </w:rPr>
        <w:t xml:space="preserve"> </w:t>
      </w:r>
      <w:r>
        <w:rPr>
          <w:rFonts w:cs="Times New Roman"/>
          <w:color w:val="000000"/>
          <w:sz w:val="20"/>
          <w:szCs w:val="20"/>
        </w:rPr>
        <w:t>un</w:t>
      </w:r>
      <w:r>
        <w:rPr>
          <w:rFonts w:eastAsia="Arial" w:cs="Times New Roman"/>
          <w:color w:val="000000"/>
          <w:sz w:val="20"/>
          <w:szCs w:val="20"/>
        </w:rPr>
        <w:t xml:space="preserve"> </w:t>
      </w:r>
      <w:r>
        <w:rPr>
          <w:rFonts w:cs="Times New Roman"/>
          <w:color w:val="000000"/>
          <w:sz w:val="20"/>
          <w:szCs w:val="20"/>
        </w:rPr>
        <w:t>pakalpojumiem,</w:t>
      </w:r>
      <w:r>
        <w:rPr>
          <w:rFonts w:eastAsia="Arial" w:cs="Times New Roman"/>
          <w:color w:val="000000"/>
          <w:sz w:val="20"/>
          <w:szCs w:val="20"/>
        </w:rPr>
        <w:t xml:space="preserve"> </w:t>
      </w:r>
      <w:r>
        <w:rPr>
          <w:rFonts w:cs="Times New Roman"/>
          <w:color w:val="000000"/>
          <w:sz w:val="20"/>
          <w:szCs w:val="20"/>
        </w:rPr>
        <w:t>kurus</w:t>
      </w:r>
      <w:r>
        <w:rPr>
          <w:rFonts w:eastAsia="Arial" w:cs="Times New Roman"/>
          <w:color w:val="000000"/>
          <w:sz w:val="20"/>
          <w:szCs w:val="20"/>
        </w:rPr>
        <w:t xml:space="preserve"> </w:t>
      </w:r>
      <w:r>
        <w:rPr>
          <w:rFonts w:cs="Times New Roman"/>
          <w:color w:val="000000"/>
          <w:sz w:val="20"/>
          <w:szCs w:val="20"/>
        </w:rPr>
        <w:t>Uzņēmējam</w:t>
      </w:r>
      <w:r>
        <w:rPr>
          <w:rFonts w:eastAsia="Arial" w:cs="Times New Roman"/>
          <w:color w:val="000000"/>
          <w:sz w:val="20"/>
          <w:szCs w:val="20"/>
        </w:rPr>
        <w:t xml:space="preserve"> </w:t>
      </w:r>
      <w:r>
        <w:rPr>
          <w:rFonts w:cs="Times New Roman"/>
          <w:color w:val="000000"/>
          <w:sz w:val="20"/>
          <w:szCs w:val="20"/>
        </w:rPr>
        <w:t>ir</w:t>
      </w:r>
      <w:r>
        <w:rPr>
          <w:rFonts w:eastAsia="Arial" w:cs="Times New Roman"/>
          <w:color w:val="000000"/>
          <w:sz w:val="20"/>
          <w:szCs w:val="20"/>
        </w:rPr>
        <w:t xml:space="preserve"> </w:t>
      </w:r>
      <w:r>
        <w:rPr>
          <w:rFonts w:cs="Times New Roman"/>
          <w:color w:val="000000"/>
          <w:sz w:val="20"/>
          <w:szCs w:val="20"/>
        </w:rPr>
        <w:t>jāpiegādā,</w:t>
      </w:r>
      <w:r>
        <w:rPr>
          <w:rFonts w:eastAsia="Arial" w:cs="Times New Roman"/>
          <w:color w:val="000000"/>
          <w:sz w:val="20"/>
          <w:szCs w:val="20"/>
        </w:rPr>
        <w:t xml:space="preserve"> </w:t>
      </w:r>
      <w:r>
        <w:rPr>
          <w:rFonts w:cs="Times New Roman"/>
          <w:color w:val="000000"/>
          <w:sz w:val="20"/>
          <w:szCs w:val="20"/>
        </w:rPr>
        <w:t>izbūvējot</w:t>
      </w:r>
      <w:r>
        <w:rPr>
          <w:rFonts w:eastAsia="Arial" w:cs="Times New Roman"/>
          <w:color w:val="000000"/>
          <w:sz w:val="20"/>
          <w:szCs w:val="20"/>
        </w:rPr>
        <w:t xml:space="preserve"> </w:t>
      </w:r>
      <w:r>
        <w:rPr>
          <w:rFonts w:cs="Times New Roman"/>
          <w:color w:val="000000"/>
          <w:sz w:val="20"/>
          <w:szCs w:val="20"/>
        </w:rPr>
        <w:t>Katlumāju.</w:t>
      </w:r>
      <w:r>
        <w:rPr>
          <w:rFonts w:eastAsia="Arial" w:cs="Times New Roman"/>
          <w:color w:val="000000"/>
          <w:sz w:val="20"/>
          <w:szCs w:val="20"/>
        </w:rPr>
        <w:t xml:space="preserve"> </w:t>
      </w:r>
      <w:r>
        <w:rPr>
          <w:rFonts w:cs="Times New Roman"/>
          <w:color w:val="000000"/>
          <w:sz w:val="20"/>
          <w:szCs w:val="20"/>
        </w:rPr>
        <w:t>Tehniskajā</w:t>
      </w:r>
      <w:r>
        <w:rPr>
          <w:rFonts w:eastAsia="Arial" w:cs="Times New Roman"/>
          <w:color w:val="000000"/>
          <w:sz w:val="20"/>
          <w:szCs w:val="20"/>
        </w:rPr>
        <w:t xml:space="preserve"> </w:t>
      </w:r>
      <w:r>
        <w:rPr>
          <w:rFonts w:cs="Times New Roman"/>
          <w:color w:val="000000"/>
          <w:sz w:val="20"/>
          <w:szCs w:val="20"/>
        </w:rPr>
        <w:t>specifikācijā</w:t>
      </w:r>
      <w:r>
        <w:rPr>
          <w:rFonts w:eastAsia="Arial" w:cs="Times New Roman"/>
          <w:color w:val="000000"/>
          <w:sz w:val="20"/>
          <w:szCs w:val="20"/>
        </w:rPr>
        <w:t xml:space="preserve"> </w:t>
      </w:r>
      <w:r>
        <w:rPr>
          <w:rFonts w:cs="Times New Roman"/>
          <w:color w:val="000000"/>
          <w:sz w:val="20"/>
          <w:szCs w:val="20"/>
        </w:rPr>
        <w:t>ietvertās</w:t>
      </w:r>
      <w:r>
        <w:rPr>
          <w:rFonts w:eastAsia="Arial" w:cs="Times New Roman"/>
          <w:color w:val="000000"/>
          <w:sz w:val="20"/>
          <w:szCs w:val="20"/>
        </w:rPr>
        <w:t xml:space="preserve"> </w:t>
      </w:r>
      <w:r>
        <w:rPr>
          <w:rFonts w:cs="Times New Roman"/>
          <w:color w:val="000000"/>
          <w:sz w:val="20"/>
          <w:szCs w:val="20"/>
        </w:rPr>
        <w:t>Pasūtītāja</w:t>
      </w:r>
      <w:r>
        <w:rPr>
          <w:rFonts w:eastAsia="Arial" w:cs="Times New Roman"/>
          <w:color w:val="000000"/>
          <w:sz w:val="20"/>
          <w:szCs w:val="20"/>
        </w:rPr>
        <w:t xml:space="preserve"> </w:t>
      </w:r>
      <w:r>
        <w:rPr>
          <w:rFonts w:cs="Times New Roman"/>
          <w:color w:val="000000"/>
          <w:sz w:val="20"/>
          <w:szCs w:val="20"/>
        </w:rPr>
        <w:t>norādītās</w:t>
      </w:r>
      <w:r>
        <w:rPr>
          <w:rFonts w:eastAsia="Arial" w:cs="Times New Roman"/>
          <w:color w:val="000000"/>
          <w:sz w:val="20"/>
          <w:szCs w:val="20"/>
        </w:rPr>
        <w:t xml:space="preserve"> </w:t>
      </w:r>
      <w:r>
        <w:rPr>
          <w:rFonts w:cs="Times New Roman"/>
          <w:color w:val="000000"/>
          <w:sz w:val="20"/>
          <w:szCs w:val="20"/>
        </w:rPr>
        <w:t>prasības</w:t>
      </w:r>
      <w:r>
        <w:rPr>
          <w:rFonts w:eastAsia="Arial" w:cs="Times New Roman"/>
          <w:color w:val="000000"/>
          <w:sz w:val="20"/>
          <w:szCs w:val="20"/>
        </w:rPr>
        <w:t xml:space="preserve"> </w:t>
      </w:r>
      <w:r>
        <w:rPr>
          <w:rFonts w:cs="Times New Roman"/>
          <w:color w:val="000000"/>
          <w:sz w:val="20"/>
          <w:szCs w:val="20"/>
        </w:rPr>
        <w:t>un</w:t>
      </w:r>
      <w:r>
        <w:rPr>
          <w:rFonts w:eastAsia="Arial" w:cs="Times New Roman"/>
          <w:color w:val="000000"/>
          <w:sz w:val="20"/>
          <w:szCs w:val="20"/>
        </w:rPr>
        <w:t xml:space="preserve"> </w:t>
      </w:r>
      <w:r>
        <w:rPr>
          <w:rFonts w:cs="Times New Roman"/>
          <w:color w:val="000000"/>
          <w:sz w:val="20"/>
          <w:szCs w:val="20"/>
        </w:rPr>
        <w:t>rekomendācijas,</w:t>
      </w:r>
      <w:r>
        <w:rPr>
          <w:rFonts w:eastAsia="Arial" w:cs="Times New Roman"/>
          <w:color w:val="000000"/>
          <w:sz w:val="20"/>
          <w:szCs w:val="20"/>
        </w:rPr>
        <w:t xml:space="preserve"> </w:t>
      </w:r>
      <w:r>
        <w:rPr>
          <w:rFonts w:cs="Times New Roman"/>
          <w:color w:val="000000"/>
          <w:sz w:val="20"/>
          <w:szCs w:val="20"/>
        </w:rPr>
        <w:t>kuras</w:t>
      </w:r>
      <w:r>
        <w:rPr>
          <w:rFonts w:eastAsia="Arial" w:cs="Times New Roman"/>
          <w:color w:val="000000"/>
          <w:sz w:val="20"/>
          <w:szCs w:val="20"/>
        </w:rPr>
        <w:t xml:space="preserve"> </w:t>
      </w:r>
      <w:r>
        <w:rPr>
          <w:rFonts w:cs="Times New Roman"/>
          <w:color w:val="000000"/>
          <w:sz w:val="20"/>
          <w:szCs w:val="20"/>
        </w:rPr>
        <w:t>Uzņēmējam</w:t>
      </w:r>
      <w:r>
        <w:rPr>
          <w:rFonts w:eastAsia="Arial" w:cs="Times New Roman"/>
          <w:color w:val="000000"/>
          <w:sz w:val="20"/>
          <w:szCs w:val="20"/>
        </w:rPr>
        <w:t xml:space="preserve"> </w:t>
      </w:r>
      <w:r>
        <w:rPr>
          <w:rFonts w:cs="Times New Roman"/>
          <w:color w:val="000000"/>
          <w:sz w:val="20"/>
          <w:szCs w:val="20"/>
        </w:rPr>
        <w:t>ir</w:t>
      </w:r>
      <w:r>
        <w:rPr>
          <w:rFonts w:eastAsia="Arial" w:cs="Times New Roman"/>
          <w:color w:val="000000"/>
          <w:sz w:val="20"/>
          <w:szCs w:val="20"/>
        </w:rPr>
        <w:t xml:space="preserve"> </w:t>
      </w:r>
      <w:r>
        <w:rPr>
          <w:rFonts w:cs="Times New Roman"/>
          <w:color w:val="000000"/>
          <w:sz w:val="20"/>
          <w:szCs w:val="20"/>
        </w:rPr>
        <w:t>rūpīgi</w:t>
      </w:r>
      <w:r>
        <w:rPr>
          <w:rFonts w:eastAsia="Arial" w:cs="Times New Roman"/>
          <w:color w:val="000000"/>
          <w:sz w:val="20"/>
          <w:szCs w:val="20"/>
        </w:rPr>
        <w:t xml:space="preserve"> </w:t>
      </w:r>
      <w:r>
        <w:rPr>
          <w:rFonts w:cs="Times New Roman"/>
          <w:color w:val="000000"/>
          <w:sz w:val="20"/>
          <w:szCs w:val="20"/>
        </w:rPr>
        <w:t>jāanalizē</w:t>
      </w:r>
      <w:r>
        <w:rPr>
          <w:rFonts w:eastAsia="Arial" w:cs="Times New Roman"/>
          <w:color w:val="000000"/>
          <w:sz w:val="20"/>
          <w:szCs w:val="20"/>
        </w:rPr>
        <w:t xml:space="preserve"> </w:t>
      </w:r>
      <w:r>
        <w:rPr>
          <w:rFonts w:cs="Times New Roman"/>
          <w:color w:val="000000"/>
          <w:sz w:val="20"/>
          <w:szCs w:val="20"/>
        </w:rPr>
        <w:t>un</w:t>
      </w:r>
      <w:r>
        <w:rPr>
          <w:rFonts w:eastAsia="Arial" w:cs="Times New Roman"/>
          <w:color w:val="000000"/>
          <w:sz w:val="20"/>
          <w:szCs w:val="20"/>
        </w:rPr>
        <w:t xml:space="preserve"> </w:t>
      </w:r>
      <w:r>
        <w:rPr>
          <w:rFonts w:cs="Times New Roman"/>
          <w:color w:val="000000"/>
          <w:sz w:val="20"/>
          <w:szCs w:val="20"/>
        </w:rPr>
        <w:t>jāņem</w:t>
      </w:r>
      <w:r>
        <w:rPr>
          <w:rFonts w:eastAsia="Arial" w:cs="Times New Roman"/>
          <w:color w:val="000000"/>
          <w:sz w:val="20"/>
          <w:szCs w:val="20"/>
        </w:rPr>
        <w:t xml:space="preserve"> </w:t>
      </w:r>
      <w:r>
        <w:rPr>
          <w:rFonts w:cs="Times New Roman"/>
          <w:color w:val="000000"/>
          <w:sz w:val="20"/>
          <w:szCs w:val="20"/>
        </w:rPr>
        <w:t>vērā,</w:t>
      </w:r>
      <w:r>
        <w:rPr>
          <w:rFonts w:eastAsia="Arial" w:cs="Times New Roman"/>
          <w:color w:val="000000"/>
          <w:sz w:val="20"/>
          <w:szCs w:val="20"/>
        </w:rPr>
        <w:t xml:space="preserve"> </w:t>
      </w:r>
      <w:r>
        <w:rPr>
          <w:rFonts w:cs="Times New Roman"/>
          <w:color w:val="000000"/>
          <w:sz w:val="20"/>
          <w:szCs w:val="20"/>
        </w:rPr>
        <w:t>sagatavojot</w:t>
      </w:r>
      <w:r>
        <w:rPr>
          <w:rFonts w:eastAsia="Arial" w:cs="Times New Roman"/>
          <w:color w:val="000000"/>
          <w:sz w:val="20"/>
          <w:szCs w:val="20"/>
        </w:rPr>
        <w:t xml:space="preserve"> </w:t>
      </w:r>
      <w:r>
        <w:rPr>
          <w:rFonts w:cs="Times New Roman"/>
          <w:color w:val="000000"/>
          <w:sz w:val="20"/>
          <w:szCs w:val="20"/>
        </w:rPr>
        <w:t>Piedāvājumu.</w:t>
      </w:r>
      <w:r>
        <w:rPr>
          <w:rFonts w:eastAsia="Arial" w:cs="Times New Roman"/>
          <w:color w:val="000000"/>
          <w:sz w:val="20"/>
          <w:szCs w:val="20"/>
        </w:rPr>
        <w:t xml:space="preserve"> </w:t>
      </w:r>
      <w:r>
        <w:rPr>
          <w:rFonts w:cs="Times New Roman"/>
          <w:color w:val="000000"/>
          <w:sz w:val="20"/>
          <w:szCs w:val="20"/>
        </w:rPr>
        <w:t>Tehniskās</w:t>
      </w:r>
      <w:r>
        <w:rPr>
          <w:rFonts w:eastAsia="Arial" w:cs="Times New Roman"/>
          <w:color w:val="000000"/>
          <w:sz w:val="20"/>
          <w:szCs w:val="20"/>
        </w:rPr>
        <w:t xml:space="preserve"> </w:t>
      </w:r>
      <w:r>
        <w:rPr>
          <w:rFonts w:cs="Times New Roman"/>
          <w:color w:val="000000"/>
          <w:sz w:val="20"/>
          <w:szCs w:val="20"/>
        </w:rPr>
        <w:t>specifikācijas</w:t>
      </w:r>
      <w:r>
        <w:rPr>
          <w:rFonts w:eastAsia="Arial" w:cs="Times New Roman"/>
          <w:color w:val="000000"/>
          <w:sz w:val="20"/>
          <w:szCs w:val="20"/>
        </w:rPr>
        <w:t xml:space="preserve"> </w:t>
      </w:r>
      <w:r>
        <w:rPr>
          <w:rFonts w:cs="Times New Roman"/>
          <w:color w:val="000000"/>
          <w:sz w:val="20"/>
          <w:szCs w:val="20"/>
        </w:rPr>
        <w:t>uzdevums</w:t>
      </w:r>
      <w:r>
        <w:rPr>
          <w:rFonts w:eastAsia="Arial" w:cs="Times New Roman"/>
          <w:color w:val="000000"/>
          <w:sz w:val="20"/>
          <w:szCs w:val="20"/>
        </w:rPr>
        <w:t xml:space="preserve"> </w:t>
      </w:r>
      <w:r>
        <w:rPr>
          <w:rFonts w:cs="Times New Roman"/>
          <w:color w:val="000000"/>
          <w:sz w:val="20"/>
          <w:szCs w:val="20"/>
        </w:rPr>
        <w:t>ir</w:t>
      </w:r>
      <w:r>
        <w:rPr>
          <w:rFonts w:eastAsia="Arial" w:cs="Times New Roman"/>
          <w:color w:val="000000"/>
          <w:sz w:val="20"/>
          <w:szCs w:val="20"/>
        </w:rPr>
        <w:t xml:space="preserve"> </w:t>
      </w:r>
      <w:r>
        <w:rPr>
          <w:rFonts w:cs="Times New Roman"/>
          <w:color w:val="000000"/>
          <w:sz w:val="20"/>
          <w:szCs w:val="20"/>
        </w:rPr>
        <w:t>nodrošināt</w:t>
      </w:r>
      <w:r>
        <w:rPr>
          <w:rFonts w:eastAsia="Arial" w:cs="Times New Roman"/>
          <w:color w:val="000000"/>
          <w:sz w:val="20"/>
          <w:szCs w:val="20"/>
        </w:rPr>
        <w:t xml:space="preserve"> </w:t>
      </w:r>
      <w:r>
        <w:rPr>
          <w:rFonts w:cs="Times New Roman"/>
          <w:color w:val="000000"/>
          <w:sz w:val="20"/>
          <w:szCs w:val="20"/>
        </w:rPr>
        <w:t>Pasūtītājam</w:t>
      </w:r>
      <w:r>
        <w:rPr>
          <w:rFonts w:eastAsia="Arial" w:cs="Times New Roman"/>
          <w:color w:val="000000"/>
          <w:sz w:val="20"/>
          <w:szCs w:val="20"/>
        </w:rPr>
        <w:t xml:space="preserve"> </w:t>
      </w:r>
      <w:r>
        <w:rPr>
          <w:rFonts w:cs="Times New Roman"/>
          <w:color w:val="000000"/>
          <w:sz w:val="20"/>
          <w:szCs w:val="20"/>
        </w:rPr>
        <w:t>tāda</w:t>
      </w:r>
      <w:r>
        <w:rPr>
          <w:rFonts w:eastAsia="Arial" w:cs="Times New Roman"/>
          <w:color w:val="000000"/>
          <w:sz w:val="20"/>
          <w:szCs w:val="20"/>
        </w:rPr>
        <w:t xml:space="preserve"> </w:t>
      </w:r>
      <w:r>
        <w:rPr>
          <w:rFonts w:cs="Times New Roman"/>
          <w:color w:val="000000"/>
          <w:sz w:val="20"/>
          <w:szCs w:val="20"/>
        </w:rPr>
        <w:t>iepirkuma</w:t>
      </w:r>
      <w:r>
        <w:rPr>
          <w:rFonts w:eastAsia="Arial" w:cs="Times New Roman"/>
          <w:color w:val="000000"/>
          <w:sz w:val="20"/>
          <w:szCs w:val="20"/>
        </w:rPr>
        <w:t xml:space="preserve"> </w:t>
      </w:r>
      <w:r>
        <w:rPr>
          <w:rFonts w:cs="Times New Roman"/>
          <w:color w:val="000000"/>
          <w:sz w:val="20"/>
          <w:szCs w:val="20"/>
        </w:rPr>
        <w:t>priekšmeta</w:t>
      </w:r>
      <w:r>
        <w:rPr>
          <w:rFonts w:eastAsia="Arial" w:cs="Times New Roman"/>
          <w:color w:val="000000"/>
          <w:sz w:val="20"/>
          <w:szCs w:val="20"/>
        </w:rPr>
        <w:t xml:space="preserve"> </w:t>
      </w:r>
      <w:r>
        <w:rPr>
          <w:rFonts w:cs="Times New Roman"/>
          <w:color w:val="000000"/>
          <w:sz w:val="20"/>
          <w:szCs w:val="20"/>
        </w:rPr>
        <w:t>iegūšanu,</w:t>
      </w:r>
      <w:r>
        <w:rPr>
          <w:rFonts w:eastAsia="Arial" w:cs="Times New Roman"/>
          <w:color w:val="000000"/>
          <w:sz w:val="20"/>
          <w:szCs w:val="20"/>
        </w:rPr>
        <w:t xml:space="preserve"> </w:t>
      </w:r>
      <w:r>
        <w:rPr>
          <w:rFonts w:cs="Times New Roman"/>
          <w:color w:val="000000"/>
          <w:sz w:val="20"/>
          <w:szCs w:val="20"/>
        </w:rPr>
        <w:t>kas</w:t>
      </w:r>
      <w:r>
        <w:rPr>
          <w:rFonts w:eastAsia="Arial" w:cs="Times New Roman"/>
          <w:color w:val="000000"/>
          <w:sz w:val="20"/>
          <w:szCs w:val="20"/>
        </w:rPr>
        <w:t xml:space="preserve"> </w:t>
      </w:r>
      <w:r>
        <w:rPr>
          <w:rFonts w:cs="Times New Roman"/>
          <w:color w:val="000000"/>
          <w:sz w:val="20"/>
          <w:szCs w:val="20"/>
        </w:rPr>
        <w:t>atbilst</w:t>
      </w:r>
      <w:r>
        <w:rPr>
          <w:rFonts w:eastAsia="Arial" w:cs="Times New Roman"/>
          <w:color w:val="000000"/>
          <w:sz w:val="20"/>
          <w:szCs w:val="20"/>
        </w:rPr>
        <w:t xml:space="preserve"> </w:t>
      </w:r>
      <w:r>
        <w:rPr>
          <w:rFonts w:cs="Times New Roman"/>
          <w:color w:val="000000"/>
          <w:sz w:val="20"/>
          <w:szCs w:val="20"/>
        </w:rPr>
        <w:t>efektīvas,</w:t>
      </w:r>
      <w:r>
        <w:rPr>
          <w:rFonts w:eastAsia="Arial" w:cs="Times New Roman"/>
          <w:color w:val="000000"/>
          <w:sz w:val="20"/>
          <w:szCs w:val="20"/>
        </w:rPr>
        <w:t xml:space="preserve"> </w:t>
      </w:r>
      <w:r>
        <w:rPr>
          <w:rFonts w:cs="Times New Roman"/>
          <w:color w:val="000000"/>
          <w:sz w:val="20"/>
          <w:szCs w:val="20"/>
        </w:rPr>
        <w:t>modernas,</w:t>
      </w:r>
      <w:r>
        <w:rPr>
          <w:rFonts w:eastAsia="Arial" w:cs="Times New Roman"/>
          <w:color w:val="000000"/>
          <w:sz w:val="20"/>
          <w:szCs w:val="20"/>
        </w:rPr>
        <w:t xml:space="preserve"> </w:t>
      </w:r>
      <w:r>
        <w:rPr>
          <w:rFonts w:cs="Times New Roman"/>
          <w:color w:val="000000"/>
          <w:sz w:val="20"/>
          <w:szCs w:val="20"/>
        </w:rPr>
        <w:t>labi</w:t>
      </w:r>
      <w:r>
        <w:rPr>
          <w:rFonts w:eastAsia="Arial" w:cs="Times New Roman"/>
          <w:color w:val="000000"/>
          <w:sz w:val="20"/>
          <w:szCs w:val="20"/>
        </w:rPr>
        <w:t xml:space="preserve"> </w:t>
      </w:r>
      <w:r>
        <w:rPr>
          <w:rFonts w:cs="Times New Roman"/>
          <w:color w:val="000000"/>
          <w:sz w:val="20"/>
          <w:szCs w:val="20"/>
        </w:rPr>
        <w:t>aprobētas,</w:t>
      </w:r>
      <w:r>
        <w:rPr>
          <w:rFonts w:eastAsia="Arial" w:cs="Times New Roman"/>
          <w:color w:val="000000"/>
          <w:sz w:val="20"/>
          <w:szCs w:val="20"/>
        </w:rPr>
        <w:t xml:space="preserve"> </w:t>
      </w:r>
      <w:r>
        <w:rPr>
          <w:rFonts w:cs="Times New Roman"/>
          <w:color w:val="000000"/>
          <w:sz w:val="20"/>
          <w:szCs w:val="20"/>
        </w:rPr>
        <w:t>drošas</w:t>
      </w:r>
      <w:r>
        <w:rPr>
          <w:rFonts w:eastAsia="Arial" w:cs="Times New Roman"/>
          <w:color w:val="000000"/>
          <w:sz w:val="20"/>
          <w:szCs w:val="20"/>
        </w:rPr>
        <w:t xml:space="preserve"> </w:t>
      </w:r>
      <w:r>
        <w:rPr>
          <w:rFonts w:cs="Times New Roman"/>
          <w:color w:val="000000"/>
          <w:sz w:val="20"/>
          <w:szCs w:val="20"/>
        </w:rPr>
        <w:t>un</w:t>
      </w:r>
      <w:r>
        <w:rPr>
          <w:rFonts w:eastAsia="Arial" w:cs="Times New Roman"/>
          <w:color w:val="000000"/>
          <w:sz w:val="20"/>
          <w:szCs w:val="20"/>
        </w:rPr>
        <w:t xml:space="preserve"> </w:t>
      </w:r>
      <w:r>
        <w:rPr>
          <w:rFonts w:cs="Times New Roman"/>
          <w:color w:val="000000"/>
          <w:sz w:val="20"/>
          <w:szCs w:val="20"/>
        </w:rPr>
        <w:t>ekonomiskas</w:t>
      </w:r>
      <w:r>
        <w:rPr>
          <w:rFonts w:eastAsia="Arial" w:cs="Times New Roman"/>
          <w:color w:val="000000"/>
          <w:sz w:val="20"/>
          <w:szCs w:val="20"/>
        </w:rPr>
        <w:t xml:space="preserve"> </w:t>
      </w:r>
      <w:r>
        <w:rPr>
          <w:rFonts w:cs="Times New Roman"/>
          <w:color w:val="000000"/>
          <w:sz w:val="20"/>
          <w:szCs w:val="20"/>
        </w:rPr>
        <w:t>Katlumājas</w:t>
      </w:r>
      <w:r>
        <w:rPr>
          <w:rFonts w:eastAsia="Arial" w:cs="Times New Roman"/>
          <w:color w:val="000000"/>
          <w:sz w:val="20"/>
          <w:szCs w:val="20"/>
        </w:rPr>
        <w:t xml:space="preserve"> </w:t>
      </w:r>
      <w:r>
        <w:rPr>
          <w:rFonts w:cs="Times New Roman"/>
          <w:color w:val="000000"/>
          <w:sz w:val="20"/>
          <w:szCs w:val="20"/>
        </w:rPr>
        <w:t>prasībām.</w:t>
      </w:r>
    </w:p>
    <w:p w14:paraId="7E3AB76A" w14:textId="77777777" w:rsidR="00286F4E" w:rsidRDefault="00286F4E" w:rsidP="00286F4E">
      <w:pPr>
        <w:pStyle w:val="Standarduser"/>
        <w:spacing w:line="100" w:lineRule="atLeast"/>
        <w:ind w:firstLine="709"/>
        <w:jc w:val="both"/>
        <w:rPr>
          <w:rFonts w:cs="Times New Roman"/>
          <w:color w:val="000000"/>
          <w:sz w:val="20"/>
          <w:szCs w:val="20"/>
        </w:rPr>
      </w:pPr>
      <w:r>
        <w:rPr>
          <w:rFonts w:cs="Times New Roman"/>
          <w:color w:val="000000"/>
          <w:sz w:val="20"/>
          <w:szCs w:val="20"/>
        </w:rPr>
        <w:t>Līgums,</w:t>
      </w:r>
      <w:r>
        <w:rPr>
          <w:rFonts w:eastAsia="Arial" w:cs="Times New Roman"/>
          <w:color w:val="000000"/>
          <w:sz w:val="20"/>
          <w:szCs w:val="20"/>
        </w:rPr>
        <w:t xml:space="preserve"> </w:t>
      </w:r>
      <w:r>
        <w:rPr>
          <w:rFonts w:cs="Times New Roman"/>
          <w:color w:val="000000"/>
          <w:sz w:val="20"/>
          <w:szCs w:val="20"/>
        </w:rPr>
        <w:t>kas</w:t>
      </w:r>
      <w:r>
        <w:rPr>
          <w:rFonts w:eastAsia="Arial" w:cs="Times New Roman"/>
          <w:color w:val="000000"/>
          <w:sz w:val="20"/>
          <w:szCs w:val="20"/>
        </w:rPr>
        <w:t xml:space="preserve"> </w:t>
      </w:r>
      <w:r>
        <w:rPr>
          <w:rFonts w:cs="Times New Roman"/>
          <w:color w:val="000000"/>
          <w:sz w:val="20"/>
          <w:szCs w:val="20"/>
        </w:rPr>
        <w:t>tiek</w:t>
      </w:r>
      <w:r>
        <w:rPr>
          <w:rFonts w:eastAsia="Arial" w:cs="Times New Roman"/>
          <w:color w:val="000000"/>
          <w:sz w:val="20"/>
          <w:szCs w:val="20"/>
        </w:rPr>
        <w:t xml:space="preserve"> </w:t>
      </w:r>
      <w:r>
        <w:rPr>
          <w:rFonts w:cs="Times New Roman"/>
          <w:color w:val="000000"/>
          <w:sz w:val="20"/>
          <w:szCs w:val="20"/>
        </w:rPr>
        <w:t>noslēgts</w:t>
      </w:r>
      <w:r>
        <w:rPr>
          <w:rFonts w:eastAsia="Arial" w:cs="Times New Roman"/>
          <w:color w:val="000000"/>
          <w:sz w:val="20"/>
          <w:szCs w:val="20"/>
        </w:rPr>
        <w:t xml:space="preserve"> </w:t>
      </w:r>
      <w:r>
        <w:rPr>
          <w:rFonts w:cs="Times New Roman"/>
          <w:color w:val="000000"/>
          <w:sz w:val="20"/>
          <w:szCs w:val="20"/>
        </w:rPr>
        <w:t>iepirkuma</w:t>
      </w:r>
      <w:r>
        <w:rPr>
          <w:rFonts w:eastAsia="Arial" w:cs="Times New Roman"/>
          <w:color w:val="000000"/>
          <w:sz w:val="20"/>
          <w:szCs w:val="20"/>
        </w:rPr>
        <w:t xml:space="preserve"> </w:t>
      </w:r>
      <w:r>
        <w:rPr>
          <w:rFonts w:cs="Times New Roman"/>
          <w:color w:val="000000"/>
          <w:sz w:val="20"/>
          <w:szCs w:val="20"/>
        </w:rPr>
        <w:t>procedūras</w:t>
      </w:r>
      <w:r>
        <w:rPr>
          <w:rFonts w:eastAsia="Arial" w:cs="Times New Roman"/>
          <w:color w:val="000000"/>
          <w:sz w:val="20"/>
          <w:szCs w:val="20"/>
        </w:rPr>
        <w:t xml:space="preserve"> </w:t>
      </w:r>
      <w:r>
        <w:rPr>
          <w:rFonts w:cs="Times New Roman"/>
          <w:color w:val="000000"/>
          <w:sz w:val="20"/>
          <w:szCs w:val="20"/>
        </w:rPr>
        <w:t>rezultātā</w:t>
      </w:r>
      <w:r>
        <w:rPr>
          <w:rFonts w:eastAsia="Arial" w:cs="Times New Roman"/>
          <w:color w:val="000000"/>
          <w:sz w:val="20"/>
          <w:szCs w:val="20"/>
        </w:rPr>
        <w:t xml:space="preserve"> </w:t>
      </w:r>
      <w:r>
        <w:rPr>
          <w:rFonts w:cs="Times New Roman"/>
          <w:color w:val="000000"/>
          <w:sz w:val="20"/>
          <w:szCs w:val="20"/>
        </w:rPr>
        <w:t>balstīts</w:t>
      </w:r>
      <w:r>
        <w:rPr>
          <w:rFonts w:eastAsia="Arial" w:cs="Times New Roman"/>
          <w:color w:val="000000"/>
          <w:sz w:val="20"/>
          <w:szCs w:val="20"/>
        </w:rPr>
        <w:t xml:space="preserve"> </w:t>
      </w:r>
      <w:r>
        <w:rPr>
          <w:rFonts w:cs="Times New Roman"/>
          <w:color w:val="000000"/>
          <w:sz w:val="20"/>
          <w:szCs w:val="20"/>
        </w:rPr>
        <w:t>uz</w:t>
      </w:r>
      <w:r>
        <w:rPr>
          <w:rFonts w:eastAsia="Arial" w:cs="Times New Roman"/>
          <w:color w:val="000000"/>
          <w:sz w:val="20"/>
          <w:szCs w:val="20"/>
        </w:rPr>
        <w:t xml:space="preserve"> </w:t>
      </w:r>
      <w:r>
        <w:rPr>
          <w:rFonts w:cs="Times New Roman"/>
          <w:color w:val="000000"/>
          <w:sz w:val="20"/>
          <w:szCs w:val="20"/>
        </w:rPr>
        <w:t>Starptautiskās</w:t>
      </w:r>
      <w:r>
        <w:rPr>
          <w:rFonts w:eastAsia="Arial" w:cs="Times New Roman"/>
          <w:color w:val="000000"/>
          <w:sz w:val="20"/>
          <w:szCs w:val="20"/>
        </w:rPr>
        <w:t xml:space="preserve"> </w:t>
      </w:r>
      <w:proofErr w:type="spellStart"/>
      <w:r>
        <w:rPr>
          <w:rFonts w:cs="Times New Roman"/>
          <w:color w:val="000000"/>
          <w:sz w:val="20"/>
          <w:szCs w:val="20"/>
        </w:rPr>
        <w:t>inženierkonsultantu</w:t>
      </w:r>
      <w:proofErr w:type="spellEnd"/>
      <w:r>
        <w:rPr>
          <w:rFonts w:eastAsia="Arial" w:cs="Times New Roman"/>
          <w:color w:val="000000"/>
          <w:sz w:val="20"/>
          <w:szCs w:val="20"/>
        </w:rPr>
        <w:t xml:space="preserve"> </w:t>
      </w:r>
      <w:r>
        <w:rPr>
          <w:rFonts w:cs="Times New Roman"/>
          <w:color w:val="000000"/>
          <w:sz w:val="20"/>
          <w:szCs w:val="20"/>
        </w:rPr>
        <w:t>federācijas</w:t>
      </w:r>
      <w:r>
        <w:rPr>
          <w:rFonts w:eastAsia="Arial" w:cs="Times New Roman"/>
          <w:color w:val="000000"/>
          <w:sz w:val="20"/>
          <w:szCs w:val="20"/>
        </w:rPr>
        <w:t xml:space="preserve"> </w:t>
      </w:r>
      <w:r>
        <w:rPr>
          <w:rFonts w:cs="Times New Roman"/>
          <w:color w:val="000000"/>
          <w:sz w:val="20"/>
          <w:szCs w:val="20"/>
        </w:rPr>
        <w:t>(FIDIC)</w:t>
      </w:r>
      <w:r>
        <w:rPr>
          <w:rFonts w:eastAsia="Arial" w:cs="Times New Roman"/>
          <w:color w:val="000000"/>
          <w:sz w:val="20"/>
          <w:szCs w:val="20"/>
        </w:rPr>
        <w:t xml:space="preserve"> „</w:t>
      </w:r>
      <w:r>
        <w:rPr>
          <w:rFonts w:cs="Times New Roman"/>
          <w:color w:val="000000"/>
          <w:sz w:val="20"/>
          <w:szCs w:val="20"/>
        </w:rPr>
        <w:t>Atslēgas</w:t>
      </w:r>
      <w:r>
        <w:rPr>
          <w:rFonts w:eastAsia="Arial" w:cs="Times New Roman"/>
          <w:color w:val="000000"/>
          <w:sz w:val="20"/>
          <w:szCs w:val="20"/>
        </w:rPr>
        <w:t xml:space="preserve"> </w:t>
      </w:r>
      <w:r>
        <w:rPr>
          <w:rFonts w:cs="Times New Roman"/>
          <w:color w:val="000000"/>
          <w:sz w:val="20"/>
          <w:szCs w:val="20"/>
        </w:rPr>
        <w:t>projektu</w:t>
      </w:r>
      <w:r>
        <w:rPr>
          <w:rFonts w:eastAsia="Arial" w:cs="Times New Roman"/>
          <w:color w:val="000000"/>
          <w:sz w:val="20"/>
          <w:szCs w:val="20"/>
        </w:rPr>
        <w:t xml:space="preserve"> </w:t>
      </w:r>
      <w:r>
        <w:rPr>
          <w:rFonts w:cs="Times New Roman"/>
          <w:color w:val="000000"/>
          <w:sz w:val="20"/>
          <w:szCs w:val="20"/>
        </w:rPr>
        <w:t>līguma</w:t>
      </w:r>
      <w:r>
        <w:rPr>
          <w:rFonts w:eastAsia="Arial" w:cs="Times New Roman"/>
          <w:color w:val="000000"/>
          <w:sz w:val="20"/>
          <w:szCs w:val="20"/>
        </w:rPr>
        <w:t xml:space="preserve"> </w:t>
      </w:r>
      <w:r>
        <w:rPr>
          <w:rFonts w:cs="Times New Roman"/>
          <w:color w:val="000000"/>
          <w:sz w:val="20"/>
          <w:szCs w:val="20"/>
        </w:rPr>
        <w:t>noteikumu</w:t>
      </w:r>
      <w:r>
        <w:rPr>
          <w:rFonts w:eastAsia="Arial" w:cs="Times New Roman"/>
          <w:color w:val="000000"/>
          <w:sz w:val="20"/>
          <w:szCs w:val="20"/>
        </w:rPr>
        <w:t xml:space="preserve">” </w:t>
      </w:r>
      <w:r>
        <w:rPr>
          <w:rFonts w:cs="Times New Roman"/>
          <w:color w:val="000000"/>
          <w:sz w:val="20"/>
          <w:szCs w:val="20"/>
        </w:rPr>
        <w:t>(</w:t>
      </w:r>
      <w:r>
        <w:rPr>
          <w:rFonts w:eastAsia="Arial" w:cs="Times New Roman"/>
          <w:color w:val="000000"/>
          <w:sz w:val="20"/>
          <w:szCs w:val="20"/>
        </w:rPr>
        <w:t>“</w:t>
      </w:r>
      <w:r>
        <w:rPr>
          <w:rFonts w:cs="Times New Roman"/>
          <w:color w:val="000000"/>
          <w:sz w:val="20"/>
          <w:szCs w:val="20"/>
        </w:rPr>
        <w:t>FIDIC</w:t>
      </w:r>
      <w:r>
        <w:rPr>
          <w:rFonts w:eastAsia="Arial" w:cs="Times New Roman"/>
          <w:color w:val="000000"/>
          <w:sz w:val="20"/>
          <w:szCs w:val="20"/>
        </w:rPr>
        <w:t xml:space="preserve"> </w:t>
      </w:r>
      <w:r>
        <w:rPr>
          <w:rFonts w:cs="Times New Roman"/>
          <w:color w:val="000000"/>
          <w:sz w:val="20"/>
          <w:szCs w:val="20"/>
        </w:rPr>
        <w:t>Sudraba</w:t>
      </w:r>
      <w:r>
        <w:rPr>
          <w:rFonts w:eastAsia="Arial" w:cs="Times New Roman"/>
          <w:color w:val="000000"/>
          <w:sz w:val="20"/>
          <w:szCs w:val="20"/>
        </w:rPr>
        <w:t xml:space="preserve"> </w:t>
      </w:r>
      <w:r>
        <w:rPr>
          <w:rFonts w:cs="Times New Roman"/>
          <w:color w:val="000000"/>
          <w:sz w:val="20"/>
          <w:szCs w:val="20"/>
        </w:rPr>
        <w:t>grāmata</w:t>
      </w:r>
      <w:r>
        <w:rPr>
          <w:rFonts w:eastAsia="Arial" w:cs="Times New Roman"/>
          <w:color w:val="000000"/>
          <w:sz w:val="20"/>
          <w:szCs w:val="20"/>
        </w:rPr>
        <w:t>”</w:t>
      </w:r>
      <w:r>
        <w:rPr>
          <w:rFonts w:cs="Times New Roman"/>
          <w:color w:val="000000"/>
          <w:sz w:val="20"/>
          <w:szCs w:val="20"/>
        </w:rPr>
        <w:t>)</w:t>
      </w:r>
      <w:r>
        <w:rPr>
          <w:rFonts w:eastAsia="Arial" w:cs="Times New Roman"/>
          <w:color w:val="000000"/>
          <w:sz w:val="20"/>
          <w:szCs w:val="20"/>
        </w:rPr>
        <w:t xml:space="preserve"> </w:t>
      </w:r>
      <w:r>
        <w:rPr>
          <w:rFonts w:cs="Times New Roman"/>
          <w:color w:val="000000"/>
          <w:sz w:val="20"/>
          <w:szCs w:val="20"/>
        </w:rPr>
        <w:t>līguma</w:t>
      </w:r>
      <w:r>
        <w:rPr>
          <w:rFonts w:eastAsia="Arial" w:cs="Times New Roman"/>
          <w:color w:val="000000"/>
          <w:sz w:val="20"/>
          <w:szCs w:val="20"/>
        </w:rPr>
        <w:t xml:space="preserve"> </w:t>
      </w:r>
      <w:r>
        <w:rPr>
          <w:rFonts w:cs="Times New Roman"/>
          <w:color w:val="000000"/>
          <w:sz w:val="20"/>
          <w:szCs w:val="20"/>
        </w:rPr>
        <w:t>nosacījumiem.</w:t>
      </w:r>
    </w:p>
    <w:p w14:paraId="2D9B6129" w14:textId="77777777" w:rsidR="00286F4E" w:rsidRDefault="00286F4E" w:rsidP="00286F4E">
      <w:pPr>
        <w:pStyle w:val="Standard"/>
        <w:ind w:firstLine="360"/>
        <w:jc w:val="both"/>
        <w:rPr>
          <w:rFonts w:cs="Times New Roman"/>
          <w:sz w:val="20"/>
          <w:szCs w:val="20"/>
        </w:rPr>
      </w:pPr>
      <w:r>
        <w:rPr>
          <w:rFonts w:cs="Times New Roman"/>
          <w:sz w:val="20"/>
          <w:szCs w:val="20"/>
        </w:rPr>
        <w:t>Konkursa</w:t>
      </w:r>
      <w:r>
        <w:rPr>
          <w:rFonts w:eastAsia="Arial" w:cs="Times New Roman"/>
          <w:sz w:val="20"/>
          <w:szCs w:val="20"/>
        </w:rPr>
        <w:t xml:space="preserve"> </w:t>
      </w:r>
      <w:r>
        <w:rPr>
          <w:rFonts w:cs="Times New Roman"/>
          <w:sz w:val="20"/>
          <w:szCs w:val="20"/>
        </w:rPr>
        <w:t>tehniskā</w:t>
      </w:r>
      <w:r>
        <w:rPr>
          <w:rFonts w:eastAsia="Arial" w:cs="Times New Roman"/>
          <w:sz w:val="20"/>
          <w:szCs w:val="20"/>
        </w:rPr>
        <w:t xml:space="preserve"> </w:t>
      </w:r>
      <w:r>
        <w:rPr>
          <w:rFonts w:cs="Times New Roman"/>
          <w:sz w:val="20"/>
          <w:szCs w:val="20"/>
        </w:rPr>
        <w:t>dokumentācija</w:t>
      </w:r>
      <w:r>
        <w:rPr>
          <w:rFonts w:eastAsia="Arial" w:cs="Times New Roman"/>
          <w:sz w:val="20"/>
          <w:szCs w:val="20"/>
        </w:rPr>
        <w:t xml:space="preserve"> </w:t>
      </w:r>
      <w:r>
        <w:rPr>
          <w:rFonts w:cs="Times New Roman"/>
          <w:sz w:val="20"/>
          <w:szCs w:val="20"/>
        </w:rPr>
        <w:t>izstrāde</w:t>
      </w:r>
      <w:r>
        <w:rPr>
          <w:rFonts w:eastAsia="Arial" w:cs="Times New Roman"/>
          <w:sz w:val="20"/>
          <w:szCs w:val="20"/>
        </w:rPr>
        <w:t xml:space="preserve"> </w:t>
      </w:r>
      <w:r>
        <w:rPr>
          <w:rFonts w:cs="Times New Roman"/>
          <w:sz w:val="20"/>
          <w:szCs w:val="20"/>
        </w:rPr>
        <w:t>veikta</w:t>
      </w:r>
      <w:r>
        <w:rPr>
          <w:rFonts w:eastAsia="Arial" w:cs="Times New Roman"/>
          <w:sz w:val="20"/>
          <w:szCs w:val="20"/>
        </w:rPr>
        <w:t xml:space="preserve"> </w:t>
      </w:r>
      <w:r>
        <w:rPr>
          <w:rFonts w:cs="Times New Roman"/>
          <w:sz w:val="20"/>
          <w:szCs w:val="20"/>
        </w:rPr>
        <w:t>ievērojot</w:t>
      </w:r>
      <w:r>
        <w:rPr>
          <w:rFonts w:eastAsia="Arial" w:cs="Times New Roman"/>
          <w:sz w:val="20"/>
          <w:szCs w:val="20"/>
        </w:rPr>
        <w:t xml:space="preserve"> </w:t>
      </w:r>
      <w:r>
        <w:rPr>
          <w:rFonts w:cs="Times New Roman"/>
          <w:sz w:val="20"/>
          <w:szCs w:val="20"/>
        </w:rPr>
        <w:t>spēkā</w:t>
      </w:r>
      <w:r>
        <w:rPr>
          <w:rFonts w:eastAsia="Arial" w:cs="Times New Roman"/>
          <w:sz w:val="20"/>
          <w:szCs w:val="20"/>
        </w:rPr>
        <w:t xml:space="preserve"> </w:t>
      </w:r>
      <w:r>
        <w:rPr>
          <w:rFonts w:cs="Times New Roman"/>
          <w:sz w:val="20"/>
          <w:szCs w:val="20"/>
        </w:rPr>
        <w:t>esošos</w:t>
      </w:r>
      <w:r>
        <w:rPr>
          <w:rFonts w:eastAsia="Arial" w:cs="Times New Roman"/>
          <w:sz w:val="20"/>
          <w:szCs w:val="20"/>
        </w:rPr>
        <w:t xml:space="preserve"> </w:t>
      </w:r>
      <w:r>
        <w:rPr>
          <w:rFonts w:cs="Times New Roman"/>
          <w:sz w:val="20"/>
          <w:szCs w:val="20"/>
        </w:rPr>
        <w:t>Latvijas</w:t>
      </w:r>
      <w:r>
        <w:rPr>
          <w:rFonts w:eastAsia="Arial" w:cs="Times New Roman"/>
          <w:sz w:val="20"/>
          <w:szCs w:val="20"/>
        </w:rPr>
        <w:t xml:space="preserve"> </w:t>
      </w:r>
      <w:r>
        <w:rPr>
          <w:rFonts w:cs="Times New Roman"/>
          <w:sz w:val="20"/>
          <w:szCs w:val="20"/>
        </w:rPr>
        <w:t>Republikas</w:t>
      </w:r>
      <w:r>
        <w:rPr>
          <w:rFonts w:eastAsia="Arial" w:cs="Times New Roman"/>
          <w:sz w:val="20"/>
          <w:szCs w:val="20"/>
        </w:rPr>
        <w:t xml:space="preserve"> </w:t>
      </w:r>
      <w:r>
        <w:rPr>
          <w:rFonts w:cs="Times New Roman"/>
          <w:sz w:val="20"/>
          <w:szCs w:val="20"/>
        </w:rPr>
        <w:t>likumdošanas</w:t>
      </w:r>
      <w:r>
        <w:rPr>
          <w:rFonts w:eastAsia="Arial" w:cs="Times New Roman"/>
          <w:sz w:val="20"/>
          <w:szCs w:val="20"/>
        </w:rPr>
        <w:t xml:space="preserve"> </w:t>
      </w:r>
      <w:r>
        <w:rPr>
          <w:rFonts w:cs="Times New Roman"/>
          <w:sz w:val="20"/>
          <w:szCs w:val="20"/>
        </w:rPr>
        <w:t>aktus</w:t>
      </w:r>
      <w:r>
        <w:rPr>
          <w:rFonts w:eastAsia="Arial" w:cs="Times New Roman"/>
          <w:sz w:val="20"/>
          <w:szCs w:val="20"/>
        </w:rPr>
        <w:t xml:space="preserve"> </w:t>
      </w:r>
      <w:r>
        <w:rPr>
          <w:rFonts w:cs="Times New Roman"/>
          <w:sz w:val="20"/>
          <w:szCs w:val="20"/>
        </w:rPr>
        <w:t>un</w:t>
      </w:r>
      <w:r>
        <w:rPr>
          <w:rFonts w:eastAsia="Arial" w:cs="Times New Roman"/>
          <w:sz w:val="20"/>
          <w:szCs w:val="20"/>
        </w:rPr>
        <w:t xml:space="preserve"> </w:t>
      </w:r>
      <w:r>
        <w:rPr>
          <w:rFonts w:cs="Times New Roman"/>
          <w:sz w:val="20"/>
          <w:szCs w:val="20"/>
        </w:rPr>
        <w:t>starptautiskos</w:t>
      </w:r>
      <w:r>
        <w:rPr>
          <w:rFonts w:eastAsia="Arial" w:cs="Times New Roman"/>
          <w:sz w:val="20"/>
          <w:szCs w:val="20"/>
        </w:rPr>
        <w:t xml:space="preserve"> </w:t>
      </w:r>
      <w:r>
        <w:rPr>
          <w:rFonts w:cs="Times New Roman"/>
          <w:sz w:val="20"/>
          <w:szCs w:val="20"/>
        </w:rPr>
        <w:t>standartus,</w:t>
      </w:r>
      <w:r>
        <w:rPr>
          <w:rFonts w:eastAsia="Arial" w:cs="Times New Roman"/>
          <w:sz w:val="20"/>
          <w:szCs w:val="20"/>
        </w:rPr>
        <w:t xml:space="preserve"> </w:t>
      </w:r>
      <w:r>
        <w:rPr>
          <w:rFonts w:cs="Times New Roman"/>
          <w:sz w:val="20"/>
          <w:szCs w:val="20"/>
        </w:rPr>
        <w:t>vadoties</w:t>
      </w:r>
      <w:r>
        <w:rPr>
          <w:rFonts w:eastAsia="Arial" w:cs="Times New Roman"/>
          <w:sz w:val="20"/>
          <w:szCs w:val="20"/>
        </w:rPr>
        <w:t xml:space="preserve"> </w:t>
      </w:r>
      <w:r>
        <w:rPr>
          <w:rFonts w:cs="Times New Roman"/>
          <w:sz w:val="20"/>
          <w:szCs w:val="20"/>
        </w:rPr>
        <w:t>pēc</w:t>
      </w:r>
      <w:r>
        <w:rPr>
          <w:rFonts w:eastAsia="Arial" w:cs="Times New Roman"/>
          <w:sz w:val="20"/>
          <w:szCs w:val="20"/>
        </w:rPr>
        <w:t xml:space="preserve"> </w:t>
      </w:r>
      <w:r>
        <w:rPr>
          <w:rFonts w:cs="Times New Roman"/>
          <w:sz w:val="20"/>
          <w:szCs w:val="20"/>
        </w:rPr>
        <w:t>tehniski</w:t>
      </w:r>
      <w:r>
        <w:rPr>
          <w:rFonts w:eastAsia="Arial" w:cs="Times New Roman"/>
          <w:sz w:val="20"/>
          <w:szCs w:val="20"/>
        </w:rPr>
        <w:t xml:space="preserve"> </w:t>
      </w:r>
      <w:r>
        <w:rPr>
          <w:rFonts w:cs="Times New Roman"/>
          <w:sz w:val="20"/>
          <w:szCs w:val="20"/>
        </w:rPr>
        <w:t>ekonomiskajā</w:t>
      </w:r>
      <w:r>
        <w:rPr>
          <w:rFonts w:eastAsia="Arial" w:cs="Times New Roman"/>
          <w:sz w:val="20"/>
          <w:szCs w:val="20"/>
        </w:rPr>
        <w:t xml:space="preserve"> </w:t>
      </w:r>
      <w:r>
        <w:rPr>
          <w:rFonts w:cs="Times New Roman"/>
          <w:sz w:val="20"/>
          <w:szCs w:val="20"/>
        </w:rPr>
        <w:t>pamatojumā</w:t>
      </w:r>
      <w:r>
        <w:rPr>
          <w:rFonts w:eastAsia="Arial" w:cs="Times New Roman"/>
          <w:sz w:val="20"/>
          <w:szCs w:val="20"/>
        </w:rPr>
        <w:t xml:space="preserve"> </w:t>
      </w:r>
      <w:r>
        <w:rPr>
          <w:rFonts w:cs="Times New Roman"/>
          <w:sz w:val="20"/>
          <w:szCs w:val="20"/>
        </w:rPr>
        <w:t>noteiktām</w:t>
      </w:r>
      <w:r>
        <w:rPr>
          <w:rFonts w:eastAsia="Arial" w:cs="Times New Roman"/>
          <w:sz w:val="20"/>
          <w:szCs w:val="20"/>
        </w:rPr>
        <w:t xml:space="preserve"> </w:t>
      </w:r>
      <w:r>
        <w:rPr>
          <w:rFonts w:cs="Times New Roman"/>
          <w:sz w:val="20"/>
          <w:szCs w:val="20"/>
        </w:rPr>
        <w:t>vadlīnijām.</w:t>
      </w:r>
    </w:p>
    <w:p w14:paraId="3CEB1AEA" w14:textId="77777777" w:rsidR="00286F4E" w:rsidRDefault="00286F4E" w:rsidP="00286F4E">
      <w:pPr>
        <w:pStyle w:val="Standarduser"/>
        <w:spacing w:line="100" w:lineRule="atLeast"/>
        <w:ind w:firstLine="709"/>
        <w:jc w:val="both"/>
        <w:rPr>
          <w:rFonts w:cs="Times New Roman"/>
        </w:rPr>
      </w:pPr>
      <w:r>
        <w:rPr>
          <w:rFonts w:cs="Times New Roman"/>
          <w:sz w:val="20"/>
          <w:szCs w:val="20"/>
        </w:rPr>
        <w:t>Uzņēmējam</w:t>
      </w:r>
      <w:r>
        <w:rPr>
          <w:rFonts w:eastAsia="Arial" w:cs="Times New Roman"/>
          <w:sz w:val="20"/>
          <w:szCs w:val="20"/>
        </w:rPr>
        <w:t xml:space="preserve"> </w:t>
      </w:r>
      <w:r>
        <w:rPr>
          <w:rFonts w:cs="Times New Roman"/>
          <w:sz w:val="20"/>
          <w:szCs w:val="20"/>
        </w:rPr>
        <w:t>jāveic</w:t>
      </w:r>
      <w:r>
        <w:rPr>
          <w:rFonts w:eastAsia="Arial" w:cs="Times New Roman"/>
          <w:sz w:val="20"/>
          <w:szCs w:val="20"/>
        </w:rPr>
        <w:t xml:space="preserve"> </w:t>
      </w:r>
      <w:r>
        <w:rPr>
          <w:rFonts w:cs="Times New Roman"/>
          <w:sz w:val="20"/>
          <w:szCs w:val="20"/>
        </w:rPr>
        <w:t>visi</w:t>
      </w:r>
      <w:r>
        <w:rPr>
          <w:rFonts w:eastAsia="Arial" w:cs="Times New Roman"/>
          <w:sz w:val="20"/>
          <w:szCs w:val="20"/>
        </w:rPr>
        <w:t xml:space="preserve"> </w:t>
      </w:r>
      <w:r>
        <w:rPr>
          <w:rFonts w:cs="Times New Roman"/>
          <w:sz w:val="20"/>
          <w:szCs w:val="20"/>
        </w:rPr>
        <w:t>darbi</w:t>
      </w:r>
      <w:r>
        <w:rPr>
          <w:rFonts w:eastAsia="Arial" w:cs="Times New Roman"/>
          <w:sz w:val="20"/>
          <w:szCs w:val="20"/>
        </w:rPr>
        <w:t xml:space="preserve"> </w:t>
      </w:r>
      <w:r>
        <w:rPr>
          <w:rFonts w:cs="Times New Roman"/>
          <w:sz w:val="20"/>
          <w:szCs w:val="20"/>
        </w:rPr>
        <w:t>un</w:t>
      </w:r>
      <w:r>
        <w:rPr>
          <w:rFonts w:eastAsia="Arial" w:cs="Times New Roman"/>
          <w:sz w:val="20"/>
          <w:szCs w:val="20"/>
        </w:rPr>
        <w:t xml:space="preserve"> </w:t>
      </w:r>
      <w:r>
        <w:rPr>
          <w:rFonts w:cs="Times New Roman"/>
          <w:sz w:val="20"/>
          <w:szCs w:val="20"/>
        </w:rPr>
        <w:t>tehnoloģiskā</w:t>
      </w:r>
      <w:r>
        <w:rPr>
          <w:rFonts w:eastAsia="Arial" w:cs="Times New Roman"/>
          <w:sz w:val="20"/>
          <w:szCs w:val="20"/>
        </w:rPr>
        <w:t xml:space="preserve"> </w:t>
      </w:r>
      <w:r>
        <w:rPr>
          <w:rFonts w:cs="Times New Roman"/>
          <w:sz w:val="20"/>
          <w:szCs w:val="20"/>
        </w:rPr>
        <w:t>procesa</w:t>
      </w:r>
      <w:r>
        <w:rPr>
          <w:rFonts w:eastAsia="Arial" w:cs="Times New Roman"/>
          <w:sz w:val="20"/>
          <w:szCs w:val="20"/>
        </w:rPr>
        <w:t xml:space="preserve"> </w:t>
      </w:r>
      <w:r>
        <w:rPr>
          <w:rFonts w:cs="Times New Roman"/>
          <w:sz w:val="20"/>
          <w:szCs w:val="20"/>
        </w:rPr>
        <w:t>projektēšana</w:t>
      </w:r>
      <w:r>
        <w:rPr>
          <w:rFonts w:eastAsia="Arial" w:cs="Times New Roman"/>
          <w:sz w:val="20"/>
          <w:szCs w:val="20"/>
        </w:rPr>
        <w:t xml:space="preserve"> </w:t>
      </w:r>
      <w:r>
        <w:rPr>
          <w:rFonts w:cs="Times New Roman"/>
          <w:sz w:val="20"/>
          <w:szCs w:val="20"/>
        </w:rPr>
        <w:t>saskaņā</w:t>
      </w:r>
      <w:r>
        <w:rPr>
          <w:rFonts w:eastAsia="Arial" w:cs="Times New Roman"/>
          <w:sz w:val="20"/>
          <w:szCs w:val="20"/>
        </w:rPr>
        <w:t xml:space="preserve"> </w:t>
      </w:r>
      <w:r>
        <w:rPr>
          <w:rFonts w:cs="Times New Roman"/>
          <w:sz w:val="20"/>
          <w:szCs w:val="20"/>
        </w:rPr>
        <w:t>ar</w:t>
      </w:r>
      <w:r>
        <w:rPr>
          <w:rFonts w:eastAsia="Arial" w:cs="Times New Roman"/>
          <w:sz w:val="20"/>
          <w:szCs w:val="20"/>
        </w:rPr>
        <w:t xml:space="preserve"> </w:t>
      </w:r>
      <w:r>
        <w:rPr>
          <w:rFonts w:cs="Times New Roman"/>
          <w:sz w:val="20"/>
          <w:szCs w:val="20"/>
        </w:rPr>
        <w:t>Pasūtītāja</w:t>
      </w:r>
      <w:r>
        <w:rPr>
          <w:rFonts w:eastAsia="Arial" w:cs="Times New Roman"/>
          <w:sz w:val="20"/>
          <w:szCs w:val="20"/>
        </w:rPr>
        <w:t xml:space="preserve"> </w:t>
      </w:r>
      <w:r>
        <w:rPr>
          <w:rFonts w:cs="Times New Roman"/>
          <w:sz w:val="20"/>
          <w:szCs w:val="20"/>
        </w:rPr>
        <w:t>prasībām,</w:t>
      </w:r>
      <w:r>
        <w:rPr>
          <w:rFonts w:eastAsia="Arial" w:cs="Times New Roman"/>
          <w:sz w:val="20"/>
          <w:szCs w:val="20"/>
        </w:rPr>
        <w:t xml:space="preserve"> </w:t>
      </w:r>
      <w:r>
        <w:rPr>
          <w:rFonts w:cs="Times New Roman"/>
          <w:sz w:val="20"/>
          <w:szCs w:val="20"/>
        </w:rPr>
        <w:t>kuras</w:t>
      </w:r>
      <w:r>
        <w:rPr>
          <w:rFonts w:eastAsia="Arial" w:cs="Times New Roman"/>
          <w:sz w:val="20"/>
          <w:szCs w:val="20"/>
        </w:rPr>
        <w:t xml:space="preserve"> </w:t>
      </w:r>
      <w:r>
        <w:rPr>
          <w:rFonts w:cs="Times New Roman"/>
          <w:sz w:val="20"/>
          <w:szCs w:val="20"/>
        </w:rPr>
        <w:t>aprakstītas</w:t>
      </w:r>
      <w:r>
        <w:rPr>
          <w:rFonts w:eastAsia="Arial" w:cs="Times New Roman"/>
          <w:sz w:val="20"/>
          <w:szCs w:val="20"/>
        </w:rPr>
        <w:t xml:space="preserve"> </w:t>
      </w:r>
      <w:r>
        <w:rPr>
          <w:rFonts w:cs="Times New Roman"/>
          <w:sz w:val="20"/>
          <w:szCs w:val="20"/>
        </w:rPr>
        <w:t>šajā</w:t>
      </w:r>
      <w:r>
        <w:rPr>
          <w:rFonts w:eastAsia="Arial" w:cs="Times New Roman"/>
          <w:sz w:val="20"/>
          <w:szCs w:val="20"/>
        </w:rPr>
        <w:t xml:space="preserve"> </w:t>
      </w:r>
      <w:r>
        <w:rPr>
          <w:rFonts w:cs="Times New Roman"/>
          <w:sz w:val="20"/>
          <w:szCs w:val="20"/>
        </w:rPr>
        <w:t>dokumentā.</w:t>
      </w:r>
    </w:p>
    <w:p w14:paraId="2274659E" w14:textId="77777777" w:rsidR="00286F4E" w:rsidRDefault="00286F4E" w:rsidP="00286F4E">
      <w:pPr>
        <w:pStyle w:val="Standarduser"/>
        <w:spacing w:line="100" w:lineRule="atLeast"/>
        <w:ind w:firstLine="709"/>
        <w:jc w:val="both"/>
        <w:rPr>
          <w:rFonts w:cs="Times New Roman"/>
        </w:rPr>
      </w:pPr>
      <w:r>
        <w:rPr>
          <w:rFonts w:cs="Times New Roman"/>
          <w:b/>
          <w:sz w:val="20"/>
          <w:szCs w:val="20"/>
          <w:u w:val="single"/>
        </w:rPr>
        <w:t>Uzņēmējs</w:t>
      </w:r>
      <w:r>
        <w:rPr>
          <w:rFonts w:eastAsia="Arial" w:cs="Times New Roman"/>
          <w:b/>
          <w:sz w:val="20"/>
          <w:szCs w:val="20"/>
          <w:u w:val="single"/>
        </w:rPr>
        <w:t xml:space="preserve"> </w:t>
      </w:r>
      <w:r>
        <w:rPr>
          <w:rFonts w:cs="Times New Roman"/>
          <w:b/>
          <w:sz w:val="20"/>
          <w:szCs w:val="20"/>
          <w:u w:val="single"/>
        </w:rPr>
        <w:t>ir</w:t>
      </w:r>
      <w:r>
        <w:rPr>
          <w:rFonts w:eastAsia="Arial" w:cs="Times New Roman"/>
          <w:b/>
          <w:sz w:val="20"/>
          <w:szCs w:val="20"/>
          <w:u w:val="single"/>
        </w:rPr>
        <w:t xml:space="preserve"> </w:t>
      </w:r>
      <w:r>
        <w:rPr>
          <w:rFonts w:cs="Times New Roman"/>
          <w:b/>
          <w:sz w:val="20"/>
          <w:szCs w:val="20"/>
          <w:u w:val="single"/>
        </w:rPr>
        <w:t>pilnībā</w:t>
      </w:r>
      <w:r>
        <w:rPr>
          <w:rFonts w:eastAsia="Arial" w:cs="Times New Roman"/>
          <w:b/>
          <w:sz w:val="20"/>
          <w:szCs w:val="20"/>
          <w:u w:val="single"/>
        </w:rPr>
        <w:t xml:space="preserve"> </w:t>
      </w:r>
      <w:r>
        <w:rPr>
          <w:rFonts w:cs="Times New Roman"/>
          <w:b/>
          <w:sz w:val="20"/>
          <w:szCs w:val="20"/>
          <w:u w:val="single"/>
        </w:rPr>
        <w:t>atbildīgs</w:t>
      </w:r>
      <w:r>
        <w:rPr>
          <w:rFonts w:eastAsia="Arial" w:cs="Times New Roman"/>
          <w:b/>
          <w:sz w:val="20"/>
          <w:szCs w:val="20"/>
          <w:u w:val="single"/>
        </w:rPr>
        <w:t xml:space="preserve"> </w:t>
      </w:r>
      <w:r>
        <w:rPr>
          <w:rFonts w:cs="Times New Roman"/>
          <w:b/>
          <w:sz w:val="20"/>
          <w:szCs w:val="20"/>
          <w:u w:val="single"/>
        </w:rPr>
        <w:t>par</w:t>
      </w:r>
      <w:r>
        <w:rPr>
          <w:rFonts w:eastAsia="Arial" w:cs="Times New Roman"/>
          <w:b/>
          <w:sz w:val="20"/>
          <w:szCs w:val="20"/>
          <w:u w:val="single"/>
        </w:rPr>
        <w:t xml:space="preserve"> </w:t>
      </w:r>
      <w:r>
        <w:rPr>
          <w:rFonts w:cs="Times New Roman"/>
          <w:b/>
          <w:sz w:val="20"/>
          <w:szCs w:val="20"/>
          <w:u w:val="single"/>
        </w:rPr>
        <w:t>visu</w:t>
      </w:r>
      <w:r>
        <w:rPr>
          <w:rFonts w:eastAsia="Arial" w:cs="Times New Roman"/>
          <w:b/>
          <w:sz w:val="20"/>
          <w:szCs w:val="20"/>
          <w:u w:val="single"/>
        </w:rPr>
        <w:t xml:space="preserve"> </w:t>
      </w:r>
      <w:r>
        <w:rPr>
          <w:rFonts w:cs="Times New Roman"/>
          <w:b/>
          <w:sz w:val="20"/>
          <w:szCs w:val="20"/>
          <w:u w:val="single"/>
        </w:rPr>
        <w:t>šajā</w:t>
      </w:r>
      <w:r>
        <w:rPr>
          <w:rFonts w:eastAsia="Arial" w:cs="Times New Roman"/>
          <w:b/>
          <w:sz w:val="20"/>
          <w:szCs w:val="20"/>
          <w:u w:val="single"/>
        </w:rPr>
        <w:t xml:space="preserve"> </w:t>
      </w:r>
      <w:r>
        <w:rPr>
          <w:rFonts w:cs="Times New Roman"/>
          <w:b/>
          <w:sz w:val="20"/>
          <w:szCs w:val="20"/>
          <w:u w:val="single"/>
        </w:rPr>
        <w:t>dokumentā</w:t>
      </w:r>
      <w:r>
        <w:rPr>
          <w:rFonts w:eastAsia="Arial" w:cs="Times New Roman"/>
          <w:b/>
          <w:sz w:val="20"/>
          <w:szCs w:val="20"/>
          <w:u w:val="single"/>
        </w:rPr>
        <w:t xml:space="preserve"> </w:t>
      </w:r>
      <w:r>
        <w:rPr>
          <w:rFonts w:cs="Times New Roman"/>
          <w:b/>
          <w:sz w:val="20"/>
          <w:szCs w:val="20"/>
          <w:u w:val="single"/>
        </w:rPr>
        <w:t>doto</w:t>
      </w:r>
      <w:r>
        <w:rPr>
          <w:rFonts w:eastAsia="Arial" w:cs="Times New Roman"/>
          <w:b/>
          <w:sz w:val="20"/>
          <w:szCs w:val="20"/>
          <w:u w:val="single"/>
        </w:rPr>
        <w:t xml:space="preserve"> </w:t>
      </w:r>
      <w:r>
        <w:rPr>
          <w:rFonts w:cs="Times New Roman"/>
          <w:b/>
          <w:sz w:val="20"/>
          <w:szCs w:val="20"/>
          <w:u w:val="single"/>
        </w:rPr>
        <w:t>projekta</w:t>
      </w:r>
      <w:r>
        <w:rPr>
          <w:rFonts w:eastAsia="Arial" w:cs="Times New Roman"/>
          <w:b/>
          <w:sz w:val="20"/>
          <w:szCs w:val="20"/>
          <w:u w:val="single"/>
        </w:rPr>
        <w:t xml:space="preserve"> </w:t>
      </w:r>
      <w:r>
        <w:rPr>
          <w:rFonts w:cs="Times New Roman"/>
          <w:b/>
          <w:sz w:val="20"/>
          <w:szCs w:val="20"/>
          <w:u w:val="single"/>
        </w:rPr>
        <w:t>parametru</w:t>
      </w:r>
      <w:r>
        <w:rPr>
          <w:rFonts w:eastAsia="Arial" w:cs="Times New Roman"/>
          <w:b/>
          <w:sz w:val="20"/>
          <w:szCs w:val="20"/>
          <w:u w:val="single"/>
        </w:rPr>
        <w:t xml:space="preserve"> </w:t>
      </w:r>
      <w:r>
        <w:rPr>
          <w:rFonts w:cs="Times New Roman"/>
          <w:b/>
          <w:sz w:val="20"/>
          <w:szCs w:val="20"/>
          <w:u w:val="single"/>
        </w:rPr>
        <w:t>pārbaudi,</w:t>
      </w:r>
      <w:r>
        <w:rPr>
          <w:rFonts w:eastAsia="Arial" w:cs="Times New Roman"/>
          <w:b/>
          <w:sz w:val="20"/>
          <w:szCs w:val="20"/>
          <w:u w:val="single"/>
        </w:rPr>
        <w:t xml:space="preserve"> </w:t>
      </w:r>
      <w:r>
        <w:rPr>
          <w:rFonts w:cs="Times New Roman"/>
          <w:b/>
          <w:sz w:val="20"/>
          <w:szCs w:val="20"/>
          <w:u w:val="single"/>
        </w:rPr>
        <w:t>kā</w:t>
      </w:r>
      <w:r>
        <w:rPr>
          <w:rFonts w:eastAsia="Arial" w:cs="Times New Roman"/>
          <w:b/>
          <w:sz w:val="20"/>
          <w:szCs w:val="20"/>
          <w:u w:val="single"/>
        </w:rPr>
        <w:t xml:space="preserve"> </w:t>
      </w:r>
      <w:r>
        <w:rPr>
          <w:rFonts w:cs="Times New Roman"/>
          <w:b/>
          <w:sz w:val="20"/>
          <w:szCs w:val="20"/>
          <w:u w:val="single"/>
        </w:rPr>
        <w:t>arī</w:t>
      </w:r>
      <w:r>
        <w:rPr>
          <w:rFonts w:eastAsia="Arial" w:cs="Times New Roman"/>
          <w:b/>
          <w:sz w:val="20"/>
          <w:szCs w:val="20"/>
          <w:u w:val="single"/>
        </w:rPr>
        <w:t xml:space="preserve"> </w:t>
      </w:r>
      <w:r>
        <w:rPr>
          <w:rFonts w:cs="Times New Roman"/>
          <w:b/>
          <w:sz w:val="20"/>
          <w:szCs w:val="20"/>
          <w:u w:val="single"/>
        </w:rPr>
        <w:t>par</w:t>
      </w:r>
      <w:r>
        <w:rPr>
          <w:rFonts w:eastAsia="Arial" w:cs="Times New Roman"/>
          <w:b/>
          <w:sz w:val="20"/>
          <w:szCs w:val="20"/>
          <w:u w:val="single"/>
        </w:rPr>
        <w:t xml:space="preserve"> </w:t>
      </w:r>
      <w:r>
        <w:rPr>
          <w:rFonts w:cs="Times New Roman"/>
          <w:b/>
          <w:sz w:val="20"/>
          <w:szCs w:val="20"/>
          <w:u w:val="single"/>
        </w:rPr>
        <w:t>to,</w:t>
      </w:r>
      <w:r>
        <w:rPr>
          <w:rFonts w:eastAsia="Arial" w:cs="Times New Roman"/>
          <w:b/>
          <w:sz w:val="20"/>
          <w:szCs w:val="20"/>
          <w:u w:val="single"/>
        </w:rPr>
        <w:t xml:space="preserve"> </w:t>
      </w:r>
      <w:r>
        <w:rPr>
          <w:rFonts w:cs="Times New Roman"/>
          <w:b/>
          <w:sz w:val="20"/>
          <w:szCs w:val="20"/>
          <w:u w:val="single"/>
        </w:rPr>
        <w:t>ka</w:t>
      </w:r>
      <w:r>
        <w:rPr>
          <w:rFonts w:eastAsia="Arial" w:cs="Times New Roman"/>
          <w:b/>
          <w:sz w:val="20"/>
          <w:szCs w:val="20"/>
          <w:u w:val="single"/>
        </w:rPr>
        <w:t xml:space="preserve"> </w:t>
      </w:r>
      <w:r>
        <w:rPr>
          <w:rFonts w:cs="Times New Roman"/>
          <w:b/>
          <w:sz w:val="20"/>
          <w:szCs w:val="20"/>
          <w:u w:val="single"/>
        </w:rPr>
        <w:t>projekts</w:t>
      </w:r>
      <w:r>
        <w:rPr>
          <w:rFonts w:eastAsia="Arial" w:cs="Times New Roman"/>
          <w:b/>
          <w:sz w:val="20"/>
          <w:szCs w:val="20"/>
          <w:u w:val="single"/>
        </w:rPr>
        <w:t xml:space="preserve"> </w:t>
      </w:r>
      <w:r>
        <w:rPr>
          <w:rFonts w:cs="Times New Roman"/>
          <w:b/>
          <w:sz w:val="20"/>
          <w:szCs w:val="20"/>
          <w:u w:val="single"/>
        </w:rPr>
        <w:t>saņem</w:t>
      </w:r>
      <w:r>
        <w:rPr>
          <w:rFonts w:eastAsia="Arial" w:cs="Times New Roman"/>
          <w:b/>
          <w:sz w:val="20"/>
          <w:szCs w:val="20"/>
          <w:u w:val="single"/>
        </w:rPr>
        <w:t xml:space="preserve"> </w:t>
      </w:r>
      <w:r>
        <w:rPr>
          <w:rFonts w:cs="Times New Roman"/>
          <w:b/>
          <w:sz w:val="20"/>
          <w:szCs w:val="20"/>
          <w:u w:val="single"/>
        </w:rPr>
        <w:t>visus</w:t>
      </w:r>
      <w:r>
        <w:rPr>
          <w:rFonts w:eastAsia="Arial" w:cs="Times New Roman"/>
          <w:b/>
          <w:sz w:val="20"/>
          <w:szCs w:val="20"/>
          <w:u w:val="single"/>
        </w:rPr>
        <w:t xml:space="preserve"> </w:t>
      </w:r>
      <w:r>
        <w:rPr>
          <w:rFonts w:cs="Times New Roman"/>
          <w:b/>
          <w:sz w:val="20"/>
          <w:szCs w:val="20"/>
          <w:u w:val="single"/>
        </w:rPr>
        <w:t>saskaņojumus,</w:t>
      </w:r>
      <w:r>
        <w:rPr>
          <w:rFonts w:eastAsia="Arial" w:cs="Times New Roman"/>
          <w:b/>
          <w:sz w:val="20"/>
          <w:szCs w:val="20"/>
          <w:u w:val="single"/>
        </w:rPr>
        <w:t xml:space="preserve"> </w:t>
      </w:r>
      <w:r>
        <w:rPr>
          <w:rFonts w:cs="Times New Roman"/>
          <w:b/>
          <w:sz w:val="20"/>
          <w:szCs w:val="20"/>
          <w:u w:val="single"/>
        </w:rPr>
        <w:t>kurus</w:t>
      </w:r>
      <w:r>
        <w:rPr>
          <w:rFonts w:eastAsia="Arial" w:cs="Times New Roman"/>
          <w:b/>
          <w:sz w:val="20"/>
          <w:szCs w:val="20"/>
          <w:u w:val="single"/>
        </w:rPr>
        <w:t xml:space="preserve"> </w:t>
      </w:r>
      <w:r>
        <w:rPr>
          <w:rFonts w:cs="Times New Roman"/>
          <w:b/>
          <w:sz w:val="20"/>
          <w:szCs w:val="20"/>
          <w:u w:val="single"/>
        </w:rPr>
        <w:t>pieprasa</w:t>
      </w:r>
      <w:r>
        <w:rPr>
          <w:rFonts w:eastAsia="Arial" w:cs="Times New Roman"/>
          <w:b/>
          <w:sz w:val="20"/>
          <w:szCs w:val="20"/>
          <w:u w:val="single"/>
        </w:rPr>
        <w:t xml:space="preserve"> </w:t>
      </w:r>
      <w:r>
        <w:rPr>
          <w:rFonts w:cs="Times New Roman"/>
          <w:b/>
          <w:sz w:val="20"/>
          <w:szCs w:val="20"/>
          <w:u w:val="single"/>
        </w:rPr>
        <w:t>iesaistītās</w:t>
      </w:r>
      <w:r>
        <w:rPr>
          <w:rFonts w:eastAsia="Arial" w:cs="Times New Roman"/>
          <w:b/>
          <w:sz w:val="20"/>
          <w:szCs w:val="20"/>
          <w:u w:val="single"/>
        </w:rPr>
        <w:t xml:space="preserve"> </w:t>
      </w:r>
      <w:r>
        <w:rPr>
          <w:rFonts w:cs="Times New Roman"/>
          <w:b/>
          <w:sz w:val="20"/>
          <w:szCs w:val="20"/>
          <w:u w:val="single"/>
        </w:rPr>
        <w:t>institūcijas.</w:t>
      </w:r>
    </w:p>
    <w:p w14:paraId="666B135F" w14:textId="77777777" w:rsidR="00286F4E" w:rsidRDefault="00286F4E" w:rsidP="00286F4E">
      <w:pPr>
        <w:pStyle w:val="Standarduser"/>
        <w:spacing w:line="100" w:lineRule="atLeast"/>
        <w:ind w:firstLine="709"/>
        <w:jc w:val="both"/>
        <w:rPr>
          <w:rFonts w:cs="Times New Roman"/>
          <w:b/>
          <w:bCs/>
          <w:color w:val="000000"/>
          <w:sz w:val="20"/>
          <w:szCs w:val="20"/>
        </w:rPr>
      </w:pPr>
      <w:r>
        <w:rPr>
          <w:rFonts w:cs="Times New Roman"/>
          <w:b/>
          <w:bCs/>
          <w:color w:val="000000"/>
          <w:sz w:val="20"/>
          <w:szCs w:val="20"/>
        </w:rPr>
        <w:t>Uzņēmējam</w:t>
      </w:r>
      <w:r>
        <w:rPr>
          <w:rFonts w:eastAsia="Arial" w:cs="Times New Roman"/>
          <w:b/>
          <w:bCs/>
          <w:color w:val="000000"/>
          <w:sz w:val="20"/>
          <w:szCs w:val="20"/>
        </w:rPr>
        <w:t xml:space="preserve"> </w:t>
      </w:r>
      <w:r>
        <w:rPr>
          <w:rFonts w:cs="Times New Roman"/>
          <w:b/>
          <w:bCs/>
          <w:color w:val="000000"/>
          <w:sz w:val="20"/>
          <w:szCs w:val="20"/>
        </w:rPr>
        <w:t>jāizpilda</w:t>
      </w:r>
      <w:r>
        <w:rPr>
          <w:rFonts w:eastAsia="Arial" w:cs="Times New Roman"/>
          <w:b/>
          <w:bCs/>
          <w:color w:val="000000"/>
          <w:sz w:val="20"/>
          <w:szCs w:val="20"/>
        </w:rPr>
        <w:t xml:space="preserve"> </w:t>
      </w:r>
      <w:r>
        <w:rPr>
          <w:rFonts w:cs="Times New Roman"/>
          <w:b/>
          <w:bCs/>
          <w:color w:val="000000"/>
          <w:sz w:val="20"/>
          <w:szCs w:val="20"/>
        </w:rPr>
        <w:t>šīs</w:t>
      </w:r>
      <w:r>
        <w:rPr>
          <w:rFonts w:eastAsia="Arial" w:cs="Times New Roman"/>
          <w:b/>
          <w:bCs/>
          <w:color w:val="000000"/>
          <w:sz w:val="20"/>
          <w:szCs w:val="20"/>
        </w:rPr>
        <w:t xml:space="preserve"> </w:t>
      </w:r>
      <w:r>
        <w:rPr>
          <w:rFonts w:cs="Times New Roman"/>
          <w:b/>
          <w:bCs/>
          <w:color w:val="000000"/>
          <w:sz w:val="20"/>
          <w:szCs w:val="20"/>
        </w:rPr>
        <w:t>tehniskās</w:t>
      </w:r>
      <w:r>
        <w:rPr>
          <w:rFonts w:eastAsia="Arial" w:cs="Times New Roman"/>
          <w:b/>
          <w:bCs/>
          <w:color w:val="000000"/>
          <w:sz w:val="20"/>
          <w:szCs w:val="20"/>
        </w:rPr>
        <w:t xml:space="preserve"> </w:t>
      </w:r>
      <w:r>
        <w:rPr>
          <w:rFonts w:cs="Times New Roman"/>
          <w:b/>
          <w:bCs/>
          <w:color w:val="000000"/>
          <w:sz w:val="20"/>
          <w:szCs w:val="20"/>
        </w:rPr>
        <w:t>specifikācijas</w:t>
      </w:r>
      <w:r>
        <w:rPr>
          <w:rFonts w:eastAsia="Arial" w:cs="Times New Roman"/>
          <w:b/>
          <w:bCs/>
          <w:color w:val="000000"/>
          <w:sz w:val="20"/>
          <w:szCs w:val="20"/>
        </w:rPr>
        <w:t xml:space="preserve"> </w:t>
      </w:r>
      <w:r>
        <w:rPr>
          <w:rFonts w:cs="Times New Roman"/>
          <w:b/>
          <w:bCs/>
          <w:color w:val="000000"/>
          <w:sz w:val="20"/>
          <w:szCs w:val="20"/>
        </w:rPr>
        <w:t>prasības,</w:t>
      </w:r>
      <w:r>
        <w:rPr>
          <w:rFonts w:eastAsia="Arial" w:cs="Times New Roman"/>
          <w:b/>
          <w:bCs/>
          <w:color w:val="000000"/>
          <w:sz w:val="20"/>
          <w:szCs w:val="20"/>
        </w:rPr>
        <w:t xml:space="preserve"> </w:t>
      </w:r>
      <w:r>
        <w:rPr>
          <w:rFonts w:cs="Times New Roman"/>
          <w:b/>
          <w:bCs/>
          <w:color w:val="000000"/>
          <w:sz w:val="20"/>
          <w:szCs w:val="20"/>
        </w:rPr>
        <w:t>ja</w:t>
      </w:r>
      <w:r>
        <w:rPr>
          <w:rFonts w:eastAsia="Arial" w:cs="Times New Roman"/>
          <w:b/>
          <w:bCs/>
          <w:color w:val="000000"/>
          <w:sz w:val="20"/>
          <w:szCs w:val="20"/>
        </w:rPr>
        <w:t xml:space="preserve"> </w:t>
      </w:r>
      <w:r>
        <w:rPr>
          <w:rFonts w:cs="Times New Roman"/>
          <w:b/>
          <w:bCs/>
          <w:color w:val="000000"/>
          <w:sz w:val="20"/>
          <w:szCs w:val="20"/>
        </w:rPr>
        <w:t>vien</w:t>
      </w:r>
      <w:r>
        <w:rPr>
          <w:rFonts w:eastAsia="Arial" w:cs="Times New Roman"/>
          <w:b/>
          <w:bCs/>
          <w:color w:val="000000"/>
          <w:sz w:val="20"/>
          <w:szCs w:val="20"/>
        </w:rPr>
        <w:t xml:space="preserve"> </w:t>
      </w:r>
      <w:r>
        <w:rPr>
          <w:rFonts w:cs="Times New Roman"/>
          <w:b/>
          <w:bCs/>
          <w:color w:val="000000"/>
          <w:sz w:val="20"/>
          <w:szCs w:val="20"/>
        </w:rPr>
        <w:t>Uzņēmējs</w:t>
      </w:r>
      <w:r>
        <w:rPr>
          <w:rFonts w:eastAsia="Arial" w:cs="Times New Roman"/>
          <w:b/>
          <w:bCs/>
          <w:color w:val="000000"/>
          <w:sz w:val="20"/>
          <w:szCs w:val="20"/>
        </w:rPr>
        <w:t xml:space="preserve"> ne</w:t>
      </w:r>
      <w:r>
        <w:rPr>
          <w:rFonts w:cs="Times New Roman"/>
          <w:b/>
          <w:bCs/>
          <w:color w:val="000000"/>
          <w:sz w:val="20"/>
          <w:szCs w:val="20"/>
        </w:rPr>
        <w:t>konstatē,</w:t>
      </w:r>
      <w:r>
        <w:rPr>
          <w:rFonts w:eastAsia="Arial" w:cs="Times New Roman"/>
          <w:b/>
          <w:bCs/>
          <w:color w:val="000000"/>
          <w:sz w:val="20"/>
          <w:szCs w:val="20"/>
        </w:rPr>
        <w:t xml:space="preserve"> </w:t>
      </w:r>
      <w:r>
        <w:rPr>
          <w:rFonts w:cs="Times New Roman"/>
          <w:b/>
          <w:bCs/>
          <w:color w:val="000000"/>
          <w:sz w:val="20"/>
          <w:szCs w:val="20"/>
        </w:rPr>
        <w:t>ka</w:t>
      </w:r>
      <w:r>
        <w:rPr>
          <w:rFonts w:eastAsia="Arial" w:cs="Times New Roman"/>
          <w:b/>
          <w:bCs/>
          <w:color w:val="000000"/>
          <w:sz w:val="20"/>
          <w:szCs w:val="20"/>
        </w:rPr>
        <w:t xml:space="preserve"> </w:t>
      </w:r>
      <w:r>
        <w:rPr>
          <w:rFonts w:cs="Times New Roman"/>
          <w:b/>
          <w:bCs/>
          <w:color w:val="000000"/>
          <w:sz w:val="20"/>
          <w:szCs w:val="20"/>
        </w:rPr>
        <w:t>tehniskajā</w:t>
      </w:r>
      <w:r>
        <w:rPr>
          <w:rFonts w:eastAsia="Arial" w:cs="Times New Roman"/>
          <w:b/>
          <w:bCs/>
          <w:color w:val="000000"/>
          <w:sz w:val="20"/>
          <w:szCs w:val="20"/>
        </w:rPr>
        <w:t xml:space="preserve"> </w:t>
      </w:r>
      <w:r>
        <w:rPr>
          <w:rFonts w:cs="Times New Roman"/>
          <w:b/>
          <w:bCs/>
          <w:color w:val="000000"/>
          <w:sz w:val="20"/>
          <w:szCs w:val="20"/>
        </w:rPr>
        <w:t>specifikācijā</w:t>
      </w:r>
      <w:r>
        <w:rPr>
          <w:rFonts w:eastAsia="Arial" w:cs="Times New Roman"/>
          <w:b/>
          <w:bCs/>
          <w:color w:val="000000"/>
          <w:sz w:val="20"/>
          <w:szCs w:val="20"/>
        </w:rPr>
        <w:t xml:space="preserve"> </w:t>
      </w:r>
      <w:r>
        <w:rPr>
          <w:rFonts w:cs="Times New Roman"/>
          <w:b/>
          <w:bCs/>
          <w:color w:val="000000"/>
          <w:sz w:val="20"/>
          <w:szCs w:val="20"/>
        </w:rPr>
        <w:t>norādītās</w:t>
      </w:r>
      <w:r>
        <w:rPr>
          <w:rFonts w:eastAsia="Arial" w:cs="Times New Roman"/>
          <w:b/>
          <w:bCs/>
          <w:color w:val="000000"/>
          <w:sz w:val="20"/>
          <w:szCs w:val="20"/>
        </w:rPr>
        <w:t xml:space="preserve"> </w:t>
      </w:r>
      <w:r>
        <w:rPr>
          <w:rFonts w:cs="Times New Roman"/>
          <w:b/>
          <w:bCs/>
          <w:color w:val="000000"/>
          <w:sz w:val="20"/>
          <w:szCs w:val="20"/>
        </w:rPr>
        <w:t>prasības</w:t>
      </w:r>
      <w:r>
        <w:rPr>
          <w:rFonts w:eastAsia="Arial" w:cs="Times New Roman"/>
          <w:b/>
          <w:bCs/>
          <w:color w:val="000000"/>
          <w:sz w:val="20"/>
          <w:szCs w:val="20"/>
        </w:rPr>
        <w:t xml:space="preserve"> </w:t>
      </w:r>
      <w:r>
        <w:rPr>
          <w:rFonts w:cs="Times New Roman"/>
          <w:b/>
          <w:bCs/>
          <w:color w:val="000000"/>
          <w:sz w:val="20"/>
          <w:szCs w:val="20"/>
        </w:rPr>
        <w:t>varētu</w:t>
      </w:r>
      <w:r>
        <w:rPr>
          <w:rFonts w:eastAsia="Arial" w:cs="Times New Roman"/>
          <w:b/>
          <w:bCs/>
          <w:color w:val="000000"/>
          <w:sz w:val="20"/>
          <w:szCs w:val="20"/>
        </w:rPr>
        <w:t xml:space="preserve"> </w:t>
      </w:r>
      <w:r>
        <w:rPr>
          <w:rFonts w:cs="Times New Roman"/>
          <w:b/>
          <w:bCs/>
          <w:color w:val="000000"/>
          <w:sz w:val="20"/>
          <w:szCs w:val="20"/>
        </w:rPr>
        <w:t>radīt</w:t>
      </w:r>
      <w:r>
        <w:rPr>
          <w:rFonts w:eastAsia="Arial" w:cs="Times New Roman"/>
          <w:b/>
          <w:bCs/>
          <w:color w:val="000000"/>
          <w:sz w:val="20"/>
          <w:szCs w:val="20"/>
        </w:rPr>
        <w:t xml:space="preserve"> </w:t>
      </w:r>
      <w:r>
        <w:rPr>
          <w:rFonts w:cs="Times New Roman"/>
          <w:b/>
          <w:bCs/>
          <w:color w:val="000000"/>
          <w:sz w:val="20"/>
          <w:szCs w:val="20"/>
        </w:rPr>
        <w:t>risku</w:t>
      </w:r>
      <w:r>
        <w:rPr>
          <w:rFonts w:eastAsia="Arial" w:cs="Times New Roman"/>
          <w:b/>
          <w:bCs/>
          <w:color w:val="000000"/>
          <w:sz w:val="20"/>
          <w:szCs w:val="20"/>
        </w:rPr>
        <w:t xml:space="preserve"> </w:t>
      </w:r>
      <w:r>
        <w:rPr>
          <w:rFonts w:cs="Times New Roman"/>
          <w:b/>
          <w:bCs/>
          <w:color w:val="000000"/>
          <w:sz w:val="20"/>
          <w:szCs w:val="20"/>
        </w:rPr>
        <w:t>drošībai,</w:t>
      </w:r>
      <w:r>
        <w:rPr>
          <w:rFonts w:eastAsia="Arial" w:cs="Times New Roman"/>
          <w:b/>
          <w:bCs/>
          <w:color w:val="000000"/>
          <w:sz w:val="20"/>
          <w:szCs w:val="20"/>
        </w:rPr>
        <w:t xml:space="preserve"> </w:t>
      </w:r>
      <w:r>
        <w:rPr>
          <w:rFonts w:cs="Times New Roman"/>
          <w:b/>
          <w:bCs/>
          <w:color w:val="000000"/>
          <w:sz w:val="20"/>
          <w:szCs w:val="20"/>
        </w:rPr>
        <w:t>uzticamībai,</w:t>
      </w:r>
      <w:r>
        <w:rPr>
          <w:rFonts w:eastAsia="Arial" w:cs="Times New Roman"/>
          <w:b/>
          <w:bCs/>
          <w:color w:val="000000"/>
          <w:sz w:val="20"/>
          <w:szCs w:val="20"/>
        </w:rPr>
        <w:t xml:space="preserve"> </w:t>
      </w:r>
      <w:r>
        <w:rPr>
          <w:rFonts w:cs="Times New Roman"/>
          <w:b/>
          <w:bCs/>
          <w:color w:val="000000"/>
          <w:sz w:val="20"/>
          <w:szCs w:val="20"/>
        </w:rPr>
        <w:t>izturībai,</w:t>
      </w:r>
      <w:r>
        <w:rPr>
          <w:rFonts w:eastAsia="Arial" w:cs="Times New Roman"/>
          <w:b/>
          <w:bCs/>
          <w:color w:val="000000"/>
          <w:sz w:val="20"/>
          <w:szCs w:val="20"/>
        </w:rPr>
        <w:t xml:space="preserve"> </w:t>
      </w:r>
      <w:r>
        <w:rPr>
          <w:rFonts w:cs="Times New Roman"/>
          <w:b/>
          <w:bCs/>
          <w:color w:val="000000"/>
          <w:sz w:val="20"/>
          <w:szCs w:val="20"/>
        </w:rPr>
        <w:t>vai</w:t>
      </w:r>
      <w:r>
        <w:rPr>
          <w:rFonts w:eastAsia="Arial" w:cs="Times New Roman"/>
          <w:b/>
          <w:bCs/>
          <w:color w:val="000000"/>
          <w:sz w:val="20"/>
          <w:szCs w:val="20"/>
        </w:rPr>
        <w:t xml:space="preserve"> </w:t>
      </w:r>
      <w:r>
        <w:rPr>
          <w:rFonts w:cs="Times New Roman"/>
          <w:b/>
          <w:bCs/>
          <w:color w:val="000000"/>
          <w:sz w:val="20"/>
          <w:szCs w:val="20"/>
        </w:rPr>
        <w:t>radīt</w:t>
      </w:r>
      <w:r>
        <w:rPr>
          <w:rFonts w:eastAsia="Arial" w:cs="Times New Roman"/>
          <w:b/>
          <w:bCs/>
          <w:color w:val="000000"/>
          <w:sz w:val="20"/>
          <w:szCs w:val="20"/>
        </w:rPr>
        <w:t xml:space="preserve"> </w:t>
      </w:r>
      <w:r>
        <w:rPr>
          <w:rFonts w:cs="Times New Roman"/>
          <w:b/>
          <w:bCs/>
          <w:color w:val="000000"/>
          <w:sz w:val="20"/>
          <w:szCs w:val="20"/>
        </w:rPr>
        <w:t>neatbilstību</w:t>
      </w:r>
      <w:r>
        <w:rPr>
          <w:rFonts w:eastAsia="Arial" w:cs="Times New Roman"/>
          <w:b/>
          <w:bCs/>
          <w:color w:val="000000"/>
          <w:sz w:val="20"/>
          <w:szCs w:val="20"/>
        </w:rPr>
        <w:t xml:space="preserve"> </w:t>
      </w:r>
      <w:r>
        <w:rPr>
          <w:rFonts w:cs="Times New Roman"/>
          <w:b/>
          <w:bCs/>
          <w:color w:val="000000"/>
          <w:sz w:val="20"/>
          <w:szCs w:val="20"/>
        </w:rPr>
        <w:t>normatīvo</w:t>
      </w:r>
      <w:r>
        <w:rPr>
          <w:rFonts w:eastAsia="Arial" w:cs="Times New Roman"/>
          <w:b/>
          <w:bCs/>
          <w:color w:val="000000"/>
          <w:sz w:val="20"/>
          <w:szCs w:val="20"/>
        </w:rPr>
        <w:t xml:space="preserve"> </w:t>
      </w:r>
      <w:r>
        <w:rPr>
          <w:rFonts w:cs="Times New Roman"/>
          <w:b/>
          <w:bCs/>
          <w:color w:val="000000"/>
          <w:sz w:val="20"/>
          <w:szCs w:val="20"/>
        </w:rPr>
        <w:t>aktu</w:t>
      </w:r>
      <w:r>
        <w:rPr>
          <w:rFonts w:eastAsia="Arial" w:cs="Times New Roman"/>
          <w:b/>
          <w:bCs/>
          <w:color w:val="000000"/>
          <w:sz w:val="20"/>
          <w:szCs w:val="20"/>
        </w:rPr>
        <w:t xml:space="preserve"> </w:t>
      </w:r>
      <w:r>
        <w:rPr>
          <w:rFonts w:cs="Times New Roman"/>
          <w:b/>
          <w:bCs/>
          <w:color w:val="000000"/>
          <w:sz w:val="20"/>
          <w:szCs w:val="20"/>
        </w:rPr>
        <w:t>prasībām,</w:t>
      </w:r>
      <w:r>
        <w:rPr>
          <w:rFonts w:eastAsia="Arial" w:cs="Times New Roman"/>
          <w:b/>
          <w:bCs/>
          <w:color w:val="000000"/>
          <w:sz w:val="20"/>
          <w:szCs w:val="20"/>
        </w:rPr>
        <w:t xml:space="preserve"> </w:t>
      </w:r>
      <w:r>
        <w:rPr>
          <w:rFonts w:cs="Times New Roman"/>
          <w:b/>
          <w:bCs/>
          <w:color w:val="000000"/>
          <w:sz w:val="20"/>
          <w:szCs w:val="20"/>
        </w:rPr>
        <w:t>vai</w:t>
      </w:r>
      <w:r>
        <w:rPr>
          <w:rFonts w:eastAsia="Arial" w:cs="Times New Roman"/>
          <w:b/>
          <w:bCs/>
          <w:color w:val="000000"/>
          <w:sz w:val="20"/>
          <w:szCs w:val="20"/>
        </w:rPr>
        <w:t xml:space="preserve"> </w:t>
      </w:r>
      <w:r>
        <w:rPr>
          <w:rFonts w:cs="Times New Roman"/>
          <w:b/>
          <w:bCs/>
          <w:color w:val="000000"/>
          <w:sz w:val="20"/>
          <w:szCs w:val="20"/>
        </w:rPr>
        <w:t>radīt</w:t>
      </w:r>
      <w:r>
        <w:rPr>
          <w:rFonts w:eastAsia="Arial" w:cs="Times New Roman"/>
          <w:b/>
          <w:bCs/>
          <w:color w:val="000000"/>
          <w:sz w:val="20"/>
          <w:szCs w:val="20"/>
        </w:rPr>
        <w:t xml:space="preserve"> </w:t>
      </w:r>
      <w:r>
        <w:rPr>
          <w:rFonts w:cs="Times New Roman"/>
          <w:b/>
          <w:bCs/>
          <w:color w:val="000000"/>
          <w:sz w:val="20"/>
          <w:szCs w:val="20"/>
        </w:rPr>
        <w:t>zemāku</w:t>
      </w:r>
      <w:r>
        <w:rPr>
          <w:rFonts w:eastAsia="Arial" w:cs="Times New Roman"/>
          <w:b/>
          <w:bCs/>
          <w:color w:val="000000"/>
          <w:sz w:val="20"/>
          <w:szCs w:val="20"/>
        </w:rPr>
        <w:t xml:space="preserve"> </w:t>
      </w:r>
      <w:r>
        <w:rPr>
          <w:rFonts w:cs="Times New Roman"/>
          <w:b/>
          <w:bCs/>
          <w:color w:val="000000"/>
          <w:sz w:val="20"/>
          <w:szCs w:val="20"/>
        </w:rPr>
        <w:t xml:space="preserve">Katla </w:t>
      </w:r>
      <w:proofErr w:type="spellStart"/>
      <w:r>
        <w:rPr>
          <w:rFonts w:cs="Times New Roman"/>
          <w:b/>
          <w:bCs/>
          <w:color w:val="000000"/>
          <w:sz w:val="20"/>
          <w:szCs w:val="20"/>
        </w:rPr>
        <w:t>iekātas</w:t>
      </w:r>
      <w:proofErr w:type="spellEnd"/>
      <w:r>
        <w:rPr>
          <w:rFonts w:eastAsia="Arial" w:cs="Times New Roman"/>
          <w:b/>
          <w:bCs/>
          <w:color w:val="000000"/>
          <w:sz w:val="20"/>
          <w:szCs w:val="20"/>
        </w:rPr>
        <w:t xml:space="preserve"> </w:t>
      </w:r>
      <w:r>
        <w:rPr>
          <w:rFonts w:cs="Times New Roman"/>
          <w:b/>
          <w:bCs/>
          <w:color w:val="000000"/>
          <w:sz w:val="20"/>
          <w:szCs w:val="20"/>
        </w:rPr>
        <w:t>ekonomisko</w:t>
      </w:r>
      <w:r>
        <w:rPr>
          <w:rFonts w:eastAsia="Arial" w:cs="Times New Roman"/>
          <w:b/>
          <w:bCs/>
          <w:color w:val="000000"/>
          <w:sz w:val="20"/>
          <w:szCs w:val="20"/>
        </w:rPr>
        <w:t xml:space="preserve"> </w:t>
      </w:r>
      <w:r>
        <w:rPr>
          <w:rFonts w:cs="Times New Roman"/>
          <w:b/>
          <w:bCs/>
          <w:color w:val="000000"/>
          <w:sz w:val="20"/>
          <w:szCs w:val="20"/>
        </w:rPr>
        <w:t>atdevi.</w:t>
      </w:r>
      <w:r>
        <w:rPr>
          <w:rFonts w:eastAsia="Arial" w:cs="Times New Roman"/>
          <w:b/>
          <w:bCs/>
          <w:color w:val="000000"/>
          <w:sz w:val="20"/>
          <w:szCs w:val="20"/>
        </w:rPr>
        <w:t xml:space="preserve"> </w:t>
      </w:r>
      <w:r>
        <w:rPr>
          <w:rFonts w:cs="Times New Roman"/>
          <w:b/>
          <w:bCs/>
          <w:color w:val="000000"/>
          <w:sz w:val="20"/>
          <w:szCs w:val="20"/>
        </w:rPr>
        <w:t>Jebkurā</w:t>
      </w:r>
      <w:r>
        <w:rPr>
          <w:rFonts w:eastAsia="Arial" w:cs="Times New Roman"/>
          <w:b/>
          <w:bCs/>
          <w:color w:val="000000"/>
          <w:sz w:val="20"/>
          <w:szCs w:val="20"/>
        </w:rPr>
        <w:t xml:space="preserve"> </w:t>
      </w:r>
      <w:r>
        <w:rPr>
          <w:rFonts w:cs="Times New Roman"/>
          <w:b/>
          <w:bCs/>
          <w:color w:val="000000"/>
          <w:sz w:val="20"/>
          <w:szCs w:val="20"/>
        </w:rPr>
        <w:t>gadījumā</w:t>
      </w:r>
      <w:r>
        <w:rPr>
          <w:rFonts w:eastAsia="Arial" w:cs="Times New Roman"/>
          <w:b/>
          <w:bCs/>
          <w:color w:val="000000"/>
          <w:sz w:val="20"/>
          <w:szCs w:val="20"/>
        </w:rPr>
        <w:t xml:space="preserve"> </w:t>
      </w:r>
      <w:r>
        <w:rPr>
          <w:rFonts w:cs="Times New Roman"/>
          <w:b/>
          <w:bCs/>
          <w:color w:val="000000"/>
          <w:sz w:val="20"/>
          <w:szCs w:val="20"/>
        </w:rPr>
        <w:t>Piegādātāja</w:t>
      </w:r>
      <w:r>
        <w:rPr>
          <w:rFonts w:eastAsia="Arial" w:cs="Times New Roman"/>
          <w:b/>
          <w:bCs/>
          <w:color w:val="000000"/>
          <w:sz w:val="20"/>
          <w:szCs w:val="20"/>
        </w:rPr>
        <w:t xml:space="preserve"> </w:t>
      </w:r>
      <w:r>
        <w:rPr>
          <w:rFonts w:cs="Times New Roman"/>
          <w:b/>
          <w:bCs/>
          <w:color w:val="000000"/>
          <w:sz w:val="20"/>
          <w:szCs w:val="20"/>
        </w:rPr>
        <w:t>darbībai,</w:t>
      </w:r>
      <w:r>
        <w:rPr>
          <w:rFonts w:eastAsia="Arial" w:cs="Times New Roman"/>
          <w:b/>
          <w:bCs/>
          <w:color w:val="000000"/>
          <w:sz w:val="20"/>
          <w:szCs w:val="20"/>
        </w:rPr>
        <w:t xml:space="preserve"> </w:t>
      </w:r>
      <w:r>
        <w:rPr>
          <w:rFonts w:cs="Times New Roman"/>
          <w:b/>
          <w:bCs/>
          <w:color w:val="000000"/>
          <w:sz w:val="20"/>
          <w:szCs w:val="20"/>
        </w:rPr>
        <w:t>sagatavojot</w:t>
      </w:r>
      <w:r>
        <w:rPr>
          <w:rFonts w:eastAsia="Arial" w:cs="Times New Roman"/>
          <w:b/>
          <w:bCs/>
          <w:color w:val="000000"/>
          <w:sz w:val="20"/>
          <w:szCs w:val="20"/>
        </w:rPr>
        <w:t xml:space="preserve"> </w:t>
      </w:r>
      <w:r>
        <w:rPr>
          <w:rFonts w:cs="Times New Roman"/>
          <w:b/>
          <w:bCs/>
          <w:color w:val="000000"/>
          <w:sz w:val="20"/>
          <w:szCs w:val="20"/>
        </w:rPr>
        <w:t>piedāvājumu,</w:t>
      </w:r>
      <w:r>
        <w:rPr>
          <w:rFonts w:eastAsia="Arial" w:cs="Times New Roman"/>
          <w:b/>
          <w:bCs/>
          <w:color w:val="000000"/>
          <w:sz w:val="20"/>
          <w:szCs w:val="20"/>
        </w:rPr>
        <w:t xml:space="preserve"> </w:t>
      </w:r>
      <w:r>
        <w:rPr>
          <w:rFonts w:cs="Times New Roman"/>
          <w:b/>
          <w:bCs/>
          <w:color w:val="000000"/>
          <w:sz w:val="20"/>
          <w:szCs w:val="20"/>
        </w:rPr>
        <w:t>ir</w:t>
      </w:r>
      <w:r>
        <w:rPr>
          <w:rFonts w:eastAsia="Arial" w:cs="Times New Roman"/>
          <w:b/>
          <w:bCs/>
          <w:color w:val="000000"/>
          <w:sz w:val="20"/>
          <w:szCs w:val="20"/>
        </w:rPr>
        <w:t xml:space="preserve"> </w:t>
      </w:r>
      <w:r>
        <w:rPr>
          <w:rFonts w:cs="Times New Roman"/>
          <w:b/>
          <w:bCs/>
          <w:color w:val="000000"/>
          <w:sz w:val="20"/>
          <w:szCs w:val="20"/>
        </w:rPr>
        <w:t>jāatbilst</w:t>
      </w:r>
      <w:r>
        <w:rPr>
          <w:rFonts w:eastAsia="Arial" w:cs="Times New Roman"/>
          <w:b/>
          <w:bCs/>
          <w:color w:val="000000"/>
          <w:sz w:val="20"/>
          <w:szCs w:val="20"/>
        </w:rPr>
        <w:t xml:space="preserve"> </w:t>
      </w:r>
      <w:r>
        <w:rPr>
          <w:rFonts w:cs="Times New Roman"/>
          <w:b/>
          <w:bCs/>
          <w:color w:val="000000"/>
          <w:sz w:val="20"/>
          <w:szCs w:val="20"/>
        </w:rPr>
        <w:t>šīs</w:t>
      </w:r>
      <w:r>
        <w:rPr>
          <w:rFonts w:eastAsia="Arial" w:cs="Times New Roman"/>
          <w:b/>
          <w:bCs/>
          <w:color w:val="000000"/>
          <w:sz w:val="20"/>
          <w:szCs w:val="20"/>
        </w:rPr>
        <w:t xml:space="preserve"> </w:t>
      </w:r>
      <w:r>
        <w:rPr>
          <w:rFonts w:cs="Times New Roman"/>
          <w:b/>
          <w:bCs/>
          <w:color w:val="000000"/>
          <w:sz w:val="20"/>
          <w:szCs w:val="20"/>
        </w:rPr>
        <w:t>tehniskās</w:t>
      </w:r>
      <w:r>
        <w:rPr>
          <w:rFonts w:eastAsia="Arial" w:cs="Times New Roman"/>
          <w:b/>
          <w:bCs/>
          <w:color w:val="000000"/>
          <w:sz w:val="20"/>
          <w:szCs w:val="20"/>
        </w:rPr>
        <w:t xml:space="preserve"> </w:t>
      </w:r>
      <w:r>
        <w:rPr>
          <w:rFonts w:cs="Times New Roman"/>
          <w:b/>
          <w:bCs/>
          <w:color w:val="000000"/>
          <w:sz w:val="20"/>
          <w:szCs w:val="20"/>
        </w:rPr>
        <w:t>specifikācijas</w:t>
      </w:r>
      <w:r>
        <w:rPr>
          <w:rFonts w:eastAsia="Arial" w:cs="Times New Roman"/>
          <w:b/>
          <w:bCs/>
          <w:color w:val="000000"/>
          <w:sz w:val="20"/>
          <w:szCs w:val="20"/>
        </w:rPr>
        <w:t xml:space="preserve"> </w:t>
      </w:r>
      <w:r>
        <w:rPr>
          <w:rFonts w:cs="Times New Roman"/>
          <w:b/>
          <w:bCs/>
          <w:color w:val="000000"/>
          <w:sz w:val="20"/>
          <w:szCs w:val="20"/>
        </w:rPr>
        <w:t>uzdevumam</w:t>
      </w:r>
      <w:r>
        <w:rPr>
          <w:rFonts w:eastAsia="Arial" w:cs="Times New Roman"/>
          <w:b/>
          <w:bCs/>
          <w:color w:val="000000"/>
          <w:sz w:val="20"/>
          <w:szCs w:val="20"/>
        </w:rPr>
        <w:t xml:space="preserve"> </w:t>
      </w:r>
      <w:r>
        <w:rPr>
          <w:rFonts w:cs="Times New Roman"/>
          <w:b/>
          <w:bCs/>
          <w:color w:val="000000"/>
          <w:sz w:val="20"/>
          <w:szCs w:val="20"/>
        </w:rPr>
        <w:t>un</w:t>
      </w:r>
      <w:r>
        <w:rPr>
          <w:rFonts w:eastAsia="Arial" w:cs="Times New Roman"/>
          <w:b/>
          <w:bCs/>
          <w:color w:val="000000"/>
          <w:sz w:val="20"/>
          <w:szCs w:val="20"/>
        </w:rPr>
        <w:t xml:space="preserve"> </w:t>
      </w:r>
      <w:r>
        <w:rPr>
          <w:rFonts w:cs="Times New Roman"/>
          <w:b/>
          <w:bCs/>
          <w:color w:val="000000"/>
          <w:sz w:val="20"/>
          <w:szCs w:val="20"/>
        </w:rPr>
        <w:t>mērķim.</w:t>
      </w:r>
      <w:r>
        <w:rPr>
          <w:rFonts w:eastAsia="Arial" w:cs="Times New Roman"/>
          <w:b/>
          <w:bCs/>
          <w:color w:val="000000"/>
          <w:sz w:val="20"/>
          <w:szCs w:val="20"/>
        </w:rPr>
        <w:t xml:space="preserve"> </w:t>
      </w:r>
      <w:r>
        <w:rPr>
          <w:rFonts w:cs="Times New Roman"/>
          <w:b/>
          <w:bCs/>
          <w:color w:val="000000"/>
          <w:sz w:val="20"/>
          <w:szCs w:val="20"/>
        </w:rPr>
        <w:t>Uzņēmējs</w:t>
      </w:r>
      <w:r>
        <w:rPr>
          <w:rFonts w:eastAsia="Arial" w:cs="Times New Roman"/>
          <w:b/>
          <w:bCs/>
          <w:color w:val="000000"/>
          <w:sz w:val="20"/>
          <w:szCs w:val="20"/>
        </w:rPr>
        <w:t xml:space="preserve"> </w:t>
      </w:r>
      <w:r>
        <w:rPr>
          <w:rFonts w:cs="Times New Roman"/>
          <w:b/>
          <w:bCs/>
          <w:color w:val="000000"/>
          <w:sz w:val="20"/>
          <w:szCs w:val="20"/>
        </w:rPr>
        <w:t>savā</w:t>
      </w:r>
      <w:r>
        <w:rPr>
          <w:rFonts w:eastAsia="Arial" w:cs="Times New Roman"/>
          <w:b/>
          <w:bCs/>
          <w:color w:val="000000"/>
          <w:sz w:val="20"/>
          <w:szCs w:val="20"/>
        </w:rPr>
        <w:t xml:space="preserve"> </w:t>
      </w:r>
      <w:r>
        <w:rPr>
          <w:rFonts w:cs="Times New Roman"/>
          <w:b/>
          <w:bCs/>
          <w:color w:val="000000"/>
          <w:sz w:val="20"/>
          <w:szCs w:val="20"/>
        </w:rPr>
        <w:t>piedāvājumā</w:t>
      </w:r>
      <w:r>
        <w:rPr>
          <w:rFonts w:eastAsia="Arial" w:cs="Times New Roman"/>
          <w:b/>
          <w:bCs/>
          <w:color w:val="000000"/>
          <w:sz w:val="20"/>
          <w:szCs w:val="20"/>
        </w:rPr>
        <w:t xml:space="preserve"> </w:t>
      </w:r>
      <w:r>
        <w:rPr>
          <w:rFonts w:cs="Times New Roman"/>
          <w:b/>
          <w:bCs/>
          <w:color w:val="000000"/>
          <w:sz w:val="20"/>
          <w:szCs w:val="20"/>
        </w:rPr>
        <w:t>var</w:t>
      </w:r>
      <w:r>
        <w:rPr>
          <w:rFonts w:eastAsia="Arial" w:cs="Times New Roman"/>
          <w:b/>
          <w:bCs/>
          <w:color w:val="000000"/>
          <w:sz w:val="20"/>
          <w:szCs w:val="20"/>
        </w:rPr>
        <w:t xml:space="preserve"> </w:t>
      </w:r>
      <w:r>
        <w:rPr>
          <w:rFonts w:cs="Times New Roman"/>
          <w:b/>
          <w:bCs/>
          <w:color w:val="000000"/>
          <w:sz w:val="20"/>
          <w:szCs w:val="20"/>
        </w:rPr>
        <w:t>piedāvāt</w:t>
      </w:r>
      <w:r>
        <w:rPr>
          <w:rFonts w:eastAsia="Arial" w:cs="Times New Roman"/>
          <w:b/>
          <w:bCs/>
          <w:color w:val="000000"/>
          <w:sz w:val="20"/>
          <w:szCs w:val="20"/>
        </w:rPr>
        <w:t xml:space="preserve"> </w:t>
      </w:r>
      <w:r>
        <w:rPr>
          <w:rFonts w:cs="Times New Roman"/>
          <w:b/>
          <w:bCs/>
          <w:color w:val="000000"/>
          <w:sz w:val="20"/>
          <w:szCs w:val="20"/>
        </w:rPr>
        <w:t>uzlabojumus</w:t>
      </w:r>
      <w:r>
        <w:rPr>
          <w:rFonts w:eastAsia="Arial" w:cs="Times New Roman"/>
          <w:b/>
          <w:bCs/>
          <w:color w:val="000000"/>
          <w:sz w:val="20"/>
          <w:szCs w:val="20"/>
        </w:rPr>
        <w:t xml:space="preserve"> </w:t>
      </w:r>
      <w:r>
        <w:rPr>
          <w:rFonts w:cs="Times New Roman"/>
          <w:b/>
          <w:bCs/>
          <w:color w:val="000000"/>
          <w:sz w:val="20"/>
          <w:szCs w:val="20"/>
        </w:rPr>
        <w:t>šai</w:t>
      </w:r>
      <w:r>
        <w:rPr>
          <w:rFonts w:eastAsia="Arial" w:cs="Times New Roman"/>
          <w:b/>
          <w:bCs/>
          <w:color w:val="000000"/>
          <w:sz w:val="20"/>
          <w:szCs w:val="20"/>
        </w:rPr>
        <w:t xml:space="preserve"> </w:t>
      </w:r>
      <w:r>
        <w:rPr>
          <w:rFonts w:cs="Times New Roman"/>
          <w:b/>
          <w:bCs/>
          <w:color w:val="000000"/>
          <w:sz w:val="20"/>
          <w:szCs w:val="20"/>
        </w:rPr>
        <w:t>specifikācijai.</w:t>
      </w:r>
      <w:r>
        <w:rPr>
          <w:rFonts w:eastAsia="Arial" w:cs="Times New Roman"/>
          <w:b/>
          <w:bCs/>
          <w:color w:val="000000"/>
          <w:sz w:val="20"/>
          <w:szCs w:val="20"/>
        </w:rPr>
        <w:t xml:space="preserve"> </w:t>
      </w:r>
      <w:r>
        <w:rPr>
          <w:rFonts w:cs="Times New Roman"/>
          <w:b/>
          <w:bCs/>
          <w:color w:val="000000"/>
          <w:sz w:val="20"/>
          <w:szCs w:val="20"/>
        </w:rPr>
        <w:t>Uzņēmējam</w:t>
      </w:r>
      <w:r>
        <w:rPr>
          <w:rFonts w:eastAsia="Arial" w:cs="Times New Roman"/>
          <w:b/>
          <w:bCs/>
          <w:color w:val="000000"/>
          <w:sz w:val="20"/>
          <w:szCs w:val="20"/>
        </w:rPr>
        <w:t xml:space="preserve"> </w:t>
      </w:r>
      <w:r>
        <w:rPr>
          <w:rFonts w:cs="Times New Roman"/>
          <w:b/>
          <w:bCs/>
          <w:color w:val="000000"/>
          <w:sz w:val="20"/>
          <w:szCs w:val="20"/>
        </w:rPr>
        <w:t>šie</w:t>
      </w:r>
      <w:r>
        <w:rPr>
          <w:rFonts w:eastAsia="Arial" w:cs="Times New Roman"/>
          <w:b/>
          <w:bCs/>
          <w:color w:val="000000"/>
          <w:sz w:val="20"/>
          <w:szCs w:val="20"/>
        </w:rPr>
        <w:t xml:space="preserve"> </w:t>
      </w:r>
      <w:r>
        <w:rPr>
          <w:rFonts w:cs="Times New Roman"/>
          <w:b/>
          <w:bCs/>
          <w:color w:val="000000"/>
          <w:sz w:val="20"/>
          <w:szCs w:val="20"/>
        </w:rPr>
        <w:t>uzlabojumi</w:t>
      </w:r>
      <w:r>
        <w:rPr>
          <w:rFonts w:eastAsia="Arial" w:cs="Times New Roman"/>
          <w:b/>
          <w:bCs/>
          <w:color w:val="000000"/>
          <w:sz w:val="20"/>
          <w:szCs w:val="20"/>
        </w:rPr>
        <w:t xml:space="preserve"> </w:t>
      </w:r>
      <w:r>
        <w:rPr>
          <w:rFonts w:cs="Times New Roman"/>
          <w:b/>
          <w:bCs/>
          <w:color w:val="000000"/>
          <w:sz w:val="20"/>
          <w:szCs w:val="20"/>
        </w:rPr>
        <w:t>jānorāda</w:t>
      </w:r>
      <w:r>
        <w:rPr>
          <w:rFonts w:eastAsia="Arial" w:cs="Times New Roman"/>
          <w:b/>
          <w:bCs/>
          <w:color w:val="000000"/>
          <w:sz w:val="20"/>
          <w:szCs w:val="20"/>
        </w:rPr>
        <w:t xml:space="preserve"> </w:t>
      </w:r>
      <w:r>
        <w:rPr>
          <w:rFonts w:cs="Times New Roman"/>
          <w:b/>
          <w:bCs/>
          <w:color w:val="000000"/>
          <w:sz w:val="20"/>
          <w:szCs w:val="20"/>
        </w:rPr>
        <w:t>piedāvājumā.</w:t>
      </w:r>
    </w:p>
    <w:p w14:paraId="34D30D76" w14:textId="77777777" w:rsidR="00286F4E" w:rsidRDefault="00286F4E" w:rsidP="00286F4E">
      <w:pPr>
        <w:pStyle w:val="Standard"/>
        <w:ind w:firstLine="360"/>
        <w:jc w:val="both"/>
        <w:rPr>
          <w:rFonts w:cs="Times New Roman"/>
          <w:sz w:val="20"/>
          <w:szCs w:val="20"/>
        </w:rPr>
      </w:pPr>
      <w:r>
        <w:rPr>
          <w:rFonts w:cs="Times New Roman"/>
          <w:sz w:val="20"/>
          <w:szCs w:val="20"/>
        </w:rPr>
        <w:t>Projektēšana</w:t>
      </w:r>
      <w:r>
        <w:rPr>
          <w:rFonts w:eastAsia="Arial" w:cs="Times New Roman"/>
          <w:sz w:val="20"/>
          <w:szCs w:val="20"/>
        </w:rPr>
        <w:t xml:space="preserve"> </w:t>
      </w:r>
      <w:r>
        <w:rPr>
          <w:rFonts w:cs="Times New Roman"/>
          <w:sz w:val="20"/>
          <w:szCs w:val="20"/>
        </w:rPr>
        <w:t>veicama,</w:t>
      </w:r>
      <w:r>
        <w:rPr>
          <w:rFonts w:eastAsia="Arial" w:cs="Times New Roman"/>
          <w:sz w:val="20"/>
          <w:szCs w:val="20"/>
        </w:rPr>
        <w:t xml:space="preserve"> </w:t>
      </w:r>
      <w:r>
        <w:rPr>
          <w:rFonts w:cs="Times New Roman"/>
          <w:sz w:val="20"/>
          <w:szCs w:val="20"/>
        </w:rPr>
        <w:t>izmantojot</w:t>
      </w:r>
      <w:r>
        <w:rPr>
          <w:rFonts w:eastAsia="Arial" w:cs="Times New Roman"/>
          <w:sz w:val="20"/>
          <w:szCs w:val="20"/>
        </w:rPr>
        <w:t xml:space="preserve"> </w:t>
      </w:r>
      <w:r>
        <w:rPr>
          <w:rFonts w:cs="Times New Roman"/>
          <w:sz w:val="20"/>
          <w:szCs w:val="20"/>
        </w:rPr>
        <w:t>mūsdienu</w:t>
      </w:r>
      <w:r>
        <w:rPr>
          <w:rFonts w:eastAsia="Arial" w:cs="Times New Roman"/>
          <w:sz w:val="20"/>
          <w:szCs w:val="20"/>
        </w:rPr>
        <w:t xml:space="preserve"> </w:t>
      </w:r>
      <w:r>
        <w:rPr>
          <w:rFonts w:cs="Times New Roman"/>
          <w:sz w:val="20"/>
          <w:szCs w:val="20"/>
        </w:rPr>
        <w:t>labāko</w:t>
      </w:r>
      <w:r>
        <w:rPr>
          <w:rFonts w:eastAsia="Arial" w:cs="Times New Roman"/>
          <w:sz w:val="20"/>
          <w:szCs w:val="20"/>
        </w:rPr>
        <w:t xml:space="preserve"> </w:t>
      </w:r>
      <w:r>
        <w:rPr>
          <w:rFonts w:cs="Times New Roman"/>
          <w:sz w:val="20"/>
          <w:szCs w:val="20"/>
        </w:rPr>
        <w:t>praksi.</w:t>
      </w:r>
      <w:r>
        <w:rPr>
          <w:rFonts w:eastAsia="Arial" w:cs="Times New Roman"/>
          <w:sz w:val="20"/>
          <w:szCs w:val="20"/>
        </w:rPr>
        <w:t xml:space="preserve"> </w:t>
      </w:r>
      <w:r>
        <w:rPr>
          <w:rFonts w:cs="Times New Roman"/>
          <w:sz w:val="20"/>
          <w:szCs w:val="20"/>
        </w:rPr>
        <w:t>Projekta</w:t>
      </w:r>
      <w:r>
        <w:rPr>
          <w:rFonts w:eastAsia="Arial" w:cs="Times New Roman"/>
          <w:sz w:val="20"/>
          <w:szCs w:val="20"/>
        </w:rPr>
        <w:t xml:space="preserve"> </w:t>
      </w:r>
      <w:r>
        <w:rPr>
          <w:rFonts w:cs="Times New Roman"/>
          <w:sz w:val="20"/>
          <w:szCs w:val="20"/>
        </w:rPr>
        <w:t>dokumentācijai</w:t>
      </w:r>
      <w:r>
        <w:rPr>
          <w:rFonts w:eastAsia="Arial" w:cs="Times New Roman"/>
          <w:sz w:val="20"/>
          <w:szCs w:val="20"/>
        </w:rPr>
        <w:t xml:space="preserve"> </w:t>
      </w:r>
      <w:r>
        <w:rPr>
          <w:rFonts w:cs="Times New Roman"/>
          <w:sz w:val="20"/>
          <w:szCs w:val="20"/>
        </w:rPr>
        <w:t>pilnībā</w:t>
      </w:r>
      <w:r>
        <w:rPr>
          <w:rFonts w:eastAsia="Arial" w:cs="Times New Roman"/>
          <w:sz w:val="20"/>
          <w:szCs w:val="20"/>
        </w:rPr>
        <w:t xml:space="preserve"> </w:t>
      </w:r>
      <w:r>
        <w:rPr>
          <w:rFonts w:cs="Times New Roman"/>
          <w:sz w:val="20"/>
          <w:szCs w:val="20"/>
        </w:rPr>
        <w:t>jāatbilst</w:t>
      </w:r>
      <w:r>
        <w:rPr>
          <w:rFonts w:eastAsia="Arial" w:cs="Times New Roman"/>
          <w:sz w:val="20"/>
          <w:szCs w:val="20"/>
        </w:rPr>
        <w:t xml:space="preserve"> </w:t>
      </w:r>
      <w:r>
        <w:rPr>
          <w:rFonts w:cs="Times New Roman"/>
          <w:sz w:val="20"/>
          <w:szCs w:val="20"/>
        </w:rPr>
        <w:t>Latvijas</w:t>
      </w:r>
      <w:r>
        <w:rPr>
          <w:rFonts w:eastAsia="Arial" w:cs="Times New Roman"/>
          <w:sz w:val="20"/>
          <w:szCs w:val="20"/>
        </w:rPr>
        <w:t xml:space="preserve"> </w:t>
      </w:r>
      <w:r>
        <w:rPr>
          <w:rFonts w:cs="Times New Roman"/>
          <w:sz w:val="20"/>
          <w:szCs w:val="20"/>
        </w:rPr>
        <w:t>Republikas</w:t>
      </w:r>
      <w:r>
        <w:rPr>
          <w:rFonts w:eastAsia="Arial" w:cs="Times New Roman"/>
          <w:sz w:val="20"/>
          <w:szCs w:val="20"/>
        </w:rPr>
        <w:t xml:space="preserve"> </w:t>
      </w:r>
      <w:r>
        <w:rPr>
          <w:rFonts w:cs="Times New Roman"/>
          <w:sz w:val="20"/>
          <w:szCs w:val="20"/>
        </w:rPr>
        <w:t>būvniecības</w:t>
      </w:r>
      <w:r>
        <w:rPr>
          <w:rFonts w:eastAsia="Arial" w:cs="Times New Roman"/>
          <w:sz w:val="20"/>
          <w:szCs w:val="20"/>
        </w:rPr>
        <w:t xml:space="preserve"> </w:t>
      </w:r>
      <w:r>
        <w:rPr>
          <w:rFonts w:cs="Times New Roman"/>
          <w:sz w:val="20"/>
          <w:szCs w:val="20"/>
        </w:rPr>
        <w:t>normatīvajiem</w:t>
      </w:r>
      <w:r>
        <w:rPr>
          <w:rFonts w:eastAsia="Arial" w:cs="Times New Roman"/>
          <w:sz w:val="20"/>
          <w:szCs w:val="20"/>
        </w:rPr>
        <w:t xml:space="preserve"> </w:t>
      </w:r>
      <w:r>
        <w:rPr>
          <w:rFonts w:cs="Times New Roman"/>
          <w:sz w:val="20"/>
          <w:szCs w:val="20"/>
        </w:rPr>
        <w:t>aktiem,</w:t>
      </w:r>
      <w:r>
        <w:rPr>
          <w:rFonts w:eastAsia="Arial" w:cs="Times New Roman"/>
          <w:sz w:val="20"/>
          <w:szCs w:val="20"/>
        </w:rPr>
        <w:t xml:space="preserve"> </w:t>
      </w:r>
      <w:r>
        <w:rPr>
          <w:rFonts w:cs="Times New Roman"/>
          <w:sz w:val="20"/>
          <w:szCs w:val="20"/>
        </w:rPr>
        <w:t>būvnormatīviem,</w:t>
      </w:r>
      <w:r>
        <w:rPr>
          <w:rFonts w:eastAsia="Arial" w:cs="Times New Roman"/>
          <w:sz w:val="20"/>
          <w:szCs w:val="20"/>
        </w:rPr>
        <w:t xml:space="preserve"> </w:t>
      </w:r>
      <w:r>
        <w:rPr>
          <w:rFonts w:cs="Times New Roman"/>
          <w:sz w:val="20"/>
          <w:szCs w:val="20"/>
        </w:rPr>
        <w:t>kā</w:t>
      </w:r>
      <w:r>
        <w:rPr>
          <w:rFonts w:eastAsia="Arial" w:cs="Times New Roman"/>
          <w:sz w:val="20"/>
          <w:szCs w:val="20"/>
        </w:rPr>
        <w:t xml:space="preserve"> </w:t>
      </w:r>
      <w:r>
        <w:rPr>
          <w:rFonts w:cs="Times New Roman"/>
          <w:sz w:val="20"/>
          <w:szCs w:val="20"/>
        </w:rPr>
        <w:t>arī</w:t>
      </w:r>
      <w:r>
        <w:rPr>
          <w:rFonts w:eastAsia="Arial" w:cs="Times New Roman"/>
          <w:sz w:val="20"/>
          <w:szCs w:val="20"/>
        </w:rPr>
        <w:t xml:space="preserve"> </w:t>
      </w:r>
      <w:r>
        <w:rPr>
          <w:rFonts w:cs="Times New Roman"/>
          <w:sz w:val="20"/>
          <w:szCs w:val="20"/>
        </w:rPr>
        <w:t>Latvijas</w:t>
      </w:r>
      <w:r>
        <w:rPr>
          <w:rFonts w:eastAsia="Arial" w:cs="Times New Roman"/>
          <w:sz w:val="20"/>
          <w:szCs w:val="20"/>
        </w:rPr>
        <w:t xml:space="preserve"> </w:t>
      </w:r>
      <w:r>
        <w:rPr>
          <w:rFonts w:cs="Times New Roman"/>
          <w:sz w:val="20"/>
          <w:szCs w:val="20"/>
        </w:rPr>
        <w:t>Republikas,</w:t>
      </w:r>
      <w:r>
        <w:rPr>
          <w:rFonts w:eastAsia="Arial" w:cs="Times New Roman"/>
          <w:sz w:val="20"/>
          <w:szCs w:val="20"/>
        </w:rPr>
        <w:t xml:space="preserve"> </w:t>
      </w:r>
      <w:r>
        <w:rPr>
          <w:rFonts w:cs="Times New Roman"/>
          <w:sz w:val="20"/>
          <w:szCs w:val="20"/>
        </w:rPr>
        <w:t>Eiropas</w:t>
      </w:r>
      <w:r>
        <w:rPr>
          <w:rFonts w:eastAsia="Arial" w:cs="Times New Roman"/>
          <w:sz w:val="20"/>
          <w:szCs w:val="20"/>
        </w:rPr>
        <w:t xml:space="preserve"> </w:t>
      </w:r>
      <w:r>
        <w:rPr>
          <w:rFonts w:cs="Times New Roman"/>
          <w:sz w:val="20"/>
          <w:szCs w:val="20"/>
        </w:rPr>
        <w:t>un</w:t>
      </w:r>
      <w:r>
        <w:rPr>
          <w:rFonts w:eastAsia="Arial" w:cs="Times New Roman"/>
          <w:sz w:val="20"/>
          <w:szCs w:val="20"/>
        </w:rPr>
        <w:t xml:space="preserve"> </w:t>
      </w:r>
      <w:r>
        <w:rPr>
          <w:rFonts w:cs="Times New Roman"/>
          <w:sz w:val="20"/>
          <w:szCs w:val="20"/>
        </w:rPr>
        <w:t>Starptautiskajiem</w:t>
      </w:r>
      <w:r>
        <w:rPr>
          <w:rFonts w:eastAsia="Arial" w:cs="Times New Roman"/>
          <w:sz w:val="20"/>
          <w:szCs w:val="20"/>
        </w:rPr>
        <w:t xml:space="preserve"> </w:t>
      </w:r>
      <w:r>
        <w:rPr>
          <w:rFonts w:cs="Times New Roman"/>
          <w:sz w:val="20"/>
          <w:szCs w:val="20"/>
        </w:rPr>
        <w:t>standartiem.</w:t>
      </w:r>
    </w:p>
    <w:p w14:paraId="1FB83B90" w14:textId="77777777" w:rsidR="00286F4E" w:rsidRDefault="00286F4E" w:rsidP="00286F4E">
      <w:pPr>
        <w:pStyle w:val="Standard"/>
        <w:ind w:firstLine="360"/>
        <w:jc w:val="both"/>
        <w:rPr>
          <w:rFonts w:cs="Times New Roman"/>
          <w:sz w:val="20"/>
          <w:szCs w:val="20"/>
        </w:rPr>
      </w:pPr>
      <w:r>
        <w:rPr>
          <w:rFonts w:cs="Times New Roman"/>
          <w:sz w:val="20"/>
          <w:szCs w:val="20"/>
        </w:rPr>
        <w:t>Projektēšanas</w:t>
      </w:r>
      <w:r>
        <w:rPr>
          <w:rFonts w:eastAsia="Arial" w:cs="Times New Roman"/>
          <w:sz w:val="20"/>
          <w:szCs w:val="20"/>
        </w:rPr>
        <w:t xml:space="preserve"> </w:t>
      </w:r>
      <w:r>
        <w:rPr>
          <w:rFonts w:cs="Times New Roman"/>
          <w:sz w:val="20"/>
          <w:szCs w:val="20"/>
        </w:rPr>
        <w:t>kritērijiem</w:t>
      </w:r>
      <w:r>
        <w:rPr>
          <w:rFonts w:eastAsia="Arial" w:cs="Times New Roman"/>
          <w:sz w:val="20"/>
          <w:szCs w:val="20"/>
        </w:rPr>
        <w:t xml:space="preserve"> </w:t>
      </w:r>
      <w:r>
        <w:rPr>
          <w:rFonts w:cs="Times New Roman"/>
          <w:sz w:val="20"/>
          <w:szCs w:val="20"/>
        </w:rPr>
        <w:t>un</w:t>
      </w:r>
      <w:r>
        <w:rPr>
          <w:rFonts w:eastAsia="Arial" w:cs="Times New Roman"/>
          <w:sz w:val="20"/>
          <w:szCs w:val="20"/>
        </w:rPr>
        <w:t xml:space="preserve"> </w:t>
      </w:r>
      <w:r>
        <w:rPr>
          <w:rFonts w:cs="Times New Roman"/>
          <w:sz w:val="20"/>
          <w:szCs w:val="20"/>
        </w:rPr>
        <w:t>piedāvātajiem</w:t>
      </w:r>
      <w:r>
        <w:rPr>
          <w:rFonts w:eastAsia="Arial" w:cs="Times New Roman"/>
          <w:sz w:val="20"/>
          <w:szCs w:val="20"/>
        </w:rPr>
        <w:t xml:space="preserve"> </w:t>
      </w:r>
      <w:r>
        <w:rPr>
          <w:rFonts w:cs="Times New Roman"/>
          <w:sz w:val="20"/>
          <w:szCs w:val="20"/>
        </w:rPr>
        <w:t>konceptuālajiem</w:t>
      </w:r>
      <w:r>
        <w:rPr>
          <w:rFonts w:eastAsia="Arial" w:cs="Times New Roman"/>
          <w:sz w:val="20"/>
          <w:szCs w:val="20"/>
        </w:rPr>
        <w:t xml:space="preserve"> </w:t>
      </w:r>
      <w:r>
        <w:rPr>
          <w:rFonts w:cs="Times New Roman"/>
          <w:sz w:val="20"/>
          <w:szCs w:val="20"/>
        </w:rPr>
        <w:t>risinājumiem,</w:t>
      </w:r>
      <w:r>
        <w:rPr>
          <w:rFonts w:eastAsia="Arial" w:cs="Times New Roman"/>
          <w:sz w:val="20"/>
          <w:szCs w:val="20"/>
        </w:rPr>
        <w:t xml:space="preserve"> </w:t>
      </w:r>
      <w:r>
        <w:rPr>
          <w:rFonts w:cs="Times New Roman"/>
          <w:sz w:val="20"/>
          <w:szCs w:val="20"/>
        </w:rPr>
        <w:t>kas</w:t>
      </w:r>
      <w:r>
        <w:rPr>
          <w:rFonts w:eastAsia="Arial" w:cs="Times New Roman"/>
          <w:sz w:val="20"/>
          <w:szCs w:val="20"/>
        </w:rPr>
        <w:t xml:space="preserve"> </w:t>
      </w:r>
      <w:r>
        <w:rPr>
          <w:rFonts w:cs="Times New Roman"/>
          <w:sz w:val="20"/>
          <w:szCs w:val="20"/>
        </w:rPr>
        <w:t>izklāstīti</w:t>
      </w:r>
      <w:r>
        <w:rPr>
          <w:rFonts w:eastAsia="Arial" w:cs="Times New Roman"/>
          <w:sz w:val="20"/>
          <w:szCs w:val="20"/>
        </w:rPr>
        <w:t xml:space="preserve"> </w:t>
      </w:r>
      <w:r>
        <w:rPr>
          <w:rFonts w:cs="Times New Roman"/>
          <w:sz w:val="20"/>
          <w:szCs w:val="20"/>
        </w:rPr>
        <w:t>šajā</w:t>
      </w:r>
      <w:r>
        <w:rPr>
          <w:rFonts w:eastAsia="Arial" w:cs="Times New Roman"/>
          <w:sz w:val="20"/>
          <w:szCs w:val="20"/>
        </w:rPr>
        <w:t xml:space="preserve"> </w:t>
      </w:r>
      <w:r>
        <w:rPr>
          <w:rFonts w:cs="Times New Roman"/>
          <w:sz w:val="20"/>
          <w:szCs w:val="20"/>
        </w:rPr>
        <w:t>dokumentā,</w:t>
      </w:r>
      <w:r>
        <w:rPr>
          <w:rFonts w:eastAsia="Arial" w:cs="Times New Roman"/>
          <w:sz w:val="20"/>
          <w:szCs w:val="20"/>
        </w:rPr>
        <w:t xml:space="preserve"> </w:t>
      </w:r>
      <w:r>
        <w:rPr>
          <w:rFonts w:cs="Times New Roman"/>
          <w:sz w:val="20"/>
          <w:szCs w:val="20"/>
        </w:rPr>
        <w:t>ir</w:t>
      </w:r>
      <w:r>
        <w:rPr>
          <w:rFonts w:eastAsia="Arial" w:cs="Times New Roman"/>
          <w:sz w:val="20"/>
          <w:szCs w:val="20"/>
        </w:rPr>
        <w:t xml:space="preserve"> </w:t>
      </w:r>
      <w:r>
        <w:rPr>
          <w:rFonts w:cs="Times New Roman"/>
          <w:sz w:val="20"/>
          <w:szCs w:val="20"/>
        </w:rPr>
        <w:t>tikai</w:t>
      </w:r>
      <w:r>
        <w:rPr>
          <w:rFonts w:eastAsia="Arial" w:cs="Times New Roman"/>
          <w:sz w:val="20"/>
          <w:szCs w:val="20"/>
        </w:rPr>
        <w:t xml:space="preserve"> </w:t>
      </w:r>
      <w:r>
        <w:rPr>
          <w:rFonts w:cs="Times New Roman"/>
          <w:sz w:val="20"/>
          <w:szCs w:val="20"/>
        </w:rPr>
        <w:t>ieteikuma</w:t>
      </w:r>
      <w:r>
        <w:rPr>
          <w:rFonts w:eastAsia="Arial" w:cs="Times New Roman"/>
          <w:sz w:val="20"/>
          <w:szCs w:val="20"/>
        </w:rPr>
        <w:t xml:space="preserve"> </w:t>
      </w:r>
      <w:r>
        <w:rPr>
          <w:rFonts w:cs="Times New Roman"/>
          <w:sz w:val="20"/>
          <w:szCs w:val="20"/>
        </w:rPr>
        <w:t>raksturs</w:t>
      </w:r>
      <w:r>
        <w:rPr>
          <w:rFonts w:eastAsia="Arial" w:cs="Times New Roman"/>
          <w:sz w:val="20"/>
          <w:szCs w:val="20"/>
        </w:rPr>
        <w:t xml:space="preserve"> </w:t>
      </w:r>
      <w:r>
        <w:rPr>
          <w:rFonts w:cs="Times New Roman"/>
          <w:sz w:val="20"/>
          <w:szCs w:val="20"/>
        </w:rPr>
        <w:t>un</w:t>
      </w:r>
      <w:r>
        <w:rPr>
          <w:rFonts w:eastAsia="Arial" w:cs="Times New Roman"/>
          <w:sz w:val="20"/>
          <w:szCs w:val="20"/>
        </w:rPr>
        <w:t xml:space="preserve"> </w:t>
      </w:r>
      <w:r>
        <w:rPr>
          <w:rFonts w:cs="Times New Roman"/>
          <w:sz w:val="20"/>
          <w:szCs w:val="20"/>
        </w:rPr>
        <w:t>tie</w:t>
      </w:r>
      <w:r>
        <w:rPr>
          <w:rFonts w:eastAsia="Arial" w:cs="Times New Roman"/>
          <w:sz w:val="20"/>
          <w:szCs w:val="20"/>
        </w:rPr>
        <w:t xml:space="preserve"> </w:t>
      </w:r>
      <w:r>
        <w:rPr>
          <w:rFonts w:cs="Times New Roman"/>
          <w:sz w:val="20"/>
          <w:szCs w:val="20"/>
        </w:rPr>
        <w:t>neatbrīvo</w:t>
      </w:r>
      <w:r>
        <w:rPr>
          <w:rFonts w:eastAsia="Arial" w:cs="Times New Roman"/>
          <w:sz w:val="20"/>
          <w:szCs w:val="20"/>
        </w:rPr>
        <w:t xml:space="preserve"> </w:t>
      </w:r>
      <w:r>
        <w:rPr>
          <w:rFonts w:cs="Times New Roman"/>
          <w:sz w:val="20"/>
          <w:szCs w:val="20"/>
        </w:rPr>
        <w:t>Uzņēmēju</w:t>
      </w:r>
      <w:r>
        <w:rPr>
          <w:rFonts w:eastAsia="Arial" w:cs="Times New Roman"/>
          <w:sz w:val="20"/>
          <w:szCs w:val="20"/>
        </w:rPr>
        <w:t xml:space="preserve"> </w:t>
      </w:r>
      <w:r>
        <w:rPr>
          <w:rFonts w:cs="Times New Roman"/>
          <w:sz w:val="20"/>
          <w:szCs w:val="20"/>
        </w:rPr>
        <w:t>no</w:t>
      </w:r>
      <w:r>
        <w:rPr>
          <w:rFonts w:eastAsia="Arial" w:cs="Times New Roman"/>
          <w:sz w:val="20"/>
          <w:szCs w:val="20"/>
        </w:rPr>
        <w:t xml:space="preserve"> </w:t>
      </w:r>
      <w:r>
        <w:rPr>
          <w:rFonts w:cs="Times New Roman"/>
          <w:sz w:val="20"/>
          <w:szCs w:val="20"/>
        </w:rPr>
        <w:t>atbildības</w:t>
      </w:r>
      <w:r>
        <w:rPr>
          <w:rFonts w:eastAsia="Arial" w:cs="Times New Roman"/>
          <w:sz w:val="20"/>
          <w:szCs w:val="20"/>
        </w:rPr>
        <w:t xml:space="preserve"> </w:t>
      </w:r>
      <w:r>
        <w:rPr>
          <w:rFonts w:cs="Times New Roman"/>
          <w:sz w:val="20"/>
          <w:szCs w:val="20"/>
        </w:rPr>
        <w:t>par</w:t>
      </w:r>
      <w:r>
        <w:rPr>
          <w:rFonts w:eastAsia="Arial" w:cs="Times New Roman"/>
          <w:sz w:val="20"/>
          <w:szCs w:val="20"/>
        </w:rPr>
        <w:t xml:space="preserve"> </w:t>
      </w:r>
      <w:r>
        <w:rPr>
          <w:rFonts w:cs="Times New Roman"/>
          <w:sz w:val="20"/>
          <w:szCs w:val="20"/>
        </w:rPr>
        <w:t>šī</w:t>
      </w:r>
      <w:r>
        <w:rPr>
          <w:rFonts w:eastAsia="Arial" w:cs="Times New Roman"/>
          <w:sz w:val="20"/>
          <w:szCs w:val="20"/>
        </w:rPr>
        <w:t xml:space="preserve"> </w:t>
      </w:r>
      <w:r>
        <w:rPr>
          <w:rFonts w:cs="Times New Roman"/>
          <w:sz w:val="20"/>
          <w:szCs w:val="20"/>
        </w:rPr>
        <w:t>līguma</w:t>
      </w:r>
      <w:r>
        <w:rPr>
          <w:rFonts w:eastAsia="Arial" w:cs="Times New Roman"/>
          <w:sz w:val="20"/>
          <w:szCs w:val="20"/>
        </w:rPr>
        <w:t xml:space="preserve"> </w:t>
      </w:r>
      <w:r>
        <w:rPr>
          <w:rFonts w:cs="Times New Roman"/>
          <w:sz w:val="20"/>
          <w:szCs w:val="20"/>
        </w:rPr>
        <w:t>izpildi.</w:t>
      </w:r>
      <w:r>
        <w:rPr>
          <w:rFonts w:eastAsia="Arial" w:cs="Times New Roman"/>
          <w:sz w:val="20"/>
          <w:szCs w:val="20"/>
        </w:rPr>
        <w:t xml:space="preserve"> </w:t>
      </w:r>
      <w:r>
        <w:rPr>
          <w:rFonts w:cs="Times New Roman"/>
          <w:sz w:val="20"/>
          <w:szCs w:val="20"/>
        </w:rPr>
        <w:t>Sagatavojot</w:t>
      </w:r>
      <w:r>
        <w:rPr>
          <w:rFonts w:eastAsia="Arial" w:cs="Times New Roman"/>
          <w:sz w:val="20"/>
          <w:szCs w:val="20"/>
        </w:rPr>
        <w:t xml:space="preserve"> </w:t>
      </w:r>
      <w:r>
        <w:rPr>
          <w:rFonts w:cs="Times New Roman"/>
          <w:sz w:val="20"/>
          <w:szCs w:val="20"/>
        </w:rPr>
        <w:t>šī</w:t>
      </w:r>
      <w:r>
        <w:rPr>
          <w:rFonts w:eastAsia="Arial" w:cs="Times New Roman"/>
          <w:sz w:val="20"/>
          <w:szCs w:val="20"/>
        </w:rPr>
        <w:t xml:space="preserve"> </w:t>
      </w:r>
      <w:r>
        <w:rPr>
          <w:rFonts w:cs="Times New Roman"/>
          <w:sz w:val="20"/>
          <w:szCs w:val="20"/>
        </w:rPr>
        <w:t>projekta</w:t>
      </w:r>
      <w:r>
        <w:rPr>
          <w:rFonts w:eastAsia="Arial" w:cs="Times New Roman"/>
          <w:sz w:val="20"/>
          <w:szCs w:val="20"/>
        </w:rPr>
        <w:t xml:space="preserve"> </w:t>
      </w:r>
      <w:r>
        <w:rPr>
          <w:rFonts w:cs="Times New Roman"/>
          <w:sz w:val="20"/>
          <w:szCs w:val="20"/>
        </w:rPr>
        <w:t>dokumentāciju,</w:t>
      </w:r>
      <w:r>
        <w:rPr>
          <w:rFonts w:eastAsia="Arial" w:cs="Times New Roman"/>
          <w:sz w:val="20"/>
          <w:szCs w:val="20"/>
        </w:rPr>
        <w:t xml:space="preserve"> </w:t>
      </w:r>
      <w:r>
        <w:rPr>
          <w:rFonts w:cs="Times New Roman"/>
          <w:sz w:val="20"/>
          <w:szCs w:val="20"/>
        </w:rPr>
        <w:t>Uzņēmējam</w:t>
      </w:r>
      <w:r>
        <w:rPr>
          <w:rFonts w:eastAsia="Arial" w:cs="Times New Roman"/>
          <w:sz w:val="20"/>
          <w:szCs w:val="20"/>
        </w:rPr>
        <w:t xml:space="preserve"> </w:t>
      </w:r>
      <w:r>
        <w:rPr>
          <w:rFonts w:cs="Times New Roman"/>
          <w:sz w:val="20"/>
          <w:szCs w:val="20"/>
        </w:rPr>
        <w:t>jānoskaidro</w:t>
      </w:r>
      <w:r>
        <w:rPr>
          <w:rFonts w:eastAsia="Arial" w:cs="Times New Roman"/>
          <w:sz w:val="20"/>
          <w:szCs w:val="20"/>
        </w:rPr>
        <w:t xml:space="preserve"> </w:t>
      </w:r>
      <w:r>
        <w:rPr>
          <w:rFonts w:cs="Times New Roman"/>
          <w:sz w:val="20"/>
          <w:szCs w:val="20"/>
        </w:rPr>
        <w:t>prasības,</w:t>
      </w:r>
      <w:r>
        <w:rPr>
          <w:rFonts w:eastAsia="Arial" w:cs="Times New Roman"/>
          <w:sz w:val="20"/>
          <w:szCs w:val="20"/>
        </w:rPr>
        <w:t xml:space="preserve"> </w:t>
      </w:r>
      <w:r>
        <w:rPr>
          <w:rFonts w:cs="Times New Roman"/>
          <w:sz w:val="20"/>
          <w:szCs w:val="20"/>
        </w:rPr>
        <w:t>kuras</w:t>
      </w:r>
      <w:r>
        <w:rPr>
          <w:rFonts w:eastAsia="Arial" w:cs="Times New Roman"/>
          <w:sz w:val="20"/>
          <w:szCs w:val="20"/>
        </w:rPr>
        <w:t xml:space="preserve"> </w:t>
      </w:r>
      <w:r>
        <w:rPr>
          <w:rFonts w:cs="Times New Roman"/>
          <w:sz w:val="20"/>
          <w:szCs w:val="20"/>
        </w:rPr>
        <w:t>saskaņā</w:t>
      </w:r>
      <w:r>
        <w:rPr>
          <w:rFonts w:eastAsia="Arial" w:cs="Times New Roman"/>
          <w:sz w:val="20"/>
          <w:szCs w:val="20"/>
        </w:rPr>
        <w:t xml:space="preserve"> </w:t>
      </w:r>
      <w:r>
        <w:rPr>
          <w:rFonts w:cs="Times New Roman"/>
          <w:sz w:val="20"/>
          <w:szCs w:val="20"/>
        </w:rPr>
        <w:t>ar</w:t>
      </w:r>
      <w:r>
        <w:rPr>
          <w:rFonts w:eastAsia="Arial" w:cs="Times New Roman"/>
          <w:sz w:val="20"/>
          <w:szCs w:val="20"/>
        </w:rPr>
        <w:t xml:space="preserve"> </w:t>
      </w:r>
      <w:r>
        <w:rPr>
          <w:rFonts w:cs="Times New Roman"/>
          <w:sz w:val="20"/>
          <w:szCs w:val="20"/>
        </w:rPr>
        <w:t>Latvijas</w:t>
      </w:r>
      <w:r>
        <w:rPr>
          <w:rFonts w:eastAsia="Arial" w:cs="Times New Roman"/>
          <w:sz w:val="20"/>
          <w:szCs w:val="20"/>
        </w:rPr>
        <w:t xml:space="preserve"> </w:t>
      </w:r>
      <w:r>
        <w:rPr>
          <w:rFonts w:cs="Times New Roman"/>
          <w:sz w:val="20"/>
          <w:szCs w:val="20"/>
        </w:rPr>
        <w:t>Republikas</w:t>
      </w:r>
      <w:r>
        <w:rPr>
          <w:rFonts w:eastAsia="Arial" w:cs="Times New Roman"/>
          <w:sz w:val="20"/>
          <w:szCs w:val="20"/>
        </w:rPr>
        <w:t xml:space="preserve"> </w:t>
      </w:r>
      <w:r>
        <w:rPr>
          <w:rFonts w:cs="Times New Roman"/>
          <w:sz w:val="20"/>
          <w:szCs w:val="20"/>
        </w:rPr>
        <w:t>normatīvajiem</w:t>
      </w:r>
      <w:r>
        <w:rPr>
          <w:rFonts w:eastAsia="Arial" w:cs="Times New Roman"/>
          <w:sz w:val="20"/>
          <w:szCs w:val="20"/>
        </w:rPr>
        <w:t xml:space="preserve"> </w:t>
      </w:r>
      <w:r>
        <w:rPr>
          <w:rFonts w:cs="Times New Roman"/>
          <w:sz w:val="20"/>
          <w:szCs w:val="20"/>
        </w:rPr>
        <w:t>aktiem</w:t>
      </w:r>
      <w:r>
        <w:rPr>
          <w:rFonts w:eastAsia="Arial" w:cs="Times New Roman"/>
          <w:sz w:val="20"/>
          <w:szCs w:val="20"/>
        </w:rPr>
        <w:t xml:space="preserve"> </w:t>
      </w:r>
      <w:r>
        <w:rPr>
          <w:rFonts w:cs="Times New Roman"/>
          <w:sz w:val="20"/>
          <w:szCs w:val="20"/>
        </w:rPr>
        <w:t>izvirzījušas</w:t>
      </w:r>
      <w:r>
        <w:rPr>
          <w:rFonts w:eastAsia="Arial" w:cs="Times New Roman"/>
          <w:sz w:val="20"/>
          <w:szCs w:val="20"/>
        </w:rPr>
        <w:t xml:space="preserve"> </w:t>
      </w:r>
      <w:r>
        <w:rPr>
          <w:rFonts w:cs="Times New Roman"/>
          <w:sz w:val="20"/>
          <w:szCs w:val="20"/>
        </w:rPr>
        <w:t>visas</w:t>
      </w:r>
      <w:r>
        <w:rPr>
          <w:rFonts w:eastAsia="Arial" w:cs="Times New Roman"/>
          <w:sz w:val="20"/>
          <w:szCs w:val="20"/>
        </w:rPr>
        <w:t xml:space="preserve"> </w:t>
      </w:r>
      <w:r>
        <w:rPr>
          <w:rFonts w:cs="Times New Roman"/>
          <w:sz w:val="20"/>
          <w:szCs w:val="20"/>
        </w:rPr>
        <w:t>iesaistītās</w:t>
      </w:r>
      <w:r>
        <w:rPr>
          <w:rFonts w:eastAsia="Arial" w:cs="Times New Roman"/>
          <w:sz w:val="20"/>
          <w:szCs w:val="20"/>
        </w:rPr>
        <w:t xml:space="preserve"> </w:t>
      </w:r>
      <w:r>
        <w:rPr>
          <w:rFonts w:cs="Times New Roman"/>
          <w:sz w:val="20"/>
          <w:szCs w:val="20"/>
        </w:rPr>
        <w:t>valsts</w:t>
      </w:r>
      <w:r>
        <w:rPr>
          <w:rFonts w:eastAsia="Arial" w:cs="Times New Roman"/>
          <w:sz w:val="20"/>
          <w:szCs w:val="20"/>
        </w:rPr>
        <w:t xml:space="preserve"> </w:t>
      </w:r>
      <w:r>
        <w:rPr>
          <w:rFonts w:cs="Times New Roman"/>
          <w:sz w:val="20"/>
          <w:szCs w:val="20"/>
        </w:rPr>
        <w:t>un</w:t>
      </w:r>
      <w:r>
        <w:rPr>
          <w:rFonts w:eastAsia="Arial" w:cs="Times New Roman"/>
          <w:sz w:val="20"/>
          <w:szCs w:val="20"/>
        </w:rPr>
        <w:t xml:space="preserve"> </w:t>
      </w:r>
      <w:r>
        <w:rPr>
          <w:rFonts w:cs="Times New Roman"/>
          <w:sz w:val="20"/>
          <w:szCs w:val="20"/>
        </w:rPr>
        <w:t>pašvaldības</w:t>
      </w:r>
      <w:r>
        <w:rPr>
          <w:rFonts w:eastAsia="Arial" w:cs="Times New Roman"/>
          <w:sz w:val="20"/>
          <w:szCs w:val="20"/>
        </w:rPr>
        <w:t xml:space="preserve"> </w:t>
      </w:r>
      <w:r>
        <w:rPr>
          <w:rFonts w:cs="Times New Roman"/>
          <w:sz w:val="20"/>
          <w:szCs w:val="20"/>
        </w:rPr>
        <w:t>iestādes</w:t>
      </w:r>
      <w:r>
        <w:rPr>
          <w:rFonts w:eastAsia="Arial" w:cs="Times New Roman"/>
          <w:sz w:val="20"/>
          <w:szCs w:val="20"/>
        </w:rPr>
        <w:t xml:space="preserve"> </w:t>
      </w:r>
      <w:r>
        <w:rPr>
          <w:rFonts w:cs="Times New Roman"/>
          <w:sz w:val="20"/>
          <w:szCs w:val="20"/>
        </w:rPr>
        <w:t>un</w:t>
      </w:r>
      <w:r>
        <w:rPr>
          <w:rFonts w:eastAsia="Arial" w:cs="Times New Roman"/>
          <w:sz w:val="20"/>
          <w:szCs w:val="20"/>
        </w:rPr>
        <w:t xml:space="preserve"> </w:t>
      </w:r>
      <w:r>
        <w:rPr>
          <w:rFonts w:cs="Times New Roman"/>
          <w:sz w:val="20"/>
          <w:szCs w:val="20"/>
        </w:rPr>
        <w:t>uzņēmumi,</w:t>
      </w:r>
      <w:r>
        <w:rPr>
          <w:rFonts w:eastAsia="Arial" w:cs="Times New Roman"/>
          <w:sz w:val="20"/>
          <w:szCs w:val="20"/>
        </w:rPr>
        <w:t xml:space="preserve"> </w:t>
      </w:r>
      <w:r>
        <w:rPr>
          <w:rFonts w:cs="Times New Roman"/>
          <w:sz w:val="20"/>
          <w:szCs w:val="20"/>
        </w:rPr>
        <w:t>un</w:t>
      </w:r>
      <w:r>
        <w:rPr>
          <w:rFonts w:eastAsia="Arial" w:cs="Times New Roman"/>
          <w:sz w:val="20"/>
          <w:szCs w:val="20"/>
        </w:rPr>
        <w:t xml:space="preserve"> </w:t>
      </w:r>
      <w:r>
        <w:rPr>
          <w:rFonts w:cs="Times New Roman"/>
          <w:sz w:val="20"/>
          <w:szCs w:val="20"/>
        </w:rPr>
        <w:t>jāiestrādā</w:t>
      </w:r>
      <w:r>
        <w:rPr>
          <w:rFonts w:eastAsia="Arial" w:cs="Times New Roman"/>
          <w:sz w:val="20"/>
          <w:szCs w:val="20"/>
        </w:rPr>
        <w:t xml:space="preserve"> </w:t>
      </w:r>
      <w:r>
        <w:rPr>
          <w:rFonts w:cs="Times New Roman"/>
          <w:sz w:val="20"/>
          <w:szCs w:val="20"/>
        </w:rPr>
        <w:t>tās</w:t>
      </w:r>
      <w:r>
        <w:rPr>
          <w:rFonts w:eastAsia="Arial" w:cs="Times New Roman"/>
          <w:sz w:val="20"/>
          <w:szCs w:val="20"/>
        </w:rPr>
        <w:t xml:space="preserve"> </w:t>
      </w:r>
      <w:r>
        <w:rPr>
          <w:rFonts w:cs="Times New Roman"/>
          <w:sz w:val="20"/>
          <w:szCs w:val="20"/>
        </w:rPr>
        <w:t>projekta</w:t>
      </w:r>
      <w:r>
        <w:rPr>
          <w:rFonts w:eastAsia="Arial" w:cs="Times New Roman"/>
          <w:sz w:val="20"/>
          <w:szCs w:val="20"/>
        </w:rPr>
        <w:t xml:space="preserve"> </w:t>
      </w:r>
      <w:r>
        <w:rPr>
          <w:rFonts w:cs="Times New Roman"/>
          <w:sz w:val="20"/>
          <w:szCs w:val="20"/>
        </w:rPr>
        <w:t>dokumentācijā.</w:t>
      </w:r>
    </w:p>
    <w:p w14:paraId="79D1D907" w14:textId="77777777" w:rsidR="00286F4E" w:rsidRDefault="00286F4E" w:rsidP="00286F4E">
      <w:pPr>
        <w:pStyle w:val="Standard"/>
        <w:jc w:val="both"/>
        <w:rPr>
          <w:rFonts w:cs="Times New Roman"/>
          <w:sz w:val="20"/>
          <w:szCs w:val="20"/>
        </w:rPr>
      </w:pPr>
    </w:p>
    <w:p w14:paraId="027FD9F5" w14:textId="77777777" w:rsidR="00286F4E" w:rsidRDefault="00286F4E" w:rsidP="00286F4E">
      <w:pPr>
        <w:pStyle w:val="Standard"/>
        <w:jc w:val="both"/>
        <w:rPr>
          <w:rFonts w:cs="Times New Roman"/>
          <w:sz w:val="20"/>
          <w:szCs w:val="20"/>
        </w:rPr>
      </w:pPr>
      <w:r>
        <w:rPr>
          <w:rFonts w:cs="Times New Roman"/>
          <w:sz w:val="20"/>
          <w:szCs w:val="20"/>
        </w:rPr>
        <w:t>Pretrunu</w:t>
      </w:r>
      <w:r>
        <w:rPr>
          <w:rFonts w:eastAsia="Arial" w:cs="Times New Roman"/>
          <w:sz w:val="20"/>
          <w:szCs w:val="20"/>
        </w:rPr>
        <w:t xml:space="preserve"> </w:t>
      </w:r>
      <w:r>
        <w:rPr>
          <w:rFonts w:cs="Times New Roman"/>
          <w:sz w:val="20"/>
          <w:szCs w:val="20"/>
        </w:rPr>
        <w:t>gadījumā</w:t>
      </w:r>
      <w:r>
        <w:rPr>
          <w:rFonts w:eastAsia="Arial" w:cs="Times New Roman"/>
          <w:sz w:val="20"/>
          <w:szCs w:val="20"/>
        </w:rPr>
        <w:t xml:space="preserve"> </w:t>
      </w:r>
      <w:r>
        <w:rPr>
          <w:rFonts w:cs="Times New Roman"/>
          <w:sz w:val="20"/>
          <w:szCs w:val="20"/>
        </w:rPr>
        <w:t>starp</w:t>
      </w:r>
      <w:r>
        <w:rPr>
          <w:rFonts w:eastAsia="Arial" w:cs="Times New Roman"/>
          <w:sz w:val="20"/>
          <w:szCs w:val="20"/>
        </w:rPr>
        <w:t xml:space="preserve"> </w:t>
      </w:r>
      <w:r>
        <w:rPr>
          <w:rFonts w:cs="Times New Roman"/>
          <w:sz w:val="20"/>
          <w:szCs w:val="20"/>
        </w:rPr>
        <w:t>Pasūtītāju</w:t>
      </w:r>
      <w:r>
        <w:rPr>
          <w:rFonts w:eastAsia="Arial" w:cs="Times New Roman"/>
          <w:sz w:val="20"/>
          <w:szCs w:val="20"/>
        </w:rPr>
        <w:t xml:space="preserve"> </w:t>
      </w:r>
      <w:r>
        <w:rPr>
          <w:rFonts w:cs="Times New Roman"/>
          <w:sz w:val="20"/>
          <w:szCs w:val="20"/>
        </w:rPr>
        <w:t>prasību</w:t>
      </w:r>
      <w:r>
        <w:rPr>
          <w:rFonts w:eastAsia="Arial" w:cs="Times New Roman"/>
          <w:sz w:val="20"/>
          <w:szCs w:val="20"/>
        </w:rPr>
        <w:t xml:space="preserve"> </w:t>
      </w:r>
      <w:r>
        <w:rPr>
          <w:rFonts w:cs="Times New Roman"/>
          <w:sz w:val="20"/>
          <w:szCs w:val="20"/>
        </w:rPr>
        <w:t>atsevišķām</w:t>
      </w:r>
      <w:r>
        <w:rPr>
          <w:rFonts w:eastAsia="Arial" w:cs="Times New Roman"/>
          <w:sz w:val="20"/>
          <w:szCs w:val="20"/>
        </w:rPr>
        <w:t xml:space="preserve"> </w:t>
      </w:r>
      <w:r>
        <w:rPr>
          <w:rFonts w:cs="Times New Roman"/>
          <w:sz w:val="20"/>
          <w:szCs w:val="20"/>
        </w:rPr>
        <w:t>daļām</w:t>
      </w:r>
      <w:r>
        <w:rPr>
          <w:rFonts w:eastAsia="Arial" w:cs="Times New Roman"/>
          <w:sz w:val="20"/>
          <w:szCs w:val="20"/>
        </w:rPr>
        <w:t xml:space="preserve"> </w:t>
      </w:r>
      <w:r>
        <w:rPr>
          <w:rFonts w:cs="Times New Roman"/>
          <w:sz w:val="20"/>
          <w:szCs w:val="20"/>
        </w:rPr>
        <w:t>ir</w:t>
      </w:r>
      <w:r>
        <w:rPr>
          <w:rFonts w:eastAsia="Arial" w:cs="Times New Roman"/>
          <w:sz w:val="20"/>
          <w:szCs w:val="20"/>
        </w:rPr>
        <w:t xml:space="preserve"> </w:t>
      </w:r>
      <w:r>
        <w:rPr>
          <w:rFonts w:cs="Times New Roman"/>
          <w:sz w:val="20"/>
          <w:szCs w:val="20"/>
        </w:rPr>
        <w:t>jāievēro</w:t>
      </w:r>
      <w:r>
        <w:rPr>
          <w:rFonts w:eastAsia="Arial" w:cs="Times New Roman"/>
          <w:sz w:val="20"/>
          <w:szCs w:val="20"/>
        </w:rPr>
        <w:t xml:space="preserve"> </w:t>
      </w:r>
      <w:r>
        <w:rPr>
          <w:rFonts w:cs="Times New Roman"/>
          <w:sz w:val="20"/>
          <w:szCs w:val="20"/>
        </w:rPr>
        <w:t>sekojoša</w:t>
      </w:r>
      <w:r>
        <w:rPr>
          <w:rFonts w:eastAsia="Arial" w:cs="Times New Roman"/>
          <w:sz w:val="20"/>
          <w:szCs w:val="20"/>
        </w:rPr>
        <w:t xml:space="preserve"> </w:t>
      </w:r>
      <w:r>
        <w:rPr>
          <w:rFonts w:cs="Times New Roman"/>
          <w:sz w:val="20"/>
          <w:szCs w:val="20"/>
        </w:rPr>
        <w:t>prioritāte:</w:t>
      </w:r>
    </w:p>
    <w:p w14:paraId="7DD93B94" w14:textId="77777777" w:rsidR="00286F4E" w:rsidRDefault="00286F4E" w:rsidP="00286F4E">
      <w:pPr>
        <w:pStyle w:val="Standard"/>
        <w:widowControl/>
        <w:rPr>
          <w:rFonts w:cs="Times New Roman"/>
          <w:sz w:val="20"/>
          <w:szCs w:val="20"/>
        </w:rPr>
      </w:pPr>
      <w:r>
        <w:rPr>
          <w:rFonts w:cs="Times New Roman"/>
          <w:sz w:val="20"/>
          <w:szCs w:val="20"/>
        </w:rPr>
        <w:t>1.  Darbu</w:t>
      </w:r>
      <w:r>
        <w:rPr>
          <w:rFonts w:eastAsia="Arial" w:cs="Times New Roman"/>
          <w:sz w:val="20"/>
          <w:szCs w:val="20"/>
        </w:rPr>
        <w:t xml:space="preserve"> </w:t>
      </w:r>
      <w:r>
        <w:rPr>
          <w:rFonts w:cs="Times New Roman"/>
          <w:sz w:val="20"/>
          <w:szCs w:val="20"/>
        </w:rPr>
        <w:t>sastāvs</w:t>
      </w:r>
      <w:r>
        <w:rPr>
          <w:rFonts w:eastAsia="Arial" w:cs="Times New Roman"/>
          <w:sz w:val="20"/>
          <w:szCs w:val="20"/>
        </w:rPr>
        <w:t xml:space="preserve"> </w:t>
      </w:r>
      <w:r>
        <w:rPr>
          <w:rFonts w:cs="Times New Roman"/>
          <w:sz w:val="20"/>
          <w:szCs w:val="20"/>
        </w:rPr>
        <w:t>un</w:t>
      </w:r>
      <w:r>
        <w:rPr>
          <w:rFonts w:eastAsia="Arial" w:cs="Times New Roman"/>
          <w:sz w:val="20"/>
          <w:szCs w:val="20"/>
        </w:rPr>
        <w:t xml:space="preserve"> </w:t>
      </w:r>
      <w:r>
        <w:rPr>
          <w:rFonts w:cs="Times New Roman"/>
          <w:sz w:val="20"/>
          <w:szCs w:val="20"/>
        </w:rPr>
        <w:t>Īpašās</w:t>
      </w:r>
      <w:r>
        <w:rPr>
          <w:rFonts w:eastAsia="Arial" w:cs="Times New Roman"/>
          <w:sz w:val="20"/>
          <w:szCs w:val="20"/>
        </w:rPr>
        <w:t xml:space="preserve"> </w:t>
      </w:r>
      <w:r>
        <w:rPr>
          <w:rFonts w:cs="Times New Roman"/>
          <w:sz w:val="20"/>
          <w:szCs w:val="20"/>
        </w:rPr>
        <w:t>Pasūtītāja</w:t>
      </w:r>
      <w:r>
        <w:rPr>
          <w:rFonts w:eastAsia="Arial" w:cs="Times New Roman"/>
          <w:sz w:val="20"/>
          <w:szCs w:val="20"/>
        </w:rPr>
        <w:t xml:space="preserve"> </w:t>
      </w:r>
      <w:r>
        <w:rPr>
          <w:rFonts w:cs="Times New Roman"/>
          <w:sz w:val="20"/>
          <w:szCs w:val="20"/>
        </w:rPr>
        <w:t>prasības.</w:t>
      </w:r>
    </w:p>
    <w:p w14:paraId="11CFAA16" w14:textId="77777777" w:rsidR="00286F4E" w:rsidRDefault="00286F4E" w:rsidP="00286F4E">
      <w:pPr>
        <w:pStyle w:val="Standard"/>
        <w:widowControl/>
        <w:jc w:val="both"/>
        <w:rPr>
          <w:rFonts w:cs="Times New Roman"/>
          <w:sz w:val="20"/>
          <w:szCs w:val="20"/>
        </w:rPr>
      </w:pPr>
      <w:r>
        <w:rPr>
          <w:rFonts w:cs="Times New Roman"/>
          <w:sz w:val="20"/>
          <w:szCs w:val="20"/>
        </w:rPr>
        <w:t>2.  Vispārīgās</w:t>
      </w:r>
      <w:r>
        <w:rPr>
          <w:rFonts w:eastAsia="Arial" w:cs="Times New Roman"/>
          <w:sz w:val="20"/>
          <w:szCs w:val="20"/>
        </w:rPr>
        <w:t xml:space="preserve"> </w:t>
      </w:r>
      <w:r>
        <w:rPr>
          <w:rFonts w:cs="Times New Roman"/>
          <w:sz w:val="20"/>
          <w:szCs w:val="20"/>
        </w:rPr>
        <w:t>Pasūtītāja</w:t>
      </w:r>
      <w:r>
        <w:rPr>
          <w:rFonts w:eastAsia="Arial" w:cs="Times New Roman"/>
          <w:sz w:val="20"/>
          <w:szCs w:val="20"/>
        </w:rPr>
        <w:t xml:space="preserve"> </w:t>
      </w:r>
      <w:r>
        <w:rPr>
          <w:rFonts w:cs="Times New Roman"/>
          <w:sz w:val="20"/>
          <w:szCs w:val="20"/>
        </w:rPr>
        <w:t>prasības</w:t>
      </w:r>
      <w:r>
        <w:rPr>
          <w:rFonts w:eastAsia="Arial" w:cs="Times New Roman"/>
          <w:sz w:val="20"/>
          <w:szCs w:val="20"/>
        </w:rPr>
        <w:t xml:space="preserve"> </w:t>
      </w:r>
      <w:r>
        <w:rPr>
          <w:rFonts w:cs="Times New Roman"/>
          <w:sz w:val="20"/>
          <w:szCs w:val="20"/>
        </w:rPr>
        <w:t>līguma</w:t>
      </w:r>
      <w:r>
        <w:rPr>
          <w:rFonts w:eastAsia="Arial" w:cs="Times New Roman"/>
          <w:sz w:val="20"/>
          <w:szCs w:val="20"/>
        </w:rPr>
        <w:t xml:space="preserve"> </w:t>
      </w:r>
      <w:r>
        <w:rPr>
          <w:rFonts w:cs="Times New Roman"/>
          <w:sz w:val="20"/>
          <w:szCs w:val="20"/>
        </w:rPr>
        <w:t>ieviešanai.</w:t>
      </w:r>
    </w:p>
    <w:p w14:paraId="66BCC836" w14:textId="77777777" w:rsidR="00286F4E" w:rsidRDefault="00286F4E" w:rsidP="00286F4E">
      <w:pPr>
        <w:pStyle w:val="Standard"/>
        <w:widowControl/>
        <w:ind w:left="284" w:hanging="284"/>
        <w:jc w:val="both"/>
        <w:rPr>
          <w:rFonts w:cs="Times New Roman"/>
        </w:rPr>
      </w:pPr>
      <w:r>
        <w:rPr>
          <w:rFonts w:cs="Times New Roman"/>
          <w:sz w:val="20"/>
          <w:szCs w:val="20"/>
        </w:rPr>
        <w:t>3. Vispārīgā</w:t>
      </w:r>
      <w:r>
        <w:rPr>
          <w:rFonts w:eastAsia="Arial" w:cs="Times New Roman"/>
          <w:sz w:val="20"/>
          <w:szCs w:val="20"/>
        </w:rPr>
        <w:t xml:space="preserve"> </w:t>
      </w:r>
      <w:r>
        <w:rPr>
          <w:rFonts w:cs="Times New Roman"/>
          <w:sz w:val="20"/>
          <w:szCs w:val="20"/>
        </w:rPr>
        <w:t>Būvdarbu</w:t>
      </w:r>
      <w:r>
        <w:rPr>
          <w:rFonts w:eastAsia="Arial" w:cs="Times New Roman"/>
          <w:sz w:val="20"/>
          <w:szCs w:val="20"/>
        </w:rPr>
        <w:t xml:space="preserve"> </w:t>
      </w:r>
      <w:r>
        <w:rPr>
          <w:rFonts w:cs="Times New Roman"/>
          <w:sz w:val="20"/>
          <w:szCs w:val="20"/>
        </w:rPr>
        <w:t>specifikācija</w:t>
      </w:r>
      <w:r>
        <w:rPr>
          <w:rFonts w:eastAsia="Arial" w:cs="Times New Roman"/>
          <w:sz w:val="20"/>
          <w:szCs w:val="20"/>
        </w:rPr>
        <w:t xml:space="preserve"> </w:t>
      </w:r>
      <w:r>
        <w:rPr>
          <w:rFonts w:cs="Times New Roman"/>
          <w:sz w:val="20"/>
          <w:szCs w:val="20"/>
        </w:rPr>
        <w:t>un</w:t>
      </w:r>
      <w:r>
        <w:rPr>
          <w:rFonts w:eastAsia="Arial" w:cs="Times New Roman"/>
          <w:sz w:val="20"/>
          <w:szCs w:val="20"/>
        </w:rPr>
        <w:t xml:space="preserve"> </w:t>
      </w:r>
      <w:r>
        <w:rPr>
          <w:rFonts w:cs="Times New Roman"/>
          <w:sz w:val="20"/>
          <w:szCs w:val="20"/>
        </w:rPr>
        <w:t>Vispārīgā</w:t>
      </w:r>
      <w:r>
        <w:rPr>
          <w:rFonts w:eastAsia="Arial" w:cs="Times New Roman"/>
          <w:sz w:val="20"/>
          <w:szCs w:val="20"/>
        </w:rPr>
        <w:t xml:space="preserve"> </w:t>
      </w:r>
      <w:r>
        <w:rPr>
          <w:rFonts w:cs="Times New Roman"/>
          <w:sz w:val="20"/>
          <w:szCs w:val="20"/>
        </w:rPr>
        <w:t>mehānisko</w:t>
      </w:r>
      <w:r>
        <w:rPr>
          <w:rFonts w:eastAsia="Arial" w:cs="Times New Roman"/>
          <w:sz w:val="20"/>
          <w:szCs w:val="20"/>
        </w:rPr>
        <w:t xml:space="preserve"> </w:t>
      </w:r>
      <w:r>
        <w:rPr>
          <w:rFonts w:cs="Times New Roman"/>
          <w:sz w:val="20"/>
          <w:szCs w:val="20"/>
        </w:rPr>
        <w:t>darbu</w:t>
      </w:r>
      <w:r>
        <w:rPr>
          <w:rFonts w:eastAsia="Arial" w:cs="Times New Roman"/>
          <w:sz w:val="20"/>
          <w:szCs w:val="20"/>
        </w:rPr>
        <w:t xml:space="preserve"> </w:t>
      </w:r>
      <w:r>
        <w:rPr>
          <w:rFonts w:cs="Times New Roman"/>
          <w:sz w:val="20"/>
          <w:szCs w:val="20"/>
        </w:rPr>
        <w:t>un</w:t>
      </w:r>
      <w:r>
        <w:rPr>
          <w:rFonts w:eastAsia="Arial" w:cs="Times New Roman"/>
          <w:sz w:val="20"/>
          <w:szCs w:val="20"/>
        </w:rPr>
        <w:t xml:space="preserve"> </w:t>
      </w:r>
      <w:r>
        <w:rPr>
          <w:rFonts w:cs="Times New Roman"/>
          <w:sz w:val="20"/>
          <w:szCs w:val="20"/>
        </w:rPr>
        <w:t>procesa</w:t>
      </w:r>
      <w:r>
        <w:rPr>
          <w:rFonts w:eastAsia="Arial" w:cs="Times New Roman"/>
          <w:sz w:val="20"/>
          <w:szCs w:val="20"/>
        </w:rPr>
        <w:t xml:space="preserve"> </w:t>
      </w:r>
      <w:r>
        <w:rPr>
          <w:rFonts w:cs="Times New Roman"/>
          <w:sz w:val="20"/>
          <w:szCs w:val="20"/>
        </w:rPr>
        <w:t>aprīkojumu</w:t>
      </w:r>
      <w:r>
        <w:rPr>
          <w:rFonts w:eastAsia="Arial" w:cs="Times New Roman"/>
          <w:sz w:val="20"/>
          <w:szCs w:val="20"/>
        </w:rPr>
        <w:t xml:space="preserve"> </w:t>
      </w:r>
      <w:r>
        <w:rPr>
          <w:rFonts w:cs="Times New Roman"/>
          <w:sz w:val="20"/>
          <w:szCs w:val="20"/>
        </w:rPr>
        <w:t>specifikācija.</w:t>
      </w:r>
    </w:p>
    <w:p w14:paraId="73599EA0" w14:textId="77777777" w:rsidR="00286F4E" w:rsidRDefault="00286F4E" w:rsidP="00286F4E">
      <w:pPr>
        <w:pStyle w:val="Standard"/>
        <w:widowControl/>
        <w:rPr>
          <w:rFonts w:cs="Times New Roman"/>
          <w:sz w:val="20"/>
          <w:szCs w:val="20"/>
        </w:rPr>
      </w:pPr>
      <w:r>
        <w:rPr>
          <w:rFonts w:cs="Times New Roman"/>
          <w:sz w:val="20"/>
          <w:szCs w:val="20"/>
        </w:rPr>
        <w:t>4.  Pasūtītāja</w:t>
      </w:r>
      <w:r>
        <w:rPr>
          <w:rFonts w:eastAsia="Arial" w:cs="Times New Roman"/>
          <w:sz w:val="20"/>
          <w:szCs w:val="20"/>
        </w:rPr>
        <w:t xml:space="preserve"> </w:t>
      </w:r>
      <w:r>
        <w:rPr>
          <w:rFonts w:cs="Times New Roman"/>
          <w:sz w:val="20"/>
          <w:szCs w:val="20"/>
        </w:rPr>
        <w:t>sagatavotā</w:t>
      </w:r>
      <w:r>
        <w:rPr>
          <w:rFonts w:eastAsia="Arial" w:cs="Times New Roman"/>
          <w:sz w:val="20"/>
          <w:szCs w:val="20"/>
        </w:rPr>
        <w:t xml:space="preserve"> </w:t>
      </w:r>
      <w:r>
        <w:rPr>
          <w:rFonts w:cs="Times New Roman"/>
          <w:sz w:val="20"/>
          <w:szCs w:val="20"/>
        </w:rPr>
        <w:t>informācija.</w:t>
      </w:r>
    </w:p>
    <w:p w14:paraId="50274640" w14:textId="77777777" w:rsidR="00286F4E" w:rsidRDefault="00286F4E" w:rsidP="00AB3AC2">
      <w:pPr>
        <w:pStyle w:val="Standard"/>
        <w:widowControl/>
        <w:spacing w:after="120"/>
        <w:rPr>
          <w:rFonts w:cs="Times New Roman"/>
          <w:sz w:val="20"/>
          <w:szCs w:val="20"/>
        </w:rPr>
      </w:pPr>
      <w:r>
        <w:rPr>
          <w:rFonts w:cs="Times New Roman"/>
          <w:sz w:val="20"/>
          <w:szCs w:val="20"/>
        </w:rPr>
        <w:t>5.  Vispārējā</w:t>
      </w:r>
      <w:r>
        <w:rPr>
          <w:rFonts w:eastAsia="Arial" w:cs="Times New Roman"/>
          <w:sz w:val="20"/>
          <w:szCs w:val="20"/>
        </w:rPr>
        <w:t xml:space="preserve"> </w:t>
      </w:r>
      <w:r>
        <w:rPr>
          <w:rFonts w:cs="Times New Roman"/>
          <w:sz w:val="20"/>
          <w:szCs w:val="20"/>
        </w:rPr>
        <w:t>informācija.</w:t>
      </w:r>
    </w:p>
    <w:p w14:paraId="0DBEF545" w14:textId="6297AF13" w:rsidR="00286F4E" w:rsidRDefault="00286F4E" w:rsidP="00AB3AC2">
      <w:pPr>
        <w:pStyle w:val="Standarduser"/>
        <w:spacing w:after="120" w:line="100" w:lineRule="atLeast"/>
        <w:jc w:val="both"/>
        <w:rPr>
          <w:rFonts w:cs="Times New Roman"/>
        </w:rPr>
      </w:pPr>
      <w:r>
        <w:rPr>
          <w:rFonts w:cs="Times New Roman"/>
          <w:sz w:val="20"/>
          <w:szCs w:val="20"/>
        </w:rPr>
        <w:t>Aprīkojums</w:t>
      </w:r>
      <w:r>
        <w:rPr>
          <w:rFonts w:eastAsia="Arial" w:cs="Times New Roman"/>
          <w:sz w:val="20"/>
          <w:szCs w:val="20"/>
        </w:rPr>
        <w:t xml:space="preserve"> </w:t>
      </w:r>
      <w:r>
        <w:rPr>
          <w:rFonts w:cs="Times New Roman"/>
          <w:sz w:val="20"/>
          <w:szCs w:val="20"/>
        </w:rPr>
        <w:t>ir</w:t>
      </w:r>
      <w:r>
        <w:rPr>
          <w:rFonts w:eastAsia="Arial" w:cs="Times New Roman"/>
          <w:sz w:val="20"/>
          <w:szCs w:val="20"/>
        </w:rPr>
        <w:t xml:space="preserve"> </w:t>
      </w:r>
      <w:r>
        <w:rPr>
          <w:rFonts w:cs="Times New Roman"/>
          <w:sz w:val="20"/>
          <w:szCs w:val="20"/>
        </w:rPr>
        <w:t>jāizvēlas</w:t>
      </w:r>
      <w:r>
        <w:rPr>
          <w:rFonts w:eastAsia="Arial" w:cs="Times New Roman"/>
          <w:sz w:val="20"/>
          <w:szCs w:val="20"/>
        </w:rPr>
        <w:t xml:space="preserve"> </w:t>
      </w:r>
      <w:r>
        <w:rPr>
          <w:rFonts w:cs="Times New Roman"/>
          <w:sz w:val="20"/>
          <w:szCs w:val="20"/>
        </w:rPr>
        <w:t>tāds,</w:t>
      </w:r>
      <w:r>
        <w:rPr>
          <w:rFonts w:eastAsia="Arial" w:cs="Times New Roman"/>
          <w:sz w:val="20"/>
          <w:szCs w:val="20"/>
        </w:rPr>
        <w:t xml:space="preserve"> </w:t>
      </w:r>
      <w:r>
        <w:rPr>
          <w:rFonts w:cs="Times New Roman"/>
          <w:sz w:val="20"/>
          <w:szCs w:val="20"/>
        </w:rPr>
        <w:t>lai</w:t>
      </w:r>
      <w:r>
        <w:rPr>
          <w:rFonts w:eastAsia="Arial" w:cs="Times New Roman"/>
          <w:sz w:val="20"/>
          <w:szCs w:val="20"/>
        </w:rPr>
        <w:t xml:space="preserve"> </w:t>
      </w:r>
      <w:r>
        <w:rPr>
          <w:rFonts w:cs="Times New Roman"/>
          <w:sz w:val="20"/>
          <w:szCs w:val="20"/>
        </w:rPr>
        <w:t>nodrošinātu,</w:t>
      </w:r>
      <w:r>
        <w:rPr>
          <w:rFonts w:eastAsia="Arial" w:cs="Times New Roman"/>
          <w:sz w:val="20"/>
          <w:szCs w:val="20"/>
        </w:rPr>
        <w:t xml:space="preserve"> </w:t>
      </w:r>
      <w:r>
        <w:rPr>
          <w:rFonts w:cs="Times New Roman"/>
          <w:sz w:val="20"/>
          <w:szCs w:val="20"/>
        </w:rPr>
        <w:t>ka</w:t>
      </w:r>
      <w:r>
        <w:rPr>
          <w:rFonts w:eastAsia="Arial" w:cs="Times New Roman"/>
          <w:sz w:val="20"/>
          <w:szCs w:val="20"/>
        </w:rPr>
        <w:t xml:space="preserve"> </w:t>
      </w:r>
      <w:r>
        <w:rPr>
          <w:rFonts w:cs="Times New Roman"/>
          <w:sz w:val="20"/>
          <w:szCs w:val="20"/>
        </w:rPr>
        <w:t>Katla iekārta</w:t>
      </w:r>
      <w:r>
        <w:rPr>
          <w:rFonts w:eastAsia="Arial" w:cs="Times New Roman"/>
          <w:sz w:val="20"/>
          <w:szCs w:val="20"/>
        </w:rPr>
        <w:t xml:space="preserve"> </w:t>
      </w:r>
      <w:r>
        <w:rPr>
          <w:rFonts w:cs="Times New Roman"/>
          <w:sz w:val="20"/>
          <w:szCs w:val="20"/>
        </w:rPr>
        <w:t>sasniedz</w:t>
      </w:r>
      <w:r>
        <w:rPr>
          <w:rFonts w:eastAsia="Arial" w:cs="Times New Roman"/>
          <w:sz w:val="20"/>
          <w:szCs w:val="20"/>
        </w:rPr>
        <w:t xml:space="preserve"> </w:t>
      </w:r>
      <w:r>
        <w:rPr>
          <w:rFonts w:cs="Times New Roman"/>
          <w:sz w:val="20"/>
          <w:szCs w:val="20"/>
        </w:rPr>
        <w:t>augstu</w:t>
      </w:r>
      <w:r>
        <w:rPr>
          <w:rFonts w:eastAsia="Arial" w:cs="Times New Roman"/>
          <w:sz w:val="20"/>
          <w:szCs w:val="20"/>
        </w:rPr>
        <w:t xml:space="preserve"> </w:t>
      </w:r>
      <w:r>
        <w:rPr>
          <w:rFonts w:cs="Times New Roman"/>
          <w:sz w:val="20"/>
          <w:szCs w:val="20"/>
        </w:rPr>
        <w:t>darboties</w:t>
      </w:r>
      <w:r>
        <w:rPr>
          <w:rFonts w:eastAsia="Arial" w:cs="Times New Roman"/>
          <w:sz w:val="20"/>
          <w:szCs w:val="20"/>
        </w:rPr>
        <w:t xml:space="preserve"> </w:t>
      </w:r>
      <w:r>
        <w:rPr>
          <w:rFonts w:cs="Times New Roman"/>
          <w:sz w:val="20"/>
          <w:szCs w:val="20"/>
        </w:rPr>
        <w:t>spēju,</w:t>
      </w:r>
      <w:r>
        <w:rPr>
          <w:rFonts w:eastAsia="Arial" w:cs="Times New Roman"/>
          <w:sz w:val="20"/>
          <w:szCs w:val="20"/>
        </w:rPr>
        <w:t xml:space="preserve"> </w:t>
      </w:r>
      <w:r>
        <w:rPr>
          <w:rFonts w:cs="Times New Roman"/>
          <w:sz w:val="20"/>
          <w:szCs w:val="20"/>
        </w:rPr>
        <w:t>augstu</w:t>
      </w:r>
      <w:r>
        <w:rPr>
          <w:rFonts w:eastAsia="Arial" w:cs="Times New Roman"/>
          <w:sz w:val="20"/>
          <w:szCs w:val="20"/>
        </w:rPr>
        <w:t xml:space="preserve"> </w:t>
      </w:r>
      <w:r>
        <w:rPr>
          <w:rFonts w:cs="Times New Roman"/>
          <w:sz w:val="20"/>
          <w:szCs w:val="20"/>
        </w:rPr>
        <w:t>pieejamību</w:t>
      </w:r>
      <w:r>
        <w:rPr>
          <w:rFonts w:eastAsia="Arial" w:cs="Times New Roman"/>
          <w:sz w:val="20"/>
          <w:szCs w:val="20"/>
        </w:rPr>
        <w:t xml:space="preserve"> </w:t>
      </w:r>
      <w:r>
        <w:rPr>
          <w:rFonts w:cs="Times New Roman"/>
          <w:sz w:val="20"/>
          <w:szCs w:val="20"/>
        </w:rPr>
        <w:t>un</w:t>
      </w:r>
      <w:r>
        <w:rPr>
          <w:rFonts w:eastAsia="Arial" w:cs="Times New Roman"/>
          <w:sz w:val="20"/>
          <w:szCs w:val="20"/>
        </w:rPr>
        <w:t xml:space="preserve"> </w:t>
      </w:r>
      <w:r>
        <w:rPr>
          <w:rFonts w:cs="Times New Roman"/>
          <w:sz w:val="20"/>
          <w:szCs w:val="20"/>
        </w:rPr>
        <w:t>zemu</w:t>
      </w:r>
      <w:r>
        <w:rPr>
          <w:rFonts w:eastAsia="Arial" w:cs="Times New Roman"/>
          <w:sz w:val="20"/>
          <w:szCs w:val="20"/>
        </w:rPr>
        <w:t xml:space="preserve"> </w:t>
      </w:r>
      <w:r>
        <w:rPr>
          <w:rFonts w:cs="Times New Roman"/>
          <w:sz w:val="20"/>
          <w:szCs w:val="20"/>
        </w:rPr>
        <w:t>parametru</w:t>
      </w:r>
      <w:r>
        <w:rPr>
          <w:rFonts w:eastAsia="Arial" w:cs="Times New Roman"/>
          <w:sz w:val="20"/>
          <w:szCs w:val="20"/>
        </w:rPr>
        <w:t xml:space="preserve"> </w:t>
      </w:r>
      <w:r>
        <w:rPr>
          <w:rFonts w:cs="Times New Roman"/>
          <w:sz w:val="20"/>
          <w:szCs w:val="20"/>
        </w:rPr>
        <w:t>degradāciju</w:t>
      </w:r>
      <w:r>
        <w:rPr>
          <w:rFonts w:eastAsia="Arial" w:cs="Times New Roman"/>
          <w:sz w:val="20"/>
          <w:szCs w:val="20"/>
        </w:rPr>
        <w:t xml:space="preserve"> </w:t>
      </w:r>
      <w:r>
        <w:rPr>
          <w:rFonts w:cs="Times New Roman"/>
          <w:sz w:val="20"/>
          <w:szCs w:val="20"/>
        </w:rPr>
        <w:t>Katla iekārtas</w:t>
      </w:r>
      <w:r>
        <w:rPr>
          <w:rFonts w:eastAsia="Arial" w:cs="Times New Roman"/>
          <w:sz w:val="20"/>
          <w:szCs w:val="20"/>
        </w:rPr>
        <w:t xml:space="preserve"> </w:t>
      </w:r>
      <w:r>
        <w:rPr>
          <w:rFonts w:cs="Times New Roman"/>
          <w:sz w:val="20"/>
          <w:szCs w:val="20"/>
        </w:rPr>
        <w:t>dzīves</w:t>
      </w:r>
      <w:r>
        <w:rPr>
          <w:rFonts w:eastAsia="Arial" w:cs="Times New Roman"/>
          <w:sz w:val="20"/>
          <w:szCs w:val="20"/>
        </w:rPr>
        <w:t xml:space="preserve"> </w:t>
      </w:r>
      <w:r>
        <w:rPr>
          <w:rFonts w:cs="Times New Roman"/>
          <w:sz w:val="20"/>
          <w:szCs w:val="20"/>
        </w:rPr>
        <w:t>cikla</w:t>
      </w:r>
      <w:r>
        <w:rPr>
          <w:rFonts w:eastAsia="Arial" w:cs="Times New Roman"/>
          <w:sz w:val="20"/>
          <w:szCs w:val="20"/>
        </w:rPr>
        <w:t xml:space="preserve"> </w:t>
      </w:r>
      <w:r>
        <w:rPr>
          <w:rFonts w:cs="Times New Roman"/>
          <w:sz w:val="20"/>
          <w:szCs w:val="20"/>
        </w:rPr>
        <w:t>laikā.</w:t>
      </w:r>
      <w:r>
        <w:rPr>
          <w:rFonts w:eastAsia="Arial" w:cs="Times New Roman"/>
          <w:sz w:val="20"/>
          <w:szCs w:val="20"/>
        </w:rPr>
        <w:t xml:space="preserve"> </w:t>
      </w:r>
      <w:r>
        <w:rPr>
          <w:rFonts w:cs="Times New Roman"/>
          <w:sz w:val="20"/>
          <w:szCs w:val="20"/>
        </w:rPr>
        <w:t>Katlumāja</w:t>
      </w:r>
      <w:r>
        <w:rPr>
          <w:rFonts w:eastAsia="Arial" w:cs="Times New Roman"/>
          <w:sz w:val="20"/>
          <w:szCs w:val="20"/>
        </w:rPr>
        <w:t xml:space="preserve"> </w:t>
      </w:r>
      <w:r>
        <w:rPr>
          <w:rFonts w:cs="Times New Roman"/>
          <w:sz w:val="20"/>
          <w:szCs w:val="20"/>
        </w:rPr>
        <w:t>ir</w:t>
      </w:r>
      <w:r>
        <w:rPr>
          <w:rFonts w:eastAsia="Arial" w:cs="Times New Roman"/>
          <w:sz w:val="20"/>
          <w:szCs w:val="20"/>
        </w:rPr>
        <w:t xml:space="preserve"> </w:t>
      </w:r>
      <w:r>
        <w:rPr>
          <w:rFonts w:cs="Times New Roman"/>
          <w:sz w:val="20"/>
          <w:szCs w:val="20"/>
        </w:rPr>
        <w:t>jāprojektē,</w:t>
      </w:r>
      <w:r>
        <w:rPr>
          <w:rFonts w:eastAsia="Arial" w:cs="Times New Roman"/>
          <w:sz w:val="20"/>
          <w:szCs w:val="20"/>
        </w:rPr>
        <w:t xml:space="preserve"> </w:t>
      </w:r>
      <w:r>
        <w:rPr>
          <w:rFonts w:cs="Times New Roman"/>
          <w:sz w:val="20"/>
          <w:szCs w:val="20"/>
        </w:rPr>
        <w:t>lai</w:t>
      </w:r>
      <w:r>
        <w:rPr>
          <w:rFonts w:eastAsia="Arial" w:cs="Times New Roman"/>
          <w:sz w:val="20"/>
          <w:szCs w:val="20"/>
        </w:rPr>
        <w:t xml:space="preserve"> </w:t>
      </w:r>
      <w:r>
        <w:rPr>
          <w:rFonts w:cs="Times New Roman"/>
          <w:sz w:val="20"/>
          <w:szCs w:val="20"/>
        </w:rPr>
        <w:t>darbotos</w:t>
      </w:r>
      <w:r>
        <w:rPr>
          <w:rFonts w:eastAsia="Arial" w:cs="Times New Roman"/>
          <w:sz w:val="20"/>
          <w:szCs w:val="20"/>
        </w:rPr>
        <w:t xml:space="preserve"> </w:t>
      </w:r>
      <w:r>
        <w:rPr>
          <w:rFonts w:cs="Times New Roman"/>
          <w:sz w:val="20"/>
          <w:szCs w:val="20"/>
        </w:rPr>
        <w:t>visā</w:t>
      </w:r>
      <w:r>
        <w:rPr>
          <w:rFonts w:eastAsia="Arial" w:cs="Times New Roman"/>
          <w:sz w:val="20"/>
          <w:szCs w:val="20"/>
        </w:rPr>
        <w:t xml:space="preserve"> </w:t>
      </w:r>
      <w:r>
        <w:rPr>
          <w:rFonts w:cs="Times New Roman"/>
          <w:sz w:val="20"/>
          <w:szCs w:val="20"/>
        </w:rPr>
        <w:t>āra</w:t>
      </w:r>
      <w:r>
        <w:rPr>
          <w:rFonts w:eastAsia="Arial" w:cs="Times New Roman"/>
          <w:sz w:val="20"/>
          <w:szCs w:val="20"/>
        </w:rPr>
        <w:t xml:space="preserve"> </w:t>
      </w:r>
      <w:r>
        <w:rPr>
          <w:rFonts w:cs="Times New Roman"/>
          <w:sz w:val="20"/>
          <w:szCs w:val="20"/>
        </w:rPr>
        <w:t>gaisa</w:t>
      </w:r>
      <w:r>
        <w:rPr>
          <w:rFonts w:eastAsia="Arial" w:cs="Times New Roman"/>
          <w:color w:val="000000"/>
          <w:sz w:val="20"/>
          <w:szCs w:val="20"/>
        </w:rPr>
        <w:t xml:space="preserve"> </w:t>
      </w:r>
      <w:r>
        <w:rPr>
          <w:rFonts w:cs="Times New Roman"/>
          <w:color w:val="000000"/>
          <w:sz w:val="20"/>
          <w:szCs w:val="20"/>
        </w:rPr>
        <w:t>temperatūru</w:t>
      </w:r>
      <w:r>
        <w:rPr>
          <w:rFonts w:eastAsia="Arial" w:cs="Times New Roman"/>
          <w:color w:val="000000"/>
          <w:sz w:val="20"/>
          <w:szCs w:val="20"/>
        </w:rPr>
        <w:t xml:space="preserve"> </w:t>
      </w:r>
      <w:r>
        <w:rPr>
          <w:rFonts w:cs="Times New Roman"/>
          <w:color w:val="000000"/>
          <w:sz w:val="20"/>
          <w:szCs w:val="20"/>
        </w:rPr>
        <w:t>amplitūdā,</w:t>
      </w:r>
      <w:r>
        <w:rPr>
          <w:rFonts w:eastAsia="Arial" w:cs="Times New Roman"/>
          <w:color w:val="000000"/>
          <w:sz w:val="20"/>
          <w:szCs w:val="20"/>
        </w:rPr>
        <w:t xml:space="preserve"> </w:t>
      </w:r>
      <w:r>
        <w:rPr>
          <w:rFonts w:cs="Times New Roman"/>
          <w:color w:val="000000"/>
          <w:sz w:val="20"/>
          <w:szCs w:val="20"/>
        </w:rPr>
        <w:t>kas</w:t>
      </w:r>
      <w:r>
        <w:rPr>
          <w:rFonts w:eastAsia="Arial" w:cs="Times New Roman"/>
          <w:color w:val="000000"/>
          <w:sz w:val="20"/>
          <w:szCs w:val="20"/>
        </w:rPr>
        <w:t xml:space="preserve"> </w:t>
      </w:r>
      <w:r>
        <w:rPr>
          <w:rFonts w:cs="Times New Roman"/>
          <w:color w:val="000000"/>
          <w:sz w:val="20"/>
          <w:szCs w:val="20"/>
        </w:rPr>
        <w:t>ir</w:t>
      </w:r>
      <w:r>
        <w:rPr>
          <w:rFonts w:eastAsia="Arial" w:cs="Times New Roman"/>
          <w:color w:val="000000"/>
          <w:sz w:val="20"/>
          <w:szCs w:val="20"/>
        </w:rPr>
        <w:t xml:space="preserve"> </w:t>
      </w:r>
      <w:r>
        <w:rPr>
          <w:rFonts w:cs="Times New Roman"/>
          <w:color w:val="000000"/>
          <w:sz w:val="20"/>
          <w:szCs w:val="20"/>
        </w:rPr>
        <w:t>norādīta</w:t>
      </w:r>
      <w:r>
        <w:rPr>
          <w:rFonts w:eastAsia="Arial" w:cs="Times New Roman"/>
          <w:color w:val="000000"/>
          <w:sz w:val="20"/>
          <w:szCs w:val="20"/>
        </w:rPr>
        <w:t xml:space="preserve"> </w:t>
      </w:r>
      <w:r>
        <w:rPr>
          <w:rFonts w:cs="Times New Roman"/>
          <w:color w:val="000000"/>
          <w:sz w:val="20"/>
          <w:szCs w:val="20"/>
        </w:rPr>
        <w:t>šajā</w:t>
      </w:r>
      <w:r>
        <w:rPr>
          <w:rFonts w:eastAsia="Arial" w:cs="Times New Roman"/>
          <w:color w:val="000000"/>
          <w:sz w:val="20"/>
          <w:szCs w:val="20"/>
        </w:rPr>
        <w:t xml:space="preserve"> </w:t>
      </w:r>
      <w:r>
        <w:rPr>
          <w:rFonts w:cs="Times New Roman"/>
          <w:color w:val="000000"/>
          <w:sz w:val="20"/>
          <w:szCs w:val="20"/>
        </w:rPr>
        <w:t>specifikācijā,</w:t>
      </w:r>
      <w:r>
        <w:rPr>
          <w:rFonts w:eastAsia="Arial" w:cs="Times New Roman"/>
          <w:color w:val="000000"/>
          <w:sz w:val="20"/>
          <w:szCs w:val="20"/>
        </w:rPr>
        <w:t xml:space="preserve"> </w:t>
      </w:r>
      <w:r>
        <w:rPr>
          <w:rFonts w:cs="Times New Roman"/>
          <w:color w:val="000000"/>
          <w:sz w:val="20"/>
          <w:szCs w:val="20"/>
        </w:rPr>
        <w:t>un</w:t>
      </w:r>
      <w:r>
        <w:rPr>
          <w:rFonts w:eastAsia="Arial" w:cs="Times New Roman"/>
          <w:color w:val="000000"/>
          <w:sz w:val="20"/>
          <w:szCs w:val="20"/>
        </w:rPr>
        <w:t xml:space="preserve"> </w:t>
      </w:r>
      <w:r>
        <w:rPr>
          <w:rFonts w:cs="Times New Roman"/>
          <w:color w:val="000000"/>
          <w:sz w:val="20"/>
          <w:szCs w:val="20"/>
        </w:rPr>
        <w:t>tai</w:t>
      </w:r>
      <w:r>
        <w:rPr>
          <w:rFonts w:eastAsia="Arial" w:cs="Times New Roman"/>
          <w:color w:val="000000"/>
          <w:sz w:val="20"/>
          <w:szCs w:val="20"/>
        </w:rPr>
        <w:t xml:space="preserve"> </w:t>
      </w:r>
      <w:r>
        <w:rPr>
          <w:rFonts w:cs="Times New Roman"/>
          <w:color w:val="000000"/>
          <w:sz w:val="20"/>
          <w:szCs w:val="20"/>
        </w:rPr>
        <w:t>visu</w:t>
      </w:r>
      <w:r>
        <w:rPr>
          <w:rFonts w:eastAsia="Arial" w:cs="Times New Roman"/>
          <w:color w:val="000000"/>
          <w:sz w:val="20"/>
          <w:szCs w:val="20"/>
        </w:rPr>
        <w:t xml:space="preserve"> </w:t>
      </w:r>
      <w:r>
        <w:rPr>
          <w:rFonts w:cs="Times New Roman"/>
          <w:color w:val="000000"/>
          <w:sz w:val="20"/>
          <w:szCs w:val="20"/>
        </w:rPr>
        <w:t>laiku</w:t>
      </w:r>
      <w:r>
        <w:rPr>
          <w:rFonts w:eastAsia="Arial" w:cs="Times New Roman"/>
          <w:color w:val="000000"/>
          <w:sz w:val="20"/>
          <w:szCs w:val="20"/>
        </w:rPr>
        <w:t xml:space="preserve"> </w:t>
      </w:r>
      <w:r>
        <w:rPr>
          <w:rFonts w:cs="Times New Roman"/>
          <w:color w:val="000000"/>
          <w:sz w:val="20"/>
          <w:szCs w:val="20"/>
        </w:rPr>
        <w:t>ir</w:t>
      </w:r>
      <w:r>
        <w:rPr>
          <w:rFonts w:eastAsia="Arial" w:cs="Times New Roman"/>
          <w:color w:val="000000"/>
          <w:sz w:val="20"/>
          <w:szCs w:val="20"/>
        </w:rPr>
        <w:t xml:space="preserve"> </w:t>
      </w:r>
      <w:r>
        <w:rPr>
          <w:rFonts w:cs="Times New Roman"/>
          <w:color w:val="000000"/>
          <w:sz w:val="20"/>
          <w:szCs w:val="20"/>
        </w:rPr>
        <w:t>jādarbojas</w:t>
      </w:r>
      <w:r>
        <w:rPr>
          <w:rFonts w:eastAsia="Arial" w:cs="Times New Roman"/>
          <w:color w:val="000000"/>
          <w:sz w:val="20"/>
          <w:szCs w:val="20"/>
        </w:rPr>
        <w:t xml:space="preserve"> </w:t>
      </w:r>
      <w:r>
        <w:rPr>
          <w:rFonts w:cs="Times New Roman"/>
          <w:color w:val="000000"/>
          <w:sz w:val="20"/>
          <w:szCs w:val="20"/>
        </w:rPr>
        <w:t>ar</w:t>
      </w:r>
      <w:r>
        <w:rPr>
          <w:rFonts w:eastAsia="Arial" w:cs="Times New Roman"/>
          <w:color w:val="000000"/>
          <w:sz w:val="20"/>
          <w:szCs w:val="20"/>
        </w:rPr>
        <w:t xml:space="preserve"> </w:t>
      </w:r>
      <w:r>
        <w:rPr>
          <w:rFonts w:cs="Times New Roman"/>
          <w:color w:val="000000"/>
          <w:sz w:val="20"/>
          <w:szCs w:val="20"/>
        </w:rPr>
        <w:t>minimālu</w:t>
      </w:r>
      <w:r>
        <w:rPr>
          <w:rFonts w:eastAsia="Arial" w:cs="Times New Roman"/>
          <w:color w:val="000000"/>
          <w:sz w:val="20"/>
          <w:szCs w:val="20"/>
        </w:rPr>
        <w:t xml:space="preserve"> </w:t>
      </w:r>
      <w:r>
        <w:rPr>
          <w:rFonts w:cs="Times New Roman"/>
          <w:color w:val="000000"/>
          <w:sz w:val="20"/>
          <w:szCs w:val="20"/>
        </w:rPr>
        <w:t>operatora</w:t>
      </w:r>
      <w:r>
        <w:rPr>
          <w:rFonts w:eastAsia="Arial" w:cs="Times New Roman"/>
          <w:color w:val="000000"/>
          <w:sz w:val="20"/>
          <w:szCs w:val="20"/>
        </w:rPr>
        <w:t xml:space="preserve"> </w:t>
      </w:r>
      <w:r>
        <w:rPr>
          <w:rFonts w:cs="Times New Roman"/>
          <w:color w:val="000000"/>
          <w:sz w:val="20"/>
          <w:szCs w:val="20"/>
        </w:rPr>
        <w:t>iejaukšanos</w:t>
      </w:r>
      <w:r>
        <w:rPr>
          <w:rFonts w:eastAsia="Arial" w:cs="Times New Roman"/>
          <w:color w:val="000000"/>
          <w:sz w:val="20"/>
          <w:szCs w:val="20"/>
        </w:rPr>
        <w:t xml:space="preserve"> </w:t>
      </w:r>
      <w:r>
        <w:rPr>
          <w:rFonts w:cs="Times New Roman"/>
          <w:color w:val="000000"/>
          <w:sz w:val="20"/>
          <w:szCs w:val="20"/>
        </w:rPr>
        <w:t>un</w:t>
      </w:r>
      <w:r>
        <w:rPr>
          <w:rFonts w:eastAsia="Arial" w:cs="Times New Roman"/>
          <w:color w:val="000000"/>
          <w:sz w:val="20"/>
          <w:szCs w:val="20"/>
        </w:rPr>
        <w:t xml:space="preserve"> </w:t>
      </w:r>
      <w:r>
        <w:rPr>
          <w:rFonts w:cs="Times New Roman"/>
          <w:color w:val="000000"/>
          <w:sz w:val="20"/>
          <w:szCs w:val="20"/>
        </w:rPr>
        <w:t>minimālu</w:t>
      </w:r>
      <w:r>
        <w:rPr>
          <w:rFonts w:eastAsia="Arial" w:cs="Times New Roman"/>
          <w:color w:val="000000"/>
          <w:sz w:val="20"/>
          <w:szCs w:val="20"/>
        </w:rPr>
        <w:t xml:space="preserve"> </w:t>
      </w:r>
      <w:r>
        <w:rPr>
          <w:rFonts w:cs="Times New Roman"/>
          <w:color w:val="000000"/>
          <w:sz w:val="20"/>
          <w:szCs w:val="20"/>
        </w:rPr>
        <w:t>apkopi.</w:t>
      </w:r>
    </w:p>
    <w:p w14:paraId="71F92091" w14:textId="77777777" w:rsidR="00286F4E" w:rsidRDefault="00286F4E" w:rsidP="00766ADA">
      <w:pPr>
        <w:pStyle w:val="Standarduser"/>
        <w:spacing w:line="100" w:lineRule="atLeast"/>
        <w:jc w:val="both"/>
        <w:rPr>
          <w:rFonts w:cs="Times New Roman"/>
          <w:color w:val="000000"/>
          <w:sz w:val="20"/>
          <w:szCs w:val="20"/>
        </w:rPr>
      </w:pPr>
      <w:r>
        <w:rPr>
          <w:rFonts w:cs="Times New Roman"/>
          <w:color w:val="000000"/>
          <w:sz w:val="20"/>
          <w:szCs w:val="20"/>
        </w:rPr>
        <w:t>Šī</w:t>
      </w:r>
      <w:r>
        <w:rPr>
          <w:rFonts w:eastAsia="Arial" w:cs="Times New Roman"/>
          <w:color w:val="000000"/>
          <w:sz w:val="20"/>
          <w:szCs w:val="20"/>
        </w:rPr>
        <w:t xml:space="preserve"> </w:t>
      </w:r>
      <w:r>
        <w:rPr>
          <w:rFonts w:cs="Times New Roman"/>
          <w:color w:val="000000"/>
          <w:sz w:val="20"/>
          <w:szCs w:val="20"/>
        </w:rPr>
        <w:t>specifikācija</w:t>
      </w:r>
      <w:r>
        <w:rPr>
          <w:rFonts w:eastAsia="Arial" w:cs="Times New Roman"/>
          <w:color w:val="000000"/>
          <w:sz w:val="20"/>
          <w:szCs w:val="20"/>
        </w:rPr>
        <w:t xml:space="preserve"> </w:t>
      </w:r>
      <w:r>
        <w:rPr>
          <w:rFonts w:cs="Times New Roman"/>
          <w:color w:val="000000"/>
          <w:sz w:val="20"/>
          <w:szCs w:val="20"/>
        </w:rPr>
        <w:t>ir</w:t>
      </w:r>
      <w:r>
        <w:rPr>
          <w:rFonts w:eastAsia="Arial" w:cs="Times New Roman"/>
          <w:color w:val="000000"/>
          <w:sz w:val="20"/>
          <w:szCs w:val="20"/>
        </w:rPr>
        <w:t xml:space="preserve"> </w:t>
      </w:r>
      <w:r>
        <w:rPr>
          <w:rFonts w:cs="Times New Roman"/>
          <w:color w:val="000000"/>
          <w:sz w:val="20"/>
          <w:szCs w:val="20"/>
        </w:rPr>
        <w:t>daļa</w:t>
      </w:r>
      <w:r>
        <w:rPr>
          <w:rFonts w:eastAsia="Arial" w:cs="Times New Roman"/>
          <w:color w:val="000000"/>
          <w:sz w:val="20"/>
          <w:szCs w:val="20"/>
        </w:rPr>
        <w:t xml:space="preserve"> </w:t>
      </w:r>
      <w:r>
        <w:rPr>
          <w:rFonts w:cs="Times New Roman"/>
          <w:color w:val="000000"/>
          <w:sz w:val="20"/>
          <w:szCs w:val="20"/>
        </w:rPr>
        <w:t>no</w:t>
      </w:r>
      <w:r>
        <w:rPr>
          <w:rFonts w:eastAsia="Arial" w:cs="Times New Roman"/>
          <w:color w:val="000000"/>
          <w:sz w:val="20"/>
          <w:szCs w:val="20"/>
        </w:rPr>
        <w:t xml:space="preserve"> </w:t>
      </w:r>
      <w:r>
        <w:rPr>
          <w:rFonts w:cs="Times New Roman"/>
          <w:color w:val="000000"/>
          <w:sz w:val="20"/>
          <w:szCs w:val="20"/>
        </w:rPr>
        <w:t>Atslēgas</w:t>
      </w:r>
      <w:r>
        <w:rPr>
          <w:rFonts w:eastAsia="Arial" w:cs="Times New Roman"/>
          <w:color w:val="000000"/>
          <w:sz w:val="20"/>
          <w:szCs w:val="20"/>
        </w:rPr>
        <w:t xml:space="preserve"> </w:t>
      </w:r>
      <w:r>
        <w:rPr>
          <w:rFonts w:cs="Times New Roman"/>
          <w:color w:val="000000"/>
          <w:sz w:val="20"/>
          <w:szCs w:val="20"/>
        </w:rPr>
        <w:t>projektu</w:t>
      </w:r>
      <w:r>
        <w:rPr>
          <w:rFonts w:eastAsia="Arial" w:cs="Times New Roman"/>
          <w:color w:val="000000"/>
          <w:sz w:val="20"/>
          <w:szCs w:val="20"/>
        </w:rPr>
        <w:t xml:space="preserve"> </w:t>
      </w:r>
      <w:r>
        <w:rPr>
          <w:rFonts w:cs="Times New Roman"/>
          <w:color w:val="000000"/>
          <w:sz w:val="20"/>
          <w:szCs w:val="20"/>
        </w:rPr>
        <w:t>līguma,</w:t>
      </w:r>
      <w:r>
        <w:rPr>
          <w:rFonts w:eastAsia="Arial" w:cs="Times New Roman"/>
          <w:color w:val="000000"/>
          <w:sz w:val="20"/>
          <w:szCs w:val="20"/>
        </w:rPr>
        <w:t xml:space="preserve"> </w:t>
      </w:r>
      <w:r>
        <w:rPr>
          <w:rFonts w:cs="Times New Roman"/>
          <w:color w:val="000000"/>
          <w:sz w:val="20"/>
          <w:szCs w:val="20"/>
        </w:rPr>
        <w:t>kurā</w:t>
      </w:r>
      <w:r>
        <w:rPr>
          <w:rFonts w:eastAsia="Arial" w:cs="Times New Roman"/>
          <w:color w:val="000000"/>
          <w:sz w:val="20"/>
          <w:szCs w:val="20"/>
        </w:rPr>
        <w:t xml:space="preserve"> </w:t>
      </w:r>
      <w:r>
        <w:rPr>
          <w:rFonts w:cs="Times New Roman"/>
          <w:color w:val="000000"/>
          <w:sz w:val="20"/>
          <w:szCs w:val="20"/>
        </w:rPr>
        <w:t>Uzņēmējam</w:t>
      </w:r>
      <w:r>
        <w:rPr>
          <w:rFonts w:eastAsia="Arial" w:cs="Times New Roman"/>
          <w:color w:val="000000"/>
          <w:sz w:val="20"/>
          <w:szCs w:val="20"/>
        </w:rPr>
        <w:t xml:space="preserve"> </w:t>
      </w:r>
      <w:r>
        <w:rPr>
          <w:rFonts w:cs="Times New Roman"/>
          <w:color w:val="000000"/>
          <w:sz w:val="20"/>
          <w:szCs w:val="20"/>
        </w:rPr>
        <w:t>ir</w:t>
      </w:r>
      <w:r>
        <w:rPr>
          <w:rFonts w:eastAsia="Arial" w:cs="Times New Roman"/>
          <w:color w:val="000000"/>
          <w:sz w:val="20"/>
          <w:szCs w:val="20"/>
        </w:rPr>
        <w:t xml:space="preserve"> </w:t>
      </w:r>
      <w:r>
        <w:rPr>
          <w:rFonts w:cs="Times New Roman"/>
          <w:color w:val="000000"/>
          <w:sz w:val="20"/>
          <w:szCs w:val="20"/>
        </w:rPr>
        <w:t>pienākums</w:t>
      </w:r>
      <w:r>
        <w:rPr>
          <w:rFonts w:eastAsia="Arial" w:cs="Times New Roman"/>
          <w:color w:val="000000"/>
          <w:sz w:val="20"/>
          <w:szCs w:val="20"/>
        </w:rPr>
        <w:t xml:space="preserve"> </w:t>
      </w:r>
      <w:r>
        <w:rPr>
          <w:rFonts w:cs="Times New Roman"/>
          <w:color w:val="000000"/>
          <w:sz w:val="20"/>
          <w:szCs w:val="20"/>
        </w:rPr>
        <w:t>projektēt,</w:t>
      </w:r>
      <w:r>
        <w:rPr>
          <w:rFonts w:eastAsia="Arial" w:cs="Times New Roman"/>
          <w:color w:val="000000"/>
          <w:sz w:val="20"/>
          <w:szCs w:val="20"/>
        </w:rPr>
        <w:t xml:space="preserve"> </w:t>
      </w:r>
      <w:r>
        <w:rPr>
          <w:rFonts w:cs="Times New Roman"/>
          <w:color w:val="000000"/>
          <w:sz w:val="20"/>
          <w:szCs w:val="20"/>
        </w:rPr>
        <w:t>piegādāt,</w:t>
      </w:r>
      <w:r>
        <w:rPr>
          <w:rFonts w:eastAsia="Arial" w:cs="Times New Roman"/>
          <w:color w:val="000000"/>
          <w:sz w:val="20"/>
          <w:szCs w:val="20"/>
        </w:rPr>
        <w:t xml:space="preserve"> </w:t>
      </w:r>
      <w:r>
        <w:rPr>
          <w:rFonts w:cs="Times New Roman"/>
          <w:color w:val="000000"/>
          <w:sz w:val="20"/>
          <w:szCs w:val="20"/>
        </w:rPr>
        <w:t>izbūvēt,</w:t>
      </w:r>
      <w:r>
        <w:rPr>
          <w:rFonts w:eastAsia="Arial" w:cs="Times New Roman"/>
          <w:color w:val="000000"/>
          <w:sz w:val="20"/>
          <w:szCs w:val="20"/>
        </w:rPr>
        <w:t xml:space="preserve"> </w:t>
      </w:r>
      <w:r>
        <w:rPr>
          <w:rFonts w:cs="Times New Roman"/>
          <w:color w:val="000000"/>
          <w:sz w:val="20"/>
          <w:szCs w:val="20"/>
        </w:rPr>
        <w:lastRenderedPageBreak/>
        <w:t>ieregulēt</w:t>
      </w:r>
      <w:r>
        <w:rPr>
          <w:rFonts w:eastAsia="Arial" w:cs="Times New Roman"/>
          <w:color w:val="000000"/>
          <w:sz w:val="20"/>
          <w:szCs w:val="20"/>
        </w:rPr>
        <w:t xml:space="preserve"> </w:t>
      </w:r>
      <w:r>
        <w:rPr>
          <w:rFonts w:cs="Times New Roman"/>
          <w:color w:val="000000"/>
          <w:sz w:val="20"/>
          <w:szCs w:val="20"/>
        </w:rPr>
        <w:t>un</w:t>
      </w:r>
      <w:r>
        <w:rPr>
          <w:rFonts w:eastAsia="Arial" w:cs="Times New Roman"/>
          <w:color w:val="000000"/>
          <w:sz w:val="20"/>
          <w:szCs w:val="20"/>
        </w:rPr>
        <w:t xml:space="preserve"> </w:t>
      </w:r>
      <w:r>
        <w:rPr>
          <w:rFonts w:cs="Times New Roman"/>
          <w:color w:val="000000"/>
          <w:sz w:val="20"/>
          <w:szCs w:val="20"/>
        </w:rPr>
        <w:t>nodot</w:t>
      </w:r>
      <w:r>
        <w:rPr>
          <w:rFonts w:eastAsia="Arial" w:cs="Times New Roman"/>
          <w:color w:val="000000"/>
          <w:sz w:val="20"/>
          <w:szCs w:val="20"/>
        </w:rPr>
        <w:t xml:space="preserve"> </w:t>
      </w:r>
      <w:r>
        <w:rPr>
          <w:rFonts w:cs="Times New Roman"/>
          <w:color w:val="000000"/>
          <w:sz w:val="20"/>
          <w:szCs w:val="20"/>
        </w:rPr>
        <w:t>ekspluatācijā,</w:t>
      </w:r>
      <w:r>
        <w:rPr>
          <w:rFonts w:eastAsia="Arial" w:cs="Times New Roman"/>
          <w:color w:val="000000"/>
          <w:sz w:val="20"/>
          <w:szCs w:val="20"/>
        </w:rPr>
        <w:t xml:space="preserve"> </w:t>
      </w:r>
      <w:r>
        <w:rPr>
          <w:rFonts w:cs="Times New Roman"/>
          <w:color w:val="000000"/>
          <w:sz w:val="20"/>
          <w:szCs w:val="20"/>
        </w:rPr>
        <w:t>nodrošināt</w:t>
      </w:r>
      <w:r>
        <w:rPr>
          <w:rFonts w:eastAsia="Arial" w:cs="Times New Roman"/>
          <w:color w:val="000000"/>
          <w:sz w:val="20"/>
          <w:szCs w:val="20"/>
        </w:rPr>
        <w:t xml:space="preserve"> </w:t>
      </w:r>
      <w:r>
        <w:rPr>
          <w:rFonts w:cs="Times New Roman"/>
          <w:color w:val="000000"/>
          <w:sz w:val="20"/>
          <w:szCs w:val="20"/>
        </w:rPr>
        <w:t>garantijas</w:t>
      </w:r>
      <w:r>
        <w:rPr>
          <w:rFonts w:eastAsia="Arial" w:cs="Times New Roman"/>
          <w:color w:val="000000"/>
          <w:sz w:val="20"/>
          <w:szCs w:val="20"/>
        </w:rPr>
        <w:t xml:space="preserve"> </w:t>
      </w:r>
      <w:r>
        <w:rPr>
          <w:rFonts w:cs="Times New Roman"/>
          <w:color w:val="000000"/>
          <w:sz w:val="20"/>
          <w:szCs w:val="20"/>
        </w:rPr>
        <w:t>pakalpojumus</w:t>
      </w:r>
      <w:r>
        <w:rPr>
          <w:rFonts w:eastAsia="Arial" w:cs="Times New Roman"/>
          <w:color w:val="000000"/>
          <w:sz w:val="20"/>
          <w:szCs w:val="20"/>
        </w:rPr>
        <w:t xml:space="preserve"> </w:t>
      </w:r>
      <w:r>
        <w:rPr>
          <w:rFonts w:cs="Times New Roman"/>
          <w:color w:val="000000"/>
          <w:sz w:val="20"/>
          <w:szCs w:val="20"/>
        </w:rPr>
        <w:t>pilnībā</w:t>
      </w:r>
      <w:r>
        <w:rPr>
          <w:rFonts w:eastAsia="Arial" w:cs="Times New Roman"/>
          <w:color w:val="000000"/>
          <w:sz w:val="20"/>
          <w:szCs w:val="20"/>
        </w:rPr>
        <w:t xml:space="preserve"> </w:t>
      </w:r>
      <w:r>
        <w:rPr>
          <w:rFonts w:cs="Times New Roman"/>
          <w:color w:val="000000"/>
          <w:sz w:val="20"/>
          <w:szCs w:val="20"/>
        </w:rPr>
        <w:t>darbspējīgai</w:t>
      </w:r>
      <w:r>
        <w:rPr>
          <w:rFonts w:eastAsia="Arial" w:cs="Times New Roman"/>
          <w:color w:val="000000"/>
          <w:sz w:val="20"/>
          <w:szCs w:val="20"/>
        </w:rPr>
        <w:t xml:space="preserve"> </w:t>
      </w:r>
      <w:r>
        <w:rPr>
          <w:rFonts w:cs="Times New Roman"/>
          <w:color w:val="000000"/>
          <w:sz w:val="20"/>
          <w:szCs w:val="20"/>
        </w:rPr>
        <w:t>Katla iekārtai.</w:t>
      </w:r>
      <w:r>
        <w:rPr>
          <w:rFonts w:eastAsia="Arial" w:cs="Times New Roman"/>
          <w:color w:val="000000"/>
          <w:sz w:val="20"/>
          <w:szCs w:val="20"/>
        </w:rPr>
        <w:t xml:space="preserve"> </w:t>
      </w:r>
      <w:r>
        <w:rPr>
          <w:rFonts w:cs="Times New Roman"/>
          <w:color w:val="000000"/>
          <w:sz w:val="20"/>
          <w:szCs w:val="20"/>
        </w:rPr>
        <w:t>Viss</w:t>
      </w:r>
      <w:r>
        <w:rPr>
          <w:rFonts w:eastAsia="Arial" w:cs="Times New Roman"/>
          <w:color w:val="000000"/>
          <w:sz w:val="20"/>
          <w:szCs w:val="20"/>
        </w:rPr>
        <w:t xml:space="preserve"> </w:t>
      </w:r>
      <w:r>
        <w:rPr>
          <w:rFonts w:cs="Times New Roman"/>
          <w:color w:val="000000"/>
          <w:sz w:val="20"/>
          <w:szCs w:val="20"/>
        </w:rPr>
        <w:t>nepieciešamais</w:t>
      </w:r>
      <w:r>
        <w:rPr>
          <w:rFonts w:eastAsia="Arial" w:cs="Times New Roman"/>
          <w:color w:val="000000"/>
          <w:sz w:val="20"/>
          <w:szCs w:val="20"/>
        </w:rPr>
        <w:t xml:space="preserve"> </w:t>
      </w:r>
      <w:r>
        <w:rPr>
          <w:rFonts w:cs="Times New Roman"/>
          <w:color w:val="000000"/>
          <w:sz w:val="20"/>
          <w:szCs w:val="20"/>
        </w:rPr>
        <w:t>šim</w:t>
      </w:r>
      <w:r>
        <w:rPr>
          <w:rFonts w:eastAsia="Arial" w:cs="Times New Roman"/>
          <w:color w:val="000000"/>
          <w:sz w:val="20"/>
          <w:szCs w:val="20"/>
        </w:rPr>
        <w:t xml:space="preserve"> </w:t>
      </w:r>
      <w:r>
        <w:rPr>
          <w:rFonts w:cs="Times New Roman"/>
          <w:color w:val="000000"/>
          <w:sz w:val="20"/>
          <w:szCs w:val="20"/>
        </w:rPr>
        <w:t>mērķim,</w:t>
      </w:r>
      <w:r>
        <w:rPr>
          <w:rFonts w:eastAsia="Arial" w:cs="Times New Roman"/>
          <w:color w:val="000000"/>
          <w:sz w:val="20"/>
          <w:szCs w:val="20"/>
        </w:rPr>
        <w:t xml:space="preserve"> </w:t>
      </w:r>
      <w:r>
        <w:rPr>
          <w:rFonts w:cs="Times New Roman"/>
          <w:color w:val="000000"/>
          <w:sz w:val="20"/>
          <w:szCs w:val="20"/>
        </w:rPr>
        <w:t>pat</w:t>
      </w:r>
      <w:r>
        <w:rPr>
          <w:rFonts w:eastAsia="Arial" w:cs="Times New Roman"/>
          <w:color w:val="000000"/>
          <w:sz w:val="20"/>
          <w:szCs w:val="20"/>
        </w:rPr>
        <w:t xml:space="preserve"> </w:t>
      </w:r>
      <w:r>
        <w:rPr>
          <w:rFonts w:cs="Times New Roman"/>
          <w:color w:val="000000"/>
          <w:sz w:val="20"/>
          <w:szCs w:val="20"/>
        </w:rPr>
        <w:t>ja</w:t>
      </w:r>
      <w:r>
        <w:rPr>
          <w:rFonts w:eastAsia="Arial" w:cs="Times New Roman"/>
          <w:color w:val="000000"/>
          <w:sz w:val="20"/>
          <w:szCs w:val="20"/>
        </w:rPr>
        <w:t xml:space="preserve"> </w:t>
      </w:r>
      <w:r>
        <w:rPr>
          <w:rFonts w:cs="Times New Roman"/>
          <w:color w:val="000000"/>
          <w:sz w:val="20"/>
          <w:szCs w:val="20"/>
        </w:rPr>
        <w:t>tas</w:t>
      </w:r>
      <w:r>
        <w:rPr>
          <w:rFonts w:eastAsia="Arial" w:cs="Times New Roman"/>
          <w:color w:val="000000"/>
          <w:sz w:val="20"/>
          <w:szCs w:val="20"/>
        </w:rPr>
        <w:t xml:space="preserve"> </w:t>
      </w:r>
      <w:r>
        <w:rPr>
          <w:rFonts w:cs="Times New Roman"/>
          <w:color w:val="000000"/>
          <w:sz w:val="20"/>
          <w:szCs w:val="20"/>
        </w:rPr>
        <w:t>nav</w:t>
      </w:r>
      <w:r>
        <w:rPr>
          <w:rFonts w:eastAsia="Arial" w:cs="Times New Roman"/>
          <w:color w:val="000000"/>
          <w:sz w:val="20"/>
          <w:szCs w:val="20"/>
        </w:rPr>
        <w:t xml:space="preserve"> </w:t>
      </w:r>
      <w:r>
        <w:rPr>
          <w:rFonts w:cs="Times New Roman"/>
          <w:color w:val="000000"/>
          <w:sz w:val="20"/>
          <w:szCs w:val="20"/>
        </w:rPr>
        <w:t>īpaši</w:t>
      </w:r>
      <w:r>
        <w:rPr>
          <w:rFonts w:eastAsia="Arial" w:cs="Times New Roman"/>
          <w:color w:val="000000"/>
          <w:sz w:val="20"/>
          <w:szCs w:val="20"/>
        </w:rPr>
        <w:t xml:space="preserve"> </w:t>
      </w:r>
      <w:r>
        <w:rPr>
          <w:rFonts w:cs="Times New Roman"/>
          <w:color w:val="000000"/>
          <w:sz w:val="20"/>
          <w:szCs w:val="20"/>
        </w:rPr>
        <w:t>atrunāts</w:t>
      </w:r>
      <w:r>
        <w:rPr>
          <w:rFonts w:eastAsia="Arial" w:cs="Times New Roman"/>
          <w:color w:val="000000"/>
          <w:sz w:val="20"/>
          <w:szCs w:val="20"/>
        </w:rPr>
        <w:t xml:space="preserve"> </w:t>
      </w:r>
      <w:r>
        <w:rPr>
          <w:rFonts w:cs="Times New Roman"/>
          <w:color w:val="000000"/>
          <w:sz w:val="20"/>
          <w:szCs w:val="20"/>
        </w:rPr>
        <w:t>šajā</w:t>
      </w:r>
      <w:r>
        <w:rPr>
          <w:rFonts w:eastAsia="Arial" w:cs="Times New Roman"/>
          <w:color w:val="000000"/>
          <w:sz w:val="20"/>
          <w:szCs w:val="20"/>
        </w:rPr>
        <w:t xml:space="preserve"> </w:t>
      </w:r>
      <w:r>
        <w:rPr>
          <w:rFonts w:cs="Times New Roman"/>
          <w:color w:val="000000"/>
          <w:sz w:val="20"/>
          <w:szCs w:val="20"/>
        </w:rPr>
        <w:t>specifikācijā,</w:t>
      </w:r>
      <w:r>
        <w:rPr>
          <w:rFonts w:eastAsia="Arial" w:cs="Times New Roman"/>
          <w:color w:val="000000"/>
          <w:sz w:val="20"/>
          <w:szCs w:val="20"/>
        </w:rPr>
        <w:t xml:space="preserve"> </w:t>
      </w:r>
      <w:r>
        <w:rPr>
          <w:rFonts w:cs="Times New Roman"/>
          <w:color w:val="000000"/>
          <w:sz w:val="20"/>
          <w:szCs w:val="20"/>
        </w:rPr>
        <w:t>ir</w:t>
      </w:r>
      <w:r>
        <w:rPr>
          <w:rFonts w:eastAsia="Arial" w:cs="Times New Roman"/>
          <w:color w:val="000000"/>
          <w:sz w:val="20"/>
          <w:szCs w:val="20"/>
        </w:rPr>
        <w:t xml:space="preserve"> </w:t>
      </w:r>
      <w:r>
        <w:rPr>
          <w:rFonts w:cs="Times New Roman"/>
          <w:color w:val="000000"/>
          <w:sz w:val="20"/>
          <w:szCs w:val="20"/>
        </w:rPr>
        <w:t>jāiekļauj,</w:t>
      </w:r>
      <w:r>
        <w:rPr>
          <w:rFonts w:eastAsia="Arial" w:cs="Times New Roman"/>
          <w:color w:val="000000"/>
          <w:sz w:val="20"/>
          <w:szCs w:val="20"/>
        </w:rPr>
        <w:t xml:space="preserve"> </w:t>
      </w:r>
      <w:r>
        <w:rPr>
          <w:rFonts w:cs="Times New Roman"/>
          <w:color w:val="000000"/>
          <w:sz w:val="20"/>
          <w:szCs w:val="20"/>
        </w:rPr>
        <w:t>ja</w:t>
      </w:r>
      <w:r>
        <w:rPr>
          <w:rFonts w:eastAsia="Arial" w:cs="Times New Roman"/>
          <w:color w:val="000000"/>
          <w:sz w:val="20"/>
          <w:szCs w:val="20"/>
        </w:rPr>
        <w:t xml:space="preserve"> </w:t>
      </w:r>
      <w:r>
        <w:rPr>
          <w:rFonts w:cs="Times New Roman"/>
          <w:color w:val="000000"/>
          <w:sz w:val="20"/>
          <w:szCs w:val="20"/>
        </w:rPr>
        <w:t>vien</w:t>
      </w:r>
      <w:r>
        <w:rPr>
          <w:rFonts w:eastAsia="Arial" w:cs="Times New Roman"/>
          <w:color w:val="000000"/>
          <w:sz w:val="20"/>
          <w:szCs w:val="20"/>
        </w:rPr>
        <w:t xml:space="preserve"> </w:t>
      </w:r>
      <w:r>
        <w:rPr>
          <w:rFonts w:cs="Times New Roman"/>
          <w:color w:val="000000"/>
          <w:sz w:val="20"/>
          <w:szCs w:val="20"/>
        </w:rPr>
        <w:t>šajā</w:t>
      </w:r>
      <w:r>
        <w:rPr>
          <w:rFonts w:eastAsia="Arial" w:cs="Times New Roman"/>
          <w:color w:val="000000"/>
          <w:sz w:val="20"/>
          <w:szCs w:val="20"/>
        </w:rPr>
        <w:t xml:space="preserve"> </w:t>
      </w:r>
      <w:r>
        <w:rPr>
          <w:rFonts w:cs="Times New Roman"/>
          <w:color w:val="000000"/>
          <w:sz w:val="20"/>
          <w:szCs w:val="20"/>
        </w:rPr>
        <w:t>specifikācijā</w:t>
      </w:r>
      <w:r>
        <w:rPr>
          <w:rFonts w:eastAsia="Arial" w:cs="Times New Roman"/>
          <w:color w:val="000000"/>
          <w:sz w:val="20"/>
          <w:szCs w:val="20"/>
        </w:rPr>
        <w:t xml:space="preserve"> </w:t>
      </w:r>
      <w:r>
        <w:rPr>
          <w:rFonts w:cs="Times New Roman"/>
          <w:color w:val="000000"/>
          <w:sz w:val="20"/>
          <w:szCs w:val="20"/>
        </w:rPr>
        <w:t>nav</w:t>
      </w:r>
      <w:r>
        <w:rPr>
          <w:rFonts w:eastAsia="Arial" w:cs="Times New Roman"/>
          <w:color w:val="000000"/>
          <w:sz w:val="20"/>
          <w:szCs w:val="20"/>
        </w:rPr>
        <w:t xml:space="preserve"> </w:t>
      </w:r>
      <w:r>
        <w:rPr>
          <w:rFonts w:cs="Times New Roman"/>
          <w:color w:val="000000"/>
          <w:sz w:val="20"/>
          <w:szCs w:val="20"/>
        </w:rPr>
        <w:t>norādīts</w:t>
      </w:r>
      <w:r>
        <w:rPr>
          <w:rFonts w:eastAsia="Arial" w:cs="Times New Roman"/>
          <w:color w:val="000000"/>
          <w:sz w:val="20"/>
          <w:szCs w:val="20"/>
        </w:rPr>
        <w:t xml:space="preserve"> </w:t>
      </w:r>
      <w:r>
        <w:rPr>
          <w:rFonts w:cs="Times New Roman"/>
          <w:color w:val="000000"/>
          <w:sz w:val="20"/>
          <w:szCs w:val="20"/>
        </w:rPr>
        <w:t>citādi.</w:t>
      </w:r>
    </w:p>
    <w:p w14:paraId="7D634B24" w14:textId="77777777" w:rsidR="00286F4E" w:rsidRDefault="00286F4E" w:rsidP="00286F4E">
      <w:pPr>
        <w:pStyle w:val="Standarduser"/>
        <w:spacing w:line="100" w:lineRule="atLeast"/>
        <w:jc w:val="both"/>
        <w:rPr>
          <w:rFonts w:cs="Times New Roman"/>
          <w:b/>
          <w:bCs/>
          <w:color w:val="000000"/>
          <w:sz w:val="20"/>
          <w:szCs w:val="20"/>
        </w:rPr>
      </w:pPr>
    </w:p>
    <w:p w14:paraId="654696A4" w14:textId="77777777" w:rsidR="00286F4E" w:rsidRDefault="00286F4E" w:rsidP="00357D21">
      <w:pPr>
        <w:pStyle w:val="Olita2"/>
        <w:numPr>
          <w:ilvl w:val="0"/>
          <w:numId w:val="18"/>
        </w:numPr>
        <w:ind w:left="360" w:hanging="360"/>
        <w:rPr>
          <w:sz w:val="20"/>
          <w:szCs w:val="20"/>
        </w:rPr>
      </w:pPr>
      <w:proofErr w:type="spellStart"/>
      <w:r>
        <w:rPr>
          <w:sz w:val="20"/>
          <w:szCs w:val="20"/>
        </w:rPr>
        <w:t>Vispārējais</w:t>
      </w:r>
      <w:proofErr w:type="spellEnd"/>
      <w:r>
        <w:rPr>
          <w:rFonts w:eastAsia="Arial"/>
          <w:sz w:val="20"/>
          <w:szCs w:val="20"/>
        </w:rPr>
        <w:t xml:space="preserve"> </w:t>
      </w:r>
      <w:proofErr w:type="spellStart"/>
      <w:r>
        <w:rPr>
          <w:sz w:val="20"/>
          <w:szCs w:val="20"/>
        </w:rPr>
        <w:t>darbu</w:t>
      </w:r>
      <w:proofErr w:type="spellEnd"/>
      <w:r>
        <w:rPr>
          <w:rFonts w:eastAsia="Arial"/>
          <w:sz w:val="20"/>
          <w:szCs w:val="20"/>
        </w:rPr>
        <w:t xml:space="preserve"> </w:t>
      </w:r>
      <w:r>
        <w:rPr>
          <w:sz w:val="20"/>
          <w:szCs w:val="20"/>
        </w:rPr>
        <w:t>un</w:t>
      </w:r>
      <w:r>
        <w:rPr>
          <w:rFonts w:eastAsia="Arial"/>
          <w:sz w:val="20"/>
          <w:szCs w:val="20"/>
        </w:rPr>
        <w:t xml:space="preserve"> </w:t>
      </w:r>
      <w:proofErr w:type="spellStart"/>
      <w:r>
        <w:rPr>
          <w:sz w:val="20"/>
          <w:szCs w:val="20"/>
        </w:rPr>
        <w:t>pakalpojumu</w:t>
      </w:r>
      <w:proofErr w:type="spellEnd"/>
      <w:r>
        <w:rPr>
          <w:rFonts w:eastAsia="Arial"/>
          <w:sz w:val="20"/>
          <w:szCs w:val="20"/>
        </w:rPr>
        <w:t xml:space="preserve"> </w:t>
      </w:r>
      <w:proofErr w:type="spellStart"/>
      <w:r>
        <w:rPr>
          <w:sz w:val="20"/>
          <w:szCs w:val="20"/>
        </w:rPr>
        <w:t>apjoms</w:t>
      </w:r>
      <w:proofErr w:type="spellEnd"/>
    </w:p>
    <w:p w14:paraId="600E0770" w14:textId="77777777" w:rsidR="00286F4E" w:rsidRDefault="00286F4E" w:rsidP="00286F4E">
      <w:pPr>
        <w:pStyle w:val="Standard"/>
        <w:spacing w:line="100" w:lineRule="atLeast"/>
        <w:jc w:val="both"/>
        <w:rPr>
          <w:rFonts w:cs="Times New Roman"/>
        </w:rPr>
      </w:pPr>
      <w:r>
        <w:rPr>
          <w:rFonts w:cs="Times New Roman"/>
          <w:sz w:val="20"/>
          <w:szCs w:val="20"/>
        </w:rPr>
        <w:t>Līgums</w:t>
      </w:r>
      <w:r>
        <w:rPr>
          <w:rFonts w:eastAsia="Arial" w:cs="Times New Roman"/>
          <w:sz w:val="20"/>
          <w:szCs w:val="20"/>
        </w:rPr>
        <w:t xml:space="preserve"> </w:t>
      </w:r>
      <w:r>
        <w:rPr>
          <w:rFonts w:cs="Times New Roman"/>
          <w:sz w:val="20"/>
          <w:szCs w:val="20"/>
        </w:rPr>
        <w:t>paredz</w:t>
      </w:r>
      <w:r>
        <w:rPr>
          <w:rFonts w:eastAsia="Arial" w:cs="Times New Roman"/>
          <w:sz w:val="20"/>
          <w:szCs w:val="20"/>
        </w:rPr>
        <w:t xml:space="preserve"> </w:t>
      </w:r>
      <w:r>
        <w:rPr>
          <w:rFonts w:cs="Times New Roman"/>
          <w:sz w:val="20"/>
          <w:szCs w:val="20"/>
        </w:rPr>
        <w:t>veikt</w:t>
      </w:r>
      <w:r>
        <w:rPr>
          <w:rFonts w:eastAsia="Arial" w:cs="Times New Roman"/>
          <w:sz w:val="20"/>
          <w:szCs w:val="20"/>
        </w:rPr>
        <w:t xml:space="preserve"> SIA “Līvānu siltums” </w:t>
      </w:r>
      <w:r>
        <w:rPr>
          <w:rFonts w:cs="Times New Roman"/>
          <w:sz w:val="20"/>
          <w:szCs w:val="20"/>
        </w:rPr>
        <w:t>katlu</w:t>
      </w:r>
      <w:r>
        <w:rPr>
          <w:rFonts w:eastAsia="Arial" w:cs="Times New Roman"/>
          <w:sz w:val="20"/>
          <w:szCs w:val="20"/>
        </w:rPr>
        <w:t xml:space="preserve"> </w:t>
      </w:r>
      <w:r>
        <w:rPr>
          <w:rFonts w:cs="Times New Roman"/>
          <w:sz w:val="20"/>
          <w:szCs w:val="20"/>
        </w:rPr>
        <w:t>mājas</w:t>
      </w:r>
      <w:r>
        <w:rPr>
          <w:rFonts w:eastAsia="Arial" w:cs="Times New Roman"/>
          <w:sz w:val="20"/>
          <w:szCs w:val="20"/>
        </w:rPr>
        <w:t xml:space="preserve">  </w:t>
      </w:r>
      <w:r>
        <w:rPr>
          <w:rFonts w:cs="Times New Roman"/>
          <w:sz w:val="20"/>
          <w:szCs w:val="20"/>
        </w:rPr>
        <w:t>efektivitātes</w:t>
      </w:r>
      <w:r>
        <w:rPr>
          <w:rFonts w:eastAsia="Arial" w:cs="Times New Roman"/>
          <w:sz w:val="20"/>
          <w:szCs w:val="20"/>
        </w:rPr>
        <w:t xml:space="preserve"> </w:t>
      </w:r>
      <w:r>
        <w:rPr>
          <w:rFonts w:cs="Times New Roman"/>
          <w:sz w:val="20"/>
          <w:szCs w:val="20"/>
        </w:rPr>
        <w:t>paaugstināšanu,</w:t>
      </w:r>
      <w:r>
        <w:rPr>
          <w:rFonts w:eastAsia="Arial" w:cs="Times New Roman"/>
          <w:sz w:val="20"/>
          <w:szCs w:val="20"/>
        </w:rPr>
        <w:t xml:space="preserve">  </w:t>
      </w:r>
      <w:r>
        <w:rPr>
          <w:rFonts w:cs="Times New Roman"/>
          <w:sz w:val="20"/>
          <w:szCs w:val="20"/>
        </w:rPr>
        <w:t>uzstādot</w:t>
      </w:r>
      <w:r>
        <w:rPr>
          <w:rFonts w:eastAsia="Arial" w:cs="Times New Roman"/>
          <w:sz w:val="20"/>
          <w:szCs w:val="20"/>
        </w:rPr>
        <w:t xml:space="preserve"> </w:t>
      </w:r>
      <w:r>
        <w:rPr>
          <w:rFonts w:cs="Times New Roman"/>
          <w:sz w:val="20"/>
          <w:szCs w:val="20"/>
        </w:rPr>
        <w:t>jaunu</w:t>
      </w:r>
      <w:r>
        <w:rPr>
          <w:rFonts w:eastAsia="Arial" w:cs="Times New Roman"/>
          <w:sz w:val="20"/>
          <w:szCs w:val="20"/>
        </w:rPr>
        <w:t xml:space="preserve"> </w:t>
      </w:r>
      <w:r>
        <w:rPr>
          <w:rFonts w:cs="Times New Roman"/>
          <w:sz w:val="20"/>
          <w:szCs w:val="20"/>
        </w:rPr>
        <w:t>šķeldas</w:t>
      </w:r>
      <w:r>
        <w:rPr>
          <w:rFonts w:eastAsia="Arial" w:cs="Times New Roman"/>
          <w:sz w:val="20"/>
          <w:szCs w:val="20"/>
        </w:rPr>
        <w:t xml:space="preserve"> </w:t>
      </w:r>
      <w:r>
        <w:rPr>
          <w:rFonts w:cs="Times New Roman"/>
          <w:sz w:val="20"/>
          <w:szCs w:val="20"/>
        </w:rPr>
        <w:t>apkures</w:t>
      </w:r>
      <w:r>
        <w:rPr>
          <w:rFonts w:eastAsia="Arial" w:cs="Times New Roman"/>
          <w:sz w:val="20"/>
          <w:szCs w:val="20"/>
        </w:rPr>
        <w:t xml:space="preserve"> </w:t>
      </w:r>
      <w:r>
        <w:rPr>
          <w:rFonts w:cs="Times New Roman"/>
          <w:sz w:val="20"/>
          <w:szCs w:val="20"/>
        </w:rPr>
        <w:t>katlu</w:t>
      </w:r>
      <w:r>
        <w:rPr>
          <w:rFonts w:eastAsia="Arial" w:cs="Times New Roman"/>
          <w:sz w:val="20"/>
          <w:szCs w:val="20"/>
        </w:rPr>
        <w:t xml:space="preserve"> </w:t>
      </w:r>
      <w:r>
        <w:rPr>
          <w:rFonts w:cs="Times New Roman"/>
          <w:sz w:val="20"/>
          <w:szCs w:val="20"/>
        </w:rPr>
        <w:t>ar</w:t>
      </w:r>
      <w:r>
        <w:rPr>
          <w:rFonts w:eastAsia="Arial" w:cs="Times New Roman"/>
          <w:sz w:val="20"/>
          <w:szCs w:val="20"/>
        </w:rPr>
        <w:t xml:space="preserve"> </w:t>
      </w:r>
      <w:r>
        <w:rPr>
          <w:rFonts w:cs="Times New Roman"/>
          <w:sz w:val="20"/>
          <w:szCs w:val="20"/>
        </w:rPr>
        <w:t>kopējo</w:t>
      </w:r>
      <w:r>
        <w:rPr>
          <w:rFonts w:eastAsia="Arial" w:cs="Times New Roman"/>
          <w:sz w:val="20"/>
          <w:szCs w:val="20"/>
        </w:rPr>
        <w:t xml:space="preserve"> </w:t>
      </w:r>
      <w:r>
        <w:rPr>
          <w:rFonts w:cs="Times New Roman"/>
          <w:sz w:val="20"/>
          <w:szCs w:val="20"/>
        </w:rPr>
        <w:t>uzstādīto</w:t>
      </w:r>
      <w:r>
        <w:rPr>
          <w:rFonts w:eastAsia="Arial" w:cs="Times New Roman"/>
          <w:sz w:val="20"/>
          <w:szCs w:val="20"/>
        </w:rPr>
        <w:t xml:space="preserve"> </w:t>
      </w:r>
      <w:r>
        <w:rPr>
          <w:rFonts w:cs="Times New Roman"/>
          <w:sz w:val="20"/>
          <w:szCs w:val="20"/>
        </w:rPr>
        <w:t>siltuma</w:t>
      </w:r>
      <w:r>
        <w:rPr>
          <w:rFonts w:eastAsia="Arial" w:cs="Times New Roman"/>
          <w:sz w:val="20"/>
          <w:szCs w:val="20"/>
        </w:rPr>
        <w:t xml:space="preserve"> </w:t>
      </w:r>
      <w:r>
        <w:rPr>
          <w:rFonts w:cs="Times New Roman"/>
          <w:sz w:val="20"/>
          <w:szCs w:val="20"/>
        </w:rPr>
        <w:t>jaudu</w:t>
      </w:r>
      <w:r>
        <w:rPr>
          <w:rFonts w:eastAsia="Arial" w:cs="Times New Roman"/>
          <w:sz w:val="20"/>
          <w:szCs w:val="20"/>
        </w:rPr>
        <w:t xml:space="preserve"> </w:t>
      </w:r>
      <w:r>
        <w:rPr>
          <w:rFonts w:cs="Times New Roman"/>
          <w:sz w:val="20"/>
          <w:szCs w:val="20"/>
        </w:rPr>
        <w:t>3,0</w:t>
      </w:r>
      <w:r>
        <w:rPr>
          <w:rFonts w:eastAsia="Arial" w:cs="Times New Roman"/>
          <w:sz w:val="20"/>
          <w:szCs w:val="20"/>
        </w:rPr>
        <w:t xml:space="preserve"> </w:t>
      </w:r>
      <w:r>
        <w:rPr>
          <w:rFonts w:cs="Times New Roman"/>
          <w:sz w:val="20"/>
          <w:szCs w:val="20"/>
        </w:rPr>
        <w:t>MW izmantojot esošo lokālo šķeldas noliktavu.</w:t>
      </w:r>
    </w:p>
    <w:p w14:paraId="1540492E" w14:textId="77777777" w:rsidR="00286F4E" w:rsidRDefault="00286F4E" w:rsidP="00286F4E">
      <w:pPr>
        <w:pStyle w:val="Standard"/>
        <w:jc w:val="both"/>
        <w:rPr>
          <w:rFonts w:cs="Times New Roman"/>
        </w:rPr>
      </w:pPr>
      <w:r>
        <w:rPr>
          <w:rFonts w:eastAsia="Arial" w:cs="Times New Roman"/>
          <w:sz w:val="20"/>
          <w:szCs w:val="20"/>
        </w:rPr>
        <w:t xml:space="preserve"> </w:t>
      </w:r>
      <w:r>
        <w:rPr>
          <w:rFonts w:cs="Times New Roman"/>
          <w:sz w:val="20"/>
          <w:szCs w:val="20"/>
        </w:rPr>
        <w:t>Paredzēt</w:t>
      </w:r>
      <w:r>
        <w:rPr>
          <w:rFonts w:eastAsia="Arial" w:cs="Times New Roman"/>
          <w:sz w:val="20"/>
          <w:szCs w:val="20"/>
        </w:rPr>
        <w:t xml:space="preserve"> </w:t>
      </w:r>
      <w:r>
        <w:rPr>
          <w:rFonts w:cs="Times New Roman"/>
          <w:sz w:val="20"/>
          <w:szCs w:val="20"/>
        </w:rPr>
        <w:t>esošo</w:t>
      </w:r>
      <w:r>
        <w:rPr>
          <w:rFonts w:eastAsia="Arial" w:cs="Times New Roman"/>
          <w:sz w:val="20"/>
          <w:szCs w:val="20"/>
        </w:rPr>
        <w:t xml:space="preserve"> </w:t>
      </w:r>
      <w:r>
        <w:rPr>
          <w:rFonts w:cs="Times New Roman"/>
          <w:sz w:val="20"/>
          <w:szCs w:val="20"/>
        </w:rPr>
        <w:t>iekārtu</w:t>
      </w:r>
      <w:r>
        <w:rPr>
          <w:rFonts w:eastAsia="Arial" w:cs="Times New Roman"/>
          <w:sz w:val="20"/>
          <w:szCs w:val="20"/>
        </w:rPr>
        <w:t xml:space="preserve"> </w:t>
      </w:r>
      <w:r>
        <w:rPr>
          <w:rFonts w:cs="Times New Roman"/>
          <w:sz w:val="20"/>
          <w:szCs w:val="20"/>
        </w:rPr>
        <w:t>demontāžu</w:t>
      </w:r>
      <w:r>
        <w:rPr>
          <w:rFonts w:eastAsia="Arial" w:cs="Times New Roman"/>
          <w:sz w:val="20"/>
          <w:szCs w:val="20"/>
        </w:rPr>
        <w:t xml:space="preserve"> </w:t>
      </w:r>
      <w:r>
        <w:rPr>
          <w:rFonts w:cs="Times New Roman"/>
          <w:sz w:val="20"/>
          <w:szCs w:val="20"/>
        </w:rPr>
        <w:t>(ūdens sildāmais</w:t>
      </w:r>
      <w:r>
        <w:rPr>
          <w:rFonts w:eastAsia="Arial" w:cs="Times New Roman"/>
          <w:sz w:val="20"/>
          <w:szCs w:val="20"/>
        </w:rPr>
        <w:t xml:space="preserve"> </w:t>
      </w:r>
      <w:r>
        <w:rPr>
          <w:rFonts w:cs="Times New Roman"/>
          <w:sz w:val="20"/>
          <w:szCs w:val="20"/>
        </w:rPr>
        <w:t>katls</w:t>
      </w:r>
      <w:r>
        <w:rPr>
          <w:rFonts w:eastAsia="Arial" w:cs="Times New Roman"/>
          <w:sz w:val="20"/>
          <w:szCs w:val="20"/>
        </w:rPr>
        <w:t xml:space="preserve"> AK-2000 ar dūmu sūkni un ventilatoriem, šķeldas ķēžu transportieris no noliktavas uz sadalošo lentu, sadalošā lenta</w:t>
      </w:r>
      <w:r>
        <w:rPr>
          <w:rFonts w:cs="Times New Roman"/>
          <w:sz w:val="20"/>
          <w:szCs w:val="20"/>
        </w:rPr>
        <w:t>).</w:t>
      </w:r>
    </w:p>
    <w:p w14:paraId="5E4415FE" w14:textId="77777777" w:rsidR="00286F4E" w:rsidRDefault="00286F4E" w:rsidP="00286F4E">
      <w:pPr>
        <w:pStyle w:val="Standard"/>
        <w:spacing w:line="100" w:lineRule="atLeast"/>
        <w:jc w:val="both"/>
        <w:rPr>
          <w:rFonts w:cs="Times New Roman"/>
          <w:color w:val="000000"/>
          <w:sz w:val="20"/>
          <w:szCs w:val="20"/>
        </w:rPr>
      </w:pPr>
      <w:r>
        <w:rPr>
          <w:rFonts w:eastAsia="Arial" w:cs="Times New Roman"/>
          <w:color w:val="000000"/>
          <w:sz w:val="20"/>
          <w:szCs w:val="20"/>
        </w:rPr>
        <w:t xml:space="preserve"> </w:t>
      </w:r>
      <w:r>
        <w:rPr>
          <w:rFonts w:cs="Times New Roman"/>
          <w:color w:val="000000"/>
          <w:sz w:val="20"/>
          <w:szCs w:val="20"/>
        </w:rPr>
        <w:t>Katlu</w:t>
      </w:r>
      <w:r>
        <w:rPr>
          <w:rFonts w:eastAsia="Arial" w:cs="Times New Roman"/>
          <w:color w:val="000000"/>
          <w:sz w:val="20"/>
          <w:szCs w:val="20"/>
        </w:rPr>
        <w:t xml:space="preserve"> </w:t>
      </w:r>
      <w:r>
        <w:rPr>
          <w:rFonts w:cs="Times New Roman"/>
          <w:color w:val="000000"/>
          <w:sz w:val="20"/>
          <w:szCs w:val="20"/>
        </w:rPr>
        <w:t>iekārtu</w:t>
      </w:r>
      <w:r>
        <w:rPr>
          <w:rFonts w:eastAsia="Arial" w:cs="Times New Roman"/>
          <w:color w:val="000000"/>
          <w:sz w:val="20"/>
          <w:szCs w:val="20"/>
        </w:rPr>
        <w:t xml:space="preserve"> </w:t>
      </w:r>
      <w:r>
        <w:rPr>
          <w:rFonts w:cs="Times New Roman"/>
          <w:color w:val="000000"/>
          <w:sz w:val="20"/>
          <w:szCs w:val="20"/>
        </w:rPr>
        <w:t>izvietot</w:t>
      </w:r>
      <w:r>
        <w:rPr>
          <w:rFonts w:eastAsia="Arial" w:cs="Times New Roman"/>
          <w:color w:val="000000"/>
          <w:sz w:val="20"/>
          <w:szCs w:val="20"/>
        </w:rPr>
        <w:t xml:space="preserve"> </w:t>
      </w:r>
      <w:r>
        <w:rPr>
          <w:rFonts w:cs="Times New Roman"/>
          <w:color w:val="000000"/>
          <w:sz w:val="20"/>
          <w:szCs w:val="20"/>
        </w:rPr>
        <w:t>esošajā</w:t>
      </w:r>
      <w:r>
        <w:rPr>
          <w:rFonts w:eastAsia="Arial" w:cs="Times New Roman"/>
          <w:color w:val="000000"/>
          <w:sz w:val="20"/>
          <w:szCs w:val="20"/>
        </w:rPr>
        <w:t xml:space="preserve"> </w:t>
      </w:r>
      <w:r>
        <w:rPr>
          <w:rFonts w:cs="Times New Roman"/>
          <w:color w:val="000000"/>
          <w:sz w:val="20"/>
          <w:szCs w:val="20"/>
        </w:rPr>
        <w:t>katlu</w:t>
      </w:r>
      <w:r>
        <w:rPr>
          <w:rFonts w:eastAsia="Arial" w:cs="Times New Roman"/>
          <w:color w:val="000000"/>
          <w:sz w:val="20"/>
          <w:szCs w:val="20"/>
        </w:rPr>
        <w:t xml:space="preserve"> </w:t>
      </w:r>
      <w:r>
        <w:rPr>
          <w:rFonts w:cs="Times New Roman"/>
          <w:color w:val="000000"/>
          <w:sz w:val="20"/>
          <w:szCs w:val="20"/>
        </w:rPr>
        <w:t>telpā</w:t>
      </w:r>
      <w:r>
        <w:rPr>
          <w:rFonts w:eastAsia="Arial" w:cs="Times New Roman"/>
          <w:color w:val="000000"/>
          <w:sz w:val="20"/>
          <w:szCs w:val="20"/>
        </w:rPr>
        <w:t xml:space="preserve"> </w:t>
      </w:r>
      <w:r>
        <w:rPr>
          <w:rFonts w:cs="Times New Roman"/>
          <w:color w:val="000000"/>
          <w:sz w:val="20"/>
          <w:szCs w:val="20"/>
        </w:rPr>
        <w:t>demontētā</w:t>
      </w:r>
      <w:r>
        <w:rPr>
          <w:rFonts w:eastAsia="Arial" w:cs="Times New Roman"/>
          <w:color w:val="000000"/>
          <w:sz w:val="20"/>
          <w:szCs w:val="20"/>
        </w:rPr>
        <w:t xml:space="preserve"> </w:t>
      </w:r>
      <w:r>
        <w:rPr>
          <w:rFonts w:cs="Times New Roman"/>
          <w:color w:val="000000"/>
          <w:sz w:val="20"/>
          <w:szCs w:val="20"/>
        </w:rPr>
        <w:t>katla</w:t>
      </w:r>
      <w:r>
        <w:rPr>
          <w:rFonts w:eastAsia="Arial" w:cs="Times New Roman"/>
          <w:color w:val="000000"/>
          <w:sz w:val="20"/>
          <w:szCs w:val="20"/>
        </w:rPr>
        <w:t xml:space="preserve"> </w:t>
      </w:r>
      <w:r>
        <w:rPr>
          <w:rFonts w:cs="Times New Roman"/>
          <w:color w:val="000000"/>
          <w:sz w:val="20"/>
          <w:szCs w:val="20"/>
        </w:rPr>
        <w:t>vietā.</w:t>
      </w:r>
      <w:r>
        <w:rPr>
          <w:rFonts w:eastAsia="Arial" w:cs="Times New Roman"/>
          <w:color w:val="000000"/>
          <w:sz w:val="20"/>
          <w:szCs w:val="20"/>
        </w:rPr>
        <w:t xml:space="preserve"> </w:t>
      </w:r>
      <w:r>
        <w:rPr>
          <w:rFonts w:cs="Times New Roman"/>
          <w:color w:val="000000"/>
          <w:sz w:val="20"/>
          <w:szCs w:val="20"/>
        </w:rPr>
        <w:t>Katlam</w:t>
      </w:r>
      <w:r>
        <w:rPr>
          <w:rFonts w:eastAsia="Arial" w:cs="Times New Roman"/>
          <w:color w:val="000000"/>
          <w:sz w:val="20"/>
          <w:szCs w:val="20"/>
        </w:rPr>
        <w:t xml:space="preserve"> </w:t>
      </w:r>
      <w:r>
        <w:rPr>
          <w:rFonts w:cs="Times New Roman"/>
          <w:color w:val="000000"/>
          <w:sz w:val="20"/>
          <w:szCs w:val="20"/>
        </w:rPr>
        <w:t>un</w:t>
      </w:r>
      <w:r>
        <w:rPr>
          <w:rFonts w:eastAsia="Arial" w:cs="Times New Roman"/>
          <w:color w:val="000000"/>
          <w:sz w:val="20"/>
          <w:szCs w:val="20"/>
        </w:rPr>
        <w:t xml:space="preserve"> </w:t>
      </w:r>
      <w:proofErr w:type="spellStart"/>
      <w:r>
        <w:rPr>
          <w:rFonts w:cs="Times New Roman"/>
          <w:color w:val="000000"/>
          <w:sz w:val="20"/>
          <w:szCs w:val="20"/>
        </w:rPr>
        <w:t>palīgiekārtām</w:t>
      </w:r>
      <w:proofErr w:type="spellEnd"/>
      <w:r>
        <w:rPr>
          <w:rFonts w:eastAsia="Arial" w:cs="Times New Roman"/>
          <w:color w:val="000000"/>
          <w:sz w:val="20"/>
          <w:szCs w:val="20"/>
        </w:rPr>
        <w:t xml:space="preserve"> </w:t>
      </w:r>
      <w:r>
        <w:rPr>
          <w:rFonts w:cs="Times New Roman"/>
          <w:color w:val="000000"/>
          <w:sz w:val="20"/>
          <w:szCs w:val="20"/>
        </w:rPr>
        <w:t>jābūt</w:t>
      </w:r>
      <w:r>
        <w:rPr>
          <w:rFonts w:eastAsia="Arial" w:cs="Times New Roman"/>
          <w:color w:val="000000"/>
          <w:sz w:val="20"/>
          <w:szCs w:val="20"/>
        </w:rPr>
        <w:t xml:space="preserve"> izvietotām tā</w:t>
      </w:r>
      <w:r>
        <w:rPr>
          <w:rFonts w:cs="Times New Roman"/>
          <w:color w:val="000000"/>
          <w:sz w:val="20"/>
          <w:szCs w:val="20"/>
        </w:rPr>
        <w:t>,</w:t>
      </w:r>
      <w:r>
        <w:rPr>
          <w:rFonts w:eastAsia="Arial" w:cs="Times New Roman"/>
          <w:color w:val="000000"/>
          <w:sz w:val="20"/>
          <w:szCs w:val="20"/>
        </w:rPr>
        <w:t xml:space="preserve"> </w:t>
      </w:r>
      <w:r>
        <w:rPr>
          <w:rFonts w:cs="Times New Roman"/>
          <w:color w:val="000000"/>
          <w:sz w:val="20"/>
          <w:szCs w:val="20"/>
        </w:rPr>
        <w:t>lai</w:t>
      </w:r>
      <w:r>
        <w:rPr>
          <w:rFonts w:eastAsia="Arial" w:cs="Times New Roman"/>
          <w:color w:val="000000"/>
          <w:sz w:val="20"/>
          <w:szCs w:val="20"/>
        </w:rPr>
        <w:t xml:space="preserve"> </w:t>
      </w:r>
      <w:r>
        <w:rPr>
          <w:rFonts w:cs="Times New Roman"/>
          <w:color w:val="000000"/>
          <w:sz w:val="20"/>
          <w:szCs w:val="20"/>
        </w:rPr>
        <w:t>netraucētu</w:t>
      </w:r>
      <w:r>
        <w:rPr>
          <w:rFonts w:eastAsia="Arial" w:cs="Times New Roman"/>
          <w:color w:val="000000"/>
          <w:sz w:val="20"/>
          <w:szCs w:val="20"/>
        </w:rPr>
        <w:t xml:space="preserve"> </w:t>
      </w:r>
      <w:r>
        <w:rPr>
          <w:rFonts w:cs="Times New Roman"/>
          <w:color w:val="000000"/>
          <w:sz w:val="20"/>
          <w:szCs w:val="20"/>
        </w:rPr>
        <w:t>esošo</w:t>
      </w:r>
      <w:r>
        <w:rPr>
          <w:rFonts w:eastAsia="Arial" w:cs="Times New Roman"/>
          <w:color w:val="000000"/>
          <w:sz w:val="20"/>
          <w:szCs w:val="20"/>
        </w:rPr>
        <w:t xml:space="preserve"> </w:t>
      </w:r>
      <w:r>
        <w:rPr>
          <w:rFonts w:cs="Times New Roman"/>
          <w:color w:val="000000"/>
          <w:sz w:val="20"/>
          <w:szCs w:val="20"/>
        </w:rPr>
        <w:t>katlu</w:t>
      </w:r>
      <w:r>
        <w:rPr>
          <w:rFonts w:eastAsia="Arial" w:cs="Times New Roman"/>
          <w:color w:val="000000"/>
          <w:sz w:val="20"/>
          <w:szCs w:val="20"/>
        </w:rPr>
        <w:t xml:space="preserve"> </w:t>
      </w:r>
      <w:r>
        <w:rPr>
          <w:rFonts w:cs="Times New Roman"/>
          <w:color w:val="000000"/>
          <w:sz w:val="20"/>
          <w:szCs w:val="20"/>
        </w:rPr>
        <w:t>un</w:t>
      </w:r>
      <w:r>
        <w:rPr>
          <w:rFonts w:eastAsia="Arial" w:cs="Times New Roman"/>
          <w:color w:val="000000"/>
          <w:sz w:val="20"/>
          <w:szCs w:val="20"/>
        </w:rPr>
        <w:t xml:space="preserve"> </w:t>
      </w:r>
      <w:r>
        <w:rPr>
          <w:rFonts w:cs="Times New Roman"/>
          <w:color w:val="000000"/>
          <w:sz w:val="20"/>
          <w:szCs w:val="20"/>
        </w:rPr>
        <w:t>katlu</w:t>
      </w:r>
      <w:r>
        <w:rPr>
          <w:rFonts w:eastAsia="Arial" w:cs="Times New Roman"/>
          <w:color w:val="000000"/>
          <w:sz w:val="20"/>
          <w:szCs w:val="20"/>
        </w:rPr>
        <w:t xml:space="preserve"> </w:t>
      </w:r>
      <w:r>
        <w:rPr>
          <w:rFonts w:cs="Times New Roman"/>
          <w:color w:val="000000"/>
          <w:sz w:val="20"/>
          <w:szCs w:val="20"/>
        </w:rPr>
        <w:t>mājas</w:t>
      </w:r>
      <w:r>
        <w:rPr>
          <w:rFonts w:eastAsia="Arial" w:cs="Times New Roman"/>
          <w:color w:val="000000"/>
          <w:sz w:val="20"/>
          <w:szCs w:val="20"/>
        </w:rPr>
        <w:t xml:space="preserve"> </w:t>
      </w:r>
      <w:r>
        <w:rPr>
          <w:rFonts w:cs="Times New Roman"/>
          <w:color w:val="000000"/>
          <w:sz w:val="20"/>
          <w:szCs w:val="20"/>
        </w:rPr>
        <w:t>iekārtu</w:t>
      </w:r>
      <w:r>
        <w:rPr>
          <w:rFonts w:eastAsia="Arial" w:cs="Times New Roman"/>
          <w:color w:val="000000"/>
          <w:sz w:val="20"/>
          <w:szCs w:val="20"/>
        </w:rPr>
        <w:t xml:space="preserve"> </w:t>
      </w:r>
      <w:r>
        <w:rPr>
          <w:rFonts w:cs="Times New Roman"/>
          <w:color w:val="000000"/>
          <w:sz w:val="20"/>
          <w:szCs w:val="20"/>
        </w:rPr>
        <w:t>darbību</w:t>
      </w:r>
      <w:r>
        <w:rPr>
          <w:rFonts w:eastAsia="Arial" w:cs="Times New Roman"/>
          <w:color w:val="000000"/>
          <w:sz w:val="20"/>
          <w:szCs w:val="20"/>
        </w:rPr>
        <w:t xml:space="preserve"> </w:t>
      </w:r>
      <w:r>
        <w:rPr>
          <w:rFonts w:cs="Times New Roman"/>
          <w:color w:val="000000"/>
          <w:sz w:val="20"/>
          <w:szCs w:val="20"/>
        </w:rPr>
        <w:t>un</w:t>
      </w:r>
      <w:r>
        <w:rPr>
          <w:rFonts w:eastAsia="Arial" w:cs="Times New Roman"/>
          <w:color w:val="000000"/>
          <w:sz w:val="20"/>
          <w:szCs w:val="20"/>
        </w:rPr>
        <w:t xml:space="preserve"> </w:t>
      </w:r>
      <w:r>
        <w:rPr>
          <w:rFonts w:cs="Times New Roman"/>
          <w:color w:val="000000"/>
          <w:sz w:val="20"/>
          <w:szCs w:val="20"/>
        </w:rPr>
        <w:t>apkalpošanu,</w:t>
      </w:r>
      <w:r>
        <w:rPr>
          <w:rFonts w:eastAsia="Arial" w:cs="Times New Roman"/>
          <w:color w:val="000000"/>
          <w:sz w:val="20"/>
          <w:szCs w:val="20"/>
        </w:rPr>
        <w:t xml:space="preserve"> </w:t>
      </w:r>
      <w:r>
        <w:rPr>
          <w:rFonts w:cs="Times New Roman"/>
          <w:color w:val="000000"/>
          <w:sz w:val="20"/>
          <w:szCs w:val="20"/>
        </w:rPr>
        <w:t>paredzēt</w:t>
      </w:r>
      <w:r>
        <w:rPr>
          <w:rFonts w:eastAsia="Arial" w:cs="Times New Roman"/>
          <w:color w:val="000000"/>
          <w:sz w:val="20"/>
          <w:szCs w:val="20"/>
        </w:rPr>
        <w:t xml:space="preserve"> </w:t>
      </w:r>
      <w:r>
        <w:rPr>
          <w:rFonts w:cs="Times New Roman"/>
          <w:color w:val="000000"/>
          <w:sz w:val="20"/>
          <w:szCs w:val="20"/>
        </w:rPr>
        <w:t>ejas</w:t>
      </w:r>
      <w:r>
        <w:rPr>
          <w:rFonts w:eastAsia="Arial" w:cs="Times New Roman"/>
          <w:color w:val="000000"/>
          <w:sz w:val="20"/>
          <w:szCs w:val="20"/>
        </w:rPr>
        <w:t xml:space="preserve"> </w:t>
      </w:r>
      <w:r>
        <w:rPr>
          <w:rFonts w:cs="Times New Roman"/>
          <w:color w:val="000000"/>
          <w:sz w:val="20"/>
          <w:szCs w:val="20"/>
        </w:rPr>
        <w:t>un</w:t>
      </w:r>
      <w:r>
        <w:rPr>
          <w:rFonts w:eastAsia="Arial" w:cs="Times New Roman"/>
          <w:color w:val="000000"/>
          <w:sz w:val="20"/>
          <w:szCs w:val="20"/>
        </w:rPr>
        <w:t xml:space="preserve"> </w:t>
      </w:r>
      <w:r>
        <w:rPr>
          <w:rFonts w:cs="Times New Roman"/>
          <w:color w:val="000000"/>
          <w:sz w:val="20"/>
          <w:szCs w:val="20"/>
        </w:rPr>
        <w:t>transporta</w:t>
      </w:r>
      <w:r>
        <w:rPr>
          <w:rFonts w:eastAsia="Arial" w:cs="Times New Roman"/>
          <w:color w:val="000000"/>
          <w:sz w:val="20"/>
          <w:szCs w:val="20"/>
        </w:rPr>
        <w:t xml:space="preserve"> </w:t>
      </w:r>
      <w:r>
        <w:rPr>
          <w:rFonts w:cs="Times New Roman"/>
          <w:color w:val="000000"/>
          <w:sz w:val="20"/>
          <w:szCs w:val="20"/>
        </w:rPr>
        <w:t>ceļus</w:t>
      </w:r>
      <w:r>
        <w:rPr>
          <w:rFonts w:eastAsia="Arial" w:cs="Times New Roman"/>
          <w:color w:val="000000"/>
          <w:sz w:val="20"/>
          <w:szCs w:val="20"/>
        </w:rPr>
        <w:t xml:space="preserve"> </w:t>
      </w:r>
      <w:r>
        <w:rPr>
          <w:rFonts w:cs="Times New Roman"/>
          <w:color w:val="000000"/>
          <w:sz w:val="20"/>
          <w:szCs w:val="20"/>
        </w:rPr>
        <w:t>starp</w:t>
      </w:r>
      <w:r>
        <w:rPr>
          <w:rFonts w:eastAsia="Arial" w:cs="Times New Roman"/>
          <w:color w:val="000000"/>
          <w:sz w:val="20"/>
          <w:szCs w:val="20"/>
        </w:rPr>
        <w:t xml:space="preserve"> </w:t>
      </w:r>
      <w:r>
        <w:rPr>
          <w:rFonts w:cs="Times New Roman"/>
          <w:color w:val="000000"/>
          <w:sz w:val="20"/>
          <w:szCs w:val="20"/>
        </w:rPr>
        <w:t>katliem</w:t>
      </w:r>
      <w:r>
        <w:rPr>
          <w:rFonts w:eastAsia="Arial" w:cs="Times New Roman"/>
          <w:color w:val="000000"/>
          <w:sz w:val="20"/>
          <w:szCs w:val="20"/>
        </w:rPr>
        <w:t xml:space="preserve"> </w:t>
      </w:r>
      <w:r>
        <w:rPr>
          <w:rFonts w:cs="Times New Roman"/>
          <w:color w:val="000000"/>
          <w:sz w:val="20"/>
          <w:szCs w:val="20"/>
        </w:rPr>
        <w:t>un</w:t>
      </w:r>
      <w:r>
        <w:rPr>
          <w:rFonts w:eastAsia="Arial" w:cs="Times New Roman"/>
          <w:color w:val="000000"/>
          <w:sz w:val="20"/>
          <w:szCs w:val="20"/>
        </w:rPr>
        <w:t xml:space="preserve"> </w:t>
      </w:r>
      <w:r>
        <w:rPr>
          <w:rFonts w:cs="Times New Roman"/>
          <w:color w:val="000000"/>
          <w:sz w:val="20"/>
          <w:szCs w:val="20"/>
        </w:rPr>
        <w:t xml:space="preserve">iekārtām. </w:t>
      </w:r>
    </w:p>
    <w:p w14:paraId="750C9886" w14:textId="0FEA386E" w:rsidR="00286F4E" w:rsidRDefault="00286F4E" w:rsidP="00286F4E">
      <w:pPr>
        <w:pStyle w:val="Standard"/>
        <w:spacing w:line="100" w:lineRule="atLeast"/>
        <w:jc w:val="both"/>
        <w:rPr>
          <w:rFonts w:cs="Times New Roman"/>
        </w:rPr>
      </w:pPr>
      <w:r>
        <w:rPr>
          <w:rFonts w:cs="Times New Roman"/>
        </w:rPr>
        <w:t xml:space="preserve">Apkures katlu un tā </w:t>
      </w:r>
      <w:proofErr w:type="spellStart"/>
      <w:r>
        <w:rPr>
          <w:rFonts w:cs="Times New Roman"/>
        </w:rPr>
        <w:t>palīgiekārtas</w:t>
      </w:r>
      <w:proofErr w:type="spellEnd"/>
      <w:r>
        <w:rPr>
          <w:rFonts w:cs="Times New Roman"/>
        </w:rPr>
        <w:t xml:space="preserve"> izvietot projektā paredzētās robežās. </w:t>
      </w:r>
    </w:p>
    <w:p w14:paraId="177D03B8" w14:textId="77777777" w:rsidR="0043401B" w:rsidRPr="003A7D60" w:rsidRDefault="0043401B" w:rsidP="009A1EDE">
      <w:pPr>
        <w:pStyle w:val="Standard"/>
        <w:spacing w:line="100" w:lineRule="atLeast"/>
        <w:jc w:val="both"/>
        <w:rPr>
          <w:rFonts w:cs="Times New Roman"/>
          <w:color w:val="000000"/>
          <w:sz w:val="20"/>
          <w:szCs w:val="20"/>
        </w:rPr>
      </w:pPr>
      <w:r w:rsidRPr="003A7D60">
        <w:rPr>
          <w:rFonts w:cs="Times New Roman"/>
          <w:color w:val="000000"/>
          <w:sz w:val="20"/>
          <w:szCs w:val="20"/>
        </w:rPr>
        <w:t>Darbu</w:t>
      </w:r>
      <w:r w:rsidRPr="003A7D60">
        <w:rPr>
          <w:rFonts w:eastAsia="Arial" w:cs="Times New Roman"/>
          <w:color w:val="000000"/>
          <w:sz w:val="20"/>
          <w:szCs w:val="20"/>
        </w:rPr>
        <w:t xml:space="preserve"> </w:t>
      </w:r>
      <w:r w:rsidRPr="003A7D60">
        <w:rPr>
          <w:rFonts w:cs="Times New Roman"/>
          <w:color w:val="000000"/>
          <w:sz w:val="20"/>
          <w:szCs w:val="20"/>
        </w:rPr>
        <w:t>apjoms</w:t>
      </w:r>
      <w:r w:rsidRPr="003A7D60">
        <w:rPr>
          <w:rFonts w:eastAsia="Arial" w:cs="Times New Roman"/>
          <w:color w:val="000000"/>
          <w:sz w:val="20"/>
          <w:szCs w:val="20"/>
        </w:rPr>
        <w:t xml:space="preserve"> </w:t>
      </w:r>
      <w:r w:rsidRPr="003A7D60">
        <w:rPr>
          <w:rFonts w:cs="Times New Roman"/>
          <w:color w:val="000000"/>
          <w:sz w:val="20"/>
          <w:szCs w:val="20"/>
        </w:rPr>
        <w:t>paredz</w:t>
      </w:r>
      <w:r w:rsidRPr="003A7D60">
        <w:rPr>
          <w:rFonts w:eastAsia="Arial" w:cs="Times New Roman"/>
          <w:color w:val="000000"/>
          <w:sz w:val="20"/>
          <w:szCs w:val="20"/>
        </w:rPr>
        <w:t xml:space="preserve"> </w:t>
      </w:r>
      <w:r w:rsidRPr="003A7D60">
        <w:rPr>
          <w:rFonts w:cs="Times New Roman"/>
          <w:color w:val="000000"/>
          <w:sz w:val="20"/>
          <w:szCs w:val="20"/>
        </w:rPr>
        <w:t>visus</w:t>
      </w:r>
      <w:r w:rsidRPr="003A7D60">
        <w:rPr>
          <w:rFonts w:eastAsia="Arial" w:cs="Times New Roman"/>
          <w:color w:val="000000"/>
          <w:sz w:val="20"/>
          <w:szCs w:val="20"/>
        </w:rPr>
        <w:t xml:space="preserve"> </w:t>
      </w:r>
      <w:r w:rsidRPr="003A7D60">
        <w:rPr>
          <w:rFonts w:cs="Times New Roman"/>
          <w:color w:val="000000"/>
          <w:sz w:val="20"/>
          <w:szCs w:val="20"/>
        </w:rPr>
        <w:t>nepieciešamos</w:t>
      </w:r>
      <w:r w:rsidRPr="003A7D60">
        <w:rPr>
          <w:rFonts w:eastAsia="Arial" w:cs="Times New Roman"/>
          <w:color w:val="000000"/>
          <w:sz w:val="20"/>
          <w:szCs w:val="20"/>
        </w:rPr>
        <w:t xml:space="preserve"> </w:t>
      </w:r>
      <w:r w:rsidRPr="003A7D60">
        <w:rPr>
          <w:rFonts w:cs="Times New Roman"/>
          <w:color w:val="000000"/>
          <w:sz w:val="20"/>
          <w:szCs w:val="20"/>
        </w:rPr>
        <w:t>darbus,</w:t>
      </w:r>
      <w:r w:rsidRPr="003A7D60">
        <w:rPr>
          <w:rFonts w:eastAsia="Arial" w:cs="Times New Roman"/>
          <w:color w:val="000000"/>
          <w:sz w:val="20"/>
          <w:szCs w:val="20"/>
        </w:rPr>
        <w:t xml:space="preserve"> </w:t>
      </w:r>
      <w:r w:rsidRPr="003A7D60">
        <w:rPr>
          <w:rFonts w:cs="Times New Roman"/>
          <w:color w:val="000000"/>
          <w:sz w:val="20"/>
          <w:szCs w:val="20"/>
        </w:rPr>
        <w:t>pakalpojumus</w:t>
      </w:r>
      <w:r w:rsidRPr="003A7D60">
        <w:rPr>
          <w:rFonts w:eastAsia="Arial" w:cs="Times New Roman"/>
          <w:color w:val="000000"/>
          <w:sz w:val="20"/>
          <w:szCs w:val="20"/>
        </w:rPr>
        <w:t xml:space="preserve"> </w:t>
      </w:r>
      <w:r w:rsidRPr="003A7D60">
        <w:rPr>
          <w:rFonts w:cs="Times New Roman"/>
          <w:color w:val="000000"/>
          <w:sz w:val="20"/>
          <w:szCs w:val="20"/>
        </w:rPr>
        <w:t>un</w:t>
      </w:r>
      <w:r w:rsidRPr="003A7D60">
        <w:rPr>
          <w:rFonts w:eastAsia="Arial" w:cs="Times New Roman"/>
          <w:color w:val="000000"/>
          <w:sz w:val="20"/>
          <w:szCs w:val="20"/>
        </w:rPr>
        <w:t xml:space="preserve"> </w:t>
      </w:r>
      <w:r w:rsidRPr="003A7D60">
        <w:rPr>
          <w:rFonts w:cs="Times New Roman"/>
          <w:color w:val="000000"/>
          <w:sz w:val="20"/>
          <w:szCs w:val="20"/>
        </w:rPr>
        <w:t>iekārtas,</w:t>
      </w:r>
      <w:r w:rsidRPr="003A7D60">
        <w:rPr>
          <w:rFonts w:eastAsia="Arial" w:cs="Times New Roman"/>
          <w:color w:val="000000"/>
          <w:sz w:val="20"/>
          <w:szCs w:val="20"/>
        </w:rPr>
        <w:t xml:space="preserve"> </w:t>
      </w:r>
      <w:r w:rsidRPr="003A7D60">
        <w:rPr>
          <w:rFonts w:cs="Times New Roman"/>
          <w:color w:val="000000"/>
          <w:sz w:val="20"/>
          <w:szCs w:val="20"/>
        </w:rPr>
        <w:t>sākot</w:t>
      </w:r>
      <w:r w:rsidRPr="003A7D60">
        <w:rPr>
          <w:rFonts w:eastAsia="Arial" w:cs="Times New Roman"/>
          <w:color w:val="000000"/>
          <w:sz w:val="20"/>
          <w:szCs w:val="20"/>
        </w:rPr>
        <w:t xml:space="preserve"> </w:t>
      </w:r>
      <w:r w:rsidRPr="003A7D60">
        <w:rPr>
          <w:rFonts w:cs="Times New Roman"/>
          <w:color w:val="000000"/>
          <w:sz w:val="20"/>
          <w:szCs w:val="20"/>
        </w:rPr>
        <w:t>ar</w:t>
      </w:r>
      <w:r w:rsidRPr="003A7D60">
        <w:rPr>
          <w:rFonts w:eastAsia="Arial" w:cs="Times New Roman"/>
          <w:color w:val="000000"/>
          <w:sz w:val="20"/>
          <w:szCs w:val="20"/>
        </w:rPr>
        <w:t xml:space="preserve"> </w:t>
      </w:r>
      <w:r w:rsidRPr="003A7D60">
        <w:rPr>
          <w:rFonts w:cs="Times New Roman"/>
          <w:color w:val="000000"/>
          <w:sz w:val="20"/>
          <w:szCs w:val="20"/>
        </w:rPr>
        <w:t>katlu mājas</w:t>
      </w:r>
      <w:r w:rsidRPr="003A7D60">
        <w:rPr>
          <w:rFonts w:eastAsia="Arial" w:cs="Times New Roman"/>
          <w:color w:val="000000"/>
          <w:sz w:val="20"/>
          <w:szCs w:val="20"/>
        </w:rPr>
        <w:t xml:space="preserve"> </w:t>
      </w:r>
      <w:r w:rsidRPr="003A7D60">
        <w:rPr>
          <w:rFonts w:cs="Times New Roman"/>
          <w:color w:val="000000"/>
          <w:sz w:val="20"/>
          <w:szCs w:val="20"/>
        </w:rPr>
        <w:t>plānošanu</w:t>
      </w:r>
      <w:r w:rsidRPr="003A7D60">
        <w:rPr>
          <w:rFonts w:eastAsia="Arial" w:cs="Times New Roman"/>
          <w:color w:val="000000"/>
          <w:sz w:val="20"/>
          <w:szCs w:val="20"/>
        </w:rPr>
        <w:t xml:space="preserve"> </w:t>
      </w:r>
      <w:r w:rsidRPr="003A7D60">
        <w:rPr>
          <w:rFonts w:cs="Times New Roman"/>
          <w:color w:val="000000"/>
          <w:sz w:val="20"/>
          <w:szCs w:val="20"/>
        </w:rPr>
        <w:t>un</w:t>
      </w:r>
      <w:r w:rsidRPr="003A7D60">
        <w:rPr>
          <w:rFonts w:eastAsia="Arial" w:cs="Times New Roman"/>
          <w:color w:val="000000"/>
          <w:sz w:val="20"/>
          <w:szCs w:val="20"/>
        </w:rPr>
        <w:t xml:space="preserve"> </w:t>
      </w:r>
      <w:r w:rsidRPr="003A7D60">
        <w:rPr>
          <w:rFonts w:cs="Times New Roman"/>
          <w:color w:val="000000"/>
          <w:sz w:val="20"/>
          <w:szCs w:val="20"/>
        </w:rPr>
        <w:t>projektēšanu</w:t>
      </w:r>
      <w:r w:rsidRPr="003A7D60">
        <w:rPr>
          <w:rFonts w:eastAsia="Arial" w:cs="Times New Roman"/>
          <w:color w:val="000000"/>
          <w:sz w:val="20"/>
          <w:szCs w:val="20"/>
        </w:rPr>
        <w:t xml:space="preserve"> </w:t>
      </w:r>
      <w:r w:rsidRPr="003A7D60">
        <w:rPr>
          <w:rFonts w:cs="Times New Roman"/>
          <w:color w:val="000000"/>
          <w:sz w:val="20"/>
          <w:szCs w:val="20"/>
        </w:rPr>
        <w:t>un</w:t>
      </w:r>
      <w:r w:rsidRPr="003A7D60">
        <w:rPr>
          <w:rFonts w:eastAsia="Arial" w:cs="Times New Roman"/>
          <w:color w:val="000000"/>
          <w:sz w:val="20"/>
          <w:szCs w:val="20"/>
        </w:rPr>
        <w:t xml:space="preserve"> </w:t>
      </w:r>
      <w:r w:rsidRPr="003A7D60">
        <w:rPr>
          <w:rFonts w:cs="Times New Roman"/>
          <w:color w:val="000000"/>
          <w:sz w:val="20"/>
          <w:szCs w:val="20"/>
        </w:rPr>
        <w:t>beidzot</w:t>
      </w:r>
      <w:r w:rsidRPr="003A7D60">
        <w:rPr>
          <w:rFonts w:eastAsia="Arial" w:cs="Times New Roman"/>
          <w:color w:val="000000"/>
          <w:sz w:val="20"/>
          <w:szCs w:val="20"/>
        </w:rPr>
        <w:t xml:space="preserve"> </w:t>
      </w:r>
      <w:r w:rsidRPr="003A7D60">
        <w:rPr>
          <w:rFonts w:cs="Times New Roman"/>
          <w:color w:val="000000"/>
          <w:sz w:val="20"/>
          <w:szCs w:val="20"/>
        </w:rPr>
        <w:t>ar</w:t>
      </w:r>
      <w:r w:rsidRPr="003A7D60">
        <w:rPr>
          <w:rFonts w:eastAsia="Arial" w:cs="Times New Roman"/>
          <w:color w:val="000000"/>
          <w:sz w:val="20"/>
          <w:szCs w:val="20"/>
        </w:rPr>
        <w:t xml:space="preserve"> </w:t>
      </w:r>
      <w:r w:rsidRPr="003A7D60">
        <w:rPr>
          <w:rFonts w:cs="Times New Roman"/>
          <w:color w:val="000000"/>
          <w:sz w:val="20"/>
          <w:szCs w:val="20"/>
        </w:rPr>
        <w:t>galīgo</w:t>
      </w:r>
      <w:r w:rsidRPr="003A7D60">
        <w:rPr>
          <w:rFonts w:eastAsia="Arial" w:cs="Times New Roman"/>
          <w:color w:val="000000"/>
          <w:sz w:val="20"/>
          <w:szCs w:val="20"/>
        </w:rPr>
        <w:t xml:space="preserve"> </w:t>
      </w:r>
      <w:r w:rsidRPr="003A7D60">
        <w:rPr>
          <w:rFonts w:cs="Times New Roman"/>
          <w:color w:val="000000"/>
          <w:sz w:val="20"/>
          <w:szCs w:val="20"/>
        </w:rPr>
        <w:t>darbu</w:t>
      </w:r>
      <w:r w:rsidRPr="003A7D60">
        <w:rPr>
          <w:rFonts w:eastAsia="Arial" w:cs="Times New Roman"/>
          <w:color w:val="000000"/>
          <w:sz w:val="20"/>
          <w:szCs w:val="20"/>
        </w:rPr>
        <w:t xml:space="preserve"> </w:t>
      </w:r>
      <w:r w:rsidRPr="003A7D60">
        <w:rPr>
          <w:rFonts w:cs="Times New Roman"/>
          <w:color w:val="000000"/>
          <w:sz w:val="20"/>
          <w:szCs w:val="20"/>
        </w:rPr>
        <w:t>pieņemšanu,</w:t>
      </w:r>
      <w:r w:rsidRPr="003A7D60">
        <w:rPr>
          <w:rFonts w:eastAsia="Arial" w:cs="Times New Roman"/>
          <w:color w:val="000000"/>
          <w:sz w:val="20"/>
          <w:szCs w:val="20"/>
        </w:rPr>
        <w:t xml:space="preserve"> </w:t>
      </w:r>
      <w:r w:rsidRPr="003A7D60">
        <w:rPr>
          <w:rFonts w:cs="Times New Roman"/>
          <w:color w:val="000000"/>
          <w:sz w:val="20"/>
          <w:szCs w:val="20"/>
        </w:rPr>
        <w:t>gala</w:t>
      </w:r>
      <w:r w:rsidRPr="003A7D60">
        <w:rPr>
          <w:rFonts w:eastAsia="Arial" w:cs="Times New Roman"/>
          <w:color w:val="000000"/>
          <w:sz w:val="20"/>
          <w:szCs w:val="20"/>
        </w:rPr>
        <w:t xml:space="preserve"> </w:t>
      </w:r>
      <w:r w:rsidRPr="003A7D60">
        <w:rPr>
          <w:rFonts w:cs="Times New Roman"/>
          <w:color w:val="000000"/>
          <w:sz w:val="20"/>
          <w:szCs w:val="20"/>
        </w:rPr>
        <w:t>rezultātā</w:t>
      </w:r>
      <w:r w:rsidRPr="003A7D60">
        <w:rPr>
          <w:rFonts w:eastAsia="Arial" w:cs="Times New Roman"/>
          <w:color w:val="000000"/>
          <w:sz w:val="20"/>
          <w:szCs w:val="20"/>
        </w:rPr>
        <w:t xml:space="preserve"> </w:t>
      </w:r>
      <w:r w:rsidRPr="003A7D60">
        <w:rPr>
          <w:rFonts w:cs="Times New Roman"/>
          <w:color w:val="000000"/>
          <w:sz w:val="20"/>
          <w:szCs w:val="20"/>
        </w:rPr>
        <w:t>nodrošinot</w:t>
      </w:r>
      <w:r w:rsidRPr="003A7D60">
        <w:rPr>
          <w:rFonts w:eastAsia="Arial" w:cs="Times New Roman"/>
          <w:color w:val="000000"/>
          <w:sz w:val="20"/>
          <w:szCs w:val="20"/>
        </w:rPr>
        <w:t xml:space="preserve"> </w:t>
      </w:r>
      <w:r w:rsidRPr="003A7D60">
        <w:rPr>
          <w:rFonts w:cs="Times New Roman"/>
          <w:color w:val="000000"/>
          <w:sz w:val="20"/>
          <w:szCs w:val="20"/>
        </w:rPr>
        <w:t>efektīvu,</w:t>
      </w:r>
      <w:r w:rsidRPr="003A7D60">
        <w:rPr>
          <w:rFonts w:eastAsia="Arial" w:cs="Times New Roman"/>
          <w:color w:val="000000"/>
          <w:sz w:val="20"/>
          <w:szCs w:val="20"/>
        </w:rPr>
        <w:t xml:space="preserve"> </w:t>
      </w:r>
      <w:r w:rsidRPr="003A7D60">
        <w:rPr>
          <w:rFonts w:cs="Times New Roman"/>
          <w:color w:val="000000"/>
          <w:sz w:val="20"/>
          <w:szCs w:val="20"/>
        </w:rPr>
        <w:t>labi</w:t>
      </w:r>
      <w:r w:rsidRPr="003A7D60">
        <w:rPr>
          <w:rFonts w:eastAsia="Arial" w:cs="Times New Roman"/>
          <w:color w:val="000000"/>
          <w:sz w:val="20"/>
          <w:szCs w:val="20"/>
        </w:rPr>
        <w:t xml:space="preserve"> </w:t>
      </w:r>
      <w:r w:rsidRPr="003A7D60">
        <w:rPr>
          <w:rFonts w:cs="Times New Roman"/>
          <w:color w:val="000000"/>
          <w:sz w:val="20"/>
          <w:szCs w:val="20"/>
        </w:rPr>
        <w:t>funkcionējošu</w:t>
      </w:r>
      <w:r w:rsidRPr="003A7D60">
        <w:rPr>
          <w:rFonts w:eastAsia="Arial" w:cs="Times New Roman"/>
          <w:color w:val="000000"/>
          <w:sz w:val="20"/>
          <w:szCs w:val="20"/>
        </w:rPr>
        <w:t xml:space="preserve"> </w:t>
      </w:r>
      <w:r w:rsidRPr="003A7D60">
        <w:rPr>
          <w:rFonts w:cs="Times New Roman"/>
          <w:color w:val="000000"/>
          <w:sz w:val="20"/>
          <w:szCs w:val="20"/>
        </w:rPr>
        <w:t>katlu</w:t>
      </w:r>
      <w:r w:rsidRPr="003A7D60">
        <w:rPr>
          <w:rFonts w:eastAsia="Arial" w:cs="Times New Roman"/>
          <w:color w:val="000000"/>
          <w:sz w:val="20"/>
          <w:szCs w:val="20"/>
        </w:rPr>
        <w:t xml:space="preserve"> </w:t>
      </w:r>
      <w:r w:rsidRPr="003A7D60">
        <w:rPr>
          <w:rFonts w:cs="Times New Roman"/>
          <w:color w:val="000000"/>
          <w:sz w:val="20"/>
          <w:szCs w:val="20"/>
        </w:rPr>
        <w:t>māju.</w:t>
      </w:r>
      <w:r w:rsidRPr="003A7D60">
        <w:rPr>
          <w:rFonts w:eastAsia="Arial" w:cs="Times New Roman"/>
          <w:color w:val="000000"/>
          <w:sz w:val="20"/>
          <w:szCs w:val="20"/>
        </w:rPr>
        <w:t xml:space="preserve"> </w:t>
      </w:r>
      <w:r w:rsidRPr="003A7D60">
        <w:rPr>
          <w:rFonts w:cs="Times New Roman"/>
          <w:color w:val="000000"/>
          <w:sz w:val="20"/>
          <w:szCs w:val="20"/>
        </w:rPr>
        <w:t>Saskaņā</w:t>
      </w:r>
      <w:r w:rsidRPr="003A7D60">
        <w:rPr>
          <w:rFonts w:eastAsia="Arial" w:cs="Times New Roman"/>
          <w:color w:val="000000"/>
          <w:sz w:val="20"/>
          <w:szCs w:val="20"/>
        </w:rPr>
        <w:t xml:space="preserve"> </w:t>
      </w:r>
      <w:r w:rsidRPr="003A7D60">
        <w:rPr>
          <w:rFonts w:cs="Times New Roman"/>
          <w:color w:val="000000"/>
          <w:sz w:val="20"/>
          <w:szCs w:val="20"/>
        </w:rPr>
        <w:t>ar</w:t>
      </w:r>
      <w:r w:rsidRPr="003A7D60">
        <w:rPr>
          <w:rFonts w:eastAsia="Arial" w:cs="Times New Roman"/>
          <w:color w:val="000000"/>
          <w:sz w:val="20"/>
          <w:szCs w:val="20"/>
        </w:rPr>
        <w:t xml:space="preserve"> </w:t>
      </w:r>
      <w:r w:rsidRPr="003A7D60">
        <w:rPr>
          <w:rFonts w:cs="Times New Roman"/>
          <w:color w:val="000000"/>
          <w:sz w:val="20"/>
          <w:szCs w:val="20"/>
        </w:rPr>
        <w:t>līguma</w:t>
      </w:r>
      <w:r w:rsidRPr="003A7D60">
        <w:rPr>
          <w:rFonts w:eastAsia="Arial" w:cs="Times New Roman"/>
          <w:color w:val="000000"/>
          <w:sz w:val="20"/>
          <w:szCs w:val="20"/>
        </w:rPr>
        <w:t xml:space="preserve"> </w:t>
      </w:r>
      <w:r w:rsidRPr="003A7D60">
        <w:rPr>
          <w:rFonts w:cs="Times New Roman"/>
          <w:color w:val="000000"/>
          <w:sz w:val="20"/>
          <w:szCs w:val="20"/>
        </w:rPr>
        <w:t>noteikumiem,</w:t>
      </w:r>
      <w:r w:rsidRPr="003A7D60">
        <w:rPr>
          <w:rFonts w:eastAsia="Arial" w:cs="Times New Roman"/>
          <w:color w:val="000000"/>
          <w:sz w:val="20"/>
          <w:szCs w:val="20"/>
        </w:rPr>
        <w:t xml:space="preserve"> </w:t>
      </w:r>
      <w:r w:rsidRPr="003A7D60">
        <w:rPr>
          <w:rFonts w:cs="Times New Roman"/>
          <w:color w:val="000000"/>
          <w:sz w:val="20"/>
          <w:szCs w:val="20"/>
        </w:rPr>
        <w:t>Uzņēmējs,</w:t>
      </w:r>
      <w:r w:rsidRPr="003A7D60">
        <w:rPr>
          <w:rFonts w:eastAsia="Arial" w:cs="Times New Roman"/>
          <w:color w:val="000000"/>
          <w:sz w:val="20"/>
          <w:szCs w:val="20"/>
        </w:rPr>
        <w:t xml:space="preserve"> </w:t>
      </w:r>
      <w:r w:rsidRPr="003A7D60">
        <w:rPr>
          <w:rFonts w:cs="Times New Roman"/>
          <w:color w:val="000000"/>
          <w:sz w:val="20"/>
          <w:szCs w:val="20"/>
        </w:rPr>
        <w:t>neaprobežojoties</w:t>
      </w:r>
      <w:r w:rsidRPr="003A7D60">
        <w:rPr>
          <w:rFonts w:eastAsia="Arial" w:cs="Times New Roman"/>
          <w:color w:val="000000"/>
          <w:sz w:val="20"/>
          <w:szCs w:val="20"/>
        </w:rPr>
        <w:t xml:space="preserve"> </w:t>
      </w:r>
      <w:r w:rsidRPr="003A7D60">
        <w:rPr>
          <w:rFonts w:cs="Times New Roman"/>
          <w:color w:val="000000"/>
          <w:sz w:val="20"/>
          <w:szCs w:val="20"/>
        </w:rPr>
        <w:t>ar</w:t>
      </w:r>
      <w:r w:rsidRPr="003A7D60">
        <w:rPr>
          <w:rFonts w:eastAsia="Arial" w:cs="Times New Roman"/>
          <w:color w:val="000000"/>
          <w:sz w:val="20"/>
          <w:szCs w:val="20"/>
        </w:rPr>
        <w:t xml:space="preserve"> </w:t>
      </w:r>
      <w:r w:rsidRPr="003A7D60">
        <w:rPr>
          <w:rFonts w:cs="Times New Roman"/>
          <w:color w:val="000000"/>
          <w:sz w:val="20"/>
          <w:szCs w:val="20"/>
        </w:rPr>
        <w:t>zemāk</w:t>
      </w:r>
      <w:r w:rsidRPr="003A7D60">
        <w:rPr>
          <w:rFonts w:eastAsia="Arial" w:cs="Times New Roman"/>
          <w:color w:val="000000"/>
          <w:sz w:val="20"/>
          <w:szCs w:val="20"/>
        </w:rPr>
        <w:t xml:space="preserve"> </w:t>
      </w:r>
      <w:r w:rsidRPr="003A7D60">
        <w:rPr>
          <w:rFonts w:cs="Times New Roman"/>
          <w:color w:val="000000"/>
          <w:sz w:val="20"/>
          <w:szCs w:val="20"/>
        </w:rPr>
        <w:t>minēto,</w:t>
      </w:r>
      <w:r w:rsidRPr="003A7D60">
        <w:rPr>
          <w:rFonts w:eastAsia="Arial" w:cs="Times New Roman"/>
          <w:color w:val="000000"/>
          <w:sz w:val="20"/>
          <w:szCs w:val="20"/>
        </w:rPr>
        <w:t xml:space="preserve"> </w:t>
      </w:r>
      <w:r w:rsidRPr="003A7D60">
        <w:rPr>
          <w:rFonts w:cs="Times New Roman"/>
          <w:color w:val="000000"/>
          <w:sz w:val="20"/>
          <w:szCs w:val="20"/>
        </w:rPr>
        <w:t>ir</w:t>
      </w:r>
      <w:r w:rsidRPr="003A7D60">
        <w:rPr>
          <w:rFonts w:eastAsia="Arial" w:cs="Times New Roman"/>
          <w:color w:val="000000"/>
          <w:sz w:val="20"/>
          <w:szCs w:val="20"/>
        </w:rPr>
        <w:t xml:space="preserve"> </w:t>
      </w:r>
      <w:r w:rsidRPr="003A7D60">
        <w:rPr>
          <w:rFonts w:cs="Times New Roman"/>
          <w:color w:val="000000"/>
          <w:sz w:val="20"/>
          <w:szCs w:val="20"/>
        </w:rPr>
        <w:t>pilnībā</w:t>
      </w:r>
      <w:r w:rsidRPr="003A7D60">
        <w:rPr>
          <w:rFonts w:eastAsia="Arial" w:cs="Times New Roman"/>
          <w:color w:val="000000"/>
          <w:sz w:val="20"/>
          <w:szCs w:val="20"/>
        </w:rPr>
        <w:t xml:space="preserve"> </w:t>
      </w:r>
      <w:r w:rsidRPr="003A7D60">
        <w:rPr>
          <w:rFonts w:cs="Times New Roman"/>
          <w:color w:val="000000"/>
          <w:sz w:val="20"/>
          <w:szCs w:val="20"/>
        </w:rPr>
        <w:t>atbildīgs</w:t>
      </w:r>
      <w:r w:rsidRPr="003A7D60">
        <w:rPr>
          <w:rFonts w:eastAsia="Arial" w:cs="Times New Roman"/>
          <w:color w:val="000000"/>
          <w:sz w:val="20"/>
          <w:szCs w:val="20"/>
        </w:rPr>
        <w:t xml:space="preserve"> </w:t>
      </w:r>
      <w:r w:rsidRPr="003A7D60">
        <w:rPr>
          <w:rFonts w:cs="Times New Roman"/>
          <w:color w:val="000000"/>
          <w:sz w:val="20"/>
          <w:szCs w:val="20"/>
        </w:rPr>
        <w:t>par:</w:t>
      </w:r>
    </w:p>
    <w:p w14:paraId="32046F3B" w14:textId="77777777" w:rsidR="0043401B" w:rsidRPr="003A7D60" w:rsidRDefault="0043401B" w:rsidP="0043401B">
      <w:pPr>
        <w:pStyle w:val="Standarduser"/>
        <w:spacing w:line="100" w:lineRule="atLeast"/>
        <w:jc w:val="both"/>
        <w:rPr>
          <w:rFonts w:cs="Times New Roman"/>
          <w:color w:val="000000"/>
          <w:sz w:val="20"/>
          <w:szCs w:val="20"/>
        </w:rPr>
      </w:pPr>
    </w:p>
    <w:p w14:paraId="6F2BE58D" w14:textId="77777777" w:rsidR="0043401B" w:rsidRPr="003A7D60" w:rsidRDefault="0043401B" w:rsidP="0043401B">
      <w:pPr>
        <w:pStyle w:val="Standarduser"/>
        <w:spacing w:line="100" w:lineRule="atLeast"/>
        <w:jc w:val="both"/>
        <w:rPr>
          <w:rFonts w:cs="Times New Roman"/>
          <w:color w:val="000000"/>
          <w:sz w:val="20"/>
          <w:szCs w:val="20"/>
        </w:rPr>
      </w:pPr>
    </w:p>
    <w:p w14:paraId="02123821" w14:textId="4E9D5AEA" w:rsidR="0043401B" w:rsidRPr="003A7D60" w:rsidRDefault="0043401B" w:rsidP="00357D21">
      <w:pPr>
        <w:pStyle w:val="Style2"/>
        <w:numPr>
          <w:ilvl w:val="0"/>
          <w:numId w:val="202"/>
        </w:numPr>
        <w:spacing w:line="100" w:lineRule="atLeast"/>
        <w:ind w:left="0" w:firstLine="0"/>
      </w:pPr>
      <w:r w:rsidRPr="003A7D60">
        <w:rPr>
          <w:bCs/>
          <w:color w:val="000000"/>
          <w:sz w:val="20"/>
          <w:szCs w:val="20"/>
        </w:rPr>
        <w:t>Informācijas</w:t>
      </w:r>
      <w:r w:rsidRPr="003A7D60">
        <w:rPr>
          <w:rFonts w:eastAsia="Arial"/>
          <w:bCs/>
          <w:color w:val="000000"/>
          <w:sz w:val="20"/>
          <w:szCs w:val="20"/>
        </w:rPr>
        <w:t xml:space="preserve"> </w:t>
      </w:r>
      <w:r w:rsidRPr="003A7D60">
        <w:rPr>
          <w:bCs/>
          <w:color w:val="000000"/>
          <w:sz w:val="20"/>
          <w:szCs w:val="20"/>
        </w:rPr>
        <w:t>iegūšanu.</w:t>
      </w:r>
    </w:p>
    <w:p w14:paraId="0FFFFEAB" w14:textId="77777777" w:rsidR="0043401B" w:rsidRPr="003A7D60" w:rsidRDefault="0043401B" w:rsidP="00357D21">
      <w:pPr>
        <w:pStyle w:val="Standarduser"/>
        <w:numPr>
          <w:ilvl w:val="0"/>
          <w:numId w:val="202"/>
        </w:numPr>
        <w:spacing w:line="100" w:lineRule="atLeast"/>
        <w:jc w:val="both"/>
        <w:rPr>
          <w:rFonts w:cs="Times New Roman"/>
        </w:rPr>
      </w:pPr>
      <w:r w:rsidRPr="003A7D60">
        <w:rPr>
          <w:rFonts w:cs="Times New Roman"/>
          <w:color w:val="000000"/>
          <w:sz w:val="20"/>
          <w:szCs w:val="20"/>
        </w:rPr>
        <w:t>Būvlaukuma</w:t>
      </w:r>
      <w:r w:rsidRPr="003A7D60">
        <w:rPr>
          <w:rFonts w:eastAsia="Arial" w:cs="Times New Roman"/>
          <w:color w:val="000000"/>
          <w:sz w:val="20"/>
          <w:szCs w:val="20"/>
        </w:rPr>
        <w:t xml:space="preserve"> </w:t>
      </w:r>
      <w:r w:rsidRPr="003A7D60">
        <w:rPr>
          <w:rFonts w:cs="Times New Roman"/>
          <w:color w:val="000000"/>
          <w:sz w:val="20"/>
          <w:szCs w:val="20"/>
        </w:rPr>
        <w:t>apstākļu</w:t>
      </w:r>
      <w:r w:rsidRPr="003A7D60">
        <w:rPr>
          <w:rFonts w:eastAsia="Arial" w:cs="Times New Roman"/>
          <w:color w:val="000000"/>
          <w:sz w:val="20"/>
          <w:szCs w:val="20"/>
        </w:rPr>
        <w:t xml:space="preserve"> </w:t>
      </w:r>
      <w:r w:rsidRPr="003A7D60">
        <w:rPr>
          <w:rFonts w:cs="Times New Roman"/>
          <w:color w:val="000000"/>
          <w:sz w:val="20"/>
          <w:szCs w:val="20"/>
        </w:rPr>
        <w:t>izpēti.</w:t>
      </w:r>
    </w:p>
    <w:p w14:paraId="6AD98DD5" w14:textId="77777777" w:rsidR="0043401B" w:rsidRPr="003A7D60" w:rsidRDefault="0043401B" w:rsidP="00357D21">
      <w:pPr>
        <w:pStyle w:val="Standarduser"/>
        <w:numPr>
          <w:ilvl w:val="0"/>
          <w:numId w:val="202"/>
        </w:numPr>
        <w:spacing w:line="100" w:lineRule="atLeast"/>
        <w:jc w:val="both"/>
        <w:rPr>
          <w:rFonts w:cs="Times New Roman"/>
        </w:rPr>
      </w:pPr>
      <w:r w:rsidRPr="003A7D60">
        <w:rPr>
          <w:rFonts w:cs="Times New Roman"/>
          <w:color w:val="000000"/>
          <w:sz w:val="20"/>
          <w:szCs w:val="20"/>
        </w:rPr>
        <w:t>Piegāžu</w:t>
      </w:r>
      <w:r w:rsidRPr="003A7D60">
        <w:rPr>
          <w:rFonts w:eastAsia="Arial" w:cs="Times New Roman"/>
          <w:color w:val="000000"/>
          <w:sz w:val="20"/>
          <w:szCs w:val="20"/>
        </w:rPr>
        <w:t xml:space="preserve"> </w:t>
      </w:r>
      <w:r w:rsidRPr="003A7D60">
        <w:rPr>
          <w:rFonts w:cs="Times New Roman"/>
          <w:color w:val="000000"/>
          <w:sz w:val="20"/>
          <w:szCs w:val="20"/>
        </w:rPr>
        <w:t>un</w:t>
      </w:r>
      <w:r w:rsidRPr="003A7D60">
        <w:rPr>
          <w:rFonts w:eastAsia="Arial" w:cs="Times New Roman"/>
          <w:color w:val="000000"/>
          <w:sz w:val="20"/>
          <w:szCs w:val="20"/>
        </w:rPr>
        <w:t xml:space="preserve"> </w:t>
      </w:r>
      <w:r w:rsidRPr="003A7D60">
        <w:rPr>
          <w:rFonts w:cs="Times New Roman"/>
          <w:color w:val="000000"/>
          <w:sz w:val="20"/>
          <w:szCs w:val="20"/>
        </w:rPr>
        <w:t>transportēšanas</w:t>
      </w:r>
      <w:r w:rsidRPr="003A7D60">
        <w:rPr>
          <w:rFonts w:eastAsia="Arial" w:cs="Times New Roman"/>
          <w:color w:val="000000"/>
          <w:sz w:val="20"/>
          <w:szCs w:val="20"/>
        </w:rPr>
        <w:t xml:space="preserve"> </w:t>
      </w:r>
      <w:r w:rsidRPr="003A7D60">
        <w:rPr>
          <w:rFonts w:cs="Times New Roman"/>
          <w:color w:val="000000"/>
          <w:sz w:val="20"/>
          <w:szCs w:val="20"/>
        </w:rPr>
        <w:t>apstākļu</w:t>
      </w:r>
      <w:r w:rsidRPr="003A7D60">
        <w:rPr>
          <w:rFonts w:eastAsia="Arial" w:cs="Times New Roman"/>
          <w:color w:val="000000"/>
          <w:sz w:val="20"/>
          <w:szCs w:val="20"/>
        </w:rPr>
        <w:t xml:space="preserve"> </w:t>
      </w:r>
      <w:r w:rsidRPr="003A7D60">
        <w:rPr>
          <w:rFonts w:cs="Times New Roman"/>
          <w:color w:val="000000"/>
          <w:sz w:val="20"/>
          <w:szCs w:val="20"/>
        </w:rPr>
        <w:t>izpēti.</w:t>
      </w:r>
    </w:p>
    <w:p w14:paraId="37231F90" w14:textId="77777777" w:rsidR="0043401B" w:rsidRPr="003A7D60" w:rsidRDefault="0043401B" w:rsidP="00357D21">
      <w:pPr>
        <w:pStyle w:val="Standarduser"/>
        <w:numPr>
          <w:ilvl w:val="0"/>
          <w:numId w:val="202"/>
        </w:numPr>
        <w:spacing w:line="100" w:lineRule="atLeast"/>
        <w:jc w:val="both"/>
        <w:rPr>
          <w:rFonts w:cs="Times New Roman"/>
        </w:rPr>
      </w:pPr>
      <w:r w:rsidRPr="003A7D60">
        <w:rPr>
          <w:rFonts w:cs="Times New Roman"/>
          <w:bCs/>
          <w:color w:val="000000"/>
          <w:sz w:val="20"/>
          <w:szCs w:val="20"/>
        </w:rPr>
        <w:t>Jebkuru</w:t>
      </w:r>
      <w:r w:rsidRPr="003A7D60">
        <w:rPr>
          <w:rFonts w:eastAsia="Arial" w:cs="Times New Roman"/>
          <w:bCs/>
          <w:color w:val="000000"/>
          <w:sz w:val="20"/>
          <w:szCs w:val="20"/>
        </w:rPr>
        <w:t xml:space="preserve"> </w:t>
      </w:r>
      <w:r w:rsidRPr="003A7D60">
        <w:rPr>
          <w:rFonts w:cs="Times New Roman"/>
          <w:bCs/>
          <w:color w:val="000000"/>
          <w:sz w:val="20"/>
          <w:szCs w:val="20"/>
        </w:rPr>
        <w:t>tehnisko</w:t>
      </w:r>
      <w:r w:rsidRPr="003A7D60">
        <w:rPr>
          <w:rFonts w:eastAsia="Arial" w:cs="Times New Roman"/>
          <w:bCs/>
          <w:color w:val="000000"/>
          <w:sz w:val="20"/>
          <w:szCs w:val="20"/>
        </w:rPr>
        <w:t xml:space="preserve"> </w:t>
      </w:r>
      <w:r w:rsidRPr="003A7D60">
        <w:rPr>
          <w:rFonts w:cs="Times New Roman"/>
          <w:bCs/>
          <w:color w:val="000000"/>
          <w:sz w:val="20"/>
          <w:szCs w:val="20"/>
        </w:rPr>
        <w:t>parametru,</w:t>
      </w:r>
      <w:r w:rsidRPr="003A7D60">
        <w:rPr>
          <w:rFonts w:eastAsia="Arial" w:cs="Times New Roman"/>
          <w:bCs/>
          <w:color w:val="000000"/>
          <w:sz w:val="20"/>
          <w:szCs w:val="20"/>
        </w:rPr>
        <w:t xml:space="preserve"> </w:t>
      </w:r>
      <w:r w:rsidRPr="003A7D60">
        <w:rPr>
          <w:rFonts w:cs="Times New Roman"/>
          <w:bCs/>
          <w:color w:val="000000"/>
          <w:sz w:val="20"/>
          <w:szCs w:val="20"/>
        </w:rPr>
        <w:t>ieskaitot</w:t>
      </w:r>
      <w:r w:rsidRPr="003A7D60">
        <w:rPr>
          <w:rFonts w:eastAsia="Arial" w:cs="Times New Roman"/>
          <w:bCs/>
          <w:color w:val="000000"/>
          <w:sz w:val="20"/>
          <w:szCs w:val="20"/>
        </w:rPr>
        <w:t xml:space="preserve"> </w:t>
      </w:r>
      <w:r w:rsidRPr="003A7D60">
        <w:rPr>
          <w:rFonts w:cs="Times New Roman"/>
          <w:bCs/>
          <w:color w:val="000000"/>
          <w:sz w:val="20"/>
          <w:szCs w:val="20"/>
        </w:rPr>
        <w:t>Pasūtītāja</w:t>
      </w:r>
      <w:r w:rsidRPr="003A7D60">
        <w:rPr>
          <w:rFonts w:eastAsia="Arial" w:cs="Times New Roman"/>
          <w:bCs/>
          <w:color w:val="000000"/>
          <w:sz w:val="20"/>
          <w:szCs w:val="20"/>
        </w:rPr>
        <w:t xml:space="preserve"> </w:t>
      </w:r>
      <w:r w:rsidRPr="003A7D60">
        <w:rPr>
          <w:rFonts w:cs="Times New Roman"/>
          <w:bCs/>
          <w:color w:val="000000"/>
          <w:sz w:val="20"/>
          <w:szCs w:val="20"/>
        </w:rPr>
        <w:t>sagatavoto,</w:t>
      </w:r>
      <w:r w:rsidRPr="003A7D60">
        <w:rPr>
          <w:rFonts w:eastAsia="Arial" w:cs="Times New Roman"/>
          <w:bCs/>
          <w:color w:val="000000"/>
          <w:sz w:val="20"/>
          <w:szCs w:val="20"/>
        </w:rPr>
        <w:t xml:space="preserve"> </w:t>
      </w:r>
      <w:r w:rsidRPr="003A7D60">
        <w:rPr>
          <w:rFonts w:cs="Times New Roman"/>
          <w:bCs/>
          <w:color w:val="000000"/>
          <w:sz w:val="20"/>
          <w:szCs w:val="20"/>
        </w:rPr>
        <w:t>pārbaudi.</w:t>
      </w:r>
    </w:p>
    <w:p w14:paraId="597EA277" w14:textId="77777777" w:rsidR="0043401B" w:rsidRPr="003A7D60" w:rsidRDefault="0043401B" w:rsidP="00357D21">
      <w:pPr>
        <w:pStyle w:val="Standarduser"/>
        <w:numPr>
          <w:ilvl w:val="0"/>
          <w:numId w:val="202"/>
        </w:numPr>
        <w:spacing w:line="100" w:lineRule="atLeast"/>
        <w:jc w:val="both"/>
        <w:rPr>
          <w:rFonts w:cs="Times New Roman"/>
        </w:rPr>
      </w:pPr>
      <w:r w:rsidRPr="003A7D60">
        <w:rPr>
          <w:rFonts w:cs="Times New Roman"/>
          <w:sz w:val="20"/>
          <w:szCs w:val="20"/>
        </w:rPr>
        <w:t>Likumā</w:t>
      </w:r>
      <w:r w:rsidRPr="003A7D60">
        <w:rPr>
          <w:rFonts w:eastAsia="Arial" w:cs="Times New Roman"/>
          <w:sz w:val="20"/>
          <w:szCs w:val="20"/>
        </w:rPr>
        <w:t xml:space="preserve"> </w:t>
      </w:r>
      <w:r w:rsidRPr="003A7D60">
        <w:rPr>
          <w:rFonts w:cs="Times New Roman"/>
          <w:sz w:val="20"/>
          <w:szCs w:val="20"/>
        </w:rPr>
        <w:t>noteikto</w:t>
      </w:r>
      <w:r w:rsidRPr="003A7D60">
        <w:rPr>
          <w:rFonts w:eastAsia="Arial" w:cs="Times New Roman"/>
          <w:sz w:val="20"/>
          <w:szCs w:val="20"/>
        </w:rPr>
        <w:t xml:space="preserve"> </w:t>
      </w:r>
      <w:r w:rsidRPr="003A7D60">
        <w:rPr>
          <w:rFonts w:cs="Times New Roman"/>
          <w:sz w:val="20"/>
          <w:szCs w:val="20"/>
        </w:rPr>
        <w:t>atļauju</w:t>
      </w:r>
      <w:r w:rsidRPr="003A7D60">
        <w:rPr>
          <w:rFonts w:eastAsia="Arial" w:cs="Times New Roman"/>
          <w:sz w:val="20"/>
          <w:szCs w:val="20"/>
        </w:rPr>
        <w:t xml:space="preserve"> </w:t>
      </w:r>
      <w:r w:rsidRPr="003A7D60">
        <w:rPr>
          <w:rFonts w:cs="Times New Roman"/>
          <w:sz w:val="20"/>
          <w:szCs w:val="20"/>
        </w:rPr>
        <w:t>un</w:t>
      </w:r>
      <w:r w:rsidRPr="003A7D60">
        <w:rPr>
          <w:rFonts w:eastAsia="Arial" w:cs="Times New Roman"/>
          <w:sz w:val="20"/>
          <w:szCs w:val="20"/>
        </w:rPr>
        <w:t xml:space="preserve"> </w:t>
      </w:r>
      <w:r w:rsidRPr="003A7D60">
        <w:rPr>
          <w:rFonts w:cs="Times New Roman"/>
          <w:sz w:val="20"/>
          <w:szCs w:val="20"/>
        </w:rPr>
        <w:t>licenču</w:t>
      </w:r>
      <w:r w:rsidRPr="003A7D60">
        <w:rPr>
          <w:rFonts w:eastAsia="Arial" w:cs="Times New Roman"/>
          <w:sz w:val="20"/>
          <w:szCs w:val="20"/>
        </w:rPr>
        <w:t xml:space="preserve"> </w:t>
      </w:r>
      <w:r w:rsidRPr="003A7D60">
        <w:rPr>
          <w:rFonts w:cs="Times New Roman"/>
          <w:sz w:val="20"/>
          <w:szCs w:val="20"/>
        </w:rPr>
        <w:t>saņemšanu</w:t>
      </w:r>
      <w:r w:rsidRPr="003A7D60">
        <w:rPr>
          <w:rFonts w:eastAsia="Arial" w:cs="Times New Roman"/>
          <w:sz w:val="20"/>
          <w:szCs w:val="20"/>
        </w:rPr>
        <w:t xml:space="preserve"> </w:t>
      </w:r>
      <w:r w:rsidRPr="003A7D60">
        <w:rPr>
          <w:rFonts w:cs="Times New Roman"/>
          <w:sz w:val="20"/>
          <w:szCs w:val="20"/>
        </w:rPr>
        <w:t>projekta</w:t>
      </w:r>
      <w:r w:rsidRPr="003A7D60">
        <w:rPr>
          <w:rFonts w:eastAsia="Arial" w:cs="Times New Roman"/>
          <w:sz w:val="20"/>
          <w:szCs w:val="20"/>
        </w:rPr>
        <w:t xml:space="preserve"> </w:t>
      </w:r>
      <w:r w:rsidRPr="003A7D60">
        <w:rPr>
          <w:rFonts w:cs="Times New Roman"/>
          <w:sz w:val="20"/>
          <w:szCs w:val="20"/>
        </w:rPr>
        <w:t>īstenošanai;</w:t>
      </w:r>
    </w:p>
    <w:p w14:paraId="6A2B902F" w14:textId="77777777" w:rsidR="0043401B" w:rsidRPr="003A7D60" w:rsidRDefault="0043401B" w:rsidP="00357D21">
      <w:pPr>
        <w:pStyle w:val="Standarduser"/>
        <w:numPr>
          <w:ilvl w:val="0"/>
          <w:numId w:val="202"/>
        </w:numPr>
        <w:spacing w:line="100" w:lineRule="atLeast"/>
        <w:jc w:val="both"/>
        <w:rPr>
          <w:rFonts w:cs="Times New Roman"/>
        </w:rPr>
      </w:pPr>
      <w:r w:rsidRPr="003A7D60">
        <w:rPr>
          <w:rFonts w:cs="Times New Roman"/>
          <w:bCs/>
          <w:color w:val="000000"/>
          <w:sz w:val="20"/>
          <w:szCs w:val="20"/>
        </w:rPr>
        <w:t>Inženierkomunikāciju</w:t>
      </w:r>
      <w:r w:rsidRPr="003A7D60">
        <w:rPr>
          <w:rFonts w:eastAsia="Arial" w:cs="Times New Roman"/>
          <w:bCs/>
          <w:color w:val="000000"/>
          <w:sz w:val="20"/>
          <w:szCs w:val="20"/>
        </w:rPr>
        <w:t xml:space="preserve"> </w:t>
      </w:r>
      <w:r w:rsidRPr="003A7D60">
        <w:rPr>
          <w:rFonts w:cs="Times New Roman"/>
          <w:bCs/>
          <w:color w:val="000000"/>
          <w:sz w:val="20"/>
          <w:szCs w:val="20"/>
        </w:rPr>
        <w:t>aprēķinu.</w:t>
      </w:r>
    </w:p>
    <w:p w14:paraId="24475CED" w14:textId="77777777" w:rsidR="0043401B" w:rsidRPr="003A7D60" w:rsidRDefault="0043401B" w:rsidP="00357D21">
      <w:pPr>
        <w:pStyle w:val="Standarduser"/>
        <w:numPr>
          <w:ilvl w:val="0"/>
          <w:numId w:val="202"/>
        </w:numPr>
        <w:spacing w:line="100" w:lineRule="atLeast"/>
        <w:ind w:left="737" w:hanging="737"/>
        <w:jc w:val="both"/>
        <w:rPr>
          <w:rFonts w:cs="Times New Roman"/>
        </w:rPr>
      </w:pPr>
      <w:r w:rsidRPr="003A7D60">
        <w:rPr>
          <w:rFonts w:cs="Times New Roman"/>
          <w:color w:val="000000"/>
          <w:sz w:val="20"/>
          <w:szCs w:val="20"/>
        </w:rPr>
        <w:t>Tehniski</w:t>
      </w:r>
      <w:r w:rsidRPr="003A7D60">
        <w:rPr>
          <w:rFonts w:eastAsia="Arial" w:cs="Times New Roman"/>
          <w:color w:val="000000"/>
          <w:sz w:val="20"/>
          <w:szCs w:val="20"/>
        </w:rPr>
        <w:t xml:space="preserve"> </w:t>
      </w:r>
      <w:r w:rsidRPr="003A7D60">
        <w:rPr>
          <w:rFonts w:cs="Times New Roman"/>
          <w:color w:val="000000"/>
          <w:sz w:val="20"/>
          <w:szCs w:val="20"/>
        </w:rPr>
        <w:t>un</w:t>
      </w:r>
      <w:r w:rsidRPr="003A7D60">
        <w:rPr>
          <w:rFonts w:eastAsia="Arial" w:cs="Times New Roman"/>
          <w:color w:val="000000"/>
          <w:sz w:val="20"/>
          <w:szCs w:val="20"/>
        </w:rPr>
        <w:t xml:space="preserve"> </w:t>
      </w:r>
      <w:r w:rsidRPr="003A7D60">
        <w:rPr>
          <w:rFonts w:cs="Times New Roman"/>
          <w:color w:val="000000"/>
          <w:sz w:val="20"/>
          <w:szCs w:val="20"/>
        </w:rPr>
        <w:t>ekonomiski</w:t>
      </w:r>
      <w:r w:rsidRPr="003A7D60">
        <w:rPr>
          <w:rFonts w:eastAsia="Arial" w:cs="Times New Roman"/>
          <w:color w:val="000000"/>
          <w:sz w:val="20"/>
          <w:szCs w:val="20"/>
        </w:rPr>
        <w:t xml:space="preserve"> </w:t>
      </w:r>
      <w:r w:rsidRPr="003A7D60">
        <w:rPr>
          <w:rFonts w:cs="Times New Roman"/>
          <w:color w:val="000000"/>
          <w:sz w:val="20"/>
          <w:szCs w:val="20"/>
        </w:rPr>
        <w:t>optimālas</w:t>
      </w:r>
      <w:r w:rsidRPr="003A7D60">
        <w:rPr>
          <w:rFonts w:eastAsia="Arial" w:cs="Times New Roman"/>
          <w:color w:val="000000"/>
          <w:sz w:val="20"/>
          <w:szCs w:val="20"/>
        </w:rPr>
        <w:t xml:space="preserve"> katla uzstādīšanai </w:t>
      </w:r>
      <w:r w:rsidRPr="003A7D60">
        <w:rPr>
          <w:rFonts w:cs="Times New Roman"/>
          <w:color w:val="000000"/>
          <w:sz w:val="20"/>
          <w:szCs w:val="20"/>
        </w:rPr>
        <w:t>piemērojamās</w:t>
      </w:r>
      <w:r w:rsidRPr="003A7D60">
        <w:rPr>
          <w:rFonts w:eastAsia="Arial" w:cs="Times New Roman"/>
          <w:color w:val="000000"/>
          <w:sz w:val="20"/>
          <w:szCs w:val="20"/>
        </w:rPr>
        <w:t xml:space="preserve"> </w:t>
      </w:r>
      <w:r w:rsidRPr="003A7D60">
        <w:rPr>
          <w:rFonts w:cs="Times New Roman"/>
          <w:color w:val="000000"/>
          <w:sz w:val="20"/>
          <w:szCs w:val="20"/>
        </w:rPr>
        <w:t>informācijas</w:t>
      </w:r>
      <w:r w:rsidRPr="003A7D60">
        <w:rPr>
          <w:rFonts w:eastAsia="Arial" w:cs="Times New Roman"/>
          <w:color w:val="000000"/>
          <w:sz w:val="20"/>
          <w:szCs w:val="20"/>
        </w:rPr>
        <w:t xml:space="preserve"> </w:t>
      </w:r>
      <w:r w:rsidRPr="003A7D60">
        <w:rPr>
          <w:rFonts w:cs="Times New Roman"/>
          <w:color w:val="000000"/>
          <w:sz w:val="20"/>
          <w:szCs w:val="20"/>
        </w:rPr>
        <w:t>apkopošanu,</w:t>
      </w:r>
      <w:r w:rsidRPr="003A7D60">
        <w:rPr>
          <w:rFonts w:eastAsia="Arial" w:cs="Times New Roman"/>
          <w:color w:val="000000"/>
          <w:sz w:val="20"/>
          <w:szCs w:val="20"/>
        </w:rPr>
        <w:t xml:space="preserve"> </w:t>
      </w:r>
      <w:r w:rsidRPr="003A7D60">
        <w:rPr>
          <w:rFonts w:cs="Times New Roman"/>
          <w:color w:val="000000"/>
          <w:sz w:val="20"/>
          <w:szCs w:val="20"/>
        </w:rPr>
        <w:t>pārbaudi</w:t>
      </w:r>
      <w:r w:rsidRPr="003A7D60">
        <w:rPr>
          <w:rFonts w:eastAsia="Arial" w:cs="Times New Roman"/>
          <w:color w:val="000000"/>
          <w:sz w:val="20"/>
          <w:szCs w:val="20"/>
        </w:rPr>
        <w:t xml:space="preserve"> </w:t>
      </w:r>
      <w:r w:rsidRPr="003A7D60">
        <w:rPr>
          <w:rFonts w:cs="Times New Roman"/>
          <w:color w:val="000000"/>
          <w:sz w:val="20"/>
          <w:szCs w:val="20"/>
        </w:rPr>
        <w:t>un</w:t>
      </w:r>
      <w:r w:rsidRPr="003A7D60">
        <w:rPr>
          <w:rFonts w:eastAsia="Arial" w:cs="Times New Roman"/>
          <w:color w:val="000000"/>
          <w:sz w:val="20"/>
          <w:szCs w:val="20"/>
        </w:rPr>
        <w:t xml:space="preserve"> </w:t>
      </w:r>
      <w:r w:rsidRPr="003A7D60">
        <w:rPr>
          <w:rFonts w:cs="Times New Roman"/>
          <w:color w:val="000000"/>
          <w:sz w:val="20"/>
          <w:szCs w:val="20"/>
        </w:rPr>
        <w:t>prezentāciju.</w:t>
      </w:r>
    </w:p>
    <w:p w14:paraId="60C4C19E" w14:textId="77777777" w:rsidR="0043401B" w:rsidRPr="003A7D60" w:rsidRDefault="0043401B" w:rsidP="00357D21">
      <w:pPr>
        <w:pStyle w:val="Standarduser"/>
        <w:numPr>
          <w:ilvl w:val="0"/>
          <w:numId w:val="202"/>
        </w:numPr>
        <w:spacing w:line="100" w:lineRule="atLeast"/>
        <w:jc w:val="both"/>
        <w:rPr>
          <w:rFonts w:cs="Times New Roman"/>
        </w:rPr>
      </w:pPr>
      <w:r w:rsidRPr="003A7D60">
        <w:rPr>
          <w:rFonts w:cs="Times New Roman"/>
          <w:bCs/>
          <w:color w:val="000000"/>
          <w:sz w:val="20"/>
          <w:szCs w:val="20"/>
        </w:rPr>
        <w:t>Projektēšanu un</w:t>
      </w:r>
      <w:r>
        <w:rPr>
          <w:rFonts w:cs="Times New Roman"/>
          <w:bCs/>
          <w:color w:val="000000"/>
          <w:sz w:val="20"/>
          <w:szCs w:val="20"/>
        </w:rPr>
        <w:t xml:space="preserve"> tehnoloģijas, elektroapgādes, automatizācijas sistēmas</w:t>
      </w:r>
      <w:r w:rsidRPr="003A7D60">
        <w:rPr>
          <w:rFonts w:eastAsia="Arial" w:cs="Times New Roman"/>
          <w:bCs/>
          <w:color w:val="000000"/>
          <w:sz w:val="20"/>
          <w:szCs w:val="20"/>
        </w:rPr>
        <w:t xml:space="preserve"> </w:t>
      </w:r>
      <w:r w:rsidRPr="003A7D60">
        <w:rPr>
          <w:rFonts w:cs="Times New Roman"/>
          <w:bCs/>
          <w:color w:val="000000"/>
          <w:sz w:val="20"/>
          <w:szCs w:val="20"/>
        </w:rPr>
        <w:t>izstrādi.</w:t>
      </w:r>
    </w:p>
    <w:p w14:paraId="7744BC36" w14:textId="77777777" w:rsidR="0043401B" w:rsidRPr="003A7D60" w:rsidRDefault="0043401B" w:rsidP="00357D21">
      <w:pPr>
        <w:pStyle w:val="Standarduser"/>
        <w:numPr>
          <w:ilvl w:val="0"/>
          <w:numId w:val="202"/>
        </w:numPr>
        <w:spacing w:line="100" w:lineRule="atLeast"/>
        <w:jc w:val="both"/>
        <w:rPr>
          <w:rFonts w:cs="Times New Roman"/>
        </w:rPr>
      </w:pPr>
      <w:r w:rsidRPr="003A7D60">
        <w:rPr>
          <w:rFonts w:cs="Times New Roman"/>
          <w:sz w:val="20"/>
          <w:szCs w:val="20"/>
        </w:rPr>
        <w:t>Darbu</w:t>
      </w:r>
      <w:r w:rsidRPr="003A7D60">
        <w:rPr>
          <w:rFonts w:eastAsia="Arial" w:cs="Times New Roman"/>
          <w:sz w:val="20"/>
          <w:szCs w:val="20"/>
        </w:rPr>
        <w:t xml:space="preserve"> </w:t>
      </w:r>
      <w:r w:rsidRPr="003A7D60">
        <w:rPr>
          <w:rFonts w:cs="Times New Roman"/>
          <w:sz w:val="20"/>
          <w:szCs w:val="20"/>
        </w:rPr>
        <w:t>veikšanas</w:t>
      </w:r>
      <w:r w:rsidRPr="003A7D60">
        <w:rPr>
          <w:rFonts w:eastAsia="Arial" w:cs="Times New Roman"/>
          <w:sz w:val="20"/>
          <w:szCs w:val="20"/>
        </w:rPr>
        <w:t xml:space="preserve"> </w:t>
      </w:r>
      <w:r w:rsidRPr="003A7D60">
        <w:rPr>
          <w:rFonts w:cs="Times New Roman"/>
          <w:sz w:val="20"/>
          <w:szCs w:val="20"/>
        </w:rPr>
        <w:t>projekta</w:t>
      </w:r>
      <w:r w:rsidRPr="003A7D60">
        <w:rPr>
          <w:rFonts w:eastAsia="Arial" w:cs="Times New Roman"/>
          <w:sz w:val="20"/>
          <w:szCs w:val="20"/>
        </w:rPr>
        <w:t xml:space="preserve"> </w:t>
      </w:r>
      <w:r w:rsidRPr="003A7D60">
        <w:rPr>
          <w:rFonts w:cs="Times New Roman"/>
          <w:sz w:val="20"/>
          <w:szCs w:val="20"/>
        </w:rPr>
        <w:t>izstrādi.</w:t>
      </w:r>
    </w:p>
    <w:p w14:paraId="22F56073" w14:textId="77777777" w:rsidR="0043401B" w:rsidRPr="003A7D60" w:rsidRDefault="0043401B" w:rsidP="00357D21">
      <w:pPr>
        <w:pStyle w:val="Standarduser"/>
        <w:numPr>
          <w:ilvl w:val="0"/>
          <w:numId w:val="202"/>
        </w:numPr>
        <w:spacing w:line="100" w:lineRule="atLeast"/>
        <w:jc w:val="both"/>
        <w:rPr>
          <w:rFonts w:cs="Times New Roman"/>
        </w:rPr>
      </w:pPr>
      <w:r w:rsidRPr="003A7D60">
        <w:rPr>
          <w:rFonts w:cs="Times New Roman"/>
          <w:sz w:val="20"/>
          <w:szCs w:val="20"/>
        </w:rPr>
        <w:t>Esošo</w:t>
      </w:r>
      <w:r w:rsidRPr="003A7D60">
        <w:rPr>
          <w:rFonts w:eastAsia="Arial" w:cs="Times New Roman"/>
          <w:sz w:val="20"/>
          <w:szCs w:val="20"/>
        </w:rPr>
        <w:t xml:space="preserve"> iekārtu </w:t>
      </w:r>
      <w:r w:rsidRPr="003A7D60">
        <w:rPr>
          <w:rFonts w:cs="Times New Roman"/>
          <w:sz w:val="20"/>
          <w:szCs w:val="20"/>
        </w:rPr>
        <w:t>demontāžas</w:t>
      </w:r>
      <w:r w:rsidRPr="003A7D60">
        <w:rPr>
          <w:rFonts w:eastAsia="Arial" w:cs="Times New Roman"/>
          <w:sz w:val="20"/>
          <w:szCs w:val="20"/>
        </w:rPr>
        <w:t xml:space="preserve"> </w:t>
      </w:r>
      <w:r w:rsidRPr="003A7D60">
        <w:rPr>
          <w:rFonts w:cs="Times New Roman"/>
          <w:sz w:val="20"/>
          <w:szCs w:val="20"/>
        </w:rPr>
        <w:t>darbiem;</w:t>
      </w:r>
    </w:p>
    <w:p w14:paraId="3A81E6EE" w14:textId="77777777" w:rsidR="0043401B" w:rsidRPr="003A7D60" w:rsidRDefault="0043401B" w:rsidP="00357D21">
      <w:pPr>
        <w:pStyle w:val="Standarduser"/>
        <w:numPr>
          <w:ilvl w:val="0"/>
          <w:numId w:val="202"/>
        </w:numPr>
        <w:spacing w:line="100" w:lineRule="atLeast"/>
        <w:jc w:val="both"/>
        <w:rPr>
          <w:rFonts w:cs="Times New Roman"/>
        </w:rPr>
      </w:pPr>
      <w:r w:rsidRPr="003A7D60">
        <w:rPr>
          <w:rFonts w:cs="Times New Roman"/>
          <w:sz w:val="20"/>
          <w:szCs w:val="20"/>
        </w:rPr>
        <w:t>Aprīkojuma</w:t>
      </w:r>
      <w:r w:rsidRPr="003A7D60">
        <w:rPr>
          <w:rFonts w:eastAsia="Arial" w:cs="Times New Roman"/>
          <w:sz w:val="20"/>
          <w:szCs w:val="20"/>
        </w:rPr>
        <w:t xml:space="preserve"> </w:t>
      </w:r>
      <w:r w:rsidRPr="003A7D60">
        <w:rPr>
          <w:rFonts w:cs="Times New Roman"/>
          <w:sz w:val="20"/>
          <w:szCs w:val="20"/>
        </w:rPr>
        <w:t>un</w:t>
      </w:r>
      <w:r w:rsidRPr="003A7D60">
        <w:rPr>
          <w:rFonts w:eastAsia="Arial" w:cs="Times New Roman"/>
          <w:sz w:val="20"/>
          <w:szCs w:val="20"/>
        </w:rPr>
        <w:t xml:space="preserve"> </w:t>
      </w:r>
      <w:r w:rsidRPr="003A7D60">
        <w:rPr>
          <w:rFonts w:cs="Times New Roman"/>
          <w:sz w:val="20"/>
          <w:szCs w:val="20"/>
        </w:rPr>
        <w:t>materiālu</w:t>
      </w:r>
      <w:r w:rsidRPr="003A7D60">
        <w:rPr>
          <w:rFonts w:eastAsia="Arial" w:cs="Times New Roman"/>
          <w:sz w:val="20"/>
          <w:szCs w:val="20"/>
        </w:rPr>
        <w:t xml:space="preserve"> </w:t>
      </w:r>
      <w:r w:rsidRPr="003A7D60">
        <w:rPr>
          <w:rFonts w:cs="Times New Roman"/>
          <w:sz w:val="20"/>
          <w:szCs w:val="20"/>
        </w:rPr>
        <w:t>piegādi</w:t>
      </w:r>
      <w:r w:rsidRPr="003A7D60">
        <w:rPr>
          <w:rFonts w:eastAsia="Arial" w:cs="Times New Roman"/>
          <w:sz w:val="20"/>
          <w:szCs w:val="20"/>
        </w:rPr>
        <w:t xml:space="preserve"> </w:t>
      </w:r>
      <w:r w:rsidRPr="003A7D60">
        <w:rPr>
          <w:rFonts w:cs="Times New Roman"/>
          <w:sz w:val="20"/>
          <w:szCs w:val="20"/>
        </w:rPr>
        <w:t>un</w:t>
      </w:r>
      <w:r w:rsidRPr="003A7D60">
        <w:rPr>
          <w:rFonts w:eastAsia="Arial" w:cs="Times New Roman"/>
          <w:sz w:val="20"/>
          <w:szCs w:val="20"/>
        </w:rPr>
        <w:t xml:space="preserve"> </w:t>
      </w:r>
      <w:r w:rsidRPr="003A7D60">
        <w:rPr>
          <w:rFonts w:cs="Times New Roman"/>
          <w:sz w:val="20"/>
          <w:szCs w:val="20"/>
        </w:rPr>
        <w:t>uzstādīšanu.</w:t>
      </w:r>
    </w:p>
    <w:p w14:paraId="2485196C" w14:textId="77777777" w:rsidR="0043401B" w:rsidRPr="003A7D60" w:rsidRDefault="0043401B" w:rsidP="00357D21">
      <w:pPr>
        <w:pStyle w:val="Standarduser"/>
        <w:numPr>
          <w:ilvl w:val="0"/>
          <w:numId w:val="202"/>
        </w:numPr>
        <w:spacing w:line="100" w:lineRule="atLeast"/>
        <w:ind w:left="737" w:hanging="737"/>
        <w:jc w:val="both"/>
        <w:rPr>
          <w:rFonts w:cs="Times New Roman"/>
        </w:rPr>
      </w:pPr>
      <w:r w:rsidRPr="003A7D60">
        <w:rPr>
          <w:rFonts w:cs="Times New Roman"/>
          <w:color w:val="000000"/>
          <w:sz w:val="20"/>
          <w:szCs w:val="20"/>
        </w:rPr>
        <w:t>Būvniecības</w:t>
      </w:r>
      <w:r w:rsidRPr="003A7D60">
        <w:rPr>
          <w:rFonts w:eastAsia="Arial" w:cs="Times New Roman"/>
          <w:color w:val="000000"/>
          <w:sz w:val="20"/>
          <w:szCs w:val="20"/>
        </w:rPr>
        <w:t xml:space="preserve"> </w:t>
      </w:r>
      <w:r w:rsidRPr="003A7D60">
        <w:rPr>
          <w:rFonts w:cs="Times New Roman"/>
          <w:color w:val="000000"/>
          <w:sz w:val="20"/>
          <w:szCs w:val="20"/>
        </w:rPr>
        <w:t>un</w:t>
      </w:r>
      <w:r w:rsidRPr="003A7D60">
        <w:rPr>
          <w:rFonts w:eastAsia="Arial" w:cs="Times New Roman"/>
          <w:color w:val="000000"/>
          <w:sz w:val="20"/>
          <w:szCs w:val="20"/>
        </w:rPr>
        <w:t xml:space="preserve"> </w:t>
      </w:r>
      <w:r w:rsidRPr="003A7D60">
        <w:rPr>
          <w:rFonts w:cs="Times New Roman"/>
          <w:color w:val="000000"/>
          <w:sz w:val="20"/>
          <w:szCs w:val="20"/>
        </w:rPr>
        <w:t>transportēšanas</w:t>
      </w:r>
      <w:r w:rsidRPr="003A7D60">
        <w:rPr>
          <w:rFonts w:eastAsia="Arial" w:cs="Times New Roman"/>
          <w:color w:val="000000"/>
          <w:sz w:val="20"/>
          <w:szCs w:val="20"/>
        </w:rPr>
        <w:t xml:space="preserve"> </w:t>
      </w:r>
      <w:r w:rsidRPr="003A7D60">
        <w:rPr>
          <w:rFonts w:cs="Times New Roman"/>
          <w:color w:val="000000"/>
          <w:sz w:val="20"/>
          <w:szCs w:val="20"/>
        </w:rPr>
        <w:t>apdrošināšanu</w:t>
      </w:r>
      <w:r w:rsidRPr="003A7D60">
        <w:rPr>
          <w:rFonts w:eastAsia="Arial" w:cs="Times New Roman"/>
          <w:color w:val="000000"/>
          <w:sz w:val="20"/>
          <w:szCs w:val="20"/>
        </w:rPr>
        <w:t xml:space="preserve"> – </w:t>
      </w:r>
      <w:r w:rsidRPr="003A7D60">
        <w:rPr>
          <w:rFonts w:cs="Times New Roman"/>
          <w:color w:val="000000"/>
          <w:sz w:val="20"/>
          <w:szCs w:val="20"/>
        </w:rPr>
        <w:t>visa</w:t>
      </w:r>
      <w:r w:rsidRPr="003A7D60">
        <w:rPr>
          <w:rFonts w:eastAsia="Arial" w:cs="Times New Roman"/>
          <w:color w:val="000000"/>
          <w:sz w:val="20"/>
          <w:szCs w:val="20"/>
        </w:rPr>
        <w:t xml:space="preserve"> </w:t>
      </w:r>
      <w:r w:rsidRPr="003A7D60">
        <w:rPr>
          <w:rFonts w:cs="Times New Roman"/>
          <w:color w:val="000000"/>
          <w:sz w:val="20"/>
          <w:szCs w:val="20"/>
        </w:rPr>
        <w:t>nepieciešamo</w:t>
      </w:r>
      <w:r w:rsidRPr="003A7D60">
        <w:rPr>
          <w:rFonts w:eastAsia="Arial" w:cs="Times New Roman"/>
          <w:color w:val="000000"/>
          <w:sz w:val="20"/>
          <w:szCs w:val="20"/>
        </w:rPr>
        <w:t xml:space="preserve"> </w:t>
      </w:r>
      <w:r w:rsidRPr="003A7D60">
        <w:rPr>
          <w:rFonts w:cs="Times New Roman"/>
          <w:color w:val="000000"/>
          <w:sz w:val="20"/>
          <w:szCs w:val="20"/>
        </w:rPr>
        <w:t>apdrošināšanu</w:t>
      </w:r>
      <w:r w:rsidRPr="003A7D60">
        <w:rPr>
          <w:rFonts w:eastAsia="Arial" w:cs="Times New Roman"/>
          <w:color w:val="000000"/>
          <w:sz w:val="20"/>
          <w:szCs w:val="20"/>
        </w:rPr>
        <w:t xml:space="preserve"> </w:t>
      </w:r>
      <w:r w:rsidRPr="003A7D60">
        <w:rPr>
          <w:rFonts w:cs="Times New Roman"/>
          <w:color w:val="000000"/>
          <w:sz w:val="20"/>
          <w:szCs w:val="20"/>
        </w:rPr>
        <w:t>līdz</w:t>
      </w:r>
      <w:r w:rsidRPr="003A7D60">
        <w:rPr>
          <w:rFonts w:eastAsia="Arial" w:cs="Times New Roman"/>
          <w:color w:val="000000"/>
          <w:sz w:val="20"/>
          <w:szCs w:val="20"/>
        </w:rPr>
        <w:t xml:space="preserve"> </w:t>
      </w:r>
      <w:r w:rsidRPr="003A7D60">
        <w:rPr>
          <w:rFonts w:cs="Times New Roman"/>
          <w:color w:val="000000"/>
          <w:sz w:val="20"/>
          <w:szCs w:val="20"/>
        </w:rPr>
        <w:t>Darbu</w:t>
      </w:r>
      <w:r w:rsidRPr="003A7D60">
        <w:rPr>
          <w:rFonts w:eastAsia="Arial" w:cs="Times New Roman"/>
          <w:color w:val="000000"/>
          <w:sz w:val="20"/>
          <w:szCs w:val="20"/>
        </w:rPr>
        <w:t xml:space="preserve"> </w:t>
      </w:r>
      <w:r w:rsidRPr="003A7D60">
        <w:rPr>
          <w:rFonts w:cs="Times New Roman"/>
          <w:color w:val="000000"/>
          <w:sz w:val="20"/>
          <w:szCs w:val="20"/>
        </w:rPr>
        <w:t>pieņemšanai.</w:t>
      </w:r>
    </w:p>
    <w:p w14:paraId="212CF95C" w14:textId="77777777" w:rsidR="0043401B" w:rsidRPr="003A7D60" w:rsidRDefault="0043401B" w:rsidP="00357D21">
      <w:pPr>
        <w:pStyle w:val="Standarduser"/>
        <w:numPr>
          <w:ilvl w:val="0"/>
          <w:numId w:val="202"/>
        </w:numPr>
        <w:spacing w:line="100" w:lineRule="atLeast"/>
        <w:jc w:val="both"/>
        <w:rPr>
          <w:rFonts w:cs="Times New Roman"/>
        </w:rPr>
      </w:pPr>
      <w:r w:rsidRPr="003A7D60">
        <w:rPr>
          <w:rFonts w:cs="Times New Roman"/>
          <w:sz w:val="20"/>
          <w:szCs w:val="20"/>
        </w:rPr>
        <w:t>Iekārtu</w:t>
      </w:r>
      <w:r w:rsidRPr="003A7D60">
        <w:rPr>
          <w:rFonts w:eastAsia="Arial" w:cs="Times New Roman"/>
          <w:sz w:val="20"/>
          <w:szCs w:val="20"/>
        </w:rPr>
        <w:t xml:space="preserve"> </w:t>
      </w:r>
      <w:r w:rsidRPr="003A7D60">
        <w:rPr>
          <w:rFonts w:cs="Times New Roman"/>
          <w:sz w:val="20"/>
          <w:szCs w:val="20"/>
        </w:rPr>
        <w:t>piegādi</w:t>
      </w:r>
      <w:r w:rsidRPr="003A7D60">
        <w:rPr>
          <w:rFonts w:eastAsia="Arial" w:cs="Times New Roman"/>
          <w:sz w:val="20"/>
          <w:szCs w:val="20"/>
        </w:rPr>
        <w:t xml:space="preserve"> </w:t>
      </w:r>
      <w:r w:rsidRPr="003A7D60">
        <w:rPr>
          <w:rFonts w:cs="Times New Roman"/>
          <w:sz w:val="20"/>
          <w:szCs w:val="20"/>
        </w:rPr>
        <w:t>un</w:t>
      </w:r>
      <w:r w:rsidRPr="003A7D60">
        <w:rPr>
          <w:rFonts w:eastAsia="Arial" w:cs="Times New Roman"/>
          <w:sz w:val="20"/>
          <w:szCs w:val="20"/>
        </w:rPr>
        <w:t xml:space="preserve"> </w:t>
      </w:r>
      <w:r w:rsidRPr="003A7D60">
        <w:rPr>
          <w:rFonts w:cs="Times New Roman"/>
          <w:sz w:val="20"/>
          <w:szCs w:val="20"/>
        </w:rPr>
        <w:t>uzstādīšanu.</w:t>
      </w:r>
    </w:p>
    <w:p w14:paraId="55670FF1" w14:textId="77777777" w:rsidR="0043401B" w:rsidRPr="003A7D60" w:rsidRDefault="0043401B" w:rsidP="00357D21">
      <w:pPr>
        <w:pStyle w:val="Standarduser"/>
        <w:numPr>
          <w:ilvl w:val="0"/>
          <w:numId w:val="202"/>
        </w:numPr>
        <w:spacing w:line="100" w:lineRule="atLeast"/>
        <w:jc w:val="both"/>
        <w:rPr>
          <w:rFonts w:cs="Times New Roman"/>
        </w:rPr>
      </w:pPr>
      <w:proofErr w:type="spellStart"/>
      <w:r w:rsidRPr="003A7D60">
        <w:rPr>
          <w:rFonts w:cs="Times New Roman"/>
          <w:sz w:val="20"/>
          <w:szCs w:val="20"/>
        </w:rPr>
        <w:t>Izpilddokumentācijas</w:t>
      </w:r>
      <w:proofErr w:type="spellEnd"/>
      <w:r w:rsidRPr="003A7D60">
        <w:rPr>
          <w:rFonts w:eastAsia="Arial" w:cs="Times New Roman"/>
          <w:sz w:val="20"/>
          <w:szCs w:val="20"/>
        </w:rPr>
        <w:t xml:space="preserve"> </w:t>
      </w:r>
      <w:r w:rsidRPr="003A7D60">
        <w:rPr>
          <w:rFonts w:cs="Times New Roman"/>
          <w:sz w:val="20"/>
          <w:szCs w:val="20"/>
        </w:rPr>
        <w:t>sagatavošanu</w:t>
      </w:r>
      <w:r w:rsidRPr="003A7D60">
        <w:rPr>
          <w:rFonts w:eastAsia="Arial" w:cs="Times New Roman"/>
          <w:sz w:val="20"/>
          <w:szCs w:val="20"/>
        </w:rPr>
        <w:t xml:space="preserve"> </w:t>
      </w:r>
      <w:r w:rsidRPr="003A7D60">
        <w:rPr>
          <w:rFonts w:cs="Times New Roman"/>
          <w:sz w:val="20"/>
          <w:szCs w:val="20"/>
        </w:rPr>
        <w:t>un</w:t>
      </w:r>
      <w:r w:rsidRPr="003A7D60">
        <w:rPr>
          <w:rFonts w:eastAsia="Arial" w:cs="Times New Roman"/>
          <w:sz w:val="20"/>
          <w:szCs w:val="20"/>
        </w:rPr>
        <w:t xml:space="preserve"> </w:t>
      </w:r>
      <w:r w:rsidRPr="003A7D60">
        <w:rPr>
          <w:rFonts w:cs="Times New Roman"/>
          <w:sz w:val="20"/>
          <w:szCs w:val="20"/>
        </w:rPr>
        <w:t>Darbu</w:t>
      </w:r>
      <w:r w:rsidRPr="003A7D60">
        <w:rPr>
          <w:rFonts w:eastAsia="Arial" w:cs="Times New Roman"/>
          <w:sz w:val="20"/>
          <w:szCs w:val="20"/>
        </w:rPr>
        <w:t xml:space="preserve"> </w:t>
      </w:r>
      <w:r w:rsidRPr="003A7D60">
        <w:rPr>
          <w:rFonts w:cs="Times New Roman"/>
          <w:sz w:val="20"/>
          <w:szCs w:val="20"/>
        </w:rPr>
        <w:t>nodošanu</w:t>
      </w:r>
      <w:r w:rsidRPr="003A7D60">
        <w:rPr>
          <w:rFonts w:eastAsia="Arial" w:cs="Times New Roman"/>
          <w:sz w:val="20"/>
          <w:szCs w:val="20"/>
        </w:rPr>
        <w:t xml:space="preserve"> </w:t>
      </w:r>
      <w:r w:rsidRPr="003A7D60">
        <w:rPr>
          <w:rFonts w:cs="Times New Roman"/>
          <w:sz w:val="20"/>
          <w:szCs w:val="20"/>
        </w:rPr>
        <w:t>ekspluatācijā.</w:t>
      </w:r>
    </w:p>
    <w:p w14:paraId="6DDB825D" w14:textId="77777777" w:rsidR="0043401B" w:rsidRPr="003A7D60" w:rsidRDefault="0043401B" w:rsidP="00357D21">
      <w:pPr>
        <w:pStyle w:val="Standarduser"/>
        <w:numPr>
          <w:ilvl w:val="0"/>
          <w:numId w:val="202"/>
        </w:numPr>
        <w:spacing w:line="100" w:lineRule="atLeast"/>
        <w:jc w:val="both"/>
        <w:rPr>
          <w:rFonts w:cs="Times New Roman"/>
        </w:rPr>
      </w:pPr>
      <w:r w:rsidRPr="003A7D60">
        <w:rPr>
          <w:rFonts w:cs="Times New Roman"/>
          <w:sz w:val="20"/>
          <w:szCs w:val="20"/>
        </w:rPr>
        <w:t>Pasūtītāja</w:t>
      </w:r>
      <w:r w:rsidRPr="003A7D60">
        <w:rPr>
          <w:rFonts w:eastAsia="Arial" w:cs="Times New Roman"/>
          <w:sz w:val="20"/>
          <w:szCs w:val="20"/>
        </w:rPr>
        <w:t xml:space="preserve"> </w:t>
      </w:r>
      <w:r w:rsidRPr="003A7D60">
        <w:rPr>
          <w:rFonts w:cs="Times New Roman"/>
          <w:sz w:val="20"/>
          <w:szCs w:val="20"/>
        </w:rPr>
        <w:t>personāla</w:t>
      </w:r>
      <w:r w:rsidRPr="003A7D60">
        <w:rPr>
          <w:rFonts w:eastAsia="Arial" w:cs="Times New Roman"/>
          <w:sz w:val="20"/>
          <w:szCs w:val="20"/>
        </w:rPr>
        <w:t xml:space="preserve"> </w:t>
      </w:r>
      <w:r w:rsidRPr="003A7D60">
        <w:rPr>
          <w:rFonts w:cs="Times New Roman"/>
          <w:sz w:val="20"/>
          <w:szCs w:val="20"/>
        </w:rPr>
        <w:t>apmācību.</w:t>
      </w:r>
    </w:p>
    <w:p w14:paraId="1925269E" w14:textId="77777777" w:rsidR="0043401B" w:rsidRPr="003A7D60" w:rsidRDefault="0043401B" w:rsidP="00357D21">
      <w:pPr>
        <w:pStyle w:val="Standarduser"/>
        <w:numPr>
          <w:ilvl w:val="0"/>
          <w:numId w:val="202"/>
        </w:numPr>
        <w:spacing w:line="100" w:lineRule="atLeast"/>
        <w:jc w:val="both"/>
        <w:rPr>
          <w:rFonts w:cs="Times New Roman"/>
        </w:rPr>
      </w:pPr>
      <w:r w:rsidRPr="003A7D60">
        <w:rPr>
          <w:rFonts w:cs="Times New Roman"/>
          <w:sz w:val="20"/>
          <w:szCs w:val="20"/>
        </w:rPr>
        <w:t>Saistībām</w:t>
      </w:r>
      <w:r w:rsidRPr="003A7D60">
        <w:rPr>
          <w:rFonts w:eastAsia="Arial" w:cs="Times New Roman"/>
          <w:sz w:val="20"/>
          <w:szCs w:val="20"/>
        </w:rPr>
        <w:t xml:space="preserve"> </w:t>
      </w:r>
      <w:r w:rsidRPr="003A7D60">
        <w:rPr>
          <w:rFonts w:cs="Times New Roman"/>
          <w:sz w:val="20"/>
          <w:szCs w:val="20"/>
        </w:rPr>
        <w:t>defektu</w:t>
      </w:r>
      <w:r w:rsidRPr="003A7D60">
        <w:rPr>
          <w:rFonts w:eastAsia="Arial" w:cs="Times New Roman"/>
          <w:sz w:val="20"/>
          <w:szCs w:val="20"/>
        </w:rPr>
        <w:t xml:space="preserve"> </w:t>
      </w:r>
      <w:r w:rsidRPr="003A7D60">
        <w:rPr>
          <w:rFonts w:cs="Times New Roman"/>
          <w:sz w:val="20"/>
          <w:szCs w:val="20"/>
        </w:rPr>
        <w:t>paziņošanas</w:t>
      </w:r>
      <w:r w:rsidRPr="003A7D60">
        <w:rPr>
          <w:rFonts w:eastAsia="Arial" w:cs="Times New Roman"/>
          <w:sz w:val="20"/>
          <w:szCs w:val="20"/>
        </w:rPr>
        <w:t xml:space="preserve"> </w:t>
      </w:r>
      <w:r w:rsidRPr="003A7D60">
        <w:rPr>
          <w:rFonts w:cs="Times New Roman"/>
          <w:sz w:val="20"/>
          <w:szCs w:val="20"/>
        </w:rPr>
        <w:t>periodā.</w:t>
      </w:r>
    </w:p>
    <w:p w14:paraId="246503AD" w14:textId="77777777" w:rsidR="009A1EDE" w:rsidRPr="003A7D60" w:rsidRDefault="009A1EDE" w:rsidP="00357D21">
      <w:pPr>
        <w:pStyle w:val="Standarduser"/>
        <w:numPr>
          <w:ilvl w:val="0"/>
          <w:numId w:val="212"/>
        </w:numPr>
        <w:spacing w:line="100" w:lineRule="atLeast"/>
        <w:jc w:val="both"/>
        <w:rPr>
          <w:rFonts w:cs="Times New Roman"/>
        </w:rPr>
      </w:pPr>
      <w:r w:rsidRPr="003A7D60">
        <w:rPr>
          <w:rFonts w:cs="Times New Roman"/>
          <w:sz w:val="20"/>
          <w:szCs w:val="20"/>
        </w:rPr>
        <w:t>Infrastruktūru:</w:t>
      </w:r>
    </w:p>
    <w:p w14:paraId="524AD226" w14:textId="77777777" w:rsidR="009A1EDE" w:rsidRPr="003A7D60" w:rsidRDefault="009A1EDE" w:rsidP="00357D21">
      <w:pPr>
        <w:pStyle w:val="Standard"/>
        <w:numPr>
          <w:ilvl w:val="0"/>
          <w:numId w:val="203"/>
        </w:numPr>
        <w:tabs>
          <w:tab w:val="left" w:pos="1134"/>
        </w:tabs>
        <w:autoSpaceDN w:val="0"/>
        <w:spacing w:line="100" w:lineRule="atLeast"/>
        <w:ind w:left="1134" w:hanging="425"/>
        <w:jc w:val="both"/>
        <w:rPr>
          <w:rFonts w:cs="Times New Roman"/>
        </w:rPr>
      </w:pPr>
      <w:r w:rsidRPr="003A7D60">
        <w:rPr>
          <w:rFonts w:cs="Times New Roman"/>
          <w:color w:val="000000"/>
          <w:sz w:val="20"/>
          <w:szCs w:val="20"/>
        </w:rPr>
        <w:t>esošo</w:t>
      </w:r>
      <w:r w:rsidRPr="003A7D60">
        <w:rPr>
          <w:rFonts w:eastAsia="Arial" w:cs="Times New Roman"/>
          <w:color w:val="000000"/>
          <w:sz w:val="20"/>
          <w:szCs w:val="20"/>
        </w:rPr>
        <w:t xml:space="preserve"> </w:t>
      </w:r>
      <w:r w:rsidRPr="003A7D60">
        <w:rPr>
          <w:rFonts w:cs="Times New Roman"/>
          <w:color w:val="000000"/>
          <w:sz w:val="20"/>
          <w:szCs w:val="20"/>
        </w:rPr>
        <w:t>ceļu</w:t>
      </w:r>
      <w:r w:rsidRPr="003A7D60">
        <w:rPr>
          <w:rFonts w:eastAsia="Arial" w:cs="Times New Roman"/>
          <w:color w:val="000000"/>
          <w:sz w:val="20"/>
          <w:szCs w:val="20"/>
        </w:rPr>
        <w:t xml:space="preserve"> </w:t>
      </w:r>
      <w:r w:rsidRPr="003A7D60">
        <w:rPr>
          <w:rFonts w:cs="Times New Roman"/>
          <w:color w:val="000000"/>
          <w:sz w:val="20"/>
          <w:szCs w:val="20"/>
        </w:rPr>
        <w:t>un</w:t>
      </w:r>
      <w:r w:rsidRPr="003A7D60">
        <w:rPr>
          <w:rFonts w:eastAsia="Arial" w:cs="Times New Roman"/>
          <w:color w:val="000000"/>
          <w:sz w:val="20"/>
          <w:szCs w:val="20"/>
        </w:rPr>
        <w:t xml:space="preserve"> </w:t>
      </w:r>
      <w:r w:rsidRPr="003A7D60">
        <w:rPr>
          <w:rFonts w:cs="Times New Roman"/>
          <w:color w:val="000000"/>
          <w:sz w:val="20"/>
          <w:szCs w:val="20"/>
        </w:rPr>
        <w:t>infrastruktūras</w:t>
      </w:r>
      <w:r w:rsidRPr="003A7D60">
        <w:rPr>
          <w:rFonts w:eastAsia="Arial" w:cs="Times New Roman"/>
          <w:color w:val="000000"/>
          <w:sz w:val="20"/>
          <w:szCs w:val="20"/>
        </w:rPr>
        <w:t xml:space="preserve"> </w:t>
      </w:r>
      <w:r w:rsidRPr="003A7D60">
        <w:rPr>
          <w:rFonts w:cs="Times New Roman"/>
          <w:color w:val="000000"/>
          <w:sz w:val="20"/>
          <w:szCs w:val="20"/>
        </w:rPr>
        <w:t>pastiprināšanu</w:t>
      </w:r>
      <w:r w:rsidRPr="003A7D60">
        <w:rPr>
          <w:rFonts w:eastAsia="Arial" w:cs="Times New Roman"/>
          <w:color w:val="000000"/>
          <w:sz w:val="20"/>
          <w:szCs w:val="20"/>
        </w:rPr>
        <w:t xml:space="preserve"> </w:t>
      </w:r>
      <w:r w:rsidRPr="003A7D60">
        <w:rPr>
          <w:rFonts w:cs="Times New Roman"/>
          <w:color w:val="000000"/>
          <w:sz w:val="20"/>
          <w:szCs w:val="20"/>
        </w:rPr>
        <w:t>(ja</w:t>
      </w:r>
      <w:r w:rsidRPr="003A7D60">
        <w:rPr>
          <w:rFonts w:eastAsia="Arial" w:cs="Times New Roman"/>
          <w:color w:val="000000"/>
          <w:sz w:val="20"/>
          <w:szCs w:val="20"/>
        </w:rPr>
        <w:t xml:space="preserve"> </w:t>
      </w:r>
      <w:r w:rsidRPr="003A7D60">
        <w:rPr>
          <w:rFonts w:cs="Times New Roman"/>
          <w:color w:val="000000"/>
          <w:sz w:val="20"/>
          <w:szCs w:val="20"/>
        </w:rPr>
        <w:t>nepieciešams);</w:t>
      </w:r>
    </w:p>
    <w:p w14:paraId="1B6CCE87" w14:textId="77777777" w:rsidR="009A1EDE" w:rsidRPr="003A7D60" w:rsidRDefault="009A1EDE" w:rsidP="00357D21">
      <w:pPr>
        <w:pStyle w:val="Standard"/>
        <w:numPr>
          <w:ilvl w:val="0"/>
          <w:numId w:val="203"/>
        </w:numPr>
        <w:autoSpaceDN w:val="0"/>
        <w:spacing w:line="100" w:lineRule="atLeast"/>
        <w:ind w:left="1134" w:hanging="425"/>
        <w:jc w:val="both"/>
        <w:rPr>
          <w:rFonts w:cs="Times New Roman"/>
        </w:rPr>
      </w:pPr>
      <w:r w:rsidRPr="003A7D60">
        <w:rPr>
          <w:rFonts w:cs="Times New Roman"/>
          <w:color w:val="000000"/>
          <w:sz w:val="20"/>
          <w:szCs w:val="20"/>
        </w:rPr>
        <w:t>apgādāšanu</w:t>
      </w:r>
      <w:r w:rsidRPr="003A7D60">
        <w:rPr>
          <w:rFonts w:eastAsia="Arial" w:cs="Times New Roman"/>
          <w:color w:val="000000"/>
          <w:sz w:val="20"/>
          <w:szCs w:val="20"/>
        </w:rPr>
        <w:t xml:space="preserve"> </w:t>
      </w:r>
      <w:r w:rsidRPr="003A7D60">
        <w:rPr>
          <w:rFonts w:cs="Times New Roman"/>
          <w:color w:val="000000"/>
          <w:sz w:val="20"/>
          <w:szCs w:val="20"/>
        </w:rPr>
        <w:t>ar</w:t>
      </w:r>
      <w:r w:rsidRPr="003A7D60">
        <w:rPr>
          <w:rFonts w:eastAsia="Arial" w:cs="Times New Roman"/>
          <w:color w:val="000000"/>
          <w:sz w:val="20"/>
          <w:szCs w:val="20"/>
        </w:rPr>
        <w:t xml:space="preserve"> katla </w:t>
      </w:r>
      <w:r w:rsidRPr="003A7D60">
        <w:rPr>
          <w:rFonts w:cs="Times New Roman"/>
          <w:color w:val="000000"/>
          <w:sz w:val="20"/>
          <w:szCs w:val="20"/>
        </w:rPr>
        <w:t>komponentu</w:t>
      </w:r>
      <w:r w:rsidRPr="003A7D60">
        <w:rPr>
          <w:rFonts w:eastAsia="Arial" w:cs="Times New Roman"/>
          <w:color w:val="000000"/>
          <w:sz w:val="20"/>
          <w:szCs w:val="20"/>
        </w:rPr>
        <w:t xml:space="preserve"> </w:t>
      </w:r>
      <w:r w:rsidRPr="003A7D60">
        <w:rPr>
          <w:rFonts w:cs="Times New Roman"/>
          <w:color w:val="000000"/>
          <w:sz w:val="20"/>
          <w:szCs w:val="20"/>
        </w:rPr>
        <w:t>izkraušanas</w:t>
      </w:r>
      <w:r w:rsidRPr="003A7D60">
        <w:rPr>
          <w:rFonts w:eastAsia="Arial" w:cs="Times New Roman"/>
          <w:color w:val="000000"/>
          <w:sz w:val="20"/>
          <w:szCs w:val="20"/>
        </w:rPr>
        <w:t xml:space="preserve"> </w:t>
      </w:r>
      <w:r w:rsidRPr="003A7D60">
        <w:rPr>
          <w:rFonts w:cs="Times New Roman"/>
          <w:color w:val="000000"/>
          <w:sz w:val="20"/>
          <w:szCs w:val="20"/>
        </w:rPr>
        <w:t>iekārtām;</w:t>
      </w:r>
    </w:p>
    <w:p w14:paraId="383BD8E6" w14:textId="77777777" w:rsidR="009A1EDE" w:rsidRPr="003A7D60" w:rsidRDefault="009A1EDE" w:rsidP="00357D21">
      <w:pPr>
        <w:pStyle w:val="Standard"/>
        <w:numPr>
          <w:ilvl w:val="0"/>
          <w:numId w:val="203"/>
        </w:numPr>
        <w:autoSpaceDN w:val="0"/>
        <w:spacing w:line="100" w:lineRule="atLeast"/>
        <w:ind w:left="1134" w:hanging="425"/>
        <w:jc w:val="both"/>
        <w:rPr>
          <w:rFonts w:cs="Times New Roman"/>
        </w:rPr>
      </w:pPr>
      <w:r w:rsidRPr="003A7D60">
        <w:rPr>
          <w:rFonts w:cs="Times New Roman"/>
          <w:color w:val="000000"/>
          <w:sz w:val="20"/>
          <w:szCs w:val="20"/>
        </w:rPr>
        <w:t>zemo</w:t>
      </w:r>
      <w:r w:rsidRPr="003A7D60">
        <w:rPr>
          <w:rFonts w:eastAsia="Arial" w:cs="Times New Roman"/>
          <w:color w:val="000000"/>
          <w:sz w:val="20"/>
          <w:szCs w:val="20"/>
        </w:rPr>
        <w:t xml:space="preserve"> </w:t>
      </w:r>
      <w:r w:rsidRPr="003A7D60">
        <w:rPr>
          <w:rFonts w:cs="Times New Roman"/>
          <w:color w:val="000000"/>
          <w:sz w:val="20"/>
          <w:szCs w:val="20"/>
        </w:rPr>
        <w:t>elektrolīniju</w:t>
      </w:r>
      <w:r w:rsidRPr="003A7D60">
        <w:rPr>
          <w:rFonts w:eastAsia="Arial" w:cs="Times New Roman"/>
          <w:color w:val="000000"/>
          <w:sz w:val="20"/>
          <w:szCs w:val="20"/>
        </w:rPr>
        <w:t xml:space="preserve"> </w:t>
      </w:r>
      <w:r w:rsidRPr="003A7D60">
        <w:rPr>
          <w:rFonts w:cs="Times New Roman"/>
          <w:color w:val="000000"/>
          <w:sz w:val="20"/>
          <w:szCs w:val="20"/>
        </w:rPr>
        <w:t>pagaidu</w:t>
      </w:r>
      <w:r w:rsidRPr="003A7D60">
        <w:rPr>
          <w:rFonts w:eastAsia="Arial" w:cs="Times New Roman"/>
          <w:color w:val="000000"/>
          <w:sz w:val="20"/>
          <w:szCs w:val="20"/>
        </w:rPr>
        <w:t xml:space="preserve"> </w:t>
      </w:r>
      <w:r w:rsidRPr="003A7D60">
        <w:rPr>
          <w:rFonts w:cs="Times New Roman"/>
          <w:color w:val="000000"/>
          <w:sz w:val="20"/>
          <w:szCs w:val="20"/>
        </w:rPr>
        <w:t>pārveidošanu</w:t>
      </w:r>
      <w:r w:rsidRPr="003A7D60">
        <w:rPr>
          <w:rFonts w:eastAsia="Arial" w:cs="Times New Roman"/>
          <w:color w:val="000000"/>
          <w:sz w:val="20"/>
          <w:szCs w:val="20"/>
        </w:rPr>
        <w:t xml:space="preserve"> </w:t>
      </w:r>
      <w:r w:rsidRPr="003A7D60">
        <w:rPr>
          <w:rFonts w:cs="Times New Roman"/>
          <w:color w:val="000000"/>
          <w:sz w:val="20"/>
          <w:szCs w:val="20"/>
        </w:rPr>
        <w:t>sakarā</w:t>
      </w:r>
      <w:r w:rsidRPr="003A7D60">
        <w:rPr>
          <w:rFonts w:eastAsia="Arial" w:cs="Times New Roman"/>
          <w:color w:val="000000"/>
          <w:sz w:val="20"/>
          <w:szCs w:val="20"/>
        </w:rPr>
        <w:t xml:space="preserve"> </w:t>
      </w:r>
      <w:r w:rsidRPr="003A7D60">
        <w:rPr>
          <w:rFonts w:cs="Times New Roman"/>
          <w:color w:val="000000"/>
          <w:sz w:val="20"/>
          <w:szCs w:val="20"/>
        </w:rPr>
        <w:t>ar</w:t>
      </w:r>
      <w:r w:rsidRPr="003A7D60">
        <w:rPr>
          <w:rFonts w:eastAsia="Arial" w:cs="Times New Roman"/>
          <w:color w:val="000000"/>
          <w:sz w:val="20"/>
          <w:szCs w:val="20"/>
        </w:rPr>
        <w:t xml:space="preserve"> </w:t>
      </w:r>
      <w:r w:rsidRPr="003A7D60">
        <w:rPr>
          <w:rFonts w:cs="Times New Roman"/>
          <w:color w:val="000000"/>
          <w:sz w:val="20"/>
          <w:szCs w:val="20"/>
        </w:rPr>
        <w:t>Piegādātāja</w:t>
      </w:r>
      <w:r w:rsidRPr="003A7D60">
        <w:rPr>
          <w:rFonts w:eastAsia="Arial" w:cs="Times New Roman"/>
          <w:color w:val="000000"/>
          <w:sz w:val="20"/>
          <w:szCs w:val="20"/>
        </w:rPr>
        <w:t xml:space="preserve"> </w:t>
      </w:r>
      <w:r w:rsidRPr="003A7D60">
        <w:rPr>
          <w:rFonts w:cs="Times New Roman"/>
          <w:color w:val="000000"/>
          <w:sz w:val="20"/>
          <w:szCs w:val="20"/>
        </w:rPr>
        <w:t>transporta</w:t>
      </w:r>
      <w:r w:rsidRPr="003A7D60">
        <w:rPr>
          <w:rFonts w:eastAsia="Arial" w:cs="Times New Roman"/>
          <w:color w:val="000000"/>
          <w:sz w:val="20"/>
          <w:szCs w:val="20"/>
        </w:rPr>
        <w:t xml:space="preserve"> </w:t>
      </w:r>
      <w:r w:rsidRPr="003A7D60">
        <w:rPr>
          <w:rFonts w:cs="Times New Roman"/>
          <w:color w:val="000000"/>
          <w:sz w:val="20"/>
          <w:szCs w:val="20"/>
        </w:rPr>
        <w:t>kustību</w:t>
      </w:r>
      <w:r w:rsidRPr="003A7D60">
        <w:rPr>
          <w:rFonts w:eastAsia="Arial" w:cs="Times New Roman"/>
          <w:color w:val="000000"/>
          <w:sz w:val="20"/>
          <w:szCs w:val="20"/>
        </w:rPr>
        <w:t xml:space="preserve"> </w:t>
      </w:r>
      <w:r w:rsidRPr="003A7D60">
        <w:rPr>
          <w:rFonts w:cs="Times New Roman"/>
          <w:color w:val="000000"/>
          <w:sz w:val="20"/>
          <w:szCs w:val="20"/>
        </w:rPr>
        <w:t>(ja</w:t>
      </w:r>
      <w:r w:rsidRPr="003A7D60">
        <w:rPr>
          <w:rFonts w:eastAsia="Arial" w:cs="Times New Roman"/>
          <w:color w:val="000000"/>
          <w:sz w:val="20"/>
          <w:szCs w:val="20"/>
        </w:rPr>
        <w:t xml:space="preserve"> </w:t>
      </w:r>
      <w:r w:rsidRPr="003A7D60">
        <w:rPr>
          <w:rFonts w:cs="Times New Roman"/>
          <w:color w:val="000000"/>
          <w:sz w:val="20"/>
          <w:szCs w:val="20"/>
        </w:rPr>
        <w:t>rodas</w:t>
      </w:r>
      <w:r w:rsidRPr="003A7D60">
        <w:rPr>
          <w:rFonts w:eastAsia="Arial" w:cs="Times New Roman"/>
          <w:color w:val="000000"/>
          <w:sz w:val="20"/>
          <w:szCs w:val="20"/>
        </w:rPr>
        <w:t xml:space="preserve"> </w:t>
      </w:r>
      <w:r w:rsidRPr="003A7D60">
        <w:rPr>
          <w:rFonts w:cs="Times New Roman"/>
          <w:color w:val="000000"/>
          <w:sz w:val="20"/>
          <w:szCs w:val="20"/>
        </w:rPr>
        <w:t>tāda</w:t>
      </w:r>
      <w:r w:rsidRPr="003A7D60">
        <w:rPr>
          <w:rFonts w:eastAsia="Arial" w:cs="Times New Roman"/>
          <w:color w:val="000000"/>
          <w:sz w:val="20"/>
          <w:szCs w:val="20"/>
        </w:rPr>
        <w:t xml:space="preserve"> </w:t>
      </w:r>
      <w:r w:rsidRPr="003A7D60">
        <w:rPr>
          <w:rFonts w:cs="Times New Roman"/>
          <w:color w:val="000000"/>
          <w:sz w:val="20"/>
          <w:szCs w:val="20"/>
        </w:rPr>
        <w:t>nepieciešamība);</w:t>
      </w:r>
    </w:p>
    <w:p w14:paraId="6AFCD0CF" w14:textId="77777777" w:rsidR="009A1EDE" w:rsidRPr="003A7D60" w:rsidRDefault="009A1EDE" w:rsidP="00357D21">
      <w:pPr>
        <w:pStyle w:val="Standard"/>
        <w:numPr>
          <w:ilvl w:val="0"/>
          <w:numId w:val="203"/>
        </w:numPr>
        <w:autoSpaceDN w:val="0"/>
        <w:spacing w:line="100" w:lineRule="atLeast"/>
        <w:ind w:left="1134" w:hanging="425"/>
        <w:jc w:val="both"/>
        <w:rPr>
          <w:rFonts w:cs="Times New Roman"/>
        </w:rPr>
      </w:pPr>
      <w:r w:rsidRPr="003A7D60">
        <w:rPr>
          <w:rFonts w:cs="Times New Roman"/>
          <w:color w:val="000000"/>
          <w:sz w:val="20"/>
          <w:szCs w:val="20"/>
        </w:rPr>
        <w:t>visām</w:t>
      </w:r>
      <w:r w:rsidRPr="003A7D60">
        <w:rPr>
          <w:rFonts w:eastAsia="Arial" w:cs="Times New Roman"/>
          <w:color w:val="000000"/>
          <w:sz w:val="20"/>
          <w:szCs w:val="20"/>
        </w:rPr>
        <w:t xml:space="preserve"> </w:t>
      </w:r>
      <w:r w:rsidRPr="003A7D60">
        <w:rPr>
          <w:rFonts w:cs="Times New Roman"/>
          <w:color w:val="000000"/>
          <w:sz w:val="20"/>
          <w:szCs w:val="20"/>
        </w:rPr>
        <w:t>nepieciešamajām</w:t>
      </w:r>
      <w:r w:rsidRPr="003A7D60">
        <w:rPr>
          <w:rFonts w:eastAsia="Arial" w:cs="Times New Roman"/>
          <w:color w:val="000000"/>
          <w:sz w:val="20"/>
          <w:szCs w:val="20"/>
        </w:rPr>
        <w:t xml:space="preserve"> </w:t>
      </w:r>
      <w:r w:rsidRPr="003A7D60">
        <w:rPr>
          <w:rFonts w:cs="Times New Roman"/>
          <w:color w:val="000000"/>
          <w:sz w:val="20"/>
          <w:szCs w:val="20"/>
        </w:rPr>
        <w:t>izpētes,</w:t>
      </w:r>
      <w:r w:rsidRPr="003A7D60">
        <w:rPr>
          <w:rFonts w:eastAsia="Arial" w:cs="Times New Roman"/>
          <w:color w:val="000000"/>
          <w:sz w:val="20"/>
          <w:szCs w:val="20"/>
        </w:rPr>
        <w:t xml:space="preserve"> </w:t>
      </w:r>
      <w:r w:rsidRPr="003A7D60">
        <w:rPr>
          <w:rFonts w:cs="Times New Roman"/>
          <w:color w:val="000000"/>
          <w:sz w:val="20"/>
          <w:szCs w:val="20"/>
        </w:rPr>
        <w:t>atļauju</w:t>
      </w:r>
      <w:r w:rsidRPr="003A7D60">
        <w:rPr>
          <w:rFonts w:eastAsia="Arial" w:cs="Times New Roman"/>
          <w:color w:val="000000"/>
          <w:sz w:val="20"/>
          <w:szCs w:val="20"/>
        </w:rPr>
        <w:t xml:space="preserve"> </w:t>
      </w:r>
      <w:r w:rsidRPr="003A7D60">
        <w:rPr>
          <w:rFonts w:cs="Times New Roman"/>
          <w:color w:val="000000"/>
          <w:sz w:val="20"/>
          <w:szCs w:val="20"/>
        </w:rPr>
        <w:t>saskaņošanas</w:t>
      </w:r>
      <w:r w:rsidRPr="003A7D60">
        <w:rPr>
          <w:rFonts w:eastAsia="Arial" w:cs="Times New Roman"/>
          <w:color w:val="000000"/>
          <w:sz w:val="20"/>
          <w:szCs w:val="20"/>
        </w:rPr>
        <w:t xml:space="preserve"> </w:t>
      </w:r>
      <w:r w:rsidRPr="003A7D60">
        <w:rPr>
          <w:rFonts w:cs="Times New Roman"/>
          <w:color w:val="000000"/>
          <w:sz w:val="20"/>
          <w:szCs w:val="20"/>
        </w:rPr>
        <w:t>un</w:t>
      </w:r>
      <w:r w:rsidRPr="003A7D60">
        <w:rPr>
          <w:rFonts w:eastAsia="Arial" w:cs="Times New Roman"/>
          <w:color w:val="000000"/>
          <w:sz w:val="20"/>
          <w:szCs w:val="20"/>
        </w:rPr>
        <w:t xml:space="preserve"> </w:t>
      </w:r>
      <w:r w:rsidRPr="003A7D60">
        <w:rPr>
          <w:rFonts w:cs="Times New Roman"/>
          <w:color w:val="000000"/>
          <w:sz w:val="20"/>
          <w:szCs w:val="20"/>
        </w:rPr>
        <w:t>citām</w:t>
      </w:r>
      <w:r w:rsidRPr="003A7D60">
        <w:rPr>
          <w:rFonts w:eastAsia="Arial" w:cs="Times New Roman"/>
          <w:color w:val="000000"/>
          <w:sz w:val="20"/>
          <w:szCs w:val="20"/>
        </w:rPr>
        <w:t xml:space="preserve"> </w:t>
      </w:r>
      <w:r w:rsidRPr="003A7D60">
        <w:rPr>
          <w:rFonts w:cs="Times New Roman"/>
          <w:color w:val="000000"/>
          <w:sz w:val="20"/>
          <w:szCs w:val="20"/>
        </w:rPr>
        <w:t>nepieciešamajām</w:t>
      </w:r>
      <w:r w:rsidRPr="003A7D60">
        <w:rPr>
          <w:rFonts w:eastAsia="Arial" w:cs="Times New Roman"/>
          <w:color w:val="000000"/>
          <w:sz w:val="20"/>
          <w:szCs w:val="20"/>
        </w:rPr>
        <w:t xml:space="preserve"> </w:t>
      </w:r>
      <w:r w:rsidRPr="003A7D60">
        <w:rPr>
          <w:rFonts w:cs="Times New Roman"/>
          <w:color w:val="000000"/>
          <w:sz w:val="20"/>
          <w:szCs w:val="20"/>
        </w:rPr>
        <w:t>darbībām</w:t>
      </w:r>
      <w:r w:rsidRPr="003A7D60">
        <w:rPr>
          <w:rFonts w:eastAsia="Arial" w:cs="Times New Roman"/>
          <w:color w:val="000000"/>
          <w:sz w:val="20"/>
          <w:szCs w:val="20"/>
        </w:rPr>
        <w:t xml:space="preserve"> </w:t>
      </w:r>
      <w:r w:rsidRPr="003A7D60">
        <w:rPr>
          <w:rFonts w:cs="Times New Roman"/>
          <w:color w:val="000000"/>
          <w:sz w:val="20"/>
          <w:szCs w:val="20"/>
        </w:rPr>
        <w:t>sakarā</w:t>
      </w:r>
      <w:r w:rsidRPr="003A7D60">
        <w:rPr>
          <w:rFonts w:eastAsia="Arial" w:cs="Times New Roman"/>
          <w:color w:val="000000"/>
          <w:sz w:val="20"/>
          <w:szCs w:val="20"/>
        </w:rPr>
        <w:t xml:space="preserve"> </w:t>
      </w:r>
      <w:r w:rsidRPr="003A7D60">
        <w:rPr>
          <w:rFonts w:cs="Times New Roman"/>
          <w:color w:val="000000"/>
          <w:sz w:val="20"/>
          <w:szCs w:val="20"/>
        </w:rPr>
        <w:t>ar</w:t>
      </w:r>
      <w:r w:rsidRPr="003A7D60">
        <w:rPr>
          <w:rFonts w:eastAsia="Arial" w:cs="Times New Roman"/>
          <w:color w:val="000000"/>
          <w:sz w:val="20"/>
          <w:szCs w:val="20"/>
        </w:rPr>
        <w:t xml:space="preserve"> </w:t>
      </w:r>
      <w:r w:rsidRPr="003A7D60">
        <w:rPr>
          <w:rFonts w:cs="Times New Roman"/>
          <w:color w:val="000000"/>
          <w:sz w:val="20"/>
          <w:szCs w:val="20"/>
        </w:rPr>
        <w:t>iepriekšminētajām</w:t>
      </w:r>
      <w:r w:rsidRPr="003A7D60">
        <w:rPr>
          <w:rFonts w:eastAsia="Arial" w:cs="Times New Roman"/>
          <w:color w:val="000000"/>
          <w:sz w:val="20"/>
          <w:szCs w:val="20"/>
        </w:rPr>
        <w:t xml:space="preserve"> </w:t>
      </w:r>
      <w:r w:rsidRPr="003A7D60">
        <w:rPr>
          <w:rFonts w:cs="Times New Roman"/>
          <w:color w:val="000000"/>
          <w:sz w:val="20"/>
          <w:szCs w:val="20"/>
        </w:rPr>
        <w:t>darbībām;</w:t>
      </w:r>
    </w:p>
    <w:p w14:paraId="7FE38C8E" w14:textId="77777777" w:rsidR="009A1EDE" w:rsidRPr="003A7D60" w:rsidRDefault="009A1EDE" w:rsidP="00357D21">
      <w:pPr>
        <w:pStyle w:val="Standard"/>
        <w:numPr>
          <w:ilvl w:val="0"/>
          <w:numId w:val="203"/>
        </w:numPr>
        <w:autoSpaceDN w:val="0"/>
        <w:spacing w:line="100" w:lineRule="atLeast"/>
        <w:ind w:left="1134" w:hanging="425"/>
        <w:jc w:val="both"/>
        <w:rPr>
          <w:rFonts w:cs="Times New Roman"/>
        </w:rPr>
      </w:pPr>
      <w:r w:rsidRPr="003A7D60">
        <w:rPr>
          <w:rFonts w:cs="Times New Roman"/>
          <w:color w:val="000000"/>
          <w:sz w:val="20"/>
          <w:szCs w:val="20"/>
        </w:rPr>
        <w:t>visu</w:t>
      </w:r>
      <w:r w:rsidRPr="003A7D60">
        <w:rPr>
          <w:rFonts w:eastAsia="Arial" w:cs="Times New Roman"/>
          <w:color w:val="000000"/>
          <w:sz w:val="20"/>
          <w:szCs w:val="20"/>
        </w:rPr>
        <w:t xml:space="preserve"> </w:t>
      </w:r>
      <w:r w:rsidRPr="003A7D60">
        <w:rPr>
          <w:rFonts w:cs="Times New Roman"/>
          <w:color w:val="000000"/>
          <w:sz w:val="20"/>
          <w:szCs w:val="20"/>
        </w:rPr>
        <w:t>sistēmu</w:t>
      </w:r>
      <w:r w:rsidRPr="003A7D60">
        <w:rPr>
          <w:rFonts w:eastAsia="Arial" w:cs="Times New Roman"/>
          <w:color w:val="000000"/>
          <w:sz w:val="20"/>
          <w:szCs w:val="20"/>
        </w:rPr>
        <w:t xml:space="preserve"> </w:t>
      </w:r>
      <w:r w:rsidRPr="003A7D60">
        <w:rPr>
          <w:rFonts w:cs="Times New Roman"/>
          <w:color w:val="000000"/>
          <w:sz w:val="20"/>
          <w:szCs w:val="20"/>
        </w:rPr>
        <w:t>savstarpēja</w:t>
      </w:r>
      <w:r w:rsidRPr="003A7D60">
        <w:rPr>
          <w:rFonts w:eastAsia="Arial" w:cs="Times New Roman"/>
          <w:color w:val="000000"/>
          <w:sz w:val="20"/>
          <w:szCs w:val="20"/>
        </w:rPr>
        <w:t xml:space="preserve"> </w:t>
      </w:r>
      <w:r w:rsidRPr="003A7D60">
        <w:rPr>
          <w:rFonts w:cs="Times New Roman"/>
          <w:color w:val="000000"/>
          <w:sz w:val="20"/>
          <w:szCs w:val="20"/>
        </w:rPr>
        <w:t>saslēgšanu,</w:t>
      </w:r>
      <w:r w:rsidRPr="003A7D60">
        <w:rPr>
          <w:rFonts w:eastAsia="Arial" w:cs="Times New Roman"/>
          <w:color w:val="000000"/>
          <w:sz w:val="20"/>
          <w:szCs w:val="20"/>
        </w:rPr>
        <w:t xml:space="preserve"> </w:t>
      </w:r>
      <w:r w:rsidRPr="003A7D60">
        <w:rPr>
          <w:rFonts w:cs="Times New Roman"/>
          <w:color w:val="000000"/>
          <w:sz w:val="20"/>
          <w:szCs w:val="20"/>
        </w:rPr>
        <w:t>kā</w:t>
      </w:r>
      <w:r w:rsidRPr="003A7D60">
        <w:rPr>
          <w:rFonts w:eastAsia="Arial" w:cs="Times New Roman"/>
          <w:color w:val="000000"/>
          <w:sz w:val="20"/>
          <w:szCs w:val="20"/>
        </w:rPr>
        <w:t xml:space="preserve"> </w:t>
      </w:r>
      <w:r w:rsidRPr="003A7D60">
        <w:rPr>
          <w:rFonts w:cs="Times New Roman"/>
          <w:color w:val="000000"/>
          <w:sz w:val="20"/>
          <w:szCs w:val="20"/>
        </w:rPr>
        <w:t>tas</w:t>
      </w:r>
      <w:r w:rsidRPr="003A7D60">
        <w:rPr>
          <w:rFonts w:eastAsia="Arial" w:cs="Times New Roman"/>
          <w:color w:val="000000"/>
          <w:sz w:val="20"/>
          <w:szCs w:val="20"/>
        </w:rPr>
        <w:t xml:space="preserve"> </w:t>
      </w:r>
      <w:r w:rsidRPr="003A7D60">
        <w:rPr>
          <w:rFonts w:cs="Times New Roman"/>
          <w:color w:val="000000"/>
          <w:sz w:val="20"/>
          <w:szCs w:val="20"/>
        </w:rPr>
        <w:t>ir</w:t>
      </w:r>
      <w:r w:rsidRPr="003A7D60">
        <w:rPr>
          <w:rFonts w:eastAsia="Arial" w:cs="Times New Roman"/>
          <w:color w:val="000000"/>
          <w:sz w:val="20"/>
          <w:szCs w:val="20"/>
        </w:rPr>
        <w:t xml:space="preserve"> </w:t>
      </w:r>
      <w:r w:rsidRPr="003A7D60">
        <w:rPr>
          <w:rFonts w:cs="Times New Roman"/>
          <w:color w:val="000000"/>
          <w:sz w:val="20"/>
          <w:szCs w:val="20"/>
        </w:rPr>
        <w:t>aprakstīts</w:t>
      </w:r>
      <w:r w:rsidRPr="003A7D60">
        <w:rPr>
          <w:rFonts w:eastAsia="Arial" w:cs="Times New Roman"/>
          <w:color w:val="000000"/>
          <w:sz w:val="20"/>
          <w:szCs w:val="20"/>
        </w:rPr>
        <w:t xml:space="preserve"> </w:t>
      </w:r>
      <w:r w:rsidRPr="003A7D60">
        <w:rPr>
          <w:rFonts w:cs="Times New Roman"/>
          <w:color w:val="000000"/>
          <w:sz w:val="20"/>
          <w:szCs w:val="20"/>
        </w:rPr>
        <w:t>šajā</w:t>
      </w:r>
      <w:r w:rsidRPr="003A7D60">
        <w:rPr>
          <w:rFonts w:eastAsia="Arial" w:cs="Times New Roman"/>
          <w:color w:val="000000"/>
          <w:sz w:val="20"/>
          <w:szCs w:val="20"/>
        </w:rPr>
        <w:t xml:space="preserve"> </w:t>
      </w:r>
      <w:r w:rsidRPr="003A7D60">
        <w:rPr>
          <w:rFonts w:cs="Times New Roman"/>
          <w:color w:val="000000"/>
          <w:sz w:val="20"/>
          <w:szCs w:val="20"/>
        </w:rPr>
        <w:t>tehniskajā</w:t>
      </w:r>
      <w:r w:rsidRPr="003A7D60">
        <w:rPr>
          <w:rFonts w:eastAsia="Arial" w:cs="Times New Roman"/>
          <w:color w:val="000000"/>
          <w:sz w:val="20"/>
          <w:szCs w:val="20"/>
        </w:rPr>
        <w:t xml:space="preserve"> </w:t>
      </w:r>
      <w:r w:rsidRPr="003A7D60">
        <w:rPr>
          <w:rFonts w:cs="Times New Roman"/>
          <w:color w:val="000000"/>
          <w:sz w:val="20"/>
          <w:szCs w:val="20"/>
        </w:rPr>
        <w:t>specifikācijā</w:t>
      </w:r>
      <w:r w:rsidRPr="003A7D60">
        <w:rPr>
          <w:rFonts w:eastAsia="Arial" w:cs="Times New Roman"/>
          <w:color w:val="000000"/>
          <w:sz w:val="20"/>
          <w:szCs w:val="20"/>
        </w:rPr>
        <w:t xml:space="preserve"> </w:t>
      </w:r>
      <w:r w:rsidRPr="003A7D60">
        <w:rPr>
          <w:rFonts w:cs="Times New Roman"/>
          <w:color w:val="000000"/>
          <w:sz w:val="20"/>
          <w:szCs w:val="20"/>
        </w:rPr>
        <w:t>un</w:t>
      </w:r>
      <w:r w:rsidRPr="003A7D60">
        <w:rPr>
          <w:rFonts w:eastAsia="Arial" w:cs="Times New Roman"/>
          <w:color w:val="000000"/>
          <w:sz w:val="20"/>
          <w:szCs w:val="20"/>
        </w:rPr>
        <w:t xml:space="preserve"> </w:t>
      </w:r>
      <w:r w:rsidRPr="003A7D60">
        <w:rPr>
          <w:rFonts w:cs="Times New Roman"/>
          <w:color w:val="000000"/>
          <w:sz w:val="20"/>
          <w:szCs w:val="20"/>
        </w:rPr>
        <w:t>to</w:t>
      </w:r>
      <w:r w:rsidRPr="003A7D60">
        <w:rPr>
          <w:rFonts w:eastAsia="Arial" w:cs="Times New Roman"/>
          <w:color w:val="000000"/>
          <w:sz w:val="20"/>
          <w:szCs w:val="20"/>
        </w:rPr>
        <w:t xml:space="preserve"> </w:t>
      </w:r>
      <w:r w:rsidRPr="003A7D60">
        <w:rPr>
          <w:rFonts w:cs="Times New Roman"/>
          <w:color w:val="000000"/>
          <w:sz w:val="20"/>
          <w:szCs w:val="20"/>
        </w:rPr>
        <w:t>pielikumos</w:t>
      </w:r>
      <w:r w:rsidRPr="003A7D60">
        <w:rPr>
          <w:rFonts w:eastAsia="Arial" w:cs="Times New Roman"/>
          <w:color w:val="000000"/>
          <w:sz w:val="20"/>
          <w:szCs w:val="20"/>
        </w:rPr>
        <w:t xml:space="preserve"> </w:t>
      </w:r>
      <w:r w:rsidRPr="003A7D60">
        <w:rPr>
          <w:rFonts w:cs="Times New Roman"/>
          <w:color w:val="000000"/>
          <w:sz w:val="20"/>
          <w:szCs w:val="20"/>
        </w:rPr>
        <w:t>un</w:t>
      </w:r>
      <w:r w:rsidRPr="003A7D60">
        <w:rPr>
          <w:rFonts w:eastAsia="Arial" w:cs="Times New Roman"/>
          <w:color w:val="000000"/>
          <w:sz w:val="20"/>
          <w:szCs w:val="20"/>
        </w:rPr>
        <w:t xml:space="preserve"> </w:t>
      </w:r>
      <w:r w:rsidRPr="003A7D60">
        <w:rPr>
          <w:rFonts w:cs="Times New Roman"/>
          <w:color w:val="000000"/>
          <w:sz w:val="20"/>
          <w:szCs w:val="20"/>
        </w:rPr>
        <w:t>atbilstoši</w:t>
      </w:r>
      <w:r w:rsidRPr="003A7D60">
        <w:rPr>
          <w:rFonts w:eastAsia="Arial" w:cs="Times New Roman"/>
          <w:color w:val="000000"/>
          <w:sz w:val="20"/>
          <w:szCs w:val="20"/>
        </w:rPr>
        <w:t xml:space="preserve"> </w:t>
      </w:r>
      <w:proofErr w:type="spellStart"/>
      <w:r w:rsidRPr="003A7D60">
        <w:rPr>
          <w:rFonts w:cs="Times New Roman"/>
          <w:color w:val="000000"/>
          <w:sz w:val="20"/>
          <w:szCs w:val="20"/>
        </w:rPr>
        <w:t>pieslēgumu</w:t>
      </w:r>
      <w:proofErr w:type="spellEnd"/>
      <w:r w:rsidRPr="003A7D60">
        <w:rPr>
          <w:rFonts w:eastAsia="Arial" w:cs="Times New Roman"/>
          <w:color w:val="000000"/>
          <w:sz w:val="20"/>
          <w:szCs w:val="20"/>
        </w:rPr>
        <w:t xml:space="preserve"> </w:t>
      </w:r>
      <w:r w:rsidRPr="003A7D60">
        <w:rPr>
          <w:rFonts w:cs="Times New Roman"/>
          <w:color w:val="000000"/>
          <w:sz w:val="20"/>
          <w:szCs w:val="20"/>
        </w:rPr>
        <w:t>grafikam.</w:t>
      </w:r>
      <w:r w:rsidRPr="003A7D60">
        <w:rPr>
          <w:rFonts w:eastAsia="Arial" w:cs="Times New Roman"/>
          <w:color w:val="000000"/>
          <w:sz w:val="20"/>
          <w:szCs w:val="20"/>
        </w:rPr>
        <w:t xml:space="preserve"> </w:t>
      </w:r>
      <w:r w:rsidRPr="003A7D60">
        <w:rPr>
          <w:rFonts w:cs="Times New Roman"/>
          <w:color w:val="000000"/>
          <w:sz w:val="20"/>
          <w:szCs w:val="20"/>
        </w:rPr>
        <w:t>Visu</w:t>
      </w:r>
      <w:r w:rsidRPr="003A7D60">
        <w:rPr>
          <w:rFonts w:eastAsia="Arial" w:cs="Times New Roman"/>
          <w:color w:val="000000"/>
          <w:sz w:val="20"/>
          <w:szCs w:val="20"/>
        </w:rPr>
        <w:t xml:space="preserve"> </w:t>
      </w:r>
      <w:r w:rsidRPr="003A7D60">
        <w:rPr>
          <w:rFonts w:cs="Times New Roman"/>
          <w:color w:val="000000"/>
          <w:sz w:val="20"/>
          <w:szCs w:val="20"/>
        </w:rPr>
        <w:t>pagaidu</w:t>
      </w:r>
      <w:r w:rsidRPr="003A7D60">
        <w:rPr>
          <w:rFonts w:eastAsia="Arial" w:cs="Times New Roman"/>
          <w:color w:val="000000"/>
          <w:sz w:val="20"/>
          <w:szCs w:val="20"/>
        </w:rPr>
        <w:t xml:space="preserve"> </w:t>
      </w:r>
      <w:r w:rsidRPr="003A7D60">
        <w:rPr>
          <w:rFonts w:cs="Times New Roman"/>
          <w:color w:val="000000"/>
          <w:sz w:val="20"/>
          <w:szCs w:val="20"/>
        </w:rPr>
        <w:t>savienojumu</w:t>
      </w:r>
      <w:r w:rsidRPr="003A7D60">
        <w:rPr>
          <w:rFonts w:eastAsia="Arial" w:cs="Times New Roman"/>
          <w:color w:val="000000"/>
          <w:sz w:val="20"/>
          <w:szCs w:val="20"/>
        </w:rPr>
        <w:t xml:space="preserve"> </w:t>
      </w:r>
      <w:r w:rsidRPr="003A7D60">
        <w:rPr>
          <w:rFonts w:cs="Times New Roman"/>
          <w:color w:val="000000"/>
          <w:sz w:val="20"/>
          <w:szCs w:val="20"/>
        </w:rPr>
        <w:t>celtniecības</w:t>
      </w:r>
      <w:r w:rsidRPr="003A7D60">
        <w:rPr>
          <w:rFonts w:eastAsia="Arial" w:cs="Times New Roman"/>
          <w:color w:val="000000"/>
          <w:sz w:val="20"/>
          <w:szCs w:val="20"/>
        </w:rPr>
        <w:t xml:space="preserve"> </w:t>
      </w:r>
      <w:r w:rsidRPr="003A7D60">
        <w:rPr>
          <w:rFonts w:cs="Times New Roman"/>
          <w:color w:val="000000"/>
          <w:sz w:val="20"/>
          <w:szCs w:val="20"/>
        </w:rPr>
        <w:t>vajadzībām</w:t>
      </w:r>
      <w:r w:rsidRPr="003A7D60">
        <w:rPr>
          <w:rFonts w:eastAsia="Arial" w:cs="Times New Roman"/>
          <w:color w:val="000000"/>
          <w:sz w:val="20"/>
          <w:szCs w:val="20"/>
        </w:rPr>
        <w:t xml:space="preserve"> </w:t>
      </w:r>
      <w:r w:rsidRPr="003A7D60">
        <w:rPr>
          <w:rFonts w:cs="Times New Roman"/>
          <w:color w:val="000000"/>
          <w:sz w:val="20"/>
          <w:szCs w:val="20"/>
        </w:rPr>
        <w:t>(ūdens,</w:t>
      </w:r>
      <w:r w:rsidRPr="003A7D60">
        <w:rPr>
          <w:rFonts w:eastAsia="Arial" w:cs="Times New Roman"/>
          <w:color w:val="000000"/>
          <w:sz w:val="20"/>
          <w:szCs w:val="20"/>
        </w:rPr>
        <w:t xml:space="preserve"> </w:t>
      </w:r>
      <w:r w:rsidRPr="003A7D60">
        <w:rPr>
          <w:rFonts w:cs="Times New Roman"/>
          <w:color w:val="000000"/>
          <w:sz w:val="20"/>
          <w:szCs w:val="20"/>
        </w:rPr>
        <w:t>kanalizācija,</w:t>
      </w:r>
      <w:r w:rsidRPr="003A7D60">
        <w:rPr>
          <w:rFonts w:eastAsia="Arial" w:cs="Times New Roman"/>
          <w:color w:val="000000"/>
          <w:sz w:val="20"/>
          <w:szCs w:val="20"/>
        </w:rPr>
        <w:t xml:space="preserve"> </w:t>
      </w:r>
      <w:r w:rsidRPr="003A7D60">
        <w:rPr>
          <w:rFonts w:cs="Times New Roman"/>
          <w:color w:val="000000"/>
          <w:sz w:val="20"/>
          <w:szCs w:val="20"/>
        </w:rPr>
        <w:t>komunikācijas,</w:t>
      </w:r>
      <w:r w:rsidRPr="003A7D60">
        <w:rPr>
          <w:rFonts w:eastAsia="Arial" w:cs="Times New Roman"/>
          <w:color w:val="000000"/>
          <w:sz w:val="20"/>
          <w:szCs w:val="20"/>
        </w:rPr>
        <w:t xml:space="preserve"> </w:t>
      </w:r>
      <w:r w:rsidRPr="003A7D60">
        <w:rPr>
          <w:rFonts w:cs="Times New Roman"/>
          <w:color w:val="000000"/>
          <w:sz w:val="20"/>
          <w:szCs w:val="20"/>
        </w:rPr>
        <w:t>elektroenerģija);</w:t>
      </w:r>
    </w:p>
    <w:p w14:paraId="5794316D" w14:textId="77777777" w:rsidR="009A1EDE" w:rsidRPr="003A7D60" w:rsidRDefault="009A1EDE" w:rsidP="00357D21">
      <w:pPr>
        <w:pStyle w:val="Standard"/>
        <w:numPr>
          <w:ilvl w:val="0"/>
          <w:numId w:val="203"/>
        </w:numPr>
        <w:autoSpaceDN w:val="0"/>
        <w:spacing w:line="100" w:lineRule="atLeast"/>
        <w:ind w:left="1134" w:hanging="425"/>
        <w:jc w:val="both"/>
        <w:rPr>
          <w:rFonts w:cs="Times New Roman"/>
        </w:rPr>
      </w:pPr>
      <w:r w:rsidRPr="003A7D60">
        <w:rPr>
          <w:rFonts w:cs="Times New Roman"/>
          <w:color w:val="000000"/>
          <w:sz w:val="20"/>
          <w:szCs w:val="20"/>
        </w:rPr>
        <w:t>sava</w:t>
      </w:r>
      <w:r w:rsidRPr="003A7D60">
        <w:rPr>
          <w:rFonts w:eastAsia="Arial" w:cs="Times New Roman"/>
          <w:color w:val="000000"/>
          <w:sz w:val="20"/>
          <w:szCs w:val="20"/>
        </w:rPr>
        <w:t xml:space="preserve"> </w:t>
      </w:r>
      <w:r w:rsidRPr="003A7D60">
        <w:rPr>
          <w:rFonts w:cs="Times New Roman"/>
          <w:color w:val="000000"/>
          <w:sz w:val="20"/>
          <w:szCs w:val="20"/>
        </w:rPr>
        <w:t>būvlaukuma</w:t>
      </w:r>
      <w:r w:rsidRPr="003A7D60">
        <w:rPr>
          <w:rFonts w:eastAsia="Arial" w:cs="Times New Roman"/>
          <w:color w:val="000000"/>
          <w:sz w:val="20"/>
          <w:szCs w:val="20"/>
        </w:rPr>
        <w:t xml:space="preserve"> </w:t>
      </w:r>
      <w:r w:rsidRPr="003A7D60">
        <w:rPr>
          <w:rFonts w:cs="Times New Roman"/>
          <w:color w:val="000000"/>
          <w:sz w:val="20"/>
          <w:szCs w:val="20"/>
        </w:rPr>
        <w:t>biroju</w:t>
      </w:r>
      <w:r w:rsidRPr="003A7D60">
        <w:rPr>
          <w:rFonts w:eastAsia="Arial" w:cs="Times New Roman"/>
          <w:color w:val="000000"/>
          <w:sz w:val="20"/>
          <w:szCs w:val="20"/>
        </w:rPr>
        <w:t xml:space="preserve"> </w:t>
      </w:r>
      <w:r w:rsidRPr="003A7D60">
        <w:rPr>
          <w:rFonts w:cs="Times New Roman"/>
          <w:color w:val="000000"/>
          <w:sz w:val="20"/>
          <w:szCs w:val="20"/>
        </w:rPr>
        <w:t>un</w:t>
      </w:r>
      <w:r w:rsidRPr="003A7D60">
        <w:rPr>
          <w:rFonts w:eastAsia="Arial" w:cs="Times New Roman"/>
          <w:color w:val="000000"/>
          <w:sz w:val="20"/>
          <w:szCs w:val="20"/>
        </w:rPr>
        <w:t xml:space="preserve"> </w:t>
      </w:r>
      <w:r w:rsidRPr="003A7D60">
        <w:rPr>
          <w:rFonts w:cs="Times New Roman"/>
          <w:color w:val="000000"/>
          <w:sz w:val="20"/>
          <w:szCs w:val="20"/>
        </w:rPr>
        <w:t>celtniecības</w:t>
      </w:r>
      <w:r w:rsidRPr="003A7D60">
        <w:rPr>
          <w:rFonts w:eastAsia="Arial" w:cs="Times New Roman"/>
          <w:color w:val="000000"/>
          <w:sz w:val="20"/>
          <w:szCs w:val="20"/>
        </w:rPr>
        <w:t xml:space="preserve"> </w:t>
      </w:r>
      <w:r w:rsidRPr="003A7D60">
        <w:rPr>
          <w:rFonts w:cs="Times New Roman"/>
          <w:color w:val="000000"/>
          <w:sz w:val="20"/>
          <w:szCs w:val="20"/>
        </w:rPr>
        <w:t>konteineriem.</w:t>
      </w:r>
    </w:p>
    <w:p w14:paraId="0D34379F" w14:textId="77777777" w:rsidR="0043401B" w:rsidRPr="003A7D60" w:rsidRDefault="0043401B" w:rsidP="00357D21">
      <w:pPr>
        <w:pStyle w:val="Standarduser"/>
        <w:numPr>
          <w:ilvl w:val="0"/>
          <w:numId w:val="202"/>
        </w:numPr>
        <w:tabs>
          <w:tab w:val="left" w:pos="709"/>
        </w:tabs>
        <w:spacing w:line="100" w:lineRule="atLeast"/>
        <w:jc w:val="both"/>
        <w:rPr>
          <w:rFonts w:cs="Times New Roman"/>
        </w:rPr>
      </w:pPr>
      <w:r w:rsidRPr="003A7D60">
        <w:rPr>
          <w:rFonts w:cs="Times New Roman"/>
          <w:sz w:val="20"/>
          <w:szCs w:val="20"/>
        </w:rPr>
        <w:t>Būvlaukuma</w:t>
      </w:r>
      <w:r w:rsidRPr="003A7D60">
        <w:rPr>
          <w:rFonts w:eastAsia="Arial" w:cs="Times New Roman"/>
          <w:sz w:val="20"/>
          <w:szCs w:val="20"/>
        </w:rPr>
        <w:t xml:space="preserve"> </w:t>
      </w:r>
      <w:r w:rsidRPr="003A7D60">
        <w:rPr>
          <w:rFonts w:cs="Times New Roman"/>
          <w:sz w:val="20"/>
          <w:szCs w:val="20"/>
        </w:rPr>
        <w:t>montāžu/</w:t>
      </w:r>
      <w:r w:rsidRPr="003A7D60">
        <w:rPr>
          <w:rFonts w:eastAsia="Arial" w:cs="Times New Roman"/>
          <w:sz w:val="20"/>
          <w:szCs w:val="20"/>
        </w:rPr>
        <w:t xml:space="preserve"> </w:t>
      </w:r>
      <w:r w:rsidRPr="003A7D60">
        <w:rPr>
          <w:rFonts w:cs="Times New Roman"/>
          <w:sz w:val="20"/>
          <w:szCs w:val="20"/>
        </w:rPr>
        <w:t>celtniecību:</w:t>
      </w:r>
    </w:p>
    <w:p w14:paraId="274675A7" w14:textId="77777777" w:rsidR="0043401B" w:rsidRPr="003A7D60" w:rsidRDefault="0043401B" w:rsidP="00357D21">
      <w:pPr>
        <w:pStyle w:val="Standard"/>
        <w:numPr>
          <w:ilvl w:val="0"/>
          <w:numId w:val="205"/>
        </w:numPr>
        <w:autoSpaceDN w:val="0"/>
        <w:spacing w:line="100" w:lineRule="atLeast"/>
        <w:ind w:left="1134" w:hanging="425"/>
        <w:jc w:val="both"/>
        <w:rPr>
          <w:rFonts w:cs="Times New Roman"/>
          <w:color w:val="000000"/>
          <w:sz w:val="20"/>
          <w:szCs w:val="20"/>
        </w:rPr>
      </w:pPr>
      <w:r w:rsidRPr="003A7D60">
        <w:rPr>
          <w:rFonts w:cs="Times New Roman"/>
          <w:color w:val="000000"/>
          <w:sz w:val="20"/>
          <w:szCs w:val="20"/>
        </w:rPr>
        <w:t>piegādātā</w:t>
      </w:r>
      <w:r w:rsidRPr="003A7D60">
        <w:rPr>
          <w:rFonts w:eastAsia="Arial" w:cs="Times New Roman"/>
          <w:color w:val="000000"/>
          <w:sz w:val="20"/>
          <w:szCs w:val="20"/>
        </w:rPr>
        <w:t xml:space="preserve"> </w:t>
      </w:r>
      <w:r w:rsidRPr="003A7D60">
        <w:rPr>
          <w:rFonts w:cs="Times New Roman"/>
          <w:color w:val="000000"/>
          <w:sz w:val="20"/>
          <w:szCs w:val="20"/>
        </w:rPr>
        <w:t>materiāla</w:t>
      </w:r>
      <w:r w:rsidRPr="003A7D60">
        <w:rPr>
          <w:rFonts w:eastAsia="Arial" w:cs="Times New Roman"/>
          <w:color w:val="000000"/>
          <w:sz w:val="20"/>
          <w:szCs w:val="20"/>
        </w:rPr>
        <w:t xml:space="preserve"> </w:t>
      </w:r>
      <w:r w:rsidRPr="003A7D60">
        <w:rPr>
          <w:rFonts w:cs="Times New Roman"/>
          <w:color w:val="000000"/>
          <w:sz w:val="20"/>
          <w:szCs w:val="20"/>
        </w:rPr>
        <w:t>un</w:t>
      </w:r>
      <w:r w:rsidRPr="003A7D60">
        <w:rPr>
          <w:rFonts w:eastAsia="Arial" w:cs="Times New Roman"/>
          <w:color w:val="000000"/>
          <w:sz w:val="20"/>
          <w:szCs w:val="20"/>
        </w:rPr>
        <w:t xml:space="preserve"> </w:t>
      </w:r>
      <w:r w:rsidRPr="003A7D60">
        <w:rPr>
          <w:rFonts w:cs="Times New Roman"/>
          <w:color w:val="000000"/>
          <w:sz w:val="20"/>
          <w:szCs w:val="20"/>
        </w:rPr>
        <w:t>aprīkojuma</w:t>
      </w:r>
      <w:r w:rsidRPr="003A7D60">
        <w:rPr>
          <w:rFonts w:eastAsia="Arial" w:cs="Times New Roman"/>
          <w:color w:val="000000"/>
          <w:sz w:val="20"/>
          <w:szCs w:val="20"/>
        </w:rPr>
        <w:t xml:space="preserve"> </w:t>
      </w:r>
      <w:r w:rsidRPr="003A7D60">
        <w:rPr>
          <w:rFonts w:cs="Times New Roman"/>
          <w:color w:val="000000"/>
          <w:sz w:val="20"/>
          <w:szCs w:val="20"/>
        </w:rPr>
        <w:t>pienācīga</w:t>
      </w:r>
      <w:r w:rsidRPr="003A7D60">
        <w:rPr>
          <w:rFonts w:eastAsia="Arial" w:cs="Times New Roman"/>
          <w:color w:val="000000"/>
          <w:sz w:val="20"/>
          <w:szCs w:val="20"/>
        </w:rPr>
        <w:t xml:space="preserve"> </w:t>
      </w:r>
      <w:r w:rsidRPr="003A7D60">
        <w:rPr>
          <w:rFonts w:cs="Times New Roman"/>
          <w:color w:val="000000"/>
          <w:sz w:val="20"/>
          <w:szCs w:val="20"/>
        </w:rPr>
        <w:t>uzglabāšana</w:t>
      </w:r>
      <w:r w:rsidRPr="003A7D60">
        <w:rPr>
          <w:rFonts w:eastAsia="Arial" w:cs="Times New Roman"/>
          <w:color w:val="000000"/>
          <w:sz w:val="20"/>
          <w:szCs w:val="20"/>
        </w:rPr>
        <w:t xml:space="preserve"> </w:t>
      </w:r>
      <w:r w:rsidRPr="003A7D60">
        <w:rPr>
          <w:rFonts w:cs="Times New Roman"/>
          <w:color w:val="000000"/>
          <w:sz w:val="20"/>
          <w:szCs w:val="20"/>
        </w:rPr>
        <w:t>būvlaukumā.</w:t>
      </w:r>
      <w:r w:rsidRPr="003A7D60">
        <w:rPr>
          <w:rFonts w:eastAsia="Arial" w:cs="Times New Roman"/>
          <w:color w:val="000000"/>
          <w:sz w:val="20"/>
          <w:szCs w:val="20"/>
        </w:rPr>
        <w:t xml:space="preserve"> </w:t>
      </w:r>
      <w:r w:rsidRPr="003A7D60">
        <w:rPr>
          <w:rFonts w:cs="Times New Roman"/>
          <w:color w:val="000000"/>
          <w:sz w:val="20"/>
          <w:szCs w:val="20"/>
        </w:rPr>
        <w:t>Bojāto</w:t>
      </w:r>
      <w:r w:rsidRPr="003A7D60">
        <w:rPr>
          <w:rFonts w:eastAsia="Arial" w:cs="Times New Roman"/>
          <w:color w:val="000000"/>
          <w:sz w:val="20"/>
          <w:szCs w:val="20"/>
        </w:rPr>
        <w:t xml:space="preserve"> </w:t>
      </w:r>
      <w:r w:rsidRPr="003A7D60">
        <w:rPr>
          <w:rFonts w:cs="Times New Roman"/>
          <w:color w:val="000000"/>
          <w:sz w:val="20"/>
          <w:szCs w:val="20"/>
        </w:rPr>
        <w:t>materiālu</w:t>
      </w:r>
      <w:r w:rsidRPr="003A7D60">
        <w:rPr>
          <w:rFonts w:eastAsia="Arial" w:cs="Times New Roman"/>
          <w:color w:val="000000"/>
          <w:sz w:val="20"/>
          <w:szCs w:val="20"/>
        </w:rPr>
        <w:t xml:space="preserve"> </w:t>
      </w:r>
      <w:r w:rsidRPr="003A7D60">
        <w:rPr>
          <w:rFonts w:cs="Times New Roman"/>
          <w:color w:val="000000"/>
          <w:sz w:val="20"/>
          <w:szCs w:val="20"/>
        </w:rPr>
        <w:t>aizvietošana;</w:t>
      </w:r>
    </w:p>
    <w:p w14:paraId="551C458F" w14:textId="77777777" w:rsidR="0043401B" w:rsidRPr="003A7D60" w:rsidRDefault="0043401B" w:rsidP="00357D21">
      <w:pPr>
        <w:pStyle w:val="Standard"/>
        <w:numPr>
          <w:ilvl w:val="0"/>
          <w:numId w:val="20"/>
        </w:numPr>
        <w:autoSpaceDN w:val="0"/>
        <w:spacing w:line="100" w:lineRule="atLeast"/>
        <w:ind w:left="1134" w:hanging="425"/>
        <w:jc w:val="both"/>
        <w:rPr>
          <w:rFonts w:cs="Times New Roman"/>
          <w:color w:val="000000"/>
          <w:sz w:val="20"/>
          <w:szCs w:val="20"/>
        </w:rPr>
      </w:pPr>
      <w:r w:rsidRPr="003A7D60">
        <w:rPr>
          <w:rFonts w:cs="Times New Roman"/>
          <w:color w:val="000000"/>
          <w:sz w:val="20"/>
          <w:szCs w:val="20"/>
        </w:rPr>
        <w:t>visaptveroša</w:t>
      </w:r>
      <w:r w:rsidRPr="003A7D60">
        <w:rPr>
          <w:rFonts w:eastAsia="Arial" w:cs="Times New Roman"/>
          <w:color w:val="000000"/>
          <w:sz w:val="20"/>
          <w:szCs w:val="20"/>
        </w:rPr>
        <w:t xml:space="preserve"> </w:t>
      </w:r>
      <w:r w:rsidRPr="003A7D60">
        <w:rPr>
          <w:rFonts w:cs="Times New Roman"/>
          <w:color w:val="000000"/>
          <w:sz w:val="20"/>
          <w:szCs w:val="20"/>
        </w:rPr>
        <w:t>atbildība</w:t>
      </w:r>
      <w:r w:rsidRPr="003A7D60">
        <w:rPr>
          <w:rFonts w:eastAsia="Arial" w:cs="Times New Roman"/>
          <w:color w:val="000000"/>
          <w:sz w:val="20"/>
          <w:szCs w:val="20"/>
        </w:rPr>
        <w:t xml:space="preserve"> </w:t>
      </w:r>
      <w:r w:rsidRPr="003A7D60">
        <w:rPr>
          <w:rFonts w:cs="Times New Roman"/>
          <w:color w:val="000000"/>
          <w:sz w:val="20"/>
          <w:szCs w:val="20"/>
        </w:rPr>
        <w:t>par</w:t>
      </w:r>
      <w:r w:rsidRPr="003A7D60">
        <w:rPr>
          <w:rFonts w:eastAsia="Arial" w:cs="Times New Roman"/>
          <w:color w:val="000000"/>
          <w:sz w:val="20"/>
          <w:szCs w:val="20"/>
        </w:rPr>
        <w:t xml:space="preserve"> </w:t>
      </w:r>
      <w:r w:rsidRPr="003A7D60">
        <w:rPr>
          <w:rFonts w:cs="Times New Roman"/>
          <w:color w:val="000000"/>
          <w:sz w:val="20"/>
          <w:szCs w:val="20"/>
        </w:rPr>
        <w:t>celtniecības</w:t>
      </w:r>
      <w:r w:rsidRPr="003A7D60">
        <w:rPr>
          <w:rFonts w:eastAsia="Arial" w:cs="Times New Roman"/>
          <w:color w:val="000000"/>
          <w:sz w:val="20"/>
          <w:szCs w:val="20"/>
        </w:rPr>
        <w:t xml:space="preserve"> </w:t>
      </w:r>
      <w:r w:rsidRPr="003A7D60">
        <w:rPr>
          <w:rFonts w:cs="Times New Roman"/>
          <w:color w:val="000000"/>
          <w:sz w:val="20"/>
          <w:szCs w:val="20"/>
        </w:rPr>
        <w:t>darbu</w:t>
      </w:r>
      <w:r w:rsidRPr="003A7D60">
        <w:rPr>
          <w:rFonts w:eastAsia="Arial" w:cs="Times New Roman"/>
          <w:color w:val="000000"/>
          <w:sz w:val="20"/>
          <w:szCs w:val="20"/>
        </w:rPr>
        <w:t xml:space="preserve"> </w:t>
      </w:r>
      <w:r w:rsidRPr="003A7D60">
        <w:rPr>
          <w:rFonts w:cs="Times New Roman"/>
          <w:color w:val="000000"/>
          <w:sz w:val="20"/>
          <w:szCs w:val="20"/>
        </w:rPr>
        <w:t>uzraudzību</w:t>
      </w:r>
      <w:r w:rsidRPr="003A7D60">
        <w:rPr>
          <w:rFonts w:eastAsia="Arial" w:cs="Times New Roman"/>
          <w:color w:val="000000"/>
          <w:sz w:val="20"/>
          <w:szCs w:val="20"/>
        </w:rPr>
        <w:t xml:space="preserve"> </w:t>
      </w:r>
      <w:r w:rsidRPr="003A7D60">
        <w:rPr>
          <w:rFonts w:cs="Times New Roman"/>
          <w:color w:val="000000"/>
          <w:sz w:val="20"/>
          <w:szCs w:val="20"/>
        </w:rPr>
        <w:t>un</w:t>
      </w:r>
      <w:r w:rsidRPr="003A7D60">
        <w:rPr>
          <w:rFonts w:eastAsia="Arial" w:cs="Times New Roman"/>
          <w:color w:val="000000"/>
          <w:sz w:val="20"/>
          <w:szCs w:val="20"/>
        </w:rPr>
        <w:t xml:space="preserve"> </w:t>
      </w:r>
      <w:r w:rsidRPr="003A7D60">
        <w:rPr>
          <w:rFonts w:cs="Times New Roman"/>
          <w:color w:val="000000"/>
          <w:sz w:val="20"/>
          <w:szCs w:val="20"/>
        </w:rPr>
        <w:t>izpildi</w:t>
      </w:r>
      <w:r w:rsidRPr="003A7D60">
        <w:rPr>
          <w:rFonts w:eastAsia="Arial" w:cs="Times New Roman"/>
          <w:color w:val="000000"/>
          <w:sz w:val="20"/>
          <w:szCs w:val="20"/>
        </w:rPr>
        <w:t xml:space="preserve"> </w:t>
      </w:r>
      <w:r w:rsidRPr="003A7D60">
        <w:rPr>
          <w:rFonts w:cs="Times New Roman"/>
          <w:color w:val="000000"/>
          <w:sz w:val="20"/>
          <w:szCs w:val="20"/>
        </w:rPr>
        <w:t>(adekvāta</w:t>
      </w:r>
      <w:r w:rsidRPr="003A7D60">
        <w:rPr>
          <w:rFonts w:eastAsia="Arial" w:cs="Times New Roman"/>
          <w:color w:val="000000"/>
          <w:sz w:val="20"/>
          <w:szCs w:val="20"/>
        </w:rPr>
        <w:t xml:space="preserve"> </w:t>
      </w:r>
      <w:r w:rsidRPr="003A7D60">
        <w:rPr>
          <w:rFonts w:cs="Times New Roman"/>
          <w:color w:val="000000"/>
          <w:sz w:val="20"/>
          <w:szCs w:val="20"/>
        </w:rPr>
        <w:t>Piegādātāja</w:t>
      </w:r>
      <w:r w:rsidRPr="003A7D60">
        <w:rPr>
          <w:rFonts w:eastAsia="Arial" w:cs="Times New Roman"/>
          <w:color w:val="000000"/>
          <w:sz w:val="20"/>
          <w:szCs w:val="20"/>
        </w:rPr>
        <w:t xml:space="preserve"> </w:t>
      </w:r>
      <w:r w:rsidRPr="003A7D60">
        <w:rPr>
          <w:rFonts w:cs="Times New Roman"/>
          <w:color w:val="000000"/>
          <w:sz w:val="20"/>
          <w:szCs w:val="20"/>
        </w:rPr>
        <w:t>puses</w:t>
      </w:r>
      <w:r w:rsidRPr="003A7D60">
        <w:rPr>
          <w:rFonts w:eastAsia="Arial" w:cs="Times New Roman"/>
          <w:color w:val="000000"/>
          <w:sz w:val="20"/>
          <w:szCs w:val="20"/>
        </w:rPr>
        <w:t xml:space="preserve"> </w:t>
      </w:r>
      <w:r w:rsidRPr="003A7D60">
        <w:rPr>
          <w:rFonts w:cs="Times New Roman"/>
          <w:color w:val="000000"/>
          <w:sz w:val="20"/>
          <w:szCs w:val="20"/>
        </w:rPr>
        <w:t>nolīgto</w:t>
      </w:r>
      <w:r w:rsidRPr="003A7D60">
        <w:rPr>
          <w:rFonts w:eastAsia="Arial" w:cs="Times New Roman"/>
          <w:color w:val="000000"/>
          <w:sz w:val="20"/>
          <w:szCs w:val="20"/>
        </w:rPr>
        <w:t xml:space="preserve"> </w:t>
      </w:r>
      <w:r w:rsidRPr="003A7D60">
        <w:rPr>
          <w:rFonts w:cs="Times New Roman"/>
          <w:color w:val="000000"/>
          <w:sz w:val="20"/>
          <w:szCs w:val="20"/>
        </w:rPr>
        <w:t>apakšuzņēmēju</w:t>
      </w:r>
      <w:r w:rsidRPr="003A7D60">
        <w:rPr>
          <w:rFonts w:eastAsia="Arial" w:cs="Times New Roman"/>
          <w:color w:val="000000"/>
          <w:sz w:val="20"/>
          <w:szCs w:val="20"/>
        </w:rPr>
        <w:t xml:space="preserve"> </w:t>
      </w:r>
      <w:r w:rsidRPr="003A7D60">
        <w:rPr>
          <w:rFonts w:cs="Times New Roman"/>
          <w:color w:val="000000"/>
          <w:sz w:val="20"/>
          <w:szCs w:val="20"/>
        </w:rPr>
        <w:t>veikto</w:t>
      </w:r>
      <w:r w:rsidRPr="003A7D60">
        <w:rPr>
          <w:rFonts w:eastAsia="Arial" w:cs="Times New Roman"/>
          <w:color w:val="000000"/>
          <w:sz w:val="20"/>
          <w:szCs w:val="20"/>
        </w:rPr>
        <w:t xml:space="preserve"> </w:t>
      </w:r>
      <w:r w:rsidRPr="003A7D60">
        <w:rPr>
          <w:rFonts w:cs="Times New Roman"/>
          <w:color w:val="000000"/>
          <w:sz w:val="20"/>
          <w:szCs w:val="20"/>
        </w:rPr>
        <w:t>darbu</w:t>
      </w:r>
      <w:r w:rsidRPr="003A7D60">
        <w:rPr>
          <w:rFonts w:eastAsia="Arial" w:cs="Times New Roman"/>
          <w:color w:val="000000"/>
          <w:sz w:val="20"/>
          <w:szCs w:val="20"/>
        </w:rPr>
        <w:t xml:space="preserve"> </w:t>
      </w:r>
      <w:r w:rsidRPr="003A7D60">
        <w:rPr>
          <w:rFonts w:cs="Times New Roman"/>
          <w:color w:val="000000"/>
          <w:sz w:val="20"/>
          <w:szCs w:val="20"/>
        </w:rPr>
        <w:t>uzraudzība).</w:t>
      </w:r>
      <w:r w:rsidRPr="003A7D60">
        <w:rPr>
          <w:rFonts w:eastAsia="Arial" w:cs="Times New Roman"/>
          <w:color w:val="000000"/>
          <w:sz w:val="20"/>
          <w:szCs w:val="20"/>
        </w:rPr>
        <w:t xml:space="preserve"> </w:t>
      </w:r>
      <w:r w:rsidRPr="003A7D60">
        <w:rPr>
          <w:rFonts w:cs="Times New Roman"/>
          <w:color w:val="000000"/>
          <w:sz w:val="20"/>
          <w:szCs w:val="20"/>
        </w:rPr>
        <w:t>Katla</w:t>
      </w:r>
      <w:r w:rsidRPr="003A7D60">
        <w:rPr>
          <w:rFonts w:eastAsia="Arial" w:cs="Times New Roman"/>
          <w:color w:val="000000"/>
          <w:sz w:val="20"/>
          <w:szCs w:val="20"/>
        </w:rPr>
        <w:t xml:space="preserve"> </w:t>
      </w:r>
      <w:r w:rsidRPr="003A7D60">
        <w:rPr>
          <w:rFonts w:cs="Times New Roman"/>
          <w:color w:val="000000"/>
          <w:sz w:val="20"/>
          <w:szCs w:val="20"/>
        </w:rPr>
        <w:t>montāža</w:t>
      </w:r>
      <w:r w:rsidRPr="003A7D60">
        <w:rPr>
          <w:rFonts w:eastAsia="Arial" w:cs="Times New Roman"/>
          <w:color w:val="000000"/>
          <w:sz w:val="20"/>
          <w:szCs w:val="20"/>
        </w:rPr>
        <w:t xml:space="preserve"> </w:t>
      </w:r>
      <w:r w:rsidRPr="003A7D60">
        <w:rPr>
          <w:rFonts w:cs="Times New Roman"/>
          <w:color w:val="000000"/>
          <w:sz w:val="20"/>
          <w:szCs w:val="20"/>
        </w:rPr>
        <w:t>ir</w:t>
      </w:r>
      <w:r w:rsidRPr="003A7D60">
        <w:rPr>
          <w:rFonts w:eastAsia="Arial" w:cs="Times New Roman"/>
          <w:color w:val="000000"/>
          <w:sz w:val="20"/>
          <w:szCs w:val="20"/>
        </w:rPr>
        <w:t xml:space="preserve"> </w:t>
      </w:r>
      <w:r w:rsidRPr="003A7D60">
        <w:rPr>
          <w:rFonts w:cs="Times New Roman"/>
          <w:color w:val="000000"/>
          <w:sz w:val="20"/>
          <w:szCs w:val="20"/>
        </w:rPr>
        <w:t>jāveic</w:t>
      </w:r>
      <w:r w:rsidRPr="003A7D60">
        <w:rPr>
          <w:rFonts w:eastAsia="Arial" w:cs="Times New Roman"/>
          <w:color w:val="000000"/>
          <w:sz w:val="20"/>
          <w:szCs w:val="20"/>
        </w:rPr>
        <w:t xml:space="preserve"> </w:t>
      </w:r>
      <w:r w:rsidRPr="003A7D60">
        <w:rPr>
          <w:rFonts w:cs="Times New Roman"/>
          <w:color w:val="000000"/>
          <w:sz w:val="20"/>
          <w:szCs w:val="20"/>
        </w:rPr>
        <w:t>atbilstoši</w:t>
      </w:r>
      <w:r w:rsidRPr="003A7D60">
        <w:rPr>
          <w:rFonts w:eastAsia="Arial" w:cs="Times New Roman"/>
          <w:color w:val="000000"/>
          <w:sz w:val="20"/>
          <w:szCs w:val="20"/>
        </w:rPr>
        <w:t xml:space="preserve"> </w:t>
      </w:r>
      <w:r w:rsidRPr="003A7D60">
        <w:rPr>
          <w:rFonts w:cs="Times New Roman"/>
          <w:color w:val="000000"/>
          <w:sz w:val="20"/>
          <w:szCs w:val="20"/>
        </w:rPr>
        <w:t>ražotāju</w:t>
      </w:r>
      <w:r w:rsidRPr="003A7D60">
        <w:rPr>
          <w:rFonts w:eastAsia="Arial" w:cs="Times New Roman"/>
          <w:color w:val="000000"/>
          <w:sz w:val="20"/>
          <w:szCs w:val="20"/>
        </w:rPr>
        <w:t xml:space="preserve"> </w:t>
      </w:r>
      <w:r w:rsidRPr="003A7D60">
        <w:rPr>
          <w:rFonts w:cs="Times New Roman"/>
          <w:color w:val="000000"/>
          <w:sz w:val="20"/>
          <w:szCs w:val="20"/>
        </w:rPr>
        <w:t>montāžas</w:t>
      </w:r>
      <w:r w:rsidRPr="003A7D60">
        <w:rPr>
          <w:rFonts w:eastAsia="Arial" w:cs="Times New Roman"/>
          <w:color w:val="000000"/>
          <w:sz w:val="20"/>
          <w:szCs w:val="20"/>
        </w:rPr>
        <w:t xml:space="preserve"> </w:t>
      </w:r>
      <w:r w:rsidRPr="003A7D60">
        <w:rPr>
          <w:rFonts w:cs="Times New Roman"/>
          <w:color w:val="000000"/>
          <w:sz w:val="20"/>
          <w:szCs w:val="20"/>
        </w:rPr>
        <w:t>instrukcijām,</w:t>
      </w:r>
      <w:r w:rsidRPr="003A7D60">
        <w:rPr>
          <w:rFonts w:eastAsia="Arial" w:cs="Times New Roman"/>
          <w:color w:val="000000"/>
          <w:sz w:val="20"/>
          <w:szCs w:val="20"/>
        </w:rPr>
        <w:t xml:space="preserve"> </w:t>
      </w:r>
      <w:r w:rsidRPr="003A7D60">
        <w:rPr>
          <w:rFonts w:cs="Times New Roman"/>
          <w:color w:val="000000"/>
          <w:sz w:val="20"/>
          <w:szCs w:val="20"/>
        </w:rPr>
        <w:t>kas</w:t>
      </w:r>
      <w:r w:rsidRPr="003A7D60">
        <w:rPr>
          <w:rFonts w:eastAsia="Arial" w:cs="Times New Roman"/>
          <w:color w:val="000000"/>
          <w:sz w:val="20"/>
          <w:szCs w:val="20"/>
        </w:rPr>
        <w:t xml:space="preserve"> </w:t>
      </w:r>
      <w:r w:rsidRPr="003A7D60">
        <w:rPr>
          <w:rFonts w:cs="Times New Roman"/>
          <w:color w:val="000000"/>
          <w:sz w:val="20"/>
          <w:szCs w:val="20"/>
        </w:rPr>
        <w:t>saskaņojamas</w:t>
      </w:r>
      <w:r w:rsidRPr="003A7D60">
        <w:rPr>
          <w:rFonts w:eastAsia="Arial" w:cs="Times New Roman"/>
          <w:color w:val="000000"/>
          <w:sz w:val="20"/>
          <w:szCs w:val="20"/>
        </w:rPr>
        <w:t xml:space="preserve"> </w:t>
      </w:r>
      <w:r w:rsidRPr="003A7D60">
        <w:rPr>
          <w:rFonts w:cs="Times New Roman"/>
          <w:color w:val="000000"/>
          <w:sz w:val="20"/>
          <w:szCs w:val="20"/>
        </w:rPr>
        <w:t>ar</w:t>
      </w:r>
      <w:r w:rsidRPr="003A7D60">
        <w:rPr>
          <w:rFonts w:eastAsia="Arial" w:cs="Times New Roman"/>
          <w:color w:val="000000"/>
          <w:sz w:val="20"/>
          <w:szCs w:val="20"/>
        </w:rPr>
        <w:t xml:space="preserve"> </w:t>
      </w:r>
      <w:r w:rsidRPr="003A7D60">
        <w:rPr>
          <w:rFonts w:cs="Times New Roman"/>
          <w:color w:val="000000"/>
          <w:sz w:val="20"/>
          <w:szCs w:val="20"/>
        </w:rPr>
        <w:t>Pasūtītāju.</w:t>
      </w:r>
      <w:r w:rsidRPr="003A7D60">
        <w:rPr>
          <w:rFonts w:eastAsia="Arial" w:cs="Times New Roman"/>
          <w:color w:val="000000"/>
          <w:sz w:val="20"/>
          <w:szCs w:val="20"/>
        </w:rPr>
        <w:t xml:space="preserve"> </w:t>
      </w:r>
      <w:r w:rsidRPr="003A7D60">
        <w:rPr>
          <w:rFonts w:cs="Times New Roman"/>
          <w:color w:val="000000"/>
          <w:sz w:val="20"/>
          <w:szCs w:val="20"/>
        </w:rPr>
        <w:t>Celtniecība</w:t>
      </w:r>
      <w:r w:rsidRPr="003A7D60">
        <w:rPr>
          <w:rFonts w:eastAsia="Arial" w:cs="Times New Roman"/>
          <w:color w:val="000000"/>
          <w:sz w:val="20"/>
          <w:szCs w:val="20"/>
        </w:rPr>
        <w:t xml:space="preserve"> </w:t>
      </w:r>
      <w:r w:rsidRPr="003A7D60">
        <w:rPr>
          <w:rFonts w:cs="Times New Roman"/>
          <w:color w:val="000000"/>
          <w:sz w:val="20"/>
          <w:szCs w:val="20"/>
        </w:rPr>
        <w:t>ir</w:t>
      </w:r>
      <w:r w:rsidRPr="003A7D60">
        <w:rPr>
          <w:rFonts w:eastAsia="Arial" w:cs="Times New Roman"/>
          <w:color w:val="000000"/>
          <w:sz w:val="20"/>
          <w:szCs w:val="20"/>
        </w:rPr>
        <w:t xml:space="preserve"> </w:t>
      </w:r>
      <w:r w:rsidRPr="003A7D60">
        <w:rPr>
          <w:rFonts w:cs="Times New Roman"/>
          <w:color w:val="000000"/>
          <w:sz w:val="20"/>
          <w:szCs w:val="20"/>
        </w:rPr>
        <w:t>jāveic</w:t>
      </w:r>
      <w:r w:rsidRPr="003A7D60">
        <w:rPr>
          <w:rFonts w:eastAsia="Arial" w:cs="Times New Roman"/>
          <w:color w:val="000000"/>
          <w:sz w:val="20"/>
          <w:szCs w:val="20"/>
        </w:rPr>
        <w:t xml:space="preserve"> </w:t>
      </w:r>
      <w:r w:rsidRPr="003A7D60">
        <w:rPr>
          <w:rFonts w:cs="Times New Roman"/>
          <w:color w:val="000000"/>
          <w:sz w:val="20"/>
          <w:szCs w:val="20"/>
        </w:rPr>
        <w:t>atbilstoši</w:t>
      </w:r>
      <w:r w:rsidRPr="003A7D60">
        <w:rPr>
          <w:rFonts w:eastAsia="Arial" w:cs="Times New Roman"/>
          <w:color w:val="000000"/>
          <w:sz w:val="20"/>
          <w:szCs w:val="20"/>
        </w:rPr>
        <w:t xml:space="preserve"> </w:t>
      </w:r>
      <w:r w:rsidRPr="003A7D60">
        <w:rPr>
          <w:rFonts w:cs="Times New Roman"/>
          <w:color w:val="000000"/>
          <w:sz w:val="20"/>
          <w:szCs w:val="20"/>
        </w:rPr>
        <w:t>spēkā</w:t>
      </w:r>
      <w:r w:rsidRPr="003A7D60">
        <w:rPr>
          <w:rFonts w:eastAsia="Arial" w:cs="Times New Roman"/>
          <w:color w:val="000000"/>
          <w:sz w:val="20"/>
          <w:szCs w:val="20"/>
        </w:rPr>
        <w:t xml:space="preserve"> </w:t>
      </w:r>
      <w:r w:rsidRPr="003A7D60">
        <w:rPr>
          <w:rFonts w:cs="Times New Roman"/>
          <w:color w:val="000000"/>
          <w:sz w:val="20"/>
          <w:szCs w:val="20"/>
        </w:rPr>
        <w:t>esošajiem</w:t>
      </w:r>
      <w:r w:rsidRPr="003A7D60">
        <w:rPr>
          <w:rFonts w:eastAsia="Arial" w:cs="Times New Roman"/>
          <w:color w:val="000000"/>
          <w:sz w:val="20"/>
          <w:szCs w:val="20"/>
        </w:rPr>
        <w:t xml:space="preserve"> </w:t>
      </w:r>
      <w:r w:rsidRPr="003A7D60">
        <w:rPr>
          <w:rFonts w:cs="Times New Roman"/>
          <w:color w:val="000000"/>
          <w:sz w:val="20"/>
          <w:szCs w:val="20"/>
        </w:rPr>
        <w:t>noteikumiem</w:t>
      </w:r>
      <w:r w:rsidRPr="003A7D60">
        <w:rPr>
          <w:rFonts w:eastAsia="Arial" w:cs="Times New Roman"/>
          <w:color w:val="000000"/>
          <w:sz w:val="20"/>
          <w:szCs w:val="20"/>
        </w:rPr>
        <w:t xml:space="preserve"> </w:t>
      </w:r>
      <w:r w:rsidRPr="003A7D60">
        <w:rPr>
          <w:rFonts w:cs="Times New Roman"/>
          <w:color w:val="000000"/>
          <w:sz w:val="20"/>
          <w:szCs w:val="20"/>
        </w:rPr>
        <w:t>par</w:t>
      </w:r>
      <w:r w:rsidRPr="003A7D60">
        <w:rPr>
          <w:rFonts w:eastAsia="Arial" w:cs="Times New Roman"/>
          <w:color w:val="000000"/>
          <w:sz w:val="20"/>
          <w:szCs w:val="20"/>
        </w:rPr>
        <w:t xml:space="preserve"> </w:t>
      </w:r>
      <w:r w:rsidRPr="003A7D60">
        <w:rPr>
          <w:rFonts w:cs="Times New Roman"/>
          <w:color w:val="000000"/>
          <w:sz w:val="20"/>
          <w:szCs w:val="20"/>
        </w:rPr>
        <w:t>rīkošanos</w:t>
      </w:r>
      <w:r w:rsidRPr="003A7D60">
        <w:rPr>
          <w:rFonts w:eastAsia="Arial" w:cs="Times New Roman"/>
          <w:color w:val="000000"/>
          <w:sz w:val="20"/>
          <w:szCs w:val="20"/>
        </w:rPr>
        <w:t xml:space="preserve"> </w:t>
      </w:r>
      <w:r w:rsidRPr="003A7D60">
        <w:rPr>
          <w:rFonts w:cs="Times New Roman"/>
          <w:color w:val="000000"/>
          <w:sz w:val="20"/>
          <w:szCs w:val="20"/>
        </w:rPr>
        <w:t>ar</w:t>
      </w:r>
      <w:r w:rsidRPr="003A7D60">
        <w:rPr>
          <w:rFonts w:eastAsia="Arial" w:cs="Times New Roman"/>
          <w:color w:val="000000"/>
          <w:sz w:val="20"/>
          <w:szCs w:val="20"/>
        </w:rPr>
        <w:t xml:space="preserve"> </w:t>
      </w:r>
      <w:r w:rsidRPr="003A7D60">
        <w:rPr>
          <w:rFonts w:cs="Times New Roman"/>
          <w:color w:val="000000"/>
          <w:sz w:val="20"/>
          <w:szCs w:val="20"/>
        </w:rPr>
        <w:t>materiāliem,</w:t>
      </w:r>
      <w:r w:rsidRPr="003A7D60">
        <w:rPr>
          <w:rFonts w:eastAsia="Arial" w:cs="Times New Roman"/>
          <w:color w:val="000000"/>
          <w:sz w:val="20"/>
          <w:szCs w:val="20"/>
        </w:rPr>
        <w:t xml:space="preserve"> </w:t>
      </w:r>
      <w:r w:rsidRPr="003A7D60">
        <w:rPr>
          <w:rFonts w:cs="Times New Roman"/>
          <w:color w:val="000000"/>
          <w:sz w:val="20"/>
          <w:szCs w:val="20"/>
        </w:rPr>
        <w:t>metināšanu,</w:t>
      </w:r>
      <w:r w:rsidRPr="003A7D60">
        <w:rPr>
          <w:rFonts w:eastAsia="Arial" w:cs="Times New Roman"/>
          <w:color w:val="000000"/>
          <w:sz w:val="20"/>
          <w:szCs w:val="20"/>
        </w:rPr>
        <w:t xml:space="preserve"> </w:t>
      </w:r>
      <w:proofErr w:type="spellStart"/>
      <w:r w:rsidRPr="003A7D60">
        <w:rPr>
          <w:rFonts w:cs="Times New Roman"/>
          <w:color w:val="000000"/>
          <w:sz w:val="20"/>
          <w:szCs w:val="20"/>
        </w:rPr>
        <w:t>utt</w:t>
      </w:r>
      <w:proofErr w:type="spellEnd"/>
      <w:r w:rsidRPr="003A7D60">
        <w:rPr>
          <w:rFonts w:cs="Times New Roman"/>
          <w:color w:val="000000"/>
          <w:sz w:val="20"/>
          <w:szCs w:val="20"/>
        </w:rPr>
        <w:t>;</w:t>
      </w:r>
    </w:p>
    <w:p w14:paraId="38A55A23" w14:textId="77777777" w:rsidR="0043401B" w:rsidRPr="003A7D60" w:rsidRDefault="0043401B" w:rsidP="00357D21">
      <w:pPr>
        <w:pStyle w:val="Standard"/>
        <w:numPr>
          <w:ilvl w:val="0"/>
          <w:numId w:val="20"/>
        </w:numPr>
        <w:autoSpaceDN w:val="0"/>
        <w:spacing w:line="100" w:lineRule="atLeast"/>
        <w:ind w:left="1134" w:hanging="425"/>
        <w:jc w:val="both"/>
        <w:rPr>
          <w:rFonts w:cs="Times New Roman"/>
          <w:color w:val="000000"/>
          <w:sz w:val="20"/>
          <w:szCs w:val="20"/>
        </w:rPr>
      </w:pPr>
      <w:r w:rsidRPr="003A7D60">
        <w:rPr>
          <w:rFonts w:cs="Times New Roman"/>
          <w:color w:val="000000"/>
          <w:sz w:val="20"/>
          <w:szCs w:val="20"/>
        </w:rPr>
        <w:t>visu</w:t>
      </w:r>
      <w:r w:rsidRPr="003A7D60">
        <w:rPr>
          <w:rFonts w:eastAsia="Arial" w:cs="Times New Roman"/>
          <w:color w:val="000000"/>
          <w:sz w:val="20"/>
          <w:szCs w:val="20"/>
        </w:rPr>
        <w:t xml:space="preserve"> </w:t>
      </w:r>
      <w:r w:rsidRPr="003A7D60">
        <w:rPr>
          <w:rFonts w:cs="Times New Roman"/>
          <w:color w:val="000000"/>
          <w:sz w:val="20"/>
          <w:szCs w:val="20"/>
        </w:rPr>
        <w:t>katlu mājas</w:t>
      </w:r>
      <w:r w:rsidRPr="003A7D60">
        <w:rPr>
          <w:rFonts w:eastAsia="Arial" w:cs="Times New Roman"/>
          <w:color w:val="000000"/>
          <w:sz w:val="20"/>
          <w:szCs w:val="20"/>
        </w:rPr>
        <w:t xml:space="preserve"> </w:t>
      </w:r>
      <w:r w:rsidRPr="003A7D60">
        <w:rPr>
          <w:rFonts w:cs="Times New Roman"/>
          <w:color w:val="000000"/>
          <w:sz w:val="20"/>
          <w:szCs w:val="20"/>
        </w:rPr>
        <w:t>daļu</w:t>
      </w:r>
      <w:r w:rsidRPr="003A7D60">
        <w:rPr>
          <w:rFonts w:eastAsia="Arial" w:cs="Times New Roman"/>
          <w:color w:val="000000"/>
          <w:sz w:val="20"/>
          <w:szCs w:val="20"/>
        </w:rPr>
        <w:t xml:space="preserve"> </w:t>
      </w:r>
      <w:r w:rsidRPr="003A7D60">
        <w:rPr>
          <w:rFonts w:cs="Times New Roman"/>
          <w:color w:val="000000"/>
          <w:sz w:val="20"/>
          <w:szCs w:val="20"/>
        </w:rPr>
        <w:t>pasargāšana</w:t>
      </w:r>
      <w:r w:rsidRPr="003A7D60">
        <w:rPr>
          <w:rFonts w:eastAsia="Arial" w:cs="Times New Roman"/>
          <w:color w:val="000000"/>
          <w:sz w:val="20"/>
          <w:szCs w:val="20"/>
        </w:rPr>
        <w:t xml:space="preserve"> </w:t>
      </w:r>
      <w:r w:rsidRPr="003A7D60">
        <w:rPr>
          <w:rFonts w:cs="Times New Roman"/>
          <w:color w:val="000000"/>
          <w:sz w:val="20"/>
          <w:szCs w:val="20"/>
        </w:rPr>
        <w:t>no</w:t>
      </w:r>
      <w:r w:rsidRPr="003A7D60">
        <w:rPr>
          <w:rFonts w:eastAsia="Arial" w:cs="Times New Roman"/>
          <w:color w:val="000000"/>
          <w:sz w:val="20"/>
          <w:szCs w:val="20"/>
        </w:rPr>
        <w:t xml:space="preserve"> </w:t>
      </w:r>
      <w:r w:rsidRPr="003A7D60">
        <w:rPr>
          <w:rFonts w:cs="Times New Roman"/>
          <w:color w:val="000000"/>
          <w:sz w:val="20"/>
          <w:szCs w:val="20"/>
        </w:rPr>
        <w:t>jebkāda</w:t>
      </w:r>
      <w:r w:rsidRPr="003A7D60">
        <w:rPr>
          <w:rFonts w:eastAsia="Arial" w:cs="Times New Roman"/>
          <w:color w:val="000000"/>
          <w:sz w:val="20"/>
          <w:szCs w:val="20"/>
        </w:rPr>
        <w:t xml:space="preserve"> </w:t>
      </w:r>
      <w:r w:rsidRPr="003A7D60">
        <w:rPr>
          <w:rFonts w:cs="Times New Roman"/>
          <w:color w:val="000000"/>
          <w:sz w:val="20"/>
          <w:szCs w:val="20"/>
        </w:rPr>
        <w:t>veida</w:t>
      </w:r>
      <w:r w:rsidRPr="003A7D60">
        <w:rPr>
          <w:rFonts w:eastAsia="Arial" w:cs="Times New Roman"/>
          <w:color w:val="000000"/>
          <w:sz w:val="20"/>
          <w:szCs w:val="20"/>
        </w:rPr>
        <w:t xml:space="preserve"> </w:t>
      </w:r>
      <w:r w:rsidRPr="003A7D60">
        <w:rPr>
          <w:rFonts w:cs="Times New Roman"/>
          <w:color w:val="000000"/>
          <w:sz w:val="20"/>
          <w:szCs w:val="20"/>
        </w:rPr>
        <w:t>bojājumiem</w:t>
      </w:r>
      <w:r w:rsidRPr="003A7D60">
        <w:rPr>
          <w:rFonts w:eastAsia="Arial" w:cs="Times New Roman"/>
          <w:color w:val="000000"/>
          <w:sz w:val="20"/>
          <w:szCs w:val="20"/>
        </w:rPr>
        <w:t xml:space="preserve"> </w:t>
      </w:r>
      <w:r w:rsidRPr="003A7D60">
        <w:rPr>
          <w:rFonts w:cs="Times New Roman"/>
          <w:color w:val="000000"/>
          <w:sz w:val="20"/>
          <w:szCs w:val="20"/>
        </w:rPr>
        <w:t>celtniecības</w:t>
      </w:r>
      <w:r w:rsidRPr="003A7D60">
        <w:rPr>
          <w:rFonts w:eastAsia="Arial" w:cs="Times New Roman"/>
          <w:color w:val="000000"/>
          <w:sz w:val="20"/>
          <w:szCs w:val="20"/>
        </w:rPr>
        <w:t xml:space="preserve"> </w:t>
      </w:r>
      <w:r w:rsidRPr="003A7D60">
        <w:rPr>
          <w:rFonts w:cs="Times New Roman"/>
          <w:color w:val="000000"/>
          <w:sz w:val="20"/>
          <w:szCs w:val="20"/>
        </w:rPr>
        <w:t>laikā;</w:t>
      </w:r>
    </w:p>
    <w:p w14:paraId="3A7FCCBA" w14:textId="77777777" w:rsidR="0043401B" w:rsidRPr="003A7D60" w:rsidRDefault="0043401B" w:rsidP="00357D21">
      <w:pPr>
        <w:pStyle w:val="Standard"/>
        <w:numPr>
          <w:ilvl w:val="0"/>
          <w:numId w:val="20"/>
        </w:numPr>
        <w:autoSpaceDN w:val="0"/>
        <w:spacing w:line="100" w:lineRule="atLeast"/>
        <w:ind w:left="1134" w:hanging="425"/>
        <w:jc w:val="both"/>
        <w:rPr>
          <w:rFonts w:cs="Times New Roman"/>
          <w:color w:val="000000"/>
          <w:sz w:val="20"/>
          <w:szCs w:val="20"/>
        </w:rPr>
      </w:pPr>
      <w:r w:rsidRPr="003A7D60">
        <w:rPr>
          <w:rFonts w:cs="Times New Roman"/>
          <w:color w:val="000000"/>
          <w:sz w:val="20"/>
          <w:szCs w:val="20"/>
        </w:rPr>
        <w:t>esošās</w:t>
      </w:r>
      <w:r w:rsidRPr="003A7D60">
        <w:rPr>
          <w:rFonts w:eastAsia="Arial" w:cs="Times New Roman"/>
          <w:color w:val="000000"/>
          <w:sz w:val="20"/>
          <w:szCs w:val="20"/>
        </w:rPr>
        <w:t xml:space="preserve"> </w:t>
      </w:r>
      <w:r w:rsidRPr="003A7D60">
        <w:rPr>
          <w:rFonts w:cs="Times New Roman"/>
          <w:color w:val="000000"/>
          <w:sz w:val="20"/>
          <w:szCs w:val="20"/>
        </w:rPr>
        <w:t>infrastruktūras</w:t>
      </w:r>
      <w:r w:rsidRPr="003A7D60">
        <w:rPr>
          <w:rFonts w:eastAsia="Arial" w:cs="Times New Roman"/>
          <w:color w:val="000000"/>
          <w:sz w:val="20"/>
          <w:szCs w:val="20"/>
        </w:rPr>
        <w:t xml:space="preserve"> </w:t>
      </w:r>
      <w:r w:rsidRPr="003A7D60">
        <w:rPr>
          <w:rFonts w:cs="Times New Roman"/>
          <w:color w:val="000000"/>
          <w:sz w:val="20"/>
          <w:szCs w:val="20"/>
        </w:rPr>
        <w:t>un</w:t>
      </w:r>
      <w:r w:rsidRPr="003A7D60">
        <w:rPr>
          <w:rFonts w:eastAsia="Arial" w:cs="Times New Roman"/>
          <w:color w:val="000000"/>
          <w:sz w:val="20"/>
          <w:szCs w:val="20"/>
        </w:rPr>
        <w:t xml:space="preserve"> </w:t>
      </w:r>
      <w:r w:rsidRPr="003A7D60">
        <w:rPr>
          <w:rFonts w:cs="Times New Roman"/>
          <w:color w:val="000000"/>
          <w:sz w:val="20"/>
          <w:szCs w:val="20"/>
        </w:rPr>
        <w:t>komunikāciju</w:t>
      </w:r>
      <w:r w:rsidRPr="003A7D60">
        <w:rPr>
          <w:rFonts w:eastAsia="Arial" w:cs="Times New Roman"/>
          <w:color w:val="000000"/>
          <w:sz w:val="20"/>
          <w:szCs w:val="20"/>
        </w:rPr>
        <w:t xml:space="preserve"> </w:t>
      </w:r>
      <w:r w:rsidRPr="003A7D60">
        <w:rPr>
          <w:rFonts w:cs="Times New Roman"/>
          <w:color w:val="000000"/>
          <w:sz w:val="20"/>
          <w:szCs w:val="20"/>
        </w:rPr>
        <w:t>pasargāšana</w:t>
      </w:r>
      <w:r w:rsidRPr="003A7D60">
        <w:rPr>
          <w:rFonts w:eastAsia="Arial" w:cs="Times New Roman"/>
          <w:color w:val="000000"/>
          <w:sz w:val="20"/>
          <w:szCs w:val="20"/>
        </w:rPr>
        <w:t xml:space="preserve"> </w:t>
      </w:r>
      <w:r w:rsidRPr="003A7D60">
        <w:rPr>
          <w:rFonts w:cs="Times New Roman"/>
          <w:color w:val="000000"/>
          <w:sz w:val="20"/>
          <w:szCs w:val="20"/>
        </w:rPr>
        <w:t>transportēšanas</w:t>
      </w:r>
      <w:r w:rsidRPr="003A7D60">
        <w:rPr>
          <w:rFonts w:eastAsia="Arial" w:cs="Times New Roman"/>
          <w:color w:val="000000"/>
          <w:sz w:val="20"/>
          <w:szCs w:val="20"/>
        </w:rPr>
        <w:t xml:space="preserve"> </w:t>
      </w:r>
      <w:r w:rsidRPr="003A7D60">
        <w:rPr>
          <w:rFonts w:cs="Times New Roman"/>
          <w:color w:val="000000"/>
          <w:sz w:val="20"/>
          <w:szCs w:val="20"/>
        </w:rPr>
        <w:t>un</w:t>
      </w:r>
      <w:r w:rsidRPr="003A7D60">
        <w:rPr>
          <w:rFonts w:eastAsia="Arial" w:cs="Times New Roman"/>
          <w:color w:val="000000"/>
          <w:sz w:val="20"/>
          <w:szCs w:val="20"/>
        </w:rPr>
        <w:t xml:space="preserve"> </w:t>
      </w:r>
      <w:r w:rsidRPr="003A7D60">
        <w:rPr>
          <w:rFonts w:cs="Times New Roman"/>
          <w:color w:val="000000"/>
          <w:sz w:val="20"/>
          <w:szCs w:val="20"/>
        </w:rPr>
        <w:t>celtniecības</w:t>
      </w:r>
      <w:r w:rsidRPr="003A7D60">
        <w:rPr>
          <w:rFonts w:eastAsia="Arial" w:cs="Times New Roman"/>
          <w:color w:val="000000"/>
          <w:sz w:val="20"/>
          <w:szCs w:val="20"/>
        </w:rPr>
        <w:t xml:space="preserve"> </w:t>
      </w:r>
      <w:r w:rsidRPr="003A7D60">
        <w:rPr>
          <w:rFonts w:cs="Times New Roman"/>
          <w:color w:val="000000"/>
          <w:sz w:val="20"/>
          <w:szCs w:val="20"/>
        </w:rPr>
        <w:t>darbu</w:t>
      </w:r>
      <w:r w:rsidRPr="003A7D60">
        <w:rPr>
          <w:rFonts w:eastAsia="Arial" w:cs="Times New Roman"/>
          <w:color w:val="000000"/>
          <w:sz w:val="20"/>
          <w:szCs w:val="20"/>
        </w:rPr>
        <w:t xml:space="preserve"> </w:t>
      </w:r>
      <w:r w:rsidRPr="003A7D60">
        <w:rPr>
          <w:rFonts w:cs="Times New Roman"/>
          <w:color w:val="000000"/>
          <w:sz w:val="20"/>
          <w:szCs w:val="20"/>
        </w:rPr>
        <w:t>laikā;</w:t>
      </w:r>
    </w:p>
    <w:p w14:paraId="53DDD782" w14:textId="77777777" w:rsidR="0043401B" w:rsidRPr="003A7D60" w:rsidRDefault="0043401B" w:rsidP="00357D21">
      <w:pPr>
        <w:pStyle w:val="Standard"/>
        <w:numPr>
          <w:ilvl w:val="0"/>
          <w:numId w:val="20"/>
        </w:numPr>
        <w:autoSpaceDN w:val="0"/>
        <w:spacing w:line="100" w:lineRule="atLeast"/>
        <w:ind w:left="1134" w:hanging="425"/>
        <w:jc w:val="both"/>
        <w:rPr>
          <w:rFonts w:cs="Times New Roman"/>
          <w:color w:val="000000"/>
          <w:sz w:val="20"/>
          <w:szCs w:val="20"/>
        </w:rPr>
      </w:pPr>
      <w:r w:rsidRPr="003A7D60">
        <w:rPr>
          <w:rFonts w:cs="Times New Roman"/>
          <w:color w:val="000000"/>
          <w:sz w:val="20"/>
          <w:szCs w:val="20"/>
        </w:rPr>
        <w:t>nodrošināšana</w:t>
      </w:r>
      <w:r w:rsidRPr="003A7D60">
        <w:rPr>
          <w:rFonts w:eastAsia="Arial" w:cs="Times New Roman"/>
          <w:color w:val="000000"/>
          <w:sz w:val="20"/>
          <w:szCs w:val="20"/>
        </w:rPr>
        <w:t xml:space="preserve"> </w:t>
      </w:r>
      <w:r w:rsidRPr="003A7D60">
        <w:rPr>
          <w:rFonts w:cs="Times New Roman"/>
          <w:color w:val="000000"/>
          <w:sz w:val="20"/>
          <w:szCs w:val="20"/>
        </w:rPr>
        <w:t>ar</w:t>
      </w:r>
      <w:r w:rsidRPr="003A7D60">
        <w:rPr>
          <w:rFonts w:eastAsia="Arial" w:cs="Times New Roman"/>
          <w:color w:val="000000"/>
          <w:sz w:val="20"/>
          <w:szCs w:val="20"/>
        </w:rPr>
        <w:t xml:space="preserve"> </w:t>
      </w:r>
      <w:r w:rsidRPr="003A7D60">
        <w:rPr>
          <w:rFonts w:cs="Times New Roman"/>
          <w:color w:val="000000"/>
          <w:sz w:val="20"/>
          <w:szCs w:val="20"/>
        </w:rPr>
        <w:t>celtniecības</w:t>
      </w:r>
      <w:r w:rsidRPr="003A7D60">
        <w:rPr>
          <w:rFonts w:eastAsia="Arial" w:cs="Times New Roman"/>
          <w:color w:val="000000"/>
          <w:sz w:val="20"/>
          <w:szCs w:val="20"/>
        </w:rPr>
        <w:t xml:space="preserve"> </w:t>
      </w:r>
      <w:r w:rsidRPr="003A7D60">
        <w:rPr>
          <w:rFonts w:cs="Times New Roman"/>
          <w:color w:val="000000"/>
          <w:sz w:val="20"/>
          <w:szCs w:val="20"/>
        </w:rPr>
        <w:t>sastatnēm;</w:t>
      </w:r>
    </w:p>
    <w:p w14:paraId="00A16B33" w14:textId="77777777" w:rsidR="0043401B" w:rsidRPr="003A7D60" w:rsidRDefault="0043401B" w:rsidP="00357D21">
      <w:pPr>
        <w:pStyle w:val="Standard"/>
        <w:numPr>
          <w:ilvl w:val="0"/>
          <w:numId w:val="20"/>
        </w:numPr>
        <w:autoSpaceDN w:val="0"/>
        <w:spacing w:line="100" w:lineRule="atLeast"/>
        <w:ind w:left="1134" w:hanging="425"/>
        <w:jc w:val="both"/>
        <w:rPr>
          <w:rFonts w:cs="Times New Roman"/>
          <w:color w:val="000000"/>
          <w:sz w:val="20"/>
          <w:szCs w:val="20"/>
        </w:rPr>
      </w:pPr>
      <w:r w:rsidRPr="003A7D60">
        <w:rPr>
          <w:rFonts w:cs="Times New Roman"/>
          <w:color w:val="000000"/>
          <w:sz w:val="20"/>
          <w:szCs w:val="20"/>
        </w:rPr>
        <w:t>nodrošināšana</w:t>
      </w:r>
      <w:r w:rsidRPr="003A7D60">
        <w:rPr>
          <w:rFonts w:eastAsia="Arial" w:cs="Times New Roman"/>
          <w:color w:val="000000"/>
          <w:sz w:val="20"/>
          <w:szCs w:val="20"/>
        </w:rPr>
        <w:t xml:space="preserve"> </w:t>
      </w:r>
      <w:r w:rsidRPr="003A7D60">
        <w:rPr>
          <w:rFonts w:cs="Times New Roman"/>
          <w:color w:val="000000"/>
          <w:sz w:val="20"/>
          <w:szCs w:val="20"/>
        </w:rPr>
        <w:t>ar</w:t>
      </w:r>
      <w:r w:rsidRPr="003A7D60">
        <w:rPr>
          <w:rFonts w:eastAsia="Arial" w:cs="Times New Roman"/>
          <w:color w:val="000000"/>
          <w:sz w:val="20"/>
          <w:szCs w:val="20"/>
        </w:rPr>
        <w:t xml:space="preserve"> </w:t>
      </w:r>
      <w:r w:rsidRPr="003A7D60">
        <w:rPr>
          <w:rFonts w:cs="Times New Roman"/>
          <w:color w:val="000000"/>
          <w:sz w:val="20"/>
          <w:szCs w:val="20"/>
        </w:rPr>
        <w:t>aprīkojumu,</w:t>
      </w:r>
      <w:r w:rsidRPr="003A7D60">
        <w:rPr>
          <w:rFonts w:eastAsia="Arial" w:cs="Times New Roman"/>
          <w:color w:val="000000"/>
          <w:sz w:val="20"/>
          <w:szCs w:val="20"/>
        </w:rPr>
        <w:t xml:space="preserve"> </w:t>
      </w:r>
      <w:r w:rsidRPr="003A7D60">
        <w:rPr>
          <w:rFonts w:cs="Times New Roman"/>
          <w:color w:val="000000"/>
          <w:sz w:val="20"/>
          <w:szCs w:val="20"/>
        </w:rPr>
        <w:t>lai</w:t>
      </w:r>
      <w:r w:rsidRPr="003A7D60">
        <w:rPr>
          <w:rFonts w:eastAsia="Arial" w:cs="Times New Roman"/>
          <w:color w:val="000000"/>
          <w:sz w:val="20"/>
          <w:szCs w:val="20"/>
        </w:rPr>
        <w:t xml:space="preserve"> </w:t>
      </w:r>
      <w:r w:rsidRPr="003A7D60">
        <w:rPr>
          <w:rFonts w:cs="Times New Roman"/>
          <w:color w:val="000000"/>
          <w:sz w:val="20"/>
          <w:szCs w:val="20"/>
        </w:rPr>
        <w:t>nodrošinātu</w:t>
      </w:r>
      <w:r w:rsidRPr="003A7D60">
        <w:rPr>
          <w:rFonts w:eastAsia="Arial" w:cs="Times New Roman"/>
          <w:color w:val="000000"/>
          <w:sz w:val="20"/>
          <w:szCs w:val="20"/>
        </w:rPr>
        <w:t xml:space="preserve"> </w:t>
      </w:r>
      <w:r w:rsidRPr="003A7D60">
        <w:rPr>
          <w:rFonts w:cs="Times New Roman"/>
          <w:color w:val="000000"/>
          <w:sz w:val="20"/>
          <w:szCs w:val="20"/>
        </w:rPr>
        <w:t>drošus</w:t>
      </w:r>
      <w:r w:rsidRPr="003A7D60">
        <w:rPr>
          <w:rFonts w:eastAsia="Arial" w:cs="Times New Roman"/>
          <w:color w:val="000000"/>
          <w:sz w:val="20"/>
          <w:szCs w:val="20"/>
        </w:rPr>
        <w:t xml:space="preserve"> </w:t>
      </w:r>
      <w:r w:rsidRPr="003A7D60">
        <w:rPr>
          <w:rFonts w:cs="Times New Roman"/>
          <w:color w:val="000000"/>
          <w:sz w:val="20"/>
          <w:szCs w:val="20"/>
        </w:rPr>
        <w:t>darba</w:t>
      </w:r>
      <w:r w:rsidRPr="003A7D60">
        <w:rPr>
          <w:rFonts w:eastAsia="Arial" w:cs="Times New Roman"/>
          <w:color w:val="000000"/>
          <w:sz w:val="20"/>
          <w:szCs w:val="20"/>
        </w:rPr>
        <w:t xml:space="preserve"> </w:t>
      </w:r>
      <w:r w:rsidRPr="003A7D60">
        <w:rPr>
          <w:rFonts w:cs="Times New Roman"/>
          <w:color w:val="000000"/>
          <w:sz w:val="20"/>
          <w:szCs w:val="20"/>
        </w:rPr>
        <w:t>apstākļus;</w:t>
      </w:r>
    </w:p>
    <w:p w14:paraId="4B9A3641" w14:textId="77777777" w:rsidR="0043401B" w:rsidRPr="003A7D60" w:rsidRDefault="0043401B" w:rsidP="00357D21">
      <w:pPr>
        <w:pStyle w:val="Standard"/>
        <w:numPr>
          <w:ilvl w:val="0"/>
          <w:numId w:val="20"/>
        </w:numPr>
        <w:autoSpaceDN w:val="0"/>
        <w:spacing w:line="100" w:lineRule="atLeast"/>
        <w:ind w:left="1134" w:hanging="425"/>
        <w:jc w:val="both"/>
        <w:rPr>
          <w:rFonts w:cs="Times New Roman"/>
          <w:color w:val="000000"/>
          <w:sz w:val="20"/>
          <w:szCs w:val="20"/>
        </w:rPr>
      </w:pPr>
      <w:r w:rsidRPr="003A7D60">
        <w:rPr>
          <w:rFonts w:cs="Times New Roman"/>
          <w:color w:val="000000"/>
          <w:sz w:val="20"/>
          <w:szCs w:val="20"/>
        </w:rPr>
        <w:t>atbildīgā</w:t>
      </w:r>
      <w:r w:rsidRPr="003A7D60">
        <w:rPr>
          <w:rFonts w:eastAsia="Arial" w:cs="Times New Roman"/>
          <w:color w:val="000000"/>
          <w:sz w:val="20"/>
          <w:szCs w:val="20"/>
        </w:rPr>
        <w:t xml:space="preserve"> </w:t>
      </w:r>
      <w:r w:rsidRPr="003A7D60">
        <w:rPr>
          <w:rFonts w:cs="Times New Roman"/>
          <w:color w:val="000000"/>
          <w:sz w:val="20"/>
          <w:szCs w:val="20"/>
        </w:rPr>
        <w:t>iecelšana</w:t>
      </w:r>
      <w:r w:rsidRPr="003A7D60">
        <w:rPr>
          <w:rFonts w:eastAsia="Arial" w:cs="Times New Roman"/>
          <w:color w:val="000000"/>
          <w:sz w:val="20"/>
          <w:szCs w:val="20"/>
        </w:rPr>
        <w:t xml:space="preserve"> </w:t>
      </w:r>
      <w:r w:rsidRPr="003A7D60">
        <w:rPr>
          <w:rFonts w:cs="Times New Roman"/>
          <w:color w:val="000000"/>
          <w:sz w:val="20"/>
          <w:szCs w:val="20"/>
        </w:rPr>
        <w:t>par</w:t>
      </w:r>
      <w:r w:rsidRPr="003A7D60">
        <w:rPr>
          <w:rFonts w:eastAsia="Arial" w:cs="Times New Roman"/>
          <w:color w:val="000000"/>
          <w:sz w:val="20"/>
          <w:szCs w:val="20"/>
        </w:rPr>
        <w:t xml:space="preserve"> </w:t>
      </w:r>
      <w:r w:rsidRPr="003A7D60">
        <w:rPr>
          <w:rFonts w:cs="Times New Roman"/>
          <w:color w:val="000000"/>
          <w:sz w:val="20"/>
          <w:szCs w:val="20"/>
        </w:rPr>
        <w:t>darba</w:t>
      </w:r>
      <w:r w:rsidRPr="003A7D60">
        <w:rPr>
          <w:rFonts w:eastAsia="Arial" w:cs="Times New Roman"/>
          <w:color w:val="000000"/>
          <w:sz w:val="20"/>
          <w:szCs w:val="20"/>
        </w:rPr>
        <w:t xml:space="preserve"> </w:t>
      </w:r>
      <w:r w:rsidRPr="003A7D60">
        <w:rPr>
          <w:rFonts w:cs="Times New Roman"/>
          <w:color w:val="000000"/>
          <w:sz w:val="20"/>
          <w:szCs w:val="20"/>
        </w:rPr>
        <w:t>drošību</w:t>
      </w:r>
      <w:r w:rsidRPr="003A7D60">
        <w:rPr>
          <w:rFonts w:eastAsia="Arial" w:cs="Times New Roman"/>
          <w:color w:val="000000"/>
          <w:sz w:val="20"/>
          <w:szCs w:val="20"/>
        </w:rPr>
        <w:t xml:space="preserve"> </w:t>
      </w:r>
      <w:r w:rsidRPr="003A7D60">
        <w:rPr>
          <w:rFonts w:cs="Times New Roman"/>
          <w:color w:val="000000"/>
          <w:sz w:val="20"/>
          <w:szCs w:val="20"/>
        </w:rPr>
        <w:t>būvlaukumā;</w:t>
      </w:r>
    </w:p>
    <w:p w14:paraId="76203454" w14:textId="77777777" w:rsidR="0043401B" w:rsidRPr="003A7D60" w:rsidRDefault="0043401B" w:rsidP="00357D21">
      <w:pPr>
        <w:pStyle w:val="Standard"/>
        <w:numPr>
          <w:ilvl w:val="0"/>
          <w:numId w:val="20"/>
        </w:numPr>
        <w:autoSpaceDN w:val="0"/>
        <w:spacing w:line="100" w:lineRule="atLeast"/>
        <w:ind w:left="1134" w:hanging="425"/>
        <w:jc w:val="both"/>
        <w:rPr>
          <w:rFonts w:cs="Times New Roman"/>
          <w:color w:val="000000"/>
          <w:sz w:val="20"/>
          <w:szCs w:val="20"/>
        </w:rPr>
      </w:pPr>
      <w:r w:rsidRPr="003A7D60">
        <w:rPr>
          <w:rFonts w:cs="Times New Roman"/>
          <w:color w:val="000000"/>
          <w:sz w:val="20"/>
          <w:szCs w:val="20"/>
        </w:rPr>
        <w:t>visu</w:t>
      </w:r>
      <w:r w:rsidRPr="003A7D60">
        <w:rPr>
          <w:rFonts w:eastAsia="Arial" w:cs="Times New Roman"/>
          <w:color w:val="000000"/>
          <w:sz w:val="20"/>
          <w:szCs w:val="20"/>
        </w:rPr>
        <w:t xml:space="preserve"> </w:t>
      </w:r>
      <w:r w:rsidRPr="003A7D60">
        <w:rPr>
          <w:rFonts w:cs="Times New Roman"/>
          <w:color w:val="000000"/>
          <w:sz w:val="20"/>
          <w:szCs w:val="20"/>
        </w:rPr>
        <w:t>nepieciešamo</w:t>
      </w:r>
      <w:r w:rsidRPr="003A7D60">
        <w:rPr>
          <w:rFonts w:eastAsia="Arial" w:cs="Times New Roman"/>
          <w:color w:val="000000"/>
          <w:sz w:val="20"/>
          <w:szCs w:val="20"/>
        </w:rPr>
        <w:t xml:space="preserve"> </w:t>
      </w:r>
      <w:r w:rsidRPr="003A7D60">
        <w:rPr>
          <w:rFonts w:cs="Times New Roman"/>
          <w:color w:val="000000"/>
          <w:sz w:val="20"/>
          <w:szCs w:val="20"/>
        </w:rPr>
        <w:t>celtniecības</w:t>
      </w:r>
      <w:r w:rsidRPr="003A7D60">
        <w:rPr>
          <w:rFonts w:eastAsia="Arial" w:cs="Times New Roman"/>
          <w:color w:val="000000"/>
          <w:sz w:val="20"/>
          <w:szCs w:val="20"/>
        </w:rPr>
        <w:t xml:space="preserve"> </w:t>
      </w:r>
      <w:r w:rsidRPr="003A7D60">
        <w:rPr>
          <w:rFonts w:cs="Times New Roman"/>
          <w:color w:val="000000"/>
          <w:sz w:val="20"/>
          <w:szCs w:val="20"/>
        </w:rPr>
        <w:t>pārbaužu,</w:t>
      </w:r>
      <w:r w:rsidRPr="003A7D60">
        <w:rPr>
          <w:rFonts w:eastAsia="Arial" w:cs="Times New Roman"/>
          <w:color w:val="000000"/>
          <w:sz w:val="20"/>
          <w:szCs w:val="20"/>
        </w:rPr>
        <w:t xml:space="preserve"> </w:t>
      </w:r>
      <w:r w:rsidRPr="003A7D60">
        <w:rPr>
          <w:rFonts w:cs="Times New Roman"/>
          <w:color w:val="000000"/>
          <w:sz w:val="20"/>
          <w:szCs w:val="20"/>
        </w:rPr>
        <w:t>funkcionālo</w:t>
      </w:r>
      <w:r w:rsidRPr="003A7D60">
        <w:rPr>
          <w:rFonts w:eastAsia="Arial" w:cs="Times New Roman"/>
          <w:color w:val="000000"/>
          <w:sz w:val="20"/>
          <w:szCs w:val="20"/>
        </w:rPr>
        <w:t xml:space="preserve"> </w:t>
      </w:r>
      <w:r w:rsidRPr="003A7D60">
        <w:rPr>
          <w:rFonts w:cs="Times New Roman"/>
          <w:color w:val="000000"/>
          <w:sz w:val="20"/>
          <w:szCs w:val="20"/>
        </w:rPr>
        <w:t>pārbaužu</w:t>
      </w:r>
      <w:r w:rsidRPr="003A7D60">
        <w:rPr>
          <w:rFonts w:eastAsia="Arial" w:cs="Times New Roman"/>
          <w:color w:val="000000"/>
          <w:sz w:val="20"/>
          <w:szCs w:val="20"/>
        </w:rPr>
        <w:t xml:space="preserve"> </w:t>
      </w:r>
      <w:r w:rsidRPr="003A7D60">
        <w:rPr>
          <w:rFonts w:cs="Times New Roman"/>
          <w:color w:val="000000"/>
          <w:sz w:val="20"/>
          <w:szCs w:val="20"/>
        </w:rPr>
        <w:t>un</w:t>
      </w:r>
      <w:r w:rsidRPr="003A7D60">
        <w:rPr>
          <w:rFonts w:eastAsia="Arial" w:cs="Times New Roman"/>
          <w:color w:val="000000"/>
          <w:sz w:val="20"/>
          <w:szCs w:val="20"/>
        </w:rPr>
        <w:t xml:space="preserve"> </w:t>
      </w:r>
      <w:r w:rsidRPr="003A7D60">
        <w:rPr>
          <w:rFonts w:cs="Times New Roman"/>
          <w:color w:val="000000"/>
          <w:sz w:val="20"/>
          <w:szCs w:val="20"/>
        </w:rPr>
        <w:t>izmēģinājuma</w:t>
      </w:r>
      <w:r w:rsidRPr="003A7D60">
        <w:rPr>
          <w:rFonts w:eastAsia="Arial" w:cs="Times New Roman"/>
          <w:color w:val="000000"/>
          <w:sz w:val="20"/>
          <w:szCs w:val="20"/>
        </w:rPr>
        <w:t xml:space="preserve"> </w:t>
      </w:r>
      <w:r w:rsidRPr="003A7D60">
        <w:rPr>
          <w:rFonts w:cs="Times New Roman"/>
          <w:color w:val="000000"/>
          <w:sz w:val="20"/>
          <w:szCs w:val="20"/>
        </w:rPr>
        <w:t>pārbaužu</w:t>
      </w:r>
      <w:r w:rsidRPr="003A7D60">
        <w:rPr>
          <w:rFonts w:eastAsia="Arial" w:cs="Times New Roman"/>
          <w:color w:val="000000"/>
          <w:sz w:val="20"/>
          <w:szCs w:val="20"/>
        </w:rPr>
        <w:t xml:space="preserve"> </w:t>
      </w:r>
      <w:r w:rsidRPr="003A7D60">
        <w:rPr>
          <w:rFonts w:cs="Times New Roman"/>
          <w:color w:val="000000"/>
          <w:sz w:val="20"/>
          <w:szCs w:val="20"/>
        </w:rPr>
        <w:t>veikšana;</w:t>
      </w:r>
    </w:p>
    <w:p w14:paraId="4C846237" w14:textId="77777777" w:rsidR="0043401B" w:rsidRPr="003A7D60" w:rsidRDefault="0043401B" w:rsidP="00357D21">
      <w:pPr>
        <w:pStyle w:val="Standard"/>
        <w:numPr>
          <w:ilvl w:val="0"/>
          <w:numId w:val="20"/>
        </w:numPr>
        <w:autoSpaceDN w:val="0"/>
        <w:spacing w:line="100" w:lineRule="atLeast"/>
        <w:ind w:left="1134" w:hanging="425"/>
        <w:jc w:val="both"/>
        <w:rPr>
          <w:rFonts w:cs="Times New Roman"/>
          <w:color w:val="000000"/>
          <w:sz w:val="20"/>
          <w:szCs w:val="20"/>
        </w:rPr>
      </w:pPr>
      <w:r w:rsidRPr="003A7D60">
        <w:rPr>
          <w:rFonts w:cs="Times New Roman"/>
          <w:color w:val="000000"/>
          <w:sz w:val="20"/>
          <w:szCs w:val="20"/>
        </w:rPr>
        <w:t>visu</w:t>
      </w:r>
      <w:r w:rsidRPr="003A7D60">
        <w:rPr>
          <w:rFonts w:eastAsia="Arial" w:cs="Times New Roman"/>
          <w:color w:val="000000"/>
          <w:sz w:val="20"/>
          <w:szCs w:val="20"/>
        </w:rPr>
        <w:t xml:space="preserve"> </w:t>
      </w:r>
      <w:r w:rsidRPr="003A7D60">
        <w:rPr>
          <w:rFonts w:cs="Times New Roman"/>
          <w:color w:val="000000"/>
          <w:sz w:val="20"/>
          <w:szCs w:val="20"/>
        </w:rPr>
        <w:t>veikto</w:t>
      </w:r>
      <w:r w:rsidRPr="003A7D60">
        <w:rPr>
          <w:rFonts w:eastAsia="Arial" w:cs="Times New Roman"/>
          <w:color w:val="000000"/>
          <w:sz w:val="20"/>
          <w:szCs w:val="20"/>
        </w:rPr>
        <w:t xml:space="preserve"> </w:t>
      </w:r>
      <w:r w:rsidRPr="003A7D60">
        <w:rPr>
          <w:rFonts w:cs="Times New Roman"/>
          <w:color w:val="000000"/>
          <w:sz w:val="20"/>
          <w:szCs w:val="20"/>
        </w:rPr>
        <w:t>pārbaužu</w:t>
      </w:r>
      <w:r w:rsidRPr="003A7D60">
        <w:rPr>
          <w:rFonts w:eastAsia="Arial" w:cs="Times New Roman"/>
          <w:color w:val="000000"/>
          <w:sz w:val="20"/>
          <w:szCs w:val="20"/>
        </w:rPr>
        <w:t xml:space="preserve"> </w:t>
      </w:r>
      <w:r w:rsidRPr="003A7D60">
        <w:rPr>
          <w:rFonts w:cs="Times New Roman"/>
          <w:color w:val="000000"/>
          <w:sz w:val="20"/>
          <w:szCs w:val="20"/>
        </w:rPr>
        <w:t>dokumentācija;</w:t>
      </w:r>
    </w:p>
    <w:p w14:paraId="0DB8C0CF" w14:textId="77777777" w:rsidR="0043401B" w:rsidRPr="003A7D60" w:rsidRDefault="0043401B" w:rsidP="00357D21">
      <w:pPr>
        <w:pStyle w:val="Standard"/>
        <w:numPr>
          <w:ilvl w:val="0"/>
          <w:numId w:val="20"/>
        </w:numPr>
        <w:autoSpaceDN w:val="0"/>
        <w:spacing w:line="100" w:lineRule="atLeast"/>
        <w:ind w:left="1134" w:hanging="425"/>
        <w:jc w:val="both"/>
        <w:rPr>
          <w:rFonts w:cs="Times New Roman"/>
          <w:color w:val="000000"/>
          <w:sz w:val="20"/>
          <w:szCs w:val="20"/>
        </w:rPr>
      </w:pPr>
      <w:r w:rsidRPr="003A7D60">
        <w:rPr>
          <w:rFonts w:cs="Times New Roman"/>
          <w:color w:val="000000"/>
          <w:sz w:val="20"/>
          <w:szCs w:val="20"/>
        </w:rPr>
        <w:t>tehnoloģisko</w:t>
      </w:r>
      <w:r w:rsidRPr="003A7D60">
        <w:rPr>
          <w:rFonts w:eastAsia="Arial" w:cs="Times New Roman"/>
          <w:color w:val="000000"/>
          <w:sz w:val="20"/>
          <w:szCs w:val="20"/>
        </w:rPr>
        <w:t xml:space="preserve"> </w:t>
      </w:r>
      <w:r w:rsidRPr="003A7D60">
        <w:rPr>
          <w:rFonts w:cs="Times New Roman"/>
          <w:color w:val="000000"/>
          <w:sz w:val="20"/>
          <w:szCs w:val="20"/>
        </w:rPr>
        <w:t>sistēmu</w:t>
      </w:r>
      <w:r w:rsidRPr="003A7D60">
        <w:rPr>
          <w:rFonts w:eastAsia="Arial" w:cs="Times New Roman"/>
          <w:color w:val="000000"/>
          <w:sz w:val="20"/>
          <w:szCs w:val="20"/>
        </w:rPr>
        <w:t xml:space="preserve"> </w:t>
      </w:r>
      <w:r w:rsidRPr="003A7D60">
        <w:rPr>
          <w:rFonts w:cs="Times New Roman"/>
          <w:color w:val="000000"/>
          <w:sz w:val="20"/>
          <w:szCs w:val="20"/>
        </w:rPr>
        <w:t>uzkopšana,</w:t>
      </w:r>
      <w:r w:rsidRPr="003A7D60">
        <w:rPr>
          <w:rFonts w:eastAsia="Arial" w:cs="Times New Roman"/>
          <w:color w:val="000000"/>
          <w:sz w:val="20"/>
          <w:szCs w:val="20"/>
        </w:rPr>
        <w:t xml:space="preserve"> </w:t>
      </w:r>
      <w:r w:rsidRPr="003A7D60">
        <w:rPr>
          <w:rFonts w:cs="Times New Roman"/>
          <w:color w:val="000000"/>
          <w:sz w:val="20"/>
          <w:szCs w:val="20"/>
        </w:rPr>
        <w:t>tīrīšana,</w:t>
      </w:r>
      <w:r w:rsidRPr="003A7D60">
        <w:rPr>
          <w:rFonts w:eastAsia="Arial" w:cs="Times New Roman"/>
          <w:color w:val="000000"/>
          <w:sz w:val="20"/>
          <w:szCs w:val="20"/>
        </w:rPr>
        <w:t xml:space="preserve"> </w:t>
      </w:r>
      <w:r w:rsidRPr="003A7D60">
        <w:rPr>
          <w:rFonts w:cs="Times New Roman"/>
          <w:color w:val="000000"/>
          <w:sz w:val="20"/>
          <w:szCs w:val="20"/>
        </w:rPr>
        <w:t>skalošana</w:t>
      </w:r>
      <w:r w:rsidRPr="003A7D60">
        <w:rPr>
          <w:rFonts w:eastAsia="Arial" w:cs="Times New Roman"/>
          <w:color w:val="000000"/>
          <w:sz w:val="20"/>
          <w:szCs w:val="20"/>
        </w:rPr>
        <w:t xml:space="preserve"> </w:t>
      </w:r>
      <w:r w:rsidRPr="003A7D60">
        <w:rPr>
          <w:rFonts w:cs="Times New Roman"/>
          <w:color w:val="000000"/>
          <w:sz w:val="20"/>
          <w:szCs w:val="20"/>
        </w:rPr>
        <w:t>un</w:t>
      </w:r>
      <w:r w:rsidRPr="003A7D60">
        <w:rPr>
          <w:rFonts w:eastAsia="Arial" w:cs="Times New Roman"/>
          <w:color w:val="000000"/>
          <w:sz w:val="20"/>
          <w:szCs w:val="20"/>
        </w:rPr>
        <w:t xml:space="preserve"> </w:t>
      </w:r>
      <w:r w:rsidRPr="003A7D60">
        <w:rPr>
          <w:rFonts w:cs="Times New Roman"/>
          <w:color w:val="000000"/>
          <w:sz w:val="20"/>
          <w:szCs w:val="20"/>
        </w:rPr>
        <w:t>karsēšana</w:t>
      </w:r>
      <w:r w:rsidRPr="003A7D60">
        <w:rPr>
          <w:rFonts w:eastAsia="Arial" w:cs="Times New Roman"/>
          <w:color w:val="000000"/>
          <w:sz w:val="20"/>
          <w:szCs w:val="20"/>
        </w:rPr>
        <w:t xml:space="preserve"> </w:t>
      </w:r>
      <w:r w:rsidRPr="003A7D60">
        <w:rPr>
          <w:rFonts w:cs="Times New Roman"/>
          <w:color w:val="000000"/>
          <w:sz w:val="20"/>
          <w:szCs w:val="20"/>
        </w:rPr>
        <w:t>atbilstoši</w:t>
      </w:r>
      <w:r w:rsidRPr="003A7D60">
        <w:rPr>
          <w:rFonts w:eastAsia="Arial" w:cs="Times New Roman"/>
          <w:color w:val="000000"/>
          <w:sz w:val="20"/>
          <w:szCs w:val="20"/>
        </w:rPr>
        <w:t xml:space="preserve"> </w:t>
      </w:r>
      <w:r w:rsidRPr="003A7D60">
        <w:rPr>
          <w:rFonts w:cs="Times New Roman"/>
          <w:color w:val="000000"/>
          <w:sz w:val="20"/>
          <w:szCs w:val="20"/>
        </w:rPr>
        <w:t>ražotāju</w:t>
      </w:r>
      <w:r w:rsidRPr="003A7D60">
        <w:rPr>
          <w:rFonts w:eastAsia="Arial" w:cs="Times New Roman"/>
          <w:color w:val="000000"/>
          <w:sz w:val="20"/>
          <w:szCs w:val="20"/>
        </w:rPr>
        <w:t xml:space="preserve"> </w:t>
      </w:r>
      <w:r w:rsidRPr="003A7D60">
        <w:rPr>
          <w:rFonts w:cs="Times New Roman"/>
          <w:color w:val="000000"/>
          <w:sz w:val="20"/>
          <w:szCs w:val="20"/>
        </w:rPr>
        <w:t>rekomendācijām,</w:t>
      </w:r>
      <w:r w:rsidRPr="003A7D60">
        <w:rPr>
          <w:rFonts w:eastAsia="Arial" w:cs="Times New Roman"/>
          <w:color w:val="000000"/>
          <w:sz w:val="20"/>
          <w:szCs w:val="20"/>
        </w:rPr>
        <w:t xml:space="preserve"> </w:t>
      </w:r>
      <w:r w:rsidRPr="003A7D60">
        <w:rPr>
          <w:rFonts w:cs="Times New Roman"/>
          <w:color w:val="000000"/>
          <w:sz w:val="20"/>
          <w:szCs w:val="20"/>
        </w:rPr>
        <w:t>kā</w:t>
      </w:r>
      <w:r w:rsidRPr="003A7D60">
        <w:rPr>
          <w:rFonts w:eastAsia="Arial" w:cs="Times New Roman"/>
          <w:color w:val="000000"/>
          <w:sz w:val="20"/>
          <w:szCs w:val="20"/>
        </w:rPr>
        <w:t xml:space="preserve"> </w:t>
      </w:r>
      <w:r w:rsidRPr="003A7D60">
        <w:rPr>
          <w:rFonts w:cs="Times New Roman"/>
          <w:color w:val="000000"/>
          <w:sz w:val="20"/>
          <w:szCs w:val="20"/>
        </w:rPr>
        <w:t>arī</w:t>
      </w:r>
      <w:r w:rsidRPr="003A7D60">
        <w:rPr>
          <w:rFonts w:eastAsia="Arial" w:cs="Times New Roman"/>
          <w:color w:val="000000"/>
          <w:sz w:val="20"/>
          <w:szCs w:val="20"/>
        </w:rPr>
        <w:t xml:space="preserve"> </w:t>
      </w:r>
      <w:r w:rsidRPr="003A7D60">
        <w:rPr>
          <w:rFonts w:cs="Times New Roman"/>
          <w:color w:val="000000"/>
          <w:sz w:val="20"/>
          <w:szCs w:val="20"/>
        </w:rPr>
        <w:t>labas</w:t>
      </w:r>
      <w:r w:rsidRPr="003A7D60">
        <w:rPr>
          <w:rFonts w:eastAsia="Arial" w:cs="Times New Roman"/>
          <w:color w:val="000000"/>
          <w:sz w:val="20"/>
          <w:szCs w:val="20"/>
        </w:rPr>
        <w:t xml:space="preserve"> </w:t>
      </w:r>
      <w:r w:rsidRPr="003A7D60">
        <w:rPr>
          <w:rFonts w:cs="Times New Roman"/>
          <w:color w:val="000000"/>
          <w:sz w:val="20"/>
          <w:szCs w:val="20"/>
        </w:rPr>
        <w:t>inženierijas</w:t>
      </w:r>
      <w:r w:rsidRPr="003A7D60">
        <w:rPr>
          <w:rFonts w:eastAsia="Arial" w:cs="Times New Roman"/>
          <w:color w:val="000000"/>
          <w:sz w:val="20"/>
          <w:szCs w:val="20"/>
        </w:rPr>
        <w:t xml:space="preserve"> </w:t>
      </w:r>
      <w:r w:rsidRPr="003A7D60">
        <w:rPr>
          <w:rFonts w:cs="Times New Roman"/>
          <w:color w:val="000000"/>
          <w:sz w:val="20"/>
          <w:szCs w:val="20"/>
        </w:rPr>
        <w:t>prakses;</w:t>
      </w:r>
    </w:p>
    <w:p w14:paraId="03C97D1A" w14:textId="77777777" w:rsidR="0043401B" w:rsidRPr="003A7D60" w:rsidRDefault="0043401B" w:rsidP="00357D21">
      <w:pPr>
        <w:pStyle w:val="Standard"/>
        <w:numPr>
          <w:ilvl w:val="0"/>
          <w:numId w:val="20"/>
        </w:numPr>
        <w:autoSpaceDN w:val="0"/>
        <w:spacing w:line="100" w:lineRule="atLeast"/>
        <w:ind w:left="1134" w:hanging="425"/>
        <w:jc w:val="both"/>
        <w:rPr>
          <w:rFonts w:cs="Times New Roman"/>
          <w:color w:val="000000"/>
          <w:sz w:val="20"/>
          <w:szCs w:val="20"/>
        </w:rPr>
      </w:pPr>
      <w:r w:rsidRPr="003A7D60">
        <w:rPr>
          <w:rFonts w:cs="Times New Roman"/>
          <w:color w:val="000000"/>
          <w:sz w:val="20"/>
          <w:szCs w:val="20"/>
        </w:rPr>
        <w:lastRenderedPageBreak/>
        <w:t>pārbaudes</w:t>
      </w:r>
      <w:r w:rsidRPr="003A7D60">
        <w:rPr>
          <w:rFonts w:eastAsia="Arial" w:cs="Times New Roman"/>
          <w:color w:val="000000"/>
          <w:sz w:val="20"/>
          <w:szCs w:val="20"/>
        </w:rPr>
        <w:t xml:space="preserve"> </w:t>
      </w:r>
      <w:r w:rsidRPr="003A7D60">
        <w:rPr>
          <w:rFonts w:cs="Times New Roman"/>
          <w:color w:val="000000"/>
          <w:sz w:val="20"/>
          <w:szCs w:val="20"/>
        </w:rPr>
        <w:t>saskaņā</w:t>
      </w:r>
      <w:r w:rsidRPr="003A7D60">
        <w:rPr>
          <w:rFonts w:eastAsia="Arial" w:cs="Times New Roman"/>
          <w:color w:val="000000"/>
          <w:sz w:val="20"/>
          <w:szCs w:val="20"/>
        </w:rPr>
        <w:t xml:space="preserve"> </w:t>
      </w:r>
      <w:r w:rsidRPr="003A7D60">
        <w:rPr>
          <w:rFonts w:cs="Times New Roman"/>
          <w:color w:val="000000"/>
          <w:sz w:val="20"/>
          <w:szCs w:val="20"/>
        </w:rPr>
        <w:t>ar</w:t>
      </w:r>
      <w:r w:rsidRPr="003A7D60">
        <w:rPr>
          <w:rFonts w:eastAsia="Arial" w:cs="Times New Roman"/>
          <w:color w:val="000000"/>
          <w:sz w:val="20"/>
          <w:szCs w:val="20"/>
        </w:rPr>
        <w:t xml:space="preserve"> </w:t>
      </w:r>
      <w:r w:rsidRPr="003A7D60">
        <w:rPr>
          <w:rFonts w:cs="Times New Roman"/>
          <w:color w:val="000000"/>
          <w:sz w:val="20"/>
          <w:szCs w:val="20"/>
        </w:rPr>
        <w:t>Līgumu</w:t>
      </w:r>
      <w:r w:rsidRPr="003A7D60">
        <w:rPr>
          <w:rFonts w:eastAsia="Arial" w:cs="Times New Roman"/>
          <w:color w:val="000000"/>
          <w:sz w:val="20"/>
          <w:szCs w:val="20"/>
        </w:rPr>
        <w:t xml:space="preserve"> </w:t>
      </w:r>
      <w:r w:rsidRPr="003A7D60">
        <w:rPr>
          <w:rFonts w:cs="Times New Roman"/>
          <w:color w:val="000000"/>
          <w:sz w:val="20"/>
          <w:szCs w:val="20"/>
        </w:rPr>
        <w:t>un</w:t>
      </w:r>
      <w:r w:rsidRPr="003A7D60">
        <w:rPr>
          <w:rFonts w:eastAsia="Arial" w:cs="Times New Roman"/>
          <w:color w:val="000000"/>
          <w:sz w:val="20"/>
          <w:szCs w:val="20"/>
        </w:rPr>
        <w:t xml:space="preserve"> </w:t>
      </w:r>
      <w:r w:rsidRPr="003A7D60">
        <w:rPr>
          <w:rFonts w:cs="Times New Roman"/>
          <w:color w:val="000000"/>
          <w:sz w:val="20"/>
          <w:szCs w:val="20"/>
        </w:rPr>
        <w:t>piemērojamām</w:t>
      </w:r>
      <w:r w:rsidRPr="003A7D60">
        <w:rPr>
          <w:rFonts w:eastAsia="Arial" w:cs="Times New Roman"/>
          <w:color w:val="000000"/>
          <w:sz w:val="20"/>
          <w:szCs w:val="20"/>
        </w:rPr>
        <w:t xml:space="preserve"> </w:t>
      </w:r>
      <w:r w:rsidRPr="003A7D60">
        <w:rPr>
          <w:rFonts w:cs="Times New Roman"/>
          <w:color w:val="000000"/>
          <w:sz w:val="20"/>
          <w:szCs w:val="20"/>
        </w:rPr>
        <w:t>pārbaužu</w:t>
      </w:r>
      <w:r w:rsidRPr="003A7D60">
        <w:rPr>
          <w:rFonts w:eastAsia="Arial" w:cs="Times New Roman"/>
          <w:color w:val="000000"/>
          <w:sz w:val="20"/>
          <w:szCs w:val="20"/>
        </w:rPr>
        <w:t xml:space="preserve"> </w:t>
      </w:r>
      <w:r w:rsidRPr="003A7D60">
        <w:rPr>
          <w:rFonts w:cs="Times New Roman"/>
          <w:color w:val="000000"/>
          <w:sz w:val="20"/>
          <w:szCs w:val="20"/>
        </w:rPr>
        <w:t>kārtību</w:t>
      </w:r>
      <w:r w:rsidRPr="003A7D60">
        <w:rPr>
          <w:rFonts w:eastAsia="Arial" w:cs="Times New Roman"/>
          <w:color w:val="000000"/>
          <w:sz w:val="20"/>
          <w:szCs w:val="20"/>
        </w:rPr>
        <w:t xml:space="preserve"> </w:t>
      </w:r>
      <w:r w:rsidRPr="003A7D60">
        <w:rPr>
          <w:rFonts w:cs="Times New Roman"/>
          <w:color w:val="000000"/>
          <w:sz w:val="20"/>
          <w:szCs w:val="20"/>
        </w:rPr>
        <w:t>un</w:t>
      </w:r>
      <w:r w:rsidRPr="003A7D60">
        <w:rPr>
          <w:rFonts w:eastAsia="Arial" w:cs="Times New Roman"/>
          <w:color w:val="000000"/>
          <w:sz w:val="20"/>
          <w:szCs w:val="20"/>
        </w:rPr>
        <w:t xml:space="preserve"> </w:t>
      </w:r>
      <w:r w:rsidRPr="003A7D60">
        <w:rPr>
          <w:rFonts w:cs="Times New Roman"/>
          <w:color w:val="000000"/>
          <w:sz w:val="20"/>
          <w:szCs w:val="20"/>
        </w:rPr>
        <w:t>standartiem;</w:t>
      </w:r>
    </w:p>
    <w:p w14:paraId="63D0EEE3" w14:textId="77777777" w:rsidR="0043401B" w:rsidRPr="003A7D60" w:rsidRDefault="0043401B" w:rsidP="00357D21">
      <w:pPr>
        <w:pStyle w:val="Standard"/>
        <w:numPr>
          <w:ilvl w:val="0"/>
          <w:numId w:val="20"/>
        </w:numPr>
        <w:autoSpaceDN w:val="0"/>
        <w:spacing w:line="100" w:lineRule="atLeast"/>
        <w:ind w:left="1134" w:hanging="425"/>
        <w:jc w:val="both"/>
        <w:rPr>
          <w:rFonts w:cs="Times New Roman"/>
          <w:color w:val="000000"/>
          <w:sz w:val="20"/>
          <w:szCs w:val="20"/>
        </w:rPr>
      </w:pPr>
      <w:r w:rsidRPr="003A7D60">
        <w:rPr>
          <w:rFonts w:cs="Times New Roman"/>
          <w:color w:val="000000"/>
          <w:sz w:val="20"/>
          <w:szCs w:val="20"/>
        </w:rPr>
        <w:t>pārmērīgu</w:t>
      </w:r>
      <w:r w:rsidRPr="003A7D60">
        <w:rPr>
          <w:rFonts w:eastAsia="Arial" w:cs="Times New Roman"/>
          <w:color w:val="000000"/>
          <w:sz w:val="20"/>
          <w:szCs w:val="20"/>
        </w:rPr>
        <w:t xml:space="preserve"> </w:t>
      </w:r>
      <w:r w:rsidRPr="003A7D60">
        <w:rPr>
          <w:rFonts w:cs="Times New Roman"/>
          <w:color w:val="000000"/>
          <w:sz w:val="20"/>
          <w:szCs w:val="20"/>
        </w:rPr>
        <w:t>vibrāciju</w:t>
      </w:r>
      <w:r w:rsidRPr="003A7D60">
        <w:rPr>
          <w:rFonts w:eastAsia="Arial" w:cs="Times New Roman"/>
          <w:color w:val="000000"/>
          <w:sz w:val="20"/>
          <w:szCs w:val="20"/>
        </w:rPr>
        <w:t xml:space="preserve"> </w:t>
      </w:r>
      <w:r w:rsidRPr="003A7D60">
        <w:rPr>
          <w:rFonts w:cs="Times New Roman"/>
          <w:color w:val="000000"/>
          <w:sz w:val="20"/>
          <w:szCs w:val="20"/>
        </w:rPr>
        <w:t>un</w:t>
      </w:r>
      <w:r w:rsidRPr="003A7D60">
        <w:rPr>
          <w:rFonts w:eastAsia="Arial" w:cs="Times New Roman"/>
          <w:color w:val="000000"/>
          <w:sz w:val="20"/>
          <w:szCs w:val="20"/>
        </w:rPr>
        <w:t xml:space="preserve"> </w:t>
      </w:r>
      <w:r w:rsidRPr="003A7D60">
        <w:rPr>
          <w:rFonts w:cs="Times New Roman"/>
          <w:color w:val="000000"/>
          <w:sz w:val="20"/>
          <w:szCs w:val="20"/>
        </w:rPr>
        <w:t>citu</w:t>
      </w:r>
      <w:r w:rsidRPr="003A7D60">
        <w:rPr>
          <w:rFonts w:eastAsia="Arial" w:cs="Times New Roman"/>
          <w:color w:val="000000"/>
          <w:sz w:val="20"/>
          <w:szCs w:val="20"/>
        </w:rPr>
        <w:t xml:space="preserve"> </w:t>
      </w:r>
      <w:r w:rsidRPr="003A7D60">
        <w:rPr>
          <w:rFonts w:cs="Times New Roman"/>
          <w:color w:val="000000"/>
          <w:sz w:val="20"/>
          <w:szCs w:val="20"/>
        </w:rPr>
        <w:t>darbības</w:t>
      </w:r>
      <w:r w:rsidRPr="003A7D60">
        <w:rPr>
          <w:rFonts w:eastAsia="Arial" w:cs="Times New Roman"/>
          <w:color w:val="000000"/>
          <w:sz w:val="20"/>
          <w:szCs w:val="20"/>
        </w:rPr>
        <w:t xml:space="preserve"> </w:t>
      </w:r>
      <w:r w:rsidRPr="003A7D60">
        <w:rPr>
          <w:rFonts w:cs="Times New Roman"/>
          <w:color w:val="000000"/>
          <w:sz w:val="20"/>
          <w:szCs w:val="20"/>
        </w:rPr>
        <w:t>efektu,</w:t>
      </w:r>
      <w:r w:rsidRPr="003A7D60">
        <w:rPr>
          <w:rFonts w:eastAsia="Arial" w:cs="Times New Roman"/>
          <w:color w:val="000000"/>
          <w:sz w:val="20"/>
          <w:szCs w:val="20"/>
        </w:rPr>
        <w:t xml:space="preserve"> </w:t>
      </w:r>
      <w:r w:rsidRPr="003A7D60">
        <w:rPr>
          <w:rFonts w:cs="Times New Roman"/>
          <w:color w:val="000000"/>
          <w:sz w:val="20"/>
          <w:szCs w:val="20"/>
        </w:rPr>
        <w:t>kuri</w:t>
      </w:r>
      <w:r w:rsidRPr="003A7D60">
        <w:rPr>
          <w:rFonts w:eastAsia="Arial" w:cs="Times New Roman"/>
          <w:color w:val="000000"/>
          <w:sz w:val="20"/>
          <w:szCs w:val="20"/>
        </w:rPr>
        <w:t xml:space="preserve"> </w:t>
      </w:r>
      <w:r w:rsidRPr="003A7D60">
        <w:rPr>
          <w:rFonts w:cs="Times New Roman"/>
          <w:color w:val="000000"/>
          <w:sz w:val="20"/>
          <w:szCs w:val="20"/>
        </w:rPr>
        <w:t>varētu</w:t>
      </w:r>
      <w:r w:rsidRPr="003A7D60">
        <w:rPr>
          <w:rFonts w:eastAsia="Arial" w:cs="Times New Roman"/>
          <w:color w:val="000000"/>
          <w:sz w:val="20"/>
          <w:szCs w:val="20"/>
        </w:rPr>
        <w:t xml:space="preserve"> </w:t>
      </w:r>
      <w:r w:rsidRPr="003A7D60">
        <w:rPr>
          <w:rFonts w:cs="Times New Roman"/>
          <w:color w:val="000000"/>
          <w:sz w:val="20"/>
          <w:szCs w:val="20"/>
        </w:rPr>
        <w:t>ietekmēt</w:t>
      </w:r>
      <w:r w:rsidRPr="003A7D60">
        <w:rPr>
          <w:rFonts w:eastAsia="Arial" w:cs="Times New Roman"/>
          <w:color w:val="000000"/>
          <w:sz w:val="20"/>
          <w:szCs w:val="20"/>
        </w:rPr>
        <w:t xml:space="preserve"> </w:t>
      </w:r>
      <w:r w:rsidRPr="003A7D60">
        <w:rPr>
          <w:rFonts w:cs="Times New Roman"/>
          <w:color w:val="000000"/>
          <w:sz w:val="20"/>
          <w:szCs w:val="20"/>
        </w:rPr>
        <w:t>kādas</w:t>
      </w:r>
      <w:r w:rsidRPr="003A7D60">
        <w:rPr>
          <w:rFonts w:eastAsia="Arial" w:cs="Times New Roman"/>
          <w:color w:val="000000"/>
          <w:sz w:val="20"/>
          <w:szCs w:val="20"/>
        </w:rPr>
        <w:t xml:space="preserve"> </w:t>
      </w:r>
      <w:r w:rsidRPr="003A7D60">
        <w:rPr>
          <w:rFonts w:cs="Times New Roman"/>
          <w:color w:val="000000"/>
          <w:sz w:val="20"/>
          <w:szCs w:val="20"/>
        </w:rPr>
        <w:t>detaļas</w:t>
      </w:r>
      <w:r w:rsidRPr="003A7D60">
        <w:rPr>
          <w:rFonts w:eastAsia="Arial" w:cs="Times New Roman"/>
          <w:color w:val="000000"/>
          <w:sz w:val="20"/>
          <w:szCs w:val="20"/>
        </w:rPr>
        <w:t xml:space="preserve"> </w:t>
      </w:r>
      <w:r w:rsidRPr="003A7D60">
        <w:rPr>
          <w:rFonts w:cs="Times New Roman"/>
          <w:color w:val="000000"/>
          <w:sz w:val="20"/>
          <w:szCs w:val="20"/>
        </w:rPr>
        <w:t>vai</w:t>
      </w:r>
      <w:r w:rsidRPr="003A7D60">
        <w:rPr>
          <w:rFonts w:eastAsia="Arial" w:cs="Times New Roman"/>
          <w:color w:val="000000"/>
          <w:sz w:val="20"/>
          <w:szCs w:val="20"/>
        </w:rPr>
        <w:t xml:space="preserve"> </w:t>
      </w:r>
      <w:r w:rsidRPr="003A7D60">
        <w:rPr>
          <w:rFonts w:cs="Times New Roman"/>
          <w:color w:val="000000"/>
          <w:sz w:val="20"/>
          <w:szCs w:val="20"/>
        </w:rPr>
        <w:t>komponenta</w:t>
      </w:r>
      <w:r w:rsidRPr="003A7D60">
        <w:rPr>
          <w:rFonts w:eastAsia="Arial" w:cs="Times New Roman"/>
          <w:color w:val="000000"/>
          <w:sz w:val="20"/>
          <w:szCs w:val="20"/>
        </w:rPr>
        <w:t xml:space="preserve"> </w:t>
      </w:r>
      <w:r w:rsidRPr="003A7D60">
        <w:rPr>
          <w:rFonts w:cs="Times New Roman"/>
          <w:color w:val="000000"/>
          <w:sz w:val="20"/>
          <w:szCs w:val="20"/>
        </w:rPr>
        <w:t>ilgtspēju,</w:t>
      </w:r>
      <w:r w:rsidRPr="003A7D60">
        <w:rPr>
          <w:rFonts w:eastAsia="Arial" w:cs="Times New Roman"/>
          <w:color w:val="000000"/>
          <w:sz w:val="20"/>
          <w:szCs w:val="20"/>
        </w:rPr>
        <w:t xml:space="preserve"> </w:t>
      </w:r>
      <w:r w:rsidRPr="003A7D60">
        <w:rPr>
          <w:rFonts w:cs="Times New Roman"/>
          <w:color w:val="000000"/>
          <w:sz w:val="20"/>
          <w:szCs w:val="20"/>
        </w:rPr>
        <w:t>novēršana;</w:t>
      </w:r>
    </w:p>
    <w:p w14:paraId="61696D41" w14:textId="77777777" w:rsidR="0043401B" w:rsidRPr="003A7D60" w:rsidRDefault="0043401B" w:rsidP="00357D21">
      <w:pPr>
        <w:pStyle w:val="Standard"/>
        <w:numPr>
          <w:ilvl w:val="0"/>
          <w:numId w:val="20"/>
        </w:numPr>
        <w:autoSpaceDN w:val="0"/>
        <w:spacing w:line="100" w:lineRule="atLeast"/>
        <w:ind w:left="1134" w:hanging="425"/>
        <w:jc w:val="both"/>
        <w:rPr>
          <w:rFonts w:cs="Times New Roman"/>
          <w:color w:val="000000"/>
          <w:sz w:val="20"/>
          <w:szCs w:val="20"/>
        </w:rPr>
      </w:pPr>
      <w:r w:rsidRPr="003A7D60">
        <w:rPr>
          <w:rFonts w:cs="Times New Roman"/>
          <w:color w:val="000000"/>
          <w:sz w:val="20"/>
          <w:szCs w:val="20"/>
        </w:rPr>
        <w:t>pasūtītāja</w:t>
      </w:r>
      <w:r w:rsidRPr="003A7D60">
        <w:rPr>
          <w:rFonts w:eastAsia="Arial" w:cs="Times New Roman"/>
          <w:color w:val="000000"/>
          <w:sz w:val="20"/>
          <w:szCs w:val="20"/>
        </w:rPr>
        <w:t xml:space="preserve"> </w:t>
      </w:r>
      <w:r w:rsidRPr="003A7D60">
        <w:rPr>
          <w:rFonts w:cs="Times New Roman"/>
          <w:color w:val="000000"/>
          <w:sz w:val="20"/>
          <w:szCs w:val="20"/>
        </w:rPr>
        <w:t>nodrošināšana</w:t>
      </w:r>
      <w:r w:rsidRPr="003A7D60">
        <w:rPr>
          <w:rFonts w:eastAsia="Arial" w:cs="Times New Roman"/>
          <w:color w:val="000000"/>
          <w:sz w:val="20"/>
          <w:szCs w:val="20"/>
        </w:rPr>
        <w:t xml:space="preserve"> </w:t>
      </w:r>
      <w:r w:rsidRPr="003A7D60">
        <w:rPr>
          <w:rFonts w:cs="Times New Roman"/>
          <w:color w:val="000000"/>
          <w:sz w:val="20"/>
          <w:szCs w:val="20"/>
        </w:rPr>
        <w:t>ar</w:t>
      </w:r>
      <w:r w:rsidRPr="003A7D60">
        <w:rPr>
          <w:rFonts w:eastAsia="Arial" w:cs="Times New Roman"/>
          <w:color w:val="000000"/>
          <w:sz w:val="20"/>
          <w:szCs w:val="20"/>
        </w:rPr>
        <w:t xml:space="preserve"> </w:t>
      </w:r>
      <w:r w:rsidRPr="003A7D60">
        <w:rPr>
          <w:rFonts w:cs="Times New Roman"/>
          <w:color w:val="000000"/>
          <w:sz w:val="20"/>
          <w:szCs w:val="20"/>
        </w:rPr>
        <w:t>pilnu</w:t>
      </w:r>
      <w:r w:rsidRPr="003A7D60">
        <w:rPr>
          <w:rFonts w:eastAsia="Arial" w:cs="Times New Roman"/>
          <w:color w:val="000000"/>
          <w:sz w:val="20"/>
          <w:szCs w:val="20"/>
        </w:rPr>
        <w:t xml:space="preserve"> </w:t>
      </w:r>
      <w:r w:rsidRPr="003A7D60">
        <w:rPr>
          <w:rFonts w:cs="Times New Roman"/>
          <w:color w:val="000000"/>
          <w:sz w:val="20"/>
          <w:szCs w:val="20"/>
        </w:rPr>
        <w:t>celtniecības</w:t>
      </w:r>
      <w:r w:rsidRPr="003A7D60">
        <w:rPr>
          <w:rFonts w:eastAsia="Arial" w:cs="Times New Roman"/>
          <w:color w:val="000000"/>
          <w:sz w:val="20"/>
          <w:szCs w:val="20"/>
        </w:rPr>
        <w:t xml:space="preserve"> </w:t>
      </w:r>
      <w:r w:rsidRPr="003A7D60">
        <w:rPr>
          <w:rFonts w:cs="Times New Roman"/>
          <w:color w:val="000000"/>
          <w:sz w:val="20"/>
          <w:szCs w:val="20"/>
        </w:rPr>
        <w:t>rasējumu</w:t>
      </w:r>
      <w:r w:rsidRPr="003A7D60">
        <w:rPr>
          <w:rFonts w:eastAsia="Arial" w:cs="Times New Roman"/>
          <w:color w:val="000000"/>
          <w:sz w:val="20"/>
          <w:szCs w:val="20"/>
        </w:rPr>
        <w:t xml:space="preserve"> </w:t>
      </w:r>
      <w:r w:rsidRPr="003A7D60">
        <w:rPr>
          <w:rFonts w:cs="Times New Roman"/>
          <w:color w:val="000000"/>
          <w:sz w:val="20"/>
          <w:szCs w:val="20"/>
        </w:rPr>
        <w:t>komplektu</w:t>
      </w:r>
      <w:r w:rsidRPr="003A7D60">
        <w:rPr>
          <w:rFonts w:eastAsia="Arial" w:cs="Times New Roman"/>
          <w:color w:val="000000"/>
          <w:sz w:val="20"/>
          <w:szCs w:val="20"/>
        </w:rPr>
        <w:t xml:space="preserve"> </w:t>
      </w:r>
      <w:r w:rsidRPr="003A7D60">
        <w:rPr>
          <w:rFonts w:cs="Times New Roman"/>
          <w:color w:val="000000"/>
          <w:sz w:val="20"/>
          <w:szCs w:val="20"/>
        </w:rPr>
        <w:t>un</w:t>
      </w:r>
      <w:r w:rsidRPr="003A7D60">
        <w:rPr>
          <w:rFonts w:eastAsia="Arial" w:cs="Times New Roman"/>
          <w:color w:val="000000"/>
          <w:sz w:val="20"/>
          <w:szCs w:val="20"/>
        </w:rPr>
        <w:t xml:space="preserve"> </w:t>
      </w:r>
      <w:r w:rsidRPr="003A7D60">
        <w:rPr>
          <w:rFonts w:cs="Times New Roman"/>
          <w:color w:val="000000"/>
          <w:sz w:val="20"/>
          <w:szCs w:val="20"/>
        </w:rPr>
        <w:t>montāžas</w:t>
      </w:r>
      <w:r w:rsidRPr="003A7D60">
        <w:rPr>
          <w:rFonts w:eastAsia="Arial" w:cs="Times New Roman"/>
          <w:color w:val="000000"/>
          <w:sz w:val="20"/>
          <w:szCs w:val="20"/>
        </w:rPr>
        <w:t xml:space="preserve"> </w:t>
      </w:r>
      <w:r w:rsidRPr="003A7D60">
        <w:rPr>
          <w:rFonts w:cs="Times New Roman"/>
          <w:color w:val="000000"/>
          <w:sz w:val="20"/>
          <w:szCs w:val="20"/>
        </w:rPr>
        <w:t>instrukcijām,</w:t>
      </w:r>
      <w:r w:rsidRPr="003A7D60">
        <w:rPr>
          <w:rFonts w:eastAsia="Arial" w:cs="Times New Roman"/>
          <w:color w:val="000000"/>
          <w:sz w:val="20"/>
          <w:szCs w:val="20"/>
        </w:rPr>
        <w:t xml:space="preserve"> </w:t>
      </w:r>
      <w:r w:rsidRPr="003A7D60">
        <w:rPr>
          <w:rFonts w:cs="Times New Roman"/>
          <w:color w:val="000000"/>
          <w:sz w:val="20"/>
          <w:szCs w:val="20"/>
        </w:rPr>
        <w:t>lai</w:t>
      </w:r>
      <w:r w:rsidRPr="003A7D60">
        <w:rPr>
          <w:rFonts w:eastAsia="Arial" w:cs="Times New Roman"/>
          <w:color w:val="000000"/>
          <w:sz w:val="20"/>
          <w:szCs w:val="20"/>
        </w:rPr>
        <w:t xml:space="preserve"> </w:t>
      </w:r>
      <w:r w:rsidRPr="003A7D60">
        <w:rPr>
          <w:rFonts w:cs="Times New Roman"/>
          <w:color w:val="000000"/>
          <w:sz w:val="20"/>
          <w:szCs w:val="20"/>
        </w:rPr>
        <w:t>dotu</w:t>
      </w:r>
      <w:r w:rsidRPr="003A7D60">
        <w:rPr>
          <w:rFonts w:eastAsia="Arial" w:cs="Times New Roman"/>
          <w:color w:val="000000"/>
          <w:sz w:val="20"/>
          <w:szCs w:val="20"/>
        </w:rPr>
        <w:t xml:space="preserve"> </w:t>
      </w:r>
      <w:r w:rsidRPr="003A7D60">
        <w:rPr>
          <w:rFonts w:cs="Times New Roman"/>
          <w:color w:val="000000"/>
          <w:sz w:val="20"/>
          <w:szCs w:val="20"/>
        </w:rPr>
        <w:t>iespēju</w:t>
      </w:r>
      <w:r w:rsidRPr="003A7D60">
        <w:rPr>
          <w:rFonts w:eastAsia="Arial" w:cs="Times New Roman"/>
          <w:color w:val="000000"/>
          <w:sz w:val="20"/>
          <w:szCs w:val="20"/>
        </w:rPr>
        <w:t xml:space="preserve"> </w:t>
      </w:r>
      <w:r w:rsidRPr="003A7D60">
        <w:rPr>
          <w:rFonts w:cs="Times New Roman"/>
          <w:color w:val="000000"/>
          <w:sz w:val="20"/>
          <w:szCs w:val="20"/>
        </w:rPr>
        <w:t>uzraudzīt</w:t>
      </w:r>
      <w:r w:rsidRPr="003A7D60">
        <w:rPr>
          <w:rFonts w:eastAsia="Arial" w:cs="Times New Roman"/>
          <w:color w:val="000000"/>
          <w:sz w:val="20"/>
          <w:szCs w:val="20"/>
        </w:rPr>
        <w:t xml:space="preserve"> </w:t>
      </w:r>
      <w:r w:rsidRPr="003A7D60">
        <w:rPr>
          <w:rFonts w:cs="Times New Roman"/>
          <w:color w:val="000000"/>
          <w:sz w:val="20"/>
          <w:szCs w:val="20"/>
        </w:rPr>
        <w:t>montāžas</w:t>
      </w:r>
      <w:r w:rsidRPr="003A7D60">
        <w:rPr>
          <w:rFonts w:eastAsia="Arial" w:cs="Times New Roman"/>
          <w:color w:val="000000"/>
          <w:sz w:val="20"/>
          <w:szCs w:val="20"/>
        </w:rPr>
        <w:t xml:space="preserve"> </w:t>
      </w:r>
      <w:r w:rsidRPr="003A7D60">
        <w:rPr>
          <w:rFonts w:cs="Times New Roman"/>
          <w:color w:val="000000"/>
          <w:sz w:val="20"/>
          <w:szCs w:val="20"/>
        </w:rPr>
        <w:t>darbu</w:t>
      </w:r>
      <w:r w:rsidRPr="003A7D60">
        <w:rPr>
          <w:rFonts w:eastAsia="Arial" w:cs="Times New Roman"/>
          <w:color w:val="000000"/>
          <w:sz w:val="20"/>
          <w:szCs w:val="20"/>
        </w:rPr>
        <w:t xml:space="preserve"> </w:t>
      </w:r>
      <w:r w:rsidRPr="003A7D60">
        <w:rPr>
          <w:rFonts w:cs="Times New Roman"/>
          <w:color w:val="000000"/>
          <w:sz w:val="20"/>
          <w:szCs w:val="20"/>
        </w:rPr>
        <w:t>kvalitāti;</w:t>
      </w:r>
    </w:p>
    <w:p w14:paraId="24913AF2" w14:textId="77777777" w:rsidR="0043401B" w:rsidRPr="003A7D60" w:rsidRDefault="0043401B" w:rsidP="00357D21">
      <w:pPr>
        <w:pStyle w:val="Standard"/>
        <w:numPr>
          <w:ilvl w:val="0"/>
          <w:numId w:val="20"/>
        </w:numPr>
        <w:autoSpaceDN w:val="0"/>
        <w:spacing w:line="100" w:lineRule="atLeast"/>
        <w:ind w:left="1134" w:hanging="425"/>
        <w:jc w:val="both"/>
        <w:rPr>
          <w:rFonts w:cs="Times New Roman"/>
          <w:color w:val="000000"/>
          <w:sz w:val="20"/>
          <w:szCs w:val="20"/>
        </w:rPr>
      </w:pPr>
      <w:r w:rsidRPr="003A7D60">
        <w:rPr>
          <w:rFonts w:cs="Times New Roman"/>
          <w:color w:val="000000"/>
          <w:sz w:val="20"/>
          <w:szCs w:val="20"/>
        </w:rPr>
        <w:t>visu</w:t>
      </w:r>
      <w:r w:rsidRPr="003A7D60">
        <w:rPr>
          <w:rFonts w:eastAsia="Arial" w:cs="Times New Roman"/>
          <w:color w:val="000000"/>
          <w:sz w:val="20"/>
          <w:szCs w:val="20"/>
        </w:rPr>
        <w:t xml:space="preserve"> </w:t>
      </w:r>
      <w:r w:rsidRPr="003A7D60">
        <w:rPr>
          <w:rFonts w:cs="Times New Roman"/>
          <w:color w:val="000000"/>
          <w:sz w:val="20"/>
          <w:szCs w:val="20"/>
        </w:rPr>
        <w:t>celtniecībai</w:t>
      </w:r>
      <w:r w:rsidRPr="003A7D60">
        <w:rPr>
          <w:rFonts w:eastAsia="Arial" w:cs="Times New Roman"/>
          <w:color w:val="000000"/>
          <w:sz w:val="20"/>
          <w:szCs w:val="20"/>
        </w:rPr>
        <w:t xml:space="preserve"> </w:t>
      </w:r>
      <w:r w:rsidRPr="003A7D60">
        <w:rPr>
          <w:rFonts w:cs="Times New Roman"/>
          <w:color w:val="000000"/>
          <w:sz w:val="20"/>
          <w:szCs w:val="20"/>
        </w:rPr>
        <w:t>nepieciešamo</w:t>
      </w:r>
      <w:r w:rsidRPr="003A7D60">
        <w:rPr>
          <w:rFonts w:eastAsia="Arial" w:cs="Times New Roman"/>
          <w:color w:val="000000"/>
          <w:sz w:val="20"/>
          <w:szCs w:val="20"/>
        </w:rPr>
        <w:t xml:space="preserve"> </w:t>
      </w:r>
      <w:r w:rsidRPr="003A7D60">
        <w:rPr>
          <w:rFonts w:cs="Times New Roman"/>
          <w:color w:val="000000"/>
          <w:sz w:val="20"/>
          <w:szCs w:val="20"/>
        </w:rPr>
        <w:t>komunālo</w:t>
      </w:r>
      <w:r w:rsidRPr="003A7D60">
        <w:rPr>
          <w:rFonts w:eastAsia="Arial" w:cs="Times New Roman"/>
          <w:color w:val="000000"/>
          <w:sz w:val="20"/>
          <w:szCs w:val="20"/>
        </w:rPr>
        <w:t xml:space="preserve"> </w:t>
      </w:r>
      <w:r w:rsidRPr="003A7D60">
        <w:rPr>
          <w:rFonts w:cs="Times New Roman"/>
          <w:color w:val="000000"/>
          <w:sz w:val="20"/>
          <w:szCs w:val="20"/>
        </w:rPr>
        <w:t>pakalpojumu</w:t>
      </w:r>
      <w:r w:rsidRPr="003A7D60">
        <w:rPr>
          <w:rFonts w:eastAsia="Arial" w:cs="Times New Roman"/>
          <w:color w:val="000000"/>
          <w:sz w:val="20"/>
          <w:szCs w:val="20"/>
        </w:rPr>
        <w:t xml:space="preserve"> </w:t>
      </w:r>
      <w:r w:rsidRPr="003A7D60">
        <w:rPr>
          <w:rFonts w:cs="Times New Roman"/>
          <w:color w:val="000000"/>
          <w:sz w:val="20"/>
          <w:szCs w:val="20"/>
        </w:rPr>
        <w:t>(tādu</w:t>
      </w:r>
      <w:r w:rsidRPr="003A7D60">
        <w:rPr>
          <w:rFonts w:eastAsia="Arial" w:cs="Times New Roman"/>
          <w:color w:val="000000"/>
          <w:sz w:val="20"/>
          <w:szCs w:val="20"/>
        </w:rPr>
        <w:t xml:space="preserve"> </w:t>
      </w:r>
      <w:r w:rsidRPr="003A7D60">
        <w:rPr>
          <w:rFonts w:cs="Times New Roman"/>
          <w:color w:val="000000"/>
          <w:sz w:val="20"/>
          <w:szCs w:val="20"/>
        </w:rPr>
        <w:t>kā</w:t>
      </w:r>
      <w:r w:rsidRPr="003A7D60">
        <w:rPr>
          <w:rFonts w:eastAsia="Arial" w:cs="Times New Roman"/>
          <w:color w:val="000000"/>
          <w:sz w:val="20"/>
          <w:szCs w:val="20"/>
        </w:rPr>
        <w:t xml:space="preserve"> </w:t>
      </w:r>
      <w:r w:rsidRPr="003A7D60">
        <w:rPr>
          <w:rFonts w:cs="Times New Roman"/>
          <w:color w:val="000000"/>
          <w:sz w:val="20"/>
          <w:szCs w:val="20"/>
        </w:rPr>
        <w:t>ūdens,</w:t>
      </w:r>
      <w:r w:rsidRPr="003A7D60">
        <w:rPr>
          <w:rFonts w:eastAsia="Arial" w:cs="Times New Roman"/>
          <w:color w:val="000000"/>
          <w:sz w:val="20"/>
          <w:szCs w:val="20"/>
        </w:rPr>
        <w:t xml:space="preserve"> </w:t>
      </w:r>
      <w:r w:rsidRPr="003A7D60">
        <w:rPr>
          <w:rFonts w:cs="Times New Roman"/>
          <w:color w:val="000000"/>
          <w:sz w:val="20"/>
          <w:szCs w:val="20"/>
        </w:rPr>
        <w:t>kanalizācijas</w:t>
      </w:r>
      <w:r w:rsidRPr="003A7D60">
        <w:rPr>
          <w:rFonts w:eastAsia="Arial" w:cs="Times New Roman"/>
          <w:color w:val="000000"/>
          <w:sz w:val="20"/>
          <w:szCs w:val="20"/>
        </w:rPr>
        <w:t xml:space="preserve"> </w:t>
      </w:r>
      <w:r w:rsidRPr="003A7D60">
        <w:rPr>
          <w:rFonts w:cs="Times New Roman"/>
          <w:color w:val="000000"/>
          <w:sz w:val="20"/>
          <w:szCs w:val="20"/>
        </w:rPr>
        <w:t>utt.)</w:t>
      </w:r>
      <w:r w:rsidRPr="003A7D60">
        <w:rPr>
          <w:rFonts w:eastAsia="Arial" w:cs="Times New Roman"/>
          <w:color w:val="000000"/>
          <w:sz w:val="20"/>
          <w:szCs w:val="20"/>
        </w:rPr>
        <w:t xml:space="preserve"> </w:t>
      </w:r>
      <w:r w:rsidRPr="003A7D60">
        <w:rPr>
          <w:rFonts w:cs="Times New Roman"/>
          <w:color w:val="000000"/>
          <w:sz w:val="20"/>
          <w:szCs w:val="20"/>
        </w:rPr>
        <w:t>tīklu</w:t>
      </w:r>
      <w:r w:rsidRPr="003A7D60">
        <w:rPr>
          <w:rFonts w:eastAsia="Arial" w:cs="Times New Roman"/>
          <w:color w:val="000000"/>
          <w:sz w:val="20"/>
          <w:szCs w:val="20"/>
        </w:rPr>
        <w:t xml:space="preserve"> </w:t>
      </w:r>
      <w:r w:rsidRPr="003A7D60">
        <w:rPr>
          <w:rFonts w:cs="Times New Roman"/>
          <w:color w:val="000000"/>
          <w:sz w:val="20"/>
          <w:szCs w:val="20"/>
        </w:rPr>
        <w:t>celtniecība</w:t>
      </w:r>
      <w:r w:rsidRPr="003A7D60">
        <w:rPr>
          <w:rFonts w:eastAsia="Arial" w:cs="Times New Roman"/>
          <w:color w:val="000000"/>
          <w:sz w:val="20"/>
          <w:szCs w:val="20"/>
        </w:rPr>
        <w:t xml:space="preserve"> </w:t>
      </w:r>
      <w:r w:rsidRPr="003A7D60">
        <w:rPr>
          <w:rFonts w:cs="Times New Roman"/>
          <w:color w:val="000000"/>
          <w:sz w:val="20"/>
          <w:szCs w:val="20"/>
        </w:rPr>
        <w:t>un</w:t>
      </w:r>
      <w:r w:rsidRPr="003A7D60">
        <w:rPr>
          <w:rFonts w:eastAsia="Arial" w:cs="Times New Roman"/>
          <w:color w:val="000000"/>
          <w:sz w:val="20"/>
          <w:szCs w:val="20"/>
        </w:rPr>
        <w:t xml:space="preserve"> </w:t>
      </w:r>
      <w:r w:rsidRPr="003A7D60">
        <w:rPr>
          <w:rFonts w:cs="Times New Roman"/>
          <w:color w:val="000000"/>
          <w:sz w:val="20"/>
          <w:szCs w:val="20"/>
        </w:rPr>
        <w:t>šo</w:t>
      </w:r>
      <w:r w:rsidRPr="003A7D60">
        <w:rPr>
          <w:rFonts w:eastAsia="Arial" w:cs="Times New Roman"/>
          <w:color w:val="000000"/>
          <w:sz w:val="20"/>
          <w:szCs w:val="20"/>
        </w:rPr>
        <w:t xml:space="preserve"> </w:t>
      </w:r>
      <w:r w:rsidRPr="003A7D60">
        <w:rPr>
          <w:rFonts w:cs="Times New Roman"/>
          <w:color w:val="000000"/>
          <w:sz w:val="20"/>
          <w:szCs w:val="20"/>
        </w:rPr>
        <w:t>pagaidu</w:t>
      </w:r>
      <w:r w:rsidRPr="003A7D60">
        <w:rPr>
          <w:rFonts w:eastAsia="Arial" w:cs="Times New Roman"/>
          <w:color w:val="000000"/>
          <w:sz w:val="20"/>
          <w:szCs w:val="20"/>
        </w:rPr>
        <w:t xml:space="preserve"> </w:t>
      </w:r>
      <w:r w:rsidRPr="003A7D60">
        <w:rPr>
          <w:rFonts w:cs="Times New Roman"/>
          <w:color w:val="000000"/>
          <w:sz w:val="20"/>
          <w:szCs w:val="20"/>
        </w:rPr>
        <w:t>tīklu</w:t>
      </w:r>
      <w:r w:rsidRPr="003A7D60">
        <w:rPr>
          <w:rFonts w:eastAsia="Arial" w:cs="Times New Roman"/>
          <w:color w:val="000000"/>
          <w:sz w:val="20"/>
          <w:szCs w:val="20"/>
        </w:rPr>
        <w:t xml:space="preserve"> </w:t>
      </w:r>
      <w:r w:rsidRPr="003A7D60">
        <w:rPr>
          <w:rFonts w:cs="Times New Roman"/>
          <w:color w:val="000000"/>
          <w:sz w:val="20"/>
          <w:szCs w:val="20"/>
        </w:rPr>
        <w:t>nojaukšana</w:t>
      </w:r>
      <w:r w:rsidRPr="003A7D60">
        <w:rPr>
          <w:rFonts w:eastAsia="Arial" w:cs="Times New Roman"/>
          <w:color w:val="000000"/>
          <w:sz w:val="20"/>
          <w:szCs w:val="20"/>
        </w:rPr>
        <w:t xml:space="preserve"> </w:t>
      </w:r>
      <w:r w:rsidRPr="003A7D60">
        <w:rPr>
          <w:rFonts w:cs="Times New Roman"/>
          <w:color w:val="000000"/>
          <w:sz w:val="20"/>
          <w:szCs w:val="20"/>
        </w:rPr>
        <w:t>pēc</w:t>
      </w:r>
      <w:r w:rsidRPr="003A7D60">
        <w:rPr>
          <w:rFonts w:eastAsia="Arial" w:cs="Times New Roman"/>
          <w:color w:val="000000"/>
          <w:sz w:val="20"/>
          <w:szCs w:val="20"/>
        </w:rPr>
        <w:t xml:space="preserve"> </w:t>
      </w:r>
      <w:r w:rsidRPr="003A7D60">
        <w:rPr>
          <w:rFonts w:cs="Times New Roman"/>
          <w:color w:val="000000"/>
          <w:sz w:val="20"/>
          <w:szCs w:val="20"/>
        </w:rPr>
        <w:t>darbu</w:t>
      </w:r>
      <w:r w:rsidRPr="003A7D60">
        <w:rPr>
          <w:rFonts w:eastAsia="Arial" w:cs="Times New Roman"/>
          <w:color w:val="000000"/>
          <w:sz w:val="20"/>
          <w:szCs w:val="20"/>
        </w:rPr>
        <w:t xml:space="preserve"> </w:t>
      </w:r>
      <w:r w:rsidRPr="003A7D60">
        <w:rPr>
          <w:rFonts w:cs="Times New Roman"/>
          <w:color w:val="000000"/>
          <w:sz w:val="20"/>
          <w:szCs w:val="20"/>
        </w:rPr>
        <w:t>pabeigšanas.</w:t>
      </w:r>
    </w:p>
    <w:p w14:paraId="5CC4A9BD" w14:textId="77777777" w:rsidR="00D8160D" w:rsidRPr="003A7D60" w:rsidRDefault="00D8160D" w:rsidP="00D8160D">
      <w:pPr>
        <w:pStyle w:val="Standarduser"/>
        <w:numPr>
          <w:ilvl w:val="0"/>
          <w:numId w:val="213"/>
        </w:numPr>
        <w:spacing w:line="100" w:lineRule="atLeast"/>
        <w:jc w:val="both"/>
        <w:rPr>
          <w:rFonts w:cs="Times New Roman"/>
        </w:rPr>
      </w:pPr>
      <w:r w:rsidRPr="003A7D60">
        <w:rPr>
          <w:rFonts w:cs="Times New Roman"/>
          <w:sz w:val="20"/>
          <w:szCs w:val="20"/>
        </w:rPr>
        <w:t>Nodošanu</w:t>
      </w:r>
      <w:r w:rsidRPr="003A7D60">
        <w:rPr>
          <w:rFonts w:eastAsia="Arial" w:cs="Times New Roman"/>
          <w:sz w:val="20"/>
          <w:szCs w:val="20"/>
        </w:rPr>
        <w:t xml:space="preserve"> </w:t>
      </w:r>
      <w:r w:rsidRPr="003A7D60">
        <w:rPr>
          <w:rFonts w:cs="Times New Roman"/>
          <w:sz w:val="20"/>
          <w:szCs w:val="20"/>
        </w:rPr>
        <w:t>ekspluatācijā:</w:t>
      </w:r>
    </w:p>
    <w:p w14:paraId="7FB09C6F" w14:textId="77777777" w:rsidR="00D8160D" w:rsidRPr="003A7D60" w:rsidRDefault="00D8160D" w:rsidP="00D8160D">
      <w:pPr>
        <w:pStyle w:val="Standard"/>
        <w:numPr>
          <w:ilvl w:val="0"/>
          <w:numId w:val="206"/>
        </w:numPr>
        <w:autoSpaceDN w:val="0"/>
        <w:spacing w:line="100" w:lineRule="atLeast"/>
        <w:ind w:left="709" w:hanging="709"/>
        <w:jc w:val="both"/>
        <w:rPr>
          <w:rFonts w:cs="Times New Roman"/>
          <w:color w:val="000000"/>
          <w:sz w:val="20"/>
          <w:szCs w:val="20"/>
        </w:rPr>
      </w:pPr>
      <w:r w:rsidRPr="003A7D60">
        <w:rPr>
          <w:rFonts w:cs="Times New Roman"/>
          <w:color w:val="000000"/>
          <w:sz w:val="20"/>
          <w:szCs w:val="20"/>
        </w:rPr>
        <w:t>pilna</w:t>
      </w:r>
      <w:r w:rsidRPr="003A7D60">
        <w:rPr>
          <w:rFonts w:eastAsia="Arial" w:cs="Times New Roman"/>
          <w:color w:val="000000"/>
          <w:sz w:val="20"/>
          <w:szCs w:val="20"/>
        </w:rPr>
        <w:t xml:space="preserve"> </w:t>
      </w:r>
      <w:r w:rsidRPr="003A7D60">
        <w:rPr>
          <w:rFonts w:cs="Times New Roman"/>
          <w:color w:val="000000"/>
          <w:sz w:val="20"/>
          <w:szCs w:val="20"/>
        </w:rPr>
        <w:t>atbildība</w:t>
      </w:r>
      <w:r w:rsidRPr="003A7D60">
        <w:rPr>
          <w:rFonts w:eastAsia="Arial" w:cs="Times New Roman"/>
          <w:color w:val="000000"/>
          <w:sz w:val="20"/>
          <w:szCs w:val="20"/>
        </w:rPr>
        <w:t xml:space="preserve"> </w:t>
      </w:r>
      <w:r w:rsidRPr="003A7D60">
        <w:rPr>
          <w:rFonts w:cs="Times New Roman"/>
          <w:color w:val="000000"/>
          <w:sz w:val="20"/>
          <w:szCs w:val="20"/>
        </w:rPr>
        <w:t>par</w:t>
      </w:r>
      <w:r w:rsidRPr="003A7D60">
        <w:rPr>
          <w:rFonts w:eastAsia="Arial" w:cs="Times New Roman"/>
          <w:color w:val="000000"/>
          <w:sz w:val="20"/>
          <w:szCs w:val="20"/>
        </w:rPr>
        <w:t xml:space="preserve"> </w:t>
      </w:r>
      <w:r w:rsidRPr="003A7D60">
        <w:rPr>
          <w:rFonts w:cs="Times New Roman"/>
          <w:color w:val="000000"/>
          <w:sz w:val="20"/>
          <w:szCs w:val="20"/>
        </w:rPr>
        <w:t>visiem</w:t>
      </w:r>
      <w:r w:rsidRPr="003A7D60">
        <w:rPr>
          <w:rFonts w:eastAsia="Arial" w:cs="Times New Roman"/>
          <w:color w:val="000000"/>
          <w:sz w:val="20"/>
          <w:szCs w:val="20"/>
        </w:rPr>
        <w:t xml:space="preserve"> </w:t>
      </w:r>
      <w:r w:rsidRPr="003A7D60">
        <w:rPr>
          <w:rFonts w:cs="Times New Roman"/>
          <w:color w:val="000000"/>
          <w:sz w:val="20"/>
          <w:szCs w:val="20"/>
        </w:rPr>
        <w:t>nepieciešamiem</w:t>
      </w:r>
      <w:r w:rsidRPr="003A7D60">
        <w:rPr>
          <w:rFonts w:eastAsia="Arial" w:cs="Times New Roman"/>
          <w:color w:val="000000"/>
          <w:sz w:val="20"/>
          <w:szCs w:val="20"/>
        </w:rPr>
        <w:t xml:space="preserve"> </w:t>
      </w:r>
      <w:r w:rsidRPr="003A7D60">
        <w:rPr>
          <w:rFonts w:cs="Times New Roman"/>
          <w:color w:val="000000"/>
          <w:sz w:val="20"/>
          <w:szCs w:val="20"/>
        </w:rPr>
        <w:t>ieregulēšanas,</w:t>
      </w:r>
      <w:r w:rsidRPr="003A7D60">
        <w:rPr>
          <w:rFonts w:eastAsia="Arial" w:cs="Times New Roman"/>
          <w:color w:val="000000"/>
          <w:sz w:val="20"/>
          <w:szCs w:val="20"/>
        </w:rPr>
        <w:t xml:space="preserve"> </w:t>
      </w:r>
      <w:r w:rsidRPr="003A7D60">
        <w:rPr>
          <w:rFonts w:cs="Times New Roman"/>
          <w:color w:val="000000"/>
          <w:sz w:val="20"/>
          <w:szCs w:val="20"/>
        </w:rPr>
        <w:t>pārbaužu</w:t>
      </w:r>
      <w:r w:rsidRPr="003A7D60">
        <w:rPr>
          <w:rFonts w:eastAsia="Arial" w:cs="Times New Roman"/>
          <w:color w:val="000000"/>
          <w:sz w:val="20"/>
          <w:szCs w:val="20"/>
        </w:rPr>
        <w:t xml:space="preserve"> </w:t>
      </w:r>
      <w:r w:rsidRPr="003A7D60">
        <w:rPr>
          <w:rFonts w:cs="Times New Roman"/>
          <w:color w:val="000000"/>
          <w:sz w:val="20"/>
          <w:szCs w:val="20"/>
        </w:rPr>
        <w:t>un</w:t>
      </w:r>
      <w:r w:rsidRPr="003A7D60">
        <w:rPr>
          <w:rFonts w:eastAsia="Arial" w:cs="Times New Roman"/>
          <w:color w:val="000000"/>
          <w:sz w:val="20"/>
          <w:szCs w:val="20"/>
        </w:rPr>
        <w:t xml:space="preserve"> </w:t>
      </w:r>
      <w:r w:rsidRPr="003A7D60">
        <w:rPr>
          <w:rFonts w:cs="Times New Roman"/>
          <w:color w:val="000000"/>
          <w:sz w:val="20"/>
          <w:szCs w:val="20"/>
        </w:rPr>
        <w:t>mērījumu</w:t>
      </w:r>
      <w:r w:rsidRPr="003A7D60">
        <w:rPr>
          <w:rFonts w:eastAsia="Arial" w:cs="Times New Roman"/>
          <w:color w:val="000000"/>
          <w:sz w:val="20"/>
          <w:szCs w:val="20"/>
        </w:rPr>
        <w:t xml:space="preserve"> </w:t>
      </w:r>
      <w:r w:rsidRPr="003A7D60">
        <w:rPr>
          <w:rFonts w:cs="Times New Roman"/>
          <w:color w:val="000000"/>
          <w:sz w:val="20"/>
          <w:szCs w:val="20"/>
        </w:rPr>
        <w:t>darbiem</w:t>
      </w:r>
      <w:r w:rsidRPr="003A7D60">
        <w:rPr>
          <w:rFonts w:eastAsia="Arial" w:cs="Times New Roman"/>
          <w:color w:val="000000"/>
          <w:sz w:val="20"/>
          <w:szCs w:val="20"/>
        </w:rPr>
        <w:t xml:space="preserve"> </w:t>
      </w:r>
      <w:r w:rsidRPr="003A7D60">
        <w:rPr>
          <w:rFonts w:cs="Times New Roman"/>
          <w:color w:val="000000"/>
          <w:sz w:val="20"/>
          <w:szCs w:val="20"/>
        </w:rPr>
        <w:t>pirms</w:t>
      </w:r>
      <w:r w:rsidRPr="003A7D60">
        <w:rPr>
          <w:rFonts w:eastAsia="Arial" w:cs="Times New Roman"/>
          <w:color w:val="000000"/>
          <w:sz w:val="20"/>
          <w:szCs w:val="20"/>
        </w:rPr>
        <w:t xml:space="preserve"> </w:t>
      </w:r>
      <w:r w:rsidRPr="003A7D60">
        <w:rPr>
          <w:rFonts w:cs="Times New Roman"/>
          <w:color w:val="000000"/>
          <w:sz w:val="20"/>
          <w:szCs w:val="20"/>
        </w:rPr>
        <w:t>nodošanas</w:t>
      </w:r>
      <w:r w:rsidRPr="003A7D60">
        <w:rPr>
          <w:rFonts w:eastAsia="Arial" w:cs="Times New Roman"/>
          <w:color w:val="000000"/>
          <w:sz w:val="20"/>
          <w:szCs w:val="20"/>
        </w:rPr>
        <w:t xml:space="preserve"> </w:t>
      </w:r>
      <w:r w:rsidRPr="003A7D60">
        <w:rPr>
          <w:rFonts w:cs="Times New Roman"/>
          <w:color w:val="000000"/>
          <w:sz w:val="20"/>
          <w:szCs w:val="20"/>
        </w:rPr>
        <w:t>ekspluatācijā;</w:t>
      </w:r>
    </w:p>
    <w:p w14:paraId="356E5A4B" w14:textId="77777777" w:rsidR="00D8160D" w:rsidRPr="003A7D60" w:rsidRDefault="00D8160D" w:rsidP="00D8160D">
      <w:pPr>
        <w:pStyle w:val="Standard"/>
        <w:numPr>
          <w:ilvl w:val="0"/>
          <w:numId w:val="204"/>
        </w:numPr>
        <w:autoSpaceDN w:val="0"/>
        <w:spacing w:line="100" w:lineRule="atLeast"/>
        <w:ind w:left="709" w:hanging="709"/>
        <w:jc w:val="both"/>
        <w:rPr>
          <w:rFonts w:cs="Times New Roman"/>
        </w:rPr>
      </w:pPr>
      <w:r w:rsidRPr="003A7D60">
        <w:rPr>
          <w:rFonts w:cs="Times New Roman"/>
          <w:color w:val="000000"/>
          <w:sz w:val="20"/>
          <w:szCs w:val="20"/>
        </w:rPr>
        <w:t>detalizētas</w:t>
      </w:r>
      <w:r w:rsidRPr="003A7D60">
        <w:rPr>
          <w:rFonts w:eastAsia="Arial" w:cs="Times New Roman"/>
          <w:color w:val="000000"/>
          <w:sz w:val="20"/>
          <w:szCs w:val="20"/>
        </w:rPr>
        <w:t xml:space="preserve"> </w:t>
      </w:r>
      <w:r w:rsidRPr="003A7D60">
        <w:rPr>
          <w:rFonts w:cs="Times New Roman"/>
          <w:color w:val="000000"/>
          <w:sz w:val="20"/>
          <w:szCs w:val="20"/>
        </w:rPr>
        <w:t>ieregulēšanas,</w:t>
      </w:r>
      <w:r w:rsidRPr="003A7D60">
        <w:rPr>
          <w:rFonts w:eastAsia="Arial" w:cs="Times New Roman"/>
          <w:color w:val="000000"/>
          <w:sz w:val="20"/>
          <w:szCs w:val="20"/>
        </w:rPr>
        <w:t xml:space="preserve"> </w:t>
      </w:r>
      <w:r w:rsidRPr="003A7D60">
        <w:rPr>
          <w:rFonts w:cs="Times New Roman"/>
          <w:color w:val="000000"/>
          <w:sz w:val="20"/>
          <w:szCs w:val="20"/>
        </w:rPr>
        <w:t>pārbaužu</w:t>
      </w:r>
      <w:r w:rsidRPr="003A7D60">
        <w:rPr>
          <w:rFonts w:eastAsia="Arial" w:cs="Times New Roman"/>
          <w:color w:val="000000"/>
          <w:sz w:val="20"/>
          <w:szCs w:val="20"/>
        </w:rPr>
        <w:t xml:space="preserve"> </w:t>
      </w:r>
      <w:r w:rsidRPr="003A7D60">
        <w:rPr>
          <w:rFonts w:cs="Times New Roman"/>
          <w:color w:val="000000"/>
          <w:sz w:val="20"/>
          <w:szCs w:val="20"/>
        </w:rPr>
        <w:t>un</w:t>
      </w:r>
      <w:r w:rsidRPr="003A7D60">
        <w:rPr>
          <w:rFonts w:eastAsia="Arial" w:cs="Times New Roman"/>
          <w:color w:val="000000"/>
          <w:sz w:val="20"/>
          <w:szCs w:val="20"/>
        </w:rPr>
        <w:t xml:space="preserve"> </w:t>
      </w:r>
      <w:r w:rsidRPr="003A7D60">
        <w:rPr>
          <w:rFonts w:cs="Times New Roman"/>
          <w:color w:val="000000"/>
          <w:sz w:val="20"/>
          <w:szCs w:val="20"/>
        </w:rPr>
        <w:t>mērījumu</w:t>
      </w:r>
      <w:r w:rsidRPr="003A7D60">
        <w:rPr>
          <w:rFonts w:eastAsia="Arial" w:cs="Times New Roman"/>
          <w:color w:val="000000"/>
          <w:sz w:val="20"/>
          <w:szCs w:val="20"/>
        </w:rPr>
        <w:t xml:space="preserve"> </w:t>
      </w:r>
      <w:r w:rsidRPr="003A7D60">
        <w:rPr>
          <w:rFonts w:cs="Times New Roman"/>
          <w:color w:val="000000"/>
          <w:sz w:val="20"/>
          <w:szCs w:val="20"/>
        </w:rPr>
        <w:t>pirms</w:t>
      </w:r>
      <w:r w:rsidRPr="003A7D60">
        <w:rPr>
          <w:rFonts w:eastAsia="Arial" w:cs="Times New Roman"/>
          <w:color w:val="000000"/>
          <w:sz w:val="20"/>
          <w:szCs w:val="20"/>
        </w:rPr>
        <w:t xml:space="preserve"> </w:t>
      </w:r>
      <w:r w:rsidRPr="003A7D60">
        <w:rPr>
          <w:rFonts w:cs="Times New Roman"/>
          <w:color w:val="000000"/>
          <w:sz w:val="20"/>
          <w:szCs w:val="20"/>
        </w:rPr>
        <w:t>nodošanas</w:t>
      </w:r>
      <w:r w:rsidRPr="003A7D60">
        <w:rPr>
          <w:rFonts w:eastAsia="Arial" w:cs="Times New Roman"/>
          <w:color w:val="000000"/>
          <w:sz w:val="20"/>
          <w:szCs w:val="20"/>
        </w:rPr>
        <w:t xml:space="preserve"> </w:t>
      </w:r>
      <w:r w:rsidRPr="003A7D60">
        <w:rPr>
          <w:rFonts w:cs="Times New Roman"/>
          <w:color w:val="000000"/>
          <w:sz w:val="20"/>
          <w:szCs w:val="20"/>
        </w:rPr>
        <w:t>ekspluatācijā</w:t>
      </w:r>
      <w:r w:rsidRPr="003A7D60">
        <w:rPr>
          <w:rFonts w:eastAsia="Arial" w:cs="Times New Roman"/>
          <w:color w:val="000000"/>
          <w:sz w:val="20"/>
          <w:szCs w:val="20"/>
        </w:rPr>
        <w:t xml:space="preserve"> </w:t>
      </w:r>
      <w:r w:rsidRPr="003A7D60">
        <w:rPr>
          <w:rFonts w:cs="Times New Roman"/>
          <w:color w:val="000000"/>
          <w:sz w:val="20"/>
          <w:szCs w:val="20"/>
        </w:rPr>
        <w:t>procedūras</w:t>
      </w:r>
      <w:r w:rsidRPr="003A7D60">
        <w:rPr>
          <w:rFonts w:eastAsia="Arial" w:cs="Times New Roman"/>
          <w:color w:val="000000"/>
          <w:sz w:val="20"/>
          <w:szCs w:val="20"/>
        </w:rPr>
        <w:t xml:space="preserve"> </w:t>
      </w:r>
      <w:r w:rsidRPr="003A7D60">
        <w:rPr>
          <w:rFonts w:cs="Times New Roman"/>
          <w:color w:val="000000"/>
          <w:sz w:val="20"/>
          <w:szCs w:val="20"/>
        </w:rPr>
        <w:t>sagatavošana</w:t>
      </w:r>
      <w:r w:rsidRPr="003A7D60">
        <w:rPr>
          <w:rFonts w:eastAsia="Arial" w:cs="Times New Roman"/>
          <w:color w:val="000000"/>
          <w:sz w:val="20"/>
          <w:szCs w:val="20"/>
        </w:rPr>
        <w:t xml:space="preserve"> </w:t>
      </w:r>
      <w:r w:rsidRPr="003A7D60">
        <w:rPr>
          <w:rFonts w:cs="Times New Roman"/>
          <w:color w:val="000000"/>
          <w:sz w:val="20"/>
          <w:szCs w:val="20"/>
        </w:rPr>
        <w:t>un</w:t>
      </w:r>
      <w:r w:rsidRPr="003A7D60">
        <w:rPr>
          <w:rFonts w:eastAsia="Arial" w:cs="Times New Roman"/>
          <w:color w:val="000000"/>
          <w:sz w:val="20"/>
          <w:szCs w:val="20"/>
        </w:rPr>
        <w:t xml:space="preserve"> </w:t>
      </w:r>
      <w:r w:rsidRPr="003A7D60">
        <w:rPr>
          <w:rFonts w:cs="Times New Roman"/>
          <w:color w:val="000000"/>
          <w:sz w:val="20"/>
          <w:szCs w:val="20"/>
        </w:rPr>
        <w:t>iesniegšana</w:t>
      </w:r>
      <w:r w:rsidRPr="003A7D60">
        <w:rPr>
          <w:rFonts w:eastAsia="Arial" w:cs="Times New Roman"/>
          <w:color w:val="000000"/>
          <w:sz w:val="20"/>
          <w:szCs w:val="20"/>
        </w:rPr>
        <w:t xml:space="preserve"> </w:t>
      </w:r>
      <w:r w:rsidRPr="003A7D60">
        <w:rPr>
          <w:rFonts w:cs="Times New Roman"/>
          <w:color w:val="000000"/>
          <w:sz w:val="20"/>
          <w:szCs w:val="20"/>
        </w:rPr>
        <w:t>Pasūtītājam</w:t>
      </w:r>
      <w:r w:rsidRPr="003A7D60">
        <w:rPr>
          <w:rFonts w:eastAsia="Arial" w:cs="Times New Roman"/>
          <w:color w:val="000000"/>
          <w:sz w:val="20"/>
          <w:szCs w:val="20"/>
        </w:rPr>
        <w:t xml:space="preserve"> </w:t>
      </w:r>
      <w:r w:rsidRPr="003A7D60">
        <w:rPr>
          <w:rFonts w:cs="Times New Roman"/>
          <w:color w:val="000000"/>
          <w:sz w:val="20"/>
          <w:szCs w:val="20"/>
        </w:rPr>
        <w:t>izskatīšanai</w:t>
      </w:r>
      <w:r w:rsidRPr="003A7D60">
        <w:rPr>
          <w:rFonts w:eastAsia="Arial" w:cs="Times New Roman"/>
          <w:color w:val="000000"/>
          <w:sz w:val="20"/>
          <w:szCs w:val="20"/>
        </w:rPr>
        <w:t xml:space="preserve"> </w:t>
      </w:r>
      <w:r w:rsidRPr="003A7D60">
        <w:rPr>
          <w:rFonts w:cs="Times New Roman"/>
          <w:color w:val="000000"/>
          <w:sz w:val="20"/>
          <w:szCs w:val="20"/>
        </w:rPr>
        <w:t>un</w:t>
      </w:r>
      <w:r w:rsidRPr="003A7D60">
        <w:rPr>
          <w:rFonts w:eastAsia="Arial" w:cs="Times New Roman"/>
          <w:color w:val="000000"/>
          <w:sz w:val="20"/>
          <w:szCs w:val="20"/>
        </w:rPr>
        <w:t xml:space="preserve"> </w:t>
      </w:r>
      <w:r w:rsidRPr="003A7D60">
        <w:rPr>
          <w:rFonts w:cs="Times New Roman"/>
          <w:color w:val="000000"/>
          <w:sz w:val="20"/>
          <w:szCs w:val="20"/>
        </w:rPr>
        <w:t>apstiprināšanai;</w:t>
      </w:r>
    </w:p>
    <w:p w14:paraId="658AAE69" w14:textId="77777777" w:rsidR="00D8160D" w:rsidRPr="003A7D60" w:rsidRDefault="00D8160D" w:rsidP="00D8160D">
      <w:pPr>
        <w:pStyle w:val="Standard"/>
        <w:numPr>
          <w:ilvl w:val="0"/>
          <w:numId w:val="204"/>
        </w:numPr>
        <w:autoSpaceDN w:val="0"/>
        <w:spacing w:line="100" w:lineRule="atLeast"/>
        <w:ind w:left="709" w:hanging="709"/>
        <w:jc w:val="both"/>
        <w:rPr>
          <w:rFonts w:cs="Times New Roman"/>
          <w:color w:val="000000"/>
          <w:sz w:val="20"/>
          <w:szCs w:val="20"/>
        </w:rPr>
      </w:pPr>
      <w:r w:rsidRPr="003A7D60">
        <w:rPr>
          <w:rFonts w:cs="Times New Roman"/>
          <w:color w:val="000000"/>
          <w:sz w:val="20"/>
          <w:szCs w:val="20"/>
        </w:rPr>
        <w:t>karsto</w:t>
      </w:r>
      <w:r w:rsidRPr="003A7D60">
        <w:rPr>
          <w:rFonts w:eastAsia="Arial" w:cs="Times New Roman"/>
          <w:color w:val="000000"/>
          <w:sz w:val="20"/>
          <w:szCs w:val="20"/>
        </w:rPr>
        <w:t xml:space="preserve"> </w:t>
      </w:r>
      <w:r w:rsidRPr="003A7D60">
        <w:rPr>
          <w:rFonts w:cs="Times New Roman"/>
          <w:color w:val="000000"/>
          <w:sz w:val="20"/>
          <w:szCs w:val="20"/>
        </w:rPr>
        <w:t>pārbaužu</w:t>
      </w:r>
      <w:r w:rsidRPr="003A7D60">
        <w:rPr>
          <w:rFonts w:eastAsia="Arial" w:cs="Times New Roman"/>
          <w:color w:val="000000"/>
          <w:sz w:val="20"/>
          <w:szCs w:val="20"/>
        </w:rPr>
        <w:t xml:space="preserve"> </w:t>
      </w:r>
      <w:r w:rsidRPr="003A7D60">
        <w:rPr>
          <w:rFonts w:cs="Times New Roman"/>
          <w:color w:val="000000"/>
          <w:sz w:val="20"/>
          <w:szCs w:val="20"/>
        </w:rPr>
        <w:t>laikā,</w:t>
      </w:r>
      <w:r w:rsidRPr="003A7D60">
        <w:rPr>
          <w:rFonts w:eastAsia="Arial" w:cs="Times New Roman"/>
          <w:color w:val="000000"/>
          <w:sz w:val="20"/>
          <w:szCs w:val="20"/>
        </w:rPr>
        <w:t xml:space="preserve"> </w:t>
      </w:r>
      <w:r w:rsidRPr="003A7D60">
        <w:rPr>
          <w:rFonts w:cs="Times New Roman"/>
          <w:color w:val="000000"/>
          <w:sz w:val="20"/>
          <w:szCs w:val="20"/>
        </w:rPr>
        <w:t>kurināmā</w:t>
      </w:r>
      <w:r w:rsidRPr="003A7D60">
        <w:rPr>
          <w:rFonts w:eastAsia="Arial" w:cs="Times New Roman"/>
          <w:color w:val="000000"/>
          <w:sz w:val="20"/>
          <w:szCs w:val="20"/>
        </w:rPr>
        <w:t xml:space="preserve">  </w:t>
      </w:r>
      <w:r w:rsidRPr="003A7D60">
        <w:rPr>
          <w:rFonts w:cs="Times New Roman"/>
          <w:color w:val="000000"/>
          <w:sz w:val="20"/>
          <w:szCs w:val="20"/>
        </w:rPr>
        <w:t>piegādi,</w:t>
      </w:r>
      <w:r w:rsidRPr="003A7D60">
        <w:rPr>
          <w:rFonts w:eastAsia="Arial" w:cs="Times New Roman"/>
          <w:color w:val="000000"/>
          <w:sz w:val="20"/>
          <w:szCs w:val="20"/>
        </w:rPr>
        <w:t xml:space="preserve"> </w:t>
      </w:r>
      <w:r w:rsidRPr="003A7D60">
        <w:rPr>
          <w:rFonts w:cs="Times New Roman"/>
          <w:color w:val="000000"/>
          <w:sz w:val="20"/>
          <w:szCs w:val="20"/>
        </w:rPr>
        <w:t>pelnu</w:t>
      </w:r>
      <w:r w:rsidRPr="003A7D60">
        <w:rPr>
          <w:rFonts w:eastAsia="Arial" w:cs="Times New Roman"/>
          <w:color w:val="000000"/>
          <w:sz w:val="20"/>
          <w:szCs w:val="20"/>
        </w:rPr>
        <w:t xml:space="preserve"> </w:t>
      </w:r>
      <w:r w:rsidRPr="003A7D60">
        <w:rPr>
          <w:rFonts w:cs="Times New Roman"/>
          <w:color w:val="000000"/>
          <w:sz w:val="20"/>
          <w:szCs w:val="20"/>
        </w:rPr>
        <w:t>utilizāciju</w:t>
      </w:r>
      <w:r w:rsidRPr="003A7D60">
        <w:rPr>
          <w:rFonts w:eastAsia="Arial" w:cs="Times New Roman"/>
          <w:color w:val="000000"/>
          <w:sz w:val="20"/>
          <w:szCs w:val="20"/>
        </w:rPr>
        <w:t xml:space="preserve"> </w:t>
      </w:r>
      <w:r w:rsidRPr="003A7D60">
        <w:rPr>
          <w:rFonts w:cs="Times New Roman"/>
          <w:color w:val="000000"/>
          <w:sz w:val="20"/>
          <w:szCs w:val="20"/>
        </w:rPr>
        <w:t>nodrošina</w:t>
      </w:r>
      <w:r w:rsidRPr="003A7D60">
        <w:rPr>
          <w:rFonts w:eastAsia="Arial" w:cs="Times New Roman"/>
          <w:color w:val="000000"/>
          <w:sz w:val="20"/>
          <w:szCs w:val="20"/>
        </w:rPr>
        <w:t xml:space="preserve"> </w:t>
      </w:r>
      <w:r w:rsidRPr="003A7D60">
        <w:rPr>
          <w:rFonts w:cs="Times New Roman"/>
          <w:color w:val="000000"/>
          <w:sz w:val="20"/>
          <w:szCs w:val="20"/>
        </w:rPr>
        <w:t>pasūtītājs;</w:t>
      </w:r>
    </w:p>
    <w:p w14:paraId="1451D0B5" w14:textId="77777777" w:rsidR="00D8160D" w:rsidRPr="003A7D60" w:rsidRDefault="00D8160D" w:rsidP="00D8160D">
      <w:pPr>
        <w:pStyle w:val="Standard"/>
        <w:numPr>
          <w:ilvl w:val="0"/>
          <w:numId w:val="204"/>
        </w:numPr>
        <w:autoSpaceDN w:val="0"/>
        <w:spacing w:line="100" w:lineRule="atLeast"/>
        <w:ind w:left="709" w:hanging="709"/>
        <w:jc w:val="both"/>
        <w:rPr>
          <w:rFonts w:cs="Times New Roman"/>
          <w:color w:val="000000"/>
          <w:sz w:val="20"/>
          <w:szCs w:val="20"/>
        </w:rPr>
      </w:pPr>
      <w:r w:rsidRPr="003A7D60">
        <w:rPr>
          <w:rFonts w:cs="Times New Roman"/>
          <w:color w:val="000000"/>
          <w:sz w:val="20"/>
          <w:szCs w:val="20"/>
        </w:rPr>
        <w:t>pasūtītāja</w:t>
      </w:r>
      <w:r w:rsidRPr="003A7D60">
        <w:rPr>
          <w:rFonts w:eastAsia="Arial" w:cs="Times New Roman"/>
          <w:color w:val="000000"/>
          <w:sz w:val="20"/>
          <w:szCs w:val="20"/>
        </w:rPr>
        <w:t xml:space="preserve"> </w:t>
      </w:r>
      <w:r w:rsidRPr="003A7D60">
        <w:rPr>
          <w:rFonts w:cs="Times New Roman"/>
          <w:color w:val="000000"/>
          <w:sz w:val="20"/>
          <w:szCs w:val="20"/>
        </w:rPr>
        <w:t>personāla</w:t>
      </w:r>
      <w:r w:rsidRPr="003A7D60">
        <w:rPr>
          <w:rFonts w:eastAsia="Arial" w:cs="Times New Roman"/>
          <w:color w:val="000000"/>
          <w:sz w:val="20"/>
          <w:szCs w:val="20"/>
        </w:rPr>
        <w:t xml:space="preserve"> </w:t>
      </w:r>
      <w:r w:rsidRPr="003A7D60">
        <w:rPr>
          <w:rFonts w:cs="Times New Roman"/>
          <w:color w:val="000000"/>
          <w:sz w:val="20"/>
          <w:szCs w:val="20"/>
        </w:rPr>
        <w:t>uzaicināšana</w:t>
      </w:r>
      <w:r w:rsidRPr="003A7D60">
        <w:rPr>
          <w:rFonts w:eastAsia="Arial" w:cs="Times New Roman"/>
          <w:color w:val="000000"/>
          <w:sz w:val="20"/>
          <w:szCs w:val="20"/>
        </w:rPr>
        <w:t xml:space="preserve"> </w:t>
      </w:r>
      <w:r w:rsidRPr="003A7D60">
        <w:rPr>
          <w:rFonts w:cs="Times New Roman"/>
          <w:color w:val="000000"/>
          <w:sz w:val="20"/>
          <w:szCs w:val="20"/>
        </w:rPr>
        <w:t>dalībai</w:t>
      </w:r>
      <w:r w:rsidRPr="003A7D60">
        <w:rPr>
          <w:rFonts w:eastAsia="Arial" w:cs="Times New Roman"/>
          <w:color w:val="000000"/>
          <w:sz w:val="20"/>
          <w:szCs w:val="20"/>
        </w:rPr>
        <w:t xml:space="preserve"> </w:t>
      </w:r>
      <w:r w:rsidRPr="003A7D60">
        <w:rPr>
          <w:rFonts w:cs="Times New Roman"/>
          <w:color w:val="000000"/>
          <w:sz w:val="20"/>
          <w:szCs w:val="20"/>
        </w:rPr>
        <w:t>Katla</w:t>
      </w:r>
      <w:r w:rsidRPr="003A7D60">
        <w:rPr>
          <w:rFonts w:eastAsia="Arial" w:cs="Times New Roman"/>
          <w:color w:val="000000"/>
          <w:sz w:val="20"/>
          <w:szCs w:val="20"/>
        </w:rPr>
        <w:t xml:space="preserve"> </w:t>
      </w:r>
      <w:r w:rsidRPr="003A7D60">
        <w:rPr>
          <w:rFonts w:cs="Times New Roman"/>
          <w:color w:val="000000"/>
          <w:sz w:val="20"/>
          <w:szCs w:val="20"/>
        </w:rPr>
        <w:t>ieregulēšanas,</w:t>
      </w:r>
      <w:r w:rsidRPr="003A7D60">
        <w:rPr>
          <w:rFonts w:eastAsia="Arial" w:cs="Times New Roman"/>
          <w:color w:val="000000"/>
          <w:sz w:val="20"/>
          <w:szCs w:val="20"/>
        </w:rPr>
        <w:t xml:space="preserve"> </w:t>
      </w:r>
      <w:r w:rsidRPr="003A7D60">
        <w:rPr>
          <w:rFonts w:cs="Times New Roman"/>
          <w:color w:val="000000"/>
          <w:sz w:val="20"/>
          <w:szCs w:val="20"/>
        </w:rPr>
        <w:t>pārbaužu</w:t>
      </w:r>
      <w:r w:rsidRPr="003A7D60">
        <w:rPr>
          <w:rFonts w:eastAsia="Arial" w:cs="Times New Roman"/>
          <w:color w:val="000000"/>
          <w:sz w:val="20"/>
          <w:szCs w:val="20"/>
        </w:rPr>
        <w:t xml:space="preserve"> </w:t>
      </w:r>
      <w:r w:rsidRPr="003A7D60">
        <w:rPr>
          <w:rFonts w:cs="Times New Roman"/>
          <w:color w:val="000000"/>
          <w:sz w:val="20"/>
          <w:szCs w:val="20"/>
        </w:rPr>
        <w:t>un</w:t>
      </w:r>
      <w:r w:rsidRPr="003A7D60">
        <w:rPr>
          <w:rFonts w:eastAsia="Arial" w:cs="Times New Roman"/>
          <w:color w:val="000000"/>
          <w:sz w:val="20"/>
          <w:szCs w:val="20"/>
        </w:rPr>
        <w:t xml:space="preserve"> </w:t>
      </w:r>
      <w:r w:rsidRPr="003A7D60">
        <w:rPr>
          <w:rFonts w:cs="Times New Roman"/>
          <w:color w:val="000000"/>
          <w:sz w:val="20"/>
          <w:szCs w:val="20"/>
        </w:rPr>
        <w:t>mērījumu</w:t>
      </w:r>
      <w:r w:rsidRPr="003A7D60">
        <w:rPr>
          <w:rFonts w:eastAsia="Arial" w:cs="Times New Roman"/>
          <w:color w:val="000000"/>
          <w:sz w:val="20"/>
          <w:szCs w:val="20"/>
        </w:rPr>
        <w:t xml:space="preserve"> </w:t>
      </w:r>
      <w:r w:rsidRPr="003A7D60">
        <w:rPr>
          <w:rFonts w:cs="Times New Roman"/>
          <w:color w:val="000000"/>
          <w:sz w:val="20"/>
          <w:szCs w:val="20"/>
        </w:rPr>
        <w:t>darbos</w:t>
      </w:r>
      <w:r w:rsidRPr="003A7D60">
        <w:rPr>
          <w:rFonts w:eastAsia="Arial" w:cs="Times New Roman"/>
          <w:color w:val="000000"/>
          <w:sz w:val="20"/>
          <w:szCs w:val="20"/>
        </w:rPr>
        <w:t xml:space="preserve"> </w:t>
      </w:r>
      <w:r w:rsidRPr="003A7D60">
        <w:rPr>
          <w:rFonts w:cs="Times New Roman"/>
          <w:color w:val="000000"/>
          <w:sz w:val="20"/>
          <w:szCs w:val="20"/>
        </w:rPr>
        <w:t>pirms</w:t>
      </w:r>
      <w:r w:rsidRPr="003A7D60">
        <w:rPr>
          <w:rFonts w:eastAsia="Arial" w:cs="Times New Roman"/>
          <w:color w:val="000000"/>
          <w:sz w:val="20"/>
          <w:szCs w:val="20"/>
        </w:rPr>
        <w:t xml:space="preserve"> </w:t>
      </w:r>
      <w:r w:rsidRPr="003A7D60">
        <w:rPr>
          <w:rFonts w:cs="Times New Roman"/>
          <w:color w:val="000000"/>
          <w:sz w:val="20"/>
          <w:szCs w:val="20"/>
        </w:rPr>
        <w:t>nodošanas</w:t>
      </w:r>
      <w:r w:rsidRPr="003A7D60">
        <w:rPr>
          <w:rFonts w:eastAsia="Arial" w:cs="Times New Roman"/>
          <w:color w:val="000000"/>
          <w:sz w:val="20"/>
          <w:szCs w:val="20"/>
        </w:rPr>
        <w:t xml:space="preserve"> </w:t>
      </w:r>
      <w:r w:rsidRPr="003A7D60">
        <w:rPr>
          <w:rFonts w:cs="Times New Roman"/>
          <w:color w:val="000000"/>
          <w:sz w:val="20"/>
          <w:szCs w:val="20"/>
        </w:rPr>
        <w:t>ekspluatācijā</w:t>
      </w:r>
      <w:r w:rsidRPr="003A7D60">
        <w:rPr>
          <w:rFonts w:eastAsia="Arial" w:cs="Times New Roman"/>
          <w:color w:val="000000"/>
          <w:sz w:val="20"/>
          <w:szCs w:val="20"/>
        </w:rPr>
        <w:t xml:space="preserve"> </w:t>
      </w:r>
      <w:r w:rsidRPr="003A7D60">
        <w:rPr>
          <w:rFonts w:cs="Times New Roman"/>
          <w:color w:val="000000"/>
          <w:sz w:val="20"/>
          <w:szCs w:val="20"/>
        </w:rPr>
        <w:t>Piegādātāja</w:t>
      </w:r>
      <w:r w:rsidRPr="003A7D60">
        <w:rPr>
          <w:rFonts w:eastAsia="Arial" w:cs="Times New Roman"/>
          <w:color w:val="000000"/>
          <w:sz w:val="20"/>
          <w:szCs w:val="20"/>
        </w:rPr>
        <w:t xml:space="preserve"> </w:t>
      </w:r>
      <w:r w:rsidRPr="003A7D60">
        <w:rPr>
          <w:rFonts w:cs="Times New Roman"/>
          <w:color w:val="000000"/>
          <w:sz w:val="20"/>
          <w:szCs w:val="20"/>
        </w:rPr>
        <w:t>uzraudzībā</w:t>
      </w:r>
      <w:r w:rsidRPr="003A7D60">
        <w:rPr>
          <w:rFonts w:eastAsia="Arial" w:cs="Times New Roman"/>
          <w:color w:val="000000"/>
          <w:sz w:val="20"/>
          <w:szCs w:val="20"/>
        </w:rPr>
        <w:t xml:space="preserve"> </w:t>
      </w:r>
      <w:r w:rsidRPr="003A7D60">
        <w:rPr>
          <w:rFonts w:cs="Times New Roman"/>
          <w:color w:val="000000"/>
          <w:sz w:val="20"/>
          <w:szCs w:val="20"/>
        </w:rPr>
        <w:t>un</w:t>
      </w:r>
      <w:r w:rsidRPr="003A7D60">
        <w:rPr>
          <w:rFonts w:eastAsia="Arial" w:cs="Times New Roman"/>
          <w:color w:val="000000"/>
          <w:sz w:val="20"/>
          <w:szCs w:val="20"/>
        </w:rPr>
        <w:t xml:space="preserve"> </w:t>
      </w:r>
      <w:r w:rsidRPr="003A7D60">
        <w:rPr>
          <w:rFonts w:cs="Times New Roman"/>
          <w:color w:val="000000"/>
          <w:sz w:val="20"/>
          <w:szCs w:val="20"/>
        </w:rPr>
        <w:t>vadībā;</w:t>
      </w:r>
    </w:p>
    <w:p w14:paraId="21C06C13" w14:textId="77777777" w:rsidR="00D8160D" w:rsidRPr="003A7D60" w:rsidRDefault="00D8160D" w:rsidP="00D8160D">
      <w:pPr>
        <w:pStyle w:val="Standard"/>
        <w:numPr>
          <w:ilvl w:val="0"/>
          <w:numId w:val="204"/>
        </w:numPr>
        <w:autoSpaceDN w:val="0"/>
        <w:spacing w:line="100" w:lineRule="atLeast"/>
        <w:ind w:left="709" w:hanging="709"/>
        <w:jc w:val="both"/>
        <w:rPr>
          <w:rFonts w:cs="Times New Roman"/>
        </w:rPr>
      </w:pPr>
      <w:r w:rsidRPr="003A7D60">
        <w:rPr>
          <w:rFonts w:cs="Times New Roman"/>
          <w:color w:val="000000"/>
          <w:sz w:val="20"/>
          <w:szCs w:val="20"/>
        </w:rPr>
        <w:t>visu</w:t>
      </w:r>
      <w:r w:rsidRPr="003A7D60">
        <w:rPr>
          <w:rFonts w:eastAsia="Arial" w:cs="Times New Roman"/>
          <w:color w:val="000000"/>
          <w:sz w:val="20"/>
          <w:szCs w:val="20"/>
        </w:rPr>
        <w:t xml:space="preserve"> </w:t>
      </w:r>
      <w:r w:rsidRPr="003A7D60">
        <w:rPr>
          <w:rFonts w:cs="Times New Roman"/>
          <w:color w:val="000000"/>
          <w:sz w:val="20"/>
          <w:szCs w:val="20"/>
        </w:rPr>
        <w:t>ekspluatācijas</w:t>
      </w:r>
      <w:r w:rsidRPr="003A7D60">
        <w:rPr>
          <w:rFonts w:eastAsia="Arial" w:cs="Times New Roman"/>
          <w:color w:val="000000"/>
          <w:sz w:val="20"/>
          <w:szCs w:val="20"/>
        </w:rPr>
        <w:t xml:space="preserve"> </w:t>
      </w:r>
      <w:r w:rsidRPr="003A7D60">
        <w:rPr>
          <w:rFonts w:cs="Times New Roman"/>
          <w:color w:val="000000"/>
          <w:sz w:val="20"/>
          <w:szCs w:val="20"/>
        </w:rPr>
        <w:t>izejmateriālu</w:t>
      </w:r>
      <w:r w:rsidRPr="003A7D60">
        <w:rPr>
          <w:rFonts w:eastAsia="Arial" w:cs="Times New Roman"/>
          <w:color w:val="000000"/>
          <w:sz w:val="20"/>
          <w:szCs w:val="20"/>
        </w:rPr>
        <w:t xml:space="preserve"> </w:t>
      </w:r>
      <w:r w:rsidRPr="003A7D60">
        <w:rPr>
          <w:rFonts w:cs="Times New Roman"/>
          <w:color w:val="000000"/>
          <w:sz w:val="20"/>
          <w:szCs w:val="20"/>
        </w:rPr>
        <w:t>izmaksas</w:t>
      </w:r>
      <w:r w:rsidRPr="003A7D60">
        <w:rPr>
          <w:rFonts w:eastAsia="Arial" w:cs="Times New Roman"/>
          <w:color w:val="000000"/>
          <w:sz w:val="20"/>
          <w:szCs w:val="20"/>
        </w:rPr>
        <w:t xml:space="preserve"> </w:t>
      </w:r>
      <w:r w:rsidRPr="003A7D60">
        <w:rPr>
          <w:rFonts w:cs="Times New Roman"/>
          <w:color w:val="000000"/>
          <w:sz w:val="20"/>
          <w:szCs w:val="20"/>
        </w:rPr>
        <w:t>(izņemot</w:t>
      </w:r>
      <w:r w:rsidRPr="003A7D60">
        <w:rPr>
          <w:rFonts w:eastAsia="Arial" w:cs="Times New Roman"/>
          <w:color w:val="000000"/>
          <w:sz w:val="20"/>
          <w:szCs w:val="20"/>
        </w:rPr>
        <w:t xml:space="preserve"> </w:t>
      </w:r>
      <w:r w:rsidRPr="003A7D60">
        <w:rPr>
          <w:rFonts w:cs="Times New Roman"/>
          <w:color w:val="000000"/>
          <w:sz w:val="20"/>
          <w:szCs w:val="20"/>
        </w:rPr>
        <w:t>kurināmo,</w:t>
      </w:r>
      <w:r w:rsidRPr="003A7D60">
        <w:rPr>
          <w:rFonts w:eastAsia="Arial" w:cs="Times New Roman"/>
          <w:color w:val="000000"/>
          <w:sz w:val="20"/>
          <w:szCs w:val="20"/>
        </w:rPr>
        <w:t xml:space="preserve"> </w:t>
      </w:r>
      <w:r w:rsidRPr="003A7D60">
        <w:rPr>
          <w:rFonts w:cs="Times New Roman"/>
          <w:color w:val="000000"/>
          <w:sz w:val="20"/>
          <w:szCs w:val="20"/>
        </w:rPr>
        <w:t>ūdeni,</w:t>
      </w:r>
      <w:r w:rsidRPr="003A7D60">
        <w:rPr>
          <w:rFonts w:eastAsia="Arial" w:cs="Times New Roman"/>
          <w:color w:val="000000"/>
          <w:sz w:val="20"/>
          <w:szCs w:val="20"/>
        </w:rPr>
        <w:t xml:space="preserve">  </w:t>
      </w:r>
      <w:r w:rsidRPr="003A7D60">
        <w:rPr>
          <w:rFonts w:cs="Times New Roman"/>
          <w:color w:val="000000"/>
          <w:sz w:val="20"/>
          <w:szCs w:val="20"/>
        </w:rPr>
        <w:t>un</w:t>
      </w:r>
      <w:r w:rsidRPr="003A7D60">
        <w:rPr>
          <w:rFonts w:eastAsia="Arial" w:cs="Times New Roman"/>
          <w:color w:val="000000"/>
          <w:sz w:val="20"/>
          <w:szCs w:val="20"/>
        </w:rPr>
        <w:t xml:space="preserve"> </w:t>
      </w:r>
      <w:r w:rsidRPr="003A7D60">
        <w:rPr>
          <w:rFonts w:cs="Times New Roman"/>
          <w:color w:val="000000"/>
          <w:sz w:val="20"/>
          <w:szCs w:val="20"/>
        </w:rPr>
        <w:t>pelnu</w:t>
      </w:r>
      <w:r w:rsidRPr="003A7D60">
        <w:rPr>
          <w:rFonts w:eastAsia="Arial" w:cs="Times New Roman"/>
          <w:color w:val="000000"/>
          <w:sz w:val="20"/>
          <w:szCs w:val="20"/>
        </w:rPr>
        <w:t xml:space="preserve"> </w:t>
      </w:r>
      <w:r w:rsidRPr="003A7D60">
        <w:rPr>
          <w:rFonts w:cs="Times New Roman"/>
          <w:color w:val="000000"/>
          <w:sz w:val="20"/>
          <w:szCs w:val="20"/>
        </w:rPr>
        <w:t>utilizāciju)</w:t>
      </w:r>
      <w:r w:rsidRPr="003A7D60">
        <w:rPr>
          <w:rFonts w:eastAsia="Arial" w:cs="Times New Roman"/>
          <w:color w:val="000000"/>
          <w:sz w:val="20"/>
          <w:szCs w:val="20"/>
        </w:rPr>
        <w:t xml:space="preserve"> </w:t>
      </w:r>
      <w:r w:rsidRPr="003A7D60">
        <w:rPr>
          <w:rFonts w:cs="Times New Roman"/>
          <w:color w:val="000000"/>
          <w:sz w:val="20"/>
          <w:szCs w:val="20"/>
        </w:rPr>
        <w:t>jāapmaksā</w:t>
      </w:r>
      <w:r w:rsidRPr="003A7D60">
        <w:rPr>
          <w:rFonts w:eastAsia="Arial" w:cs="Times New Roman"/>
          <w:color w:val="000000"/>
          <w:sz w:val="20"/>
          <w:szCs w:val="20"/>
        </w:rPr>
        <w:t xml:space="preserve"> </w:t>
      </w:r>
      <w:r w:rsidRPr="003A7D60">
        <w:rPr>
          <w:rFonts w:cs="Times New Roman"/>
          <w:color w:val="000000"/>
          <w:sz w:val="20"/>
          <w:szCs w:val="20"/>
        </w:rPr>
        <w:t>un</w:t>
      </w:r>
      <w:r w:rsidRPr="003A7D60">
        <w:rPr>
          <w:rFonts w:eastAsia="Arial" w:cs="Times New Roman"/>
          <w:color w:val="000000"/>
          <w:sz w:val="20"/>
          <w:szCs w:val="20"/>
        </w:rPr>
        <w:t xml:space="preserve"> </w:t>
      </w:r>
      <w:r w:rsidRPr="003A7D60">
        <w:rPr>
          <w:rFonts w:cs="Times New Roman"/>
          <w:color w:val="000000"/>
          <w:sz w:val="20"/>
          <w:szCs w:val="20"/>
        </w:rPr>
        <w:t>jāpiegādā</w:t>
      </w:r>
      <w:r w:rsidRPr="003A7D60">
        <w:rPr>
          <w:rFonts w:eastAsia="Arial" w:cs="Times New Roman"/>
          <w:color w:val="000000"/>
          <w:sz w:val="20"/>
          <w:szCs w:val="20"/>
        </w:rPr>
        <w:t xml:space="preserve"> </w:t>
      </w:r>
      <w:r w:rsidRPr="003A7D60">
        <w:rPr>
          <w:rFonts w:cs="Times New Roman"/>
          <w:color w:val="000000"/>
          <w:sz w:val="20"/>
          <w:szCs w:val="20"/>
        </w:rPr>
        <w:t>Uzņēmējam;</w:t>
      </w:r>
    </w:p>
    <w:p w14:paraId="6DFED0D8" w14:textId="77777777" w:rsidR="00D8160D" w:rsidRPr="003A7D60" w:rsidRDefault="00D8160D" w:rsidP="00D8160D">
      <w:pPr>
        <w:pStyle w:val="Standard"/>
        <w:numPr>
          <w:ilvl w:val="0"/>
          <w:numId w:val="204"/>
        </w:numPr>
        <w:autoSpaceDN w:val="0"/>
        <w:spacing w:line="100" w:lineRule="atLeast"/>
        <w:ind w:left="709" w:hanging="709"/>
        <w:jc w:val="both"/>
        <w:rPr>
          <w:rFonts w:cs="Times New Roman"/>
          <w:color w:val="000000"/>
          <w:sz w:val="20"/>
          <w:szCs w:val="20"/>
        </w:rPr>
      </w:pPr>
      <w:r w:rsidRPr="003A7D60">
        <w:rPr>
          <w:rFonts w:cs="Times New Roman"/>
          <w:color w:val="000000"/>
          <w:sz w:val="20"/>
          <w:szCs w:val="20"/>
        </w:rPr>
        <w:t>piegādātāja</w:t>
      </w:r>
      <w:r w:rsidRPr="003A7D60">
        <w:rPr>
          <w:rFonts w:eastAsia="Arial" w:cs="Times New Roman"/>
          <w:color w:val="000000"/>
          <w:sz w:val="20"/>
          <w:szCs w:val="20"/>
        </w:rPr>
        <w:t xml:space="preserve"> </w:t>
      </w:r>
      <w:r w:rsidRPr="003A7D60">
        <w:rPr>
          <w:rFonts w:cs="Times New Roman"/>
          <w:color w:val="000000"/>
          <w:sz w:val="20"/>
          <w:szCs w:val="20"/>
        </w:rPr>
        <w:t>personāla</w:t>
      </w:r>
      <w:r w:rsidRPr="003A7D60">
        <w:rPr>
          <w:rFonts w:eastAsia="Arial" w:cs="Times New Roman"/>
          <w:color w:val="000000"/>
          <w:sz w:val="20"/>
          <w:szCs w:val="20"/>
        </w:rPr>
        <w:t xml:space="preserve"> </w:t>
      </w:r>
      <w:r w:rsidRPr="003A7D60">
        <w:rPr>
          <w:rFonts w:cs="Times New Roman"/>
          <w:color w:val="000000"/>
          <w:sz w:val="20"/>
          <w:szCs w:val="20"/>
        </w:rPr>
        <w:t>apmācība,</w:t>
      </w:r>
      <w:r w:rsidRPr="003A7D60">
        <w:rPr>
          <w:rFonts w:eastAsia="Arial" w:cs="Times New Roman"/>
          <w:color w:val="000000"/>
          <w:sz w:val="20"/>
          <w:szCs w:val="20"/>
        </w:rPr>
        <w:t xml:space="preserve"> </w:t>
      </w:r>
      <w:r w:rsidRPr="003A7D60">
        <w:rPr>
          <w:rFonts w:cs="Times New Roman"/>
          <w:color w:val="000000"/>
          <w:sz w:val="20"/>
          <w:szCs w:val="20"/>
        </w:rPr>
        <w:t>ieregulēšanas,</w:t>
      </w:r>
      <w:r w:rsidRPr="003A7D60">
        <w:rPr>
          <w:rFonts w:eastAsia="Arial" w:cs="Times New Roman"/>
          <w:color w:val="000000"/>
          <w:sz w:val="20"/>
          <w:szCs w:val="20"/>
        </w:rPr>
        <w:t xml:space="preserve"> </w:t>
      </w:r>
      <w:r w:rsidRPr="003A7D60">
        <w:rPr>
          <w:rFonts w:cs="Times New Roman"/>
          <w:color w:val="000000"/>
          <w:sz w:val="20"/>
          <w:szCs w:val="20"/>
        </w:rPr>
        <w:t>pārbaužu</w:t>
      </w:r>
      <w:r w:rsidRPr="003A7D60">
        <w:rPr>
          <w:rFonts w:eastAsia="Arial" w:cs="Times New Roman"/>
          <w:color w:val="000000"/>
          <w:sz w:val="20"/>
          <w:szCs w:val="20"/>
        </w:rPr>
        <w:t xml:space="preserve"> </w:t>
      </w:r>
      <w:r w:rsidRPr="003A7D60">
        <w:rPr>
          <w:rFonts w:cs="Times New Roman"/>
          <w:color w:val="000000"/>
          <w:sz w:val="20"/>
          <w:szCs w:val="20"/>
        </w:rPr>
        <w:t>un</w:t>
      </w:r>
      <w:r w:rsidRPr="003A7D60">
        <w:rPr>
          <w:rFonts w:eastAsia="Arial" w:cs="Times New Roman"/>
          <w:color w:val="000000"/>
          <w:sz w:val="20"/>
          <w:szCs w:val="20"/>
        </w:rPr>
        <w:t xml:space="preserve"> </w:t>
      </w:r>
      <w:r w:rsidRPr="003A7D60">
        <w:rPr>
          <w:rFonts w:cs="Times New Roman"/>
          <w:color w:val="000000"/>
          <w:sz w:val="20"/>
          <w:szCs w:val="20"/>
        </w:rPr>
        <w:t>mērījumu</w:t>
      </w:r>
      <w:r w:rsidRPr="003A7D60">
        <w:rPr>
          <w:rFonts w:eastAsia="Arial" w:cs="Times New Roman"/>
          <w:color w:val="000000"/>
          <w:sz w:val="20"/>
          <w:szCs w:val="20"/>
        </w:rPr>
        <w:t xml:space="preserve"> </w:t>
      </w:r>
      <w:r w:rsidRPr="003A7D60">
        <w:rPr>
          <w:rFonts w:cs="Times New Roman"/>
          <w:color w:val="000000"/>
          <w:sz w:val="20"/>
          <w:szCs w:val="20"/>
        </w:rPr>
        <w:t>darbu</w:t>
      </w:r>
      <w:r w:rsidRPr="003A7D60">
        <w:rPr>
          <w:rFonts w:eastAsia="Arial" w:cs="Times New Roman"/>
          <w:color w:val="000000"/>
          <w:sz w:val="20"/>
          <w:szCs w:val="20"/>
        </w:rPr>
        <w:t xml:space="preserve"> </w:t>
      </w:r>
      <w:r w:rsidRPr="003A7D60">
        <w:rPr>
          <w:rFonts w:cs="Times New Roman"/>
          <w:color w:val="000000"/>
          <w:sz w:val="20"/>
          <w:szCs w:val="20"/>
        </w:rPr>
        <w:t>pirms</w:t>
      </w:r>
      <w:r w:rsidRPr="003A7D60">
        <w:rPr>
          <w:rFonts w:eastAsia="Arial" w:cs="Times New Roman"/>
          <w:color w:val="000000"/>
          <w:sz w:val="20"/>
          <w:szCs w:val="20"/>
        </w:rPr>
        <w:t xml:space="preserve"> </w:t>
      </w:r>
      <w:r w:rsidRPr="003A7D60">
        <w:rPr>
          <w:rFonts w:cs="Times New Roman"/>
          <w:color w:val="000000"/>
          <w:sz w:val="20"/>
          <w:szCs w:val="20"/>
        </w:rPr>
        <w:t>nodošanas</w:t>
      </w:r>
      <w:r w:rsidRPr="003A7D60">
        <w:rPr>
          <w:rFonts w:eastAsia="Arial" w:cs="Times New Roman"/>
          <w:color w:val="000000"/>
          <w:sz w:val="20"/>
          <w:szCs w:val="20"/>
        </w:rPr>
        <w:t xml:space="preserve"> </w:t>
      </w:r>
      <w:r w:rsidRPr="003A7D60">
        <w:rPr>
          <w:rFonts w:cs="Times New Roman"/>
          <w:color w:val="000000"/>
          <w:sz w:val="20"/>
          <w:szCs w:val="20"/>
        </w:rPr>
        <w:t>ekspluatācijā</w:t>
      </w:r>
      <w:r w:rsidRPr="003A7D60">
        <w:rPr>
          <w:rFonts w:eastAsia="Arial" w:cs="Times New Roman"/>
          <w:color w:val="000000"/>
          <w:sz w:val="20"/>
          <w:szCs w:val="20"/>
        </w:rPr>
        <w:t xml:space="preserve"> </w:t>
      </w:r>
      <w:r w:rsidRPr="003A7D60">
        <w:rPr>
          <w:rFonts w:cs="Times New Roman"/>
          <w:color w:val="000000"/>
          <w:sz w:val="20"/>
          <w:szCs w:val="20"/>
        </w:rPr>
        <w:t>laikā;</w:t>
      </w:r>
    </w:p>
    <w:p w14:paraId="639ED44B" w14:textId="77777777" w:rsidR="00D8160D" w:rsidRPr="003A7D60" w:rsidRDefault="00D8160D" w:rsidP="00D8160D">
      <w:pPr>
        <w:pStyle w:val="Standard"/>
        <w:numPr>
          <w:ilvl w:val="0"/>
          <w:numId w:val="204"/>
        </w:numPr>
        <w:autoSpaceDN w:val="0"/>
        <w:spacing w:line="100" w:lineRule="atLeast"/>
        <w:ind w:left="709" w:hanging="709"/>
        <w:jc w:val="both"/>
        <w:rPr>
          <w:rFonts w:cs="Times New Roman"/>
          <w:color w:val="000000"/>
          <w:sz w:val="20"/>
          <w:szCs w:val="20"/>
        </w:rPr>
      </w:pPr>
      <w:r w:rsidRPr="003A7D60">
        <w:rPr>
          <w:rFonts w:cs="Times New Roman"/>
          <w:color w:val="000000"/>
          <w:sz w:val="20"/>
          <w:szCs w:val="20"/>
        </w:rPr>
        <w:t>analītisku</w:t>
      </w:r>
      <w:r w:rsidRPr="003A7D60">
        <w:rPr>
          <w:rFonts w:eastAsia="Arial" w:cs="Times New Roman"/>
          <w:color w:val="000000"/>
          <w:sz w:val="20"/>
          <w:szCs w:val="20"/>
        </w:rPr>
        <w:t xml:space="preserve"> </w:t>
      </w:r>
      <w:r w:rsidRPr="003A7D60">
        <w:rPr>
          <w:rFonts w:cs="Times New Roman"/>
          <w:color w:val="000000"/>
          <w:sz w:val="20"/>
          <w:szCs w:val="20"/>
        </w:rPr>
        <w:t>iemeslu-seku</w:t>
      </w:r>
      <w:r w:rsidRPr="003A7D60">
        <w:rPr>
          <w:rFonts w:eastAsia="Arial" w:cs="Times New Roman"/>
          <w:color w:val="000000"/>
          <w:sz w:val="20"/>
          <w:szCs w:val="20"/>
        </w:rPr>
        <w:t xml:space="preserve"> </w:t>
      </w:r>
      <w:r w:rsidRPr="003A7D60">
        <w:rPr>
          <w:rFonts w:cs="Times New Roman"/>
          <w:color w:val="000000"/>
          <w:sz w:val="20"/>
          <w:szCs w:val="20"/>
        </w:rPr>
        <w:t>ziņojumu</w:t>
      </w:r>
      <w:r w:rsidRPr="003A7D60">
        <w:rPr>
          <w:rFonts w:eastAsia="Arial" w:cs="Times New Roman"/>
          <w:color w:val="000000"/>
          <w:sz w:val="20"/>
          <w:szCs w:val="20"/>
        </w:rPr>
        <w:t xml:space="preserve"> </w:t>
      </w:r>
      <w:r w:rsidRPr="003A7D60">
        <w:rPr>
          <w:rFonts w:cs="Times New Roman"/>
          <w:color w:val="000000"/>
          <w:sz w:val="20"/>
          <w:szCs w:val="20"/>
        </w:rPr>
        <w:t>sagatavošana</w:t>
      </w:r>
      <w:r w:rsidRPr="003A7D60">
        <w:rPr>
          <w:rFonts w:eastAsia="Arial" w:cs="Times New Roman"/>
          <w:color w:val="000000"/>
          <w:sz w:val="20"/>
          <w:szCs w:val="20"/>
        </w:rPr>
        <w:t xml:space="preserve"> </w:t>
      </w:r>
      <w:r w:rsidRPr="003A7D60">
        <w:rPr>
          <w:rFonts w:cs="Times New Roman"/>
          <w:color w:val="000000"/>
          <w:sz w:val="20"/>
          <w:szCs w:val="20"/>
        </w:rPr>
        <w:t>par</w:t>
      </w:r>
      <w:r w:rsidRPr="003A7D60">
        <w:rPr>
          <w:rFonts w:eastAsia="Arial" w:cs="Times New Roman"/>
          <w:color w:val="000000"/>
          <w:sz w:val="20"/>
          <w:szCs w:val="20"/>
        </w:rPr>
        <w:t xml:space="preserve"> </w:t>
      </w:r>
      <w:r w:rsidRPr="003A7D60">
        <w:rPr>
          <w:rFonts w:cs="Times New Roman"/>
          <w:color w:val="000000"/>
          <w:sz w:val="20"/>
          <w:szCs w:val="20"/>
        </w:rPr>
        <w:t>visām</w:t>
      </w:r>
      <w:r w:rsidRPr="003A7D60">
        <w:rPr>
          <w:rFonts w:eastAsia="Arial" w:cs="Times New Roman"/>
          <w:color w:val="000000"/>
          <w:sz w:val="20"/>
          <w:szCs w:val="20"/>
        </w:rPr>
        <w:t xml:space="preserve"> </w:t>
      </w:r>
      <w:r w:rsidRPr="003A7D60">
        <w:rPr>
          <w:rFonts w:cs="Times New Roman"/>
          <w:color w:val="000000"/>
          <w:sz w:val="20"/>
          <w:szCs w:val="20"/>
        </w:rPr>
        <w:t>Katl</w:t>
      </w:r>
      <w:r>
        <w:rPr>
          <w:rFonts w:cs="Times New Roman"/>
          <w:color w:val="000000"/>
          <w:sz w:val="20"/>
          <w:szCs w:val="20"/>
        </w:rPr>
        <w:t>a</w:t>
      </w:r>
      <w:r w:rsidRPr="003A7D60">
        <w:rPr>
          <w:rFonts w:eastAsia="Arial" w:cs="Times New Roman"/>
          <w:color w:val="000000"/>
          <w:sz w:val="20"/>
          <w:szCs w:val="20"/>
        </w:rPr>
        <w:t xml:space="preserve"> </w:t>
      </w:r>
      <w:r w:rsidRPr="003A7D60">
        <w:rPr>
          <w:rFonts w:cs="Times New Roman"/>
          <w:color w:val="000000"/>
          <w:sz w:val="20"/>
          <w:szCs w:val="20"/>
        </w:rPr>
        <w:t>darbības</w:t>
      </w:r>
      <w:r w:rsidRPr="003A7D60">
        <w:rPr>
          <w:rFonts w:eastAsia="Arial" w:cs="Times New Roman"/>
          <w:color w:val="000000"/>
          <w:sz w:val="20"/>
          <w:szCs w:val="20"/>
        </w:rPr>
        <w:t xml:space="preserve"> </w:t>
      </w:r>
      <w:r w:rsidRPr="003A7D60">
        <w:rPr>
          <w:rFonts w:cs="Times New Roman"/>
          <w:color w:val="000000"/>
          <w:sz w:val="20"/>
          <w:szCs w:val="20"/>
        </w:rPr>
        <w:t>kļūdām</w:t>
      </w:r>
      <w:r w:rsidRPr="003A7D60">
        <w:rPr>
          <w:rFonts w:eastAsia="Arial" w:cs="Times New Roman"/>
          <w:color w:val="000000"/>
          <w:sz w:val="20"/>
          <w:szCs w:val="20"/>
        </w:rPr>
        <w:t xml:space="preserve"> </w:t>
      </w:r>
      <w:r w:rsidRPr="003A7D60">
        <w:rPr>
          <w:rFonts w:cs="Times New Roman"/>
          <w:color w:val="000000"/>
          <w:sz w:val="20"/>
          <w:szCs w:val="20"/>
        </w:rPr>
        <w:t>nodošanas</w:t>
      </w:r>
      <w:r w:rsidRPr="003A7D60">
        <w:rPr>
          <w:rFonts w:eastAsia="Arial" w:cs="Times New Roman"/>
          <w:color w:val="000000"/>
          <w:sz w:val="20"/>
          <w:szCs w:val="20"/>
        </w:rPr>
        <w:t xml:space="preserve"> </w:t>
      </w:r>
      <w:r w:rsidRPr="003A7D60">
        <w:rPr>
          <w:rFonts w:cs="Times New Roman"/>
          <w:color w:val="000000"/>
          <w:sz w:val="20"/>
          <w:szCs w:val="20"/>
        </w:rPr>
        <w:t>ekspluatācijā</w:t>
      </w:r>
      <w:r w:rsidRPr="003A7D60">
        <w:rPr>
          <w:rFonts w:eastAsia="Arial" w:cs="Times New Roman"/>
          <w:color w:val="000000"/>
          <w:sz w:val="20"/>
          <w:szCs w:val="20"/>
        </w:rPr>
        <w:t xml:space="preserve"> </w:t>
      </w:r>
      <w:r w:rsidRPr="003A7D60">
        <w:rPr>
          <w:rFonts w:cs="Times New Roman"/>
          <w:color w:val="000000"/>
          <w:sz w:val="20"/>
          <w:szCs w:val="20"/>
        </w:rPr>
        <w:t>un</w:t>
      </w:r>
      <w:r w:rsidRPr="003A7D60">
        <w:rPr>
          <w:rFonts w:eastAsia="Arial" w:cs="Times New Roman"/>
          <w:color w:val="000000"/>
          <w:sz w:val="20"/>
          <w:szCs w:val="20"/>
        </w:rPr>
        <w:t xml:space="preserve"> </w:t>
      </w:r>
      <w:r w:rsidRPr="003A7D60">
        <w:rPr>
          <w:rFonts w:cs="Times New Roman"/>
          <w:color w:val="000000"/>
          <w:sz w:val="20"/>
          <w:szCs w:val="20"/>
        </w:rPr>
        <w:t>Garantijas</w:t>
      </w:r>
      <w:r w:rsidRPr="003A7D60">
        <w:rPr>
          <w:rFonts w:eastAsia="Arial" w:cs="Times New Roman"/>
          <w:color w:val="000000"/>
          <w:sz w:val="20"/>
          <w:szCs w:val="20"/>
        </w:rPr>
        <w:t xml:space="preserve"> </w:t>
      </w:r>
      <w:r w:rsidRPr="003A7D60">
        <w:rPr>
          <w:rFonts w:cs="Times New Roman"/>
          <w:color w:val="000000"/>
          <w:sz w:val="20"/>
          <w:szCs w:val="20"/>
        </w:rPr>
        <w:t>laikā;</w:t>
      </w:r>
    </w:p>
    <w:p w14:paraId="5F433BC1" w14:textId="77777777" w:rsidR="00D8160D" w:rsidRPr="003A7D60" w:rsidRDefault="00D8160D" w:rsidP="00D8160D">
      <w:pPr>
        <w:pStyle w:val="Standard"/>
        <w:numPr>
          <w:ilvl w:val="0"/>
          <w:numId w:val="204"/>
        </w:numPr>
        <w:autoSpaceDN w:val="0"/>
        <w:spacing w:line="100" w:lineRule="atLeast"/>
        <w:ind w:left="709" w:hanging="709"/>
        <w:jc w:val="both"/>
        <w:rPr>
          <w:rFonts w:cs="Times New Roman"/>
        </w:rPr>
      </w:pPr>
      <w:r w:rsidRPr="003A7D60">
        <w:rPr>
          <w:rFonts w:cs="Times New Roman"/>
          <w:color w:val="000000"/>
          <w:sz w:val="20"/>
          <w:szCs w:val="20"/>
        </w:rPr>
        <w:t>visu</w:t>
      </w:r>
      <w:r w:rsidRPr="003A7D60">
        <w:rPr>
          <w:rFonts w:eastAsia="Arial" w:cs="Times New Roman"/>
          <w:color w:val="000000"/>
          <w:sz w:val="20"/>
          <w:szCs w:val="20"/>
        </w:rPr>
        <w:t xml:space="preserve"> </w:t>
      </w:r>
      <w:r w:rsidRPr="003A7D60">
        <w:rPr>
          <w:rFonts w:cs="Times New Roman"/>
          <w:color w:val="000000"/>
          <w:sz w:val="20"/>
          <w:szCs w:val="20"/>
        </w:rPr>
        <w:t>nepieciešamo</w:t>
      </w:r>
      <w:r w:rsidRPr="003A7D60">
        <w:rPr>
          <w:rFonts w:eastAsia="Arial" w:cs="Times New Roman"/>
          <w:color w:val="000000"/>
          <w:sz w:val="20"/>
          <w:szCs w:val="20"/>
        </w:rPr>
        <w:t xml:space="preserve"> </w:t>
      </w:r>
      <w:r w:rsidRPr="003A7D60">
        <w:rPr>
          <w:rFonts w:cs="Times New Roman"/>
          <w:color w:val="000000"/>
          <w:sz w:val="20"/>
          <w:szCs w:val="20"/>
        </w:rPr>
        <w:t>dokumentu,</w:t>
      </w:r>
      <w:r w:rsidRPr="003A7D60">
        <w:rPr>
          <w:rFonts w:eastAsia="Arial" w:cs="Times New Roman"/>
          <w:color w:val="000000"/>
          <w:sz w:val="20"/>
          <w:szCs w:val="20"/>
        </w:rPr>
        <w:t xml:space="preserve"> </w:t>
      </w:r>
      <w:r w:rsidRPr="003A7D60">
        <w:rPr>
          <w:rFonts w:cs="Times New Roman"/>
          <w:color w:val="000000"/>
          <w:sz w:val="20"/>
          <w:szCs w:val="20"/>
        </w:rPr>
        <w:t>kuri</w:t>
      </w:r>
      <w:r w:rsidRPr="003A7D60">
        <w:rPr>
          <w:rFonts w:eastAsia="Arial" w:cs="Times New Roman"/>
          <w:color w:val="000000"/>
          <w:sz w:val="20"/>
          <w:szCs w:val="20"/>
        </w:rPr>
        <w:t xml:space="preserve"> </w:t>
      </w:r>
      <w:r w:rsidRPr="003A7D60">
        <w:rPr>
          <w:rFonts w:cs="Times New Roman"/>
          <w:color w:val="000000"/>
          <w:sz w:val="20"/>
          <w:szCs w:val="20"/>
        </w:rPr>
        <w:t>norādīti</w:t>
      </w:r>
      <w:r w:rsidRPr="003A7D60">
        <w:rPr>
          <w:rFonts w:eastAsia="Arial" w:cs="Times New Roman"/>
          <w:color w:val="000000"/>
          <w:sz w:val="20"/>
          <w:szCs w:val="20"/>
        </w:rPr>
        <w:t xml:space="preserve"> </w:t>
      </w:r>
      <w:r w:rsidRPr="003A7D60">
        <w:rPr>
          <w:rFonts w:cs="Times New Roman"/>
          <w:color w:val="000000"/>
          <w:sz w:val="20"/>
          <w:szCs w:val="20"/>
        </w:rPr>
        <w:t>minētajos</w:t>
      </w:r>
      <w:r w:rsidRPr="003A7D60">
        <w:rPr>
          <w:rFonts w:cs="Times New Roman"/>
          <w:color w:val="414142"/>
          <w:sz w:val="13"/>
          <w:szCs w:val="13"/>
        </w:rPr>
        <w:t xml:space="preserve"> </w:t>
      </w:r>
      <w:r w:rsidRPr="003A7D60">
        <w:rPr>
          <w:rFonts w:cs="Times New Roman"/>
          <w:sz w:val="20"/>
          <w:szCs w:val="20"/>
        </w:rPr>
        <w:t>2010.gada 16.februāra</w:t>
      </w:r>
      <w:r w:rsidRPr="003A7D60">
        <w:rPr>
          <w:rFonts w:eastAsia="Arial" w:cs="Times New Roman"/>
          <w:sz w:val="20"/>
          <w:szCs w:val="20"/>
        </w:rPr>
        <w:t xml:space="preserve"> </w:t>
      </w:r>
      <w:r w:rsidRPr="003A7D60">
        <w:rPr>
          <w:rFonts w:cs="Times New Roman"/>
          <w:sz w:val="20"/>
          <w:szCs w:val="20"/>
        </w:rPr>
        <w:t>MK</w:t>
      </w:r>
      <w:r w:rsidRPr="003A7D60">
        <w:rPr>
          <w:rFonts w:eastAsia="Arial" w:cs="Times New Roman"/>
          <w:sz w:val="20"/>
          <w:szCs w:val="20"/>
        </w:rPr>
        <w:t xml:space="preserve"> </w:t>
      </w:r>
      <w:r w:rsidRPr="003A7D60">
        <w:rPr>
          <w:rFonts w:cs="Times New Roman"/>
          <w:sz w:val="20"/>
          <w:szCs w:val="20"/>
        </w:rPr>
        <w:t>noteikumos</w:t>
      </w:r>
      <w:r w:rsidRPr="003A7D60">
        <w:rPr>
          <w:rFonts w:eastAsia="Arial" w:cs="Times New Roman"/>
          <w:sz w:val="20"/>
          <w:szCs w:val="20"/>
        </w:rPr>
        <w:t xml:space="preserve"> </w:t>
      </w:r>
      <w:r w:rsidRPr="003A7D60">
        <w:rPr>
          <w:rFonts w:cs="Times New Roman"/>
          <w:sz w:val="20"/>
          <w:szCs w:val="20"/>
        </w:rPr>
        <w:t>Nr.</w:t>
      </w:r>
      <w:r w:rsidRPr="003A7D60">
        <w:rPr>
          <w:rFonts w:eastAsia="Arial" w:cs="Times New Roman"/>
          <w:sz w:val="20"/>
          <w:szCs w:val="20"/>
        </w:rPr>
        <w:t xml:space="preserve"> 138 „</w:t>
      </w:r>
      <w:r w:rsidRPr="003A7D60">
        <w:rPr>
          <w:rFonts w:cs="Times New Roman"/>
          <w:bCs/>
          <w:sz w:val="20"/>
          <w:szCs w:val="20"/>
        </w:rPr>
        <w:t xml:space="preserve">Noteikumi par </w:t>
      </w:r>
      <w:proofErr w:type="spellStart"/>
      <w:r w:rsidRPr="003A7D60">
        <w:rPr>
          <w:rFonts w:cs="Times New Roman"/>
          <w:bCs/>
          <w:sz w:val="20"/>
          <w:szCs w:val="20"/>
        </w:rPr>
        <w:t>katliekārtu</w:t>
      </w:r>
      <w:proofErr w:type="spellEnd"/>
      <w:r w:rsidRPr="003A7D60">
        <w:rPr>
          <w:rFonts w:cs="Times New Roman"/>
          <w:bCs/>
          <w:sz w:val="20"/>
          <w:szCs w:val="20"/>
        </w:rPr>
        <w:t xml:space="preserve"> tehnisko uzraudzību</w:t>
      </w:r>
      <w:r w:rsidRPr="003A7D60">
        <w:rPr>
          <w:rFonts w:eastAsia="Arial" w:cs="Times New Roman"/>
          <w:sz w:val="20"/>
          <w:szCs w:val="20"/>
        </w:rPr>
        <w:t>”</w:t>
      </w:r>
      <w:r w:rsidRPr="003A7D60">
        <w:rPr>
          <w:rFonts w:eastAsia="Arial" w:cs="Times New Roman"/>
          <w:color w:val="000000"/>
          <w:sz w:val="20"/>
          <w:szCs w:val="20"/>
        </w:rPr>
        <w:t xml:space="preserve"> </w:t>
      </w:r>
      <w:r w:rsidRPr="003A7D60">
        <w:rPr>
          <w:rFonts w:cs="Times New Roman"/>
          <w:color w:val="000000"/>
          <w:sz w:val="20"/>
          <w:szCs w:val="20"/>
        </w:rPr>
        <w:t>vai</w:t>
      </w:r>
      <w:r w:rsidRPr="003A7D60">
        <w:rPr>
          <w:rFonts w:eastAsia="Arial" w:cs="Times New Roman"/>
          <w:color w:val="000000"/>
          <w:sz w:val="20"/>
          <w:szCs w:val="20"/>
        </w:rPr>
        <w:t xml:space="preserve"> </w:t>
      </w:r>
      <w:r w:rsidRPr="003A7D60">
        <w:rPr>
          <w:rFonts w:cs="Times New Roman"/>
          <w:b/>
          <w:bCs/>
          <w:color w:val="000000"/>
          <w:sz w:val="20"/>
          <w:szCs w:val="20"/>
        </w:rPr>
        <w:t>ekvivalentos</w:t>
      </w:r>
      <w:r w:rsidRPr="003A7D60">
        <w:rPr>
          <w:rFonts w:cs="Times New Roman"/>
          <w:color w:val="000000"/>
          <w:sz w:val="20"/>
          <w:szCs w:val="20"/>
        </w:rPr>
        <w:t>,</w:t>
      </w:r>
      <w:r w:rsidRPr="003A7D60">
        <w:rPr>
          <w:rFonts w:eastAsia="Arial" w:cs="Times New Roman"/>
          <w:color w:val="000000"/>
          <w:sz w:val="20"/>
          <w:szCs w:val="20"/>
        </w:rPr>
        <w:t xml:space="preserve"> </w:t>
      </w:r>
      <w:r w:rsidRPr="003A7D60">
        <w:rPr>
          <w:rFonts w:cs="Times New Roman"/>
          <w:color w:val="000000"/>
          <w:sz w:val="20"/>
          <w:szCs w:val="20"/>
        </w:rPr>
        <w:t>sagatavošana</w:t>
      </w:r>
      <w:r w:rsidRPr="003A7D60">
        <w:rPr>
          <w:rFonts w:eastAsia="Arial" w:cs="Times New Roman"/>
          <w:color w:val="000000"/>
          <w:sz w:val="20"/>
          <w:szCs w:val="20"/>
        </w:rPr>
        <w:t xml:space="preserve"> </w:t>
      </w:r>
      <w:r w:rsidRPr="003A7D60">
        <w:rPr>
          <w:rFonts w:cs="Times New Roman"/>
          <w:color w:val="000000"/>
          <w:sz w:val="20"/>
          <w:szCs w:val="20"/>
        </w:rPr>
        <w:t>un</w:t>
      </w:r>
      <w:r w:rsidRPr="003A7D60">
        <w:rPr>
          <w:rFonts w:eastAsia="Arial" w:cs="Times New Roman"/>
          <w:color w:val="000000"/>
          <w:sz w:val="20"/>
          <w:szCs w:val="20"/>
        </w:rPr>
        <w:t xml:space="preserve"> </w:t>
      </w:r>
      <w:r w:rsidRPr="003A7D60">
        <w:rPr>
          <w:rFonts w:cs="Times New Roman"/>
          <w:color w:val="000000"/>
          <w:sz w:val="20"/>
          <w:szCs w:val="20"/>
        </w:rPr>
        <w:t>Pasūtītāja</w:t>
      </w:r>
      <w:r w:rsidRPr="003A7D60">
        <w:rPr>
          <w:rFonts w:eastAsia="Arial" w:cs="Times New Roman"/>
          <w:color w:val="000000"/>
          <w:sz w:val="20"/>
          <w:szCs w:val="20"/>
        </w:rPr>
        <w:t xml:space="preserve"> </w:t>
      </w:r>
      <w:r w:rsidRPr="003A7D60">
        <w:rPr>
          <w:rFonts w:cs="Times New Roman"/>
          <w:color w:val="000000"/>
          <w:sz w:val="20"/>
          <w:szCs w:val="20"/>
        </w:rPr>
        <w:t>nodrošināšana</w:t>
      </w:r>
      <w:r w:rsidRPr="003A7D60">
        <w:rPr>
          <w:rFonts w:eastAsia="Arial" w:cs="Times New Roman"/>
          <w:color w:val="000000"/>
          <w:sz w:val="20"/>
          <w:szCs w:val="20"/>
        </w:rPr>
        <w:t xml:space="preserve"> </w:t>
      </w:r>
      <w:r w:rsidRPr="003A7D60">
        <w:rPr>
          <w:rFonts w:cs="Times New Roman"/>
          <w:color w:val="000000"/>
          <w:sz w:val="20"/>
          <w:szCs w:val="20"/>
        </w:rPr>
        <w:t>ar</w:t>
      </w:r>
      <w:r w:rsidRPr="003A7D60">
        <w:rPr>
          <w:rFonts w:eastAsia="Arial" w:cs="Times New Roman"/>
          <w:color w:val="000000"/>
          <w:sz w:val="20"/>
          <w:szCs w:val="20"/>
        </w:rPr>
        <w:t xml:space="preserve"> </w:t>
      </w:r>
      <w:r w:rsidRPr="003A7D60">
        <w:rPr>
          <w:rFonts w:cs="Times New Roman"/>
          <w:color w:val="000000"/>
          <w:sz w:val="20"/>
          <w:szCs w:val="20"/>
        </w:rPr>
        <w:t>nepieciešamajiem</w:t>
      </w:r>
      <w:r w:rsidRPr="003A7D60">
        <w:rPr>
          <w:rFonts w:eastAsia="Arial" w:cs="Times New Roman"/>
          <w:color w:val="000000"/>
          <w:sz w:val="20"/>
          <w:szCs w:val="20"/>
        </w:rPr>
        <w:t xml:space="preserve"> </w:t>
      </w:r>
      <w:r w:rsidRPr="003A7D60">
        <w:rPr>
          <w:rFonts w:cs="Times New Roman"/>
          <w:color w:val="000000"/>
          <w:sz w:val="20"/>
          <w:szCs w:val="20"/>
        </w:rPr>
        <w:t>dokumentiem,</w:t>
      </w:r>
      <w:r w:rsidRPr="003A7D60">
        <w:rPr>
          <w:rFonts w:eastAsia="Arial" w:cs="Times New Roman"/>
          <w:color w:val="000000"/>
          <w:sz w:val="20"/>
          <w:szCs w:val="20"/>
        </w:rPr>
        <w:t xml:space="preserve"> </w:t>
      </w:r>
      <w:r w:rsidRPr="003A7D60">
        <w:rPr>
          <w:rFonts w:cs="Times New Roman"/>
          <w:color w:val="000000"/>
          <w:sz w:val="20"/>
          <w:szCs w:val="20"/>
        </w:rPr>
        <w:t>un</w:t>
      </w:r>
      <w:r w:rsidRPr="003A7D60">
        <w:rPr>
          <w:rFonts w:eastAsia="Arial" w:cs="Times New Roman"/>
          <w:color w:val="000000"/>
          <w:sz w:val="20"/>
          <w:szCs w:val="20"/>
        </w:rPr>
        <w:t xml:space="preserve"> </w:t>
      </w:r>
      <w:r w:rsidRPr="003A7D60">
        <w:rPr>
          <w:rFonts w:cs="Times New Roman"/>
          <w:color w:val="000000"/>
          <w:sz w:val="20"/>
          <w:szCs w:val="20"/>
        </w:rPr>
        <w:t>informāciju</w:t>
      </w:r>
      <w:r w:rsidRPr="003A7D60">
        <w:rPr>
          <w:rFonts w:eastAsia="Arial" w:cs="Times New Roman"/>
          <w:color w:val="000000"/>
          <w:sz w:val="20"/>
          <w:szCs w:val="20"/>
        </w:rPr>
        <w:t xml:space="preserve"> </w:t>
      </w:r>
      <w:r w:rsidRPr="003A7D60">
        <w:rPr>
          <w:rFonts w:cs="Times New Roman"/>
          <w:color w:val="000000"/>
          <w:sz w:val="20"/>
          <w:szCs w:val="20"/>
        </w:rPr>
        <w:t>iesniegšanai</w:t>
      </w:r>
      <w:r w:rsidRPr="003A7D60">
        <w:rPr>
          <w:rFonts w:eastAsia="Arial" w:cs="Times New Roman"/>
          <w:color w:val="000000"/>
          <w:sz w:val="20"/>
          <w:szCs w:val="20"/>
        </w:rPr>
        <w:t xml:space="preserve"> </w:t>
      </w:r>
      <w:r w:rsidRPr="003A7D60">
        <w:rPr>
          <w:rFonts w:cs="Times New Roman"/>
          <w:color w:val="000000"/>
          <w:sz w:val="20"/>
          <w:szCs w:val="20"/>
        </w:rPr>
        <w:t>atbilstošās</w:t>
      </w:r>
      <w:r w:rsidRPr="003A7D60">
        <w:rPr>
          <w:rFonts w:eastAsia="Arial" w:cs="Times New Roman"/>
          <w:color w:val="000000"/>
          <w:sz w:val="20"/>
          <w:szCs w:val="20"/>
        </w:rPr>
        <w:t xml:space="preserve"> </w:t>
      </w:r>
      <w:r w:rsidRPr="003A7D60">
        <w:rPr>
          <w:rFonts w:cs="Times New Roman"/>
          <w:color w:val="000000"/>
          <w:sz w:val="20"/>
          <w:szCs w:val="20"/>
        </w:rPr>
        <w:t>institūcijas.</w:t>
      </w:r>
    </w:p>
    <w:p w14:paraId="11483B42" w14:textId="65508329" w:rsidR="0043401B" w:rsidRDefault="0097255E" w:rsidP="0003449F">
      <w:pPr>
        <w:pStyle w:val="Standard"/>
        <w:spacing w:line="100" w:lineRule="atLeast"/>
        <w:ind w:left="777"/>
        <w:jc w:val="both"/>
        <w:rPr>
          <w:rFonts w:cs="Times New Roman"/>
          <w:color w:val="000000"/>
          <w:sz w:val="20"/>
          <w:szCs w:val="20"/>
        </w:rPr>
      </w:pPr>
      <w:r>
        <w:rPr>
          <w:rFonts w:cs="Times New Roman"/>
          <w:color w:val="000000"/>
          <w:sz w:val="20"/>
          <w:szCs w:val="20"/>
        </w:rPr>
        <w:t>.</w:t>
      </w:r>
    </w:p>
    <w:p w14:paraId="415B2537" w14:textId="77777777" w:rsidR="00D8160D" w:rsidRPr="003A7D60" w:rsidRDefault="00D8160D" w:rsidP="0003449F">
      <w:pPr>
        <w:pStyle w:val="Standard"/>
        <w:spacing w:line="100" w:lineRule="atLeast"/>
        <w:ind w:left="777"/>
        <w:jc w:val="both"/>
        <w:rPr>
          <w:rFonts w:cs="Times New Roman"/>
          <w:color w:val="000000"/>
          <w:sz w:val="20"/>
          <w:szCs w:val="20"/>
        </w:rPr>
      </w:pPr>
    </w:p>
    <w:p w14:paraId="1B160F4C" w14:textId="77777777" w:rsidR="0043401B" w:rsidRPr="003A7D60" w:rsidRDefault="0043401B" w:rsidP="00357D21">
      <w:pPr>
        <w:pStyle w:val="Standarduser"/>
        <w:numPr>
          <w:ilvl w:val="0"/>
          <w:numId w:val="202"/>
        </w:numPr>
        <w:spacing w:line="100" w:lineRule="atLeast"/>
        <w:jc w:val="both"/>
        <w:rPr>
          <w:rFonts w:cs="Times New Roman"/>
          <w:sz w:val="20"/>
          <w:szCs w:val="20"/>
        </w:rPr>
      </w:pPr>
      <w:r w:rsidRPr="003A7D60">
        <w:rPr>
          <w:rFonts w:cs="Times New Roman"/>
          <w:sz w:val="20"/>
          <w:szCs w:val="20"/>
        </w:rPr>
        <w:t>Garantijas</w:t>
      </w:r>
      <w:r w:rsidRPr="003A7D60">
        <w:rPr>
          <w:rFonts w:eastAsia="Arial" w:cs="Times New Roman"/>
          <w:sz w:val="20"/>
          <w:szCs w:val="20"/>
        </w:rPr>
        <w:t xml:space="preserve"> </w:t>
      </w:r>
      <w:r w:rsidRPr="003A7D60">
        <w:rPr>
          <w:rFonts w:cs="Times New Roman"/>
          <w:sz w:val="20"/>
          <w:szCs w:val="20"/>
        </w:rPr>
        <w:t>pārbaudes:</w:t>
      </w:r>
    </w:p>
    <w:p w14:paraId="3855928E" w14:textId="77777777" w:rsidR="0043401B" w:rsidRPr="003A7D60" w:rsidRDefault="0043401B" w:rsidP="00357D21">
      <w:pPr>
        <w:pStyle w:val="Standard"/>
        <w:numPr>
          <w:ilvl w:val="0"/>
          <w:numId w:val="207"/>
        </w:numPr>
        <w:autoSpaceDN w:val="0"/>
        <w:spacing w:line="100" w:lineRule="atLeast"/>
        <w:ind w:left="709" w:hanging="709"/>
        <w:jc w:val="both"/>
        <w:rPr>
          <w:rFonts w:cs="Times New Roman"/>
          <w:sz w:val="20"/>
          <w:szCs w:val="20"/>
        </w:rPr>
      </w:pPr>
      <w:r w:rsidRPr="003A7D60">
        <w:rPr>
          <w:rFonts w:cs="Times New Roman"/>
          <w:sz w:val="20"/>
          <w:szCs w:val="20"/>
        </w:rPr>
        <w:t>darbība</w:t>
      </w:r>
      <w:r w:rsidRPr="003A7D60">
        <w:rPr>
          <w:rFonts w:eastAsia="Arial" w:cs="Times New Roman"/>
          <w:sz w:val="20"/>
          <w:szCs w:val="20"/>
        </w:rPr>
        <w:t xml:space="preserve"> </w:t>
      </w:r>
      <w:r w:rsidRPr="003A7D60">
        <w:rPr>
          <w:rFonts w:cs="Times New Roman"/>
          <w:sz w:val="20"/>
          <w:szCs w:val="20"/>
        </w:rPr>
        <w:t>bez</w:t>
      </w:r>
      <w:r w:rsidRPr="003A7D60">
        <w:rPr>
          <w:rFonts w:eastAsia="Arial" w:cs="Times New Roman"/>
          <w:sz w:val="20"/>
          <w:szCs w:val="20"/>
        </w:rPr>
        <w:t xml:space="preserve"> </w:t>
      </w:r>
      <w:r w:rsidRPr="003A7D60">
        <w:rPr>
          <w:rFonts w:cs="Times New Roman"/>
          <w:sz w:val="20"/>
          <w:szCs w:val="20"/>
        </w:rPr>
        <w:t>jebkāda</w:t>
      </w:r>
      <w:r w:rsidRPr="003A7D60">
        <w:rPr>
          <w:rFonts w:eastAsia="Arial" w:cs="Times New Roman"/>
          <w:sz w:val="20"/>
          <w:szCs w:val="20"/>
        </w:rPr>
        <w:t xml:space="preserve"> </w:t>
      </w:r>
      <w:r w:rsidRPr="003A7D60">
        <w:rPr>
          <w:rFonts w:cs="Times New Roman"/>
          <w:sz w:val="20"/>
          <w:szCs w:val="20"/>
        </w:rPr>
        <w:t>veida</w:t>
      </w:r>
      <w:r w:rsidRPr="003A7D60">
        <w:rPr>
          <w:rFonts w:eastAsia="Arial" w:cs="Times New Roman"/>
          <w:sz w:val="20"/>
          <w:szCs w:val="20"/>
        </w:rPr>
        <w:t xml:space="preserve"> </w:t>
      </w:r>
      <w:r w:rsidRPr="003A7D60">
        <w:rPr>
          <w:rFonts w:cs="Times New Roman"/>
          <w:sz w:val="20"/>
          <w:szCs w:val="20"/>
        </w:rPr>
        <w:t>pārtraukumiem</w:t>
      </w:r>
      <w:r w:rsidRPr="003A7D60">
        <w:rPr>
          <w:rFonts w:eastAsia="Arial" w:cs="Times New Roman"/>
          <w:sz w:val="20"/>
          <w:szCs w:val="20"/>
        </w:rPr>
        <w:t xml:space="preserve"> </w:t>
      </w:r>
      <w:r w:rsidRPr="003A7D60">
        <w:rPr>
          <w:rFonts w:cs="Times New Roman"/>
          <w:sz w:val="20"/>
          <w:szCs w:val="20"/>
        </w:rPr>
        <w:t>noteiktajās</w:t>
      </w:r>
      <w:r w:rsidRPr="003A7D60">
        <w:rPr>
          <w:rFonts w:eastAsia="Arial" w:cs="Times New Roman"/>
          <w:sz w:val="20"/>
          <w:szCs w:val="20"/>
        </w:rPr>
        <w:t xml:space="preserve"> </w:t>
      </w:r>
      <w:r w:rsidRPr="003A7D60">
        <w:rPr>
          <w:rFonts w:cs="Times New Roman"/>
          <w:sz w:val="20"/>
          <w:szCs w:val="20"/>
        </w:rPr>
        <w:t>Izturības</w:t>
      </w:r>
      <w:r w:rsidRPr="003A7D60">
        <w:rPr>
          <w:rFonts w:eastAsia="Arial" w:cs="Times New Roman"/>
          <w:sz w:val="20"/>
          <w:szCs w:val="20"/>
        </w:rPr>
        <w:t xml:space="preserve"> </w:t>
      </w:r>
      <w:r w:rsidRPr="003A7D60">
        <w:rPr>
          <w:rFonts w:cs="Times New Roman"/>
          <w:sz w:val="20"/>
          <w:szCs w:val="20"/>
        </w:rPr>
        <w:t>pārbaudēs</w:t>
      </w:r>
      <w:r w:rsidRPr="003A7D60">
        <w:rPr>
          <w:rFonts w:eastAsia="Arial" w:cs="Times New Roman"/>
          <w:sz w:val="20"/>
          <w:szCs w:val="20"/>
        </w:rPr>
        <w:t xml:space="preserve"> </w:t>
      </w:r>
      <w:r w:rsidRPr="003A7D60">
        <w:rPr>
          <w:rFonts w:cs="Times New Roman"/>
          <w:sz w:val="20"/>
          <w:szCs w:val="20"/>
        </w:rPr>
        <w:t>un</w:t>
      </w:r>
      <w:r w:rsidRPr="003A7D60">
        <w:rPr>
          <w:rFonts w:eastAsia="Arial" w:cs="Times New Roman"/>
          <w:sz w:val="20"/>
          <w:szCs w:val="20"/>
        </w:rPr>
        <w:t xml:space="preserve"> </w:t>
      </w:r>
      <w:r w:rsidRPr="003A7D60">
        <w:rPr>
          <w:rFonts w:cs="Times New Roman"/>
          <w:sz w:val="20"/>
          <w:szCs w:val="20"/>
        </w:rPr>
        <w:t>funkcionālajās</w:t>
      </w:r>
      <w:r w:rsidRPr="003A7D60">
        <w:rPr>
          <w:rFonts w:eastAsia="Arial" w:cs="Times New Roman"/>
          <w:sz w:val="20"/>
          <w:szCs w:val="20"/>
        </w:rPr>
        <w:t xml:space="preserve"> </w:t>
      </w:r>
      <w:r w:rsidRPr="003A7D60">
        <w:rPr>
          <w:rFonts w:cs="Times New Roman"/>
          <w:sz w:val="20"/>
          <w:szCs w:val="20"/>
        </w:rPr>
        <w:t>pārbaudēs</w:t>
      </w:r>
      <w:r w:rsidRPr="003A7D60">
        <w:rPr>
          <w:rFonts w:eastAsia="Arial" w:cs="Times New Roman"/>
          <w:sz w:val="20"/>
          <w:szCs w:val="20"/>
        </w:rPr>
        <w:t xml:space="preserve"> </w:t>
      </w:r>
      <w:r w:rsidRPr="003A7D60">
        <w:rPr>
          <w:rFonts w:cs="Times New Roman"/>
          <w:sz w:val="20"/>
          <w:szCs w:val="20"/>
        </w:rPr>
        <w:t>atbilstoši</w:t>
      </w:r>
      <w:r w:rsidRPr="003A7D60">
        <w:rPr>
          <w:rFonts w:eastAsia="Arial" w:cs="Times New Roman"/>
          <w:sz w:val="20"/>
          <w:szCs w:val="20"/>
        </w:rPr>
        <w:t xml:space="preserve"> </w:t>
      </w:r>
      <w:r w:rsidRPr="003A7D60">
        <w:rPr>
          <w:rFonts w:cs="Times New Roman"/>
          <w:sz w:val="20"/>
          <w:szCs w:val="20"/>
        </w:rPr>
        <w:t>Līgumam</w:t>
      </w:r>
      <w:r w:rsidRPr="003A7D60">
        <w:rPr>
          <w:rFonts w:eastAsia="Arial" w:cs="Times New Roman"/>
          <w:sz w:val="20"/>
          <w:szCs w:val="20"/>
        </w:rPr>
        <w:t xml:space="preserve"> </w:t>
      </w:r>
      <w:r w:rsidRPr="003A7D60">
        <w:rPr>
          <w:rFonts w:cs="Times New Roman"/>
          <w:sz w:val="20"/>
          <w:szCs w:val="20"/>
        </w:rPr>
        <w:t>un</w:t>
      </w:r>
      <w:r w:rsidRPr="003A7D60">
        <w:rPr>
          <w:rFonts w:eastAsia="Arial" w:cs="Times New Roman"/>
          <w:sz w:val="20"/>
          <w:szCs w:val="20"/>
        </w:rPr>
        <w:t xml:space="preserve"> </w:t>
      </w:r>
      <w:r w:rsidRPr="003A7D60">
        <w:rPr>
          <w:rFonts w:cs="Times New Roman"/>
          <w:sz w:val="20"/>
          <w:szCs w:val="20"/>
        </w:rPr>
        <w:t>Pasūtītāja</w:t>
      </w:r>
      <w:r w:rsidRPr="003A7D60">
        <w:rPr>
          <w:rFonts w:eastAsia="Arial" w:cs="Times New Roman"/>
          <w:sz w:val="20"/>
          <w:szCs w:val="20"/>
        </w:rPr>
        <w:t xml:space="preserve"> </w:t>
      </w:r>
      <w:r w:rsidRPr="003A7D60">
        <w:rPr>
          <w:rFonts w:cs="Times New Roman"/>
          <w:sz w:val="20"/>
          <w:szCs w:val="20"/>
        </w:rPr>
        <w:t>uzdotajam</w:t>
      </w:r>
      <w:r w:rsidRPr="003A7D60">
        <w:rPr>
          <w:rFonts w:eastAsia="Arial" w:cs="Times New Roman"/>
          <w:sz w:val="20"/>
          <w:szCs w:val="20"/>
        </w:rPr>
        <w:t xml:space="preserve"> </w:t>
      </w:r>
      <w:r w:rsidRPr="003A7D60">
        <w:rPr>
          <w:rFonts w:cs="Times New Roman"/>
          <w:sz w:val="20"/>
          <w:szCs w:val="20"/>
        </w:rPr>
        <w:t>slodzes</w:t>
      </w:r>
      <w:r w:rsidRPr="003A7D60">
        <w:rPr>
          <w:rFonts w:eastAsia="Arial" w:cs="Times New Roman"/>
          <w:sz w:val="20"/>
          <w:szCs w:val="20"/>
        </w:rPr>
        <w:t xml:space="preserve"> </w:t>
      </w:r>
      <w:r w:rsidRPr="003A7D60">
        <w:rPr>
          <w:rFonts w:cs="Times New Roman"/>
          <w:sz w:val="20"/>
          <w:szCs w:val="20"/>
        </w:rPr>
        <w:t>profilam;</w:t>
      </w:r>
    </w:p>
    <w:p w14:paraId="45E4110D" w14:textId="77777777" w:rsidR="0043401B" w:rsidRPr="003A7D60" w:rsidRDefault="0043401B" w:rsidP="00357D21">
      <w:pPr>
        <w:pStyle w:val="Standard"/>
        <w:numPr>
          <w:ilvl w:val="0"/>
          <w:numId w:val="22"/>
        </w:numPr>
        <w:autoSpaceDN w:val="0"/>
        <w:spacing w:line="100" w:lineRule="atLeast"/>
        <w:ind w:left="709" w:hanging="709"/>
        <w:jc w:val="both"/>
        <w:rPr>
          <w:rFonts w:cs="Times New Roman"/>
          <w:sz w:val="20"/>
          <w:szCs w:val="20"/>
        </w:rPr>
      </w:pPr>
      <w:r w:rsidRPr="003A7D60">
        <w:rPr>
          <w:rFonts w:cs="Times New Roman"/>
          <w:sz w:val="20"/>
          <w:szCs w:val="20"/>
        </w:rPr>
        <w:t>garantijas</w:t>
      </w:r>
      <w:r w:rsidRPr="003A7D60">
        <w:rPr>
          <w:rFonts w:eastAsia="Arial" w:cs="Times New Roman"/>
          <w:sz w:val="20"/>
          <w:szCs w:val="20"/>
        </w:rPr>
        <w:t xml:space="preserve"> </w:t>
      </w:r>
      <w:r w:rsidRPr="003A7D60">
        <w:rPr>
          <w:rFonts w:cs="Times New Roman"/>
          <w:sz w:val="20"/>
          <w:szCs w:val="20"/>
        </w:rPr>
        <w:t>pārbaudes</w:t>
      </w:r>
      <w:r w:rsidRPr="003A7D60">
        <w:rPr>
          <w:rFonts w:eastAsia="Arial" w:cs="Times New Roman"/>
          <w:sz w:val="20"/>
          <w:szCs w:val="20"/>
        </w:rPr>
        <w:t xml:space="preserve"> </w:t>
      </w:r>
      <w:r w:rsidRPr="003A7D60">
        <w:rPr>
          <w:rFonts w:cs="Times New Roman"/>
          <w:sz w:val="20"/>
          <w:szCs w:val="20"/>
        </w:rPr>
        <w:t>procedūru</w:t>
      </w:r>
      <w:r w:rsidRPr="003A7D60">
        <w:rPr>
          <w:rFonts w:eastAsia="Arial" w:cs="Times New Roman"/>
          <w:sz w:val="20"/>
          <w:szCs w:val="20"/>
        </w:rPr>
        <w:t xml:space="preserve"> </w:t>
      </w:r>
      <w:r w:rsidRPr="003A7D60">
        <w:rPr>
          <w:rFonts w:cs="Times New Roman"/>
          <w:sz w:val="20"/>
          <w:szCs w:val="20"/>
        </w:rPr>
        <w:t>un</w:t>
      </w:r>
      <w:r w:rsidRPr="003A7D60">
        <w:rPr>
          <w:rFonts w:eastAsia="Arial" w:cs="Times New Roman"/>
          <w:sz w:val="20"/>
          <w:szCs w:val="20"/>
        </w:rPr>
        <w:t xml:space="preserve"> </w:t>
      </w:r>
      <w:r w:rsidRPr="003A7D60">
        <w:rPr>
          <w:rFonts w:cs="Times New Roman"/>
          <w:sz w:val="20"/>
          <w:szCs w:val="20"/>
        </w:rPr>
        <w:t>Pārbaužu</w:t>
      </w:r>
      <w:r w:rsidRPr="003A7D60">
        <w:rPr>
          <w:rFonts w:eastAsia="Arial" w:cs="Times New Roman"/>
          <w:sz w:val="20"/>
          <w:szCs w:val="20"/>
        </w:rPr>
        <w:t xml:space="preserve"> </w:t>
      </w:r>
      <w:r w:rsidRPr="003A7D60">
        <w:rPr>
          <w:rFonts w:cs="Times New Roman"/>
          <w:sz w:val="20"/>
          <w:szCs w:val="20"/>
        </w:rPr>
        <w:t>ziņojuma</w:t>
      </w:r>
      <w:r w:rsidRPr="003A7D60">
        <w:rPr>
          <w:rFonts w:eastAsia="Arial" w:cs="Times New Roman"/>
          <w:sz w:val="20"/>
          <w:szCs w:val="20"/>
        </w:rPr>
        <w:t xml:space="preserve"> </w:t>
      </w:r>
      <w:r w:rsidRPr="003A7D60">
        <w:rPr>
          <w:rFonts w:cs="Times New Roman"/>
          <w:sz w:val="20"/>
          <w:szCs w:val="20"/>
        </w:rPr>
        <w:t>sagatavošana</w:t>
      </w:r>
      <w:r w:rsidRPr="003A7D60">
        <w:rPr>
          <w:rFonts w:eastAsia="Arial" w:cs="Times New Roman"/>
          <w:sz w:val="20"/>
          <w:szCs w:val="20"/>
        </w:rPr>
        <w:t xml:space="preserve"> </w:t>
      </w:r>
      <w:r w:rsidRPr="003A7D60">
        <w:rPr>
          <w:rFonts w:cs="Times New Roman"/>
          <w:sz w:val="20"/>
          <w:szCs w:val="20"/>
        </w:rPr>
        <w:t>un</w:t>
      </w:r>
      <w:r w:rsidRPr="003A7D60">
        <w:rPr>
          <w:rFonts w:eastAsia="Arial" w:cs="Times New Roman"/>
          <w:sz w:val="20"/>
          <w:szCs w:val="20"/>
        </w:rPr>
        <w:t xml:space="preserve"> </w:t>
      </w:r>
      <w:r w:rsidRPr="003A7D60">
        <w:rPr>
          <w:rFonts w:cs="Times New Roman"/>
          <w:sz w:val="20"/>
          <w:szCs w:val="20"/>
        </w:rPr>
        <w:t>iesniegšana</w:t>
      </w:r>
      <w:r w:rsidRPr="003A7D60">
        <w:rPr>
          <w:rFonts w:eastAsia="Arial" w:cs="Times New Roman"/>
          <w:sz w:val="20"/>
          <w:szCs w:val="20"/>
        </w:rPr>
        <w:t xml:space="preserve"> </w:t>
      </w:r>
      <w:r w:rsidRPr="003A7D60">
        <w:rPr>
          <w:rFonts w:cs="Times New Roman"/>
          <w:sz w:val="20"/>
          <w:szCs w:val="20"/>
        </w:rPr>
        <w:t>Pasūtītājam</w:t>
      </w:r>
      <w:r w:rsidRPr="003A7D60">
        <w:rPr>
          <w:rFonts w:eastAsia="Arial" w:cs="Times New Roman"/>
          <w:sz w:val="20"/>
          <w:szCs w:val="20"/>
        </w:rPr>
        <w:t xml:space="preserve"> </w:t>
      </w:r>
      <w:r w:rsidRPr="003A7D60">
        <w:rPr>
          <w:rFonts w:cs="Times New Roman"/>
          <w:sz w:val="20"/>
          <w:szCs w:val="20"/>
        </w:rPr>
        <w:t>apstiprināšanai;</w:t>
      </w:r>
    </w:p>
    <w:p w14:paraId="596EF3CA" w14:textId="77777777" w:rsidR="0043401B" w:rsidRPr="003A7D60" w:rsidRDefault="0043401B" w:rsidP="00357D21">
      <w:pPr>
        <w:pStyle w:val="Standard"/>
        <w:numPr>
          <w:ilvl w:val="0"/>
          <w:numId w:val="22"/>
        </w:numPr>
        <w:autoSpaceDN w:val="0"/>
        <w:spacing w:line="100" w:lineRule="atLeast"/>
        <w:ind w:left="709" w:hanging="709"/>
        <w:jc w:val="both"/>
        <w:rPr>
          <w:rFonts w:cs="Times New Roman"/>
          <w:sz w:val="20"/>
          <w:szCs w:val="20"/>
        </w:rPr>
      </w:pPr>
      <w:r w:rsidRPr="003A7D60">
        <w:rPr>
          <w:rFonts w:cs="Times New Roman"/>
          <w:sz w:val="20"/>
          <w:szCs w:val="20"/>
        </w:rPr>
        <w:t>pasūtītāja</w:t>
      </w:r>
      <w:r w:rsidRPr="003A7D60">
        <w:rPr>
          <w:rFonts w:eastAsia="Arial" w:cs="Times New Roman"/>
          <w:sz w:val="20"/>
          <w:szCs w:val="20"/>
        </w:rPr>
        <w:t xml:space="preserve"> </w:t>
      </w:r>
      <w:r w:rsidRPr="003A7D60">
        <w:rPr>
          <w:rFonts w:cs="Times New Roman"/>
          <w:sz w:val="20"/>
          <w:szCs w:val="20"/>
        </w:rPr>
        <w:t>personāla</w:t>
      </w:r>
      <w:r w:rsidRPr="003A7D60">
        <w:rPr>
          <w:rFonts w:eastAsia="Arial" w:cs="Times New Roman"/>
          <w:sz w:val="20"/>
          <w:szCs w:val="20"/>
        </w:rPr>
        <w:t xml:space="preserve"> </w:t>
      </w:r>
      <w:r w:rsidRPr="003A7D60">
        <w:rPr>
          <w:rFonts w:cs="Times New Roman"/>
          <w:sz w:val="20"/>
          <w:szCs w:val="20"/>
        </w:rPr>
        <w:t>dalības</w:t>
      </w:r>
      <w:r w:rsidRPr="003A7D60">
        <w:rPr>
          <w:rFonts w:eastAsia="Arial" w:cs="Times New Roman"/>
          <w:sz w:val="20"/>
          <w:szCs w:val="20"/>
        </w:rPr>
        <w:t xml:space="preserve"> </w:t>
      </w:r>
      <w:r w:rsidRPr="003A7D60">
        <w:rPr>
          <w:rFonts w:cs="Times New Roman"/>
          <w:sz w:val="20"/>
          <w:szCs w:val="20"/>
        </w:rPr>
        <w:t>nodrošināšana</w:t>
      </w:r>
      <w:r w:rsidRPr="003A7D60">
        <w:rPr>
          <w:rFonts w:eastAsia="Arial" w:cs="Times New Roman"/>
          <w:sz w:val="20"/>
          <w:szCs w:val="20"/>
        </w:rPr>
        <w:t xml:space="preserve"> </w:t>
      </w:r>
      <w:r w:rsidRPr="003A7D60">
        <w:rPr>
          <w:rFonts w:cs="Times New Roman"/>
          <w:sz w:val="20"/>
          <w:szCs w:val="20"/>
        </w:rPr>
        <w:t>visās</w:t>
      </w:r>
      <w:r w:rsidRPr="003A7D60">
        <w:rPr>
          <w:rFonts w:eastAsia="Arial" w:cs="Times New Roman"/>
          <w:sz w:val="20"/>
          <w:szCs w:val="20"/>
        </w:rPr>
        <w:t xml:space="preserve"> </w:t>
      </w:r>
      <w:r w:rsidRPr="003A7D60">
        <w:rPr>
          <w:rFonts w:cs="Times New Roman"/>
          <w:sz w:val="20"/>
          <w:szCs w:val="20"/>
        </w:rPr>
        <w:t>darbības</w:t>
      </w:r>
      <w:r w:rsidRPr="003A7D60">
        <w:rPr>
          <w:rFonts w:eastAsia="Arial" w:cs="Times New Roman"/>
          <w:sz w:val="20"/>
          <w:szCs w:val="20"/>
        </w:rPr>
        <w:t xml:space="preserve"> </w:t>
      </w:r>
      <w:r w:rsidRPr="003A7D60">
        <w:rPr>
          <w:rFonts w:cs="Times New Roman"/>
          <w:sz w:val="20"/>
          <w:szCs w:val="20"/>
        </w:rPr>
        <w:t>pārbaudēs</w:t>
      </w:r>
      <w:r w:rsidRPr="003A7D60">
        <w:rPr>
          <w:rFonts w:eastAsia="Arial" w:cs="Times New Roman"/>
          <w:sz w:val="20"/>
          <w:szCs w:val="20"/>
        </w:rPr>
        <w:t xml:space="preserve"> </w:t>
      </w:r>
      <w:r w:rsidRPr="003A7D60">
        <w:rPr>
          <w:rFonts w:cs="Times New Roman"/>
          <w:sz w:val="20"/>
          <w:szCs w:val="20"/>
        </w:rPr>
        <w:t>Piegādātāja</w:t>
      </w:r>
      <w:r w:rsidRPr="003A7D60">
        <w:rPr>
          <w:rFonts w:eastAsia="Arial" w:cs="Times New Roman"/>
          <w:sz w:val="20"/>
          <w:szCs w:val="20"/>
        </w:rPr>
        <w:t xml:space="preserve"> </w:t>
      </w:r>
      <w:r w:rsidRPr="003A7D60">
        <w:rPr>
          <w:rFonts w:cs="Times New Roman"/>
          <w:sz w:val="20"/>
          <w:szCs w:val="20"/>
        </w:rPr>
        <w:t>uzraudzībā,</w:t>
      </w:r>
      <w:r w:rsidRPr="003A7D60">
        <w:rPr>
          <w:rFonts w:eastAsia="Arial" w:cs="Times New Roman"/>
          <w:sz w:val="20"/>
          <w:szCs w:val="20"/>
        </w:rPr>
        <w:t xml:space="preserve"> </w:t>
      </w:r>
      <w:r w:rsidRPr="003A7D60">
        <w:rPr>
          <w:rFonts w:cs="Times New Roman"/>
          <w:sz w:val="20"/>
          <w:szCs w:val="20"/>
        </w:rPr>
        <w:t>atbildībā</w:t>
      </w:r>
      <w:r w:rsidRPr="003A7D60">
        <w:rPr>
          <w:rFonts w:eastAsia="Arial" w:cs="Times New Roman"/>
          <w:sz w:val="20"/>
          <w:szCs w:val="20"/>
        </w:rPr>
        <w:t xml:space="preserve"> </w:t>
      </w:r>
      <w:r w:rsidRPr="003A7D60">
        <w:rPr>
          <w:rFonts w:cs="Times New Roman"/>
          <w:sz w:val="20"/>
          <w:szCs w:val="20"/>
        </w:rPr>
        <w:t>un</w:t>
      </w:r>
      <w:r w:rsidRPr="003A7D60">
        <w:rPr>
          <w:rFonts w:eastAsia="Arial" w:cs="Times New Roman"/>
          <w:sz w:val="20"/>
          <w:szCs w:val="20"/>
        </w:rPr>
        <w:t xml:space="preserve"> </w:t>
      </w:r>
      <w:r w:rsidRPr="003A7D60">
        <w:rPr>
          <w:rFonts w:cs="Times New Roman"/>
          <w:sz w:val="20"/>
          <w:szCs w:val="20"/>
        </w:rPr>
        <w:t>vadībā.</w:t>
      </w:r>
    </w:p>
    <w:p w14:paraId="108B84F2" w14:textId="77777777" w:rsidR="0043401B" w:rsidRPr="003A7D60" w:rsidRDefault="0043401B" w:rsidP="0043401B">
      <w:pPr>
        <w:pStyle w:val="Standard"/>
        <w:spacing w:line="100" w:lineRule="atLeast"/>
        <w:jc w:val="both"/>
        <w:rPr>
          <w:rFonts w:cs="Times New Roman"/>
          <w:sz w:val="20"/>
          <w:szCs w:val="20"/>
        </w:rPr>
      </w:pPr>
    </w:p>
    <w:p w14:paraId="5377F55B" w14:textId="77777777" w:rsidR="0043401B" w:rsidRPr="003A7D60" w:rsidRDefault="0043401B" w:rsidP="00357D21">
      <w:pPr>
        <w:pStyle w:val="Standarduser"/>
        <w:numPr>
          <w:ilvl w:val="0"/>
          <w:numId w:val="202"/>
        </w:numPr>
        <w:spacing w:line="100" w:lineRule="atLeast"/>
        <w:jc w:val="both"/>
        <w:rPr>
          <w:rFonts w:cs="Times New Roman"/>
          <w:sz w:val="20"/>
          <w:szCs w:val="20"/>
        </w:rPr>
      </w:pPr>
      <w:r w:rsidRPr="003A7D60">
        <w:rPr>
          <w:rFonts w:cs="Times New Roman"/>
          <w:sz w:val="20"/>
          <w:szCs w:val="20"/>
        </w:rPr>
        <w:t>Būvlaukuma</w:t>
      </w:r>
      <w:r w:rsidRPr="003A7D60">
        <w:rPr>
          <w:rFonts w:eastAsia="Arial" w:cs="Times New Roman"/>
          <w:sz w:val="20"/>
          <w:szCs w:val="20"/>
        </w:rPr>
        <w:t xml:space="preserve"> </w:t>
      </w:r>
      <w:r w:rsidRPr="003A7D60">
        <w:rPr>
          <w:rFonts w:cs="Times New Roman"/>
          <w:sz w:val="20"/>
          <w:szCs w:val="20"/>
        </w:rPr>
        <w:t>demobilizācija:</w:t>
      </w:r>
    </w:p>
    <w:p w14:paraId="3C0C7BCD" w14:textId="77777777" w:rsidR="0043401B" w:rsidRPr="003A7D60" w:rsidRDefault="0043401B" w:rsidP="00357D21">
      <w:pPr>
        <w:pStyle w:val="Standard"/>
        <w:numPr>
          <w:ilvl w:val="0"/>
          <w:numId w:val="208"/>
        </w:numPr>
        <w:autoSpaceDN w:val="0"/>
        <w:spacing w:line="100" w:lineRule="atLeast"/>
        <w:jc w:val="both"/>
        <w:rPr>
          <w:rFonts w:cs="Times New Roman"/>
          <w:color w:val="000000"/>
          <w:sz w:val="20"/>
          <w:szCs w:val="20"/>
        </w:rPr>
      </w:pPr>
      <w:r w:rsidRPr="003A7D60">
        <w:rPr>
          <w:rFonts w:cs="Times New Roman"/>
          <w:color w:val="000000"/>
          <w:sz w:val="20"/>
          <w:szCs w:val="20"/>
        </w:rPr>
        <w:t>atbrīvošanās</w:t>
      </w:r>
      <w:r w:rsidRPr="003A7D60">
        <w:rPr>
          <w:rFonts w:eastAsia="Arial" w:cs="Times New Roman"/>
          <w:color w:val="000000"/>
          <w:sz w:val="20"/>
          <w:szCs w:val="20"/>
        </w:rPr>
        <w:t xml:space="preserve"> </w:t>
      </w:r>
      <w:r w:rsidRPr="003A7D60">
        <w:rPr>
          <w:rFonts w:cs="Times New Roman"/>
          <w:color w:val="000000"/>
          <w:sz w:val="20"/>
          <w:szCs w:val="20"/>
        </w:rPr>
        <w:t>no</w:t>
      </w:r>
      <w:r w:rsidRPr="003A7D60">
        <w:rPr>
          <w:rFonts w:eastAsia="Arial" w:cs="Times New Roman"/>
          <w:color w:val="000000"/>
          <w:sz w:val="20"/>
          <w:szCs w:val="20"/>
        </w:rPr>
        <w:t xml:space="preserve"> </w:t>
      </w:r>
      <w:r w:rsidRPr="003A7D60">
        <w:rPr>
          <w:rFonts w:cs="Times New Roman"/>
          <w:color w:val="000000"/>
          <w:sz w:val="20"/>
          <w:szCs w:val="20"/>
        </w:rPr>
        <w:t>celtniecības</w:t>
      </w:r>
      <w:r w:rsidRPr="003A7D60">
        <w:rPr>
          <w:rFonts w:eastAsia="Arial" w:cs="Times New Roman"/>
          <w:color w:val="000000"/>
          <w:sz w:val="20"/>
          <w:szCs w:val="20"/>
        </w:rPr>
        <w:t xml:space="preserve"> </w:t>
      </w:r>
      <w:r w:rsidRPr="003A7D60">
        <w:rPr>
          <w:rFonts w:cs="Times New Roman"/>
          <w:color w:val="000000"/>
          <w:sz w:val="20"/>
          <w:szCs w:val="20"/>
        </w:rPr>
        <w:t>un</w:t>
      </w:r>
      <w:r w:rsidRPr="003A7D60">
        <w:rPr>
          <w:rFonts w:eastAsia="Arial" w:cs="Times New Roman"/>
          <w:color w:val="000000"/>
          <w:sz w:val="20"/>
          <w:szCs w:val="20"/>
        </w:rPr>
        <w:t xml:space="preserve"> </w:t>
      </w:r>
      <w:r w:rsidRPr="003A7D60">
        <w:rPr>
          <w:rFonts w:cs="Times New Roman"/>
          <w:color w:val="000000"/>
          <w:sz w:val="20"/>
          <w:szCs w:val="20"/>
        </w:rPr>
        <w:t>ekspluatācijas</w:t>
      </w:r>
      <w:r w:rsidRPr="003A7D60">
        <w:rPr>
          <w:rFonts w:eastAsia="Arial" w:cs="Times New Roman"/>
          <w:color w:val="000000"/>
          <w:sz w:val="20"/>
          <w:szCs w:val="20"/>
        </w:rPr>
        <w:t xml:space="preserve"> </w:t>
      </w:r>
      <w:r w:rsidRPr="003A7D60">
        <w:rPr>
          <w:rFonts w:cs="Times New Roman"/>
          <w:color w:val="000000"/>
          <w:sz w:val="20"/>
          <w:szCs w:val="20"/>
        </w:rPr>
        <w:t>materiālu</w:t>
      </w:r>
      <w:r w:rsidRPr="003A7D60">
        <w:rPr>
          <w:rFonts w:eastAsia="Arial" w:cs="Times New Roman"/>
          <w:color w:val="000000"/>
          <w:sz w:val="20"/>
          <w:szCs w:val="20"/>
        </w:rPr>
        <w:t xml:space="preserve"> </w:t>
      </w:r>
      <w:r w:rsidRPr="003A7D60">
        <w:rPr>
          <w:rFonts w:cs="Times New Roman"/>
          <w:color w:val="000000"/>
          <w:sz w:val="20"/>
          <w:szCs w:val="20"/>
        </w:rPr>
        <w:t>atlikumiem;</w:t>
      </w:r>
    </w:p>
    <w:p w14:paraId="45F635D9" w14:textId="77777777" w:rsidR="0043401B" w:rsidRPr="003A7D60" w:rsidRDefault="0043401B" w:rsidP="00357D21">
      <w:pPr>
        <w:pStyle w:val="Standard"/>
        <w:numPr>
          <w:ilvl w:val="0"/>
          <w:numId w:val="23"/>
        </w:numPr>
        <w:autoSpaceDN w:val="0"/>
        <w:spacing w:line="100" w:lineRule="atLeast"/>
        <w:ind w:left="709" w:hanging="709"/>
        <w:jc w:val="both"/>
        <w:rPr>
          <w:rFonts w:cs="Times New Roman"/>
          <w:color w:val="000000"/>
          <w:sz w:val="20"/>
          <w:szCs w:val="20"/>
        </w:rPr>
      </w:pPr>
      <w:r w:rsidRPr="003A7D60">
        <w:rPr>
          <w:rFonts w:cs="Times New Roman"/>
          <w:color w:val="000000"/>
          <w:sz w:val="20"/>
          <w:szCs w:val="20"/>
        </w:rPr>
        <w:t>materiālu</w:t>
      </w:r>
      <w:r w:rsidRPr="003A7D60">
        <w:rPr>
          <w:rFonts w:eastAsia="Arial" w:cs="Times New Roman"/>
          <w:color w:val="000000"/>
          <w:sz w:val="20"/>
          <w:szCs w:val="20"/>
        </w:rPr>
        <w:t xml:space="preserve"> </w:t>
      </w:r>
      <w:r w:rsidRPr="003A7D60">
        <w:rPr>
          <w:rFonts w:cs="Times New Roman"/>
          <w:color w:val="000000"/>
          <w:sz w:val="20"/>
          <w:szCs w:val="20"/>
        </w:rPr>
        <w:t>uzglabāšanas</w:t>
      </w:r>
      <w:r w:rsidRPr="003A7D60">
        <w:rPr>
          <w:rFonts w:eastAsia="Arial" w:cs="Times New Roman"/>
          <w:color w:val="000000"/>
          <w:sz w:val="20"/>
          <w:szCs w:val="20"/>
        </w:rPr>
        <w:t xml:space="preserve"> </w:t>
      </w:r>
      <w:r w:rsidRPr="003A7D60">
        <w:rPr>
          <w:rFonts w:cs="Times New Roman"/>
          <w:color w:val="000000"/>
          <w:sz w:val="20"/>
          <w:szCs w:val="20"/>
        </w:rPr>
        <w:t>zonu</w:t>
      </w:r>
      <w:r w:rsidRPr="003A7D60">
        <w:rPr>
          <w:rFonts w:eastAsia="Arial" w:cs="Times New Roman"/>
          <w:color w:val="000000"/>
          <w:sz w:val="20"/>
          <w:szCs w:val="20"/>
        </w:rPr>
        <w:t xml:space="preserve"> </w:t>
      </w:r>
      <w:r w:rsidRPr="003A7D60">
        <w:rPr>
          <w:rFonts w:cs="Times New Roman"/>
          <w:color w:val="000000"/>
          <w:sz w:val="20"/>
          <w:szCs w:val="20"/>
        </w:rPr>
        <w:t>atjaunošana</w:t>
      </w:r>
      <w:r w:rsidRPr="003A7D60">
        <w:rPr>
          <w:rFonts w:eastAsia="Arial" w:cs="Times New Roman"/>
          <w:color w:val="000000"/>
          <w:sz w:val="20"/>
          <w:szCs w:val="20"/>
        </w:rPr>
        <w:t xml:space="preserve"> </w:t>
      </w:r>
      <w:r w:rsidRPr="003A7D60">
        <w:rPr>
          <w:rFonts w:cs="Times New Roman"/>
          <w:color w:val="000000"/>
          <w:sz w:val="20"/>
          <w:szCs w:val="20"/>
        </w:rPr>
        <w:t>(tajā</w:t>
      </w:r>
      <w:r w:rsidRPr="003A7D60">
        <w:rPr>
          <w:rFonts w:eastAsia="Arial" w:cs="Times New Roman"/>
          <w:color w:val="000000"/>
          <w:sz w:val="20"/>
          <w:szCs w:val="20"/>
        </w:rPr>
        <w:t xml:space="preserve"> </w:t>
      </w:r>
      <w:r w:rsidRPr="003A7D60">
        <w:rPr>
          <w:rFonts w:cs="Times New Roman"/>
          <w:color w:val="000000"/>
          <w:sz w:val="20"/>
          <w:szCs w:val="20"/>
        </w:rPr>
        <w:t>skaitā</w:t>
      </w:r>
      <w:r w:rsidRPr="003A7D60">
        <w:rPr>
          <w:rFonts w:eastAsia="Arial" w:cs="Times New Roman"/>
          <w:color w:val="000000"/>
          <w:sz w:val="20"/>
          <w:szCs w:val="20"/>
        </w:rPr>
        <w:t xml:space="preserve"> </w:t>
      </w:r>
      <w:r w:rsidRPr="003A7D60">
        <w:rPr>
          <w:rFonts w:cs="Times New Roman"/>
          <w:color w:val="000000"/>
          <w:sz w:val="20"/>
          <w:szCs w:val="20"/>
        </w:rPr>
        <w:t>apzaļumošana/</w:t>
      </w:r>
      <w:r w:rsidRPr="003A7D60">
        <w:rPr>
          <w:rFonts w:eastAsia="Arial" w:cs="Times New Roman"/>
          <w:color w:val="000000"/>
          <w:sz w:val="20"/>
          <w:szCs w:val="20"/>
        </w:rPr>
        <w:t xml:space="preserve"> </w:t>
      </w:r>
      <w:r w:rsidRPr="003A7D60">
        <w:rPr>
          <w:rFonts w:cs="Times New Roman"/>
          <w:color w:val="000000"/>
          <w:sz w:val="20"/>
          <w:szCs w:val="20"/>
        </w:rPr>
        <w:t>ceļu</w:t>
      </w:r>
      <w:r w:rsidRPr="003A7D60">
        <w:rPr>
          <w:rFonts w:eastAsia="Arial" w:cs="Times New Roman"/>
          <w:color w:val="000000"/>
          <w:sz w:val="20"/>
          <w:szCs w:val="20"/>
        </w:rPr>
        <w:t xml:space="preserve"> </w:t>
      </w:r>
      <w:r w:rsidRPr="003A7D60">
        <w:rPr>
          <w:rFonts w:cs="Times New Roman"/>
          <w:color w:val="000000"/>
          <w:sz w:val="20"/>
          <w:szCs w:val="20"/>
        </w:rPr>
        <w:t>seguma</w:t>
      </w:r>
      <w:r w:rsidRPr="003A7D60">
        <w:rPr>
          <w:rFonts w:eastAsia="Arial" w:cs="Times New Roman"/>
          <w:color w:val="000000"/>
          <w:sz w:val="20"/>
          <w:szCs w:val="20"/>
        </w:rPr>
        <w:t xml:space="preserve"> </w:t>
      </w:r>
      <w:r w:rsidRPr="003A7D60">
        <w:rPr>
          <w:rFonts w:cs="Times New Roman"/>
          <w:color w:val="000000"/>
          <w:sz w:val="20"/>
          <w:szCs w:val="20"/>
        </w:rPr>
        <w:t>ierīkošana</w:t>
      </w:r>
      <w:r w:rsidRPr="003A7D60">
        <w:rPr>
          <w:rFonts w:eastAsia="Arial" w:cs="Times New Roman"/>
          <w:color w:val="000000"/>
          <w:sz w:val="20"/>
          <w:szCs w:val="20"/>
        </w:rPr>
        <w:t xml:space="preserve"> </w:t>
      </w:r>
      <w:r w:rsidRPr="003A7D60">
        <w:rPr>
          <w:rFonts w:cs="Times New Roman"/>
          <w:color w:val="000000"/>
          <w:sz w:val="20"/>
          <w:szCs w:val="20"/>
        </w:rPr>
        <w:t>Būvlaukuma</w:t>
      </w:r>
      <w:r w:rsidRPr="003A7D60">
        <w:rPr>
          <w:rFonts w:eastAsia="Arial" w:cs="Times New Roman"/>
          <w:color w:val="000000"/>
          <w:sz w:val="20"/>
          <w:szCs w:val="20"/>
        </w:rPr>
        <w:t xml:space="preserve"> </w:t>
      </w:r>
      <w:r w:rsidRPr="003A7D60">
        <w:rPr>
          <w:rFonts w:cs="Times New Roman"/>
          <w:color w:val="000000"/>
          <w:sz w:val="20"/>
          <w:szCs w:val="20"/>
        </w:rPr>
        <w:t>robežās);</w:t>
      </w:r>
    </w:p>
    <w:p w14:paraId="117C9F86" w14:textId="77777777" w:rsidR="0043401B" w:rsidRPr="003A7D60" w:rsidRDefault="0043401B" w:rsidP="00357D21">
      <w:pPr>
        <w:pStyle w:val="Standard"/>
        <w:numPr>
          <w:ilvl w:val="0"/>
          <w:numId w:val="23"/>
        </w:numPr>
        <w:autoSpaceDN w:val="0"/>
        <w:spacing w:line="100" w:lineRule="atLeast"/>
        <w:ind w:left="680" w:hanging="680"/>
        <w:jc w:val="both"/>
        <w:rPr>
          <w:rFonts w:cs="Times New Roman"/>
          <w:color w:val="000000"/>
          <w:sz w:val="20"/>
          <w:szCs w:val="20"/>
        </w:rPr>
      </w:pPr>
      <w:r w:rsidRPr="003A7D60">
        <w:rPr>
          <w:rFonts w:cs="Times New Roman"/>
          <w:color w:val="000000"/>
          <w:sz w:val="20"/>
          <w:szCs w:val="20"/>
        </w:rPr>
        <w:t>atbrīvošanās</w:t>
      </w:r>
      <w:r w:rsidRPr="003A7D60">
        <w:rPr>
          <w:rFonts w:eastAsia="Arial" w:cs="Times New Roman"/>
          <w:color w:val="000000"/>
          <w:sz w:val="20"/>
          <w:szCs w:val="20"/>
        </w:rPr>
        <w:t xml:space="preserve"> </w:t>
      </w:r>
      <w:r w:rsidRPr="003A7D60">
        <w:rPr>
          <w:rFonts w:cs="Times New Roman"/>
          <w:color w:val="000000"/>
          <w:sz w:val="20"/>
          <w:szCs w:val="20"/>
        </w:rPr>
        <w:t>no</w:t>
      </w:r>
      <w:r w:rsidRPr="003A7D60">
        <w:rPr>
          <w:rFonts w:eastAsia="Arial" w:cs="Times New Roman"/>
          <w:color w:val="000000"/>
          <w:sz w:val="20"/>
          <w:szCs w:val="20"/>
        </w:rPr>
        <w:t xml:space="preserve"> </w:t>
      </w:r>
      <w:r w:rsidRPr="003A7D60">
        <w:rPr>
          <w:rFonts w:cs="Times New Roman"/>
          <w:color w:val="000000"/>
          <w:sz w:val="20"/>
          <w:szCs w:val="20"/>
        </w:rPr>
        <w:t>būvniecības</w:t>
      </w:r>
      <w:r w:rsidRPr="003A7D60">
        <w:rPr>
          <w:rFonts w:eastAsia="Arial" w:cs="Times New Roman"/>
          <w:color w:val="000000"/>
          <w:sz w:val="20"/>
          <w:szCs w:val="20"/>
        </w:rPr>
        <w:t xml:space="preserve"> </w:t>
      </w:r>
      <w:r w:rsidRPr="003A7D60">
        <w:rPr>
          <w:rFonts w:cs="Times New Roman"/>
          <w:color w:val="000000"/>
          <w:sz w:val="20"/>
          <w:szCs w:val="20"/>
        </w:rPr>
        <w:t>atkritumiem.</w:t>
      </w:r>
    </w:p>
    <w:p w14:paraId="75009B69" w14:textId="77777777" w:rsidR="0043401B" w:rsidRPr="003A7D60" w:rsidRDefault="0043401B" w:rsidP="0043401B">
      <w:pPr>
        <w:pStyle w:val="Standard"/>
        <w:spacing w:line="100" w:lineRule="atLeast"/>
        <w:jc w:val="both"/>
        <w:rPr>
          <w:rFonts w:cs="Times New Roman"/>
          <w:color w:val="000000"/>
          <w:sz w:val="20"/>
          <w:szCs w:val="20"/>
        </w:rPr>
      </w:pPr>
    </w:p>
    <w:p w14:paraId="33571324" w14:textId="77777777" w:rsidR="0043401B" w:rsidRPr="003A7D60" w:rsidRDefault="0043401B" w:rsidP="0043401B">
      <w:pPr>
        <w:pStyle w:val="Standard"/>
        <w:spacing w:line="100" w:lineRule="atLeast"/>
        <w:jc w:val="both"/>
        <w:rPr>
          <w:rFonts w:cs="Times New Roman"/>
          <w:color w:val="000000"/>
          <w:sz w:val="20"/>
          <w:szCs w:val="20"/>
        </w:rPr>
      </w:pPr>
    </w:p>
    <w:p w14:paraId="2E8619A1" w14:textId="77777777" w:rsidR="0043401B" w:rsidRPr="003A7D60" w:rsidRDefault="0043401B" w:rsidP="00357D21">
      <w:pPr>
        <w:pStyle w:val="Standarduser"/>
        <w:numPr>
          <w:ilvl w:val="0"/>
          <w:numId w:val="202"/>
        </w:numPr>
        <w:spacing w:line="100" w:lineRule="atLeast"/>
        <w:jc w:val="both"/>
        <w:rPr>
          <w:rFonts w:cs="Times New Roman"/>
          <w:sz w:val="20"/>
          <w:szCs w:val="20"/>
        </w:rPr>
      </w:pPr>
      <w:r w:rsidRPr="003A7D60">
        <w:rPr>
          <w:rFonts w:cs="Times New Roman"/>
          <w:sz w:val="20"/>
          <w:szCs w:val="20"/>
        </w:rPr>
        <w:t>Katla</w:t>
      </w:r>
      <w:r w:rsidRPr="003A7D60">
        <w:rPr>
          <w:rFonts w:eastAsia="Arial" w:cs="Times New Roman"/>
          <w:sz w:val="20"/>
          <w:szCs w:val="20"/>
        </w:rPr>
        <w:t xml:space="preserve"> </w:t>
      </w:r>
      <w:r w:rsidRPr="003A7D60">
        <w:rPr>
          <w:rFonts w:cs="Times New Roman"/>
          <w:sz w:val="20"/>
          <w:szCs w:val="20"/>
        </w:rPr>
        <w:t>iekārtas:</w:t>
      </w:r>
    </w:p>
    <w:p w14:paraId="69920F40" w14:textId="77777777" w:rsidR="0043401B" w:rsidRPr="003A7D60" w:rsidRDefault="0043401B" w:rsidP="00357D21">
      <w:pPr>
        <w:pStyle w:val="Standard"/>
        <w:numPr>
          <w:ilvl w:val="0"/>
          <w:numId w:val="210"/>
        </w:numPr>
        <w:autoSpaceDN w:val="0"/>
        <w:spacing w:line="100" w:lineRule="atLeast"/>
        <w:ind w:hanging="720"/>
        <w:jc w:val="both"/>
        <w:rPr>
          <w:rFonts w:cs="Times New Roman"/>
          <w:color w:val="000000"/>
          <w:sz w:val="20"/>
          <w:szCs w:val="20"/>
        </w:rPr>
      </w:pPr>
      <w:r w:rsidRPr="003A7D60">
        <w:rPr>
          <w:rFonts w:cs="Times New Roman"/>
          <w:color w:val="000000"/>
          <w:sz w:val="20"/>
          <w:szCs w:val="20"/>
        </w:rPr>
        <w:t>Detalizēta</w:t>
      </w:r>
      <w:r w:rsidRPr="003A7D60">
        <w:rPr>
          <w:rFonts w:eastAsia="Arial" w:cs="Times New Roman"/>
          <w:color w:val="000000"/>
          <w:sz w:val="20"/>
          <w:szCs w:val="20"/>
        </w:rPr>
        <w:t xml:space="preserve"> </w:t>
      </w:r>
      <w:r w:rsidRPr="003A7D60">
        <w:rPr>
          <w:rFonts w:cs="Times New Roman"/>
          <w:color w:val="000000"/>
          <w:sz w:val="20"/>
          <w:szCs w:val="20"/>
        </w:rPr>
        <w:t>iekārtu</w:t>
      </w:r>
      <w:r w:rsidRPr="003A7D60">
        <w:rPr>
          <w:rFonts w:eastAsia="Arial" w:cs="Times New Roman"/>
          <w:color w:val="000000"/>
          <w:sz w:val="20"/>
          <w:szCs w:val="20"/>
        </w:rPr>
        <w:t xml:space="preserve"> </w:t>
      </w:r>
      <w:r w:rsidRPr="003A7D60">
        <w:rPr>
          <w:rFonts w:cs="Times New Roman"/>
          <w:color w:val="000000"/>
          <w:sz w:val="20"/>
          <w:szCs w:val="20"/>
        </w:rPr>
        <w:t>piegāde</w:t>
      </w:r>
      <w:r w:rsidRPr="003A7D60">
        <w:rPr>
          <w:rFonts w:eastAsia="Arial" w:cs="Times New Roman"/>
          <w:color w:val="000000"/>
          <w:sz w:val="20"/>
          <w:szCs w:val="20"/>
        </w:rPr>
        <w:t xml:space="preserve"> </w:t>
      </w:r>
      <w:r w:rsidRPr="003A7D60">
        <w:rPr>
          <w:rFonts w:cs="Times New Roman"/>
          <w:color w:val="000000"/>
          <w:sz w:val="20"/>
          <w:szCs w:val="20"/>
        </w:rPr>
        <w:t>nav</w:t>
      </w:r>
      <w:r w:rsidRPr="003A7D60">
        <w:rPr>
          <w:rFonts w:eastAsia="Arial" w:cs="Times New Roman"/>
          <w:color w:val="000000"/>
          <w:sz w:val="20"/>
          <w:szCs w:val="20"/>
        </w:rPr>
        <w:t xml:space="preserve"> </w:t>
      </w:r>
      <w:r w:rsidRPr="003A7D60">
        <w:rPr>
          <w:rFonts w:cs="Times New Roman"/>
          <w:color w:val="000000"/>
          <w:sz w:val="20"/>
          <w:szCs w:val="20"/>
        </w:rPr>
        <w:t>uzskaitīta,</w:t>
      </w:r>
      <w:r w:rsidRPr="003A7D60">
        <w:rPr>
          <w:rFonts w:eastAsia="Arial" w:cs="Times New Roman"/>
          <w:color w:val="000000"/>
          <w:sz w:val="20"/>
          <w:szCs w:val="20"/>
        </w:rPr>
        <w:t xml:space="preserve"> </w:t>
      </w:r>
      <w:r w:rsidRPr="003A7D60">
        <w:rPr>
          <w:rFonts w:cs="Times New Roman"/>
          <w:color w:val="000000"/>
          <w:sz w:val="20"/>
          <w:szCs w:val="20"/>
        </w:rPr>
        <w:t>jo</w:t>
      </w:r>
      <w:r w:rsidRPr="003A7D60">
        <w:rPr>
          <w:rFonts w:eastAsia="Arial" w:cs="Times New Roman"/>
          <w:color w:val="000000"/>
          <w:sz w:val="20"/>
          <w:szCs w:val="20"/>
        </w:rPr>
        <w:t xml:space="preserve"> </w:t>
      </w:r>
      <w:r w:rsidRPr="003A7D60">
        <w:rPr>
          <w:rFonts w:cs="Times New Roman"/>
          <w:color w:val="000000"/>
          <w:sz w:val="20"/>
          <w:szCs w:val="20"/>
        </w:rPr>
        <w:t>tiek</w:t>
      </w:r>
      <w:r w:rsidRPr="003A7D60">
        <w:rPr>
          <w:rFonts w:eastAsia="Arial" w:cs="Times New Roman"/>
          <w:color w:val="000000"/>
          <w:sz w:val="20"/>
          <w:szCs w:val="20"/>
        </w:rPr>
        <w:t xml:space="preserve"> </w:t>
      </w:r>
      <w:r w:rsidRPr="003A7D60">
        <w:rPr>
          <w:rFonts w:cs="Times New Roman"/>
          <w:color w:val="000000"/>
          <w:sz w:val="20"/>
          <w:szCs w:val="20"/>
        </w:rPr>
        <w:t>uzskatīts,</w:t>
      </w:r>
      <w:r w:rsidRPr="003A7D60">
        <w:rPr>
          <w:rFonts w:eastAsia="Arial" w:cs="Times New Roman"/>
          <w:color w:val="000000"/>
          <w:sz w:val="20"/>
          <w:szCs w:val="20"/>
        </w:rPr>
        <w:t xml:space="preserve"> </w:t>
      </w:r>
      <w:r w:rsidRPr="003A7D60">
        <w:rPr>
          <w:rFonts w:cs="Times New Roman"/>
          <w:color w:val="000000"/>
          <w:sz w:val="20"/>
          <w:szCs w:val="20"/>
        </w:rPr>
        <w:t>ka</w:t>
      </w:r>
      <w:r w:rsidRPr="003A7D60">
        <w:rPr>
          <w:rFonts w:eastAsia="Arial" w:cs="Times New Roman"/>
          <w:color w:val="000000"/>
          <w:sz w:val="20"/>
          <w:szCs w:val="20"/>
        </w:rPr>
        <w:t xml:space="preserve"> </w:t>
      </w:r>
      <w:r w:rsidRPr="003A7D60">
        <w:rPr>
          <w:rFonts w:cs="Times New Roman"/>
          <w:color w:val="000000"/>
          <w:sz w:val="20"/>
          <w:szCs w:val="20"/>
        </w:rPr>
        <w:t>Atslēgas</w:t>
      </w:r>
      <w:r w:rsidRPr="003A7D60">
        <w:rPr>
          <w:rFonts w:eastAsia="Arial" w:cs="Times New Roman"/>
          <w:color w:val="000000"/>
          <w:sz w:val="20"/>
          <w:szCs w:val="20"/>
        </w:rPr>
        <w:t xml:space="preserve"> </w:t>
      </w:r>
      <w:r w:rsidRPr="003A7D60">
        <w:rPr>
          <w:rFonts w:cs="Times New Roman"/>
          <w:color w:val="000000"/>
          <w:sz w:val="20"/>
          <w:szCs w:val="20"/>
        </w:rPr>
        <w:t>projektu</w:t>
      </w:r>
      <w:r w:rsidRPr="003A7D60">
        <w:rPr>
          <w:rFonts w:eastAsia="Arial" w:cs="Times New Roman"/>
          <w:color w:val="000000"/>
          <w:sz w:val="20"/>
          <w:szCs w:val="20"/>
        </w:rPr>
        <w:t xml:space="preserve"> </w:t>
      </w:r>
      <w:r w:rsidRPr="003A7D60">
        <w:rPr>
          <w:rFonts w:cs="Times New Roman"/>
          <w:color w:val="000000"/>
          <w:sz w:val="20"/>
          <w:szCs w:val="20"/>
        </w:rPr>
        <w:t>līguma</w:t>
      </w:r>
      <w:r w:rsidRPr="003A7D60">
        <w:rPr>
          <w:rFonts w:eastAsia="Arial" w:cs="Times New Roman"/>
          <w:color w:val="000000"/>
          <w:sz w:val="20"/>
          <w:szCs w:val="20"/>
        </w:rPr>
        <w:t xml:space="preserve"> </w:t>
      </w:r>
      <w:r w:rsidRPr="003A7D60">
        <w:rPr>
          <w:rFonts w:cs="Times New Roman"/>
          <w:color w:val="000000"/>
          <w:sz w:val="20"/>
          <w:szCs w:val="20"/>
        </w:rPr>
        <w:t>apjoms</w:t>
      </w:r>
      <w:r w:rsidRPr="003A7D60">
        <w:rPr>
          <w:rFonts w:eastAsia="Arial" w:cs="Times New Roman"/>
          <w:color w:val="000000"/>
          <w:sz w:val="20"/>
          <w:szCs w:val="20"/>
        </w:rPr>
        <w:t xml:space="preserve"> </w:t>
      </w:r>
      <w:r w:rsidRPr="003A7D60">
        <w:rPr>
          <w:rFonts w:cs="Times New Roman"/>
          <w:color w:val="000000"/>
          <w:sz w:val="20"/>
          <w:szCs w:val="20"/>
        </w:rPr>
        <w:t>iekļaus</w:t>
      </w:r>
      <w:r w:rsidRPr="003A7D60">
        <w:rPr>
          <w:rFonts w:eastAsia="Arial" w:cs="Times New Roman"/>
          <w:color w:val="000000"/>
          <w:sz w:val="20"/>
          <w:szCs w:val="20"/>
        </w:rPr>
        <w:t xml:space="preserve"> </w:t>
      </w:r>
      <w:r w:rsidRPr="003A7D60">
        <w:rPr>
          <w:rFonts w:cs="Times New Roman"/>
          <w:color w:val="000000"/>
          <w:sz w:val="20"/>
          <w:szCs w:val="20"/>
        </w:rPr>
        <w:t>visas</w:t>
      </w:r>
      <w:r w:rsidRPr="003A7D60">
        <w:rPr>
          <w:rFonts w:eastAsia="Arial" w:cs="Times New Roman"/>
          <w:color w:val="000000"/>
          <w:sz w:val="20"/>
          <w:szCs w:val="20"/>
        </w:rPr>
        <w:t xml:space="preserve"> </w:t>
      </w:r>
      <w:r w:rsidRPr="003A7D60">
        <w:rPr>
          <w:rFonts w:cs="Times New Roman"/>
          <w:color w:val="000000"/>
          <w:sz w:val="20"/>
          <w:szCs w:val="20"/>
        </w:rPr>
        <w:t>nepieciešamās</w:t>
      </w:r>
      <w:r w:rsidRPr="003A7D60">
        <w:rPr>
          <w:rFonts w:eastAsia="Arial" w:cs="Times New Roman"/>
          <w:color w:val="000000"/>
          <w:sz w:val="20"/>
          <w:szCs w:val="20"/>
        </w:rPr>
        <w:t xml:space="preserve"> </w:t>
      </w:r>
      <w:r w:rsidRPr="003A7D60">
        <w:rPr>
          <w:rFonts w:cs="Times New Roman"/>
          <w:color w:val="000000"/>
          <w:sz w:val="20"/>
          <w:szCs w:val="20"/>
        </w:rPr>
        <w:t>piegādes</w:t>
      </w:r>
      <w:r w:rsidRPr="003A7D60">
        <w:rPr>
          <w:rFonts w:eastAsia="Arial" w:cs="Times New Roman"/>
          <w:color w:val="000000"/>
          <w:sz w:val="20"/>
          <w:szCs w:val="20"/>
        </w:rPr>
        <w:t xml:space="preserve"> </w:t>
      </w:r>
      <w:r w:rsidRPr="003A7D60">
        <w:rPr>
          <w:rFonts w:cs="Times New Roman"/>
          <w:color w:val="000000"/>
          <w:sz w:val="20"/>
          <w:szCs w:val="20"/>
        </w:rPr>
        <w:t>pilnīgai</w:t>
      </w:r>
      <w:r w:rsidRPr="003A7D60">
        <w:rPr>
          <w:rFonts w:eastAsia="Arial" w:cs="Times New Roman"/>
          <w:color w:val="000000"/>
          <w:sz w:val="20"/>
          <w:szCs w:val="20"/>
        </w:rPr>
        <w:t xml:space="preserve"> </w:t>
      </w:r>
      <w:r w:rsidRPr="003A7D60">
        <w:rPr>
          <w:rFonts w:cs="Times New Roman"/>
          <w:color w:val="000000"/>
          <w:sz w:val="20"/>
          <w:szCs w:val="20"/>
        </w:rPr>
        <w:t>Katla</w:t>
      </w:r>
      <w:r w:rsidRPr="003A7D60">
        <w:rPr>
          <w:rFonts w:eastAsia="Arial" w:cs="Times New Roman"/>
          <w:color w:val="000000"/>
          <w:sz w:val="20"/>
          <w:szCs w:val="20"/>
        </w:rPr>
        <w:t xml:space="preserve"> </w:t>
      </w:r>
      <w:r w:rsidRPr="003A7D60">
        <w:rPr>
          <w:rFonts w:cs="Times New Roman"/>
          <w:color w:val="000000"/>
          <w:sz w:val="20"/>
          <w:szCs w:val="20"/>
        </w:rPr>
        <w:t>darbībai</w:t>
      </w:r>
      <w:r w:rsidRPr="003A7D60">
        <w:rPr>
          <w:rFonts w:eastAsia="Arial" w:cs="Times New Roman"/>
          <w:color w:val="000000"/>
          <w:sz w:val="20"/>
          <w:szCs w:val="20"/>
        </w:rPr>
        <w:t xml:space="preserve"> </w:t>
      </w:r>
      <w:r w:rsidRPr="003A7D60">
        <w:rPr>
          <w:rFonts w:cs="Times New Roman"/>
          <w:color w:val="000000"/>
          <w:sz w:val="20"/>
          <w:szCs w:val="20"/>
        </w:rPr>
        <w:t>(līdz</w:t>
      </w:r>
      <w:r w:rsidRPr="003A7D60">
        <w:rPr>
          <w:rFonts w:eastAsia="Arial" w:cs="Times New Roman"/>
          <w:color w:val="000000"/>
          <w:sz w:val="20"/>
          <w:szCs w:val="20"/>
        </w:rPr>
        <w:t xml:space="preserve"> </w:t>
      </w:r>
      <w:r w:rsidRPr="003A7D60">
        <w:rPr>
          <w:rFonts w:cs="Times New Roman"/>
          <w:color w:val="000000"/>
          <w:sz w:val="20"/>
          <w:szCs w:val="20"/>
        </w:rPr>
        <w:t>norādītajiem</w:t>
      </w:r>
      <w:r w:rsidRPr="003A7D60">
        <w:rPr>
          <w:rFonts w:eastAsia="Arial" w:cs="Times New Roman"/>
          <w:color w:val="000000"/>
          <w:sz w:val="20"/>
          <w:szCs w:val="20"/>
        </w:rPr>
        <w:t xml:space="preserve"> </w:t>
      </w:r>
      <w:r w:rsidRPr="003A7D60">
        <w:rPr>
          <w:rFonts w:cs="Times New Roman"/>
          <w:color w:val="000000"/>
          <w:sz w:val="20"/>
          <w:szCs w:val="20"/>
        </w:rPr>
        <w:t>pievienojuma</w:t>
      </w:r>
      <w:r w:rsidRPr="003A7D60">
        <w:rPr>
          <w:rFonts w:eastAsia="Arial" w:cs="Times New Roman"/>
          <w:color w:val="000000"/>
          <w:sz w:val="20"/>
          <w:szCs w:val="20"/>
        </w:rPr>
        <w:t xml:space="preserve"> </w:t>
      </w:r>
      <w:r w:rsidRPr="003A7D60">
        <w:rPr>
          <w:rFonts w:cs="Times New Roman"/>
          <w:color w:val="000000"/>
          <w:sz w:val="20"/>
          <w:szCs w:val="20"/>
        </w:rPr>
        <w:t>punktiem</w:t>
      </w:r>
      <w:r w:rsidRPr="003A7D60">
        <w:rPr>
          <w:rFonts w:eastAsia="Arial" w:cs="Times New Roman"/>
          <w:color w:val="000000"/>
          <w:sz w:val="20"/>
          <w:szCs w:val="20"/>
        </w:rPr>
        <w:t xml:space="preserve"> </w:t>
      </w:r>
      <w:r w:rsidRPr="003A7D60">
        <w:rPr>
          <w:rFonts w:cs="Times New Roman"/>
          <w:color w:val="000000"/>
          <w:sz w:val="20"/>
          <w:szCs w:val="20"/>
        </w:rPr>
        <w:t>esošajā</w:t>
      </w:r>
      <w:r w:rsidRPr="003A7D60">
        <w:rPr>
          <w:rFonts w:eastAsia="Arial" w:cs="Times New Roman"/>
          <w:color w:val="000000"/>
          <w:sz w:val="20"/>
          <w:szCs w:val="20"/>
        </w:rPr>
        <w:t xml:space="preserve"> </w:t>
      </w:r>
      <w:r w:rsidRPr="003A7D60">
        <w:rPr>
          <w:rFonts w:cs="Times New Roman"/>
          <w:color w:val="000000"/>
          <w:sz w:val="20"/>
          <w:szCs w:val="20"/>
        </w:rPr>
        <w:t>sistēmā).</w:t>
      </w:r>
    </w:p>
    <w:p w14:paraId="235FFB52" w14:textId="77777777" w:rsidR="0043401B" w:rsidRPr="003A7D60" w:rsidRDefault="0043401B" w:rsidP="00357D21">
      <w:pPr>
        <w:pStyle w:val="Standarduser"/>
        <w:numPr>
          <w:ilvl w:val="0"/>
          <w:numId w:val="210"/>
        </w:numPr>
        <w:spacing w:line="100" w:lineRule="atLeast"/>
        <w:ind w:hanging="720"/>
        <w:jc w:val="both"/>
        <w:rPr>
          <w:rFonts w:cs="Times New Roman"/>
          <w:sz w:val="20"/>
          <w:szCs w:val="20"/>
        </w:rPr>
      </w:pPr>
      <w:r w:rsidRPr="003A7D60">
        <w:rPr>
          <w:rFonts w:cs="Times New Roman"/>
          <w:sz w:val="20"/>
          <w:szCs w:val="20"/>
        </w:rPr>
        <w:t>Citas</w:t>
      </w:r>
      <w:r w:rsidRPr="003A7D60">
        <w:rPr>
          <w:rFonts w:eastAsia="Arial" w:cs="Times New Roman"/>
          <w:sz w:val="20"/>
          <w:szCs w:val="20"/>
        </w:rPr>
        <w:t xml:space="preserve"> </w:t>
      </w:r>
      <w:r w:rsidRPr="003A7D60">
        <w:rPr>
          <w:rFonts w:cs="Times New Roman"/>
          <w:sz w:val="20"/>
          <w:szCs w:val="20"/>
        </w:rPr>
        <w:t>iekārtas:</w:t>
      </w:r>
    </w:p>
    <w:p w14:paraId="34392FF0" w14:textId="77777777" w:rsidR="0043401B" w:rsidRPr="003A7D60" w:rsidRDefault="0043401B" w:rsidP="00357D21">
      <w:pPr>
        <w:pStyle w:val="Standard"/>
        <w:numPr>
          <w:ilvl w:val="0"/>
          <w:numId w:val="209"/>
        </w:numPr>
        <w:tabs>
          <w:tab w:val="left" w:pos="1134"/>
        </w:tabs>
        <w:autoSpaceDN w:val="0"/>
        <w:spacing w:line="100" w:lineRule="atLeast"/>
        <w:ind w:left="1134" w:hanging="425"/>
        <w:jc w:val="both"/>
        <w:rPr>
          <w:rFonts w:cs="Times New Roman"/>
          <w:color w:val="000000"/>
          <w:sz w:val="20"/>
          <w:szCs w:val="20"/>
        </w:rPr>
      </w:pPr>
      <w:r w:rsidRPr="003A7D60">
        <w:rPr>
          <w:rFonts w:cs="Times New Roman"/>
          <w:color w:val="000000"/>
          <w:sz w:val="20"/>
          <w:szCs w:val="20"/>
        </w:rPr>
        <w:t>speciālie</w:t>
      </w:r>
      <w:r w:rsidRPr="003A7D60">
        <w:rPr>
          <w:rFonts w:eastAsia="Arial" w:cs="Times New Roman"/>
          <w:color w:val="000000"/>
          <w:sz w:val="20"/>
          <w:szCs w:val="20"/>
        </w:rPr>
        <w:t xml:space="preserve"> </w:t>
      </w:r>
      <w:r w:rsidRPr="003A7D60">
        <w:rPr>
          <w:rFonts w:cs="Times New Roman"/>
          <w:color w:val="000000"/>
          <w:sz w:val="20"/>
          <w:szCs w:val="20"/>
        </w:rPr>
        <w:t>instrumenti;</w:t>
      </w:r>
    </w:p>
    <w:p w14:paraId="10F0D80B" w14:textId="77777777" w:rsidR="0043401B" w:rsidRPr="003A7D60" w:rsidRDefault="0043401B" w:rsidP="00357D21">
      <w:pPr>
        <w:pStyle w:val="Standard"/>
        <w:numPr>
          <w:ilvl w:val="0"/>
          <w:numId w:val="209"/>
        </w:numPr>
        <w:tabs>
          <w:tab w:val="left" w:pos="1134"/>
        </w:tabs>
        <w:autoSpaceDN w:val="0"/>
        <w:spacing w:line="100" w:lineRule="atLeast"/>
        <w:ind w:left="1134" w:hanging="425"/>
        <w:jc w:val="both"/>
        <w:rPr>
          <w:rFonts w:cs="Times New Roman"/>
          <w:color w:val="000000"/>
          <w:sz w:val="20"/>
          <w:szCs w:val="20"/>
        </w:rPr>
      </w:pPr>
      <w:r w:rsidRPr="003A7D60">
        <w:rPr>
          <w:rFonts w:cs="Times New Roman"/>
          <w:color w:val="000000"/>
          <w:sz w:val="20"/>
          <w:szCs w:val="20"/>
        </w:rPr>
        <w:t>rezerves</w:t>
      </w:r>
      <w:r w:rsidRPr="003A7D60">
        <w:rPr>
          <w:rFonts w:eastAsia="Arial" w:cs="Times New Roman"/>
          <w:color w:val="000000"/>
          <w:sz w:val="20"/>
          <w:szCs w:val="20"/>
        </w:rPr>
        <w:t xml:space="preserve"> </w:t>
      </w:r>
      <w:r w:rsidRPr="003A7D60">
        <w:rPr>
          <w:rFonts w:cs="Times New Roman"/>
          <w:color w:val="000000"/>
          <w:sz w:val="20"/>
          <w:szCs w:val="20"/>
        </w:rPr>
        <w:t>daļas</w:t>
      </w:r>
      <w:r w:rsidRPr="003A7D60">
        <w:rPr>
          <w:rFonts w:eastAsia="Arial" w:cs="Times New Roman"/>
          <w:color w:val="000000"/>
          <w:sz w:val="20"/>
          <w:szCs w:val="20"/>
        </w:rPr>
        <w:t xml:space="preserve"> </w:t>
      </w:r>
      <w:r w:rsidRPr="003A7D60">
        <w:rPr>
          <w:rFonts w:cs="Times New Roman"/>
          <w:color w:val="000000"/>
          <w:sz w:val="20"/>
          <w:szCs w:val="20"/>
        </w:rPr>
        <w:t>līdz</w:t>
      </w:r>
      <w:r w:rsidRPr="003A7D60">
        <w:rPr>
          <w:rFonts w:eastAsia="Arial" w:cs="Times New Roman"/>
          <w:color w:val="000000"/>
          <w:sz w:val="20"/>
          <w:szCs w:val="20"/>
        </w:rPr>
        <w:t xml:space="preserve"> </w:t>
      </w:r>
      <w:r w:rsidRPr="003A7D60">
        <w:rPr>
          <w:rFonts w:cs="Times New Roman"/>
          <w:color w:val="000000"/>
          <w:sz w:val="20"/>
          <w:szCs w:val="20"/>
        </w:rPr>
        <w:t>nodošanai</w:t>
      </w:r>
      <w:r w:rsidRPr="003A7D60">
        <w:rPr>
          <w:rFonts w:eastAsia="Arial" w:cs="Times New Roman"/>
          <w:color w:val="000000"/>
          <w:sz w:val="20"/>
          <w:szCs w:val="20"/>
        </w:rPr>
        <w:t xml:space="preserve"> </w:t>
      </w:r>
      <w:r w:rsidRPr="003A7D60">
        <w:rPr>
          <w:rFonts w:cs="Times New Roman"/>
          <w:color w:val="000000"/>
          <w:sz w:val="20"/>
          <w:szCs w:val="20"/>
        </w:rPr>
        <w:t>ekspluatācijā;</w:t>
      </w:r>
    </w:p>
    <w:p w14:paraId="029CC6E9" w14:textId="77777777" w:rsidR="0043401B" w:rsidRPr="003A7D60" w:rsidRDefault="0043401B" w:rsidP="00357D21">
      <w:pPr>
        <w:pStyle w:val="Standard"/>
        <w:numPr>
          <w:ilvl w:val="0"/>
          <w:numId w:val="209"/>
        </w:numPr>
        <w:tabs>
          <w:tab w:val="left" w:pos="1134"/>
        </w:tabs>
        <w:autoSpaceDN w:val="0"/>
        <w:spacing w:line="100" w:lineRule="atLeast"/>
        <w:ind w:left="1134" w:hanging="425"/>
        <w:jc w:val="both"/>
        <w:rPr>
          <w:rFonts w:cs="Times New Roman"/>
          <w:color w:val="000000"/>
          <w:sz w:val="20"/>
          <w:szCs w:val="20"/>
        </w:rPr>
      </w:pPr>
      <w:r w:rsidRPr="003A7D60">
        <w:rPr>
          <w:rFonts w:cs="Times New Roman"/>
          <w:color w:val="000000"/>
          <w:sz w:val="20"/>
          <w:szCs w:val="20"/>
        </w:rPr>
        <w:t>patēriņa</w:t>
      </w:r>
      <w:r w:rsidRPr="003A7D60">
        <w:rPr>
          <w:rFonts w:eastAsia="Arial" w:cs="Times New Roman"/>
          <w:color w:val="000000"/>
          <w:sz w:val="20"/>
          <w:szCs w:val="20"/>
        </w:rPr>
        <w:t xml:space="preserve"> </w:t>
      </w:r>
      <w:r w:rsidRPr="003A7D60">
        <w:rPr>
          <w:rFonts w:cs="Times New Roman"/>
          <w:color w:val="000000"/>
          <w:sz w:val="20"/>
          <w:szCs w:val="20"/>
        </w:rPr>
        <w:t>materiāli</w:t>
      </w:r>
      <w:r w:rsidRPr="003A7D60">
        <w:rPr>
          <w:rFonts w:eastAsia="Arial" w:cs="Times New Roman"/>
          <w:color w:val="000000"/>
          <w:sz w:val="20"/>
          <w:szCs w:val="20"/>
        </w:rPr>
        <w:t xml:space="preserve"> </w:t>
      </w:r>
      <w:r w:rsidRPr="003A7D60">
        <w:rPr>
          <w:rFonts w:cs="Times New Roman"/>
          <w:color w:val="000000"/>
          <w:sz w:val="20"/>
          <w:szCs w:val="20"/>
        </w:rPr>
        <w:t>/pirmā</w:t>
      </w:r>
      <w:r w:rsidRPr="003A7D60">
        <w:rPr>
          <w:rFonts w:eastAsia="Arial" w:cs="Times New Roman"/>
          <w:color w:val="000000"/>
          <w:sz w:val="20"/>
          <w:szCs w:val="20"/>
        </w:rPr>
        <w:t xml:space="preserve"> </w:t>
      </w:r>
      <w:proofErr w:type="spellStart"/>
      <w:r w:rsidRPr="003A7D60">
        <w:rPr>
          <w:rFonts w:cs="Times New Roman"/>
          <w:color w:val="000000"/>
          <w:sz w:val="20"/>
          <w:szCs w:val="20"/>
        </w:rPr>
        <w:t>uzpilde</w:t>
      </w:r>
      <w:proofErr w:type="spellEnd"/>
      <w:r w:rsidRPr="003A7D60">
        <w:rPr>
          <w:rFonts w:cs="Times New Roman"/>
          <w:color w:val="000000"/>
          <w:sz w:val="20"/>
          <w:szCs w:val="20"/>
        </w:rPr>
        <w:t>;</w:t>
      </w:r>
    </w:p>
    <w:p w14:paraId="538792DD" w14:textId="77777777" w:rsidR="0043401B" w:rsidRPr="003A7D60" w:rsidRDefault="0043401B" w:rsidP="00357D21">
      <w:pPr>
        <w:pStyle w:val="Standard"/>
        <w:numPr>
          <w:ilvl w:val="0"/>
          <w:numId w:val="209"/>
        </w:numPr>
        <w:tabs>
          <w:tab w:val="left" w:pos="1134"/>
        </w:tabs>
        <w:autoSpaceDN w:val="0"/>
        <w:spacing w:line="100" w:lineRule="atLeast"/>
        <w:ind w:left="1134" w:hanging="425"/>
        <w:jc w:val="both"/>
        <w:rPr>
          <w:rFonts w:cs="Times New Roman"/>
        </w:rPr>
      </w:pPr>
      <w:r w:rsidRPr="003A7D60">
        <w:rPr>
          <w:rFonts w:cs="Times New Roman"/>
          <w:color w:val="000000"/>
          <w:sz w:val="20"/>
          <w:szCs w:val="20"/>
        </w:rPr>
        <w:t>vispārējās</w:t>
      </w:r>
      <w:r w:rsidRPr="003A7D60">
        <w:rPr>
          <w:rFonts w:eastAsia="Arial" w:cs="Times New Roman"/>
          <w:color w:val="000000"/>
          <w:sz w:val="20"/>
          <w:szCs w:val="20"/>
        </w:rPr>
        <w:t xml:space="preserve"> </w:t>
      </w:r>
      <w:r w:rsidRPr="003A7D60">
        <w:rPr>
          <w:rFonts w:cs="Times New Roman"/>
          <w:color w:val="000000"/>
          <w:sz w:val="20"/>
          <w:szCs w:val="20"/>
        </w:rPr>
        <w:t>nepieciešamās</w:t>
      </w:r>
      <w:r w:rsidRPr="003A7D60">
        <w:rPr>
          <w:rFonts w:eastAsia="Arial" w:cs="Times New Roman"/>
          <w:color w:val="000000"/>
          <w:sz w:val="20"/>
          <w:szCs w:val="20"/>
        </w:rPr>
        <w:t xml:space="preserve"> </w:t>
      </w:r>
      <w:r w:rsidRPr="003A7D60">
        <w:rPr>
          <w:rFonts w:cs="Times New Roman"/>
          <w:color w:val="000000"/>
          <w:sz w:val="20"/>
          <w:szCs w:val="20"/>
        </w:rPr>
        <w:t>patēriņa</w:t>
      </w:r>
      <w:r w:rsidRPr="003A7D60">
        <w:rPr>
          <w:rFonts w:eastAsia="Arial" w:cs="Times New Roman"/>
          <w:color w:val="000000"/>
          <w:sz w:val="20"/>
          <w:szCs w:val="20"/>
        </w:rPr>
        <w:t xml:space="preserve"> </w:t>
      </w:r>
      <w:r w:rsidRPr="003A7D60">
        <w:rPr>
          <w:rFonts w:cs="Times New Roman"/>
          <w:color w:val="000000"/>
          <w:sz w:val="20"/>
          <w:szCs w:val="20"/>
        </w:rPr>
        <w:t>materiāli</w:t>
      </w:r>
      <w:r w:rsidRPr="003A7D60">
        <w:rPr>
          <w:rFonts w:eastAsia="Arial" w:cs="Times New Roman"/>
          <w:color w:val="000000"/>
          <w:sz w:val="20"/>
          <w:szCs w:val="20"/>
        </w:rPr>
        <w:t xml:space="preserve"> </w:t>
      </w:r>
      <w:r w:rsidRPr="003A7D60">
        <w:rPr>
          <w:rFonts w:cs="Times New Roman"/>
          <w:color w:val="000000"/>
          <w:sz w:val="20"/>
          <w:szCs w:val="20"/>
        </w:rPr>
        <w:t>līdz</w:t>
      </w:r>
      <w:r w:rsidRPr="003A7D60">
        <w:rPr>
          <w:rFonts w:eastAsia="Arial" w:cs="Times New Roman"/>
          <w:color w:val="000000"/>
          <w:sz w:val="20"/>
          <w:szCs w:val="20"/>
        </w:rPr>
        <w:t xml:space="preserve"> </w:t>
      </w:r>
      <w:r w:rsidRPr="003A7D60">
        <w:rPr>
          <w:rFonts w:cs="Times New Roman"/>
          <w:color w:val="000000"/>
          <w:sz w:val="20"/>
          <w:szCs w:val="20"/>
        </w:rPr>
        <w:t>Katla</w:t>
      </w:r>
      <w:r w:rsidRPr="003A7D60">
        <w:rPr>
          <w:rFonts w:eastAsia="Arial" w:cs="Times New Roman"/>
          <w:color w:val="000000"/>
          <w:sz w:val="20"/>
          <w:szCs w:val="20"/>
        </w:rPr>
        <w:t xml:space="preserve"> </w:t>
      </w:r>
      <w:r w:rsidRPr="003A7D60">
        <w:rPr>
          <w:rFonts w:cs="Times New Roman"/>
          <w:color w:val="000000"/>
          <w:sz w:val="20"/>
          <w:szCs w:val="20"/>
        </w:rPr>
        <w:t>pieņemšanai</w:t>
      </w:r>
      <w:r w:rsidRPr="003A7D60">
        <w:rPr>
          <w:rFonts w:eastAsia="Arial" w:cs="Times New Roman"/>
          <w:color w:val="000000"/>
          <w:sz w:val="20"/>
          <w:szCs w:val="20"/>
        </w:rPr>
        <w:t xml:space="preserve"> </w:t>
      </w:r>
      <w:r w:rsidRPr="003A7D60">
        <w:rPr>
          <w:rFonts w:cs="Times New Roman"/>
          <w:color w:val="000000"/>
          <w:sz w:val="20"/>
          <w:szCs w:val="20"/>
        </w:rPr>
        <w:t>(smērvielas/</w:t>
      </w:r>
      <w:r w:rsidRPr="003A7D60">
        <w:rPr>
          <w:rFonts w:eastAsia="Arial" w:cs="Times New Roman"/>
          <w:color w:val="000000"/>
          <w:sz w:val="20"/>
          <w:szCs w:val="20"/>
        </w:rPr>
        <w:t xml:space="preserve">  </w:t>
      </w:r>
      <w:r w:rsidRPr="003A7D60">
        <w:rPr>
          <w:rFonts w:cs="Times New Roman"/>
          <w:color w:val="000000"/>
          <w:sz w:val="20"/>
          <w:szCs w:val="20"/>
        </w:rPr>
        <w:t>pārbaudes</w:t>
      </w:r>
      <w:r w:rsidRPr="003A7D60">
        <w:rPr>
          <w:rFonts w:eastAsia="Arial" w:cs="Times New Roman"/>
          <w:color w:val="000000"/>
          <w:sz w:val="20"/>
          <w:szCs w:val="20"/>
        </w:rPr>
        <w:t xml:space="preserve"> </w:t>
      </w:r>
      <w:r w:rsidRPr="003A7D60">
        <w:rPr>
          <w:rFonts w:cs="Times New Roman"/>
          <w:color w:val="000000"/>
          <w:sz w:val="20"/>
          <w:szCs w:val="20"/>
        </w:rPr>
        <w:t>eļļa,</w:t>
      </w:r>
      <w:r w:rsidRPr="003A7D60">
        <w:rPr>
          <w:rFonts w:eastAsia="Arial" w:cs="Times New Roman"/>
          <w:color w:val="000000"/>
          <w:sz w:val="20"/>
          <w:szCs w:val="20"/>
        </w:rPr>
        <w:t xml:space="preserve"> </w:t>
      </w:r>
      <w:r w:rsidRPr="003A7D60">
        <w:rPr>
          <w:rFonts w:cs="Times New Roman"/>
          <w:color w:val="000000"/>
          <w:sz w:val="20"/>
          <w:szCs w:val="20"/>
        </w:rPr>
        <w:t>ķimikālijas</w:t>
      </w:r>
      <w:r w:rsidRPr="003A7D60">
        <w:rPr>
          <w:rFonts w:eastAsia="Arial" w:cs="Times New Roman"/>
          <w:color w:val="000000"/>
          <w:sz w:val="20"/>
          <w:szCs w:val="20"/>
        </w:rPr>
        <w:t xml:space="preserve"> </w:t>
      </w:r>
      <w:r w:rsidRPr="003A7D60">
        <w:rPr>
          <w:rFonts w:cs="Times New Roman"/>
          <w:color w:val="000000"/>
          <w:sz w:val="20"/>
          <w:szCs w:val="20"/>
        </w:rPr>
        <w:t>utt.,</w:t>
      </w:r>
      <w:r w:rsidRPr="003A7D60">
        <w:rPr>
          <w:rFonts w:eastAsia="Arial" w:cs="Times New Roman"/>
          <w:color w:val="000000"/>
          <w:sz w:val="20"/>
          <w:szCs w:val="20"/>
        </w:rPr>
        <w:t xml:space="preserve"> </w:t>
      </w:r>
      <w:r w:rsidRPr="003A7D60">
        <w:rPr>
          <w:rFonts w:cs="Times New Roman"/>
          <w:color w:val="000000"/>
          <w:sz w:val="20"/>
          <w:szCs w:val="20"/>
        </w:rPr>
        <w:t>izņemot</w:t>
      </w:r>
      <w:r w:rsidRPr="003A7D60">
        <w:rPr>
          <w:rFonts w:eastAsia="Arial" w:cs="Times New Roman"/>
          <w:color w:val="000000"/>
          <w:sz w:val="20"/>
          <w:szCs w:val="20"/>
        </w:rPr>
        <w:t xml:space="preserve"> </w:t>
      </w:r>
      <w:r w:rsidRPr="003A7D60">
        <w:rPr>
          <w:rFonts w:cs="Times New Roman"/>
          <w:color w:val="000000"/>
          <w:sz w:val="20"/>
          <w:szCs w:val="20"/>
        </w:rPr>
        <w:t>pamata</w:t>
      </w:r>
      <w:r w:rsidRPr="003A7D60">
        <w:rPr>
          <w:rFonts w:eastAsia="Arial" w:cs="Times New Roman"/>
          <w:color w:val="000000"/>
          <w:sz w:val="20"/>
          <w:szCs w:val="20"/>
        </w:rPr>
        <w:t xml:space="preserve"> </w:t>
      </w:r>
      <w:r w:rsidRPr="003A7D60">
        <w:rPr>
          <w:rFonts w:cs="Times New Roman"/>
          <w:color w:val="000000"/>
          <w:sz w:val="20"/>
          <w:szCs w:val="20"/>
        </w:rPr>
        <w:t>kurināmo);</w:t>
      </w:r>
    </w:p>
    <w:p w14:paraId="131A074D" w14:textId="77777777" w:rsidR="0043401B" w:rsidRPr="003A7D60" w:rsidRDefault="0043401B" w:rsidP="00357D21">
      <w:pPr>
        <w:pStyle w:val="Standard"/>
        <w:numPr>
          <w:ilvl w:val="0"/>
          <w:numId w:val="209"/>
        </w:numPr>
        <w:tabs>
          <w:tab w:val="left" w:pos="1134"/>
        </w:tabs>
        <w:autoSpaceDN w:val="0"/>
        <w:spacing w:line="100" w:lineRule="atLeast"/>
        <w:ind w:left="1134" w:hanging="425"/>
        <w:jc w:val="both"/>
        <w:rPr>
          <w:rFonts w:cs="Times New Roman"/>
          <w:color w:val="000000"/>
          <w:sz w:val="20"/>
          <w:szCs w:val="20"/>
        </w:rPr>
      </w:pPr>
      <w:r w:rsidRPr="003A7D60">
        <w:rPr>
          <w:rFonts w:cs="Times New Roman"/>
          <w:color w:val="000000"/>
          <w:sz w:val="20"/>
          <w:szCs w:val="20"/>
        </w:rPr>
        <w:t>visu</w:t>
      </w:r>
      <w:r w:rsidRPr="003A7D60">
        <w:rPr>
          <w:rFonts w:eastAsia="Arial" w:cs="Times New Roman"/>
          <w:color w:val="000000"/>
          <w:sz w:val="20"/>
          <w:szCs w:val="20"/>
        </w:rPr>
        <w:t xml:space="preserve"> </w:t>
      </w:r>
      <w:r w:rsidRPr="003A7D60">
        <w:rPr>
          <w:rFonts w:cs="Times New Roman"/>
          <w:color w:val="000000"/>
          <w:sz w:val="20"/>
          <w:szCs w:val="20"/>
        </w:rPr>
        <w:t>patēriņa</w:t>
      </w:r>
      <w:r w:rsidRPr="003A7D60">
        <w:rPr>
          <w:rFonts w:eastAsia="Arial" w:cs="Times New Roman"/>
          <w:color w:val="000000"/>
          <w:sz w:val="20"/>
          <w:szCs w:val="20"/>
        </w:rPr>
        <w:t xml:space="preserve"> </w:t>
      </w:r>
      <w:r w:rsidRPr="003A7D60">
        <w:rPr>
          <w:rFonts w:cs="Times New Roman"/>
          <w:color w:val="000000"/>
          <w:sz w:val="20"/>
          <w:szCs w:val="20"/>
        </w:rPr>
        <w:t>materiālu</w:t>
      </w:r>
      <w:r w:rsidRPr="003A7D60">
        <w:rPr>
          <w:rFonts w:eastAsia="Arial" w:cs="Times New Roman"/>
          <w:color w:val="000000"/>
          <w:sz w:val="20"/>
          <w:szCs w:val="20"/>
        </w:rPr>
        <w:t xml:space="preserve"> </w:t>
      </w:r>
      <w:r w:rsidRPr="003A7D60">
        <w:rPr>
          <w:rFonts w:cs="Times New Roman"/>
          <w:color w:val="000000"/>
          <w:sz w:val="20"/>
          <w:szCs w:val="20"/>
        </w:rPr>
        <w:t>specifikācija</w:t>
      </w:r>
      <w:r w:rsidRPr="003A7D60">
        <w:rPr>
          <w:rFonts w:eastAsia="Arial" w:cs="Times New Roman"/>
          <w:color w:val="000000"/>
          <w:sz w:val="20"/>
          <w:szCs w:val="20"/>
        </w:rPr>
        <w:t xml:space="preserve"> </w:t>
      </w:r>
      <w:r w:rsidRPr="003A7D60">
        <w:rPr>
          <w:rFonts w:cs="Times New Roman"/>
          <w:color w:val="000000"/>
          <w:sz w:val="20"/>
          <w:szCs w:val="20"/>
        </w:rPr>
        <w:t>un</w:t>
      </w:r>
      <w:r w:rsidRPr="003A7D60">
        <w:rPr>
          <w:rFonts w:eastAsia="Arial" w:cs="Times New Roman"/>
          <w:color w:val="000000"/>
          <w:sz w:val="20"/>
          <w:szCs w:val="20"/>
        </w:rPr>
        <w:t xml:space="preserve"> </w:t>
      </w:r>
      <w:r w:rsidRPr="003A7D60">
        <w:rPr>
          <w:rFonts w:cs="Times New Roman"/>
          <w:color w:val="000000"/>
          <w:sz w:val="20"/>
          <w:szCs w:val="20"/>
        </w:rPr>
        <w:t>tehniskā</w:t>
      </w:r>
      <w:r w:rsidRPr="003A7D60">
        <w:rPr>
          <w:rFonts w:eastAsia="Arial" w:cs="Times New Roman"/>
          <w:color w:val="000000"/>
          <w:sz w:val="20"/>
          <w:szCs w:val="20"/>
        </w:rPr>
        <w:t xml:space="preserve"> </w:t>
      </w:r>
      <w:r w:rsidRPr="003A7D60">
        <w:rPr>
          <w:rFonts w:cs="Times New Roman"/>
          <w:color w:val="000000"/>
          <w:sz w:val="20"/>
          <w:szCs w:val="20"/>
        </w:rPr>
        <w:t>informācija</w:t>
      </w:r>
      <w:r w:rsidRPr="003A7D60">
        <w:rPr>
          <w:rFonts w:eastAsia="Arial" w:cs="Times New Roman"/>
          <w:color w:val="000000"/>
          <w:sz w:val="20"/>
          <w:szCs w:val="20"/>
        </w:rPr>
        <w:t xml:space="preserve"> </w:t>
      </w:r>
      <w:r w:rsidRPr="003A7D60">
        <w:rPr>
          <w:rFonts w:cs="Times New Roman"/>
          <w:color w:val="000000"/>
          <w:sz w:val="20"/>
          <w:szCs w:val="20"/>
        </w:rPr>
        <w:t>jāiekļauj</w:t>
      </w:r>
      <w:r w:rsidRPr="003A7D60">
        <w:rPr>
          <w:rFonts w:eastAsia="Arial" w:cs="Times New Roman"/>
          <w:color w:val="000000"/>
          <w:sz w:val="20"/>
          <w:szCs w:val="20"/>
        </w:rPr>
        <w:t xml:space="preserve"> </w:t>
      </w:r>
      <w:r w:rsidRPr="003A7D60">
        <w:rPr>
          <w:rFonts w:cs="Times New Roman"/>
          <w:color w:val="000000"/>
          <w:sz w:val="20"/>
          <w:szCs w:val="20"/>
        </w:rPr>
        <w:t>šķidrumu</w:t>
      </w:r>
      <w:r w:rsidRPr="003A7D60">
        <w:rPr>
          <w:rFonts w:eastAsia="Arial" w:cs="Times New Roman"/>
          <w:color w:val="000000"/>
          <w:sz w:val="20"/>
          <w:szCs w:val="20"/>
        </w:rPr>
        <w:t xml:space="preserve"> </w:t>
      </w:r>
      <w:r w:rsidRPr="003A7D60">
        <w:rPr>
          <w:rFonts w:cs="Times New Roman"/>
          <w:color w:val="000000"/>
          <w:sz w:val="20"/>
          <w:szCs w:val="20"/>
        </w:rPr>
        <w:t>sarakstā/</w:t>
      </w:r>
      <w:r w:rsidRPr="003A7D60">
        <w:rPr>
          <w:rFonts w:eastAsia="Arial" w:cs="Times New Roman"/>
          <w:color w:val="000000"/>
          <w:sz w:val="20"/>
          <w:szCs w:val="20"/>
        </w:rPr>
        <w:t xml:space="preserve"> </w:t>
      </w:r>
      <w:r w:rsidRPr="003A7D60">
        <w:rPr>
          <w:rFonts w:cs="Times New Roman"/>
          <w:color w:val="000000"/>
          <w:sz w:val="20"/>
          <w:szCs w:val="20"/>
        </w:rPr>
        <w:t>smērvielu</w:t>
      </w:r>
      <w:r w:rsidRPr="003A7D60">
        <w:rPr>
          <w:rFonts w:eastAsia="Arial" w:cs="Times New Roman"/>
          <w:color w:val="000000"/>
          <w:sz w:val="20"/>
          <w:szCs w:val="20"/>
        </w:rPr>
        <w:t xml:space="preserve"> </w:t>
      </w:r>
      <w:r w:rsidRPr="003A7D60">
        <w:rPr>
          <w:rFonts w:cs="Times New Roman"/>
          <w:color w:val="000000"/>
          <w:sz w:val="20"/>
          <w:szCs w:val="20"/>
        </w:rPr>
        <w:t>sarakstā;</w:t>
      </w:r>
    </w:p>
    <w:p w14:paraId="6896C560" w14:textId="77777777" w:rsidR="0043401B" w:rsidRPr="003A7D60" w:rsidRDefault="0043401B" w:rsidP="00357D21">
      <w:pPr>
        <w:pStyle w:val="Standard"/>
        <w:numPr>
          <w:ilvl w:val="0"/>
          <w:numId w:val="209"/>
        </w:numPr>
        <w:tabs>
          <w:tab w:val="left" w:pos="1134"/>
        </w:tabs>
        <w:autoSpaceDN w:val="0"/>
        <w:spacing w:line="100" w:lineRule="atLeast"/>
        <w:ind w:left="1134" w:hanging="425"/>
        <w:jc w:val="both"/>
        <w:rPr>
          <w:rFonts w:cs="Times New Roman"/>
          <w:color w:val="000000"/>
          <w:sz w:val="20"/>
          <w:szCs w:val="20"/>
        </w:rPr>
      </w:pPr>
      <w:r w:rsidRPr="003A7D60">
        <w:rPr>
          <w:rFonts w:cs="Times New Roman"/>
          <w:color w:val="000000"/>
          <w:sz w:val="20"/>
          <w:szCs w:val="20"/>
        </w:rPr>
        <w:t>brīdinājumu</w:t>
      </w:r>
      <w:r w:rsidRPr="003A7D60">
        <w:rPr>
          <w:rFonts w:eastAsia="Arial" w:cs="Times New Roman"/>
          <w:color w:val="000000"/>
          <w:sz w:val="20"/>
          <w:szCs w:val="20"/>
        </w:rPr>
        <w:t xml:space="preserve"> </w:t>
      </w:r>
      <w:r w:rsidRPr="003A7D60">
        <w:rPr>
          <w:rFonts w:cs="Times New Roman"/>
          <w:color w:val="000000"/>
          <w:sz w:val="20"/>
          <w:szCs w:val="20"/>
        </w:rPr>
        <w:t>un</w:t>
      </w:r>
      <w:r w:rsidRPr="003A7D60">
        <w:rPr>
          <w:rFonts w:eastAsia="Arial" w:cs="Times New Roman"/>
          <w:color w:val="000000"/>
          <w:sz w:val="20"/>
          <w:szCs w:val="20"/>
        </w:rPr>
        <w:t xml:space="preserve"> </w:t>
      </w:r>
      <w:r w:rsidRPr="003A7D60">
        <w:rPr>
          <w:rFonts w:cs="Times New Roman"/>
          <w:color w:val="000000"/>
          <w:sz w:val="20"/>
          <w:szCs w:val="20"/>
        </w:rPr>
        <w:t>drošības</w:t>
      </w:r>
      <w:r w:rsidRPr="003A7D60">
        <w:rPr>
          <w:rFonts w:eastAsia="Arial" w:cs="Times New Roman"/>
          <w:color w:val="000000"/>
          <w:sz w:val="20"/>
          <w:szCs w:val="20"/>
        </w:rPr>
        <w:t xml:space="preserve"> </w:t>
      </w:r>
      <w:r w:rsidRPr="003A7D60">
        <w:rPr>
          <w:rFonts w:cs="Times New Roman"/>
          <w:color w:val="000000"/>
          <w:sz w:val="20"/>
          <w:szCs w:val="20"/>
        </w:rPr>
        <w:t>zīmes</w:t>
      </w:r>
      <w:r w:rsidRPr="003A7D60">
        <w:rPr>
          <w:rFonts w:eastAsia="Arial" w:cs="Times New Roman"/>
          <w:color w:val="000000"/>
          <w:sz w:val="20"/>
          <w:szCs w:val="20"/>
        </w:rPr>
        <w:t xml:space="preserve"> </w:t>
      </w:r>
      <w:r w:rsidRPr="003A7D60">
        <w:rPr>
          <w:rFonts w:cs="Times New Roman"/>
          <w:color w:val="000000"/>
          <w:sz w:val="20"/>
          <w:szCs w:val="20"/>
        </w:rPr>
        <w:t>saskaņā</w:t>
      </w:r>
      <w:r w:rsidRPr="003A7D60">
        <w:rPr>
          <w:rFonts w:eastAsia="Arial" w:cs="Times New Roman"/>
          <w:color w:val="000000"/>
          <w:sz w:val="20"/>
          <w:szCs w:val="20"/>
        </w:rPr>
        <w:t xml:space="preserve"> </w:t>
      </w:r>
      <w:r w:rsidRPr="003A7D60">
        <w:rPr>
          <w:rFonts w:cs="Times New Roman"/>
          <w:color w:val="000000"/>
          <w:sz w:val="20"/>
          <w:szCs w:val="20"/>
        </w:rPr>
        <w:t>ar</w:t>
      </w:r>
      <w:r w:rsidRPr="003A7D60">
        <w:rPr>
          <w:rFonts w:eastAsia="Arial" w:cs="Times New Roman"/>
          <w:color w:val="000000"/>
          <w:sz w:val="20"/>
          <w:szCs w:val="20"/>
        </w:rPr>
        <w:t xml:space="preserve"> </w:t>
      </w:r>
      <w:r w:rsidRPr="003A7D60">
        <w:rPr>
          <w:rFonts w:cs="Times New Roman"/>
          <w:color w:val="000000"/>
          <w:sz w:val="20"/>
          <w:szCs w:val="20"/>
        </w:rPr>
        <w:t>piemērojamiem</w:t>
      </w:r>
      <w:r w:rsidRPr="003A7D60">
        <w:rPr>
          <w:rFonts w:eastAsia="Arial" w:cs="Times New Roman"/>
          <w:color w:val="000000"/>
          <w:sz w:val="20"/>
          <w:szCs w:val="20"/>
        </w:rPr>
        <w:t xml:space="preserve"> </w:t>
      </w:r>
      <w:r w:rsidRPr="003A7D60">
        <w:rPr>
          <w:rFonts w:cs="Times New Roman"/>
          <w:color w:val="000000"/>
          <w:sz w:val="20"/>
          <w:szCs w:val="20"/>
        </w:rPr>
        <w:t>standartiem.</w:t>
      </w:r>
    </w:p>
    <w:p w14:paraId="7B1EDAC0" w14:textId="77777777" w:rsidR="0043401B" w:rsidRPr="003A7D60" w:rsidRDefault="0043401B" w:rsidP="00357D21">
      <w:pPr>
        <w:pStyle w:val="Standard"/>
        <w:numPr>
          <w:ilvl w:val="0"/>
          <w:numId w:val="209"/>
        </w:numPr>
        <w:tabs>
          <w:tab w:val="left" w:pos="1134"/>
        </w:tabs>
        <w:autoSpaceDN w:val="0"/>
        <w:spacing w:line="100" w:lineRule="atLeast"/>
        <w:ind w:left="1134" w:hanging="425"/>
        <w:jc w:val="both"/>
        <w:rPr>
          <w:rFonts w:cs="Times New Roman"/>
          <w:color w:val="000000"/>
          <w:sz w:val="20"/>
          <w:szCs w:val="20"/>
        </w:rPr>
      </w:pPr>
      <w:r w:rsidRPr="003A7D60">
        <w:rPr>
          <w:rFonts w:cs="Times New Roman"/>
          <w:color w:val="000000"/>
          <w:sz w:val="20"/>
          <w:szCs w:val="20"/>
        </w:rPr>
        <w:t>plūsmu</w:t>
      </w:r>
      <w:r w:rsidRPr="003A7D60">
        <w:rPr>
          <w:rFonts w:eastAsia="Arial" w:cs="Times New Roman"/>
          <w:color w:val="000000"/>
          <w:sz w:val="20"/>
          <w:szCs w:val="20"/>
        </w:rPr>
        <w:t xml:space="preserve"> </w:t>
      </w:r>
      <w:r w:rsidRPr="003A7D60">
        <w:rPr>
          <w:rFonts w:cs="Times New Roman"/>
          <w:color w:val="000000"/>
          <w:sz w:val="20"/>
          <w:szCs w:val="20"/>
        </w:rPr>
        <w:t>virziena</w:t>
      </w:r>
      <w:r w:rsidRPr="003A7D60">
        <w:rPr>
          <w:rFonts w:eastAsia="Arial" w:cs="Times New Roman"/>
          <w:color w:val="000000"/>
          <w:sz w:val="20"/>
          <w:szCs w:val="20"/>
        </w:rPr>
        <w:t xml:space="preserve"> </w:t>
      </w:r>
      <w:r w:rsidRPr="003A7D60">
        <w:rPr>
          <w:rFonts w:cs="Times New Roman"/>
          <w:color w:val="000000"/>
          <w:sz w:val="20"/>
          <w:szCs w:val="20"/>
        </w:rPr>
        <w:t>apzīmējumi;</w:t>
      </w:r>
    </w:p>
    <w:p w14:paraId="69BAE0A6" w14:textId="77777777" w:rsidR="0043401B" w:rsidRPr="003A7D60" w:rsidRDefault="0043401B" w:rsidP="00357D21">
      <w:pPr>
        <w:pStyle w:val="Standard"/>
        <w:numPr>
          <w:ilvl w:val="0"/>
          <w:numId w:val="209"/>
        </w:numPr>
        <w:tabs>
          <w:tab w:val="left" w:pos="1134"/>
        </w:tabs>
        <w:autoSpaceDN w:val="0"/>
        <w:spacing w:line="100" w:lineRule="atLeast"/>
        <w:ind w:left="1134" w:hanging="425"/>
        <w:jc w:val="both"/>
        <w:rPr>
          <w:rFonts w:cs="Times New Roman"/>
          <w:color w:val="000000"/>
          <w:sz w:val="20"/>
          <w:szCs w:val="20"/>
        </w:rPr>
      </w:pPr>
      <w:r w:rsidRPr="003A7D60">
        <w:rPr>
          <w:rFonts w:cs="Times New Roman"/>
          <w:color w:val="000000"/>
          <w:sz w:val="20"/>
          <w:szCs w:val="20"/>
        </w:rPr>
        <w:t>abreviatūru</w:t>
      </w:r>
      <w:r w:rsidRPr="003A7D60">
        <w:rPr>
          <w:rFonts w:eastAsia="Arial" w:cs="Times New Roman"/>
          <w:color w:val="000000"/>
          <w:sz w:val="20"/>
          <w:szCs w:val="20"/>
        </w:rPr>
        <w:t xml:space="preserve"> </w:t>
      </w:r>
      <w:r w:rsidRPr="003A7D60">
        <w:rPr>
          <w:rFonts w:cs="Times New Roman"/>
          <w:color w:val="000000"/>
          <w:sz w:val="20"/>
          <w:szCs w:val="20"/>
        </w:rPr>
        <w:t>izmērs,</w:t>
      </w:r>
      <w:r w:rsidRPr="003A7D60">
        <w:rPr>
          <w:rFonts w:eastAsia="Arial" w:cs="Times New Roman"/>
          <w:color w:val="000000"/>
          <w:sz w:val="20"/>
          <w:szCs w:val="20"/>
        </w:rPr>
        <w:t xml:space="preserve"> </w:t>
      </w:r>
      <w:r w:rsidRPr="003A7D60">
        <w:rPr>
          <w:rFonts w:cs="Times New Roman"/>
          <w:color w:val="000000"/>
          <w:sz w:val="20"/>
          <w:szCs w:val="20"/>
        </w:rPr>
        <w:t>veids,</w:t>
      </w:r>
      <w:r w:rsidRPr="003A7D60">
        <w:rPr>
          <w:rFonts w:eastAsia="Arial" w:cs="Times New Roman"/>
          <w:color w:val="000000"/>
          <w:sz w:val="20"/>
          <w:szCs w:val="20"/>
        </w:rPr>
        <w:t xml:space="preserve"> </w:t>
      </w:r>
      <w:r w:rsidRPr="003A7D60">
        <w:rPr>
          <w:rFonts w:cs="Times New Roman"/>
          <w:color w:val="000000"/>
          <w:sz w:val="20"/>
          <w:szCs w:val="20"/>
        </w:rPr>
        <w:t>stils</w:t>
      </w:r>
      <w:r w:rsidRPr="003A7D60">
        <w:rPr>
          <w:rFonts w:eastAsia="Arial" w:cs="Times New Roman"/>
          <w:color w:val="000000"/>
          <w:sz w:val="20"/>
          <w:szCs w:val="20"/>
        </w:rPr>
        <w:t xml:space="preserve"> </w:t>
      </w:r>
      <w:r w:rsidRPr="003A7D60">
        <w:rPr>
          <w:rFonts w:cs="Times New Roman"/>
          <w:color w:val="000000"/>
          <w:sz w:val="20"/>
          <w:szCs w:val="20"/>
        </w:rPr>
        <w:t>un</w:t>
      </w:r>
      <w:r w:rsidRPr="003A7D60">
        <w:rPr>
          <w:rFonts w:eastAsia="Arial" w:cs="Times New Roman"/>
          <w:color w:val="000000"/>
          <w:sz w:val="20"/>
          <w:szCs w:val="20"/>
        </w:rPr>
        <w:t xml:space="preserve"> </w:t>
      </w:r>
      <w:r w:rsidRPr="003A7D60">
        <w:rPr>
          <w:rFonts w:cs="Times New Roman"/>
          <w:color w:val="000000"/>
          <w:sz w:val="20"/>
          <w:szCs w:val="20"/>
        </w:rPr>
        <w:t>pielietojums</w:t>
      </w:r>
      <w:r w:rsidRPr="003A7D60">
        <w:rPr>
          <w:rFonts w:eastAsia="Arial" w:cs="Times New Roman"/>
          <w:color w:val="000000"/>
          <w:sz w:val="20"/>
          <w:szCs w:val="20"/>
        </w:rPr>
        <w:t xml:space="preserve"> </w:t>
      </w:r>
      <w:r w:rsidRPr="003A7D60">
        <w:rPr>
          <w:rFonts w:cs="Times New Roman"/>
          <w:color w:val="000000"/>
          <w:sz w:val="20"/>
          <w:szCs w:val="20"/>
        </w:rPr>
        <w:t>saskaņojams</w:t>
      </w:r>
      <w:r w:rsidRPr="003A7D60">
        <w:rPr>
          <w:rFonts w:eastAsia="Arial" w:cs="Times New Roman"/>
          <w:color w:val="000000"/>
          <w:sz w:val="20"/>
          <w:szCs w:val="20"/>
        </w:rPr>
        <w:t xml:space="preserve"> </w:t>
      </w:r>
      <w:r w:rsidRPr="003A7D60">
        <w:rPr>
          <w:rFonts w:cs="Times New Roman"/>
          <w:color w:val="000000"/>
          <w:sz w:val="20"/>
          <w:szCs w:val="20"/>
        </w:rPr>
        <w:t>ar</w:t>
      </w:r>
      <w:r w:rsidRPr="003A7D60">
        <w:rPr>
          <w:rFonts w:eastAsia="Arial" w:cs="Times New Roman"/>
          <w:color w:val="000000"/>
          <w:sz w:val="20"/>
          <w:szCs w:val="20"/>
        </w:rPr>
        <w:t xml:space="preserve"> </w:t>
      </w:r>
      <w:r w:rsidRPr="003A7D60">
        <w:rPr>
          <w:rFonts w:cs="Times New Roman"/>
          <w:color w:val="000000"/>
          <w:sz w:val="20"/>
          <w:szCs w:val="20"/>
        </w:rPr>
        <w:t>Pasūtītāju,</w:t>
      </w:r>
      <w:r w:rsidRPr="003A7D60">
        <w:rPr>
          <w:rFonts w:eastAsia="Arial" w:cs="Times New Roman"/>
          <w:color w:val="000000"/>
          <w:sz w:val="20"/>
          <w:szCs w:val="20"/>
        </w:rPr>
        <w:t xml:space="preserve"> </w:t>
      </w:r>
      <w:r w:rsidRPr="003A7D60">
        <w:rPr>
          <w:rFonts w:cs="Times New Roman"/>
          <w:color w:val="000000"/>
          <w:sz w:val="20"/>
          <w:szCs w:val="20"/>
        </w:rPr>
        <w:t>un</w:t>
      </w:r>
      <w:r w:rsidRPr="003A7D60">
        <w:rPr>
          <w:rFonts w:eastAsia="Arial" w:cs="Times New Roman"/>
          <w:color w:val="000000"/>
          <w:sz w:val="20"/>
          <w:szCs w:val="20"/>
        </w:rPr>
        <w:t xml:space="preserve"> </w:t>
      </w:r>
      <w:r w:rsidRPr="003A7D60">
        <w:rPr>
          <w:rFonts w:cs="Times New Roman"/>
          <w:color w:val="000000"/>
          <w:sz w:val="20"/>
          <w:szCs w:val="20"/>
        </w:rPr>
        <w:t>tam</w:t>
      </w:r>
      <w:r w:rsidRPr="003A7D60">
        <w:rPr>
          <w:rFonts w:eastAsia="Arial" w:cs="Times New Roman"/>
          <w:color w:val="000000"/>
          <w:sz w:val="20"/>
          <w:szCs w:val="20"/>
        </w:rPr>
        <w:t xml:space="preserve"> </w:t>
      </w:r>
      <w:r w:rsidRPr="003A7D60">
        <w:rPr>
          <w:rFonts w:cs="Times New Roman"/>
          <w:color w:val="000000"/>
          <w:sz w:val="20"/>
          <w:szCs w:val="20"/>
        </w:rPr>
        <w:t>jābūt</w:t>
      </w:r>
      <w:r w:rsidRPr="003A7D60">
        <w:rPr>
          <w:rFonts w:eastAsia="Arial" w:cs="Times New Roman"/>
          <w:color w:val="000000"/>
          <w:sz w:val="20"/>
          <w:szCs w:val="20"/>
        </w:rPr>
        <w:t xml:space="preserve"> </w:t>
      </w:r>
      <w:r w:rsidRPr="003A7D60">
        <w:rPr>
          <w:rFonts w:cs="Times New Roman"/>
          <w:color w:val="000000"/>
          <w:sz w:val="20"/>
          <w:szCs w:val="20"/>
        </w:rPr>
        <w:t>saskaņā</w:t>
      </w:r>
      <w:r w:rsidRPr="003A7D60">
        <w:rPr>
          <w:rFonts w:eastAsia="Arial" w:cs="Times New Roman"/>
          <w:color w:val="000000"/>
          <w:sz w:val="20"/>
          <w:szCs w:val="20"/>
        </w:rPr>
        <w:t xml:space="preserve"> </w:t>
      </w:r>
      <w:r w:rsidRPr="003A7D60">
        <w:rPr>
          <w:rFonts w:cs="Times New Roman"/>
          <w:color w:val="000000"/>
          <w:sz w:val="20"/>
          <w:szCs w:val="20"/>
        </w:rPr>
        <w:t>ar</w:t>
      </w:r>
      <w:r w:rsidRPr="003A7D60">
        <w:rPr>
          <w:rFonts w:eastAsia="Arial" w:cs="Times New Roman"/>
          <w:color w:val="000000"/>
          <w:sz w:val="20"/>
          <w:szCs w:val="20"/>
        </w:rPr>
        <w:t xml:space="preserve"> </w:t>
      </w:r>
      <w:r w:rsidRPr="003A7D60">
        <w:rPr>
          <w:rFonts w:cs="Times New Roman"/>
          <w:color w:val="000000"/>
          <w:sz w:val="20"/>
          <w:szCs w:val="20"/>
        </w:rPr>
        <w:t>vietējiem</w:t>
      </w:r>
      <w:r w:rsidRPr="003A7D60">
        <w:rPr>
          <w:rFonts w:eastAsia="Arial" w:cs="Times New Roman"/>
          <w:color w:val="000000"/>
          <w:sz w:val="20"/>
          <w:szCs w:val="20"/>
        </w:rPr>
        <w:t xml:space="preserve"> </w:t>
      </w:r>
      <w:r w:rsidRPr="003A7D60">
        <w:rPr>
          <w:rFonts w:cs="Times New Roman"/>
          <w:color w:val="000000"/>
          <w:sz w:val="20"/>
          <w:szCs w:val="20"/>
        </w:rPr>
        <w:t>likumiem</w:t>
      </w:r>
      <w:r w:rsidRPr="003A7D60">
        <w:rPr>
          <w:rFonts w:eastAsia="Arial" w:cs="Times New Roman"/>
          <w:color w:val="000000"/>
          <w:sz w:val="20"/>
          <w:szCs w:val="20"/>
        </w:rPr>
        <w:t xml:space="preserve"> </w:t>
      </w:r>
      <w:r w:rsidRPr="003A7D60">
        <w:rPr>
          <w:rFonts w:cs="Times New Roman"/>
          <w:color w:val="000000"/>
          <w:sz w:val="20"/>
          <w:szCs w:val="20"/>
        </w:rPr>
        <w:t>un</w:t>
      </w:r>
      <w:r w:rsidRPr="003A7D60">
        <w:rPr>
          <w:rFonts w:eastAsia="Arial" w:cs="Times New Roman"/>
          <w:color w:val="000000"/>
          <w:sz w:val="20"/>
          <w:szCs w:val="20"/>
        </w:rPr>
        <w:t xml:space="preserve"> </w:t>
      </w:r>
      <w:r w:rsidRPr="003A7D60">
        <w:rPr>
          <w:rFonts w:cs="Times New Roman"/>
          <w:color w:val="000000"/>
          <w:sz w:val="20"/>
          <w:szCs w:val="20"/>
        </w:rPr>
        <w:t>noteikumiem.</w:t>
      </w:r>
      <w:r w:rsidRPr="003A7D60">
        <w:rPr>
          <w:rFonts w:eastAsia="Arial" w:cs="Times New Roman"/>
          <w:color w:val="000000"/>
          <w:sz w:val="20"/>
          <w:szCs w:val="20"/>
        </w:rPr>
        <w:t xml:space="preserve"> </w:t>
      </w:r>
      <w:r w:rsidRPr="003A7D60">
        <w:rPr>
          <w:rFonts w:cs="Times New Roman"/>
          <w:color w:val="000000"/>
          <w:sz w:val="20"/>
          <w:szCs w:val="20"/>
        </w:rPr>
        <w:t>Tām</w:t>
      </w:r>
      <w:r w:rsidRPr="003A7D60">
        <w:rPr>
          <w:rFonts w:eastAsia="Arial" w:cs="Times New Roman"/>
          <w:color w:val="000000"/>
          <w:sz w:val="20"/>
          <w:szCs w:val="20"/>
        </w:rPr>
        <w:t xml:space="preserve"> </w:t>
      </w:r>
      <w:r w:rsidRPr="003A7D60">
        <w:rPr>
          <w:rFonts w:cs="Times New Roman"/>
          <w:color w:val="000000"/>
          <w:sz w:val="20"/>
          <w:szCs w:val="20"/>
        </w:rPr>
        <w:t>jābūt</w:t>
      </w:r>
      <w:r w:rsidRPr="003A7D60">
        <w:rPr>
          <w:rFonts w:eastAsia="Arial" w:cs="Times New Roman"/>
          <w:color w:val="000000"/>
          <w:sz w:val="20"/>
          <w:szCs w:val="20"/>
        </w:rPr>
        <w:t xml:space="preserve"> </w:t>
      </w:r>
      <w:r w:rsidRPr="003A7D60">
        <w:rPr>
          <w:rFonts w:cs="Times New Roman"/>
          <w:color w:val="000000"/>
          <w:sz w:val="20"/>
          <w:szCs w:val="20"/>
        </w:rPr>
        <w:t>no</w:t>
      </w:r>
      <w:r w:rsidRPr="003A7D60">
        <w:rPr>
          <w:rFonts w:eastAsia="Arial" w:cs="Times New Roman"/>
          <w:color w:val="000000"/>
          <w:sz w:val="20"/>
          <w:szCs w:val="20"/>
        </w:rPr>
        <w:t xml:space="preserve"> </w:t>
      </w:r>
      <w:r w:rsidRPr="003A7D60">
        <w:rPr>
          <w:rFonts w:cs="Times New Roman"/>
          <w:color w:val="000000"/>
          <w:sz w:val="20"/>
          <w:szCs w:val="20"/>
        </w:rPr>
        <w:t>metāla</w:t>
      </w:r>
      <w:r w:rsidRPr="003A7D60">
        <w:rPr>
          <w:rFonts w:eastAsia="Arial" w:cs="Times New Roman"/>
          <w:color w:val="000000"/>
          <w:sz w:val="20"/>
          <w:szCs w:val="20"/>
        </w:rPr>
        <w:t xml:space="preserve"> </w:t>
      </w:r>
      <w:r w:rsidRPr="003A7D60">
        <w:rPr>
          <w:rFonts w:cs="Times New Roman"/>
          <w:color w:val="000000"/>
          <w:sz w:val="20"/>
          <w:szCs w:val="20"/>
        </w:rPr>
        <w:t>vai</w:t>
      </w:r>
      <w:r w:rsidRPr="003A7D60">
        <w:rPr>
          <w:rFonts w:eastAsia="Arial" w:cs="Times New Roman"/>
          <w:color w:val="000000"/>
          <w:sz w:val="20"/>
          <w:szCs w:val="20"/>
        </w:rPr>
        <w:t xml:space="preserve"> </w:t>
      </w:r>
      <w:r w:rsidRPr="003A7D60">
        <w:rPr>
          <w:rFonts w:cs="Times New Roman"/>
          <w:color w:val="000000"/>
          <w:sz w:val="20"/>
          <w:szCs w:val="20"/>
        </w:rPr>
        <w:t>plastmasas</w:t>
      </w:r>
      <w:r w:rsidRPr="003A7D60">
        <w:rPr>
          <w:rFonts w:eastAsia="Arial" w:cs="Times New Roman"/>
          <w:color w:val="000000"/>
          <w:sz w:val="20"/>
          <w:szCs w:val="20"/>
        </w:rPr>
        <w:t xml:space="preserve"> </w:t>
      </w:r>
      <w:r w:rsidRPr="003A7D60">
        <w:rPr>
          <w:rFonts w:cs="Times New Roman"/>
          <w:color w:val="000000"/>
          <w:sz w:val="20"/>
          <w:szCs w:val="20"/>
        </w:rPr>
        <w:t>ar</w:t>
      </w:r>
      <w:r w:rsidRPr="003A7D60">
        <w:rPr>
          <w:rFonts w:eastAsia="Arial" w:cs="Times New Roman"/>
          <w:color w:val="000000"/>
          <w:sz w:val="20"/>
          <w:szCs w:val="20"/>
        </w:rPr>
        <w:t xml:space="preserve"> </w:t>
      </w:r>
      <w:r w:rsidRPr="003A7D60">
        <w:rPr>
          <w:rFonts w:cs="Times New Roman"/>
          <w:color w:val="000000"/>
          <w:sz w:val="20"/>
          <w:szCs w:val="20"/>
        </w:rPr>
        <w:t>iegravētām</w:t>
      </w:r>
      <w:r w:rsidRPr="003A7D60">
        <w:rPr>
          <w:rFonts w:eastAsia="Arial" w:cs="Times New Roman"/>
          <w:color w:val="000000"/>
          <w:sz w:val="20"/>
          <w:szCs w:val="20"/>
        </w:rPr>
        <w:t xml:space="preserve"> </w:t>
      </w:r>
      <w:r w:rsidRPr="003A7D60">
        <w:rPr>
          <w:rFonts w:cs="Times New Roman"/>
          <w:color w:val="000000"/>
          <w:sz w:val="20"/>
          <w:szCs w:val="20"/>
        </w:rPr>
        <w:t>zīmēm;</w:t>
      </w:r>
    </w:p>
    <w:p w14:paraId="41492588" w14:textId="77777777" w:rsidR="0043401B" w:rsidRPr="003A7D60" w:rsidRDefault="0043401B" w:rsidP="00357D21">
      <w:pPr>
        <w:pStyle w:val="Standard"/>
        <w:numPr>
          <w:ilvl w:val="0"/>
          <w:numId w:val="209"/>
        </w:numPr>
        <w:tabs>
          <w:tab w:val="left" w:pos="1134"/>
        </w:tabs>
        <w:autoSpaceDN w:val="0"/>
        <w:spacing w:line="100" w:lineRule="atLeast"/>
        <w:ind w:left="1134" w:hanging="425"/>
        <w:jc w:val="both"/>
        <w:rPr>
          <w:rFonts w:cs="Times New Roman"/>
        </w:rPr>
      </w:pPr>
      <w:r w:rsidRPr="003A7D60">
        <w:rPr>
          <w:rFonts w:cs="Times New Roman"/>
          <w:color w:val="000000"/>
          <w:sz w:val="20"/>
          <w:szCs w:val="20"/>
        </w:rPr>
        <w:t>nodrošināšana</w:t>
      </w:r>
      <w:r w:rsidRPr="003A7D60">
        <w:rPr>
          <w:rFonts w:eastAsia="Arial" w:cs="Times New Roman"/>
          <w:color w:val="000000"/>
          <w:sz w:val="20"/>
          <w:szCs w:val="20"/>
        </w:rPr>
        <w:t xml:space="preserve"> </w:t>
      </w:r>
      <w:r w:rsidRPr="003A7D60">
        <w:rPr>
          <w:rFonts w:cs="Times New Roman"/>
          <w:color w:val="000000"/>
          <w:sz w:val="20"/>
          <w:szCs w:val="20"/>
        </w:rPr>
        <w:t>ar</w:t>
      </w:r>
      <w:r w:rsidRPr="003A7D60">
        <w:rPr>
          <w:rFonts w:eastAsia="Arial" w:cs="Times New Roman"/>
          <w:color w:val="000000"/>
          <w:sz w:val="20"/>
          <w:szCs w:val="20"/>
        </w:rPr>
        <w:t xml:space="preserve"> </w:t>
      </w:r>
      <w:r w:rsidRPr="003A7D60">
        <w:rPr>
          <w:rFonts w:cs="Times New Roman"/>
          <w:color w:val="000000"/>
          <w:sz w:val="20"/>
          <w:szCs w:val="20"/>
        </w:rPr>
        <w:t>elektrisko</w:t>
      </w:r>
      <w:r w:rsidRPr="003A7D60">
        <w:rPr>
          <w:rFonts w:eastAsia="Arial" w:cs="Times New Roman"/>
          <w:color w:val="000000"/>
          <w:sz w:val="20"/>
          <w:szCs w:val="20"/>
        </w:rPr>
        <w:t xml:space="preserve"> </w:t>
      </w:r>
      <w:proofErr w:type="spellStart"/>
      <w:r w:rsidRPr="003A7D60">
        <w:rPr>
          <w:rFonts w:cs="Times New Roman"/>
          <w:color w:val="000000"/>
          <w:sz w:val="20"/>
          <w:szCs w:val="20"/>
        </w:rPr>
        <w:t>pretaizsalšanas</w:t>
      </w:r>
      <w:proofErr w:type="spellEnd"/>
      <w:r w:rsidRPr="003A7D60">
        <w:rPr>
          <w:rFonts w:eastAsia="Arial" w:cs="Times New Roman"/>
          <w:color w:val="000000"/>
          <w:sz w:val="20"/>
          <w:szCs w:val="20"/>
        </w:rPr>
        <w:t xml:space="preserve"> </w:t>
      </w:r>
      <w:r w:rsidRPr="003A7D60">
        <w:rPr>
          <w:rFonts w:cs="Times New Roman"/>
          <w:color w:val="000000"/>
          <w:sz w:val="20"/>
          <w:szCs w:val="20"/>
        </w:rPr>
        <w:t>kabeli</w:t>
      </w:r>
      <w:r w:rsidRPr="003A7D60">
        <w:rPr>
          <w:rFonts w:eastAsia="Arial" w:cs="Times New Roman"/>
          <w:color w:val="000000"/>
          <w:sz w:val="20"/>
          <w:szCs w:val="20"/>
        </w:rPr>
        <w:t xml:space="preserve"> </w:t>
      </w:r>
      <w:r w:rsidRPr="003A7D60">
        <w:rPr>
          <w:rFonts w:cs="Times New Roman"/>
          <w:color w:val="000000"/>
          <w:sz w:val="20"/>
          <w:szCs w:val="20"/>
        </w:rPr>
        <w:t>(t.i.,</w:t>
      </w:r>
      <w:r w:rsidRPr="003A7D60">
        <w:rPr>
          <w:rFonts w:eastAsia="Arial" w:cs="Times New Roman"/>
          <w:color w:val="000000"/>
          <w:sz w:val="20"/>
          <w:szCs w:val="20"/>
        </w:rPr>
        <w:t xml:space="preserve"> </w:t>
      </w:r>
      <w:r w:rsidRPr="003A7D60">
        <w:rPr>
          <w:rFonts w:cs="Times New Roman"/>
          <w:color w:val="000000"/>
          <w:sz w:val="20"/>
          <w:szCs w:val="20"/>
        </w:rPr>
        <w:t>vietās,</w:t>
      </w:r>
      <w:r w:rsidRPr="003A7D60">
        <w:rPr>
          <w:rFonts w:eastAsia="Arial" w:cs="Times New Roman"/>
          <w:color w:val="000000"/>
          <w:sz w:val="20"/>
          <w:szCs w:val="20"/>
        </w:rPr>
        <w:t xml:space="preserve"> </w:t>
      </w:r>
      <w:r w:rsidRPr="003A7D60">
        <w:rPr>
          <w:rFonts w:cs="Times New Roman"/>
          <w:color w:val="000000"/>
          <w:sz w:val="20"/>
          <w:szCs w:val="20"/>
        </w:rPr>
        <w:t>kur</w:t>
      </w:r>
      <w:r w:rsidRPr="003A7D60">
        <w:rPr>
          <w:rFonts w:eastAsia="Arial" w:cs="Times New Roman"/>
          <w:color w:val="000000"/>
          <w:sz w:val="20"/>
          <w:szCs w:val="20"/>
        </w:rPr>
        <w:t xml:space="preserve"> </w:t>
      </w:r>
      <w:r w:rsidRPr="003A7D60">
        <w:rPr>
          <w:rFonts w:cs="Times New Roman"/>
          <w:color w:val="000000"/>
          <w:sz w:val="20"/>
          <w:szCs w:val="20"/>
        </w:rPr>
        <w:t>komponenti</w:t>
      </w:r>
      <w:r w:rsidRPr="003A7D60">
        <w:rPr>
          <w:rFonts w:eastAsia="Arial" w:cs="Times New Roman"/>
          <w:color w:val="000000"/>
          <w:sz w:val="20"/>
          <w:szCs w:val="20"/>
        </w:rPr>
        <w:t xml:space="preserve"> </w:t>
      </w:r>
      <w:r w:rsidRPr="003A7D60">
        <w:rPr>
          <w:rFonts w:cs="Times New Roman"/>
          <w:color w:val="000000"/>
          <w:sz w:val="20"/>
          <w:szCs w:val="20"/>
        </w:rPr>
        <w:t>un</w:t>
      </w:r>
      <w:r w:rsidRPr="003A7D60">
        <w:rPr>
          <w:rFonts w:eastAsia="Arial" w:cs="Times New Roman"/>
          <w:color w:val="000000"/>
          <w:sz w:val="20"/>
          <w:szCs w:val="20"/>
        </w:rPr>
        <w:t xml:space="preserve">    </w:t>
      </w:r>
      <w:r w:rsidRPr="003A7D60">
        <w:rPr>
          <w:rFonts w:cs="Times New Roman"/>
          <w:color w:val="000000"/>
          <w:sz w:val="20"/>
          <w:szCs w:val="20"/>
        </w:rPr>
        <w:t>cauruļvadu</w:t>
      </w:r>
      <w:r w:rsidRPr="003A7D60">
        <w:rPr>
          <w:rFonts w:eastAsia="Arial" w:cs="Times New Roman"/>
          <w:color w:val="000000"/>
          <w:sz w:val="20"/>
          <w:szCs w:val="20"/>
        </w:rPr>
        <w:t xml:space="preserve"> </w:t>
      </w:r>
      <w:r w:rsidRPr="003A7D60">
        <w:rPr>
          <w:rFonts w:cs="Times New Roman"/>
          <w:color w:val="000000"/>
          <w:sz w:val="20"/>
          <w:szCs w:val="20"/>
        </w:rPr>
        <w:t xml:space="preserve">sistēma </w:t>
      </w:r>
      <w:r w:rsidRPr="003A7D60">
        <w:rPr>
          <w:rFonts w:eastAsia="Arial" w:cs="Times New Roman"/>
          <w:color w:val="000000"/>
          <w:sz w:val="20"/>
          <w:szCs w:val="20"/>
        </w:rPr>
        <w:t xml:space="preserve"> </w:t>
      </w:r>
      <w:r w:rsidRPr="003A7D60">
        <w:rPr>
          <w:rFonts w:cs="Times New Roman"/>
          <w:color w:val="000000"/>
          <w:sz w:val="20"/>
          <w:szCs w:val="20"/>
        </w:rPr>
        <w:t>ir</w:t>
      </w:r>
      <w:r w:rsidRPr="003A7D60">
        <w:rPr>
          <w:rFonts w:eastAsia="Arial" w:cs="Times New Roman"/>
          <w:color w:val="000000"/>
          <w:sz w:val="20"/>
          <w:szCs w:val="20"/>
        </w:rPr>
        <w:t xml:space="preserve"> </w:t>
      </w:r>
      <w:r w:rsidRPr="003A7D60">
        <w:rPr>
          <w:rFonts w:cs="Times New Roman"/>
          <w:color w:val="000000"/>
          <w:sz w:val="20"/>
          <w:szCs w:val="20"/>
        </w:rPr>
        <w:t xml:space="preserve">potenciāli  </w:t>
      </w:r>
      <w:r w:rsidRPr="003A7D60">
        <w:rPr>
          <w:rFonts w:eastAsia="Arial" w:cs="Times New Roman"/>
          <w:color w:val="000000"/>
          <w:sz w:val="20"/>
          <w:szCs w:val="20"/>
        </w:rPr>
        <w:t xml:space="preserve"> </w:t>
      </w:r>
      <w:r w:rsidRPr="003A7D60">
        <w:rPr>
          <w:rFonts w:cs="Times New Roman"/>
          <w:color w:val="000000"/>
          <w:sz w:val="20"/>
          <w:szCs w:val="20"/>
        </w:rPr>
        <w:t>pakļauta</w:t>
      </w:r>
      <w:r w:rsidRPr="003A7D60">
        <w:rPr>
          <w:rFonts w:eastAsia="Arial" w:cs="Times New Roman"/>
          <w:color w:val="000000"/>
          <w:sz w:val="20"/>
          <w:szCs w:val="20"/>
        </w:rPr>
        <w:t xml:space="preserve"> </w:t>
      </w:r>
      <w:r w:rsidRPr="003A7D60">
        <w:rPr>
          <w:rFonts w:cs="Times New Roman"/>
          <w:color w:val="000000"/>
          <w:sz w:val="20"/>
          <w:szCs w:val="20"/>
        </w:rPr>
        <w:t>apkārtējai</w:t>
      </w:r>
      <w:r w:rsidRPr="003A7D60">
        <w:rPr>
          <w:rFonts w:eastAsia="Arial" w:cs="Times New Roman"/>
          <w:color w:val="000000"/>
          <w:sz w:val="20"/>
          <w:szCs w:val="20"/>
        </w:rPr>
        <w:t xml:space="preserve"> </w:t>
      </w:r>
      <w:r w:rsidRPr="003A7D60">
        <w:rPr>
          <w:rFonts w:cs="Times New Roman"/>
          <w:color w:val="000000"/>
          <w:sz w:val="20"/>
          <w:szCs w:val="20"/>
        </w:rPr>
        <w:t>temperatūrai,</w:t>
      </w:r>
      <w:r w:rsidRPr="003A7D60">
        <w:rPr>
          <w:rFonts w:eastAsia="Arial" w:cs="Times New Roman"/>
          <w:color w:val="000000"/>
          <w:sz w:val="20"/>
          <w:szCs w:val="20"/>
        </w:rPr>
        <w:t xml:space="preserve"> </w:t>
      </w:r>
      <w:r w:rsidRPr="003A7D60">
        <w:rPr>
          <w:rFonts w:cs="Times New Roman"/>
          <w:color w:val="000000"/>
          <w:sz w:val="20"/>
          <w:szCs w:val="20"/>
        </w:rPr>
        <w:t>kas</w:t>
      </w:r>
      <w:r w:rsidRPr="003A7D60">
        <w:rPr>
          <w:rFonts w:eastAsia="Arial" w:cs="Times New Roman"/>
          <w:color w:val="000000"/>
          <w:sz w:val="20"/>
          <w:szCs w:val="20"/>
        </w:rPr>
        <w:t xml:space="preserve"> </w:t>
      </w:r>
      <w:r w:rsidRPr="003A7D60">
        <w:rPr>
          <w:rFonts w:cs="Times New Roman"/>
          <w:color w:val="000000"/>
          <w:sz w:val="20"/>
          <w:szCs w:val="20"/>
        </w:rPr>
        <w:t>mazāka</w:t>
      </w:r>
      <w:r w:rsidRPr="003A7D60">
        <w:rPr>
          <w:rFonts w:eastAsia="Arial" w:cs="Times New Roman"/>
          <w:color w:val="000000"/>
          <w:sz w:val="20"/>
          <w:szCs w:val="20"/>
        </w:rPr>
        <w:t xml:space="preserve"> </w:t>
      </w:r>
      <w:r w:rsidRPr="003A7D60">
        <w:rPr>
          <w:rFonts w:cs="Times New Roman"/>
          <w:color w:val="000000"/>
          <w:sz w:val="20"/>
          <w:szCs w:val="20"/>
        </w:rPr>
        <w:t>par</w:t>
      </w:r>
      <w:r w:rsidRPr="003A7D60">
        <w:rPr>
          <w:rFonts w:eastAsia="Arial" w:cs="Times New Roman"/>
          <w:color w:val="000000"/>
          <w:sz w:val="20"/>
          <w:szCs w:val="20"/>
        </w:rPr>
        <w:t xml:space="preserve"> </w:t>
      </w:r>
      <w:r w:rsidRPr="003A7D60">
        <w:rPr>
          <w:rFonts w:cs="Times New Roman"/>
          <w:color w:val="000000"/>
          <w:sz w:val="20"/>
          <w:szCs w:val="20"/>
        </w:rPr>
        <w:t>5°</w:t>
      </w:r>
      <w:r w:rsidRPr="003A7D60">
        <w:rPr>
          <w:rFonts w:eastAsia="Arial" w:cs="Times New Roman"/>
          <w:color w:val="000000"/>
          <w:sz w:val="20"/>
          <w:szCs w:val="20"/>
        </w:rPr>
        <w:t xml:space="preserve"> </w:t>
      </w:r>
      <w:r w:rsidRPr="003A7D60">
        <w:rPr>
          <w:rFonts w:cs="Times New Roman"/>
          <w:color w:val="000000"/>
          <w:sz w:val="20"/>
          <w:szCs w:val="20"/>
        </w:rPr>
        <w:t>C),</w:t>
      </w:r>
      <w:r w:rsidRPr="003A7D60">
        <w:rPr>
          <w:rFonts w:eastAsia="Arial" w:cs="Times New Roman"/>
          <w:color w:val="000000"/>
          <w:sz w:val="20"/>
          <w:szCs w:val="20"/>
        </w:rPr>
        <w:t xml:space="preserve"> </w:t>
      </w:r>
      <w:r w:rsidRPr="003A7D60">
        <w:rPr>
          <w:rFonts w:cs="Times New Roman"/>
          <w:color w:val="000000"/>
          <w:sz w:val="20"/>
          <w:szCs w:val="20"/>
        </w:rPr>
        <w:t>lai</w:t>
      </w:r>
      <w:r w:rsidRPr="003A7D60">
        <w:rPr>
          <w:rFonts w:eastAsia="Arial" w:cs="Times New Roman"/>
          <w:color w:val="000000"/>
          <w:sz w:val="20"/>
          <w:szCs w:val="20"/>
        </w:rPr>
        <w:t xml:space="preserve"> </w:t>
      </w:r>
      <w:r w:rsidRPr="003A7D60">
        <w:rPr>
          <w:rFonts w:cs="Times New Roman"/>
          <w:color w:val="000000"/>
          <w:sz w:val="20"/>
          <w:szCs w:val="20"/>
        </w:rPr>
        <w:t>izvairītos</w:t>
      </w:r>
      <w:r w:rsidRPr="003A7D60">
        <w:rPr>
          <w:rFonts w:eastAsia="Arial" w:cs="Times New Roman"/>
          <w:color w:val="000000"/>
          <w:sz w:val="20"/>
          <w:szCs w:val="20"/>
        </w:rPr>
        <w:t xml:space="preserve"> </w:t>
      </w:r>
      <w:r w:rsidRPr="003A7D60">
        <w:rPr>
          <w:rFonts w:cs="Times New Roman"/>
          <w:color w:val="000000"/>
          <w:sz w:val="20"/>
          <w:szCs w:val="20"/>
        </w:rPr>
        <w:t>no</w:t>
      </w:r>
      <w:r w:rsidRPr="003A7D60">
        <w:rPr>
          <w:rFonts w:eastAsia="Arial" w:cs="Times New Roman"/>
          <w:color w:val="000000"/>
          <w:sz w:val="20"/>
          <w:szCs w:val="20"/>
        </w:rPr>
        <w:t xml:space="preserve"> </w:t>
      </w:r>
      <w:r w:rsidRPr="003A7D60">
        <w:rPr>
          <w:rFonts w:cs="Times New Roman"/>
          <w:color w:val="000000"/>
          <w:sz w:val="20"/>
          <w:szCs w:val="20"/>
        </w:rPr>
        <w:t>potenciālas</w:t>
      </w:r>
      <w:r w:rsidRPr="003A7D60">
        <w:rPr>
          <w:rFonts w:eastAsia="Arial" w:cs="Times New Roman"/>
          <w:color w:val="000000"/>
          <w:sz w:val="20"/>
          <w:szCs w:val="20"/>
        </w:rPr>
        <w:t xml:space="preserve"> </w:t>
      </w:r>
      <w:r w:rsidRPr="003A7D60">
        <w:rPr>
          <w:rFonts w:cs="Times New Roman"/>
          <w:color w:val="000000"/>
          <w:sz w:val="20"/>
          <w:szCs w:val="20"/>
        </w:rPr>
        <w:t>komponentu</w:t>
      </w:r>
      <w:r w:rsidRPr="003A7D60">
        <w:rPr>
          <w:rFonts w:eastAsia="Arial" w:cs="Times New Roman"/>
          <w:color w:val="000000"/>
          <w:sz w:val="20"/>
          <w:szCs w:val="20"/>
        </w:rPr>
        <w:t xml:space="preserve"> </w:t>
      </w:r>
      <w:r w:rsidRPr="003A7D60">
        <w:rPr>
          <w:rFonts w:cs="Times New Roman"/>
          <w:color w:val="000000"/>
          <w:sz w:val="20"/>
          <w:szCs w:val="20"/>
        </w:rPr>
        <w:t>un</w:t>
      </w:r>
      <w:r w:rsidRPr="003A7D60">
        <w:rPr>
          <w:rFonts w:eastAsia="Arial" w:cs="Times New Roman"/>
          <w:color w:val="000000"/>
          <w:sz w:val="20"/>
          <w:szCs w:val="20"/>
        </w:rPr>
        <w:t xml:space="preserve"> </w:t>
      </w:r>
      <w:r w:rsidRPr="003A7D60">
        <w:rPr>
          <w:rFonts w:cs="Times New Roman"/>
          <w:color w:val="000000"/>
          <w:sz w:val="20"/>
          <w:szCs w:val="20"/>
        </w:rPr>
        <w:t>cauruļvadu</w:t>
      </w:r>
      <w:r w:rsidRPr="003A7D60">
        <w:rPr>
          <w:rFonts w:eastAsia="Arial" w:cs="Times New Roman"/>
          <w:color w:val="000000"/>
          <w:sz w:val="20"/>
          <w:szCs w:val="20"/>
        </w:rPr>
        <w:t xml:space="preserve"> </w:t>
      </w:r>
      <w:r w:rsidRPr="003A7D60">
        <w:rPr>
          <w:rFonts w:cs="Times New Roman"/>
          <w:color w:val="000000"/>
          <w:sz w:val="20"/>
          <w:szCs w:val="20"/>
        </w:rPr>
        <w:t>sistēmas</w:t>
      </w:r>
      <w:r w:rsidRPr="003A7D60">
        <w:rPr>
          <w:rFonts w:eastAsia="Arial" w:cs="Times New Roman"/>
          <w:color w:val="000000"/>
          <w:sz w:val="20"/>
          <w:szCs w:val="20"/>
        </w:rPr>
        <w:t xml:space="preserve"> </w:t>
      </w:r>
      <w:r w:rsidRPr="003A7D60">
        <w:rPr>
          <w:rFonts w:cs="Times New Roman"/>
          <w:color w:val="000000"/>
          <w:sz w:val="20"/>
          <w:szCs w:val="20"/>
        </w:rPr>
        <w:t>sasalšanas;</w:t>
      </w:r>
    </w:p>
    <w:p w14:paraId="2E31BB75" w14:textId="77777777" w:rsidR="0043401B" w:rsidRPr="003A7D60" w:rsidRDefault="0043401B" w:rsidP="00357D21">
      <w:pPr>
        <w:pStyle w:val="Standard"/>
        <w:numPr>
          <w:ilvl w:val="0"/>
          <w:numId w:val="209"/>
        </w:numPr>
        <w:tabs>
          <w:tab w:val="left" w:pos="1134"/>
        </w:tabs>
        <w:autoSpaceDN w:val="0"/>
        <w:spacing w:line="100" w:lineRule="atLeast"/>
        <w:ind w:left="1134" w:hanging="425"/>
        <w:jc w:val="both"/>
        <w:rPr>
          <w:rFonts w:cs="Times New Roman"/>
          <w:color w:val="000000"/>
          <w:sz w:val="20"/>
          <w:szCs w:val="20"/>
        </w:rPr>
      </w:pPr>
      <w:r w:rsidRPr="003A7D60">
        <w:rPr>
          <w:rFonts w:cs="Times New Roman"/>
          <w:color w:val="000000"/>
          <w:sz w:val="20"/>
          <w:szCs w:val="20"/>
        </w:rPr>
        <w:t>pārklāšana,</w:t>
      </w:r>
      <w:r w:rsidRPr="003A7D60">
        <w:rPr>
          <w:rFonts w:eastAsia="Arial" w:cs="Times New Roman"/>
          <w:color w:val="000000"/>
          <w:sz w:val="20"/>
          <w:szCs w:val="20"/>
        </w:rPr>
        <w:t xml:space="preserve"> </w:t>
      </w:r>
      <w:r w:rsidRPr="003A7D60">
        <w:rPr>
          <w:rFonts w:cs="Times New Roman"/>
          <w:color w:val="000000"/>
          <w:sz w:val="20"/>
          <w:szCs w:val="20"/>
        </w:rPr>
        <w:t>izolēšana,</w:t>
      </w:r>
      <w:r w:rsidRPr="003A7D60">
        <w:rPr>
          <w:rFonts w:eastAsia="Arial" w:cs="Times New Roman"/>
          <w:color w:val="000000"/>
          <w:sz w:val="20"/>
          <w:szCs w:val="20"/>
        </w:rPr>
        <w:t xml:space="preserve"> </w:t>
      </w:r>
      <w:r w:rsidRPr="003A7D60">
        <w:rPr>
          <w:rFonts w:cs="Times New Roman"/>
          <w:color w:val="000000"/>
          <w:sz w:val="20"/>
          <w:szCs w:val="20"/>
        </w:rPr>
        <w:t>oderējums</w:t>
      </w:r>
      <w:r w:rsidRPr="003A7D60">
        <w:rPr>
          <w:rFonts w:eastAsia="Arial" w:cs="Times New Roman"/>
          <w:color w:val="000000"/>
          <w:sz w:val="20"/>
          <w:szCs w:val="20"/>
        </w:rPr>
        <w:t xml:space="preserve"> </w:t>
      </w:r>
      <w:r w:rsidRPr="003A7D60">
        <w:rPr>
          <w:rFonts w:cs="Times New Roman"/>
          <w:color w:val="000000"/>
          <w:sz w:val="20"/>
          <w:szCs w:val="20"/>
        </w:rPr>
        <w:t>un</w:t>
      </w:r>
      <w:r w:rsidRPr="003A7D60">
        <w:rPr>
          <w:rFonts w:eastAsia="Arial" w:cs="Times New Roman"/>
          <w:color w:val="000000"/>
          <w:sz w:val="20"/>
          <w:szCs w:val="20"/>
        </w:rPr>
        <w:t xml:space="preserve"> </w:t>
      </w:r>
      <w:r w:rsidRPr="003A7D60">
        <w:rPr>
          <w:rFonts w:cs="Times New Roman"/>
          <w:color w:val="000000"/>
          <w:sz w:val="20"/>
          <w:szCs w:val="20"/>
        </w:rPr>
        <w:t>krāsošana;</w:t>
      </w:r>
    </w:p>
    <w:p w14:paraId="44F1444E" w14:textId="77777777" w:rsidR="0043401B" w:rsidRPr="003A7D60" w:rsidRDefault="0043401B" w:rsidP="00357D21">
      <w:pPr>
        <w:pStyle w:val="Standard"/>
        <w:numPr>
          <w:ilvl w:val="0"/>
          <w:numId w:val="209"/>
        </w:numPr>
        <w:tabs>
          <w:tab w:val="left" w:pos="1134"/>
        </w:tabs>
        <w:autoSpaceDN w:val="0"/>
        <w:spacing w:line="100" w:lineRule="atLeast"/>
        <w:ind w:left="1134" w:hanging="425"/>
        <w:jc w:val="both"/>
        <w:rPr>
          <w:rFonts w:cs="Times New Roman"/>
          <w:color w:val="000000"/>
          <w:sz w:val="20"/>
          <w:szCs w:val="20"/>
        </w:rPr>
      </w:pPr>
      <w:r w:rsidRPr="003A7D60">
        <w:rPr>
          <w:rFonts w:cs="Times New Roman"/>
          <w:color w:val="000000"/>
          <w:sz w:val="20"/>
          <w:szCs w:val="20"/>
        </w:rPr>
        <w:t>krāsa</w:t>
      </w:r>
      <w:r w:rsidRPr="003A7D60">
        <w:rPr>
          <w:rFonts w:eastAsia="Arial" w:cs="Times New Roman"/>
          <w:color w:val="000000"/>
          <w:sz w:val="20"/>
          <w:szCs w:val="20"/>
        </w:rPr>
        <w:t xml:space="preserve"> </w:t>
      </w:r>
      <w:r w:rsidRPr="003A7D60">
        <w:rPr>
          <w:rFonts w:cs="Times New Roman"/>
          <w:color w:val="000000"/>
          <w:sz w:val="20"/>
          <w:szCs w:val="20"/>
        </w:rPr>
        <w:t>jāizvēlas</w:t>
      </w:r>
      <w:r w:rsidRPr="003A7D60">
        <w:rPr>
          <w:rFonts w:eastAsia="Arial" w:cs="Times New Roman"/>
          <w:color w:val="000000"/>
          <w:sz w:val="20"/>
          <w:szCs w:val="20"/>
        </w:rPr>
        <w:t xml:space="preserve"> </w:t>
      </w:r>
      <w:r w:rsidRPr="003A7D60">
        <w:rPr>
          <w:rFonts w:cs="Times New Roman"/>
          <w:color w:val="000000"/>
          <w:sz w:val="20"/>
          <w:szCs w:val="20"/>
        </w:rPr>
        <w:t>pēc</w:t>
      </w:r>
      <w:r w:rsidRPr="003A7D60">
        <w:rPr>
          <w:rFonts w:eastAsia="Arial" w:cs="Times New Roman"/>
          <w:color w:val="000000"/>
          <w:sz w:val="20"/>
          <w:szCs w:val="20"/>
        </w:rPr>
        <w:t xml:space="preserve"> </w:t>
      </w:r>
      <w:r w:rsidRPr="003A7D60">
        <w:rPr>
          <w:rFonts w:cs="Times New Roman"/>
          <w:color w:val="000000"/>
          <w:sz w:val="20"/>
          <w:szCs w:val="20"/>
        </w:rPr>
        <w:t>saskaņotās</w:t>
      </w:r>
      <w:r w:rsidRPr="003A7D60">
        <w:rPr>
          <w:rFonts w:eastAsia="Arial" w:cs="Times New Roman"/>
          <w:color w:val="000000"/>
          <w:sz w:val="20"/>
          <w:szCs w:val="20"/>
        </w:rPr>
        <w:t xml:space="preserve"> </w:t>
      </w:r>
      <w:r w:rsidRPr="003A7D60">
        <w:rPr>
          <w:rFonts w:cs="Times New Roman"/>
          <w:color w:val="000000"/>
          <w:sz w:val="20"/>
          <w:szCs w:val="20"/>
        </w:rPr>
        <w:t>krāsu</w:t>
      </w:r>
      <w:r w:rsidRPr="003A7D60">
        <w:rPr>
          <w:rFonts w:eastAsia="Arial" w:cs="Times New Roman"/>
          <w:color w:val="000000"/>
          <w:sz w:val="20"/>
          <w:szCs w:val="20"/>
        </w:rPr>
        <w:t xml:space="preserve"> </w:t>
      </w:r>
      <w:r w:rsidRPr="003A7D60">
        <w:rPr>
          <w:rFonts w:cs="Times New Roman"/>
          <w:color w:val="000000"/>
          <w:sz w:val="20"/>
          <w:szCs w:val="20"/>
        </w:rPr>
        <w:t>shēmas.</w:t>
      </w:r>
    </w:p>
    <w:p w14:paraId="76D64524" w14:textId="77777777" w:rsidR="0043401B" w:rsidRPr="003A7D60" w:rsidRDefault="0043401B" w:rsidP="0043401B">
      <w:pPr>
        <w:pStyle w:val="Standarduser"/>
        <w:spacing w:line="100" w:lineRule="atLeast"/>
        <w:jc w:val="both"/>
        <w:rPr>
          <w:rFonts w:cs="Times New Roman"/>
          <w:color w:val="000000"/>
          <w:sz w:val="20"/>
          <w:szCs w:val="20"/>
        </w:rPr>
      </w:pPr>
    </w:p>
    <w:p w14:paraId="152769FF" w14:textId="77777777" w:rsidR="0043401B" w:rsidRPr="003A7D60" w:rsidRDefault="0043401B" w:rsidP="00AB3AC2">
      <w:pPr>
        <w:pStyle w:val="Standard"/>
        <w:jc w:val="both"/>
        <w:rPr>
          <w:rFonts w:cs="Times New Roman"/>
          <w:sz w:val="20"/>
          <w:szCs w:val="20"/>
        </w:rPr>
      </w:pPr>
      <w:r w:rsidRPr="003A7D60">
        <w:rPr>
          <w:rFonts w:cs="Times New Roman"/>
          <w:sz w:val="20"/>
          <w:szCs w:val="20"/>
        </w:rPr>
        <w:t>Uzņēmējs</w:t>
      </w:r>
      <w:r w:rsidRPr="003A7D60">
        <w:rPr>
          <w:rFonts w:eastAsia="Arial" w:cs="Times New Roman"/>
          <w:sz w:val="20"/>
          <w:szCs w:val="20"/>
        </w:rPr>
        <w:t xml:space="preserve"> </w:t>
      </w:r>
      <w:r w:rsidRPr="003A7D60">
        <w:rPr>
          <w:rFonts w:cs="Times New Roman"/>
          <w:sz w:val="20"/>
          <w:szCs w:val="20"/>
        </w:rPr>
        <w:t>var</w:t>
      </w:r>
      <w:r w:rsidRPr="003A7D60">
        <w:rPr>
          <w:rFonts w:eastAsia="Arial" w:cs="Times New Roman"/>
          <w:sz w:val="20"/>
          <w:szCs w:val="20"/>
        </w:rPr>
        <w:t xml:space="preserve"> </w:t>
      </w:r>
      <w:r w:rsidRPr="003A7D60">
        <w:rPr>
          <w:rFonts w:cs="Times New Roman"/>
          <w:sz w:val="20"/>
          <w:szCs w:val="20"/>
        </w:rPr>
        <w:t>izmantot</w:t>
      </w:r>
      <w:r w:rsidRPr="003A7D60">
        <w:rPr>
          <w:rFonts w:eastAsia="Arial" w:cs="Times New Roman"/>
          <w:sz w:val="20"/>
          <w:szCs w:val="20"/>
        </w:rPr>
        <w:t xml:space="preserve"> </w:t>
      </w:r>
      <w:r w:rsidRPr="003A7D60">
        <w:rPr>
          <w:rFonts w:cs="Times New Roman"/>
          <w:sz w:val="20"/>
          <w:szCs w:val="20"/>
        </w:rPr>
        <w:t>Pasūtītāja</w:t>
      </w:r>
      <w:r w:rsidRPr="003A7D60">
        <w:rPr>
          <w:rFonts w:eastAsia="Arial" w:cs="Times New Roman"/>
          <w:sz w:val="20"/>
          <w:szCs w:val="20"/>
        </w:rPr>
        <w:t xml:space="preserve"> </w:t>
      </w:r>
      <w:r w:rsidRPr="003A7D60">
        <w:rPr>
          <w:rFonts w:cs="Times New Roman"/>
          <w:sz w:val="20"/>
          <w:szCs w:val="20"/>
        </w:rPr>
        <w:t>sagatavotajā</w:t>
      </w:r>
      <w:r w:rsidRPr="003A7D60">
        <w:rPr>
          <w:rFonts w:eastAsia="Arial" w:cs="Times New Roman"/>
          <w:sz w:val="20"/>
          <w:szCs w:val="20"/>
        </w:rPr>
        <w:t xml:space="preserve"> </w:t>
      </w:r>
      <w:r w:rsidRPr="003A7D60">
        <w:rPr>
          <w:rFonts w:cs="Times New Roman"/>
          <w:sz w:val="20"/>
          <w:szCs w:val="20"/>
        </w:rPr>
        <w:t>informācijā</w:t>
      </w:r>
      <w:r w:rsidRPr="003A7D60">
        <w:rPr>
          <w:rFonts w:eastAsia="Arial" w:cs="Times New Roman"/>
          <w:sz w:val="20"/>
          <w:szCs w:val="20"/>
        </w:rPr>
        <w:t xml:space="preserve"> </w:t>
      </w:r>
      <w:r w:rsidRPr="003A7D60">
        <w:rPr>
          <w:rFonts w:cs="Times New Roman"/>
          <w:sz w:val="20"/>
          <w:szCs w:val="20"/>
        </w:rPr>
        <w:t>rekomendējamo</w:t>
      </w:r>
      <w:r w:rsidRPr="003A7D60">
        <w:rPr>
          <w:rFonts w:eastAsia="Arial" w:cs="Times New Roman"/>
          <w:sz w:val="20"/>
          <w:szCs w:val="20"/>
        </w:rPr>
        <w:t xml:space="preserve"> </w:t>
      </w:r>
      <w:r w:rsidRPr="003A7D60">
        <w:rPr>
          <w:rFonts w:cs="Times New Roman"/>
          <w:sz w:val="20"/>
          <w:szCs w:val="20"/>
        </w:rPr>
        <w:t>jauno</w:t>
      </w:r>
      <w:r w:rsidRPr="003A7D60">
        <w:rPr>
          <w:rFonts w:eastAsia="Arial" w:cs="Times New Roman"/>
          <w:sz w:val="20"/>
          <w:szCs w:val="20"/>
        </w:rPr>
        <w:t xml:space="preserve"> </w:t>
      </w:r>
      <w:r w:rsidRPr="003A7D60">
        <w:rPr>
          <w:rFonts w:cs="Times New Roman"/>
          <w:sz w:val="20"/>
          <w:szCs w:val="20"/>
        </w:rPr>
        <w:t>būvju</w:t>
      </w:r>
      <w:r w:rsidRPr="003A7D60">
        <w:rPr>
          <w:rFonts w:eastAsia="Arial" w:cs="Times New Roman"/>
          <w:sz w:val="20"/>
          <w:szCs w:val="20"/>
        </w:rPr>
        <w:t xml:space="preserve"> </w:t>
      </w:r>
      <w:r w:rsidRPr="003A7D60">
        <w:rPr>
          <w:rFonts w:cs="Times New Roman"/>
          <w:sz w:val="20"/>
          <w:szCs w:val="20"/>
        </w:rPr>
        <w:t>izvietojumu,</w:t>
      </w:r>
      <w:r w:rsidRPr="003A7D60">
        <w:rPr>
          <w:rFonts w:eastAsia="Arial" w:cs="Times New Roman"/>
          <w:sz w:val="20"/>
          <w:szCs w:val="20"/>
        </w:rPr>
        <w:t xml:space="preserve"> </w:t>
      </w:r>
      <w:r w:rsidRPr="003A7D60">
        <w:rPr>
          <w:rFonts w:cs="Times New Roman"/>
          <w:sz w:val="20"/>
          <w:szCs w:val="20"/>
        </w:rPr>
        <w:t>bet</w:t>
      </w:r>
      <w:r w:rsidRPr="003A7D60">
        <w:rPr>
          <w:rFonts w:eastAsia="Arial" w:cs="Times New Roman"/>
          <w:sz w:val="20"/>
          <w:szCs w:val="20"/>
        </w:rPr>
        <w:t xml:space="preserve"> </w:t>
      </w:r>
      <w:r w:rsidRPr="003A7D60">
        <w:rPr>
          <w:rFonts w:cs="Times New Roman"/>
          <w:sz w:val="20"/>
          <w:szCs w:val="20"/>
        </w:rPr>
        <w:t>ir</w:t>
      </w:r>
      <w:r w:rsidRPr="003A7D60">
        <w:rPr>
          <w:rFonts w:eastAsia="Arial" w:cs="Times New Roman"/>
          <w:sz w:val="20"/>
          <w:szCs w:val="20"/>
        </w:rPr>
        <w:t xml:space="preserve"> </w:t>
      </w:r>
      <w:r w:rsidRPr="003A7D60">
        <w:rPr>
          <w:rFonts w:cs="Times New Roman"/>
          <w:sz w:val="20"/>
          <w:szCs w:val="20"/>
        </w:rPr>
        <w:lastRenderedPageBreak/>
        <w:t>atbildīgs</w:t>
      </w:r>
      <w:r w:rsidRPr="003A7D60">
        <w:rPr>
          <w:rFonts w:eastAsia="Arial" w:cs="Times New Roman"/>
          <w:sz w:val="20"/>
          <w:szCs w:val="20"/>
        </w:rPr>
        <w:t xml:space="preserve"> </w:t>
      </w:r>
      <w:r w:rsidRPr="003A7D60">
        <w:rPr>
          <w:rFonts w:cs="Times New Roman"/>
          <w:sz w:val="20"/>
          <w:szCs w:val="20"/>
        </w:rPr>
        <w:t>par</w:t>
      </w:r>
      <w:r w:rsidRPr="003A7D60">
        <w:rPr>
          <w:rFonts w:eastAsia="Arial" w:cs="Times New Roman"/>
          <w:sz w:val="20"/>
          <w:szCs w:val="20"/>
        </w:rPr>
        <w:t xml:space="preserve"> </w:t>
      </w:r>
      <w:r w:rsidRPr="003A7D60">
        <w:rPr>
          <w:rFonts w:cs="Times New Roman"/>
          <w:sz w:val="20"/>
          <w:szCs w:val="20"/>
        </w:rPr>
        <w:t>to</w:t>
      </w:r>
      <w:r w:rsidRPr="003A7D60">
        <w:rPr>
          <w:rFonts w:eastAsia="Arial" w:cs="Times New Roman"/>
          <w:sz w:val="20"/>
          <w:szCs w:val="20"/>
        </w:rPr>
        <w:t xml:space="preserve"> </w:t>
      </w:r>
      <w:r w:rsidRPr="003A7D60">
        <w:rPr>
          <w:rFonts w:cs="Times New Roman"/>
          <w:sz w:val="20"/>
          <w:szCs w:val="20"/>
        </w:rPr>
        <w:t>galīgo</w:t>
      </w:r>
      <w:r w:rsidRPr="003A7D60">
        <w:rPr>
          <w:rFonts w:eastAsia="Arial" w:cs="Times New Roman"/>
          <w:sz w:val="20"/>
          <w:szCs w:val="20"/>
        </w:rPr>
        <w:t xml:space="preserve"> </w:t>
      </w:r>
      <w:r w:rsidRPr="003A7D60">
        <w:rPr>
          <w:rFonts w:cs="Times New Roman"/>
          <w:sz w:val="20"/>
          <w:szCs w:val="20"/>
        </w:rPr>
        <w:t>precizēšanu</w:t>
      </w:r>
      <w:r w:rsidRPr="003A7D60">
        <w:rPr>
          <w:rFonts w:eastAsia="Arial" w:cs="Times New Roman"/>
          <w:sz w:val="20"/>
          <w:szCs w:val="20"/>
        </w:rPr>
        <w:t xml:space="preserve"> </w:t>
      </w:r>
      <w:r w:rsidRPr="003A7D60">
        <w:rPr>
          <w:rFonts w:cs="Times New Roman"/>
          <w:sz w:val="20"/>
          <w:szCs w:val="20"/>
        </w:rPr>
        <w:t>un</w:t>
      </w:r>
      <w:r w:rsidRPr="003A7D60">
        <w:rPr>
          <w:rFonts w:eastAsia="Arial" w:cs="Times New Roman"/>
          <w:sz w:val="20"/>
          <w:szCs w:val="20"/>
        </w:rPr>
        <w:t xml:space="preserve"> </w:t>
      </w:r>
      <w:r w:rsidRPr="003A7D60">
        <w:rPr>
          <w:rFonts w:cs="Times New Roman"/>
          <w:sz w:val="20"/>
          <w:szCs w:val="20"/>
        </w:rPr>
        <w:t>saskaņošanu</w:t>
      </w:r>
      <w:r w:rsidRPr="003A7D60">
        <w:rPr>
          <w:rFonts w:eastAsia="Arial" w:cs="Times New Roman"/>
          <w:sz w:val="20"/>
          <w:szCs w:val="20"/>
        </w:rPr>
        <w:t xml:space="preserve"> </w:t>
      </w:r>
      <w:r w:rsidRPr="003A7D60">
        <w:rPr>
          <w:rFonts w:cs="Times New Roman"/>
          <w:sz w:val="20"/>
          <w:szCs w:val="20"/>
        </w:rPr>
        <w:t>ar</w:t>
      </w:r>
      <w:r w:rsidRPr="003A7D60">
        <w:rPr>
          <w:rFonts w:eastAsia="Arial" w:cs="Times New Roman"/>
          <w:sz w:val="20"/>
          <w:szCs w:val="20"/>
        </w:rPr>
        <w:t xml:space="preserve"> </w:t>
      </w:r>
      <w:r w:rsidRPr="003A7D60">
        <w:rPr>
          <w:rFonts w:cs="Times New Roman"/>
          <w:sz w:val="20"/>
          <w:szCs w:val="20"/>
        </w:rPr>
        <w:t>pašvaldības</w:t>
      </w:r>
      <w:r w:rsidRPr="003A7D60">
        <w:rPr>
          <w:rFonts w:eastAsia="Arial" w:cs="Times New Roman"/>
          <w:sz w:val="20"/>
          <w:szCs w:val="20"/>
        </w:rPr>
        <w:t xml:space="preserve"> </w:t>
      </w:r>
      <w:r w:rsidRPr="003A7D60">
        <w:rPr>
          <w:rFonts w:cs="Times New Roman"/>
          <w:sz w:val="20"/>
          <w:szCs w:val="20"/>
        </w:rPr>
        <w:t>un</w:t>
      </w:r>
      <w:r w:rsidRPr="003A7D60">
        <w:rPr>
          <w:rFonts w:eastAsia="Arial" w:cs="Times New Roman"/>
          <w:sz w:val="20"/>
          <w:szCs w:val="20"/>
        </w:rPr>
        <w:t xml:space="preserve"> </w:t>
      </w:r>
      <w:r w:rsidRPr="003A7D60">
        <w:rPr>
          <w:rFonts w:cs="Times New Roman"/>
          <w:sz w:val="20"/>
          <w:szCs w:val="20"/>
        </w:rPr>
        <w:t>citu</w:t>
      </w:r>
      <w:r w:rsidRPr="003A7D60">
        <w:rPr>
          <w:rFonts w:eastAsia="Arial" w:cs="Times New Roman"/>
          <w:sz w:val="20"/>
          <w:szCs w:val="20"/>
        </w:rPr>
        <w:t xml:space="preserve"> </w:t>
      </w:r>
      <w:r w:rsidRPr="003A7D60">
        <w:rPr>
          <w:rFonts w:cs="Times New Roman"/>
          <w:sz w:val="20"/>
          <w:szCs w:val="20"/>
        </w:rPr>
        <w:t>atbildīgo</w:t>
      </w:r>
      <w:r w:rsidRPr="003A7D60">
        <w:rPr>
          <w:rFonts w:eastAsia="Arial" w:cs="Times New Roman"/>
          <w:sz w:val="20"/>
          <w:szCs w:val="20"/>
        </w:rPr>
        <w:t xml:space="preserve"> </w:t>
      </w:r>
      <w:r w:rsidRPr="003A7D60">
        <w:rPr>
          <w:rFonts w:cs="Times New Roman"/>
          <w:sz w:val="20"/>
          <w:szCs w:val="20"/>
        </w:rPr>
        <w:t>institūciju</w:t>
      </w:r>
      <w:r w:rsidRPr="003A7D60">
        <w:rPr>
          <w:rFonts w:eastAsia="Arial" w:cs="Times New Roman"/>
          <w:sz w:val="20"/>
          <w:szCs w:val="20"/>
        </w:rPr>
        <w:t xml:space="preserve"> </w:t>
      </w:r>
      <w:r w:rsidRPr="003A7D60">
        <w:rPr>
          <w:rFonts w:cs="Times New Roman"/>
          <w:sz w:val="20"/>
          <w:szCs w:val="20"/>
        </w:rPr>
        <w:t>pārstāvjiem,</w:t>
      </w:r>
      <w:r w:rsidRPr="003A7D60">
        <w:rPr>
          <w:rFonts w:eastAsia="Arial" w:cs="Times New Roman"/>
          <w:sz w:val="20"/>
          <w:szCs w:val="20"/>
        </w:rPr>
        <w:t xml:space="preserve"> </w:t>
      </w:r>
      <w:r w:rsidRPr="008F3649">
        <w:rPr>
          <w:rFonts w:cs="Times New Roman"/>
          <w:sz w:val="20"/>
          <w:szCs w:val="20"/>
        </w:rPr>
        <w:t>izstrādājot</w:t>
      </w:r>
      <w:r w:rsidRPr="008F3649">
        <w:rPr>
          <w:rFonts w:eastAsia="Arial" w:cs="Times New Roman"/>
          <w:sz w:val="20"/>
          <w:szCs w:val="20"/>
        </w:rPr>
        <w:t xml:space="preserve"> </w:t>
      </w:r>
      <w:r w:rsidRPr="008F3649">
        <w:rPr>
          <w:rFonts w:cs="Times New Roman"/>
          <w:sz w:val="20"/>
          <w:szCs w:val="20"/>
        </w:rPr>
        <w:t>tehnisko</w:t>
      </w:r>
      <w:r w:rsidRPr="008F3649">
        <w:rPr>
          <w:rFonts w:eastAsia="Arial" w:cs="Times New Roman"/>
          <w:sz w:val="20"/>
          <w:szCs w:val="20"/>
        </w:rPr>
        <w:t xml:space="preserve"> </w:t>
      </w:r>
      <w:r w:rsidRPr="008F3649">
        <w:rPr>
          <w:rFonts w:cs="Times New Roman"/>
          <w:sz w:val="20"/>
          <w:szCs w:val="20"/>
        </w:rPr>
        <w:t>projektu.</w:t>
      </w:r>
    </w:p>
    <w:p w14:paraId="241A0F1D" w14:textId="77777777" w:rsidR="0043401B" w:rsidRPr="003A7D60" w:rsidRDefault="0043401B" w:rsidP="0043401B">
      <w:pPr>
        <w:pStyle w:val="Standarduser"/>
        <w:spacing w:line="100" w:lineRule="atLeast"/>
        <w:jc w:val="both"/>
        <w:rPr>
          <w:rFonts w:cs="Times New Roman"/>
          <w:color w:val="000000"/>
          <w:sz w:val="20"/>
          <w:szCs w:val="20"/>
        </w:rPr>
      </w:pPr>
    </w:p>
    <w:p w14:paraId="6EC73C8B" w14:textId="77777777" w:rsidR="0043401B" w:rsidRDefault="0043401B" w:rsidP="00286F4E">
      <w:pPr>
        <w:pStyle w:val="Standard"/>
        <w:spacing w:line="100" w:lineRule="atLeast"/>
        <w:jc w:val="both"/>
        <w:rPr>
          <w:rFonts w:cs="Times New Roman"/>
        </w:rPr>
      </w:pPr>
    </w:p>
    <w:p w14:paraId="131EFF19" w14:textId="77777777" w:rsidR="00286F4E" w:rsidRDefault="00286F4E" w:rsidP="00357D21">
      <w:pPr>
        <w:pStyle w:val="Olita2"/>
        <w:numPr>
          <w:ilvl w:val="0"/>
          <w:numId w:val="18"/>
        </w:numPr>
        <w:ind w:left="360" w:hanging="360"/>
        <w:rPr>
          <w:sz w:val="20"/>
          <w:szCs w:val="20"/>
        </w:rPr>
      </w:pPr>
      <w:proofErr w:type="spellStart"/>
      <w:r>
        <w:rPr>
          <w:sz w:val="20"/>
          <w:szCs w:val="20"/>
        </w:rPr>
        <w:t>Dokumentācija</w:t>
      </w:r>
      <w:proofErr w:type="spellEnd"/>
    </w:p>
    <w:p w14:paraId="272D23A5" w14:textId="77777777" w:rsidR="00286F4E" w:rsidRDefault="00286F4E" w:rsidP="00286F4E">
      <w:pPr>
        <w:pStyle w:val="Standarduser"/>
        <w:spacing w:line="100" w:lineRule="atLeast"/>
        <w:jc w:val="both"/>
        <w:rPr>
          <w:rFonts w:cs="Times New Roman"/>
          <w:color w:val="000000"/>
          <w:sz w:val="20"/>
          <w:szCs w:val="20"/>
        </w:rPr>
      </w:pPr>
      <w:r>
        <w:rPr>
          <w:rFonts w:cs="Times New Roman"/>
          <w:color w:val="000000"/>
          <w:sz w:val="20"/>
          <w:szCs w:val="20"/>
        </w:rPr>
        <w:t>Dokumentācijai</w:t>
      </w:r>
      <w:r>
        <w:rPr>
          <w:rFonts w:eastAsia="Arial" w:cs="Times New Roman"/>
          <w:color w:val="000000"/>
          <w:sz w:val="20"/>
          <w:szCs w:val="20"/>
        </w:rPr>
        <w:t xml:space="preserve"> </w:t>
      </w:r>
      <w:r>
        <w:rPr>
          <w:rFonts w:cs="Times New Roman"/>
          <w:color w:val="000000"/>
          <w:sz w:val="20"/>
          <w:szCs w:val="20"/>
        </w:rPr>
        <w:t>jāiekļauj</w:t>
      </w:r>
      <w:r>
        <w:rPr>
          <w:rFonts w:eastAsia="Arial" w:cs="Times New Roman"/>
          <w:color w:val="000000"/>
          <w:sz w:val="20"/>
          <w:szCs w:val="20"/>
        </w:rPr>
        <w:t xml:space="preserve"> </w:t>
      </w:r>
      <w:r>
        <w:rPr>
          <w:rFonts w:cs="Times New Roman"/>
          <w:color w:val="000000"/>
          <w:sz w:val="20"/>
          <w:szCs w:val="20"/>
        </w:rPr>
        <w:t>sekojošas</w:t>
      </w:r>
      <w:r>
        <w:rPr>
          <w:rFonts w:eastAsia="Arial" w:cs="Times New Roman"/>
          <w:color w:val="000000"/>
          <w:sz w:val="20"/>
          <w:szCs w:val="20"/>
        </w:rPr>
        <w:t xml:space="preserve"> </w:t>
      </w:r>
      <w:r>
        <w:rPr>
          <w:rFonts w:cs="Times New Roman"/>
          <w:color w:val="000000"/>
          <w:sz w:val="20"/>
          <w:szCs w:val="20"/>
        </w:rPr>
        <w:t>galvenās</w:t>
      </w:r>
      <w:r>
        <w:rPr>
          <w:rFonts w:eastAsia="Arial" w:cs="Times New Roman"/>
          <w:color w:val="000000"/>
          <w:sz w:val="20"/>
          <w:szCs w:val="20"/>
        </w:rPr>
        <w:t xml:space="preserve"> </w:t>
      </w:r>
      <w:r>
        <w:rPr>
          <w:rFonts w:cs="Times New Roman"/>
          <w:color w:val="000000"/>
          <w:sz w:val="20"/>
          <w:szCs w:val="20"/>
        </w:rPr>
        <w:t>sadaļas:</w:t>
      </w:r>
    </w:p>
    <w:p w14:paraId="09BD4850" w14:textId="77777777" w:rsidR="00286F4E" w:rsidRDefault="00286F4E" w:rsidP="00357D21">
      <w:pPr>
        <w:pStyle w:val="Standard"/>
        <w:numPr>
          <w:ilvl w:val="0"/>
          <w:numId w:val="24"/>
        </w:numPr>
        <w:autoSpaceDN w:val="0"/>
        <w:spacing w:line="100" w:lineRule="atLeast"/>
        <w:jc w:val="both"/>
        <w:textAlignment w:val="auto"/>
        <w:rPr>
          <w:rFonts w:cs="Times New Roman"/>
          <w:color w:val="000000"/>
          <w:sz w:val="20"/>
          <w:szCs w:val="20"/>
        </w:rPr>
      </w:pPr>
      <w:r>
        <w:rPr>
          <w:rFonts w:cs="Times New Roman"/>
          <w:color w:val="000000"/>
          <w:sz w:val="20"/>
          <w:szCs w:val="20"/>
        </w:rPr>
        <w:t>ekspluatācijas</w:t>
      </w:r>
      <w:r>
        <w:rPr>
          <w:rFonts w:eastAsia="Arial" w:cs="Times New Roman"/>
          <w:color w:val="000000"/>
          <w:sz w:val="20"/>
          <w:szCs w:val="20"/>
        </w:rPr>
        <w:t xml:space="preserve"> </w:t>
      </w:r>
      <w:r>
        <w:rPr>
          <w:rFonts w:cs="Times New Roman"/>
          <w:color w:val="000000"/>
          <w:sz w:val="20"/>
          <w:szCs w:val="20"/>
        </w:rPr>
        <w:t>un</w:t>
      </w:r>
      <w:r>
        <w:rPr>
          <w:rFonts w:eastAsia="Arial" w:cs="Times New Roman"/>
          <w:color w:val="000000"/>
          <w:sz w:val="20"/>
          <w:szCs w:val="20"/>
        </w:rPr>
        <w:t xml:space="preserve"> </w:t>
      </w:r>
      <w:r>
        <w:rPr>
          <w:rFonts w:cs="Times New Roman"/>
          <w:color w:val="000000"/>
          <w:sz w:val="20"/>
          <w:szCs w:val="20"/>
        </w:rPr>
        <w:t>uzturēšanas</w:t>
      </w:r>
      <w:r>
        <w:rPr>
          <w:rFonts w:eastAsia="Arial" w:cs="Times New Roman"/>
          <w:color w:val="000000"/>
          <w:sz w:val="20"/>
          <w:szCs w:val="20"/>
        </w:rPr>
        <w:t xml:space="preserve"> </w:t>
      </w:r>
      <w:r>
        <w:rPr>
          <w:rFonts w:cs="Times New Roman"/>
          <w:color w:val="000000"/>
          <w:sz w:val="20"/>
          <w:szCs w:val="20"/>
        </w:rPr>
        <w:t>rokasgrāmatas,</w:t>
      </w:r>
      <w:r>
        <w:rPr>
          <w:rFonts w:eastAsia="Arial" w:cs="Times New Roman"/>
          <w:color w:val="000000"/>
          <w:sz w:val="20"/>
          <w:szCs w:val="20"/>
        </w:rPr>
        <w:t xml:space="preserve"> </w:t>
      </w:r>
      <w:r>
        <w:rPr>
          <w:rFonts w:cs="Times New Roman"/>
          <w:color w:val="000000"/>
          <w:sz w:val="20"/>
          <w:szCs w:val="20"/>
        </w:rPr>
        <w:t>ietverot</w:t>
      </w:r>
      <w:r>
        <w:rPr>
          <w:rFonts w:eastAsia="Arial" w:cs="Times New Roman"/>
          <w:color w:val="000000"/>
          <w:sz w:val="20"/>
          <w:szCs w:val="20"/>
        </w:rPr>
        <w:t xml:space="preserve"> </w:t>
      </w:r>
      <w:r>
        <w:rPr>
          <w:rFonts w:cs="Times New Roman"/>
          <w:color w:val="000000"/>
          <w:sz w:val="20"/>
          <w:szCs w:val="20"/>
        </w:rPr>
        <w:t>informāciju</w:t>
      </w:r>
      <w:r>
        <w:rPr>
          <w:rFonts w:eastAsia="Arial" w:cs="Times New Roman"/>
          <w:color w:val="000000"/>
          <w:sz w:val="20"/>
          <w:szCs w:val="20"/>
        </w:rPr>
        <w:t xml:space="preserve"> </w:t>
      </w:r>
      <w:r>
        <w:rPr>
          <w:rFonts w:cs="Times New Roman"/>
          <w:color w:val="000000"/>
          <w:sz w:val="20"/>
          <w:szCs w:val="20"/>
        </w:rPr>
        <w:t>apkopotu</w:t>
      </w:r>
      <w:r>
        <w:rPr>
          <w:rFonts w:eastAsia="Arial" w:cs="Times New Roman"/>
          <w:color w:val="000000"/>
          <w:sz w:val="20"/>
          <w:szCs w:val="20"/>
        </w:rPr>
        <w:t xml:space="preserve"> </w:t>
      </w:r>
      <w:r>
        <w:rPr>
          <w:rFonts w:cs="Times New Roman"/>
          <w:color w:val="000000"/>
          <w:sz w:val="20"/>
          <w:szCs w:val="20"/>
        </w:rPr>
        <w:t>no</w:t>
      </w:r>
      <w:r>
        <w:rPr>
          <w:rFonts w:eastAsia="Arial" w:cs="Times New Roman"/>
          <w:color w:val="000000"/>
          <w:sz w:val="20"/>
          <w:szCs w:val="20"/>
        </w:rPr>
        <w:t xml:space="preserve"> </w:t>
      </w:r>
      <w:r>
        <w:rPr>
          <w:rFonts w:cs="Times New Roman"/>
          <w:color w:val="000000"/>
          <w:sz w:val="20"/>
          <w:szCs w:val="20"/>
        </w:rPr>
        <w:t>iekārtu</w:t>
      </w:r>
      <w:r>
        <w:rPr>
          <w:rFonts w:eastAsia="Arial" w:cs="Times New Roman"/>
          <w:color w:val="000000"/>
          <w:sz w:val="20"/>
          <w:szCs w:val="20"/>
        </w:rPr>
        <w:t xml:space="preserve"> </w:t>
      </w:r>
      <w:r>
        <w:rPr>
          <w:rFonts w:cs="Times New Roman"/>
          <w:color w:val="000000"/>
          <w:sz w:val="20"/>
          <w:szCs w:val="20"/>
        </w:rPr>
        <w:t>piegādātājiem.</w:t>
      </w:r>
      <w:r>
        <w:rPr>
          <w:rFonts w:eastAsia="Arial" w:cs="Times New Roman"/>
          <w:color w:val="000000"/>
          <w:sz w:val="20"/>
          <w:szCs w:val="20"/>
        </w:rPr>
        <w:t xml:space="preserve"> </w:t>
      </w:r>
      <w:r>
        <w:rPr>
          <w:rFonts w:cs="Times New Roman"/>
          <w:color w:val="000000"/>
          <w:sz w:val="20"/>
          <w:szCs w:val="20"/>
        </w:rPr>
        <w:t>Šai</w:t>
      </w:r>
      <w:r>
        <w:rPr>
          <w:rFonts w:eastAsia="Arial" w:cs="Times New Roman"/>
          <w:color w:val="000000"/>
          <w:sz w:val="20"/>
          <w:szCs w:val="20"/>
        </w:rPr>
        <w:t xml:space="preserve"> </w:t>
      </w:r>
      <w:r>
        <w:rPr>
          <w:rFonts w:cs="Times New Roman"/>
          <w:color w:val="000000"/>
          <w:sz w:val="20"/>
          <w:szCs w:val="20"/>
        </w:rPr>
        <w:t>dokumentācijai</w:t>
      </w:r>
      <w:r>
        <w:rPr>
          <w:rFonts w:eastAsia="Arial" w:cs="Times New Roman"/>
          <w:color w:val="000000"/>
          <w:sz w:val="20"/>
          <w:szCs w:val="20"/>
        </w:rPr>
        <w:t xml:space="preserve"> </w:t>
      </w:r>
      <w:r>
        <w:rPr>
          <w:rFonts w:cs="Times New Roman"/>
          <w:color w:val="000000"/>
          <w:sz w:val="20"/>
          <w:szCs w:val="20"/>
        </w:rPr>
        <w:t>jābūt</w:t>
      </w:r>
      <w:r>
        <w:rPr>
          <w:rFonts w:eastAsia="Arial" w:cs="Times New Roman"/>
          <w:color w:val="000000"/>
          <w:sz w:val="20"/>
          <w:szCs w:val="20"/>
        </w:rPr>
        <w:t xml:space="preserve">  </w:t>
      </w:r>
      <w:r>
        <w:rPr>
          <w:rFonts w:cs="Times New Roman"/>
          <w:color w:val="000000"/>
          <w:sz w:val="20"/>
          <w:szCs w:val="20"/>
        </w:rPr>
        <w:t>latviešu</w:t>
      </w:r>
      <w:r>
        <w:rPr>
          <w:rFonts w:eastAsia="Arial" w:cs="Times New Roman"/>
          <w:color w:val="000000"/>
          <w:sz w:val="20"/>
          <w:szCs w:val="20"/>
        </w:rPr>
        <w:t xml:space="preserve"> </w:t>
      </w:r>
      <w:r>
        <w:rPr>
          <w:rFonts w:cs="Times New Roman"/>
          <w:color w:val="000000"/>
          <w:sz w:val="20"/>
          <w:szCs w:val="20"/>
        </w:rPr>
        <w:t>valodā.</w:t>
      </w:r>
    </w:p>
    <w:p w14:paraId="3D8BD099" w14:textId="77777777" w:rsidR="00286F4E" w:rsidRDefault="00286F4E" w:rsidP="00357D21">
      <w:pPr>
        <w:pStyle w:val="Standard"/>
        <w:numPr>
          <w:ilvl w:val="0"/>
          <w:numId w:val="24"/>
        </w:numPr>
        <w:autoSpaceDN w:val="0"/>
        <w:spacing w:line="100" w:lineRule="atLeast"/>
        <w:jc w:val="both"/>
        <w:textAlignment w:val="auto"/>
        <w:rPr>
          <w:rFonts w:cs="Times New Roman"/>
          <w:color w:val="000000"/>
          <w:sz w:val="20"/>
          <w:szCs w:val="20"/>
        </w:rPr>
      </w:pPr>
      <w:r>
        <w:rPr>
          <w:rFonts w:cs="Times New Roman"/>
          <w:color w:val="000000"/>
          <w:sz w:val="20"/>
          <w:szCs w:val="20"/>
        </w:rPr>
        <w:t>ekspluatācijas</w:t>
      </w:r>
      <w:r>
        <w:rPr>
          <w:rFonts w:eastAsia="Arial" w:cs="Times New Roman"/>
          <w:color w:val="000000"/>
          <w:sz w:val="20"/>
          <w:szCs w:val="20"/>
        </w:rPr>
        <w:t xml:space="preserve"> </w:t>
      </w:r>
      <w:r>
        <w:rPr>
          <w:rFonts w:cs="Times New Roman"/>
          <w:color w:val="000000"/>
          <w:sz w:val="20"/>
          <w:szCs w:val="20"/>
        </w:rPr>
        <w:t>instrukcijas,</w:t>
      </w:r>
      <w:r>
        <w:rPr>
          <w:rFonts w:eastAsia="Arial" w:cs="Times New Roman"/>
          <w:color w:val="000000"/>
          <w:sz w:val="20"/>
          <w:szCs w:val="20"/>
        </w:rPr>
        <w:t xml:space="preserve"> </w:t>
      </w:r>
      <w:r>
        <w:rPr>
          <w:rFonts w:cs="Times New Roman"/>
          <w:color w:val="000000"/>
          <w:sz w:val="20"/>
          <w:szCs w:val="20"/>
        </w:rPr>
        <w:t>kuras</w:t>
      </w:r>
      <w:r>
        <w:rPr>
          <w:rFonts w:eastAsia="Arial" w:cs="Times New Roman"/>
          <w:color w:val="000000"/>
          <w:sz w:val="20"/>
          <w:szCs w:val="20"/>
        </w:rPr>
        <w:t xml:space="preserve"> </w:t>
      </w:r>
      <w:r>
        <w:rPr>
          <w:rFonts w:cs="Times New Roman"/>
          <w:color w:val="000000"/>
          <w:sz w:val="20"/>
          <w:szCs w:val="20"/>
        </w:rPr>
        <w:t>nepieciešamas</w:t>
      </w:r>
      <w:r>
        <w:rPr>
          <w:rFonts w:eastAsia="Arial" w:cs="Times New Roman"/>
          <w:color w:val="000000"/>
          <w:sz w:val="20"/>
          <w:szCs w:val="20"/>
        </w:rPr>
        <w:t xml:space="preserve"> </w:t>
      </w:r>
      <w:r>
        <w:rPr>
          <w:rFonts w:cs="Times New Roman"/>
          <w:color w:val="000000"/>
          <w:sz w:val="20"/>
          <w:szCs w:val="20"/>
        </w:rPr>
        <w:t>Pasūtītāja</w:t>
      </w:r>
      <w:r>
        <w:rPr>
          <w:rFonts w:eastAsia="Arial" w:cs="Times New Roman"/>
          <w:color w:val="000000"/>
          <w:sz w:val="20"/>
          <w:szCs w:val="20"/>
        </w:rPr>
        <w:t xml:space="preserve"> </w:t>
      </w:r>
      <w:r>
        <w:rPr>
          <w:rFonts w:cs="Times New Roman"/>
          <w:color w:val="000000"/>
          <w:sz w:val="20"/>
          <w:szCs w:val="20"/>
        </w:rPr>
        <w:t>personālam</w:t>
      </w:r>
      <w:r>
        <w:rPr>
          <w:rFonts w:eastAsia="Arial" w:cs="Times New Roman"/>
          <w:color w:val="000000"/>
          <w:sz w:val="20"/>
          <w:szCs w:val="20"/>
        </w:rPr>
        <w:t xml:space="preserve"> </w:t>
      </w:r>
      <w:r>
        <w:rPr>
          <w:rFonts w:cs="Times New Roman"/>
          <w:color w:val="000000"/>
          <w:sz w:val="20"/>
          <w:szCs w:val="20"/>
        </w:rPr>
        <w:t>vadot</w:t>
      </w:r>
      <w:r>
        <w:rPr>
          <w:rFonts w:eastAsia="Arial" w:cs="Times New Roman"/>
          <w:color w:val="000000"/>
          <w:sz w:val="20"/>
          <w:szCs w:val="20"/>
        </w:rPr>
        <w:t xml:space="preserve"> </w:t>
      </w:r>
      <w:r>
        <w:rPr>
          <w:rFonts w:cs="Times New Roman"/>
          <w:color w:val="000000"/>
          <w:sz w:val="20"/>
          <w:szCs w:val="20"/>
        </w:rPr>
        <w:t>iekārtas.</w:t>
      </w:r>
      <w:r>
        <w:rPr>
          <w:rFonts w:eastAsia="Arial" w:cs="Times New Roman"/>
          <w:color w:val="000000"/>
          <w:sz w:val="20"/>
          <w:szCs w:val="20"/>
        </w:rPr>
        <w:t xml:space="preserve"> </w:t>
      </w:r>
      <w:r>
        <w:rPr>
          <w:rFonts w:cs="Times New Roman"/>
          <w:color w:val="000000"/>
          <w:sz w:val="20"/>
          <w:szCs w:val="20"/>
        </w:rPr>
        <w:t>Ekspluatācijas</w:t>
      </w:r>
      <w:r>
        <w:rPr>
          <w:rFonts w:eastAsia="Arial" w:cs="Times New Roman"/>
          <w:color w:val="000000"/>
          <w:sz w:val="20"/>
          <w:szCs w:val="20"/>
        </w:rPr>
        <w:t xml:space="preserve"> </w:t>
      </w:r>
      <w:r>
        <w:rPr>
          <w:rFonts w:cs="Times New Roman"/>
          <w:color w:val="000000"/>
          <w:sz w:val="20"/>
          <w:szCs w:val="20"/>
        </w:rPr>
        <w:t>instrukcijām</w:t>
      </w:r>
      <w:r>
        <w:rPr>
          <w:rFonts w:eastAsia="Arial" w:cs="Times New Roman"/>
          <w:color w:val="000000"/>
          <w:sz w:val="20"/>
          <w:szCs w:val="20"/>
        </w:rPr>
        <w:t xml:space="preserve"> </w:t>
      </w:r>
      <w:r>
        <w:rPr>
          <w:rFonts w:cs="Times New Roman"/>
          <w:color w:val="000000"/>
          <w:sz w:val="20"/>
          <w:szCs w:val="20"/>
        </w:rPr>
        <w:t>jāsniedz</w:t>
      </w:r>
      <w:r>
        <w:rPr>
          <w:rFonts w:eastAsia="Arial" w:cs="Times New Roman"/>
          <w:color w:val="000000"/>
          <w:sz w:val="20"/>
          <w:szCs w:val="20"/>
        </w:rPr>
        <w:t xml:space="preserve"> </w:t>
      </w:r>
      <w:r>
        <w:rPr>
          <w:rFonts w:cs="Times New Roman"/>
          <w:color w:val="000000"/>
          <w:sz w:val="20"/>
          <w:szCs w:val="20"/>
        </w:rPr>
        <w:t>detalizēta</w:t>
      </w:r>
      <w:r>
        <w:rPr>
          <w:rFonts w:eastAsia="Arial" w:cs="Times New Roman"/>
          <w:color w:val="000000"/>
          <w:sz w:val="20"/>
          <w:szCs w:val="20"/>
        </w:rPr>
        <w:t xml:space="preserve"> </w:t>
      </w:r>
      <w:r>
        <w:rPr>
          <w:rFonts w:cs="Times New Roman"/>
          <w:color w:val="000000"/>
          <w:sz w:val="20"/>
          <w:szCs w:val="20"/>
        </w:rPr>
        <w:t>un</w:t>
      </w:r>
      <w:r>
        <w:rPr>
          <w:rFonts w:eastAsia="Arial" w:cs="Times New Roman"/>
          <w:color w:val="000000"/>
          <w:sz w:val="20"/>
          <w:szCs w:val="20"/>
        </w:rPr>
        <w:t xml:space="preserve"> </w:t>
      </w:r>
      <w:r>
        <w:rPr>
          <w:rFonts w:cs="Times New Roman"/>
          <w:color w:val="000000"/>
          <w:sz w:val="20"/>
          <w:szCs w:val="20"/>
        </w:rPr>
        <w:t>pilna</w:t>
      </w:r>
      <w:r>
        <w:rPr>
          <w:rFonts w:eastAsia="Arial" w:cs="Times New Roman"/>
          <w:color w:val="000000"/>
          <w:sz w:val="20"/>
          <w:szCs w:val="20"/>
        </w:rPr>
        <w:t xml:space="preserve"> </w:t>
      </w:r>
      <w:r>
        <w:rPr>
          <w:rFonts w:cs="Times New Roman"/>
          <w:color w:val="000000"/>
          <w:sz w:val="20"/>
          <w:szCs w:val="20"/>
        </w:rPr>
        <w:t>pamācība</w:t>
      </w:r>
      <w:r>
        <w:rPr>
          <w:rFonts w:eastAsia="Arial" w:cs="Times New Roman"/>
          <w:color w:val="000000"/>
          <w:sz w:val="20"/>
          <w:szCs w:val="20"/>
        </w:rPr>
        <w:t xml:space="preserve"> </w:t>
      </w:r>
      <w:r>
        <w:rPr>
          <w:rFonts w:cs="Times New Roman"/>
          <w:color w:val="000000"/>
          <w:sz w:val="20"/>
          <w:szCs w:val="20"/>
        </w:rPr>
        <w:t>kā</w:t>
      </w:r>
      <w:r>
        <w:rPr>
          <w:rFonts w:eastAsia="Arial" w:cs="Times New Roman"/>
          <w:color w:val="000000"/>
          <w:sz w:val="20"/>
          <w:szCs w:val="20"/>
        </w:rPr>
        <w:t xml:space="preserve"> </w:t>
      </w:r>
      <w:r>
        <w:rPr>
          <w:rFonts w:cs="Times New Roman"/>
          <w:color w:val="000000"/>
          <w:sz w:val="20"/>
          <w:szCs w:val="20"/>
        </w:rPr>
        <w:t>vadīt</w:t>
      </w:r>
      <w:r>
        <w:rPr>
          <w:rFonts w:eastAsia="Arial" w:cs="Times New Roman"/>
          <w:color w:val="000000"/>
          <w:sz w:val="20"/>
          <w:szCs w:val="20"/>
        </w:rPr>
        <w:t xml:space="preserve">  </w:t>
      </w:r>
      <w:r>
        <w:rPr>
          <w:rFonts w:cs="Times New Roman"/>
          <w:color w:val="000000"/>
          <w:sz w:val="20"/>
          <w:szCs w:val="20"/>
        </w:rPr>
        <w:t>Katlu</w:t>
      </w:r>
      <w:r>
        <w:rPr>
          <w:rFonts w:eastAsia="Arial" w:cs="Times New Roman"/>
          <w:color w:val="000000"/>
          <w:sz w:val="20"/>
          <w:szCs w:val="20"/>
        </w:rPr>
        <w:t xml:space="preserve"> </w:t>
      </w:r>
      <w:r>
        <w:rPr>
          <w:rFonts w:cs="Times New Roman"/>
          <w:color w:val="000000"/>
          <w:sz w:val="20"/>
          <w:szCs w:val="20"/>
        </w:rPr>
        <w:t>un</w:t>
      </w:r>
      <w:r>
        <w:rPr>
          <w:rFonts w:eastAsia="Arial" w:cs="Times New Roman"/>
          <w:color w:val="000000"/>
          <w:sz w:val="20"/>
          <w:szCs w:val="20"/>
        </w:rPr>
        <w:t xml:space="preserve"> </w:t>
      </w:r>
      <w:r>
        <w:rPr>
          <w:rFonts w:cs="Times New Roman"/>
          <w:color w:val="000000"/>
          <w:sz w:val="20"/>
          <w:szCs w:val="20"/>
        </w:rPr>
        <w:t>visus</w:t>
      </w:r>
      <w:r>
        <w:rPr>
          <w:rFonts w:eastAsia="Arial" w:cs="Times New Roman"/>
          <w:color w:val="000000"/>
          <w:sz w:val="20"/>
          <w:szCs w:val="20"/>
        </w:rPr>
        <w:t xml:space="preserve"> </w:t>
      </w:r>
      <w:r>
        <w:rPr>
          <w:rFonts w:cs="Times New Roman"/>
          <w:color w:val="000000"/>
          <w:sz w:val="20"/>
          <w:szCs w:val="20"/>
        </w:rPr>
        <w:t>tās</w:t>
      </w:r>
      <w:r>
        <w:rPr>
          <w:rFonts w:eastAsia="Arial" w:cs="Times New Roman"/>
          <w:color w:val="000000"/>
          <w:sz w:val="20"/>
          <w:szCs w:val="20"/>
        </w:rPr>
        <w:t xml:space="preserve"> </w:t>
      </w:r>
      <w:r>
        <w:rPr>
          <w:rFonts w:cs="Times New Roman"/>
          <w:color w:val="000000"/>
          <w:sz w:val="20"/>
          <w:szCs w:val="20"/>
        </w:rPr>
        <w:t>komponentus,</w:t>
      </w:r>
      <w:r>
        <w:rPr>
          <w:rFonts w:eastAsia="Arial" w:cs="Times New Roman"/>
          <w:color w:val="000000"/>
          <w:sz w:val="20"/>
          <w:szCs w:val="20"/>
        </w:rPr>
        <w:t xml:space="preserve"> </w:t>
      </w:r>
      <w:r>
        <w:rPr>
          <w:rFonts w:cs="Times New Roman"/>
          <w:color w:val="000000"/>
          <w:sz w:val="20"/>
          <w:szCs w:val="20"/>
        </w:rPr>
        <w:t>tai</w:t>
      </w:r>
      <w:r>
        <w:rPr>
          <w:rFonts w:eastAsia="Arial" w:cs="Times New Roman"/>
          <w:color w:val="000000"/>
          <w:sz w:val="20"/>
          <w:szCs w:val="20"/>
        </w:rPr>
        <w:t xml:space="preserve"> </w:t>
      </w:r>
      <w:r>
        <w:rPr>
          <w:rFonts w:cs="Times New Roman"/>
          <w:color w:val="000000"/>
          <w:sz w:val="20"/>
          <w:szCs w:val="20"/>
        </w:rPr>
        <w:t>ir</w:t>
      </w:r>
      <w:r>
        <w:rPr>
          <w:rFonts w:eastAsia="Arial" w:cs="Times New Roman"/>
          <w:color w:val="000000"/>
          <w:sz w:val="20"/>
          <w:szCs w:val="20"/>
        </w:rPr>
        <w:t xml:space="preserve"> </w:t>
      </w:r>
      <w:r>
        <w:rPr>
          <w:rFonts w:cs="Times New Roman"/>
          <w:color w:val="000000"/>
          <w:sz w:val="20"/>
          <w:szCs w:val="20"/>
        </w:rPr>
        <w:t>jābūt</w:t>
      </w:r>
      <w:r>
        <w:rPr>
          <w:rFonts w:eastAsia="Arial" w:cs="Times New Roman"/>
          <w:color w:val="000000"/>
          <w:sz w:val="20"/>
          <w:szCs w:val="20"/>
        </w:rPr>
        <w:t xml:space="preserve"> </w:t>
      </w:r>
      <w:r>
        <w:rPr>
          <w:rFonts w:cs="Times New Roman"/>
          <w:color w:val="000000"/>
          <w:sz w:val="20"/>
          <w:szCs w:val="20"/>
        </w:rPr>
        <w:t>rediģējamā</w:t>
      </w:r>
      <w:r>
        <w:rPr>
          <w:rFonts w:eastAsia="Arial" w:cs="Times New Roman"/>
          <w:color w:val="000000"/>
          <w:sz w:val="20"/>
          <w:szCs w:val="20"/>
        </w:rPr>
        <w:t xml:space="preserve"> </w:t>
      </w:r>
      <w:r>
        <w:rPr>
          <w:rFonts w:cs="Times New Roman"/>
          <w:color w:val="000000"/>
          <w:sz w:val="20"/>
          <w:szCs w:val="20"/>
        </w:rPr>
        <w:t>formā</w:t>
      </w:r>
      <w:r>
        <w:rPr>
          <w:rFonts w:eastAsia="Arial" w:cs="Times New Roman"/>
          <w:color w:val="000000"/>
          <w:sz w:val="20"/>
          <w:szCs w:val="20"/>
        </w:rPr>
        <w:t xml:space="preserve"> </w:t>
      </w:r>
      <w:r>
        <w:rPr>
          <w:rFonts w:cs="Times New Roman"/>
          <w:color w:val="000000"/>
          <w:sz w:val="20"/>
          <w:szCs w:val="20"/>
        </w:rPr>
        <w:t>latviešu</w:t>
      </w:r>
      <w:r>
        <w:rPr>
          <w:rFonts w:eastAsia="Arial" w:cs="Times New Roman"/>
          <w:color w:val="000000"/>
          <w:sz w:val="20"/>
          <w:szCs w:val="20"/>
        </w:rPr>
        <w:t xml:space="preserve"> </w:t>
      </w:r>
      <w:r>
        <w:rPr>
          <w:rFonts w:cs="Times New Roman"/>
          <w:color w:val="000000"/>
          <w:sz w:val="20"/>
          <w:szCs w:val="20"/>
        </w:rPr>
        <w:t>valodā</w:t>
      </w:r>
      <w:r>
        <w:rPr>
          <w:rFonts w:eastAsia="Arial" w:cs="Times New Roman"/>
          <w:color w:val="000000"/>
          <w:sz w:val="20"/>
          <w:szCs w:val="20"/>
        </w:rPr>
        <w:t xml:space="preserve"> </w:t>
      </w:r>
      <w:r>
        <w:rPr>
          <w:rFonts w:cs="Times New Roman"/>
          <w:color w:val="000000"/>
          <w:sz w:val="20"/>
          <w:szCs w:val="20"/>
        </w:rPr>
        <w:t>un</w:t>
      </w:r>
      <w:r>
        <w:rPr>
          <w:rFonts w:eastAsia="Arial" w:cs="Times New Roman"/>
          <w:color w:val="000000"/>
          <w:sz w:val="20"/>
          <w:szCs w:val="20"/>
        </w:rPr>
        <w:t xml:space="preserve"> </w:t>
      </w:r>
      <w:r>
        <w:rPr>
          <w:rFonts w:cs="Times New Roman"/>
          <w:color w:val="000000"/>
          <w:sz w:val="20"/>
          <w:szCs w:val="20"/>
        </w:rPr>
        <w:t>jāsatur</w:t>
      </w:r>
      <w:r>
        <w:rPr>
          <w:rFonts w:eastAsia="Arial" w:cs="Times New Roman"/>
          <w:color w:val="000000"/>
          <w:sz w:val="20"/>
          <w:szCs w:val="20"/>
        </w:rPr>
        <w:t xml:space="preserve"> </w:t>
      </w:r>
      <w:r>
        <w:rPr>
          <w:rFonts w:cs="Times New Roman"/>
          <w:color w:val="000000"/>
          <w:sz w:val="20"/>
          <w:szCs w:val="20"/>
        </w:rPr>
        <w:t>vismaz</w:t>
      </w:r>
      <w:r>
        <w:rPr>
          <w:rFonts w:eastAsia="Arial" w:cs="Times New Roman"/>
          <w:color w:val="000000"/>
          <w:sz w:val="20"/>
          <w:szCs w:val="20"/>
        </w:rPr>
        <w:t xml:space="preserve"> </w:t>
      </w:r>
      <w:r>
        <w:rPr>
          <w:rFonts w:cs="Times New Roman"/>
          <w:color w:val="000000"/>
          <w:sz w:val="20"/>
          <w:szCs w:val="20"/>
        </w:rPr>
        <w:t>sekojošās</w:t>
      </w:r>
      <w:r>
        <w:rPr>
          <w:rFonts w:eastAsia="Arial" w:cs="Times New Roman"/>
          <w:color w:val="000000"/>
          <w:sz w:val="20"/>
          <w:szCs w:val="20"/>
        </w:rPr>
        <w:t xml:space="preserve"> </w:t>
      </w:r>
      <w:r>
        <w:rPr>
          <w:rFonts w:cs="Times New Roman"/>
          <w:color w:val="000000"/>
          <w:sz w:val="20"/>
          <w:szCs w:val="20"/>
        </w:rPr>
        <w:t>daļas:</w:t>
      </w:r>
    </w:p>
    <w:p w14:paraId="37CE4584" w14:textId="77777777" w:rsidR="00286F4E" w:rsidRDefault="00286F4E" w:rsidP="00357D21">
      <w:pPr>
        <w:pStyle w:val="Standard"/>
        <w:numPr>
          <w:ilvl w:val="0"/>
          <w:numId w:val="25"/>
        </w:numPr>
        <w:tabs>
          <w:tab w:val="left" w:pos="1418"/>
        </w:tabs>
        <w:autoSpaceDN w:val="0"/>
        <w:spacing w:line="100" w:lineRule="atLeast"/>
        <w:ind w:left="1418" w:hanging="709"/>
        <w:jc w:val="both"/>
        <w:textAlignment w:val="auto"/>
        <w:rPr>
          <w:rFonts w:cs="Times New Roman"/>
          <w:color w:val="000000"/>
          <w:sz w:val="20"/>
          <w:szCs w:val="20"/>
        </w:rPr>
      </w:pPr>
      <w:r>
        <w:rPr>
          <w:rFonts w:cs="Times New Roman"/>
          <w:color w:val="000000"/>
          <w:sz w:val="20"/>
          <w:szCs w:val="20"/>
        </w:rPr>
        <w:t>sistēmas</w:t>
      </w:r>
      <w:r>
        <w:rPr>
          <w:rFonts w:eastAsia="Arial" w:cs="Times New Roman"/>
          <w:color w:val="000000"/>
          <w:sz w:val="20"/>
          <w:szCs w:val="20"/>
        </w:rPr>
        <w:t xml:space="preserve"> </w:t>
      </w:r>
      <w:r>
        <w:rPr>
          <w:rFonts w:cs="Times New Roman"/>
          <w:color w:val="000000"/>
          <w:sz w:val="20"/>
          <w:szCs w:val="20"/>
        </w:rPr>
        <w:t>detalizēti</w:t>
      </w:r>
      <w:r>
        <w:rPr>
          <w:rFonts w:eastAsia="Arial" w:cs="Times New Roman"/>
          <w:color w:val="000000"/>
          <w:sz w:val="20"/>
          <w:szCs w:val="20"/>
        </w:rPr>
        <w:t xml:space="preserve"> </w:t>
      </w:r>
      <w:r>
        <w:rPr>
          <w:rFonts w:cs="Times New Roman"/>
          <w:color w:val="000000"/>
          <w:sz w:val="20"/>
          <w:szCs w:val="20"/>
        </w:rPr>
        <w:t>apraksti,</w:t>
      </w:r>
      <w:r>
        <w:rPr>
          <w:rFonts w:eastAsia="Arial" w:cs="Times New Roman"/>
          <w:color w:val="000000"/>
          <w:sz w:val="20"/>
          <w:szCs w:val="20"/>
        </w:rPr>
        <w:t xml:space="preserve"> </w:t>
      </w:r>
      <w:r>
        <w:rPr>
          <w:rFonts w:cs="Times New Roman"/>
          <w:color w:val="000000"/>
          <w:sz w:val="20"/>
          <w:szCs w:val="20"/>
        </w:rPr>
        <w:t>identificējot</w:t>
      </w:r>
      <w:r>
        <w:rPr>
          <w:rFonts w:eastAsia="Arial" w:cs="Times New Roman"/>
          <w:color w:val="000000"/>
          <w:sz w:val="20"/>
          <w:szCs w:val="20"/>
        </w:rPr>
        <w:t xml:space="preserve"> </w:t>
      </w:r>
      <w:r>
        <w:rPr>
          <w:rFonts w:cs="Times New Roman"/>
          <w:color w:val="000000"/>
          <w:sz w:val="20"/>
          <w:szCs w:val="20"/>
        </w:rPr>
        <w:t>katru</w:t>
      </w:r>
      <w:r>
        <w:rPr>
          <w:rFonts w:eastAsia="Arial" w:cs="Times New Roman"/>
          <w:color w:val="000000"/>
          <w:sz w:val="20"/>
          <w:szCs w:val="20"/>
        </w:rPr>
        <w:t xml:space="preserve"> </w:t>
      </w:r>
      <w:r>
        <w:rPr>
          <w:rFonts w:cs="Times New Roman"/>
          <w:color w:val="000000"/>
          <w:sz w:val="20"/>
          <w:szCs w:val="20"/>
        </w:rPr>
        <w:t>tās</w:t>
      </w:r>
      <w:r>
        <w:rPr>
          <w:rFonts w:eastAsia="Arial" w:cs="Times New Roman"/>
          <w:color w:val="000000"/>
          <w:sz w:val="20"/>
          <w:szCs w:val="20"/>
        </w:rPr>
        <w:t xml:space="preserve"> </w:t>
      </w:r>
      <w:r>
        <w:rPr>
          <w:rFonts w:cs="Times New Roman"/>
          <w:color w:val="000000"/>
          <w:sz w:val="20"/>
          <w:szCs w:val="20"/>
        </w:rPr>
        <w:t>komponentu</w:t>
      </w:r>
      <w:r>
        <w:rPr>
          <w:rFonts w:eastAsia="Arial" w:cs="Times New Roman"/>
          <w:color w:val="000000"/>
          <w:sz w:val="20"/>
          <w:szCs w:val="20"/>
        </w:rPr>
        <w:t xml:space="preserve"> </w:t>
      </w:r>
      <w:r>
        <w:rPr>
          <w:rFonts w:cs="Times New Roman"/>
          <w:color w:val="000000"/>
          <w:sz w:val="20"/>
          <w:szCs w:val="20"/>
        </w:rPr>
        <w:t>(piemēram,</w:t>
      </w:r>
      <w:r>
        <w:rPr>
          <w:rFonts w:eastAsia="Arial" w:cs="Times New Roman"/>
          <w:color w:val="000000"/>
          <w:sz w:val="20"/>
          <w:szCs w:val="20"/>
        </w:rPr>
        <w:t xml:space="preserve"> </w:t>
      </w:r>
      <w:r>
        <w:rPr>
          <w:rFonts w:cs="Times New Roman"/>
          <w:color w:val="000000"/>
          <w:sz w:val="20"/>
          <w:szCs w:val="20"/>
        </w:rPr>
        <w:t>sūkņus,</w:t>
      </w:r>
      <w:r>
        <w:rPr>
          <w:rFonts w:eastAsia="Arial" w:cs="Times New Roman"/>
          <w:color w:val="000000"/>
          <w:sz w:val="20"/>
          <w:szCs w:val="20"/>
        </w:rPr>
        <w:t xml:space="preserve"> </w:t>
      </w:r>
      <w:r>
        <w:rPr>
          <w:rFonts w:cs="Times New Roman"/>
          <w:color w:val="000000"/>
          <w:sz w:val="20"/>
          <w:szCs w:val="20"/>
        </w:rPr>
        <w:t>vārstus,</w:t>
      </w:r>
      <w:r>
        <w:rPr>
          <w:rFonts w:eastAsia="Arial" w:cs="Times New Roman"/>
          <w:color w:val="000000"/>
          <w:sz w:val="20"/>
          <w:szCs w:val="20"/>
        </w:rPr>
        <w:t xml:space="preserve"> </w:t>
      </w:r>
      <w:r>
        <w:rPr>
          <w:rFonts w:cs="Times New Roman"/>
          <w:color w:val="000000"/>
          <w:sz w:val="20"/>
          <w:szCs w:val="20"/>
        </w:rPr>
        <w:t>pogas</w:t>
      </w:r>
      <w:r>
        <w:rPr>
          <w:rFonts w:eastAsia="Arial" w:cs="Times New Roman"/>
          <w:color w:val="000000"/>
          <w:sz w:val="20"/>
          <w:szCs w:val="20"/>
        </w:rPr>
        <w:t xml:space="preserve"> </w:t>
      </w:r>
      <w:r>
        <w:rPr>
          <w:rFonts w:cs="Times New Roman"/>
          <w:color w:val="000000"/>
          <w:sz w:val="20"/>
          <w:szCs w:val="20"/>
        </w:rPr>
        <w:t>utt.);</w:t>
      </w:r>
    </w:p>
    <w:p w14:paraId="7F4D9AD0" w14:textId="77777777" w:rsidR="00286F4E" w:rsidRDefault="00286F4E" w:rsidP="00357D21">
      <w:pPr>
        <w:pStyle w:val="Standard"/>
        <w:numPr>
          <w:ilvl w:val="0"/>
          <w:numId w:val="25"/>
        </w:numPr>
        <w:tabs>
          <w:tab w:val="left" w:pos="1418"/>
        </w:tabs>
        <w:autoSpaceDN w:val="0"/>
        <w:spacing w:line="100" w:lineRule="atLeast"/>
        <w:ind w:left="1418" w:hanging="709"/>
        <w:jc w:val="both"/>
        <w:textAlignment w:val="auto"/>
        <w:rPr>
          <w:rFonts w:cs="Times New Roman"/>
          <w:color w:val="000000"/>
          <w:sz w:val="20"/>
          <w:szCs w:val="20"/>
        </w:rPr>
      </w:pPr>
      <w:r>
        <w:rPr>
          <w:rFonts w:cs="Times New Roman"/>
          <w:color w:val="000000"/>
          <w:sz w:val="20"/>
          <w:szCs w:val="20"/>
        </w:rPr>
        <w:t>pieļaujamie</w:t>
      </w:r>
      <w:r>
        <w:rPr>
          <w:rFonts w:eastAsia="Arial" w:cs="Times New Roman"/>
          <w:color w:val="000000"/>
          <w:sz w:val="20"/>
          <w:szCs w:val="20"/>
        </w:rPr>
        <w:t xml:space="preserve"> </w:t>
      </w:r>
      <w:r>
        <w:rPr>
          <w:rFonts w:cs="Times New Roman"/>
          <w:color w:val="000000"/>
          <w:sz w:val="20"/>
          <w:szCs w:val="20"/>
        </w:rPr>
        <w:t>ekspluatācijas</w:t>
      </w:r>
      <w:r>
        <w:rPr>
          <w:rFonts w:eastAsia="Arial" w:cs="Times New Roman"/>
          <w:color w:val="000000"/>
          <w:sz w:val="20"/>
          <w:szCs w:val="20"/>
        </w:rPr>
        <w:t xml:space="preserve"> </w:t>
      </w:r>
      <w:r>
        <w:rPr>
          <w:rFonts w:cs="Times New Roman"/>
          <w:color w:val="000000"/>
          <w:sz w:val="20"/>
          <w:szCs w:val="20"/>
        </w:rPr>
        <w:t>veidi,</w:t>
      </w:r>
      <w:r>
        <w:rPr>
          <w:rFonts w:eastAsia="Arial" w:cs="Times New Roman"/>
          <w:color w:val="000000"/>
          <w:sz w:val="20"/>
          <w:szCs w:val="20"/>
        </w:rPr>
        <w:t xml:space="preserve"> </w:t>
      </w:r>
      <w:r>
        <w:rPr>
          <w:rFonts w:cs="Times New Roman"/>
          <w:color w:val="000000"/>
          <w:sz w:val="20"/>
          <w:szCs w:val="20"/>
        </w:rPr>
        <w:t>novērojamie</w:t>
      </w:r>
      <w:r>
        <w:rPr>
          <w:rFonts w:eastAsia="Arial" w:cs="Times New Roman"/>
          <w:color w:val="000000"/>
          <w:sz w:val="20"/>
          <w:szCs w:val="20"/>
        </w:rPr>
        <w:t xml:space="preserve"> </w:t>
      </w:r>
      <w:r>
        <w:rPr>
          <w:rFonts w:cs="Times New Roman"/>
          <w:color w:val="000000"/>
          <w:sz w:val="20"/>
          <w:szCs w:val="20"/>
        </w:rPr>
        <w:t>parametri,</w:t>
      </w:r>
      <w:r>
        <w:rPr>
          <w:rFonts w:eastAsia="Arial" w:cs="Times New Roman"/>
          <w:color w:val="000000"/>
          <w:sz w:val="20"/>
          <w:szCs w:val="20"/>
        </w:rPr>
        <w:t xml:space="preserve"> </w:t>
      </w:r>
      <w:r>
        <w:rPr>
          <w:rFonts w:cs="Times New Roman"/>
          <w:color w:val="000000"/>
          <w:sz w:val="20"/>
          <w:szCs w:val="20"/>
        </w:rPr>
        <w:t>pieļaujamās</w:t>
      </w:r>
      <w:r>
        <w:rPr>
          <w:rFonts w:eastAsia="Arial" w:cs="Times New Roman"/>
          <w:color w:val="000000"/>
          <w:sz w:val="20"/>
          <w:szCs w:val="20"/>
        </w:rPr>
        <w:t xml:space="preserve"> </w:t>
      </w:r>
      <w:r>
        <w:rPr>
          <w:rFonts w:cs="Times New Roman"/>
          <w:color w:val="000000"/>
          <w:sz w:val="20"/>
          <w:szCs w:val="20"/>
        </w:rPr>
        <w:t>novirzes;</w:t>
      </w:r>
    </w:p>
    <w:p w14:paraId="5F3910CD" w14:textId="25EB62DE" w:rsidR="00286F4E" w:rsidRPr="00547C96" w:rsidRDefault="00286F4E" w:rsidP="00357D21">
      <w:pPr>
        <w:pStyle w:val="Standard"/>
        <w:numPr>
          <w:ilvl w:val="0"/>
          <w:numId w:val="25"/>
        </w:numPr>
        <w:tabs>
          <w:tab w:val="left" w:pos="1418"/>
        </w:tabs>
        <w:autoSpaceDN w:val="0"/>
        <w:spacing w:line="100" w:lineRule="atLeast"/>
        <w:ind w:left="1418" w:hanging="709"/>
        <w:jc w:val="both"/>
        <w:textAlignment w:val="auto"/>
        <w:rPr>
          <w:rFonts w:cs="Times New Roman"/>
          <w:color w:val="000000"/>
          <w:sz w:val="20"/>
          <w:szCs w:val="20"/>
        </w:rPr>
      </w:pPr>
      <w:r w:rsidRPr="00547C96">
        <w:rPr>
          <w:rFonts w:cs="Times New Roman"/>
          <w:color w:val="000000"/>
          <w:sz w:val="20"/>
          <w:szCs w:val="20"/>
        </w:rPr>
        <w:t>instrukcija</w:t>
      </w:r>
      <w:r w:rsidRPr="00547C96">
        <w:rPr>
          <w:rFonts w:eastAsia="Arial" w:cs="Times New Roman"/>
          <w:color w:val="000000"/>
          <w:sz w:val="20"/>
          <w:szCs w:val="20"/>
        </w:rPr>
        <w:t xml:space="preserve"> </w:t>
      </w:r>
      <w:r w:rsidRPr="00547C96">
        <w:rPr>
          <w:rFonts w:cs="Times New Roman"/>
          <w:color w:val="000000"/>
          <w:sz w:val="20"/>
          <w:szCs w:val="20"/>
        </w:rPr>
        <w:t>kā</w:t>
      </w:r>
      <w:r w:rsidRPr="00547C96">
        <w:rPr>
          <w:rFonts w:eastAsia="Arial" w:cs="Times New Roman"/>
          <w:color w:val="000000"/>
          <w:sz w:val="20"/>
          <w:szCs w:val="20"/>
        </w:rPr>
        <w:t xml:space="preserve"> </w:t>
      </w:r>
      <w:r w:rsidRPr="00547C96">
        <w:rPr>
          <w:rFonts w:cs="Times New Roman"/>
          <w:color w:val="000000"/>
          <w:sz w:val="20"/>
          <w:szCs w:val="20"/>
        </w:rPr>
        <w:t>palaist/apturēt/mainīt</w:t>
      </w:r>
      <w:r w:rsidRPr="00547C96">
        <w:rPr>
          <w:rFonts w:eastAsia="Arial" w:cs="Times New Roman"/>
          <w:color w:val="000000"/>
          <w:sz w:val="20"/>
          <w:szCs w:val="20"/>
        </w:rPr>
        <w:t xml:space="preserve"> </w:t>
      </w:r>
      <w:r w:rsidRPr="00547C96">
        <w:rPr>
          <w:rFonts w:cs="Times New Roman"/>
          <w:color w:val="000000"/>
          <w:sz w:val="20"/>
          <w:szCs w:val="20"/>
        </w:rPr>
        <w:t>darbības</w:t>
      </w:r>
      <w:r w:rsidRPr="00547C96">
        <w:rPr>
          <w:rFonts w:eastAsia="Arial" w:cs="Times New Roman"/>
          <w:color w:val="000000"/>
          <w:sz w:val="20"/>
          <w:szCs w:val="20"/>
        </w:rPr>
        <w:t xml:space="preserve"> </w:t>
      </w:r>
      <w:r w:rsidRPr="00547C96">
        <w:rPr>
          <w:rFonts w:cs="Times New Roman"/>
          <w:color w:val="000000"/>
          <w:sz w:val="20"/>
          <w:szCs w:val="20"/>
        </w:rPr>
        <w:t>veidu</w:t>
      </w:r>
      <w:r w:rsidRPr="00547C96">
        <w:rPr>
          <w:rFonts w:eastAsia="Arial" w:cs="Times New Roman"/>
          <w:color w:val="000000"/>
          <w:sz w:val="20"/>
          <w:szCs w:val="20"/>
        </w:rPr>
        <w:t xml:space="preserve"> </w:t>
      </w:r>
      <w:r w:rsidRPr="00547C96">
        <w:rPr>
          <w:rFonts w:cs="Times New Roman"/>
          <w:color w:val="000000"/>
          <w:sz w:val="20"/>
          <w:szCs w:val="20"/>
        </w:rPr>
        <w:t>katram</w:t>
      </w:r>
      <w:r w:rsidRPr="00547C96">
        <w:rPr>
          <w:rFonts w:eastAsia="Arial" w:cs="Times New Roman"/>
          <w:color w:val="000000"/>
          <w:sz w:val="20"/>
          <w:szCs w:val="20"/>
        </w:rPr>
        <w:t xml:space="preserve"> </w:t>
      </w:r>
      <w:r w:rsidRPr="00547C96">
        <w:rPr>
          <w:rFonts w:cs="Times New Roman"/>
          <w:color w:val="000000"/>
          <w:sz w:val="20"/>
          <w:szCs w:val="20"/>
        </w:rPr>
        <w:t>komponentam</w:t>
      </w:r>
      <w:r w:rsidRPr="00547C96">
        <w:rPr>
          <w:rFonts w:eastAsia="Arial" w:cs="Times New Roman"/>
          <w:color w:val="000000"/>
          <w:sz w:val="20"/>
          <w:szCs w:val="20"/>
        </w:rPr>
        <w:t xml:space="preserve"> </w:t>
      </w:r>
      <w:r w:rsidRPr="00547C96">
        <w:rPr>
          <w:rFonts w:cs="Times New Roman"/>
          <w:color w:val="000000"/>
          <w:sz w:val="20"/>
          <w:szCs w:val="20"/>
        </w:rPr>
        <w:t>atsevišķi</w:t>
      </w:r>
      <w:r w:rsidRPr="00547C96">
        <w:rPr>
          <w:rFonts w:eastAsia="Arial" w:cs="Times New Roman"/>
          <w:color w:val="000000"/>
          <w:sz w:val="20"/>
          <w:szCs w:val="20"/>
        </w:rPr>
        <w:t xml:space="preserve"> </w:t>
      </w:r>
      <w:r w:rsidRPr="00547C96">
        <w:rPr>
          <w:rFonts w:cs="Times New Roman"/>
          <w:color w:val="000000"/>
          <w:sz w:val="20"/>
          <w:szCs w:val="20"/>
        </w:rPr>
        <w:t>un</w:t>
      </w:r>
      <w:r w:rsidRPr="00547C96">
        <w:rPr>
          <w:rFonts w:eastAsia="Arial" w:cs="Times New Roman"/>
          <w:color w:val="000000"/>
          <w:sz w:val="20"/>
          <w:szCs w:val="20"/>
        </w:rPr>
        <w:t xml:space="preserve"> </w:t>
      </w:r>
      <w:r w:rsidR="00547C96" w:rsidRPr="00547C96">
        <w:rPr>
          <w:rFonts w:cs="Times New Roman"/>
          <w:color w:val="000000"/>
          <w:sz w:val="20"/>
          <w:szCs w:val="20"/>
        </w:rPr>
        <w:t>Katlam</w:t>
      </w:r>
      <w:r w:rsidRPr="00547C96">
        <w:rPr>
          <w:rFonts w:eastAsia="Arial" w:cs="Times New Roman"/>
          <w:color w:val="000000"/>
          <w:sz w:val="20"/>
          <w:szCs w:val="20"/>
        </w:rPr>
        <w:t xml:space="preserve"> </w:t>
      </w:r>
      <w:r w:rsidRPr="00547C96">
        <w:rPr>
          <w:rFonts w:cs="Times New Roman"/>
          <w:color w:val="000000"/>
          <w:sz w:val="20"/>
          <w:szCs w:val="20"/>
        </w:rPr>
        <w:t>kopumā;</w:t>
      </w:r>
    </w:p>
    <w:p w14:paraId="2B467066" w14:textId="77777777" w:rsidR="00286F4E" w:rsidRDefault="00286F4E" w:rsidP="00357D21">
      <w:pPr>
        <w:pStyle w:val="Standard"/>
        <w:numPr>
          <w:ilvl w:val="0"/>
          <w:numId w:val="25"/>
        </w:numPr>
        <w:tabs>
          <w:tab w:val="left" w:pos="1418"/>
        </w:tabs>
        <w:autoSpaceDN w:val="0"/>
        <w:spacing w:line="100" w:lineRule="atLeast"/>
        <w:ind w:left="1418" w:hanging="709"/>
        <w:jc w:val="both"/>
        <w:textAlignment w:val="auto"/>
        <w:rPr>
          <w:rFonts w:cs="Times New Roman"/>
          <w:color w:val="000000"/>
          <w:sz w:val="20"/>
          <w:szCs w:val="20"/>
        </w:rPr>
      </w:pPr>
      <w:r>
        <w:rPr>
          <w:rFonts w:cs="Times New Roman"/>
          <w:color w:val="000000"/>
          <w:sz w:val="20"/>
          <w:szCs w:val="20"/>
        </w:rPr>
        <w:t>avāriju</w:t>
      </w:r>
      <w:r>
        <w:rPr>
          <w:rFonts w:eastAsia="Arial" w:cs="Times New Roman"/>
          <w:color w:val="000000"/>
          <w:sz w:val="20"/>
          <w:szCs w:val="20"/>
        </w:rPr>
        <w:t xml:space="preserve"> </w:t>
      </w:r>
      <w:r>
        <w:rPr>
          <w:rFonts w:cs="Times New Roman"/>
          <w:color w:val="000000"/>
          <w:sz w:val="20"/>
          <w:szCs w:val="20"/>
        </w:rPr>
        <w:t>un</w:t>
      </w:r>
      <w:r>
        <w:rPr>
          <w:rFonts w:eastAsia="Arial" w:cs="Times New Roman"/>
          <w:color w:val="000000"/>
          <w:sz w:val="20"/>
          <w:szCs w:val="20"/>
        </w:rPr>
        <w:t xml:space="preserve"> </w:t>
      </w:r>
      <w:r>
        <w:rPr>
          <w:rFonts w:cs="Times New Roman"/>
          <w:color w:val="000000"/>
          <w:sz w:val="20"/>
          <w:szCs w:val="20"/>
        </w:rPr>
        <w:t>defektu</w:t>
      </w:r>
      <w:r>
        <w:rPr>
          <w:rFonts w:eastAsia="Arial" w:cs="Times New Roman"/>
          <w:color w:val="000000"/>
          <w:sz w:val="20"/>
          <w:szCs w:val="20"/>
        </w:rPr>
        <w:t xml:space="preserve"> </w:t>
      </w:r>
      <w:r>
        <w:rPr>
          <w:rFonts w:cs="Times New Roman"/>
          <w:color w:val="000000"/>
          <w:sz w:val="20"/>
          <w:szCs w:val="20"/>
        </w:rPr>
        <w:t>kārtības,</w:t>
      </w:r>
      <w:r>
        <w:rPr>
          <w:rFonts w:eastAsia="Arial" w:cs="Times New Roman"/>
          <w:color w:val="000000"/>
          <w:sz w:val="20"/>
          <w:szCs w:val="20"/>
        </w:rPr>
        <w:t xml:space="preserve"> </w:t>
      </w:r>
      <w:r>
        <w:rPr>
          <w:rFonts w:cs="Times New Roman"/>
          <w:color w:val="000000"/>
          <w:sz w:val="20"/>
          <w:szCs w:val="20"/>
        </w:rPr>
        <w:t>paskaidrojot</w:t>
      </w:r>
      <w:r>
        <w:rPr>
          <w:rFonts w:eastAsia="Arial" w:cs="Times New Roman"/>
          <w:color w:val="000000"/>
          <w:sz w:val="20"/>
          <w:szCs w:val="20"/>
        </w:rPr>
        <w:t xml:space="preserve"> </w:t>
      </w:r>
      <w:r>
        <w:rPr>
          <w:rFonts w:cs="Times New Roman"/>
          <w:color w:val="000000"/>
          <w:sz w:val="20"/>
          <w:szCs w:val="20"/>
        </w:rPr>
        <w:t>iespējamos</w:t>
      </w:r>
      <w:r>
        <w:rPr>
          <w:rFonts w:eastAsia="Arial" w:cs="Times New Roman"/>
          <w:color w:val="000000"/>
          <w:sz w:val="20"/>
          <w:szCs w:val="20"/>
        </w:rPr>
        <w:t xml:space="preserve"> </w:t>
      </w:r>
      <w:r>
        <w:rPr>
          <w:rFonts w:cs="Times New Roman"/>
          <w:color w:val="000000"/>
          <w:sz w:val="20"/>
          <w:szCs w:val="20"/>
        </w:rPr>
        <w:t>defektus</w:t>
      </w:r>
      <w:r>
        <w:rPr>
          <w:rFonts w:eastAsia="Arial" w:cs="Times New Roman"/>
          <w:color w:val="000000"/>
          <w:sz w:val="20"/>
          <w:szCs w:val="20"/>
        </w:rPr>
        <w:t xml:space="preserve"> </w:t>
      </w:r>
      <w:r>
        <w:rPr>
          <w:rFonts w:cs="Times New Roman"/>
          <w:color w:val="000000"/>
          <w:sz w:val="20"/>
          <w:szCs w:val="20"/>
        </w:rPr>
        <w:t>un</w:t>
      </w:r>
      <w:r>
        <w:rPr>
          <w:rFonts w:eastAsia="Arial" w:cs="Times New Roman"/>
          <w:color w:val="000000"/>
          <w:sz w:val="20"/>
          <w:szCs w:val="20"/>
        </w:rPr>
        <w:t xml:space="preserve"> </w:t>
      </w:r>
      <w:r>
        <w:rPr>
          <w:rFonts w:cs="Times New Roman"/>
          <w:color w:val="000000"/>
          <w:sz w:val="20"/>
          <w:szCs w:val="20"/>
        </w:rPr>
        <w:t>avārijas,</w:t>
      </w:r>
      <w:r>
        <w:rPr>
          <w:rFonts w:eastAsia="Arial" w:cs="Times New Roman"/>
          <w:color w:val="000000"/>
          <w:sz w:val="20"/>
          <w:szCs w:val="20"/>
        </w:rPr>
        <w:t xml:space="preserve"> </w:t>
      </w:r>
      <w:r>
        <w:rPr>
          <w:rFonts w:cs="Times New Roman"/>
          <w:color w:val="000000"/>
          <w:sz w:val="20"/>
          <w:szCs w:val="20"/>
        </w:rPr>
        <w:t>un</w:t>
      </w:r>
      <w:r>
        <w:rPr>
          <w:rFonts w:eastAsia="Arial" w:cs="Times New Roman"/>
          <w:color w:val="000000"/>
          <w:sz w:val="20"/>
          <w:szCs w:val="20"/>
        </w:rPr>
        <w:t xml:space="preserve"> </w:t>
      </w:r>
      <w:r>
        <w:rPr>
          <w:rFonts w:cs="Times New Roman"/>
          <w:color w:val="000000"/>
          <w:sz w:val="20"/>
          <w:szCs w:val="20"/>
        </w:rPr>
        <w:t>nepieciešamos</w:t>
      </w:r>
      <w:r>
        <w:rPr>
          <w:rFonts w:eastAsia="Arial" w:cs="Times New Roman"/>
          <w:color w:val="000000"/>
          <w:sz w:val="20"/>
          <w:szCs w:val="20"/>
        </w:rPr>
        <w:t xml:space="preserve"> </w:t>
      </w:r>
      <w:r>
        <w:rPr>
          <w:rFonts w:cs="Times New Roman"/>
          <w:color w:val="000000"/>
          <w:sz w:val="20"/>
          <w:szCs w:val="20"/>
        </w:rPr>
        <w:t>pasākumus,</w:t>
      </w:r>
      <w:r>
        <w:rPr>
          <w:rFonts w:eastAsia="Arial" w:cs="Times New Roman"/>
          <w:color w:val="000000"/>
          <w:sz w:val="20"/>
          <w:szCs w:val="20"/>
        </w:rPr>
        <w:t xml:space="preserve"> </w:t>
      </w:r>
      <w:r>
        <w:rPr>
          <w:rFonts w:cs="Times New Roman"/>
          <w:color w:val="000000"/>
          <w:sz w:val="20"/>
          <w:szCs w:val="20"/>
        </w:rPr>
        <w:t>lai</w:t>
      </w:r>
      <w:r>
        <w:rPr>
          <w:rFonts w:eastAsia="Arial" w:cs="Times New Roman"/>
          <w:color w:val="000000"/>
          <w:sz w:val="20"/>
          <w:szCs w:val="20"/>
        </w:rPr>
        <w:t xml:space="preserve"> </w:t>
      </w:r>
      <w:r>
        <w:rPr>
          <w:rFonts w:cs="Times New Roman"/>
          <w:color w:val="000000"/>
          <w:sz w:val="20"/>
          <w:szCs w:val="20"/>
        </w:rPr>
        <w:t>tās</w:t>
      </w:r>
      <w:r>
        <w:rPr>
          <w:rFonts w:eastAsia="Arial" w:cs="Times New Roman"/>
          <w:color w:val="000000"/>
          <w:sz w:val="20"/>
          <w:szCs w:val="20"/>
        </w:rPr>
        <w:t xml:space="preserve"> </w:t>
      </w:r>
      <w:r>
        <w:rPr>
          <w:rFonts w:cs="Times New Roman"/>
          <w:color w:val="000000"/>
          <w:sz w:val="20"/>
          <w:szCs w:val="20"/>
        </w:rPr>
        <w:t>noskaidrotu</w:t>
      </w:r>
      <w:r>
        <w:rPr>
          <w:rFonts w:eastAsia="Arial" w:cs="Times New Roman"/>
          <w:color w:val="000000"/>
          <w:sz w:val="20"/>
          <w:szCs w:val="20"/>
        </w:rPr>
        <w:t xml:space="preserve"> </w:t>
      </w:r>
      <w:r>
        <w:rPr>
          <w:rFonts w:cs="Times New Roman"/>
          <w:color w:val="000000"/>
          <w:sz w:val="20"/>
          <w:szCs w:val="20"/>
        </w:rPr>
        <w:t>un</w:t>
      </w:r>
      <w:r>
        <w:rPr>
          <w:rFonts w:eastAsia="Arial" w:cs="Times New Roman"/>
          <w:color w:val="000000"/>
          <w:sz w:val="20"/>
          <w:szCs w:val="20"/>
        </w:rPr>
        <w:t xml:space="preserve"> </w:t>
      </w:r>
      <w:r>
        <w:rPr>
          <w:rFonts w:cs="Times New Roman"/>
          <w:color w:val="000000"/>
          <w:sz w:val="20"/>
          <w:szCs w:val="20"/>
        </w:rPr>
        <w:t>izlabotu.</w:t>
      </w:r>
      <w:r>
        <w:rPr>
          <w:rFonts w:eastAsia="Arial" w:cs="Times New Roman"/>
          <w:color w:val="000000"/>
          <w:sz w:val="20"/>
          <w:szCs w:val="20"/>
        </w:rPr>
        <w:t xml:space="preserve"> </w:t>
      </w:r>
      <w:r>
        <w:rPr>
          <w:rFonts w:cs="Times New Roman"/>
          <w:color w:val="000000"/>
          <w:sz w:val="20"/>
          <w:szCs w:val="20"/>
        </w:rPr>
        <w:t>Katrai</w:t>
      </w:r>
      <w:r>
        <w:rPr>
          <w:rFonts w:eastAsia="Arial" w:cs="Times New Roman"/>
          <w:color w:val="000000"/>
          <w:sz w:val="20"/>
          <w:szCs w:val="20"/>
        </w:rPr>
        <w:t xml:space="preserve"> </w:t>
      </w:r>
      <w:r>
        <w:rPr>
          <w:rFonts w:cs="Times New Roman"/>
          <w:color w:val="000000"/>
          <w:sz w:val="20"/>
          <w:szCs w:val="20"/>
        </w:rPr>
        <w:t>trauksmes</w:t>
      </w:r>
      <w:r>
        <w:rPr>
          <w:rFonts w:eastAsia="Arial" w:cs="Times New Roman"/>
          <w:color w:val="000000"/>
          <w:sz w:val="20"/>
          <w:szCs w:val="20"/>
        </w:rPr>
        <w:t xml:space="preserve"> </w:t>
      </w:r>
      <w:r>
        <w:rPr>
          <w:rFonts w:cs="Times New Roman"/>
          <w:color w:val="000000"/>
          <w:sz w:val="20"/>
          <w:szCs w:val="20"/>
        </w:rPr>
        <w:t>ziņai</w:t>
      </w:r>
      <w:r>
        <w:rPr>
          <w:rFonts w:eastAsia="Arial" w:cs="Times New Roman"/>
          <w:color w:val="000000"/>
          <w:sz w:val="20"/>
          <w:szCs w:val="20"/>
        </w:rPr>
        <w:t xml:space="preserve"> </w:t>
      </w:r>
      <w:r>
        <w:rPr>
          <w:rFonts w:cs="Times New Roman"/>
          <w:color w:val="000000"/>
          <w:sz w:val="20"/>
          <w:szCs w:val="20"/>
        </w:rPr>
        <w:t>jāpievieno</w:t>
      </w:r>
      <w:r>
        <w:rPr>
          <w:rFonts w:eastAsia="Arial" w:cs="Times New Roman"/>
          <w:color w:val="000000"/>
          <w:sz w:val="20"/>
          <w:szCs w:val="20"/>
        </w:rPr>
        <w:t xml:space="preserve"> </w:t>
      </w:r>
      <w:r>
        <w:rPr>
          <w:rFonts w:cs="Times New Roman"/>
          <w:color w:val="000000"/>
          <w:sz w:val="20"/>
          <w:szCs w:val="20"/>
        </w:rPr>
        <w:t>ieteikumi</w:t>
      </w:r>
      <w:r>
        <w:rPr>
          <w:rFonts w:eastAsia="Arial" w:cs="Times New Roman"/>
          <w:color w:val="000000"/>
          <w:sz w:val="20"/>
          <w:szCs w:val="20"/>
        </w:rPr>
        <w:t xml:space="preserve"> </w:t>
      </w:r>
      <w:r>
        <w:rPr>
          <w:rFonts w:cs="Times New Roman"/>
          <w:color w:val="000000"/>
          <w:sz w:val="20"/>
          <w:szCs w:val="20"/>
        </w:rPr>
        <w:t>nepieciešamām</w:t>
      </w:r>
      <w:r>
        <w:rPr>
          <w:rFonts w:eastAsia="Arial" w:cs="Times New Roman"/>
          <w:color w:val="000000"/>
          <w:sz w:val="20"/>
          <w:szCs w:val="20"/>
        </w:rPr>
        <w:t xml:space="preserve"> </w:t>
      </w:r>
      <w:r>
        <w:rPr>
          <w:rFonts w:cs="Times New Roman"/>
          <w:color w:val="000000"/>
          <w:sz w:val="20"/>
          <w:szCs w:val="20"/>
        </w:rPr>
        <w:t>operatora</w:t>
      </w:r>
      <w:r>
        <w:rPr>
          <w:rFonts w:eastAsia="Arial" w:cs="Times New Roman"/>
          <w:color w:val="000000"/>
          <w:sz w:val="20"/>
          <w:szCs w:val="20"/>
        </w:rPr>
        <w:t xml:space="preserve"> </w:t>
      </w:r>
      <w:r>
        <w:rPr>
          <w:rFonts w:cs="Times New Roman"/>
          <w:color w:val="000000"/>
          <w:sz w:val="20"/>
          <w:szCs w:val="20"/>
        </w:rPr>
        <w:t>darbībām;</w:t>
      </w:r>
    </w:p>
    <w:p w14:paraId="4852D06C" w14:textId="77777777" w:rsidR="00286F4E" w:rsidRDefault="00286F4E" w:rsidP="00357D21">
      <w:pPr>
        <w:pStyle w:val="Standard"/>
        <w:numPr>
          <w:ilvl w:val="0"/>
          <w:numId w:val="25"/>
        </w:numPr>
        <w:tabs>
          <w:tab w:val="left" w:pos="1418"/>
        </w:tabs>
        <w:autoSpaceDN w:val="0"/>
        <w:spacing w:line="100" w:lineRule="atLeast"/>
        <w:ind w:left="1418" w:hanging="709"/>
        <w:jc w:val="both"/>
        <w:textAlignment w:val="auto"/>
        <w:rPr>
          <w:rFonts w:cs="Times New Roman"/>
          <w:color w:val="000000"/>
          <w:sz w:val="20"/>
          <w:szCs w:val="20"/>
        </w:rPr>
      </w:pPr>
      <w:r>
        <w:rPr>
          <w:rFonts w:cs="Times New Roman"/>
          <w:color w:val="000000"/>
          <w:sz w:val="20"/>
          <w:szCs w:val="20"/>
        </w:rPr>
        <w:t>informācija</w:t>
      </w:r>
      <w:r>
        <w:rPr>
          <w:rFonts w:eastAsia="Arial" w:cs="Times New Roman"/>
          <w:color w:val="000000"/>
          <w:sz w:val="20"/>
          <w:szCs w:val="20"/>
        </w:rPr>
        <w:t xml:space="preserve"> </w:t>
      </w:r>
      <w:r>
        <w:rPr>
          <w:rFonts w:cs="Times New Roman"/>
          <w:color w:val="000000"/>
          <w:sz w:val="20"/>
          <w:szCs w:val="20"/>
        </w:rPr>
        <w:t>kā</w:t>
      </w:r>
      <w:r>
        <w:rPr>
          <w:rFonts w:eastAsia="Arial" w:cs="Times New Roman"/>
          <w:color w:val="000000"/>
          <w:sz w:val="20"/>
          <w:szCs w:val="20"/>
        </w:rPr>
        <w:t xml:space="preserve"> </w:t>
      </w:r>
      <w:r>
        <w:rPr>
          <w:rFonts w:cs="Times New Roman"/>
          <w:color w:val="000000"/>
          <w:sz w:val="20"/>
          <w:szCs w:val="20"/>
        </w:rPr>
        <w:t>izpildīt</w:t>
      </w:r>
      <w:r>
        <w:rPr>
          <w:rFonts w:eastAsia="Arial" w:cs="Times New Roman"/>
          <w:color w:val="000000"/>
          <w:sz w:val="20"/>
          <w:szCs w:val="20"/>
        </w:rPr>
        <w:t xml:space="preserve"> </w:t>
      </w:r>
      <w:r>
        <w:rPr>
          <w:rFonts w:cs="Times New Roman"/>
          <w:color w:val="000000"/>
          <w:sz w:val="20"/>
          <w:szCs w:val="20"/>
        </w:rPr>
        <w:t>regulārās</w:t>
      </w:r>
      <w:r>
        <w:rPr>
          <w:rFonts w:eastAsia="Arial" w:cs="Times New Roman"/>
          <w:color w:val="000000"/>
          <w:sz w:val="20"/>
          <w:szCs w:val="20"/>
        </w:rPr>
        <w:t xml:space="preserve"> </w:t>
      </w:r>
      <w:r>
        <w:rPr>
          <w:rFonts w:cs="Times New Roman"/>
          <w:color w:val="000000"/>
          <w:sz w:val="20"/>
          <w:szCs w:val="20"/>
        </w:rPr>
        <w:t>pārbaudes</w:t>
      </w:r>
      <w:r>
        <w:rPr>
          <w:rFonts w:eastAsia="Arial" w:cs="Times New Roman"/>
          <w:color w:val="000000"/>
          <w:sz w:val="20"/>
          <w:szCs w:val="20"/>
        </w:rPr>
        <w:t xml:space="preserve"> </w:t>
      </w:r>
      <w:r>
        <w:rPr>
          <w:rFonts w:cs="Times New Roman"/>
          <w:color w:val="000000"/>
          <w:sz w:val="20"/>
          <w:szCs w:val="20"/>
        </w:rPr>
        <w:t>(piemēram,</w:t>
      </w:r>
      <w:r>
        <w:rPr>
          <w:rFonts w:eastAsia="Arial" w:cs="Times New Roman"/>
          <w:color w:val="000000"/>
          <w:sz w:val="20"/>
          <w:szCs w:val="20"/>
        </w:rPr>
        <w:t xml:space="preserve"> </w:t>
      </w:r>
      <w:r>
        <w:rPr>
          <w:rFonts w:cs="Times New Roman"/>
          <w:color w:val="000000"/>
          <w:sz w:val="20"/>
          <w:szCs w:val="20"/>
        </w:rPr>
        <w:t>pārbaužu</w:t>
      </w:r>
      <w:r>
        <w:rPr>
          <w:rFonts w:eastAsia="Arial" w:cs="Times New Roman"/>
          <w:color w:val="000000"/>
          <w:sz w:val="20"/>
          <w:szCs w:val="20"/>
        </w:rPr>
        <w:t xml:space="preserve"> </w:t>
      </w:r>
      <w:r>
        <w:rPr>
          <w:rFonts w:cs="Times New Roman"/>
          <w:color w:val="000000"/>
          <w:sz w:val="20"/>
          <w:szCs w:val="20"/>
        </w:rPr>
        <w:t>biežums,</w:t>
      </w:r>
      <w:r>
        <w:rPr>
          <w:rFonts w:eastAsia="Arial" w:cs="Times New Roman"/>
          <w:color w:val="000000"/>
          <w:sz w:val="20"/>
          <w:szCs w:val="20"/>
        </w:rPr>
        <w:t xml:space="preserve"> </w:t>
      </w:r>
      <w:r>
        <w:rPr>
          <w:rFonts w:cs="Times New Roman"/>
          <w:color w:val="000000"/>
          <w:sz w:val="20"/>
          <w:szCs w:val="20"/>
        </w:rPr>
        <w:t>ko</w:t>
      </w:r>
      <w:r>
        <w:rPr>
          <w:rFonts w:eastAsia="Arial" w:cs="Times New Roman"/>
          <w:color w:val="000000"/>
          <w:sz w:val="20"/>
          <w:szCs w:val="20"/>
        </w:rPr>
        <w:t xml:space="preserve"> </w:t>
      </w:r>
      <w:r>
        <w:rPr>
          <w:rFonts w:cs="Times New Roman"/>
          <w:color w:val="000000"/>
          <w:sz w:val="20"/>
          <w:szCs w:val="20"/>
        </w:rPr>
        <w:t>novērot</w:t>
      </w:r>
      <w:r>
        <w:rPr>
          <w:rFonts w:eastAsia="Arial" w:cs="Times New Roman"/>
          <w:color w:val="000000"/>
          <w:sz w:val="20"/>
          <w:szCs w:val="20"/>
        </w:rPr>
        <w:t xml:space="preserve"> </w:t>
      </w:r>
      <w:r>
        <w:rPr>
          <w:rFonts w:cs="Times New Roman"/>
          <w:color w:val="000000"/>
          <w:sz w:val="20"/>
          <w:szCs w:val="20"/>
        </w:rPr>
        <w:t>utt.);</w:t>
      </w:r>
    </w:p>
    <w:p w14:paraId="2C129122" w14:textId="77777777" w:rsidR="00286F4E" w:rsidRDefault="00286F4E" w:rsidP="00357D21">
      <w:pPr>
        <w:pStyle w:val="Standard"/>
        <w:numPr>
          <w:ilvl w:val="0"/>
          <w:numId w:val="25"/>
        </w:numPr>
        <w:tabs>
          <w:tab w:val="left" w:pos="1418"/>
        </w:tabs>
        <w:autoSpaceDN w:val="0"/>
        <w:spacing w:line="100" w:lineRule="atLeast"/>
        <w:ind w:left="1418" w:hanging="709"/>
        <w:jc w:val="both"/>
        <w:textAlignment w:val="auto"/>
        <w:rPr>
          <w:rFonts w:cs="Times New Roman"/>
          <w:color w:val="000000"/>
          <w:sz w:val="20"/>
          <w:szCs w:val="20"/>
        </w:rPr>
      </w:pPr>
      <w:r>
        <w:rPr>
          <w:rFonts w:cs="Times New Roman"/>
          <w:color w:val="000000"/>
          <w:sz w:val="20"/>
          <w:szCs w:val="20"/>
        </w:rPr>
        <w:t>drošības</w:t>
      </w:r>
      <w:r>
        <w:rPr>
          <w:rFonts w:eastAsia="Arial" w:cs="Times New Roman"/>
          <w:color w:val="000000"/>
          <w:sz w:val="20"/>
          <w:szCs w:val="20"/>
        </w:rPr>
        <w:t xml:space="preserve"> </w:t>
      </w:r>
      <w:r>
        <w:rPr>
          <w:rFonts w:cs="Times New Roman"/>
          <w:color w:val="000000"/>
          <w:sz w:val="20"/>
          <w:szCs w:val="20"/>
        </w:rPr>
        <w:t>instrukcijas;</w:t>
      </w:r>
    </w:p>
    <w:p w14:paraId="5F568D48" w14:textId="5B621883" w:rsidR="00286F4E" w:rsidRDefault="00286F4E" w:rsidP="00357D21">
      <w:pPr>
        <w:pStyle w:val="Standard"/>
        <w:numPr>
          <w:ilvl w:val="0"/>
          <w:numId w:val="25"/>
        </w:numPr>
        <w:tabs>
          <w:tab w:val="left" w:pos="1418"/>
        </w:tabs>
        <w:autoSpaceDN w:val="0"/>
        <w:spacing w:line="100" w:lineRule="atLeast"/>
        <w:ind w:left="1418" w:hanging="709"/>
        <w:jc w:val="both"/>
        <w:textAlignment w:val="auto"/>
        <w:rPr>
          <w:rFonts w:cs="Times New Roman"/>
          <w:color w:val="000000"/>
          <w:sz w:val="20"/>
          <w:szCs w:val="20"/>
        </w:rPr>
      </w:pPr>
      <w:r>
        <w:rPr>
          <w:rFonts w:cs="Times New Roman"/>
          <w:color w:val="000000"/>
          <w:sz w:val="20"/>
          <w:szCs w:val="20"/>
        </w:rPr>
        <w:t>cita</w:t>
      </w:r>
      <w:r>
        <w:rPr>
          <w:rFonts w:eastAsia="Arial" w:cs="Times New Roman"/>
          <w:color w:val="000000"/>
          <w:sz w:val="20"/>
          <w:szCs w:val="20"/>
        </w:rPr>
        <w:t xml:space="preserve"> </w:t>
      </w:r>
      <w:r>
        <w:rPr>
          <w:rFonts w:cs="Times New Roman"/>
          <w:color w:val="000000"/>
          <w:sz w:val="20"/>
          <w:szCs w:val="20"/>
        </w:rPr>
        <w:t>informācija,</w:t>
      </w:r>
      <w:r>
        <w:rPr>
          <w:rFonts w:eastAsia="Arial" w:cs="Times New Roman"/>
          <w:color w:val="000000"/>
          <w:sz w:val="20"/>
          <w:szCs w:val="20"/>
        </w:rPr>
        <w:t xml:space="preserve"> </w:t>
      </w:r>
      <w:r w:rsidR="00547C96">
        <w:rPr>
          <w:rFonts w:eastAsia="Arial" w:cs="Times New Roman"/>
          <w:color w:val="000000"/>
          <w:sz w:val="20"/>
          <w:szCs w:val="20"/>
        </w:rPr>
        <w:t xml:space="preserve"> kas </w:t>
      </w:r>
      <w:r>
        <w:rPr>
          <w:rFonts w:cs="Times New Roman"/>
          <w:color w:val="000000"/>
          <w:sz w:val="20"/>
          <w:szCs w:val="20"/>
        </w:rPr>
        <w:t>nepieciešama</w:t>
      </w:r>
      <w:r>
        <w:rPr>
          <w:rFonts w:eastAsia="Arial" w:cs="Times New Roman"/>
          <w:color w:val="000000"/>
          <w:sz w:val="20"/>
          <w:szCs w:val="20"/>
        </w:rPr>
        <w:t xml:space="preserve"> </w:t>
      </w:r>
      <w:r>
        <w:rPr>
          <w:rFonts w:cs="Times New Roman"/>
          <w:color w:val="000000"/>
          <w:sz w:val="20"/>
          <w:szCs w:val="20"/>
        </w:rPr>
        <w:t>Katla</w:t>
      </w:r>
      <w:r>
        <w:rPr>
          <w:rFonts w:eastAsia="Arial" w:cs="Times New Roman"/>
          <w:color w:val="000000"/>
          <w:sz w:val="20"/>
          <w:szCs w:val="20"/>
        </w:rPr>
        <w:t xml:space="preserve"> </w:t>
      </w:r>
      <w:r>
        <w:rPr>
          <w:rFonts w:cs="Times New Roman"/>
          <w:color w:val="000000"/>
          <w:sz w:val="20"/>
          <w:szCs w:val="20"/>
        </w:rPr>
        <w:t>drošai</w:t>
      </w:r>
      <w:r>
        <w:rPr>
          <w:rFonts w:eastAsia="Arial" w:cs="Times New Roman"/>
          <w:color w:val="000000"/>
          <w:sz w:val="20"/>
          <w:szCs w:val="20"/>
        </w:rPr>
        <w:t xml:space="preserve"> </w:t>
      </w:r>
      <w:r>
        <w:rPr>
          <w:rFonts w:cs="Times New Roman"/>
          <w:color w:val="000000"/>
          <w:sz w:val="20"/>
          <w:szCs w:val="20"/>
        </w:rPr>
        <w:t>ekspluatācijai;</w:t>
      </w:r>
    </w:p>
    <w:p w14:paraId="1676EB62" w14:textId="77777777" w:rsidR="00286F4E" w:rsidRDefault="00286F4E" w:rsidP="00357D21">
      <w:pPr>
        <w:pStyle w:val="Standard"/>
        <w:numPr>
          <w:ilvl w:val="0"/>
          <w:numId w:val="25"/>
        </w:numPr>
        <w:tabs>
          <w:tab w:val="left" w:pos="1418"/>
        </w:tabs>
        <w:autoSpaceDN w:val="0"/>
        <w:spacing w:line="100" w:lineRule="atLeast"/>
        <w:ind w:left="1418" w:hanging="709"/>
        <w:jc w:val="both"/>
        <w:textAlignment w:val="auto"/>
        <w:rPr>
          <w:rFonts w:cs="Times New Roman"/>
          <w:color w:val="000000"/>
          <w:sz w:val="20"/>
          <w:szCs w:val="20"/>
        </w:rPr>
      </w:pPr>
      <w:r>
        <w:rPr>
          <w:rFonts w:cs="Times New Roman"/>
          <w:color w:val="000000"/>
          <w:sz w:val="20"/>
          <w:szCs w:val="20"/>
        </w:rPr>
        <w:t>ekspluatācijas</w:t>
      </w:r>
      <w:r>
        <w:rPr>
          <w:rFonts w:eastAsia="Arial" w:cs="Times New Roman"/>
          <w:color w:val="000000"/>
          <w:sz w:val="20"/>
          <w:szCs w:val="20"/>
        </w:rPr>
        <w:t xml:space="preserve"> </w:t>
      </w:r>
      <w:r>
        <w:rPr>
          <w:rFonts w:cs="Times New Roman"/>
          <w:color w:val="000000"/>
          <w:sz w:val="20"/>
          <w:szCs w:val="20"/>
        </w:rPr>
        <w:t>instrukcijai</w:t>
      </w:r>
      <w:r>
        <w:rPr>
          <w:rFonts w:eastAsia="Arial" w:cs="Times New Roman"/>
          <w:color w:val="000000"/>
          <w:sz w:val="20"/>
          <w:szCs w:val="20"/>
        </w:rPr>
        <w:t xml:space="preserve"> </w:t>
      </w:r>
      <w:r>
        <w:rPr>
          <w:rFonts w:cs="Times New Roman"/>
          <w:color w:val="000000"/>
          <w:sz w:val="20"/>
          <w:szCs w:val="20"/>
        </w:rPr>
        <w:t>jābūt</w:t>
      </w:r>
      <w:r>
        <w:rPr>
          <w:rFonts w:eastAsia="Arial" w:cs="Times New Roman"/>
          <w:color w:val="000000"/>
          <w:sz w:val="20"/>
          <w:szCs w:val="20"/>
        </w:rPr>
        <w:t xml:space="preserve"> </w:t>
      </w:r>
      <w:r>
        <w:rPr>
          <w:rFonts w:cs="Times New Roman"/>
          <w:color w:val="000000"/>
          <w:sz w:val="20"/>
          <w:szCs w:val="20"/>
        </w:rPr>
        <w:t>ar</w:t>
      </w:r>
      <w:r>
        <w:rPr>
          <w:rFonts w:eastAsia="Arial" w:cs="Times New Roman"/>
          <w:color w:val="000000"/>
          <w:sz w:val="20"/>
          <w:szCs w:val="20"/>
        </w:rPr>
        <w:t xml:space="preserve"> </w:t>
      </w:r>
      <w:r>
        <w:rPr>
          <w:rFonts w:cs="Times New Roman"/>
          <w:color w:val="000000"/>
          <w:sz w:val="20"/>
          <w:szCs w:val="20"/>
        </w:rPr>
        <w:t>atbilstošām</w:t>
      </w:r>
      <w:r>
        <w:rPr>
          <w:rFonts w:eastAsia="Arial" w:cs="Times New Roman"/>
          <w:color w:val="000000"/>
          <w:sz w:val="20"/>
          <w:szCs w:val="20"/>
        </w:rPr>
        <w:t xml:space="preserve"> </w:t>
      </w:r>
      <w:r>
        <w:rPr>
          <w:rFonts w:cs="Times New Roman"/>
          <w:color w:val="000000"/>
          <w:sz w:val="20"/>
          <w:szCs w:val="20"/>
        </w:rPr>
        <w:t>fotogrāfijām,</w:t>
      </w:r>
      <w:r>
        <w:rPr>
          <w:rFonts w:eastAsia="Arial" w:cs="Times New Roman"/>
          <w:color w:val="000000"/>
          <w:sz w:val="20"/>
          <w:szCs w:val="20"/>
        </w:rPr>
        <w:t xml:space="preserve"> </w:t>
      </w:r>
      <w:r>
        <w:rPr>
          <w:rFonts w:cs="Times New Roman"/>
          <w:color w:val="000000"/>
          <w:sz w:val="20"/>
          <w:szCs w:val="20"/>
        </w:rPr>
        <w:t>identificējot</w:t>
      </w:r>
      <w:r>
        <w:rPr>
          <w:rFonts w:eastAsia="Arial" w:cs="Times New Roman"/>
          <w:color w:val="000000"/>
          <w:sz w:val="20"/>
          <w:szCs w:val="20"/>
        </w:rPr>
        <w:t xml:space="preserve"> </w:t>
      </w:r>
      <w:r>
        <w:rPr>
          <w:rFonts w:cs="Times New Roman"/>
          <w:color w:val="000000"/>
          <w:sz w:val="20"/>
          <w:szCs w:val="20"/>
        </w:rPr>
        <w:t>komponentus</w:t>
      </w:r>
      <w:r>
        <w:rPr>
          <w:rFonts w:eastAsia="Arial" w:cs="Times New Roman"/>
          <w:color w:val="000000"/>
          <w:sz w:val="20"/>
          <w:szCs w:val="20"/>
        </w:rPr>
        <w:t xml:space="preserve"> </w:t>
      </w:r>
      <w:r>
        <w:rPr>
          <w:rFonts w:cs="Times New Roman"/>
          <w:color w:val="000000"/>
          <w:sz w:val="20"/>
          <w:szCs w:val="20"/>
        </w:rPr>
        <w:t>(piemēram,</w:t>
      </w:r>
      <w:r>
        <w:rPr>
          <w:rFonts w:eastAsia="Arial" w:cs="Times New Roman"/>
          <w:color w:val="000000"/>
          <w:sz w:val="20"/>
          <w:szCs w:val="20"/>
        </w:rPr>
        <w:t xml:space="preserve"> </w:t>
      </w:r>
      <w:r>
        <w:rPr>
          <w:rFonts w:cs="Times New Roman"/>
          <w:color w:val="000000"/>
          <w:sz w:val="20"/>
          <w:szCs w:val="20"/>
        </w:rPr>
        <w:t>pogas,</w:t>
      </w:r>
      <w:r>
        <w:rPr>
          <w:rFonts w:eastAsia="Arial" w:cs="Times New Roman"/>
          <w:color w:val="000000"/>
          <w:sz w:val="20"/>
          <w:szCs w:val="20"/>
        </w:rPr>
        <w:t xml:space="preserve"> </w:t>
      </w:r>
      <w:r>
        <w:rPr>
          <w:rFonts w:cs="Times New Roman"/>
          <w:color w:val="000000"/>
          <w:sz w:val="20"/>
          <w:szCs w:val="20"/>
        </w:rPr>
        <w:t>slēdžus,</w:t>
      </w:r>
      <w:r>
        <w:rPr>
          <w:rFonts w:eastAsia="Arial" w:cs="Times New Roman"/>
          <w:color w:val="000000"/>
          <w:sz w:val="20"/>
          <w:szCs w:val="20"/>
        </w:rPr>
        <w:t xml:space="preserve"> </w:t>
      </w:r>
      <w:r>
        <w:rPr>
          <w:rFonts w:cs="Times New Roman"/>
          <w:color w:val="000000"/>
          <w:sz w:val="20"/>
          <w:szCs w:val="20"/>
        </w:rPr>
        <w:t>vārstus</w:t>
      </w:r>
      <w:r>
        <w:rPr>
          <w:rFonts w:eastAsia="Arial" w:cs="Times New Roman"/>
          <w:color w:val="000000"/>
          <w:sz w:val="20"/>
          <w:szCs w:val="20"/>
        </w:rPr>
        <w:t xml:space="preserve"> </w:t>
      </w:r>
      <w:r>
        <w:rPr>
          <w:rFonts w:cs="Times New Roman"/>
          <w:color w:val="000000"/>
          <w:sz w:val="20"/>
          <w:szCs w:val="20"/>
        </w:rPr>
        <w:t>un</w:t>
      </w:r>
      <w:r>
        <w:rPr>
          <w:rFonts w:eastAsia="Arial" w:cs="Times New Roman"/>
          <w:color w:val="000000"/>
          <w:sz w:val="20"/>
          <w:szCs w:val="20"/>
        </w:rPr>
        <w:t xml:space="preserve"> </w:t>
      </w:r>
      <w:r>
        <w:rPr>
          <w:rFonts w:cs="Times New Roman"/>
          <w:color w:val="000000"/>
          <w:sz w:val="20"/>
          <w:szCs w:val="20"/>
        </w:rPr>
        <w:t>citus</w:t>
      </w:r>
      <w:r>
        <w:rPr>
          <w:rFonts w:eastAsia="Arial" w:cs="Times New Roman"/>
          <w:color w:val="000000"/>
          <w:sz w:val="20"/>
          <w:szCs w:val="20"/>
        </w:rPr>
        <w:t xml:space="preserve"> </w:t>
      </w:r>
      <w:r>
        <w:rPr>
          <w:rFonts w:cs="Times New Roman"/>
          <w:color w:val="000000"/>
          <w:sz w:val="20"/>
          <w:szCs w:val="20"/>
        </w:rPr>
        <w:t>kontroles</w:t>
      </w:r>
      <w:r>
        <w:rPr>
          <w:rFonts w:eastAsia="Arial" w:cs="Times New Roman"/>
          <w:color w:val="000000"/>
          <w:sz w:val="20"/>
          <w:szCs w:val="20"/>
        </w:rPr>
        <w:t xml:space="preserve"> </w:t>
      </w:r>
      <w:r>
        <w:rPr>
          <w:rFonts w:cs="Times New Roman"/>
          <w:color w:val="000000"/>
          <w:sz w:val="20"/>
          <w:szCs w:val="20"/>
        </w:rPr>
        <w:t>elementus);</w:t>
      </w:r>
    </w:p>
    <w:p w14:paraId="6B30DB7A" w14:textId="77777777" w:rsidR="00286F4E" w:rsidRDefault="00286F4E" w:rsidP="00357D21">
      <w:pPr>
        <w:pStyle w:val="Standard"/>
        <w:numPr>
          <w:ilvl w:val="0"/>
          <w:numId w:val="25"/>
        </w:numPr>
        <w:tabs>
          <w:tab w:val="left" w:pos="1418"/>
        </w:tabs>
        <w:autoSpaceDN w:val="0"/>
        <w:spacing w:line="100" w:lineRule="atLeast"/>
        <w:ind w:left="1418" w:hanging="709"/>
        <w:jc w:val="both"/>
        <w:textAlignment w:val="auto"/>
        <w:rPr>
          <w:rFonts w:cs="Times New Roman"/>
          <w:color w:val="000000"/>
          <w:sz w:val="20"/>
          <w:szCs w:val="20"/>
        </w:rPr>
      </w:pPr>
      <w:r>
        <w:rPr>
          <w:rFonts w:cs="Times New Roman"/>
          <w:color w:val="000000"/>
          <w:sz w:val="20"/>
          <w:szCs w:val="20"/>
        </w:rPr>
        <w:t>elektroinstalācijas shēmas;</w:t>
      </w:r>
    </w:p>
    <w:p w14:paraId="4C60BF18" w14:textId="77777777" w:rsidR="00286F4E" w:rsidRDefault="00286F4E" w:rsidP="00357D21">
      <w:pPr>
        <w:pStyle w:val="Standard"/>
        <w:numPr>
          <w:ilvl w:val="0"/>
          <w:numId w:val="25"/>
        </w:numPr>
        <w:tabs>
          <w:tab w:val="left" w:pos="1418"/>
        </w:tabs>
        <w:autoSpaceDN w:val="0"/>
        <w:spacing w:line="100" w:lineRule="atLeast"/>
        <w:ind w:left="1418" w:hanging="709"/>
        <w:jc w:val="both"/>
        <w:textAlignment w:val="auto"/>
        <w:rPr>
          <w:rFonts w:cs="Times New Roman"/>
          <w:color w:val="000000"/>
          <w:sz w:val="20"/>
          <w:szCs w:val="20"/>
        </w:rPr>
      </w:pPr>
      <w:r>
        <w:rPr>
          <w:rFonts w:cs="Times New Roman"/>
          <w:color w:val="000000"/>
          <w:sz w:val="20"/>
          <w:szCs w:val="20"/>
        </w:rPr>
        <w:t>piegādāto iekārtu pases.</w:t>
      </w:r>
    </w:p>
    <w:p w14:paraId="368FEB96" w14:textId="77777777" w:rsidR="00286F4E" w:rsidRDefault="00286F4E" w:rsidP="00357D21">
      <w:pPr>
        <w:pStyle w:val="Standard"/>
        <w:numPr>
          <w:ilvl w:val="0"/>
          <w:numId w:val="24"/>
        </w:numPr>
        <w:autoSpaceDN w:val="0"/>
        <w:spacing w:line="100" w:lineRule="atLeast"/>
        <w:jc w:val="both"/>
        <w:textAlignment w:val="auto"/>
        <w:rPr>
          <w:rFonts w:cs="Times New Roman"/>
          <w:color w:val="000000"/>
          <w:sz w:val="20"/>
          <w:szCs w:val="20"/>
        </w:rPr>
      </w:pPr>
      <w:proofErr w:type="spellStart"/>
      <w:r>
        <w:rPr>
          <w:rFonts w:cs="Times New Roman"/>
          <w:color w:val="000000"/>
          <w:sz w:val="20"/>
          <w:szCs w:val="20"/>
        </w:rPr>
        <w:t>izpilddokumentāciju</w:t>
      </w:r>
      <w:proofErr w:type="spellEnd"/>
      <w:r>
        <w:rPr>
          <w:rFonts w:cs="Times New Roman"/>
          <w:color w:val="000000"/>
          <w:sz w:val="20"/>
          <w:szCs w:val="20"/>
        </w:rPr>
        <w:t>,</w:t>
      </w:r>
      <w:r>
        <w:rPr>
          <w:rFonts w:eastAsia="Arial" w:cs="Times New Roman"/>
          <w:color w:val="000000"/>
          <w:sz w:val="20"/>
          <w:szCs w:val="20"/>
        </w:rPr>
        <w:t xml:space="preserve"> </w:t>
      </w:r>
      <w:r>
        <w:rPr>
          <w:rFonts w:cs="Times New Roman"/>
          <w:color w:val="000000"/>
          <w:sz w:val="20"/>
          <w:szCs w:val="20"/>
        </w:rPr>
        <w:t>iekļaujot</w:t>
      </w:r>
      <w:r>
        <w:rPr>
          <w:rFonts w:eastAsia="Arial" w:cs="Times New Roman"/>
          <w:color w:val="000000"/>
          <w:sz w:val="20"/>
          <w:szCs w:val="20"/>
        </w:rPr>
        <w:t xml:space="preserve"> </w:t>
      </w:r>
      <w:r>
        <w:rPr>
          <w:rFonts w:cs="Times New Roman"/>
          <w:color w:val="000000"/>
          <w:sz w:val="20"/>
          <w:szCs w:val="20"/>
        </w:rPr>
        <w:t>arī</w:t>
      </w:r>
      <w:r>
        <w:rPr>
          <w:rFonts w:eastAsia="Arial" w:cs="Times New Roman"/>
          <w:color w:val="000000"/>
          <w:sz w:val="20"/>
          <w:szCs w:val="20"/>
        </w:rPr>
        <w:t xml:space="preserve"> </w:t>
      </w:r>
      <w:r>
        <w:rPr>
          <w:rFonts w:cs="Times New Roman"/>
          <w:color w:val="000000"/>
          <w:sz w:val="20"/>
          <w:szCs w:val="20"/>
        </w:rPr>
        <w:t>pilnu</w:t>
      </w:r>
      <w:r>
        <w:rPr>
          <w:rFonts w:eastAsia="Arial" w:cs="Times New Roman"/>
          <w:color w:val="000000"/>
          <w:sz w:val="20"/>
          <w:szCs w:val="20"/>
        </w:rPr>
        <w:t xml:space="preserve"> </w:t>
      </w:r>
      <w:r>
        <w:rPr>
          <w:rFonts w:cs="Times New Roman"/>
          <w:color w:val="000000"/>
          <w:sz w:val="20"/>
          <w:szCs w:val="20"/>
        </w:rPr>
        <w:t>kvalitātes</w:t>
      </w:r>
      <w:r>
        <w:rPr>
          <w:rFonts w:eastAsia="Arial" w:cs="Times New Roman"/>
          <w:color w:val="000000"/>
          <w:sz w:val="20"/>
          <w:szCs w:val="20"/>
        </w:rPr>
        <w:t xml:space="preserve"> </w:t>
      </w:r>
      <w:r>
        <w:rPr>
          <w:rFonts w:cs="Times New Roman"/>
          <w:color w:val="000000"/>
          <w:sz w:val="20"/>
          <w:szCs w:val="20"/>
        </w:rPr>
        <w:t>kontroles</w:t>
      </w:r>
      <w:r>
        <w:rPr>
          <w:rFonts w:eastAsia="Arial" w:cs="Times New Roman"/>
          <w:color w:val="000000"/>
          <w:sz w:val="20"/>
          <w:szCs w:val="20"/>
        </w:rPr>
        <w:t xml:space="preserve"> </w:t>
      </w:r>
      <w:r>
        <w:rPr>
          <w:rFonts w:cs="Times New Roman"/>
          <w:color w:val="000000"/>
          <w:sz w:val="20"/>
          <w:szCs w:val="20"/>
        </w:rPr>
        <w:t>dokumentu</w:t>
      </w:r>
      <w:r>
        <w:rPr>
          <w:rFonts w:eastAsia="Arial" w:cs="Times New Roman"/>
          <w:color w:val="000000"/>
          <w:sz w:val="20"/>
          <w:szCs w:val="20"/>
        </w:rPr>
        <w:t xml:space="preserve"> </w:t>
      </w:r>
      <w:r>
        <w:rPr>
          <w:rFonts w:cs="Times New Roman"/>
          <w:color w:val="000000"/>
          <w:sz w:val="20"/>
          <w:szCs w:val="20"/>
        </w:rPr>
        <w:t>failu.</w:t>
      </w:r>
    </w:p>
    <w:p w14:paraId="4A4DBA99" w14:textId="77777777" w:rsidR="00286F4E" w:rsidRDefault="00286F4E" w:rsidP="00357D21">
      <w:pPr>
        <w:pStyle w:val="Standard"/>
        <w:numPr>
          <w:ilvl w:val="0"/>
          <w:numId w:val="24"/>
        </w:numPr>
        <w:autoSpaceDN w:val="0"/>
        <w:spacing w:line="100" w:lineRule="atLeast"/>
        <w:jc w:val="both"/>
        <w:textAlignment w:val="auto"/>
        <w:rPr>
          <w:rFonts w:cs="Times New Roman"/>
          <w:color w:val="000000"/>
          <w:sz w:val="20"/>
          <w:szCs w:val="20"/>
        </w:rPr>
      </w:pPr>
      <w:r>
        <w:rPr>
          <w:rFonts w:cs="Times New Roman"/>
          <w:color w:val="000000"/>
          <w:sz w:val="20"/>
          <w:szCs w:val="20"/>
        </w:rPr>
        <w:t>kopējo</w:t>
      </w:r>
      <w:r>
        <w:rPr>
          <w:rFonts w:eastAsia="Arial" w:cs="Times New Roman"/>
          <w:color w:val="000000"/>
          <w:sz w:val="20"/>
          <w:szCs w:val="20"/>
        </w:rPr>
        <w:t xml:space="preserve"> </w:t>
      </w:r>
      <w:r>
        <w:rPr>
          <w:rFonts w:cs="Times New Roman"/>
          <w:color w:val="000000"/>
          <w:sz w:val="20"/>
          <w:szCs w:val="20"/>
        </w:rPr>
        <w:t>Katla</w:t>
      </w:r>
      <w:r>
        <w:rPr>
          <w:rFonts w:eastAsia="Arial" w:cs="Times New Roman"/>
          <w:color w:val="000000"/>
          <w:sz w:val="20"/>
          <w:szCs w:val="20"/>
        </w:rPr>
        <w:t xml:space="preserve"> </w:t>
      </w:r>
      <w:r>
        <w:rPr>
          <w:rFonts w:cs="Times New Roman"/>
          <w:color w:val="000000"/>
          <w:sz w:val="20"/>
          <w:szCs w:val="20"/>
        </w:rPr>
        <w:t>apkopes</w:t>
      </w:r>
      <w:r>
        <w:rPr>
          <w:rFonts w:eastAsia="Arial" w:cs="Times New Roman"/>
          <w:color w:val="000000"/>
          <w:sz w:val="20"/>
          <w:szCs w:val="20"/>
        </w:rPr>
        <w:t xml:space="preserve"> </w:t>
      </w:r>
      <w:r>
        <w:rPr>
          <w:rFonts w:cs="Times New Roman"/>
          <w:color w:val="000000"/>
          <w:sz w:val="20"/>
          <w:szCs w:val="20"/>
        </w:rPr>
        <w:t>plānu</w:t>
      </w:r>
      <w:r>
        <w:rPr>
          <w:rFonts w:eastAsia="Arial" w:cs="Times New Roman"/>
          <w:color w:val="000000"/>
          <w:sz w:val="20"/>
          <w:szCs w:val="20"/>
        </w:rPr>
        <w:t xml:space="preserve"> </w:t>
      </w:r>
    </w:p>
    <w:p w14:paraId="22FC6902" w14:textId="77777777" w:rsidR="00286F4E" w:rsidRDefault="00286F4E" w:rsidP="00286F4E">
      <w:pPr>
        <w:pStyle w:val="Standarduser"/>
        <w:spacing w:line="100" w:lineRule="atLeast"/>
        <w:jc w:val="both"/>
        <w:rPr>
          <w:rFonts w:cs="Times New Roman"/>
          <w:color w:val="000000"/>
          <w:sz w:val="20"/>
          <w:szCs w:val="20"/>
        </w:rPr>
      </w:pPr>
    </w:p>
    <w:p w14:paraId="48553B02" w14:textId="77777777" w:rsidR="00286F4E" w:rsidRDefault="00286F4E" w:rsidP="00286F4E">
      <w:pPr>
        <w:pStyle w:val="Standarduser"/>
        <w:spacing w:line="100" w:lineRule="atLeast"/>
        <w:jc w:val="both"/>
        <w:rPr>
          <w:rFonts w:cs="Times New Roman"/>
          <w:i/>
          <w:color w:val="000000"/>
          <w:sz w:val="20"/>
          <w:szCs w:val="20"/>
          <w:u w:val="single"/>
        </w:rPr>
      </w:pPr>
      <w:r>
        <w:rPr>
          <w:rFonts w:cs="Times New Roman"/>
          <w:i/>
          <w:color w:val="000000"/>
          <w:sz w:val="20"/>
          <w:szCs w:val="20"/>
          <w:u w:val="single"/>
        </w:rPr>
        <w:t>Šī</w:t>
      </w:r>
      <w:r>
        <w:rPr>
          <w:rFonts w:eastAsia="Arial" w:cs="Times New Roman"/>
          <w:i/>
          <w:color w:val="000000"/>
          <w:sz w:val="20"/>
          <w:szCs w:val="20"/>
          <w:u w:val="single"/>
        </w:rPr>
        <w:t xml:space="preserve"> </w:t>
      </w:r>
      <w:r>
        <w:rPr>
          <w:rFonts w:cs="Times New Roman"/>
          <w:i/>
          <w:color w:val="000000"/>
          <w:sz w:val="20"/>
          <w:szCs w:val="20"/>
          <w:u w:val="single"/>
        </w:rPr>
        <w:t>dokumentācija</w:t>
      </w:r>
      <w:r>
        <w:rPr>
          <w:rFonts w:eastAsia="Arial" w:cs="Times New Roman"/>
          <w:i/>
          <w:color w:val="000000"/>
          <w:sz w:val="20"/>
          <w:szCs w:val="20"/>
          <w:u w:val="single"/>
        </w:rPr>
        <w:t xml:space="preserve"> </w:t>
      </w:r>
      <w:r>
        <w:rPr>
          <w:rFonts w:cs="Times New Roman"/>
          <w:i/>
          <w:color w:val="000000"/>
          <w:sz w:val="20"/>
          <w:szCs w:val="20"/>
          <w:u w:val="single"/>
        </w:rPr>
        <w:t>jāiesniedz</w:t>
      </w:r>
      <w:r>
        <w:rPr>
          <w:rFonts w:eastAsia="Arial" w:cs="Times New Roman"/>
          <w:i/>
          <w:color w:val="000000"/>
          <w:sz w:val="20"/>
          <w:szCs w:val="20"/>
          <w:u w:val="single"/>
        </w:rPr>
        <w:t xml:space="preserve"> </w:t>
      </w:r>
      <w:r>
        <w:rPr>
          <w:rFonts w:cs="Times New Roman"/>
          <w:i/>
          <w:color w:val="000000"/>
          <w:sz w:val="20"/>
          <w:szCs w:val="20"/>
          <w:u w:val="single"/>
        </w:rPr>
        <w:t>Pasūtītājam</w:t>
      </w:r>
      <w:r>
        <w:rPr>
          <w:rFonts w:eastAsia="Arial" w:cs="Times New Roman"/>
          <w:i/>
          <w:color w:val="000000"/>
          <w:sz w:val="20"/>
          <w:szCs w:val="20"/>
          <w:u w:val="single"/>
        </w:rPr>
        <w:t xml:space="preserve"> </w:t>
      </w:r>
      <w:r>
        <w:rPr>
          <w:rFonts w:cs="Times New Roman"/>
          <w:i/>
          <w:color w:val="000000"/>
          <w:sz w:val="20"/>
          <w:szCs w:val="20"/>
          <w:u w:val="single"/>
        </w:rPr>
        <w:t>divās</w:t>
      </w:r>
      <w:r>
        <w:rPr>
          <w:rFonts w:eastAsia="Arial" w:cs="Times New Roman"/>
          <w:i/>
          <w:color w:val="000000"/>
          <w:sz w:val="20"/>
          <w:szCs w:val="20"/>
          <w:u w:val="single"/>
        </w:rPr>
        <w:t xml:space="preserve"> </w:t>
      </w:r>
      <w:r>
        <w:rPr>
          <w:rFonts w:cs="Times New Roman"/>
          <w:i/>
          <w:color w:val="000000"/>
          <w:sz w:val="20"/>
          <w:szCs w:val="20"/>
          <w:u w:val="single"/>
        </w:rPr>
        <w:t>drukātās</w:t>
      </w:r>
      <w:r>
        <w:rPr>
          <w:rFonts w:eastAsia="Arial" w:cs="Times New Roman"/>
          <w:i/>
          <w:color w:val="000000"/>
          <w:sz w:val="20"/>
          <w:szCs w:val="20"/>
          <w:u w:val="single"/>
        </w:rPr>
        <w:t xml:space="preserve"> </w:t>
      </w:r>
      <w:r>
        <w:rPr>
          <w:rFonts w:cs="Times New Roman"/>
          <w:i/>
          <w:color w:val="000000"/>
          <w:sz w:val="20"/>
          <w:szCs w:val="20"/>
          <w:u w:val="single"/>
        </w:rPr>
        <w:t>kopijās</w:t>
      </w:r>
      <w:r>
        <w:rPr>
          <w:rFonts w:eastAsia="Arial" w:cs="Times New Roman"/>
          <w:i/>
          <w:color w:val="000000"/>
          <w:sz w:val="20"/>
          <w:szCs w:val="20"/>
          <w:u w:val="single"/>
        </w:rPr>
        <w:t xml:space="preserve"> </w:t>
      </w:r>
      <w:r>
        <w:rPr>
          <w:rFonts w:cs="Times New Roman"/>
          <w:i/>
          <w:color w:val="000000"/>
          <w:sz w:val="20"/>
          <w:szCs w:val="20"/>
          <w:u w:val="single"/>
        </w:rPr>
        <w:t>un</w:t>
      </w:r>
      <w:r>
        <w:rPr>
          <w:rFonts w:eastAsia="Arial" w:cs="Times New Roman"/>
          <w:i/>
          <w:color w:val="000000"/>
          <w:sz w:val="20"/>
          <w:szCs w:val="20"/>
          <w:u w:val="single"/>
        </w:rPr>
        <w:t xml:space="preserve"> </w:t>
      </w:r>
      <w:r>
        <w:rPr>
          <w:rFonts w:cs="Times New Roman"/>
          <w:i/>
          <w:color w:val="000000"/>
          <w:sz w:val="20"/>
          <w:szCs w:val="20"/>
          <w:u w:val="single"/>
        </w:rPr>
        <w:t>vienā</w:t>
      </w:r>
      <w:r>
        <w:rPr>
          <w:rFonts w:eastAsia="Arial" w:cs="Times New Roman"/>
          <w:i/>
          <w:color w:val="000000"/>
          <w:sz w:val="20"/>
          <w:szCs w:val="20"/>
          <w:u w:val="single"/>
        </w:rPr>
        <w:t xml:space="preserve"> </w:t>
      </w:r>
      <w:r>
        <w:rPr>
          <w:rFonts w:cs="Times New Roman"/>
          <w:i/>
          <w:color w:val="000000"/>
          <w:sz w:val="20"/>
          <w:szCs w:val="20"/>
          <w:u w:val="single"/>
        </w:rPr>
        <w:t>elektroniskā</w:t>
      </w:r>
      <w:r>
        <w:rPr>
          <w:rFonts w:eastAsia="Arial" w:cs="Times New Roman"/>
          <w:i/>
          <w:color w:val="000000"/>
          <w:sz w:val="20"/>
          <w:szCs w:val="20"/>
          <w:u w:val="single"/>
        </w:rPr>
        <w:t xml:space="preserve"> </w:t>
      </w:r>
      <w:r>
        <w:rPr>
          <w:rFonts w:cs="Times New Roman"/>
          <w:i/>
          <w:color w:val="000000"/>
          <w:sz w:val="20"/>
          <w:szCs w:val="20"/>
          <w:u w:val="single"/>
        </w:rPr>
        <w:t>kopijā.</w:t>
      </w:r>
    </w:p>
    <w:p w14:paraId="08C587EF" w14:textId="77777777" w:rsidR="00286F4E" w:rsidRDefault="00286F4E" w:rsidP="00286F4E">
      <w:pPr>
        <w:pStyle w:val="Standarduser"/>
        <w:spacing w:line="100" w:lineRule="atLeast"/>
        <w:jc w:val="both"/>
        <w:rPr>
          <w:rFonts w:cs="Times New Roman"/>
          <w:color w:val="000000"/>
          <w:sz w:val="20"/>
          <w:szCs w:val="20"/>
        </w:rPr>
      </w:pPr>
    </w:p>
    <w:p w14:paraId="1CFC84E3" w14:textId="77777777" w:rsidR="00286F4E" w:rsidRDefault="00286F4E" w:rsidP="00DC0B3D">
      <w:pPr>
        <w:pStyle w:val="Standarduser"/>
        <w:tabs>
          <w:tab w:val="left" w:pos="142"/>
          <w:tab w:val="left" w:pos="284"/>
          <w:tab w:val="left" w:pos="709"/>
        </w:tabs>
        <w:spacing w:line="100" w:lineRule="atLeast"/>
        <w:ind w:left="567" w:hanging="567"/>
        <w:jc w:val="both"/>
        <w:rPr>
          <w:rFonts w:cs="Times New Roman"/>
          <w:color w:val="000000"/>
          <w:sz w:val="20"/>
          <w:szCs w:val="20"/>
        </w:rPr>
      </w:pPr>
      <w:r>
        <w:rPr>
          <w:rFonts w:cs="Times New Roman"/>
          <w:color w:val="000000"/>
          <w:sz w:val="20"/>
          <w:szCs w:val="20"/>
        </w:rPr>
        <w:t xml:space="preserve">       5) Tāpat</w:t>
      </w:r>
      <w:r>
        <w:rPr>
          <w:rFonts w:eastAsia="Arial" w:cs="Times New Roman"/>
          <w:color w:val="000000"/>
          <w:sz w:val="20"/>
          <w:szCs w:val="20"/>
        </w:rPr>
        <w:t xml:space="preserve"> </w:t>
      </w:r>
      <w:r>
        <w:rPr>
          <w:rFonts w:cs="Times New Roman"/>
          <w:color w:val="000000"/>
          <w:sz w:val="20"/>
          <w:szCs w:val="20"/>
        </w:rPr>
        <w:t>projekta</w:t>
      </w:r>
      <w:r>
        <w:rPr>
          <w:rFonts w:eastAsia="Arial" w:cs="Times New Roman"/>
          <w:color w:val="000000"/>
          <w:sz w:val="20"/>
          <w:szCs w:val="20"/>
        </w:rPr>
        <w:t xml:space="preserve"> </w:t>
      </w:r>
      <w:r>
        <w:rPr>
          <w:rFonts w:cs="Times New Roman"/>
          <w:color w:val="000000"/>
          <w:sz w:val="20"/>
          <w:szCs w:val="20"/>
        </w:rPr>
        <w:t>realizācijas</w:t>
      </w:r>
      <w:r>
        <w:rPr>
          <w:rFonts w:eastAsia="Arial" w:cs="Times New Roman"/>
          <w:color w:val="000000"/>
          <w:sz w:val="20"/>
          <w:szCs w:val="20"/>
        </w:rPr>
        <w:t xml:space="preserve"> </w:t>
      </w:r>
      <w:r>
        <w:rPr>
          <w:rFonts w:cs="Times New Roman"/>
          <w:color w:val="000000"/>
          <w:sz w:val="20"/>
          <w:szCs w:val="20"/>
        </w:rPr>
        <w:t>laikā</w:t>
      </w:r>
      <w:r>
        <w:rPr>
          <w:rFonts w:eastAsia="Arial" w:cs="Times New Roman"/>
          <w:color w:val="000000"/>
          <w:sz w:val="20"/>
          <w:szCs w:val="20"/>
        </w:rPr>
        <w:t xml:space="preserve"> </w:t>
      </w:r>
      <w:r>
        <w:rPr>
          <w:rFonts w:cs="Times New Roman"/>
          <w:color w:val="000000"/>
          <w:sz w:val="20"/>
          <w:szCs w:val="20"/>
        </w:rPr>
        <w:t>jāiesniedz</w:t>
      </w:r>
      <w:r>
        <w:rPr>
          <w:rFonts w:eastAsia="Arial" w:cs="Times New Roman"/>
          <w:color w:val="000000"/>
          <w:sz w:val="20"/>
          <w:szCs w:val="20"/>
        </w:rPr>
        <w:t xml:space="preserve"> </w:t>
      </w:r>
      <w:r>
        <w:rPr>
          <w:rFonts w:cs="Times New Roman"/>
          <w:color w:val="000000"/>
          <w:sz w:val="20"/>
          <w:szCs w:val="20"/>
        </w:rPr>
        <w:t>sekojoši</w:t>
      </w:r>
      <w:r>
        <w:rPr>
          <w:rFonts w:eastAsia="Arial" w:cs="Times New Roman"/>
          <w:color w:val="000000"/>
          <w:sz w:val="20"/>
          <w:szCs w:val="20"/>
        </w:rPr>
        <w:t xml:space="preserve"> </w:t>
      </w:r>
      <w:r>
        <w:rPr>
          <w:rFonts w:cs="Times New Roman"/>
          <w:color w:val="000000"/>
          <w:sz w:val="20"/>
          <w:szCs w:val="20"/>
        </w:rPr>
        <w:t>dokumenti,</w:t>
      </w:r>
      <w:r>
        <w:rPr>
          <w:rFonts w:eastAsia="Arial" w:cs="Times New Roman"/>
          <w:color w:val="000000"/>
          <w:sz w:val="20"/>
          <w:szCs w:val="20"/>
        </w:rPr>
        <w:t xml:space="preserve"> </w:t>
      </w:r>
      <w:r>
        <w:rPr>
          <w:rFonts w:cs="Times New Roman"/>
          <w:color w:val="000000"/>
          <w:sz w:val="20"/>
          <w:szCs w:val="20"/>
        </w:rPr>
        <w:t>lai</w:t>
      </w:r>
      <w:r>
        <w:rPr>
          <w:rFonts w:eastAsia="Arial" w:cs="Times New Roman"/>
          <w:color w:val="000000"/>
          <w:sz w:val="20"/>
          <w:szCs w:val="20"/>
        </w:rPr>
        <w:t xml:space="preserve"> </w:t>
      </w:r>
      <w:r>
        <w:rPr>
          <w:rFonts w:cs="Times New Roman"/>
          <w:color w:val="000000"/>
          <w:sz w:val="20"/>
          <w:szCs w:val="20"/>
        </w:rPr>
        <w:t>ļautu</w:t>
      </w:r>
      <w:r>
        <w:rPr>
          <w:rFonts w:eastAsia="Arial" w:cs="Times New Roman"/>
          <w:color w:val="000000"/>
          <w:sz w:val="20"/>
          <w:szCs w:val="20"/>
        </w:rPr>
        <w:t xml:space="preserve"> </w:t>
      </w:r>
      <w:r>
        <w:rPr>
          <w:rFonts w:cs="Times New Roman"/>
          <w:color w:val="000000"/>
          <w:sz w:val="20"/>
          <w:szCs w:val="20"/>
        </w:rPr>
        <w:t>uzraudzīt</w:t>
      </w:r>
      <w:r>
        <w:rPr>
          <w:rFonts w:eastAsia="Arial" w:cs="Times New Roman"/>
          <w:color w:val="000000"/>
          <w:sz w:val="20"/>
          <w:szCs w:val="20"/>
        </w:rPr>
        <w:t xml:space="preserve"> </w:t>
      </w:r>
      <w:r>
        <w:rPr>
          <w:rFonts w:cs="Times New Roman"/>
          <w:color w:val="000000"/>
          <w:sz w:val="20"/>
          <w:szCs w:val="20"/>
        </w:rPr>
        <w:t>projekta</w:t>
      </w:r>
      <w:r>
        <w:rPr>
          <w:rFonts w:eastAsia="Arial" w:cs="Times New Roman"/>
          <w:color w:val="000000"/>
          <w:sz w:val="20"/>
          <w:szCs w:val="20"/>
        </w:rPr>
        <w:t xml:space="preserve"> </w:t>
      </w:r>
      <w:r>
        <w:rPr>
          <w:rFonts w:cs="Times New Roman"/>
          <w:color w:val="000000"/>
          <w:sz w:val="20"/>
          <w:szCs w:val="20"/>
        </w:rPr>
        <w:t>realizāciju</w:t>
      </w:r>
      <w:r>
        <w:rPr>
          <w:rFonts w:eastAsia="Arial" w:cs="Times New Roman"/>
          <w:color w:val="000000"/>
          <w:sz w:val="20"/>
          <w:szCs w:val="20"/>
        </w:rPr>
        <w:t xml:space="preserve"> </w:t>
      </w:r>
      <w:r>
        <w:rPr>
          <w:rFonts w:cs="Times New Roman"/>
          <w:color w:val="000000"/>
          <w:sz w:val="20"/>
          <w:szCs w:val="20"/>
        </w:rPr>
        <w:t>un</w:t>
      </w:r>
      <w:r>
        <w:rPr>
          <w:rFonts w:eastAsia="Arial" w:cs="Times New Roman"/>
          <w:color w:val="000000"/>
          <w:sz w:val="20"/>
          <w:szCs w:val="20"/>
        </w:rPr>
        <w:t xml:space="preserve"> </w:t>
      </w:r>
      <w:r>
        <w:rPr>
          <w:rFonts w:cs="Times New Roman"/>
          <w:color w:val="000000"/>
          <w:sz w:val="20"/>
          <w:szCs w:val="20"/>
        </w:rPr>
        <w:t>darba</w:t>
      </w:r>
      <w:r>
        <w:rPr>
          <w:rFonts w:eastAsia="Arial" w:cs="Times New Roman"/>
          <w:color w:val="000000"/>
          <w:sz w:val="20"/>
          <w:szCs w:val="20"/>
        </w:rPr>
        <w:t xml:space="preserve"> </w:t>
      </w:r>
      <w:r>
        <w:rPr>
          <w:rFonts w:cs="Times New Roman"/>
          <w:color w:val="000000"/>
          <w:sz w:val="20"/>
          <w:szCs w:val="20"/>
        </w:rPr>
        <w:t>kvalitāti:</w:t>
      </w:r>
    </w:p>
    <w:p w14:paraId="1E82C0A0" w14:textId="7FE73968" w:rsidR="00286F4E" w:rsidRDefault="00286F4E" w:rsidP="00547C96">
      <w:pPr>
        <w:pStyle w:val="Standard"/>
        <w:spacing w:line="100" w:lineRule="atLeast"/>
        <w:ind w:left="1389" w:hanging="680"/>
        <w:jc w:val="both"/>
        <w:rPr>
          <w:rFonts w:cs="Times New Roman"/>
          <w:color w:val="000000"/>
          <w:sz w:val="20"/>
          <w:szCs w:val="20"/>
        </w:rPr>
      </w:pPr>
      <w:r>
        <w:rPr>
          <w:rFonts w:cs="Times New Roman"/>
          <w:color w:val="000000"/>
          <w:sz w:val="20"/>
          <w:szCs w:val="20"/>
        </w:rPr>
        <w:t>a)    visaptverošu</w:t>
      </w:r>
      <w:r>
        <w:rPr>
          <w:rFonts w:eastAsia="Arial" w:cs="Times New Roman"/>
          <w:color w:val="000000"/>
          <w:sz w:val="20"/>
          <w:szCs w:val="20"/>
        </w:rPr>
        <w:t xml:space="preserve"> </w:t>
      </w:r>
      <w:r>
        <w:rPr>
          <w:rFonts w:cs="Times New Roman"/>
          <w:color w:val="000000"/>
          <w:sz w:val="20"/>
          <w:szCs w:val="20"/>
        </w:rPr>
        <w:t>un</w:t>
      </w:r>
      <w:r>
        <w:rPr>
          <w:rFonts w:eastAsia="Arial" w:cs="Times New Roman"/>
          <w:color w:val="000000"/>
          <w:sz w:val="20"/>
          <w:szCs w:val="20"/>
        </w:rPr>
        <w:t xml:space="preserve"> </w:t>
      </w:r>
      <w:r>
        <w:rPr>
          <w:rFonts w:cs="Times New Roman"/>
          <w:color w:val="000000"/>
          <w:sz w:val="20"/>
          <w:szCs w:val="20"/>
        </w:rPr>
        <w:t>detalizētu</w:t>
      </w:r>
      <w:r>
        <w:rPr>
          <w:rFonts w:eastAsia="Arial" w:cs="Times New Roman"/>
          <w:color w:val="000000"/>
          <w:sz w:val="20"/>
          <w:szCs w:val="20"/>
        </w:rPr>
        <w:t xml:space="preserve"> </w:t>
      </w:r>
      <w:r>
        <w:rPr>
          <w:rFonts w:cs="Times New Roman"/>
          <w:color w:val="000000"/>
          <w:sz w:val="20"/>
          <w:szCs w:val="20"/>
        </w:rPr>
        <w:t>projekta</w:t>
      </w:r>
      <w:r>
        <w:rPr>
          <w:rFonts w:eastAsia="Arial" w:cs="Times New Roman"/>
          <w:color w:val="000000"/>
          <w:sz w:val="20"/>
          <w:szCs w:val="20"/>
        </w:rPr>
        <w:t xml:space="preserve"> </w:t>
      </w:r>
      <w:r>
        <w:rPr>
          <w:rFonts w:cs="Times New Roman"/>
          <w:color w:val="000000"/>
          <w:sz w:val="20"/>
          <w:szCs w:val="20"/>
        </w:rPr>
        <w:t>grafiku</w:t>
      </w:r>
      <w:r>
        <w:rPr>
          <w:rFonts w:eastAsia="Arial" w:cs="Times New Roman"/>
          <w:color w:val="000000"/>
          <w:sz w:val="20"/>
          <w:szCs w:val="20"/>
        </w:rPr>
        <w:t xml:space="preserve"> </w:t>
      </w:r>
      <w:r>
        <w:rPr>
          <w:rFonts w:cs="Times New Roman"/>
          <w:color w:val="000000"/>
          <w:sz w:val="20"/>
          <w:szCs w:val="20"/>
        </w:rPr>
        <w:t>līdz</w:t>
      </w:r>
      <w:r>
        <w:rPr>
          <w:rFonts w:eastAsia="Arial" w:cs="Times New Roman"/>
          <w:color w:val="000000"/>
          <w:sz w:val="20"/>
          <w:szCs w:val="20"/>
        </w:rPr>
        <w:t xml:space="preserve"> </w:t>
      </w:r>
      <w:r>
        <w:rPr>
          <w:rFonts w:cs="Times New Roman"/>
          <w:color w:val="000000"/>
          <w:sz w:val="20"/>
          <w:szCs w:val="20"/>
        </w:rPr>
        <w:t>pat</w:t>
      </w:r>
      <w:r>
        <w:rPr>
          <w:rFonts w:eastAsia="Arial" w:cs="Times New Roman"/>
          <w:color w:val="000000"/>
          <w:sz w:val="20"/>
          <w:szCs w:val="20"/>
        </w:rPr>
        <w:t xml:space="preserve"> </w:t>
      </w:r>
      <w:r>
        <w:rPr>
          <w:rFonts w:cs="Times New Roman"/>
          <w:color w:val="000000"/>
          <w:sz w:val="20"/>
          <w:szCs w:val="20"/>
        </w:rPr>
        <w:t>specifiskam</w:t>
      </w:r>
      <w:r>
        <w:rPr>
          <w:rFonts w:eastAsia="Arial" w:cs="Times New Roman"/>
          <w:color w:val="000000"/>
          <w:sz w:val="20"/>
          <w:szCs w:val="20"/>
        </w:rPr>
        <w:t xml:space="preserve"> </w:t>
      </w:r>
      <w:r>
        <w:rPr>
          <w:rFonts w:cs="Times New Roman"/>
          <w:color w:val="000000"/>
          <w:sz w:val="20"/>
          <w:szCs w:val="20"/>
        </w:rPr>
        <w:t>celtniecības/</w:t>
      </w:r>
      <w:r>
        <w:rPr>
          <w:rFonts w:eastAsia="Arial" w:cs="Times New Roman"/>
          <w:color w:val="000000"/>
          <w:sz w:val="20"/>
          <w:szCs w:val="20"/>
        </w:rPr>
        <w:t xml:space="preserve"> </w:t>
      </w:r>
      <w:r>
        <w:rPr>
          <w:rFonts w:cs="Times New Roman"/>
          <w:color w:val="000000"/>
          <w:sz w:val="20"/>
          <w:szCs w:val="20"/>
        </w:rPr>
        <w:t>montāžas/</w:t>
      </w:r>
      <w:r>
        <w:rPr>
          <w:rFonts w:eastAsia="Arial" w:cs="Times New Roman"/>
          <w:color w:val="000000"/>
          <w:sz w:val="20"/>
          <w:szCs w:val="20"/>
        </w:rPr>
        <w:t xml:space="preserve"> </w:t>
      </w:r>
      <w:r>
        <w:rPr>
          <w:rFonts w:cs="Times New Roman"/>
          <w:color w:val="000000"/>
          <w:sz w:val="20"/>
          <w:szCs w:val="20"/>
        </w:rPr>
        <w:t>ekspluatācijas</w:t>
      </w:r>
      <w:r>
        <w:rPr>
          <w:rFonts w:eastAsia="Arial" w:cs="Times New Roman"/>
          <w:color w:val="000000"/>
          <w:sz w:val="20"/>
          <w:szCs w:val="20"/>
        </w:rPr>
        <w:t xml:space="preserve"> </w:t>
      </w:r>
      <w:r>
        <w:rPr>
          <w:rFonts w:cs="Times New Roman"/>
          <w:color w:val="000000"/>
          <w:sz w:val="20"/>
          <w:szCs w:val="20"/>
        </w:rPr>
        <w:t>darbības</w:t>
      </w:r>
      <w:r>
        <w:rPr>
          <w:rFonts w:eastAsia="Arial" w:cs="Times New Roman"/>
          <w:color w:val="000000"/>
          <w:sz w:val="20"/>
          <w:szCs w:val="20"/>
        </w:rPr>
        <w:t xml:space="preserve"> </w:t>
      </w:r>
      <w:r>
        <w:rPr>
          <w:rFonts w:cs="Times New Roman"/>
          <w:color w:val="000000"/>
          <w:sz w:val="20"/>
          <w:szCs w:val="20"/>
        </w:rPr>
        <w:t>līmenim;</w:t>
      </w:r>
    </w:p>
    <w:p w14:paraId="19246A88" w14:textId="77777777" w:rsidR="00286F4E" w:rsidRDefault="00286F4E" w:rsidP="00286F4E">
      <w:pPr>
        <w:pStyle w:val="Standard"/>
        <w:spacing w:line="100" w:lineRule="atLeast"/>
        <w:ind w:left="1418" w:hanging="709"/>
        <w:jc w:val="both"/>
        <w:rPr>
          <w:rFonts w:cs="Times New Roman"/>
          <w:color w:val="000000"/>
          <w:sz w:val="20"/>
          <w:szCs w:val="20"/>
        </w:rPr>
      </w:pPr>
      <w:r>
        <w:rPr>
          <w:rFonts w:cs="Times New Roman"/>
          <w:color w:val="000000"/>
          <w:sz w:val="20"/>
          <w:szCs w:val="20"/>
        </w:rPr>
        <w:t>b)          abreviatūras</w:t>
      </w:r>
      <w:r>
        <w:rPr>
          <w:rFonts w:eastAsia="Arial" w:cs="Times New Roman"/>
          <w:color w:val="000000"/>
          <w:sz w:val="20"/>
          <w:szCs w:val="20"/>
        </w:rPr>
        <w:t xml:space="preserve"> </w:t>
      </w:r>
      <w:r>
        <w:rPr>
          <w:rFonts w:cs="Times New Roman"/>
          <w:color w:val="000000"/>
          <w:sz w:val="20"/>
          <w:szCs w:val="20"/>
        </w:rPr>
        <w:t>sarakstus;</w:t>
      </w:r>
    </w:p>
    <w:p w14:paraId="2517A3EC" w14:textId="77777777" w:rsidR="00286F4E" w:rsidRDefault="00286F4E" w:rsidP="00286F4E">
      <w:pPr>
        <w:pStyle w:val="Standard"/>
        <w:spacing w:line="100" w:lineRule="atLeast"/>
        <w:ind w:left="1418" w:hanging="709"/>
        <w:jc w:val="both"/>
        <w:rPr>
          <w:rFonts w:cs="Times New Roman"/>
          <w:color w:val="000000"/>
          <w:sz w:val="20"/>
          <w:szCs w:val="20"/>
        </w:rPr>
      </w:pPr>
      <w:r>
        <w:rPr>
          <w:rFonts w:cs="Times New Roman"/>
          <w:color w:val="000000"/>
          <w:sz w:val="20"/>
          <w:szCs w:val="20"/>
        </w:rPr>
        <w:t>c)          procesa</w:t>
      </w:r>
      <w:r>
        <w:rPr>
          <w:rFonts w:eastAsia="Arial" w:cs="Times New Roman"/>
          <w:color w:val="000000"/>
          <w:sz w:val="20"/>
          <w:szCs w:val="20"/>
        </w:rPr>
        <w:t xml:space="preserve"> </w:t>
      </w:r>
      <w:r>
        <w:rPr>
          <w:rFonts w:cs="Times New Roman"/>
          <w:color w:val="000000"/>
          <w:sz w:val="20"/>
          <w:szCs w:val="20"/>
        </w:rPr>
        <w:t>shēmas;</w:t>
      </w:r>
    </w:p>
    <w:p w14:paraId="16F85746" w14:textId="77777777" w:rsidR="00286F4E" w:rsidRDefault="00286F4E" w:rsidP="00286F4E">
      <w:pPr>
        <w:pStyle w:val="Standard"/>
        <w:spacing w:line="100" w:lineRule="atLeast"/>
        <w:ind w:left="1418" w:hanging="709"/>
        <w:jc w:val="both"/>
        <w:rPr>
          <w:rFonts w:cs="Times New Roman"/>
          <w:color w:val="000000"/>
          <w:sz w:val="20"/>
          <w:szCs w:val="20"/>
        </w:rPr>
      </w:pPr>
      <w:r>
        <w:rPr>
          <w:rFonts w:cs="Times New Roman"/>
          <w:color w:val="000000"/>
          <w:sz w:val="20"/>
          <w:szCs w:val="20"/>
        </w:rPr>
        <w:t>d)          sistēmas</w:t>
      </w:r>
      <w:r>
        <w:rPr>
          <w:rFonts w:eastAsia="Arial" w:cs="Times New Roman"/>
          <w:color w:val="000000"/>
          <w:sz w:val="20"/>
          <w:szCs w:val="20"/>
        </w:rPr>
        <w:t xml:space="preserve"> </w:t>
      </w:r>
      <w:r>
        <w:rPr>
          <w:rFonts w:cs="Times New Roman"/>
          <w:color w:val="000000"/>
          <w:sz w:val="20"/>
          <w:szCs w:val="20"/>
        </w:rPr>
        <w:t>apraksti;</w:t>
      </w:r>
    </w:p>
    <w:p w14:paraId="5038D74B" w14:textId="77777777" w:rsidR="00286F4E" w:rsidRDefault="00286F4E" w:rsidP="00286F4E">
      <w:pPr>
        <w:pStyle w:val="Standard"/>
        <w:spacing w:line="100" w:lineRule="atLeast"/>
        <w:ind w:left="1418" w:hanging="709"/>
        <w:jc w:val="both"/>
        <w:rPr>
          <w:rFonts w:cs="Times New Roman"/>
          <w:color w:val="000000"/>
          <w:sz w:val="20"/>
          <w:szCs w:val="20"/>
        </w:rPr>
      </w:pPr>
      <w:r>
        <w:rPr>
          <w:rFonts w:cs="Times New Roman"/>
          <w:color w:val="000000"/>
          <w:sz w:val="20"/>
          <w:szCs w:val="20"/>
        </w:rPr>
        <w:t>e)          kontroles</w:t>
      </w:r>
      <w:r>
        <w:rPr>
          <w:rFonts w:eastAsia="Arial" w:cs="Times New Roman"/>
          <w:color w:val="000000"/>
          <w:sz w:val="20"/>
          <w:szCs w:val="20"/>
        </w:rPr>
        <w:t xml:space="preserve"> </w:t>
      </w:r>
      <w:r>
        <w:rPr>
          <w:rFonts w:cs="Times New Roman"/>
          <w:color w:val="000000"/>
          <w:sz w:val="20"/>
          <w:szCs w:val="20"/>
        </w:rPr>
        <w:t>un</w:t>
      </w:r>
      <w:r>
        <w:rPr>
          <w:rFonts w:eastAsia="Arial" w:cs="Times New Roman"/>
          <w:color w:val="000000"/>
          <w:sz w:val="20"/>
          <w:szCs w:val="20"/>
        </w:rPr>
        <w:t xml:space="preserve"> </w:t>
      </w:r>
      <w:r>
        <w:rPr>
          <w:rFonts w:cs="Times New Roman"/>
          <w:color w:val="000000"/>
          <w:sz w:val="20"/>
          <w:szCs w:val="20"/>
        </w:rPr>
        <w:t>vadības</w:t>
      </w:r>
      <w:r>
        <w:rPr>
          <w:rFonts w:eastAsia="Arial" w:cs="Times New Roman"/>
          <w:color w:val="000000"/>
          <w:sz w:val="20"/>
          <w:szCs w:val="20"/>
        </w:rPr>
        <w:t xml:space="preserve"> </w:t>
      </w:r>
      <w:r>
        <w:rPr>
          <w:rFonts w:cs="Times New Roman"/>
          <w:color w:val="000000"/>
          <w:sz w:val="20"/>
          <w:szCs w:val="20"/>
        </w:rPr>
        <w:t>apraksti</w:t>
      </w:r>
      <w:r>
        <w:rPr>
          <w:rFonts w:eastAsia="Arial" w:cs="Times New Roman"/>
          <w:color w:val="000000"/>
          <w:sz w:val="20"/>
          <w:szCs w:val="20"/>
        </w:rPr>
        <w:t xml:space="preserve"> </w:t>
      </w:r>
      <w:r>
        <w:rPr>
          <w:rFonts w:cs="Times New Roman"/>
          <w:color w:val="000000"/>
          <w:sz w:val="20"/>
          <w:szCs w:val="20"/>
        </w:rPr>
        <w:t>un</w:t>
      </w:r>
      <w:r>
        <w:rPr>
          <w:rFonts w:eastAsia="Arial" w:cs="Times New Roman"/>
          <w:color w:val="000000"/>
          <w:sz w:val="20"/>
          <w:szCs w:val="20"/>
        </w:rPr>
        <w:t xml:space="preserve"> </w:t>
      </w:r>
      <w:r>
        <w:rPr>
          <w:rFonts w:cs="Times New Roman"/>
          <w:color w:val="000000"/>
          <w:sz w:val="20"/>
          <w:szCs w:val="20"/>
        </w:rPr>
        <w:t>kontroles</w:t>
      </w:r>
      <w:r>
        <w:rPr>
          <w:rFonts w:eastAsia="Arial" w:cs="Times New Roman"/>
          <w:color w:val="000000"/>
          <w:sz w:val="20"/>
          <w:szCs w:val="20"/>
        </w:rPr>
        <w:t xml:space="preserve"> </w:t>
      </w:r>
      <w:r>
        <w:rPr>
          <w:rFonts w:cs="Times New Roman"/>
          <w:color w:val="000000"/>
          <w:sz w:val="20"/>
          <w:szCs w:val="20"/>
        </w:rPr>
        <w:t>diagrammas;</w:t>
      </w:r>
    </w:p>
    <w:p w14:paraId="2FA8414C" w14:textId="23DD4489" w:rsidR="00286F4E" w:rsidRDefault="00286F4E" w:rsidP="00286F4E">
      <w:pPr>
        <w:pStyle w:val="Standard"/>
        <w:spacing w:line="100" w:lineRule="atLeast"/>
        <w:ind w:left="1418" w:hanging="709"/>
        <w:jc w:val="both"/>
        <w:rPr>
          <w:rFonts w:cs="Times New Roman"/>
        </w:rPr>
      </w:pPr>
      <w:r>
        <w:rPr>
          <w:rFonts w:cs="Times New Roman"/>
          <w:color w:val="000000"/>
          <w:sz w:val="20"/>
          <w:szCs w:val="20"/>
        </w:rPr>
        <w:t xml:space="preserve">f)         </w:t>
      </w:r>
      <w:r w:rsidR="00DC0B3D">
        <w:rPr>
          <w:rFonts w:cs="Times New Roman"/>
          <w:color w:val="000000"/>
          <w:sz w:val="20"/>
          <w:szCs w:val="20"/>
        </w:rPr>
        <w:t xml:space="preserve"> </w:t>
      </w:r>
      <w:r>
        <w:rPr>
          <w:rFonts w:cs="Times New Roman"/>
          <w:color w:val="000000"/>
          <w:sz w:val="20"/>
          <w:szCs w:val="20"/>
        </w:rPr>
        <w:t xml:space="preserve"> elektriskās</w:t>
      </w:r>
      <w:r>
        <w:rPr>
          <w:rFonts w:eastAsia="Arial" w:cs="Times New Roman"/>
          <w:color w:val="000000"/>
          <w:sz w:val="20"/>
          <w:szCs w:val="20"/>
        </w:rPr>
        <w:t xml:space="preserve"> </w:t>
      </w:r>
      <w:r>
        <w:rPr>
          <w:rFonts w:cs="Times New Roman"/>
          <w:color w:val="000000"/>
          <w:sz w:val="20"/>
          <w:szCs w:val="20"/>
        </w:rPr>
        <w:t>shēmas;</w:t>
      </w:r>
    </w:p>
    <w:p w14:paraId="64DDCD69" w14:textId="77777777" w:rsidR="00286F4E" w:rsidRDefault="00286F4E" w:rsidP="00286F4E">
      <w:pPr>
        <w:pStyle w:val="Standard"/>
        <w:spacing w:line="100" w:lineRule="atLeast"/>
        <w:ind w:left="1418" w:hanging="709"/>
        <w:jc w:val="both"/>
        <w:rPr>
          <w:rFonts w:cs="Times New Roman"/>
          <w:color w:val="000000"/>
          <w:sz w:val="20"/>
          <w:szCs w:val="20"/>
        </w:rPr>
      </w:pPr>
      <w:r>
        <w:rPr>
          <w:rFonts w:cs="Times New Roman"/>
          <w:color w:val="000000"/>
          <w:sz w:val="20"/>
          <w:szCs w:val="20"/>
        </w:rPr>
        <w:t>g)          plāna</w:t>
      </w:r>
      <w:r>
        <w:rPr>
          <w:rFonts w:eastAsia="Arial" w:cs="Times New Roman"/>
          <w:color w:val="000000"/>
          <w:sz w:val="20"/>
          <w:szCs w:val="20"/>
        </w:rPr>
        <w:t xml:space="preserve"> </w:t>
      </w:r>
      <w:r>
        <w:rPr>
          <w:rFonts w:cs="Times New Roman"/>
          <w:color w:val="000000"/>
          <w:sz w:val="20"/>
          <w:szCs w:val="20"/>
        </w:rPr>
        <w:t>detaļas;</w:t>
      </w:r>
    </w:p>
    <w:p w14:paraId="2C1E15F4" w14:textId="77777777" w:rsidR="00286F4E" w:rsidRDefault="00286F4E" w:rsidP="00286F4E">
      <w:pPr>
        <w:pStyle w:val="Standard"/>
        <w:spacing w:line="100" w:lineRule="atLeast"/>
        <w:ind w:left="1418" w:hanging="709"/>
        <w:jc w:val="both"/>
        <w:rPr>
          <w:rFonts w:cs="Times New Roman"/>
          <w:color w:val="000000"/>
          <w:sz w:val="20"/>
          <w:szCs w:val="20"/>
        </w:rPr>
      </w:pPr>
      <w:r>
        <w:rPr>
          <w:rFonts w:cs="Times New Roman"/>
          <w:color w:val="000000"/>
          <w:sz w:val="20"/>
          <w:szCs w:val="20"/>
        </w:rPr>
        <w:t>h)          iekārtu</w:t>
      </w:r>
      <w:r>
        <w:rPr>
          <w:rFonts w:eastAsia="Arial" w:cs="Times New Roman"/>
          <w:color w:val="000000"/>
          <w:sz w:val="20"/>
          <w:szCs w:val="20"/>
        </w:rPr>
        <w:t xml:space="preserve"> </w:t>
      </w:r>
      <w:r>
        <w:rPr>
          <w:rFonts w:cs="Times New Roman"/>
          <w:color w:val="000000"/>
          <w:sz w:val="20"/>
          <w:szCs w:val="20"/>
        </w:rPr>
        <w:t>datu</w:t>
      </w:r>
      <w:r>
        <w:rPr>
          <w:rFonts w:eastAsia="Arial" w:cs="Times New Roman"/>
          <w:color w:val="000000"/>
          <w:sz w:val="20"/>
          <w:szCs w:val="20"/>
        </w:rPr>
        <w:t xml:space="preserve"> </w:t>
      </w:r>
      <w:r>
        <w:rPr>
          <w:rFonts w:cs="Times New Roman"/>
          <w:color w:val="000000"/>
          <w:sz w:val="20"/>
          <w:szCs w:val="20"/>
        </w:rPr>
        <w:t>lapas;</w:t>
      </w:r>
    </w:p>
    <w:p w14:paraId="193CFF32" w14:textId="77777777" w:rsidR="00286F4E" w:rsidRDefault="00286F4E" w:rsidP="00286F4E">
      <w:pPr>
        <w:pStyle w:val="Standard"/>
        <w:spacing w:line="100" w:lineRule="atLeast"/>
        <w:ind w:left="1418" w:hanging="709"/>
        <w:jc w:val="both"/>
        <w:rPr>
          <w:rFonts w:cs="Times New Roman"/>
          <w:color w:val="000000"/>
          <w:sz w:val="20"/>
          <w:szCs w:val="20"/>
        </w:rPr>
      </w:pPr>
      <w:r>
        <w:rPr>
          <w:rFonts w:cs="Times New Roman"/>
          <w:color w:val="000000"/>
          <w:sz w:val="20"/>
          <w:szCs w:val="20"/>
        </w:rPr>
        <w:t>i)           cauruļu</w:t>
      </w:r>
      <w:r>
        <w:rPr>
          <w:rFonts w:eastAsia="Arial" w:cs="Times New Roman"/>
          <w:color w:val="000000"/>
          <w:sz w:val="20"/>
          <w:szCs w:val="20"/>
        </w:rPr>
        <w:t xml:space="preserve"> </w:t>
      </w:r>
      <w:proofErr w:type="spellStart"/>
      <w:r>
        <w:rPr>
          <w:rFonts w:cs="Times New Roman"/>
          <w:color w:val="000000"/>
          <w:sz w:val="20"/>
          <w:szCs w:val="20"/>
        </w:rPr>
        <w:t>aksonometriskie</w:t>
      </w:r>
      <w:proofErr w:type="spellEnd"/>
      <w:r>
        <w:rPr>
          <w:rFonts w:eastAsia="Arial" w:cs="Times New Roman"/>
          <w:color w:val="000000"/>
          <w:sz w:val="20"/>
          <w:szCs w:val="20"/>
        </w:rPr>
        <w:t xml:space="preserve"> </w:t>
      </w:r>
      <w:r>
        <w:rPr>
          <w:rFonts w:cs="Times New Roman"/>
          <w:color w:val="000000"/>
          <w:sz w:val="20"/>
          <w:szCs w:val="20"/>
        </w:rPr>
        <w:t>rasējumi;</w:t>
      </w:r>
    </w:p>
    <w:p w14:paraId="5416D490" w14:textId="77777777" w:rsidR="00286F4E" w:rsidRDefault="00286F4E" w:rsidP="00286F4E">
      <w:pPr>
        <w:pStyle w:val="Standard"/>
        <w:spacing w:line="100" w:lineRule="atLeast"/>
        <w:ind w:left="1418" w:hanging="709"/>
        <w:jc w:val="both"/>
        <w:rPr>
          <w:rFonts w:cs="Times New Roman"/>
          <w:color w:val="000000"/>
          <w:sz w:val="20"/>
          <w:szCs w:val="20"/>
        </w:rPr>
      </w:pPr>
      <w:r>
        <w:rPr>
          <w:rFonts w:cs="Times New Roman"/>
          <w:color w:val="000000"/>
          <w:sz w:val="20"/>
          <w:szCs w:val="20"/>
        </w:rPr>
        <w:t>j)           kabeļu</w:t>
      </w:r>
      <w:r>
        <w:rPr>
          <w:rFonts w:eastAsia="Arial" w:cs="Times New Roman"/>
          <w:color w:val="000000"/>
          <w:sz w:val="20"/>
          <w:szCs w:val="20"/>
        </w:rPr>
        <w:t xml:space="preserve"> </w:t>
      </w:r>
      <w:r>
        <w:rPr>
          <w:rFonts w:cs="Times New Roman"/>
          <w:color w:val="000000"/>
          <w:sz w:val="20"/>
          <w:szCs w:val="20"/>
        </w:rPr>
        <w:t>saraksts</w:t>
      </w:r>
      <w:r>
        <w:rPr>
          <w:rFonts w:eastAsia="Arial" w:cs="Times New Roman"/>
          <w:color w:val="000000"/>
          <w:sz w:val="20"/>
          <w:szCs w:val="20"/>
        </w:rPr>
        <w:t xml:space="preserve"> </w:t>
      </w:r>
      <w:r>
        <w:rPr>
          <w:rFonts w:cs="Times New Roman"/>
          <w:color w:val="000000"/>
          <w:sz w:val="20"/>
          <w:szCs w:val="20"/>
        </w:rPr>
        <w:t>un</w:t>
      </w:r>
      <w:r>
        <w:rPr>
          <w:rFonts w:eastAsia="Arial" w:cs="Times New Roman"/>
          <w:color w:val="000000"/>
          <w:sz w:val="20"/>
          <w:szCs w:val="20"/>
        </w:rPr>
        <w:t xml:space="preserve"> </w:t>
      </w:r>
      <w:r>
        <w:rPr>
          <w:rFonts w:cs="Times New Roman"/>
          <w:color w:val="000000"/>
          <w:sz w:val="20"/>
          <w:szCs w:val="20"/>
        </w:rPr>
        <w:t>izkārtojums;</w:t>
      </w:r>
    </w:p>
    <w:p w14:paraId="0AE58962" w14:textId="77777777" w:rsidR="00286F4E" w:rsidRDefault="00286F4E" w:rsidP="00286F4E">
      <w:pPr>
        <w:pStyle w:val="Standard"/>
        <w:spacing w:line="100" w:lineRule="atLeast"/>
        <w:ind w:left="1418" w:hanging="709"/>
        <w:jc w:val="both"/>
        <w:rPr>
          <w:rFonts w:cs="Times New Roman"/>
        </w:rPr>
      </w:pPr>
      <w:r>
        <w:rPr>
          <w:rFonts w:cs="Times New Roman"/>
          <w:color w:val="000000"/>
          <w:sz w:val="20"/>
          <w:szCs w:val="20"/>
        </w:rPr>
        <w:t>k)          citi</w:t>
      </w:r>
      <w:r>
        <w:rPr>
          <w:rFonts w:eastAsia="Arial" w:cs="Times New Roman"/>
          <w:color w:val="000000"/>
          <w:sz w:val="20"/>
          <w:szCs w:val="20"/>
        </w:rPr>
        <w:t xml:space="preserve"> </w:t>
      </w:r>
      <w:r>
        <w:rPr>
          <w:rFonts w:cs="Times New Roman"/>
          <w:color w:val="000000"/>
          <w:sz w:val="20"/>
          <w:szCs w:val="20"/>
        </w:rPr>
        <w:t>projekta</w:t>
      </w:r>
      <w:r>
        <w:rPr>
          <w:rFonts w:eastAsia="Arial" w:cs="Times New Roman"/>
          <w:color w:val="000000"/>
          <w:sz w:val="20"/>
          <w:szCs w:val="20"/>
        </w:rPr>
        <w:t xml:space="preserve"> </w:t>
      </w:r>
      <w:r>
        <w:rPr>
          <w:rFonts w:cs="Times New Roman"/>
          <w:color w:val="000000"/>
          <w:sz w:val="20"/>
          <w:szCs w:val="20"/>
        </w:rPr>
        <w:t>dokumenti.</w:t>
      </w:r>
    </w:p>
    <w:p w14:paraId="22D42BC0" w14:textId="77777777" w:rsidR="00286F4E" w:rsidRDefault="00286F4E" w:rsidP="00286F4E">
      <w:pPr>
        <w:pStyle w:val="Standarduser"/>
        <w:spacing w:line="100" w:lineRule="atLeast"/>
        <w:ind w:left="1418" w:hanging="709"/>
        <w:jc w:val="both"/>
        <w:rPr>
          <w:rFonts w:cs="Times New Roman"/>
          <w:color w:val="000000"/>
          <w:sz w:val="20"/>
          <w:szCs w:val="20"/>
        </w:rPr>
      </w:pPr>
    </w:p>
    <w:p w14:paraId="409F329A" w14:textId="77777777" w:rsidR="00286F4E" w:rsidRDefault="00286F4E" w:rsidP="00286F4E">
      <w:pPr>
        <w:pStyle w:val="Standarduser"/>
        <w:spacing w:line="100" w:lineRule="atLeast"/>
        <w:jc w:val="both"/>
        <w:rPr>
          <w:rFonts w:cs="Times New Roman"/>
          <w:color w:val="000000"/>
          <w:sz w:val="20"/>
          <w:szCs w:val="20"/>
        </w:rPr>
      </w:pPr>
      <w:r>
        <w:rPr>
          <w:rFonts w:cs="Times New Roman"/>
          <w:color w:val="000000"/>
          <w:sz w:val="20"/>
          <w:szCs w:val="20"/>
        </w:rPr>
        <w:t>Celtniecībā</w:t>
      </w:r>
      <w:r>
        <w:rPr>
          <w:rFonts w:eastAsia="Arial" w:cs="Times New Roman"/>
          <w:color w:val="000000"/>
          <w:sz w:val="20"/>
          <w:szCs w:val="20"/>
        </w:rPr>
        <w:t xml:space="preserve"> </w:t>
      </w:r>
      <w:r>
        <w:rPr>
          <w:rFonts w:cs="Times New Roman"/>
          <w:color w:val="000000"/>
          <w:sz w:val="20"/>
          <w:szCs w:val="20"/>
        </w:rPr>
        <w:t>lietotajai</w:t>
      </w:r>
      <w:r>
        <w:rPr>
          <w:rFonts w:eastAsia="Arial" w:cs="Times New Roman"/>
          <w:color w:val="000000"/>
          <w:sz w:val="20"/>
          <w:szCs w:val="20"/>
        </w:rPr>
        <w:t xml:space="preserve"> </w:t>
      </w:r>
      <w:r>
        <w:rPr>
          <w:rFonts w:cs="Times New Roman"/>
          <w:color w:val="000000"/>
          <w:sz w:val="20"/>
          <w:szCs w:val="20"/>
        </w:rPr>
        <w:t>dokumentācijai</w:t>
      </w:r>
      <w:r>
        <w:rPr>
          <w:rFonts w:eastAsia="Arial" w:cs="Times New Roman"/>
          <w:color w:val="000000"/>
          <w:sz w:val="20"/>
          <w:szCs w:val="20"/>
        </w:rPr>
        <w:t xml:space="preserve"> </w:t>
      </w:r>
      <w:r>
        <w:rPr>
          <w:rFonts w:cs="Times New Roman"/>
          <w:color w:val="000000"/>
          <w:sz w:val="20"/>
          <w:szCs w:val="20"/>
        </w:rPr>
        <w:t>(tajā</w:t>
      </w:r>
      <w:r>
        <w:rPr>
          <w:rFonts w:eastAsia="Arial" w:cs="Times New Roman"/>
          <w:color w:val="000000"/>
          <w:sz w:val="20"/>
          <w:szCs w:val="20"/>
        </w:rPr>
        <w:t xml:space="preserve"> </w:t>
      </w:r>
      <w:r>
        <w:rPr>
          <w:rFonts w:cs="Times New Roman"/>
          <w:color w:val="000000"/>
          <w:sz w:val="20"/>
          <w:szCs w:val="20"/>
        </w:rPr>
        <w:t>skaitā</w:t>
      </w:r>
      <w:r>
        <w:rPr>
          <w:rFonts w:eastAsia="Arial" w:cs="Times New Roman"/>
          <w:color w:val="000000"/>
          <w:sz w:val="20"/>
          <w:szCs w:val="20"/>
        </w:rPr>
        <w:t xml:space="preserve"> </w:t>
      </w:r>
      <w:r>
        <w:rPr>
          <w:rFonts w:cs="Times New Roman"/>
          <w:color w:val="000000"/>
          <w:sz w:val="20"/>
          <w:szCs w:val="20"/>
        </w:rPr>
        <w:t>rasējumiem,</w:t>
      </w:r>
      <w:r>
        <w:rPr>
          <w:rFonts w:eastAsia="Arial" w:cs="Times New Roman"/>
          <w:color w:val="000000"/>
          <w:sz w:val="20"/>
          <w:szCs w:val="20"/>
        </w:rPr>
        <w:t xml:space="preserve"> </w:t>
      </w:r>
      <w:r>
        <w:rPr>
          <w:rFonts w:cs="Times New Roman"/>
          <w:color w:val="000000"/>
          <w:sz w:val="20"/>
          <w:szCs w:val="20"/>
        </w:rPr>
        <w:t>celtniecības/</w:t>
      </w:r>
      <w:r>
        <w:rPr>
          <w:rFonts w:eastAsia="Arial" w:cs="Times New Roman"/>
          <w:color w:val="000000"/>
          <w:sz w:val="20"/>
          <w:szCs w:val="20"/>
        </w:rPr>
        <w:t xml:space="preserve"> </w:t>
      </w:r>
      <w:r>
        <w:rPr>
          <w:rFonts w:cs="Times New Roman"/>
          <w:color w:val="000000"/>
          <w:sz w:val="20"/>
          <w:szCs w:val="20"/>
        </w:rPr>
        <w:t>montāžas/</w:t>
      </w:r>
      <w:r>
        <w:rPr>
          <w:rFonts w:eastAsia="Arial" w:cs="Times New Roman"/>
          <w:color w:val="000000"/>
          <w:sz w:val="20"/>
          <w:szCs w:val="20"/>
        </w:rPr>
        <w:t xml:space="preserve"> </w:t>
      </w:r>
      <w:r>
        <w:rPr>
          <w:rFonts w:cs="Times New Roman"/>
          <w:color w:val="000000"/>
          <w:sz w:val="20"/>
          <w:szCs w:val="20"/>
        </w:rPr>
        <w:t>ekspluatācijas</w:t>
      </w:r>
      <w:r>
        <w:rPr>
          <w:rFonts w:eastAsia="Arial" w:cs="Times New Roman"/>
          <w:color w:val="000000"/>
          <w:sz w:val="20"/>
          <w:szCs w:val="20"/>
        </w:rPr>
        <w:t xml:space="preserve"> </w:t>
      </w:r>
      <w:r>
        <w:rPr>
          <w:rFonts w:cs="Times New Roman"/>
          <w:color w:val="000000"/>
          <w:sz w:val="20"/>
          <w:szCs w:val="20"/>
        </w:rPr>
        <w:t>kārtības,</w:t>
      </w:r>
      <w:r>
        <w:rPr>
          <w:rFonts w:eastAsia="Arial" w:cs="Times New Roman"/>
          <w:color w:val="000000"/>
          <w:sz w:val="20"/>
          <w:szCs w:val="20"/>
        </w:rPr>
        <w:t xml:space="preserve"> </w:t>
      </w:r>
      <w:r>
        <w:rPr>
          <w:rFonts w:cs="Times New Roman"/>
          <w:color w:val="000000"/>
          <w:sz w:val="20"/>
          <w:szCs w:val="20"/>
        </w:rPr>
        <w:t>projekta</w:t>
      </w:r>
      <w:r>
        <w:rPr>
          <w:rFonts w:eastAsia="Arial" w:cs="Times New Roman"/>
          <w:color w:val="000000"/>
          <w:sz w:val="20"/>
          <w:szCs w:val="20"/>
        </w:rPr>
        <w:t xml:space="preserve"> </w:t>
      </w:r>
      <w:r>
        <w:rPr>
          <w:rFonts w:cs="Times New Roman"/>
          <w:color w:val="000000"/>
          <w:sz w:val="20"/>
          <w:szCs w:val="20"/>
        </w:rPr>
        <w:t>labojumi,</w:t>
      </w:r>
      <w:r>
        <w:rPr>
          <w:rFonts w:eastAsia="Arial" w:cs="Times New Roman"/>
          <w:color w:val="000000"/>
          <w:sz w:val="20"/>
          <w:szCs w:val="20"/>
        </w:rPr>
        <w:t xml:space="preserve"> </w:t>
      </w:r>
      <w:r>
        <w:rPr>
          <w:rFonts w:cs="Times New Roman"/>
          <w:color w:val="000000"/>
          <w:sz w:val="20"/>
          <w:szCs w:val="20"/>
        </w:rPr>
        <w:t>kvalitātes</w:t>
      </w:r>
      <w:r>
        <w:rPr>
          <w:rFonts w:eastAsia="Arial" w:cs="Times New Roman"/>
          <w:color w:val="000000"/>
          <w:sz w:val="20"/>
          <w:szCs w:val="20"/>
        </w:rPr>
        <w:t xml:space="preserve"> </w:t>
      </w:r>
      <w:r>
        <w:rPr>
          <w:rFonts w:cs="Times New Roman"/>
          <w:color w:val="000000"/>
          <w:sz w:val="20"/>
          <w:szCs w:val="20"/>
        </w:rPr>
        <w:t>ieraksti)</w:t>
      </w:r>
      <w:r>
        <w:rPr>
          <w:rFonts w:eastAsia="Arial" w:cs="Times New Roman"/>
          <w:color w:val="000000"/>
          <w:sz w:val="20"/>
          <w:szCs w:val="20"/>
        </w:rPr>
        <w:t xml:space="preserve"> </w:t>
      </w:r>
      <w:r>
        <w:rPr>
          <w:rFonts w:cs="Times New Roman"/>
          <w:color w:val="000000"/>
          <w:sz w:val="20"/>
          <w:szCs w:val="20"/>
        </w:rPr>
        <w:t>būvdarbu</w:t>
      </w:r>
      <w:r>
        <w:rPr>
          <w:rFonts w:eastAsia="Arial" w:cs="Times New Roman"/>
          <w:color w:val="000000"/>
          <w:sz w:val="20"/>
          <w:szCs w:val="20"/>
        </w:rPr>
        <w:t xml:space="preserve"> </w:t>
      </w:r>
      <w:r>
        <w:rPr>
          <w:rFonts w:cs="Times New Roman"/>
          <w:color w:val="000000"/>
          <w:sz w:val="20"/>
          <w:szCs w:val="20"/>
        </w:rPr>
        <w:t>laikā</w:t>
      </w:r>
      <w:r>
        <w:rPr>
          <w:rFonts w:eastAsia="Arial" w:cs="Times New Roman"/>
          <w:color w:val="000000"/>
          <w:sz w:val="20"/>
          <w:szCs w:val="20"/>
        </w:rPr>
        <w:t xml:space="preserve"> </w:t>
      </w:r>
      <w:r>
        <w:rPr>
          <w:rFonts w:cs="Times New Roman"/>
          <w:color w:val="000000"/>
          <w:sz w:val="20"/>
          <w:szCs w:val="20"/>
        </w:rPr>
        <w:t>vienmēr</w:t>
      </w:r>
      <w:r>
        <w:rPr>
          <w:rFonts w:eastAsia="Arial" w:cs="Times New Roman"/>
          <w:color w:val="000000"/>
          <w:sz w:val="20"/>
          <w:szCs w:val="20"/>
        </w:rPr>
        <w:t xml:space="preserve"> </w:t>
      </w:r>
      <w:r>
        <w:rPr>
          <w:rFonts w:cs="Times New Roman"/>
          <w:color w:val="000000"/>
          <w:sz w:val="20"/>
          <w:szCs w:val="20"/>
        </w:rPr>
        <w:t>ir</w:t>
      </w:r>
      <w:r>
        <w:rPr>
          <w:rFonts w:eastAsia="Arial" w:cs="Times New Roman"/>
          <w:color w:val="000000"/>
          <w:sz w:val="20"/>
          <w:szCs w:val="20"/>
        </w:rPr>
        <w:t xml:space="preserve"> </w:t>
      </w:r>
      <w:r>
        <w:rPr>
          <w:rFonts w:cs="Times New Roman"/>
          <w:color w:val="000000"/>
          <w:sz w:val="20"/>
          <w:szCs w:val="20"/>
        </w:rPr>
        <w:t>jābūt</w:t>
      </w:r>
      <w:r>
        <w:rPr>
          <w:rFonts w:eastAsia="Arial" w:cs="Times New Roman"/>
          <w:color w:val="000000"/>
          <w:sz w:val="20"/>
          <w:szCs w:val="20"/>
        </w:rPr>
        <w:t xml:space="preserve"> </w:t>
      </w:r>
      <w:r>
        <w:rPr>
          <w:rFonts w:cs="Times New Roman"/>
          <w:color w:val="000000"/>
          <w:sz w:val="20"/>
          <w:szCs w:val="20"/>
        </w:rPr>
        <w:t>pieejamai</w:t>
      </w:r>
      <w:r>
        <w:rPr>
          <w:rFonts w:eastAsia="Arial" w:cs="Times New Roman"/>
          <w:color w:val="000000"/>
          <w:sz w:val="20"/>
          <w:szCs w:val="20"/>
        </w:rPr>
        <w:t xml:space="preserve"> </w:t>
      </w:r>
      <w:r>
        <w:rPr>
          <w:rFonts w:cs="Times New Roman"/>
          <w:color w:val="000000"/>
          <w:sz w:val="20"/>
          <w:szCs w:val="20"/>
        </w:rPr>
        <w:t>Pasūtītājam</w:t>
      </w:r>
      <w:r>
        <w:rPr>
          <w:rFonts w:eastAsia="Arial" w:cs="Times New Roman"/>
          <w:color w:val="000000"/>
          <w:sz w:val="20"/>
          <w:szCs w:val="20"/>
        </w:rPr>
        <w:t xml:space="preserve"> </w:t>
      </w:r>
      <w:r>
        <w:rPr>
          <w:rFonts w:cs="Times New Roman"/>
          <w:color w:val="000000"/>
          <w:sz w:val="20"/>
          <w:szCs w:val="20"/>
        </w:rPr>
        <w:t>izskatīšanai.</w:t>
      </w:r>
    </w:p>
    <w:p w14:paraId="36650D38" w14:textId="77777777" w:rsidR="00286F4E" w:rsidRDefault="00286F4E" w:rsidP="00286F4E">
      <w:pPr>
        <w:pStyle w:val="Standarduser"/>
        <w:spacing w:line="100" w:lineRule="atLeast"/>
        <w:jc w:val="both"/>
        <w:rPr>
          <w:rFonts w:cs="Times New Roman"/>
          <w:color w:val="000000"/>
          <w:sz w:val="20"/>
          <w:szCs w:val="20"/>
        </w:rPr>
      </w:pPr>
    </w:p>
    <w:p w14:paraId="5DB8FDED" w14:textId="77777777" w:rsidR="00286F4E" w:rsidRDefault="00286F4E" w:rsidP="00357D21">
      <w:pPr>
        <w:pStyle w:val="Olita2"/>
        <w:numPr>
          <w:ilvl w:val="0"/>
          <w:numId w:val="18"/>
        </w:numPr>
        <w:ind w:left="360" w:hanging="360"/>
        <w:rPr>
          <w:sz w:val="20"/>
          <w:szCs w:val="20"/>
        </w:rPr>
      </w:pPr>
      <w:proofErr w:type="spellStart"/>
      <w:r>
        <w:rPr>
          <w:sz w:val="20"/>
          <w:szCs w:val="20"/>
        </w:rPr>
        <w:t>Demontāžas</w:t>
      </w:r>
      <w:proofErr w:type="spellEnd"/>
      <w:r>
        <w:rPr>
          <w:rFonts w:eastAsia="Arial"/>
          <w:sz w:val="20"/>
          <w:szCs w:val="20"/>
        </w:rPr>
        <w:t xml:space="preserve"> </w:t>
      </w:r>
      <w:proofErr w:type="spellStart"/>
      <w:r>
        <w:rPr>
          <w:sz w:val="20"/>
          <w:szCs w:val="20"/>
        </w:rPr>
        <w:t>darbi</w:t>
      </w:r>
      <w:proofErr w:type="spellEnd"/>
    </w:p>
    <w:p w14:paraId="1CF24C1C" w14:textId="77777777" w:rsidR="00286F4E" w:rsidRDefault="00286F4E" w:rsidP="00AB3AC2">
      <w:pPr>
        <w:pStyle w:val="Standard"/>
        <w:spacing w:before="120"/>
        <w:jc w:val="both"/>
        <w:rPr>
          <w:rFonts w:cs="Times New Roman"/>
          <w:sz w:val="20"/>
          <w:szCs w:val="20"/>
        </w:rPr>
      </w:pPr>
      <w:r>
        <w:rPr>
          <w:rFonts w:cs="Times New Roman"/>
          <w:sz w:val="20"/>
          <w:szCs w:val="20"/>
        </w:rPr>
        <w:t>Būvniecības</w:t>
      </w:r>
      <w:r>
        <w:rPr>
          <w:rFonts w:eastAsia="Arial" w:cs="Times New Roman"/>
          <w:sz w:val="20"/>
          <w:szCs w:val="20"/>
        </w:rPr>
        <w:t xml:space="preserve"> </w:t>
      </w:r>
      <w:r>
        <w:rPr>
          <w:rFonts w:cs="Times New Roman"/>
          <w:sz w:val="20"/>
          <w:szCs w:val="20"/>
        </w:rPr>
        <w:t>laukums</w:t>
      </w:r>
      <w:r>
        <w:rPr>
          <w:rFonts w:eastAsia="Arial" w:cs="Times New Roman"/>
          <w:sz w:val="20"/>
          <w:szCs w:val="20"/>
        </w:rPr>
        <w:t xml:space="preserve"> </w:t>
      </w:r>
      <w:r>
        <w:rPr>
          <w:rFonts w:cs="Times New Roman"/>
          <w:sz w:val="20"/>
          <w:szCs w:val="20"/>
        </w:rPr>
        <w:t>ir</w:t>
      </w:r>
      <w:r>
        <w:rPr>
          <w:rFonts w:eastAsia="Arial" w:cs="Times New Roman"/>
          <w:sz w:val="20"/>
          <w:szCs w:val="20"/>
        </w:rPr>
        <w:t xml:space="preserve"> </w:t>
      </w:r>
      <w:r>
        <w:rPr>
          <w:rFonts w:cs="Times New Roman"/>
          <w:sz w:val="20"/>
          <w:szCs w:val="20"/>
        </w:rPr>
        <w:t>jāattīra</w:t>
      </w:r>
      <w:r>
        <w:rPr>
          <w:rFonts w:eastAsia="Arial" w:cs="Times New Roman"/>
          <w:sz w:val="20"/>
          <w:szCs w:val="20"/>
        </w:rPr>
        <w:t xml:space="preserve"> </w:t>
      </w:r>
      <w:r>
        <w:rPr>
          <w:rFonts w:cs="Times New Roman"/>
          <w:sz w:val="20"/>
          <w:szCs w:val="20"/>
        </w:rPr>
        <w:t>un</w:t>
      </w:r>
      <w:r>
        <w:rPr>
          <w:rFonts w:eastAsia="Arial" w:cs="Times New Roman"/>
          <w:sz w:val="20"/>
          <w:szCs w:val="20"/>
        </w:rPr>
        <w:t xml:space="preserve"> </w:t>
      </w:r>
      <w:r>
        <w:rPr>
          <w:rFonts w:cs="Times New Roman"/>
          <w:sz w:val="20"/>
          <w:szCs w:val="20"/>
        </w:rPr>
        <w:t>būvgruži</w:t>
      </w:r>
      <w:r>
        <w:rPr>
          <w:rFonts w:eastAsia="Arial" w:cs="Times New Roman"/>
          <w:sz w:val="20"/>
          <w:szCs w:val="20"/>
        </w:rPr>
        <w:t xml:space="preserve"> </w:t>
      </w:r>
      <w:r>
        <w:rPr>
          <w:rFonts w:cs="Times New Roman"/>
          <w:sz w:val="20"/>
          <w:szCs w:val="20"/>
        </w:rPr>
        <w:t>jātransportē</w:t>
      </w:r>
      <w:r>
        <w:rPr>
          <w:rFonts w:eastAsia="Arial" w:cs="Times New Roman"/>
          <w:sz w:val="20"/>
          <w:szCs w:val="20"/>
        </w:rPr>
        <w:t xml:space="preserve"> </w:t>
      </w:r>
      <w:r>
        <w:rPr>
          <w:rFonts w:cs="Times New Roman"/>
          <w:sz w:val="20"/>
          <w:szCs w:val="20"/>
        </w:rPr>
        <w:t>uz</w:t>
      </w:r>
      <w:r>
        <w:rPr>
          <w:rFonts w:eastAsia="Arial" w:cs="Times New Roman"/>
          <w:sz w:val="20"/>
          <w:szCs w:val="20"/>
        </w:rPr>
        <w:t xml:space="preserve"> </w:t>
      </w:r>
      <w:r>
        <w:rPr>
          <w:rFonts w:cs="Times New Roman"/>
          <w:sz w:val="20"/>
          <w:szCs w:val="20"/>
        </w:rPr>
        <w:t>drošu</w:t>
      </w:r>
      <w:r>
        <w:rPr>
          <w:rFonts w:eastAsia="Arial" w:cs="Times New Roman"/>
          <w:sz w:val="20"/>
          <w:szCs w:val="20"/>
        </w:rPr>
        <w:t xml:space="preserve"> </w:t>
      </w:r>
      <w:r>
        <w:rPr>
          <w:rFonts w:cs="Times New Roman"/>
          <w:sz w:val="20"/>
          <w:szCs w:val="20"/>
        </w:rPr>
        <w:t>glabāšanas</w:t>
      </w:r>
      <w:r>
        <w:rPr>
          <w:rFonts w:eastAsia="Arial" w:cs="Times New Roman"/>
          <w:sz w:val="20"/>
          <w:szCs w:val="20"/>
        </w:rPr>
        <w:t xml:space="preserve"> </w:t>
      </w:r>
      <w:r>
        <w:rPr>
          <w:rFonts w:cs="Times New Roman"/>
          <w:sz w:val="20"/>
          <w:szCs w:val="20"/>
        </w:rPr>
        <w:t>vietu,</w:t>
      </w:r>
      <w:r>
        <w:rPr>
          <w:rFonts w:eastAsia="Arial" w:cs="Times New Roman"/>
          <w:sz w:val="20"/>
          <w:szCs w:val="20"/>
        </w:rPr>
        <w:t xml:space="preserve"> </w:t>
      </w:r>
      <w:r>
        <w:rPr>
          <w:rFonts w:cs="Times New Roman"/>
          <w:sz w:val="20"/>
          <w:szCs w:val="20"/>
        </w:rPr>
        <w:t>ja</w:t>
      </w:r>
      <w:r>
        <w:rPr>
          <w:rFonts w:eastAsia="Arial" w:cs="Times New Roman"/>
          <w:sz w:val="20"/>
          <w:szCs w:val="20"/>
        </w:rPr>
        <w:t xml:space="preserve"> </w:t>
      </w:r>
      <w:r>
        <w:rPr>
          <w:rFonts w:cs="Times New Roman"/>
          <w:sz w:val="20"/>
          <w:szCs w:val="20"/>
        </w:rPr>
        <w:t>vien</w:t>
      </w:r>
      <w:r>
        <w:rPr>
          <w:rFonts w:eastAsia="Arial" w:cs="Times New Roman"/>
          <w:sz w:val="20"/>
          <w:szCs w:val="20"/>
        </w:rPr>
        <w:t xml:space="preserve"> </w:t>
      </w:r>
      <w:r>
        <w:rPr>
          <w:rFonts w:cs="Times New Roman"/>
          <w:sz w:val="20"/>
          <w:szCs w:val="20"/>
        </w:rPr>
        <w:t>Pasūtītājs</w:t>
      </w:r>
      <w:r>
        <w:rPr>
          <w:rFonts w:eastAsia="Arial" w:cs="Times New Roman"/>
          <w:sz w:val="20"/>
          <w:szCs w:val="20"/>
        </w:rPr>
        <w:t xml:space="preserve"> </w:t>
      </w:r>
      <w:r>
        <w:rPr>
          <w:rFonts w:cs="Times New Roman"/>
          <w:sz w:val="20"/>
          <w:szCs w:val="20"/>
        </w:rPr>
        <w:t>nav</w:t>
      </w:r>
      <w:r>
        <w:rPr>
          <w:rFonts w:eastAsia="Arial" w:cs="Times New Roman"/>
          <w:sz w:val="20"/>
          <w:szCs w:val="20"/>
        </w:rPr>
        <w:t xml:space="preserve"> </w:t>
      </w:r>
      <w:r>
        <w:rPr>
          <w:rFonts w:cs="Times New Roman"/>
          <w:sz w:val="20"/>
          <w:szCs w:val="20"/>
        </w:rPr>
        <w:t>devis</w:t>
      </w:r>
      <w:r>
        <w:rPr>
          <w:rFonts w:eastAsia="Arial" w:cs="Times New Roman"/>
          <w:sz w:val="20"/>
          <w:szCs w:val="20"/>
        </w:rPr>
        <w:t xml:space="preserve"> </w:t>
      </w:r>
      <w:r>
        <w:rPr>
          <w:rFonts w:cs="Times New Roman"/>
          <w:sz w:val="20"/>
          <w:szCs w:val="20"/>
        </w:rPr>
        <w:t>citus</w:t>
      </w:r>
      <w:r>
        <w:rPr>
          <w:rFonts w:eastAsia="Arial" w:cs="Times New Roman"/>
          <w:sz w:val="20"/>
          <w:szCs w:val="20"/>
        </w:rPr>
        <w:t xml:space="preserve"> </w:t>
      </w:r>
      <w:r>
        <w:rPr>
          <w:rFonts w:cs="Times New Roman"/>
          <w:sz w:val="20"/>
          <w:szCs w:val="20"/>
        </w:rPr>
        <w:t>norādījumus.</w:t>
      </w:r>
      <w:r>
        <w:rPr>
          <w:rFonts w:eastAsia="Arial" w:cs="Times New Roman"/>
          <w:sz w:val="20"/>
          <w:szCs w:val="20"/>
        </w:rPr>
        <w:t xml:space="preserve"> </w:t>
      </w:r>
      <w:r>
        <w:rPr>
          <w:rFonts w:cs="Times New Roman"/>
          <w:sz w:val="20"/>
          <w:szCs w:val="20"/>
        </w:rPr>
        <w:t>Esošo</w:t>
      </w:r>
      <w:r>
        <w:rPr>
          <w:rFonts w:eastAsia="Arial" w:cs="Times New Roman"/>
          <w:sz w:val="20"/>
          <w:szCs w:val="20"/>
        </w:rPr>
        <w:t xml:space="preserve"> </w:t>
      </w:r>
      <w:r>
        <w:rPr>
          <w:rFonts w:cs="Times New Roman"/>
          <w:sz w:val="20"/>
          <w:szCs w:val="20"/>
        </w:rPr>
        <w:t>iekārtu</w:t>
      </w:r>
      <w:r>
        <w:rPr>
          <w:rFonts w:eastAsia="Arial" w:cs="Times New Roman"/>
          <w:sz w:val="20"/>
          <w:szCs w:val="20"/>
        </w:rPr>
        <w:t xml:space="preserve"> </w:t>
      </w:r>
      <w:r>
        <w:rPr>
          <w:rFonts w:cs="Times New Roman"/>
          <w:sz w:val="20"/>
          <w:szCs w:val="20"/>
        </w:rPr>
        <w:t>visu</w:t>
      </w:r>
      <w:r>
        <w:rPr>
          <w:rFonts w:eastAsia="Arial" w:cs="Times New Roman"/>
          <w:sz w:val="20"/>
          <w:szCs w:val="20"/>
        </w:rPr>
        <w:t xml:space="preserve"> </w:t>
      </w:r>
      <w:r>
        <w:rPr>
          <w:rFonts w:cs="Times New Roman"/>
          <w:sz w:val="20"/>
          <w:szCs w:val="20"/>
        </w:rPr>
        <w:t>konstrukciju</w:t>
      </w:r>
      <w:r>
        <w:rPr>
          <w:rFonts w:eastAsia="Arial" w:cs="Times New Roman"/>
          <w:sz w:val="20"/>
          <w:szCs w:val="20"/>
        </w:rPr>
        <w:t xml:space="preserve"> </w:t>
      </w:r>
      <w:r>
        <w:rPr>
          <w:rFonts w:cs="Times New Roman"/>
          <w:sz w:val="20"/>
          <w:szCs w:val="20"/>
        </w:rPr>
        <w:t>plāns</w:t>
      </w:r>
      <w:r>
        <w:rPr>
          <w:rFonts w:eastAsia="Arial" w:cs="Times New Roman"/>
          <w:sz w:val="20"/>
          <w:szCs w:val="20"/>
        </w:rPr>
        <w:t xml:space="preserve"> </w:t>
      </w:r>
      <w:r>
        <w:rPr>
          <w:rFonts w:cs="Times New Roman"/>
          <w:sz w:val="20"/>
          <w:szCs w:val="20"/>
        </w:rPr>
        <w:t>ir</w:t>
      </w:r>
      <w:r>
        <w:rPr>
          <w:rFonts w:eastAsia="Arial" w:cs="Times New Roman"/>
          <w:sz w:val="20"/>
          <w:szCs w:val="20"/>
        </w:rPr>
        <w:t xml:space="preserve"> </w:t>
      </w:r>
      <w:r>
        <w:rPr>
          <w:rFonts w:cs="Times New Roman"/>
          <w:sz w:val="20"/>
          <w:szCs w:val="20"/>
        </w:rPr>
        <w:t>uzrādīts</w:t>
      </w:r>
      <w:r>
        <w:rPr>
          <w:rFonts w:eastAsia="Arial" w:cs="Times New Roman"/>
          <w:sz w:val="20"/>
          <w:szCs w:val="20"/>
        </w:rPr>
        <w:t xml:space="preserve"> </w:t>
      </w:r>
      <w:proofErr w:type="spellStart"/>
      <w:r>
        <w:rPr>
          <w:rFonts w:eastAsia="Arial" w:cs="Times New Roman"/>
          <w:sz w:val="20"/>
          <w:szCs w:val="20"/>
        </w:rPr>
        <w:t>apliecināluma</w:t>
      </w:r>
      <w:proofErr w:type="spellEnd"/>
      <w:r>
        <w:rPr>
          <w:rFonts w:eastAsia="Arial" w:cs="Times New Roman"/>
          <w:sz w:val="20"/>
          <w:szCs w:val="20"/>
        </w:rPr>
        <w:t xml:space="preserve"> </w:t>
      </w:r>
      <w:r>
        <w:rPr>
          <w:rFonts w:cs="Times New Roman"/>
          <w:sz w:val="20"/>
          <w:szCs w:val="20"/>
        </w:rPr>
        <w:t>kartē.</w:t>
      </w:r>
      <w:r>
        <w:rPr>
          <w:rFonts w:eastAsia="Arial" w:cs="Times New Roman"/>
          <w:sz w:val="20"/>
          <w:szCs w:val="20"/>
        </w:rPr>
        <w:t xml:space="preserve"> </w:t>
      </w:r>
      <w:r>
        <w:rPr>
          <w:rFonts w:cs="Times New Roman"/>
          <w:sz w:val="20"/>
          <w:szCs w:val="20"/>
        </w:rPr>
        <w:t>Visi</w:t>
      </w:r>
      <w:r>
        <w:rPr>
          <w:rFonts w:eastAsia="Arial" w:cs="Times New Roman"/>
          <w:sz w:val="20"/>
          <w:szCs w:val="20"/>
        </w:rPr>
        <w:t xml:space="preserve"> </w:t>
      </w:r>
      <w:r>
        <w:rPr>
          <w:rFonts w:cs="Times New Roman"/>
          <w:sz w:val="20"/>
          <w:szCs w:val="20"/>
        </w:rPr>
        <w:t>demontāžas</w:t>
      </w:r>
      <w:r>
        <w:rPr>
          <w:rFonts w:eastAsia="Arial" w:cs="Times New Roman"/>
          <w:sz w:val="20"/>
          <w:szCs w:val="20"/>
        </w:rPr>
        <w:t xml:space="preserve"> </w:t>
      </w:r>
      <w:r>
        <w:rPr>
          <w:rFonts w:cs="Times New Roman"/>
          <w:sz w:val="20"/>
          <w:szCs w:val="20"/>
        </w:rPr>
        <w:t>darbi</w:t>
      </w:r>
      <w:r>
        <w:rPr>
          <w:rFonts w:eastAsia="Arial" w:cs="Times New Roman"/>
          <w:sz w:val="20"/>
          <w:szCs w:val="20"/>
        </w:rPr>
        <w:t xml:space="preserve"> </w:t>
      </w:r>
      <w:r>
        <w:rPr>
          <w:rFonts w:cs="Times New Roman"/>
          <w:sz w:val="20"/>
          <w:szCs w:val="20"/>
        </w:rPr>
        <w:t>un</w:t>
      </w:r>
      <w:r>
        <w:rPr>
          <w:rFonts w:eastAsia="Arial" w:cs="Times New Roman"/>
          <w:sz w:val="20"/>
          <w:szCs w:val="20"/>
        </w:rPr>
        <w:t xml:space="preserve"> </w:t>
      </w:r>
      <w:r>
        <w:rPr>
          <w:rFonts w:cs="Times New Roman"/>
          <w:sz w:val="20"/>
          <w:szCs w:val="20"/>
        </w:rPr>
        <w:t>utilizācija</w:t>
      </w:r>
      <w:r>
        <w:rPr>
          <w:rFonts w:eastAsia="Arial" w:cs="Times New Roman"/>
          <w:sz w:val="20"/>
          <w:szCs w:val="20"/>
        </w:rPr>
        <w:t xml:space="preserve"> </w:t>
      </w:r>
      <w:r>
        <w:rPr>
          <w:rFonts w:cs="Times New Roman"/>
          <w:sz w:val="20"/>
          <w:szCs w:val="20"/>
        </w:rPr>
        <w:t>jāiekļauj</w:t>
      </w:r>
      <w:r>
        <w:rPr>
          <w:rFonts w:eastAsia="Arial" w:cs="Times New Roman"/>
          <w:sz w:val="20"/>
          <w:szCs w:val="20"/>
        </w:rPr>
        <w:t xml:space="preserve"> </w:t>
      </w:r>
      <w:r>
        <w:rPr>
          <w:rFonts w:cs="Times New Roman"/>
          <w:sz w:val="20"/>
          <w:szCs w:val="20"/>
        </w:rPr>
        <w:t>Būvuzņēmēja</w:t>
      </w:r>
      <w:r>
        <w:rPr>
          <w:rFonts w:eastAsia="Arial" w:cs="Times New Roman"/>
          <w:sz w:val="20"/>
          <w:szCs w:val="20"/>
        </w:rPr>
        <w:t xml:space="preserve"> </w:t>
      </w:r>
      <w:r>
        <w:rPr>
          <w:rFonts w:cs="Times New Roman"/>
          <w:sz w:val="20"/>
          <w:szCs w:val="20"/>
        </w:rPr>
        <w:t>piedāvājuma</w:t>
      </w:r>
      <w:r>
        <w:rPr>
          <w:rFonts w:eastAsia="Arial" w:cs="Times New Roman"/>
          <w:sz w:val="20"/>
          <w:szCs w:val="20"/>
        </w:rPr>
        <w:t xml:space="preserve"> </w:t>
      </w:r>
      <w:r>
        <w:rPr>
          <w:rFonts w:cs="Times New Roman"/>
          <w:sz w:val="20"/>
          <w:szCs w:val="20"/>
        </w:rPr>
        <w:t>cenā.</w:t>
      </w:r>
    </w:p>
    <w:p w14:paraId="165E8DF0" w14:textId="77777777" w:rsidR="00286F4E" w:rsidRDefault="00286F4E" w:rsidP="00AB3AC2">
      <w:pPr>
        <w:pStyle w:val="Standard"/>
        <w:spacing w:before="120"/>
        <w:jc w:val="both"/>
        <w:rPr>
          <w:rFonts w:cs="Times New Roman"/>
        </w:rPr>
      </w:pPr>
      <w:r>
        <w:rPr>
          <w:rFonts w:cs="Times New Roman"/>
          <w:sz w:val="20"/>
          <w:szCs w:val="20"/>
        </w:rPr>
        <w:t xml:space="preserve">Esošo 2 MW katlu un tā </w:t>
      </w:r>
      <w:proofErr w:type="spellStart"/>
      <w:r>
        <w:rPr>
          <w:rFonts w:cs="Times New Roman"/>
          <w:sz w:val="20"/>
          <w:szCs w:val="20"/>
        </w:rPr>
        <w:t>palīgiekārtas</w:t>
      </w:r>
      <w:proofErr w:type="spellEnd"/>
      <w:r>
        <w:rPr>
          <w:rFonts w:cs="Times New Roman"/>
          <w:sz w:val="20"/>
          <w:szCs w:val="20"/>
        </w:rPr>
        <w:t xml:space="preserve"> demontēt saglabājot to funkcionālās īpašības un transportēt uz Pasūtītāja norādīto vietu tādā veidā, lai to varētu pielietot turpmākai izmantošanai.</w:t>
      </w:r>
    </w:p>
    <w:p w14:paraId="3EFA4201" w14:textId="77777777" w:rsidR="00AB3AC2" w:rsidRDefault="00286F4E" w:rsidP="00AB3AC2">
      <w:pPr>
        <w:pStyle w:val="Standard"/>
        <w:spacing w:before="120" w:after="120"/>
        <w:jc w:val="both"/>
        <w:rPr>
          <w:rFonts w:eastAsia="Arial" w:cs="Times New Roman"/>
          <w:sz w:val="20"/>
          <w:szCs w:val="20"/>
        </w:rPr>
      </w:pPr>
      <w:r>
        <w:rPr>
          <w:rFonts w:cs="Times New Roman"/>
          <w:sz w:val="20"/>
          <w:szCs w:val="20"/>
        </w:rPr>
        <w:t>Pasūtītājs</w:t>
      </w:r>
      <w:r>
        <w:rPr>
          <w:rFonts w:eastAsia="Arial" w:cs="Times New Roman"/>
          <w:sz w:val="20"/>
          <w:szCs w:val="20"/>
        </w:rPr>
        <w:t xml:space="preserve"> </w:t>
      </w:r>
      <w:r>
        <w:rPr>
          <w:rFonts w:cs="Times New Roman"/>
          <w:sz w:val="20"/>
          <w:szCs w:val="20"/>
        </w:rPr>
        <w:t>patur</w:t>
      </w:r>
      <w:r>
        <w:rPr>
          <w:rFonts w:eastAsia="Arial" w:cs="Times New Roman"/>
          <w:sz w:val="20"/>
          <w:szCs w:val="20"/>
        </w:rPr>
        <w:t xml:space="preserve"> </w:t>
      </w:r>
      <w:r>
        <w:rPr>
          <w:rFonts w:cs="Times New Roman"/>
          <w:sz w:val="20"/>
          <w:szCs w:val="20"/>
        </w:rPr>
        <w:t>tiesības</w:t>
      </w:r>
      <w:r>
        <w:rPr>
          <w:rFonts w:eastAsia="Arial" w:cs="Times New Roman"/>
          <w:sz w:val="20"/>
          <w:szCs w:val="20"/>
        </w:rPr>
        <w:t xml:space="preserve"> </w:t>
      </w:r>
      <w:r>
        <w:rPr>
          <w:rFonts w:cs="Times New Roman"/>
          <w:sz w:val="20"/>
          <w:szCs w:val="20"/>
        </w:rPr>
        <w:t>demontēto</w:t>
      </w:r>
      <w:r>
        <w:rPr>
          <w:rFonts w:eastAsia="Arial" w:cs="Times New Roman"/>
          <w:sz w:val="20"/>
          <w:szCs w:val="20"/>
        </w:rPr>
        <w:t xml:space="preserve"> </w:t>
      </w:r>
      <w:r>
        <w:rPr>
          <w:rFonts w:cs="Times New Roman"/>
          <w:sz w:val="20"/>
          <w:szCs w:val="20"/>
        </w:rPr>
        <w:t>materiālu</w:t>
      </w:r>
      <w:r>
        <w:rPr>
          <w:rFonts w:eastAsia="Arial" w:cs="Times New Roman"/>
          <w:sz w:val="20"/>
          <w:szCs w:val="20"/>
        </w:rPr>
        <w:t xml:space="preserve"> </w:t>
      </w:r>
      <w:r>
        <w:rPr>
          <w:rFonts w:cs="Times New Roman"/>
          <w:sz w:val="20"/>
          <w:szCs w:val="20"/>
        </w:rPr>
        <w:t>un/vai</w:t>
      </w:r>
      <w:r>
        <w:rPr>
          <w:rFonts w:eastAsia="Arial" w:cs="Times New Roman"/>
          <w:sz w:val="20"/>
          <w:szCs w:val="20"/>
        </w:rPr>
        <w:t xml:space="preserve"> </w:t>
      </w:r>
      <w:r>
        <w:rPr>
          <w:rFonts w:cs="Times New Roman"/>
          <w:sz w:val="20"/>
          <w:szCs w:val="20"/>
        </w:rPr>
        <w:t>aprīkojumu</w:t>
      </w:r>
      <w:r>
        <w:rPr>
          <w:rFonts w:eastAsia="Arial" w:cs="Times New Roman"/>
          <w:sz w:val="20"/>
          <w:szCs w:val="20"/>
        </w:rPr>
        <w:t xml:space="preserve"> </w:t>
      </w:r>
      <w:r>
        <w:rPr>
          <w:rFonts w:cs="Times New Roman"/>
          <w:sz w:val="20"/>
          <w:szCs w:val="20"/>
        </w:rPr>
        <w:t>savā</w:t>
      </w:r>
      <w:r>
        <w:rPr>
          <w:rFonts w:eastAsia="Arial" w:cs="Times New Roman"/>
          <w:sz w:val="20"/>
          <w:szCs w:val="20"/>
        </w:rPr>
        <w:t xml:space="preserve"> </w:t>
      </w:r>
      <w:r>
        <w:rPr>
          <w:rFonts w:cs="Times New Roman"/>
          <w:sz w:val="20"/>
          <w:szCs w:val="20"/>
        </w:rPr>
        <w:t>īpašumā.</w:t>
      </w:r>
      <w:r>
        <w:rPr>
          <w:rFonts w:eastAsia="Arial" w:cs="Times New Roman"/>
          <w:sz w:val="20"/>
          <w:szCs w:val="20"/>
        </w:rPr>
        <w:t xml:space="preserve"> </w:t>
      </w:r>
      <w:r>
        <w:rPr>
          <w:rFonts w:cs="Times New Roman"/>
          <w:sz w:val="20"/>
          <w:szCs w:val="20"/>
        </w:rPr>
        <w:t>Ja</w:t>
      </w:r>
      <w:r>
        <w:rPr>
          <w:rFonts w:eastAsia="Arial" w:cs="Times New Roman"/>
          <w:sz w:val="20"/>
          <w:szCs w:val="20"/>
        </w:rPr>
        <w:t xml:space="preserve"> </w:t>
      </w:r>
      <w:r>
        <w:rPr>
          <w:rFonts w:cs="Times New Roman"/>
          <w:sz w:val="20"/>
          <w:szCs w:val="20"/>
        </w:rPr>
        <w:t>pasūtītājs</w:t>
      </w:r>
      <w:r>
        <w:rPr>
          <w:rFonts w:eastAsia="Arial" w:cs="Times New Roman"/>
          <w:sz w:val="20"/>
          <w:szCs w:val="20"/>
        </w:rPr>
        <w:t xml:space="preserve"> </w:t>
      </w:r>
      <w:r>
        <w:rPr>
          <w:rFonts w:cs="Times New Roman"/>
          <w:sz w:val="20"/>
          <w:szCs w:val="20"/>
        </w:rPr>
        <w:t>tā</w:t>
      </w:r>
      <w:r>
        <w:rPr>
          <w:rFonts w:eastAsia="Arial" w:cs="Times New Roman"/>
          <w:sz w:val="20"/>
          <w:szCs w:val="20"/>
        </w:rPr>
        <w:t xml:space="preserve"> </w:t>
      </w:r>
      <w:r>
        <w:rPr>
          <w:rFonts w:cs="Times New Roman"/>
          <w:sz w:val="20"/>
          <w:szCs w:val="20"/>
        </w:rPr>
        <w:t>izlemj,</w:t>
      </w:r>
      <w:r>
        <w:rPr>
          <w:rFonts w:eastAsia="Arial" w:cs="Times New Roman"/>
          <w:sz w:val="20"/>
          <w:szCs w:val="20"/>
        </w:rPr>
        <w:t xml:space="preserve"> </w:t>
      </w:r>
    </w:p>
    <w:p w14:paraId="4477F9C4" w14:textId="627BB5CC" w:rsidR="00286F4E" w:rsidRDefault="00286F4E" w:rsidP="00AB3AC2">
      <w:pPr>
        <w:pStyle w:val="Standard"/>
        <w:spacing w:before="120" w:after="120"/>
        <w:jc w:val="both"/>
        <w:rPr>
          <w:rFonts w:cs="Times New Roman"/>
        </w:rPr>
      </w:pPr>
      <w:r>
        <w:rPr>
          <w:rFonts w:cs="Times New Roman"/>
          <w:sz w:val="20"/>
          <w:szCs w:val="20"/>
        </w:rPr>
        <w:t>Uzņēmējam</w:t>
      </w:r>
      <w:r>
        <w:rPr>
          <w:rFonts w:eastAsia="Arial" w:cs="Times New Roman"/>
          <w:sz w:val="20"/>
          <w:szCs w:val="20"/>
        </w:rPr>
        <w:t xml:space="preserve"> </w:t>
      </w:r>
      <w:r>
        <w:rPr>
          <w:rFonts w:cs="Times New Roman"/>
          <w:sz w:val="20"/>
          <w:szCs w:val="20"/>
        </w:rPr>
        <w:t>materiālu</w:t>
      </w:r>
      <w:r>
        <w:rPr>
          <w:rFonts w:eastAsia="Arial" w:cs="Times New Roman"/>
          <w:sz w:val="20"/>
          <w:szCs w:val="20"/>
        </w:rPr>
        <w:t xml:space="preserve"> </w:t>
      </w:r>
      <w:r>
        <w:rPr>
          <w:rFonts w:cs="Times New Roman"/>
          <w:sz w:val="20"/>
          <w:szCs w:val="20"/>
        </w:rPr>
        <w:t>un/vai</w:t>
      </w:r>
      <w:r>
        <w:rPr>
          <w:rFonts w:eastAsia="Arial" w:cs="Times New Roman"/>
          <w:sz w:val="20"/>
          <w:szCs w:val="20"/>
        </w:rPr>
        <w:t xml:space="preserve"> </w:t>
      </w:r>
      <w:r>
        <w:rPr>
          <w:rFonts w:cs="Times New Roman"/>
          <w:sz w:val="20"/>
          <w:szCs w:val="20"/>
        </w:rPr>
        <w:t>aprīkojums</w:t>
      </w:r>
      <w:r>
        <w:rPr>
          <w:rFonts w:eastAsia="Arial" w:cs="Times New Roman"/>
          <w:sz w:val="20"/>
          <w:szCs w:val="20"/>
        </w:rPr>
        <w:t xml:space="preserve"> </w:t>
      </w:r>
      <w:r>
        <w:rPr>
          <w:rFonts w:cs="Times New Roman"/>
          <w:sz w:val="20"/>
          <w:szCs w:val="20"/>
        </w:rPr>
        <w:t>ir</w:t>
      </w:r>
      <w:r>
        <w:rPr>
          <w:rFonts w:eastAsia="Arial" w:cs="Times New Roman"/>
          <w:sz w:val="20"/>
          <w:szCs w:val="20"/>
        </w:rPr>
        <w:t xml:space="preserve"> </w:t>
      </w:r>
      <w:r>
        <w:rPr>
          <w:rFonts w:cs="Times New Roman"/>
          <w:sz w:val="20"/>
          <w:szCs w:val="20"/>
        </w:rPr>
        <w:t>jātransportē</w:t>
      </w:r>
      <w:r>
        <w:rPr>
          <w:rFonts w:eastAsia="Arial" w:cs="Times New Roman"/>
          <w:sz w:val="20"/>
          <w:szCs w:val="20"/>
        </w:rPr>
        <w:t xml:space="preserve"> </w:t>
      </w:r>
      <w:r>
        <w:rPr>
          <w:rFonts w:cs="Times New Roman"/>
          <w:sz w:val="20"/>
          <w:szCs w:val="20"/>
        </w:rPr>
        <w:t>uz</w:t>
      </w:r>
      <w:r>
        <w:rPr>
          <w:rFonts w:eastAsia="Arial" w:cs="Times New Roman"/>
          <w:sz w:val="20"/>
          <w:szCs w:val="20"/>
        </w:rPr>
        <w:t xml:space="preserve"> </w:t>
      </w:r>
      <w:r>
        <w:rPr>
          <w:rFonts w:cs="Times New Roman"/>
          <w:sz w:val="20"/>
          <w:szCs w:val="20"/>
        </w:rPr>
        <w:t>Pasūtītāja</w:t>
      </w:r>
      <w:r>
        <w:rPr>
          <w:rFonts w:eastAsia="Arial" w:cs="Times New Roman"/>
          <w:sz w:val="20"/>
          <w:szCs w:val="20"/>
        </w:rPr>
        <w:t xml:space="preserve"> </w:t>
      </w:r>
      <w:r>
        <w:rPr>
          <w:rFonts w:cs="Times New Roman"/>
          <w:sz w:val="20"/>
          <w:szCs w:val="20"/>
        </w:rPr>
        <w:t>norādīto</w:t>
      </w:r>
      <w:r>
        <w:rPr>
          <w:rFonts w:eastAsia="Arial" w:cs="Times New Roman"/>
          <w:sz w:val="20"/>
          <w:szCs w:val="20"/>
        </w:rPr>
        <w:t xml:space="preserve"> </w:t>
      </w:r>
      <w:r>
        <w:rPr>
          <w:rFonts w:cs="Times New Roman"/>
          <w:sz w:val="20"/>
          <w:szCs w:val="20"/>
        </w:rPr>
        <w:t>vietu</w:t>
      </w:r>
      <w:r>
        <w:rPr>
          <w:rFonts w:eastAsia="Arial" w:cs="Times New Roman"/>
          <w:sz w:val="20"/>
          <w:szCs w:val="20"/>
        </w:rPr>
        <w:t xml:space="preserve"> </w:t>
      </w:r>
      <w:r>
        <w:rPr>
          <w:rFonts w:cs="Times New Roman"/>
          <w:sz w:val="20"/>
          <w:szCs w:val="20"/>
        </w:rPr>
        <w:t>vai</w:t>
      </w:r>
      <w:r>
        <w:rPr>
          <w:rFonts w:eastAsia="Arial" w:cs="Times New Roman"/>
          <w:sz w:val="20"/>
          <w:szCs w:val="20"/>
        </w:rPr>
        <w:t xml:space="preserve"> </w:t>
      </w:r>
      <w:r>
        <w:rPr>
          <w:rFonts w:cs="Times New Roman"/>
          <w:sz w:val="20"/>
          <w:szCs w:val="20"/>
        </w:rPr>
        <w:t>jāutilizē.</w:t>
      </w:r>
    </w:p>
    <w:p w14:paraId="49B5BC47" w14:textId="77777777" w:rsidR="00286F4E" w:rsidRDefault="00286F4E" w:rsidP="00286F4E">
      <w:pPr>
        <w:pStyle w:val="Standard"/>
        <w:ind w:firstLine="720"/>
        <w:jc w:val="both"/>
        <w:rPr>
          <w:rFonts w:cs="Times New Roman"/>
          <w:color w:val="000000"/>
          <w:sz w:val="20"/>
          <w:szCs w:val="20"/>
        </w:rPr>
      </w:pPr>
    </w:p>
    <w:p w14:paraId="5C04D518" w14:textId="14EB00EC" w:rsidR="00286F4E" w:rsidRDefault="00AB3AC2" w:rsidP="00AB3AC2">
      <w:pPr>
        <w:pStyle w:val="Olita1"/>
        <w:rPr>
          <w:sz w:val="20"/>
          <w:szCs w:val="20"/>
        </w:rPr>
      </w:pPr>
      <w:r>
        <w:rPr>
          <w:sz w:val="20"/>
          <w:szCs w:val="20"/>
        </w:rPr>
        <w:t>4.</w:t>
      </w:r>
      <w:r w:rsidR="00286F4E">
        <w:rPr>
          <w:sz w:val="20"/>
          <w:szCs w:val="20"/>
        </w:rPr>
        <w:t xml:space="preserve">  </w:t>
      </w:r>
      <w:proofErr w:type="spellStart"/>
      <w:r w:rsidR="00286F4E">
        <w:rPr>
          <w:sz w:val="20"/>
          <w:szCs w:val="20"/>
        </w:rPr>
        <w:t>Uzņēmēja</w:t>
      </w:r>
      <w:proofErr w:type="spellEnd"/>
      <w:r w:rsidR="00286F4E">
        <w:rPr>
          <w:rFonts w:eastAsia="Arial"/>
          <w:sz w:val="20"/>
          <w:szCs w:val="20"/>
        </w:rPr>
        <w:t xml:space="preserve"> </w:t>
      </w:r>
      <w:proofErr w:type="spellStart"/>
      <w:r w:rsidR="00286F4E">
        <w:rPr>
          <w:sz w:val="20"/>
          <w:szCs w:val="20"/>
        </w:rPr>
        <w:t>telpas</w:t>
      </w:r>
      <w:proofErr w:type="spellEnd"/>
      <w:r w:rsidR="00286F4E">
        <w:rPr>
          <w:rFonts w:eastAsia="Arial"/>
          <w:sz w:val="20"/>
          <w:szCs w:val="20"/>
        </w:rPr>
        <w:t xml:space="preserve"> </w:t>
      </w:r>
      <w:proofErr w:type="spellStart"/>
      <w:r w:rsidR="00286F4E">
        <w:rPr>
          <w:sz w:val="20"/>
          <w:szCs w:val="20"/>
        </w:rPr>
        <w:t>būvlaukumā</w:t>
      </w:r>
      <w:proofErr w:type="spellEnd"/>
    </w:p>
    <w:p w14:paraId="406FE9BD" w14:textId="77777777" w:rsidR="00286F4E" w:rsidRDefault="00286F4E" w:rsidP="00AB3AC2">
      <w:pPr>
        <w:pStyle w:val="Balonteksts"/>
        <w:jc w:val="both"/>
        <w:rPr>
          <w:rFonts w:ascii="Times New Roman" w:hAnsi="Times New Roman" w:cs="Times New Roman"/>
        </w:rPr>
      </w:pPr>
      <w:r>
        <w:rPr>
          <w:rFonts w:ascii="Times New Roman" w:hAnsi="Times New Roman" w:cs="Times New Roman"/>
          <w:sz w:val="20"/>
          <w:szCs w:val="20"/>
        </w:rPr>
        <w:t>Uzņēmējam</w:t>
      </w:r>
      <w:r>
        <w:rPr>
          <w:rFonts w:ascii="Times New Roman" w:eastAsia="Arial" w:hAnsi="Times New Roman" w:cs="Times New Roman"/>
          <w:sz w:val="20"/>
          <w:szCs w:val="20"/>
        </w:rPr>
        <w:t xml:space="preserve"> </w:t>
      </w:r>
      <w:r>
        <w:rPr>
          <w:rFonts w:ascii="Times New Roman" w:hAnsi="Times New Roman" w:cs="Times New Roman"/>
          <w:sz w:val="20"/>
          <w:szCs w:val="20"/>
        </w:rPr>
        <w:t>jāiekārto</w:t>
      </w:r>
      <w:r>
        <w:rPr>
          <w:rFonts w:ascii="Times New Roman" w:eastAsia="Arial" w:hAnsi="Times New Roman" w:cs="Times New Roman"/>
          <w:sz w:val="20"/>
          <w:szCs w:val="20"/>
        </w:rPr>
        <w:t xml:space="preserve"> </w:t>
      </w:r>
      <w:r>
        <w:rPr>
          <w:rFonts w:ascii="Times New Roman" w:hAnsi="Times New Roman" w:cs="Times New Roman"/>
          <w:sz w:val="20"/>
          <w:szCs w:val="20"/>
        </w:rPr>
        <w:t>sava</w:t>
      </w:r>
      <w:r>
        <w:rPr>
          <w:rFonts w:ascii="Times New Roman" w:eastAsia="Arial" w:hAnsi="Times New Roman" w:cs="Times New Roman"/>
          <w:sz w:val="20"/>
          <w:szCs w:val="20"/>
        </w:rPr>
        <w:t xml:space="preserve"> </w:t>
      </w:r>
      <w:r>
        <w:rPr>
          <w:rFonts w:ascii="Times New Roman" w:hAnsi="Times New Roman" w:cs="Times New Roman"/>
          <w:sz w:val="20"/>
          <w:szCs w:val="20"/>
        </w:rPr>
        <w:t>sadzīves</w:t>
      </w:r>
      <w:r>
        <w:rPr>
          <w:rFonts w:ascii="Times New Roman" w:eastAsia="Arial" w:hAnsi="Times New Roman" w:cs="Times New Roman"/>
          <w:sz w:val="20"/>
          <w:szCs w:val="20"/>
        </w:rPr>
        <w:t xml:space="preserve"> </w:t>
      </w:r>
      <w:r>
        <w:rPr>
          <w:rFonts w:ascii="Times New Roman" w:hAnsi="Times New Roman" w:cs="Times New Roman"/>
          <w:sz w:val="20"/>
          <w:szCs w:val="20"/>
        </w:rPr>
        <w:t>un</w:t>
      </w:r>
      <w:r>
        <w:rPr>
          <w:rFonts w:ascii="Times New Roman" w:eastAsia="Arial" w:hAnsi="Times New Roman" w:cs="Times New Roman"/>
          <w:sz w:val="20"/>
          <w:szCs w:val="20"/>
        </w:rPr>
        <w:t xml:space="preserve"> </w:t>
      </w:r>
      <w:r>
        <w:rPr>
          <w:rFonts w:ascii="Times New Roman" w:hAnsi="Times New Roman" w:cs="Times New Roman"/>
          <w:sz w:val="20"/>
          <w:szCs w:val="20"/>
        </w:rPr>
        <w:t>ražošanas</w:t>
      </w:r>
      <w:r>
        <w:rPr>
          <w:rFonts w:ascii="Times New Roman" w:eastAsia="Arial" w:hAnsi="Times New Roman" w:cs="Times New Roman"/>
          <w:sz w:val="20"/>
          <w:szCs w:val="20"/>
        </w:rPr>
        <w:t xml:space="preserve"> </w:t>
      </w:r>
      <w:r>
        <w:rPr>
          <w:rFonts w:ascii="Times New Roman" w:hAnsi="Times New Roman" w:cs="Times New Roman"/>
          <w:sz w:val="20"/>
          <w:szCs w:val="20"/>
        </w:rPr>
        <w:t>palīgēku</w:t>
      </w:r>
      <w:r>
        <w:rPr>
          <w:rFonts w:ascii="Times New Roman" w:eastAsia="Arial" w:hAnsi="Times New Roman" w:cs="Times New Roman"/>
          <w:sz w:val="20"/>
          <w:szCs w:val="20"/>
        </w:rPr>
        <w:t xml:space="preserve"> </w:t>
      </w:r>
      <w:r>
        <w:rPr>
          <w:rFonts w:ascii="Times New Roman" w:hAnsi="Times New Roman" w:cs="Times New Roman"/>
          <w:sz w:val="20"/>
          <w:szCs w:val="20"/>
        </w:rPr>
        <w:t>teritorija</w:t>
      </w:r>
      <w:r>
        <w:rPr>
          <w:rFonts w:ascii="Times New Roman" w:eastAsia="Arial" w:hAnsi="Times New Roman" w:cs="Times New Roman"/>
          <w:sz w:val="20"/>
          <w:szCs w:val="20"/>
        </w:rPr>
        <w:t xml:space="preserve"> </w:t>
      </w:r>
      <w:r>
        <w:rPr>
          <w:rFonts w:ascii="Times New Roman" w:hAnsi="Times New Roman" w:cs="Times New Roman"/>
          <w:sz w:val="20"/>
          <w:szCs w:val="20"/>
        </w:rPr>
        <w:t>būvlaukumā.</w:t>
      </w:r>
      <w:r>
        <w:rPr>
          <w:rFonts w:ascii="Times New Roman" w:eastAsia="Arial" w:hAnsi="Times New Roman" w:cs="Times New Roman"/>
          <w:sz w:val="20"/>
          <w:szCs w:val="20"/>
        </w:rPr>
        <w:t xml:space="preserve"> </w:t>
      </w:r>
      <w:r>
        <w:rPr>
          <w:rFonts w:ascii="Times New Roman" w:hAnsi="Times New Roman" w:cs="Times New Roman"/>
          <w:sz w:val="20"/>
          <w:szCs w:val="20"/>
        </w:rPr>
        <w:t>Tajā</w:t>
      </w:r>
      <w:r>
        <w:rPr>
          <w:rFonts w:ascii="Times New Roman" w:eastAsia="Arial" w:hAnsi="Times New Roman" w:cs="Times New Roman"/>
          <w:sz w:val="20"/>
          <w:szCs w:val="20"/>
        </w:rPr>
        <w:t xml:space="preserve"> </w:t>
      </w:r>
      <w:r>
        <w:rPr>
          <w:rFonts w:ascii="Times New Roman" w:hAnsi="Times New Roman" w:cs="Times New Roman"/>
          <w:sz w:val="20"/>
          <w:szCs w:val="20"/>
        </w:rPr>
        <w:t>ietilpst</w:t>
      </w:r>
      <w:r>
        <w:rPr>
          <w:rFonts w:ascii="Times New Roman" w:eastAsia="Arial" w:hAnsi="Times New Roman" w:cs="Times New Roman"/>
          <w:sz w:val="20"/>
          <w:szCs w:val="20"/>
        </w:rPr>
        <w:t xml:space="preserve"> </w:t>
      </w:r>
      <w:r>
        <w:rPr>
          <w:rFonts w:ascii="Times New Roman" w:hAnsi="Times New Roman" w:cs="Times New Roman"/>
          <w:sz w:val="20"/>
          <w:szCs w:val="20"/>
        </w:rPr>
        <w:t>sadzīves</w:t>
      </w:r>
      <w:r>
        <w:rPr>
          <w:rFonts w:ascii="Times New Roman" w:eastAsia="Arial" w:hAnsi="Times New Roman" w:cs="Times New Roman"/>
          <w:sz w:val="20"/>
          <w:szCs w:val="20"/>
        </w:rPr>
        <w:t xml:space="preserve"> </w:t>
      </w:r>
      <w:r>
        <w:rPr>
          <w:rFonts w:ascii="Times New Roman" w:hAnsi="Times New Roman" w:cs="Times New Roman"/>
          <w:sz w:val="20"/>
          <w:szCs w:val="20"/>
        </w:rPr>
        <w:t>telpas,</w:t>
      </w:r>
      <w:r>
        <w:rPr>
          <w:rFonts w:ascii="Times New Roman" w:eastAsia="Arial" w:hAnsi="Times New Roman" w:cs="Times New Roman"/>
          <w:sz w:val="20"/>
          <w:szCs w:val="20"/>
        </w:rPr>
        <w:t xml:space="preserve"> </w:t>
      </w:r>
      <w:r>
        <w:rPr>
          <w:rFonts w:ascii="Times New Roman" w:hAnsi="Times New Roman" w:cs="Times New Roman"/>
          <w:sz w:val="20"/>
          <w:szCs w:val="20"/>
        </w:rPr>
        <w:t>sanitārās</w:t>
      </w:r>
      <w:r>
        <w:rPr>
          <w:rFonts w:ascii="Times New Roman" w:eastAsia="Arial" w:hAnsi="Times New Roman" w:cs="Times New Roman"/>
          <w:sz w:val="20"/>
          <w:szCs w:val="20"/>
        </w:rPr>
        <w:t xml:space="preserve"> </w:t>
      </w:r>
      <w:r>
        <w:rPr>
          <w:rFonts w:ascii="Times New Roman" w:hAnsi="Times New Roman" w:cs="Times New Roman"/>
          <w:sz w:val="20"/>
          <w:szCs w:val="20"/>
        </w:rPr>
        <w:t>labierīcības,</w:t>
      </w:r>
      <w:r>
        <w:rPr>
          <w:rFonts w:ascii="Times New Roman" w:eastAsia="Arial" w:hAnsi="Times New Roman" w:cs="Times New Roman"/>
          <w:sz w:val="20"/>
          <w:szCs w:val="20"/>
        </w:rPr>
        <w:t xml:space="preserve"> </w:t>
      </w:r>
      <w:r>
        <w:rPr>
          <w:rFonts w:ascii="Times New Roman" w:hAnsi="Times New Roman" w:cs="Times New Roman"/>
          <w:sz w:val="20"/>
          <w:szCs w:val="20"/>
        </w:rPr>
        <w:t>Uzņēmējam</w:t>
      </w:r>
      <w:r>
        <w:rPr>
          <w:rFonts w:ascii="Times New Roman" w:eastAsia="Arial" w:hAnsi="Times New Roman" w:cs="Times New Roman"/>
          <w:sz w:val="20"/>
          <w:szCs w:val="20"/>
        </w:rPr>
        <w:t xml:space="preserve"> </w:t>
      </w:r>
      <w:r>
        <w:rPr>
          <w:rFonts w:ascii="Times New Roman" w:hAnsi="Times New Roman" w:cs="Times New Roman"/>
          <w:sz w:val="20"/>
          <w:szCs w:val="20"/>
        </w:rPr>
        <w:t>nepieciešamās</w:t>
      </w:r>
      <w:r>
        <w:rPr>
          <w:rFonts w:ascii="Times New Roman" w:eastAsia="Arial" w:hAnsi="Times New Roman" w:cs="Times New Roman"/>
          <w:sz w:val="20"/>
          <w:szCs w:val="20"/>
        </w:rPr>
        <w:t xml:space="preserve"> </w:t>
      </w:r>
      <w:r>
        <w:rPr>
          <w:rFonts w:ascii="Times New Roman" w:hAnsi="Times New Roman" w:cs="Times New Roman"/>
          <w:sz w:val="20"/>
          <w:szCs w:val="20"/>
        </w:rPr>
        <w:t>uzturēšanas</w:t>
      </w:r>
      <w:r>
        <w:rPr>
          <w:rFonts w:ascii="Times New Roman" w:eastAsia="Arial" w:hAnsi="Times New Roman" w:cs="Times New Roman"/>
          <w:sz w:val="20"/>
          <w:szCs w:val="20"/>
        </w:rPr>
        <w:t xml:space="preserve"> </w:t>
      </w:r>
      <w:r>
        <w:rPr>
          <w:rFonts w:ascii="Times New Roman" w:hAnsi="Times New Roman" w:cs="Times New Roman"/>
          <w:sz w:val="20"/>
          <w:szCs w:val="20"/>
        </w:rPr>
        <w:t>un</w:t>
      </w:r>
      <w:r>
        <w:rPr>
          <w:rFonts w:ascii="Times New Roman" w:eastAsia="Arial" w:hAnsi="Times New Roman" w:cs="Times New Roman"/>
          <w:sz w:val="20"/>
          <w:szCs w:val="20"/>
        </w:rPr>
        <w:t xml:space="preserve"> </w:t>
      </w:r>
      <w:r>
        <w:rPr>
          <w:rFonts w:ascii="Times New Roman" w:hAnsi="Times New Roman" w:cs="Times New Roman"/>
          <w:sz w:val="20"/>
          <w:szCs w:val="20"/>
        </w:rPr>
        <w:t>pārbaudes</w:t>
      </w:r>
      <w:r>
        <w:rPr>
          <w:rFonts w:ascii="Times New Roman" w:eastAsia="Arial" w:hAnsi="Times New Roman" w:cs="Times New Roman"/>
          <w:sz w:val="20"/>
          <w:szCs w:val="20"/>
        </w:rPr>
        <w:t xml:space="preserve"> </w:t>
      </w:r>
      <w:r>
        <w:rPr>
          <w:rFonts w:ascii="Times New Roman" w:hAnsi="Times New Roman" w:cs="Times New Roman"/>
          <w:sz w:val="20"/>
          <w:szCs w:val="20"/>
        </w:rPr>
        <w:t>iekārtas,</w:t>
      </w:r>
      <w:r>
        <w:rPr>
          <w:rFonts w:ascii="Times New Roman" w:eastAsia="Arial" w:hAnsi="Times New Roman" w:cs="Times New Roman"/>
          <w:sz w:val="20"/>
          <w:szCs w:val="20"/>
        </w:rPr>
        <w:t xml:space="preserve"> </w:t>
      </w:r>
      <w:r>
        <w:rPr>
          <w:rFonts w:ascii="Times New Roman" w:hAnsi="Times New Roman" w:cs="Times New Roman"/>
          <w:sz w:val="20"/>
          <w:szCs w:val="20"/>
        </w:rPr>
        <w:t>aprīkojums,</w:t>
      </w:r>
      <w:r>
        <w:rPr>
          <w:rFonts w:ascii="Times New Roman" w:eastAsia="Arial" w:hAnsi="Times New Roman" w:cs="Times New Roman"/>
          <w:sz w:val="20"/>
          <w:szCs w:val="20"/>
        </w:rPr>
        <w:t xml:space="preserve"> </w:t>
      </w:r>
      <w:r>
        <w:rPr>
          <w:rFonts w:ascii="Times New Roman" w:hAnsi="Times New Roman" w:cs="Times New Roman"/>
          <w:sz w:val="20"/>
          <w:szCs w:val="20"/>
        </w:rPr>
        <w:t>noliktavas</w:t>
      </w:r>
      <w:r>
        <w:rPr>
          <w:rFonts w:ascii="Times New Roman" w:eastAsia="Arial" w:hAnsi="Times New Roman" w:cs="Times New Roman"/>
          <w:sz w:val="20"/>
          <w:szCs w:val="20"/>
        </w:rPr>
        <w:t xml:space="preserve"> </w:t>
      </w:r>
      <w:r>
        <w:rPr>
          <w:rFonts w:ascii="Times New Roman" w:hAnsi="Times New Roman" w:cs="Times New Roman"/>
          <w:sz w:val="20"/>
          <w:szCs w:val="20"/>
        </w:rPr>
        <w:t>u.t.t.</w:t>
      </w:r>
      <w:r>
        <w:rPr>
          <w:rFonts w:ascii="Times New Roman" w:eastAsia="Arial" w:hAnsi="Times New Roman" w:cs="Times New Roman"/>
          <w:sz w:val="20"/>
          <w:szCs w:val="20"/>
        </w:rPr>
        <w:t xml:space="preserve"> </w:t>
      </w:r>
      <w:r>
        <w:rPr>
          <w:rFonts w:ascii="Times New Roman" w:hAnsi="Times New Roman" w:cs="Times New Roman"/>
          <w:sz w:val="20"/>
          <w:szCs w:val="20"/>
        </w:rPr>
        <w:lastRenderedPageBreak/>
        <w:t>Uzņēmējam</w:t>
      </w:r>
      <w:r>
        <w:rPr>
          <w:rFonts w:ascii="Times New Roman" w:eastAsia="Arial" w:hAnsi="Times New Roman" w:cs="Times New Roman"/>
          <w:sz w:val="20"/>
          <w:szCs w:val="20"/>
        </w:rPr>
        <w:t xml:space="preserve"> </w:t>
      </w:r>
      <w:r>
        <w:rPr>
          <w:rFonts w:ascii="Times New Roman" w:hAnsi="Times New Roman" w:cs="Times New Roman"/>
          <w:sz w:val="20"/>
          <w:szCs w:val="20"/>
        </w:rPr>
        <w:t>pašam</w:t>
      </w:r>
      <w:r>
        <w:rPr>
          <w:rFonts w:ascii="Times New Roman" w:eastAsia="Arial" w:hAnsi="Times New Roman" w:cs="Times New Roman"/>
          <w:sz w:val="20"/>
          <w:szCs w:val="20"/>
        </w:rPr>
        <w:t xml:space="preserve"> </w:t>
      </w:r>
      <w:r>
        <w:rPr>
          <w:rFonts w:ascii="Times New Roman" w:hAnsi="Times New Roman" w:cs="Times New Roman"/>
          <w:sz w:val="20"/>
          <w:szCs w:val="20"/>
        </w:rPr>
        <w:t>jāsagādā</w:t>
      </w:r>
      <w:r>
        <w:rPr>
          <w:rFonts w:ascii="Times New Roman" w:eastAsia="Arial" w:hAnsi="Times New Roman" w:cs="Times New Roman"/>
          <w:sz w:val="20"/>
          <w:szCs w:val="20"/>
        </w:rPr>
        <w:t xml:space="preserve"> </w:t>
      </w:r>
      <w:r>
        <w:rPr>
          <w:rFonts w:ascii="Times New Roman" w:hAnsi="Times New Roman" w:cs="Times New Roman"/>
          <w:sz w:val="20"/>
          <w:szCs w:val="20"/>
        </w:rPr>
        <w:t>pagaidu</w:t>
      </w:r>
      <w:r>
        <w:rPr>
          <w:rFonts w:ascii="Times New Roman" w:eastAsia="Arial" w:hAnsi="Times New Roman" w:cs="Times New Roman"/>
          <w:sz w:val="20"/>
          <w:szCs w:val="20"/>
        </w:rPr>
        <w:t xml:space="preserve"> </w:t>
      </w:r>
      <w:r>
        <w:rPr>
          <w:rFonts w:ascii="Times New Roman" w:hAnsi="Times New Roman" w:cs="Times New Roman"/>
          <w:sz w:val="20"/>
          <w:szCs w:val="20"/>
        </w:rPr>
        <w:t>labiekārtojums</w:t>
      </w:r>
      <w:r>
        <w:rPr>
          <w:rFonts w:ascii="Times New Roman" w:eastAsia="Arial" w:hAnsi="Times New Roman" w:cs="Times New Roman"/>
          <w:sz w:val="20"/>
          <w:szCs w:val="20"/>
        </w:rPr>
        <w:t xml:space="preserve"> </w:t>
      </w:r>
      <w:r>
        <w:rPr>
          <w:rFonts w:ascii="Times New Roman" w:hAnsi="Times New Roman" w:cs="Times New Roman"/>
          <w:sz w:val="20"/>
          <w:szCs w:val="20"/>
        </w:rPr>
        <w:t>un</w:t>
      </w:r>
      <w:r>
        <w:rPr>
          <w:rFonts w:ascii="Times New Roman" w:eastAsia="Arial" w:hAnsi="Times New Roman" w:cs="Times New Roman"/>
          <w:sz w:val="20"/>
          <w:szCs w:val="20"/>
        </w:rPr>
        <w:t xml:space="preserve"> </w:t>
      </w:r>
      <w:r>
        <w:rPr>
          <w:rFonts w:ascii="Times New Roman" w:hAnsi="Times New Roman" w:cs="Times New Roman"/>
          <w:sz w:val="20"/>
          <w:szCs w:val="20"/>
        </w:rPr>
        <w:t>jāmaksā</w:t>
      </w:r>
      <w:r>
        <w:rPr>
          <w:rFonts w:ascii="Times New Roman" w:eastAsia="Arial" w:hAnsi="Times New Roman" w:cs="Times New Roman"/>
          <w:sz w:val="20"/>
          <w:szCs w:val="20"/>
        </w:rPr>
        <w:t xml:space="preserve"> </w:t>
      </w:r>
      <w:r>
        <w:rPr>
          <w:rFonts w:ascii="Times New Roman" w:hAnsi="Times New Roman" w:cs="Times New Roman"/>
          <w:sz w:val="20"/>
          <w:szCs w:val="20"/>
        </w:rPr>
        <w:t>par</w:t>
      </w:r>
      <w:r>
        <w:rPr>
          <w:rFonts w:ascii="Times New Roman" w:eastAsia="Arial" w:hAnsi="Times New Roman" w:cs="Times New Roman"/>
          <w:sz w:val="20"/>
          <w:szCs w:val="20"/>
        </w:rPr>
        <w:t xml:space="preserve"> </w:t>
      </w:r>
      <w:r>
        <w:rPr>
          <w:rFonts w:ascii="Times New Roman" w:hAnsi="Times New Roman" w:cs="Times New Roman"/>
          <w:sz w:val="20"/>
          <w:szCs w:val="20"/>
        </w:rPr>
        <w:t>šī</w:t>
      </w:r>
      <w:r>
        <w:rPr>
          <w:rFonts w:ascii="Times New Roman" w:eastAsia="Arial" w:hAnsi="Times New Roman" w:cs="Times New Roman"/>
          <w:sz w:val="20"/>
          <w:szCs w:val="20"/>
        </w:rPr>
        <w:t xml:space="preserve"> </w:t>
      </w:r>
      <w:r>
        <w:rPr>
          <w:rFonts w:ascii="Times New Roman" w:hAnsi="Times New Roman" w:cs="Times New Roman"/>
          <w:sz w:val="20"/>
          <w:szCs w:val="20"/>
        </w:rPr>
        <w:t>labiekārtojuma</w:t>
      </w:r>
      <w:r>
        <w:rPr>
          <w:rFonts w:ascii="Times New Roman" w:eastAsia="Arial" w:hAnsi="Times New Roman" w:cs="Times New Roman"/>
          <w:sz w:val="20"/>
          <w:szCs w:val="20"/>
        </w:rPr>
        <w:t xml:space="preserve"> </w:t>
      </w:r>
      <w:r>
        <w:rPr>
          <w:rFonts w:ascii="Times New Roman" w:hAnsi="Times New Roman" w:cs="Times New Roman"/>
          <w:sz w:val="20"/>
          <w:szCs w:val="20"/>
        </w:rPr>
        <w:t>instalāciju,</w:t>
      </w:r>
      <w:r>
        <w:rPr>
          <w:rFonts w:ascii="Times New Roman" w:eastAsia="Arial" w:hAnsi="Times New Roman" w:cs="Times New Roman"/>
          <w:sz w:val="20"/>
          <w:szCs w:val="20"/>
        </w:rPr>
        <w:t xml:space="preserve"> </w:t>
      </w:r>
      <w:r>
        <w:rPr>
          <w:rFonts w:ascii="Times New Roman" w:hAnsi="Times New Roman" w:cs="Times New Roman"/>
          <w:sz w:val="20"/>
          <w:szCs w:val="20"/>
        </w:rPr>
        <w:t>kā</w:t>
      </w:r>
      <w:r>
        <w:rPr>
          <w:rFonts w:ascii="Times New Roman" w:eastAsia="Arial" w:hAnsi="Times New Roman" w:cs="Times New Roman"/>
          <w:sz w:val="20"/>
          <w:szCs w:val="20"/>
        </w:rPr>
        <w:t xml:space="preserve"> </w:t>
      </w:r>
      <w:r>
        <w:rPr>
          <w:rFonts w:ascii="Times New Roman" w:hAnsi="Times New Roman" w:cs="Times New Roman"/>
          <w:sz w:val="20"/>
          <w:szCs w:val="20"/>
        </w:rPr>
        <w:t>arī</w:t>
      </w:r>
      <w:r>
        <w:rPr>
          <w:rFonts w:ascii="Times New Roman" w:eastAsia="Arial" w:hAnsi="Times New Roman" w:cs="Times New Roman"/>
          <w:sz w:val="20"/>
          <w:szCs w:val="20"/>
        </w:rPr>
        <w:t xml:space="preserve"> </w:t>
      </w:r>
      <w:r>
        <w:rPr>
          <w:rFonts w:ascii="Times New Roman" w:hAnsi="Times New Roman" w:cs="Times New Roman"/>
          <w:sz w:val="20"/>
          <w:szCs w:val="20"/>
        </w:rPr>
        <w:t>jāsedz</w:t>
      </w:r>
      <w:r>
        <w:rPr>
          <w:rFonts w:ascii="Times New Roman" w:eastAsia="Arial" w:hAnsi="Times New Roman" w:cs="Times New Roman"/>
          <w:sz w:val="20"/>
          <w:szCs w:val="20"/>
        </w:rPr>
        <w:t xml:space="preserve"> </w:t>
      </w:r>
      <w:r>
        <w:rPr>
          <w:rFonts w:ascii="Times New Roman" w:hAnsi="Times New Roman" w:cs="Times New Roman"/>
          <w:sz w:val="20"/>
          <w:szCs w:val="20"/>
        </w:rPr>
        <w:t>ūdens,</w:t>
      </w:r>
      <w:r>
        <w:rPr>
          <w:rFonts w:ascii="Times New Roman" w:eastAsia="Arial" w:hAnsi="Times New Roman" w:cs="Times New Roman"/>
          <w:sz w:val="20"/>
          <w:szCs w:val="20"/>
        </w:rPr>
        <w:t xml:space="preserve"> </w:t>
      </w:r>
      <w:r>
        <w:rPr>
          <w:rFonts w:ascii="Times New Roman" w:hAnsi="Times New Roman" w:cs="Times New Roman"/>
          <w:sz w:val="20"/>
          <w:szCs w:val="20"/>
        </w:rPr>
        <w:t>elektrības,</w:t>
      </w:r>
      <w:r>
        <w:rPr>
          <w:rFonts w:ascii="Times New Roman" w:eastAsia="Arial" w:hAnsi="Times New Roman" w:cs="Times New Roman"/>
          <w:sz w:val="20"/>
          <w:szCs w:val="20"/>
        </w:rPr>
        <w:t xml:space="preserve"> </w:t>
      </w:r>
      <w:r>
        <w:rPr>
          <w:rFonts w:ascii="Times New Roman" w:hAnsi="Times New Roman" w:cs="Times New Roman"/>
          <w:sz w:val="20"/>
          <w:szCs w:val="20"/>
        </w:rPr>
        <w:t>u.t.t.,</w:t>
      </w:r>
      <w:r>
        <w:rPr>
          <w:rFonts w:ascii="Times New Roman" w:eastAsia="Arial" w:hAnsi="Times New Roman" w:cs="Times New Roman"/>
          <w:sz w:val="20"/>
          <w:szCs w:val="20"/>
        </w:rPr>
        <w:t xml:space="preserve"> </w:t>
      </w:r>
      <w:r>
        <w:rPr>
          <w:rFonts w:ascii="Times New Roman" w:hAnsi="Times New Roman" w:cs="Times New Roman"/>
          <w:sz w:val="20"/>
          <w:szCs w:val="20"/>
        </w:rPr>
        <w:t>patēriņa</w:t>
      </w:r>
      <w:r>
        <w:rPr>
          <w:rFonts w:ascii="Times New Roman" w:eastAsia="Arial" w:hAnsi="Times New Roman" w:cs="Times New Roman"/>
          <w:sz w:val="20"/>
          <w:szCs w:val="20"/>
        </w:rPr>
        <w:t xml:space="preserve"> </w:t>
      </w:r>
      <w:r>
        <w:rPr>
          <w:rFonts w:ascii="Times New Roman" w:hAnsi="Times New Roman" w:cs="Times New Roman"/>
          <w:sz w:val="20"/>
          <w:szCs w:val="20"/>
        </w:rPr>
        <w:t>izdevumi.</w:t>
      </w:r>
    </w:p>
    <w:p w14:paraId="2066C058" w14:textId="77777777" w:rsidR="00286F4E" w:rsidRDefault="00286F4E" w:rsidP="00286F4E">
      <w:pPr>
        <w:pStyle w:val="Balonteksts"/>
        <w:ind w:firstLine="720"/>
        <w:jc w:val="both"/>
        <w:rPr>
          <w:rFonts w:ascii="Times New Roman" w:hAnsi="Times New Roman" w:cs="Times New Roman"/>
          <w:sz w:val="20"/>
          <w:szCs w:val="20"/>
        </w:rPr>
      </w:pPr>
    </w:p>
    <w:p w14:paraId="20EDAACA" w14:textId="368FD780" w:rsidR="00286F4E" w:rsidRDefault="00286F4E" w:rsidP="00357D21">
      <w:pPr>
        <w:pStyle w:val="Olita1"/>
        <w:numPr>
          <w:ilvl w:val="0"/>
          <w:numId w:val="24"/>
        </w:numPr>
        <w:ind w:left="357" w:hanging="357"/>
        <w:rPr>
          <w:sz w:val="20"/>
          <w:szCs w:val="20"/>
        </w:rPr>
      </w:pPr>
      <w:proofErr w:type="spellStart"/>
      <w:r>
        <w:rPr>
          <w:sz w:val="20"/>
          <w:szCs w:val="20"/>
        </w:rPr>
        <w:t>Būtisko</w:t>
      </w:r>
      <w:proofErr w:type="spellEnd"/>
      <w:r>
        <w:rPr>
          <w:rFonts w:eastAsia="Arial"/>
          <w:sz w:val="20"/>
          <w:szCs w:val="20"/>
        </w:rPr>
        <w:t xml:space="preserve"> </w:t>
      </w:r>
      <w:proofErr w:type="spellStart"/>
      <w:r>
        <w:rPr>
          <w:sz w:val="20"/>
          <w:szCs w:val="20"/>
        </w:rPr>
        <w:t>komponentu</w:t>
      </w:r>
      <w:proofErr w:type="spellEnd"/>
      <w:r>
        <w:rPr>
          <w:rFonts w:eastAsia="Arial"/>
          <w:sz w:val="20"/>
          <w:szCs w:val="20"/>
        </w:rPr>
        <w:t xml:space="preserve"> </w:t>
      </w:r>
      <w:proofErr w:type="spellStart"/>
      <w:r>
        <w:rPr>
          <w:sz w:val="20"/>
          <w:szCs w:val="20"/>
        </w:rPr>
        <w:t>celtniecība</w:t>
      </w:r>
      <w:proofErr w:type="spellEnd"/>
    </w:p>
    <w:p w14:paraId="58BDD169" w14:textId="77777777" w:rsidR="00286F4E" w:rsidRDefault="00286F4E" w:rsidP="00286F4E">
      <w:pPr>
        <w:pStyle w:val="Standarduser"/>
        <w:spacing w:line="100" w:lineRule="atLeast"/>
        <w:jc w:val="both"/>
        <w:rPr>
          <w:rFonts w:cs="Times New Roman"/>
          <w:color w:val="000000"/>
          <w:sz w:val="20"/>
          <w:szCs w:val="20"/>
        </w:rPr>
      </w:pPr>
      <w:r>
        <w:rPr>
          <w:rFonts w:cs="Times New Roman"/>
          <w:color w:val="000000"/>
          <w:sz w:val="20"/>
          <w:szCs w:val="20"/>
        </w:rPr>
        <w:t>Sekojošas</w:t>
      </w:r>
      <w:r>
        <w:rPr>
          <w:rFonts w:eastAsia="Arial" w:cs="Times New Roman"/>
          <w:color w:val="000000"/>
          <w:sz w:val="20"/>
          <w:szCs w:val="20"/>
        </w:rPr>
        <w:t xml:space="preserve"> </w:t>
      </w:r>
      <w:r>
        <w:rPr>
          <w:rFonts w:cs="Times New Roman"/>
          <w:color w:val="000000"/>
          <w:sz w:val="20"/>
          <w:szCs w:val="20"/>
        </w:rPr>
        <w:t>galvenās</w:t>
      </w:r>
      <w:r>
        <w:rPr>
          <w:rFonts w:eastAsia="Arial" w:cs="Times New Roman"/>
          <w:color w:val="000000"/>
          <w:sz w:val="20"/>
          <w:szCs w:val="20"/>
        </w:rPr>
        <w:t xml:space="preserve"> </w:t>
      </w:r>
      <w:r>
        <w:rPr>
          <w:rFonts w:cs="Times New Roman"/>
          <w:color w:val="000000"/>
          <w:sz w:val="20"/>
          <w:szCs w:val="20"/>
        </w:rPr>
        <w:t>prasības</w:t>
      </w:r>
      <w:r>
        <w:rPr>
          <w:rFonts w:eastAsia="Arial" w:cs="Times New Roman"/>
          <w:color w:val="000000"/>
          <w:sz w:val="20"/>
          <w:szCs w:val="20"/>
        </w:rPr>
        <w:t xml:space="preserve"> </w:t>
      </w:r>
      <w:r>
        <w:rPr>
          <w:rFonts w:cs="Times New Roman"/>
          <w:color w:val="000000"/>
          <w:sz w:val="20"/>
          <w:szCs w:val="20"/>
        </w:rPr>
        <w:t>ir</w:t>
      </w:r>
      <w:r>
        <w:rPr>
          <w:rFonts w:eastAsia="Arial" w:cs="Times New Roman"/>
          <w:color w:val="000000"/>
          <w:sz w:val="20"/>
          <w:szCs w:val="20"/>
        </w:rPr>
        <w:t xml:space="preserve"> </w:t>
      </w:r>
      <w:r>
        <w:rPr>
          <w:rFonts w:cs="Times New Roman"/>
          <w:color w:val="000000"/>
          <w:sz w:val="20"/>
          <w:szCs w:val="20"/>
        </w:rPr>
        <w:t>piemērojamas</w:t>
      </w:r>
      <w:r>
        <w:rPr>
          <w:rFonts w:eastAsia="Arial" w:cs="Times New Roman"/>
          <w:color w:val="000000"/>
          <w:sz w:val="20"/>
          <w:szCs w:val="20"/>
        </w:rPr>
        <w:t xml:space="preserve"> </w:t>
      </w:r>
      <w:r>
        <w:rPr>
          <w:rFonts w:cs="Times New Roman"/>
          <w:color w:val="000000"/>
          <w:sz w:val="20"/>
          <w:szCs w:val="20"/>
        </w:rPr>
        <w:t>būvdarbiem/</w:t>
      </w:r>
      <w:r>
        <w:rPr>
          <w:rFonts w:eastAsia="Arial" w:cs="Times New Roman"/>
          <w:color w:val="000000"/>
          <w:sz w:val="20"/>
          <w:szCs w:val="20"/>
        </w:rPr>
        <w:t xml:space="preserve"> </w:t>
      </w:r>
      <w:r>
        <w:rPr>
          <w:rFonts w:cs="Times New Roman"/>
          <w:color w:val="000000"/>
          <w:sz w:val="20"/>
          <w:szCs w:val="20"/>
        </w:rPr>
        <w:t>montāžai:</w:t>
      </w:r>
    </w:p>
    <w:p w14:paraId="051794AC" w14:textId="1D40E185" w:rsidR="00286F4E" w:rsidRDefault="00286F4E" w:rsidP="0057540B">
      <w:pPr>
        <w:pStyle w:val="Standard"/>
        <w:spacing w:line="100" w:lineRule="atLeast"/>
        <w:ind w:left="765" w:hanging="340"/>
        <w:jc w:val="both"/>
        <w:rPr>
          <w:rFonts w:cs="Times New Roman"/>
          <w:color w:val="000000"/>
          <w:sz w:val="20"/>
          <w:szCs w:val="20"/>
        </w:rPr>
      </w:pPr>
      <w:r>
        <w:rPr>
          <w:rFonts w:cs="Times New Roman"/>
          <w:color w:val="000000"/>
          <w:sz w:val="20"/>
          <w:szCs w:val="20"/>
        </w:rPr>
        <w:t xml:space="preserve">1) </w:t>
      </w:r>
      <w:r w:rsidR="0057540B">
        <w:rPr>
          <w:rFonts w:cs="Times New Roman"/>
          <w:color w:val="000000"/>
          <w:sz w:val="20"/>
          <w:szCs w:val="20"/>
        </w:rPr>
        <w:t xml:space="preserve"> </w:t>
      </w:r>
      <w:r>
        <w:rPr>
          <w:rFonts w:cs="Times New Roman"/>
          <w:color w:val="000000"/>
          <w:sz w:val="20"/>
          <w:szCs w:val="20"/>
        </w:rPr>
        <w:t>Celtniecības/</w:t>
      </w:r>
      <w:r>
        <w:rPr>
          <w:rFonts w:eastAsia="Arial" w:cs="Times New Roman"/>
          <w:color w:val="000000"/>
          <w:sz w:val="20"/>
          <w:szCs w:val="20"/>
        </w:rPr>
        <w:t xml:space="preserve"> </w:t>
      </w:r>
      <w:r>
        <w:rPr>
          <w:rFonts w:cs="Times New Roman"/>
          <w:color w:val="000000"/>
          <w:sz w:val="20"/>
          <w:szCs w:val="20"/>
        </w:rPr>
        <w:t>montāžas</w:t>
      </w:r>
      <w:r w:rsidR="0057540B">
        <w:rPr>
          <w:rFonts w:cs="Times New Roman"/>
          <w:color w:val="000000"/>
          <w:sz w:val="20"/>
          <w:szCs w:val="20"/>
        </w:rPr>
        <w:t xml:space="preserve"> </w:t>
      </w:r>
      <w:r>
        <w:rPr>
          <w:rFonts w:cs="Times New Roman"/>
          <w:color w:val="000000"/>
          <w:sz w:val="20"/>
          <w:szCs w:val="20"/>
        </w:rPr>
        <w:t xml:space="preserve">  </w:t>
      </w:r>
      <w:r>
        <w:rPr>
          <w:rFonts w:eastAsia="Arial" w:cs="Times New Roman"/>
          <w:color w:val="000000"/>
          <w:sz w:val="20"/>
          <w:szCs w:val="20"/>
        </w:rPr>
        <w:t xml:space="preserve"> </w:t>
      </w:r>
      <w:r>
        <w:rPr>
          <w:rFonts w:cs="Times New Roman"/>
          <w:color w:val="000000"/>
          <w:sz w:val="20"/>
          <w:szCs w:val="20"/>
        </w:rPr>
        <w:t>darbības</w:t>
      </w:r>
      <w:r w:rsidR="0057540B">
        <w:rPr>
          <w:rFonts w:cs="Times New Roman"/>
          <w:color w:val="000000"/>
          <w:sz w:val="20"/>
          <w:szCs w:val="20"/>
        </w:rPr>
        <w:t xml:space="preserve">  </w:t>
      </w:r>
      <w:r>
        <w:rPr>
          <w:rFonts w:eastAsia="Arial" w:cs="Times New Roman"/>
          <w:color w:val="000000"/>
          <w:sz w:val="20"/>
          <w:szCs w:val="20"/>
        </w:rPr>
        <w:t xml:space="preserve"> </w:t>
      </w:r>
      <w:r>
        <w:rPr>
          <w:rFonts w:cs="Times New Roman"/>
          <w:color w:val="000000"/>
          <w:sz w:val="20"/>
          <w:szCs w:val="20"/>
        </w:rPr>
        <w:t>ir</w:t>
      </w:r>
      <w:r>
        <w:rPr>
          <w:rFonts w:eastAsia="Arial" w:cs="Times New Roman"/>
          <w:color w:val="000000"/>
          <w:sz w:val="20"/>
          <w:szCs w:val="20"/>
        </w:rPr>
        <w:t xml:space="preserve"> </w:t>
      </w:r>
      <w:r w:rsidR="0057540B">
        <w:rPr>
          <w:rFonts w:eastAsia="Arial" w:cs="Times New Roman"/>
          <w:color w:val="000000"/>
          <w:sz w:val="20"/>
          <w:szCs w:val="20"/>
        </w:rPr>
        <w:t xml:space="preserve">  </w:t>
      </w:r>
      <w:r>
        <w:rPr>
          <w:rFonts w:cs="Times New Roman"/>
          <w:color w:val="000000"/>
          <w:sz w:val="20"/>
          <w:szCs w:val="20"/>
        </w:rPr>
        <w:t>jāveic</w:t>
      </w:r>
      <w:r>
        <w:rPr>
          <w:rFonts w:eastAsia="Arial" w:cs="Times New Roman"/>
          <w:color w:val="000000"/>
          <w:sz w:val="20"/>
          <w:szCs w:val="20"/>
        </w:rPr>
        <w:t xml:space="preserve"> </w:t>
      </w:r>
      <w:r w:rsidR="0057540B">
        <w:rPr>
          <w:rFonts w:eastAsia="Arial" w:cs="Times New Roman"/>
          <w:color w:val="000000"/>
          <w:sz w:val="20"/>
          <w:szCs w:val="20"/>
        </w:rPr>
        <w:t xml:space="preserve"> </w:t>
      </w:r>
      <w:r>
        <w:rPr>
          <w:rFonts w:cs="Times New Roman"/>
          <w:color w:val="000000"/>
          <w:sz w:val="20"/>
          <w:szCs w:val="20"/>
        </w:rPr>
        <w:t>pamatojoties</w:t>
      </w:r>
      <w:r>
        <w:rPr>
          <w:rFonts w:eastAsia="Arial" w:cs="Times New Roman"/>
          <w:color w:val="000000"/>
          <w:sz w:val="20"/>
          <w:szCs w:val="20"/>
        </w:rPr>
        <w:t xml:space="preserve"> </w:t>
      </w:r>
      <w:r>
        <w:rPr>
          <w:rFonts w:cs="Times New Roman"/>
          <w:color w:val="000000"/>
          <w:sz w:val="20"/>
          <w:szCs w:val="20"/>
        </w:rPr>
        <w:t>uz</w:t>
      </w:r>
      <w:r>
        <w:rPr>
          <w:rFonts w:eastAsia="Arial" w:cs="Times New Roman"/>
          <w:color w:val="000000"/>
          <w:sz w:val="20"/>
          <w:szCs w:val="20"/>
        </w:rPr>
        <w:t xml:space="preserve"> </w:t>
      </w:r>
      <w:r>
        <w:rPr>
          <w:rFonts w:cs="Times New Roman"/>
          <w:color w:val="000000"/>
          <w:sz w:val="20"/>
          <w:szCs w:val="20"/>
        </w:rPr>
        <w:t>apstiprinātu</w:t>
      </w:r>
      <w:r>
        <w:rPr>
          <w:rFonts w:eastAsia="Arial" w:cs="Times New Roman"/>
          <w:color w:val="000000"/>
          <w:sz w:val="20"/>
          <w:szCs w:val="20"/>
        </w:rPr>
        <w:t xml:space="preserve"> Apliecinājuma karti</w:t>
      </w:r>
      <w:r>
        <w:rPr>
          <w:rFonts w:cs="Times New Roman"/>
          <w:color w:val="000000"/>
          <w:sz w:val="20"/>
          <w:szCs w:val="20"/>
        </w:rPr>
        <w:t>,</w:t>
      </w:r>
      <w:r>
        <w:rPr>
          <w:rFonts w:eastAsia="Arial" w:cs="Times New Roman"/>
          <w:color w:val="000000"/>
          <w:sz w:val="20"/>
          <w:szCs w:val="20"/>
        </w:rPr>
        <w:t xml:space="preserve"> </w:t>
      </w:r>
      <w:r>
        <w:rPr>
          <w:rFonts w:cs="Times New Roman"/>
          <w:color w:val="000000"/>
          <w:sz w:val="20"/>
          <w:szCs w:val="20"/>
        </w:rPr>
        <w:t>visi</w:t>
      </w:r>
      <w:r>
        <w:rPr>
          <w:rFonts w:eastAsia="Arial" w:cs="Times New Roman"/>
          <w:color w:val="000000"/>
          <w:sz w:val="20"/>
          <w:szCs w:val="20"/>
        </w:rPr>
        <w:t xml:space="preserve"> </w:t>
      </w:r>
      <w:r>
        <w:rPr>
          <w:rFonts w:cs="Times New Roman"/>
          <w:color w:val="000000"/>
          <w:sz w:val="20"/>
          <w:szCs w:val="20"/>
        </w:rPr>
        <w:t>nepieciešamie</w:t>
      </w:r>
      <w:r>
        <w:rPr>
          <w:rFonts w:eastAsia="Arial" w:cs="Times New Roman"/>
          <w:color w:val="000000"/>
          <w:sz w:val="20"/>
          <w:szCs w:val="20"/>
        </w:rPr>
        <w:t xml:space="preserve"> </w:t>
      </w:r>
      <w:r>
        <w:rPr>
          <w:rFonts w:cs="Times New Roman"/>
          <w:color w:val="000000"/>
          <w:sz w:val="20"/>
          <w:szCs w:val="20"/>
        </w:rPr>
        <w:t>izmaiņu</w:t>
      </w:r>
      <w:r>
        <w:rPr>
          <w:rFonts w:eastAsia="Arial" w:cs="Times New Roman"/>
          <w:color w:val="000000"/>
          <w:sz w:val="20"/>
          <w:szCs w:val="20"/>
        </w:rPr>
        <w:t xml:space="preserve"> </w:t>
      </w:r>
      <w:r>
        <w:rPr>
          <w:rFonts w:cs="Times New Roman"/>
          <w:color w:val="000000"/>
          <w:sz w:val="20"/>
          <w:szCs w:val="20"/>
        </w:rPr>
        <w:t>rīkojumi</w:t>
      </w:r>
      <w:r>
        <w:rPr>
          <w:rFonts w:eastAsia="Arial" w:cs="Times New Roman"/>
          <w:color w:val="000000"/>
          <w:sz w:val="20"/>
          <w:szCs w:val="20"/>
        </w:rPr>
        <w:t xml:space="preserve"> </w:t>
      </w:r>
      <w:r>
        <w:rPr>
          <w:rFonts w:cs="Times New Roman"/>
          <w:color w:val="000000"/>
          <w:sz w:val="20"/>
          <w:szCs w:val="20"/>
        </w:rPr>
        <w:t>ir</w:t>
      </w:r>
      <w:r>
        <w:rPr>
          <w:rFonts w:eastAsia="Arial" w:cs="Times New Roman"/>
          <w:color w:val="000000"/>
          <w:sz w:val="20"/>
          <w:szCs w:val="20"/>
        </w:rPr>
        <w:t xml:space="preserve"> </w:t>
      </w:r>
      <w:r>
        <w:rPr>
          <w:rFonts w:cs="Times New Roman"/>
          <w:color w:val="000000"/>
          <w:sz w:val="20"/>
          <w:szCs w:val="20"/>
        </w:rPr>
        <w:t>jāreģistrē</w:t>
      </w:r>
      <w:r>
        <w:rPr>
          <w:rFonts w:eastAsia="Arial" w:cs="Times New Roman"/>
          <w:color w:val="000000"/>
          <w:sz w:val="20"/>
          <w:szCs w:val="20"/>
        </w:rPr>
        <w:t xml:space="preserve"> </w:t>
      </w:r>
      <w:r>
        <w:rPr>
          <w:rFonts w:cs="Times New Roman"/>
          <w:color w:val="000000"/>
          <w:sz w:val="20"/>
          <w:szCs w:val="20"/>
        </w:rPr>
        <w:t>autora</w:t>
      </w:r>
      <w:r>
        <w:rPr>
          <w:rFonts w:eastAsia="Arial" w:cs="Times New Roman"/>
          <w:color w:val="000000"/>
          <w:sz w:val="20"/>
          <w:szCs w:val="20"/>
        </w:rPr>
        <w:t xml:space="preserve"> </w:t>
      </w:r>
      <w:r>
        <w:rPr>
          <w:rFonts w:cs="Times New Roman"/>
          <w:color w:val="000000"/>
          <w:sz w:val="20"/>
          <w:szCs w:val="20"/>
        </w:rPr>
        <w:t>uzraudzības</w:t>
      </w:r>
      <w:r>
        <w:rPr>
          <w:rFonts w:eastAsia="Arial" w:cs="Times New Roman"/>
          <w:color w:val="000000"/>
          <w:sz w:val="20"/>
          <w:szCs w:val="20"/>
        </w:rPr>
        <w:t xml:space="preserve"> </w:t>
      </w:r>
      <w:r>
        <w:rPr>
          <w:rFonts w:cs="Times New Roman"/>
          <w:color w:val="000000"/>
          <w:sz w:val="20"/>
          <w:szCs w:val="20"/>
        </w:rPr>
        <w:t>žurnālā.</w:t>
      </w:r>
    </w:p>
    <w:p w14:paraId="74AF30B2" w14:textId="268E046A" w:rsidR="00286F4E" w:rsidRDefault="00286F4E" w:rsidP="00286F4E">
      <w:pPr>
        <w:pStyle w:val="Standard"/>
        <w:tabs>
          <w:tab w:val="left" w:pos="426"/>
        </w:tabs>
        <w:spacing w:line="100" w:lineRule="atLeast"/>
        <w:ind w:left="709" w:hanging="283"/>
        <w:jc w:val="both"/>
        <w:rPr>
          <w:rFonts w:cs="Times New Roman"/>
          <w:color w:val="000000"/>
          <w:sz w:val="20"/>
          <w:szCs w:val="20"/>
        </w:rPr>
      </w:pPr>
      <w:r>
        <w:rPr>
          <w:rFonts w:cs="Times New Roman"/>
          <w:color w:val="000000"/>
          <w:sz w:val="20"/>
          <w:szCs w:val="20"/>
        </w:rPr>
        <w:t xml:space="preserve">2) </w:t>
      </w:r>
      <w:r w:rsidR="0057540B">
        <w:rPr>
          <w:rFonts w:cs="Times New Roman"/>
          <w:color w:val="000000"/>
          <w:sz w:val="20"/>
          <w:szCs w:val="20"/>
        </w:rPr>
        <w:t xml:space="preserve"> </w:t>
      </w:r>
      <w:r>
        <w:rPr>
          <w:rFonts w:cs="Times New Roman"/>
          <w:color w:val="000000"/>
          <w:sz w:val="20"/>
          <w:szCs w:val="20"/>
        </w:rPr>
        <w:t xml:space="preserve"> Katrai</w:t>
      </w:r>
      <w:r>
        <w:rPr>
          <w:rFonts w:eastAsia="Arial" w:cs="Times New Roman"/>
          <w:color w:val="000000"/>
          <w:sz w:val="20"/>
          <w:szCs w:val="20"/>
        </w:rPr>
        <w:t xml:space="preserve"> </w:t>
      </w:r>
      <w:r>
        <w:rPr>
          <w:rFonts w:cs="Times New Roman"/>
          <w:color w:val="000000"/>
          <w:sz w:val="20"/>
          <w:szCs w:val="20"/>
        </w:rPr>
        <w:t>konkrētai</w:t>
      </w:r>
      <w:r>
        <w:rPr>
          <w:rFonts w:eastAsia="Arial" w:cs="Times New Roman"/>
          <w:color w:val="000000"/>
          <w:sz w:val="20"/>
          <w:szCs w:val="20"/>
        </w:rPr>
        <w:t xml:space="preserve"> </w:t>
      </w:r>
      <w:r>
        <w:rPr>
          <w:rFonts w:cs="Times New Roman"/>
          <w:color w:val="000000"/>
          <w:sz w:val="20"/>
          <w:szCs w:val="20"/>
        </w:rPr>
        <w:t>darbībai</w:t>
      </w:r>
      <w:r>
        <w:rPr>
          <w:rFonts w:eastAsia="Arial" w:cs="Times New Roman"/>
          <w:color w:val="000000"/>
          <w:sz w:val="20"/>
          <w:szCs w:val="20"/>
        </w:rPr>
        <w:t xml:space="preserve"> </w:t>
      </w:r>
      <w:r>
        <w:rPr>
          <w:rFonts w:cs="Times New Roman"/>
          <w:color w:val="000000"/>
          <w:sz w:val="20"/>
          <w:szCs w:val="20"/>
        </w:rPr>
        <w:t>ir</w:t>
      </w:r>
      <w:r>
        <w:rPr>
          <w:rFonts w:eastAsia="Arial" w:cs="Times New Roman"/>
          <w:color w:val="000000"/>
          <w:sz w:val="20"/>
          <w:szCs w:val="20"/>
        </w:rPr>
        <w:t xml:space="preserve"> </w:t>
      </w:r>
      <w:r>
        <w:rPr>
          <w:rFonts w:cs="Times New Roman"/>
          <w:color w:val="000000"/>
          <w:sz w:val="20"/>
          <w:szCs w:val="20"/>
        </w:rPr>
        <w:t>jābūt</w:t>
      </w:r>
      <w:r>
        <w:rPr>
          <w:rFonts w:eastAsia="Arial" w:cs="Times New Roman"/>
          <w:color w:val="000000"/>
          <w:sz w:val="20"/>
          <w:szCs w:val="20"/>
        </w:rPr>
        <w:t xml:space="preserve"> </w:t>
      </w:r>
      <w:r>
        <w:rPr>
          <w:rFonts w:cs="Times New Roman"/>
          <w:color w:val="000000"/>
          <w:sz w:val="20"/>
          <w:szCs w:val="20"/>
        </w:rPr>
        <w:t>darba</w:t>
      </w:r>
      <w:r>
        <w:rPr>
          <w:rFonts w:eastAsia="Arial" w:cs="Times New Roman"/>
          <w:color w:val="000000"/>
          <w:sz w:val="20"/>
          <w:szCs w:val="20"/>
        </w:rPr>
        <w:t xml:space="preserve"> </w:t>
      </w:r>
      <w:r>
        <w:rPr>
          <w:rFonts w:cs="Times New Roman"/>
          <w:color w:val="000000"/>
          <w:sz w:val="20"/>
          <w:szCs w:val="20"/>
        </w:rPr>
        <w:t>veikšanas</w:t>
      </w:r>
      <w:r>
        <w:rPr>
          <w:rFonts w:eastAsia="Arial" w:cs="Times New Roman"/>
          <w:color w:val="000000"/>
          <w:sz w:val="20"/>
          <w:szCs w:val="20"/>
        </w:rPr>
        <w:t xml:space="preserve"> </w:t>
      </w:r>
      <w:r>
        <w:rPr>
          <w:rFonts w:cs="Times New Roman"/>
          <w:color w:val="000000"/>
          <w:sz w:val="20"/>
          <w:szCs w:val="20"/>
        </w:rPr>
        <w:t>plānam.</w:t>
      </w:r>
    </w:p>
    <w:p w14:paraId="7FEC0EED" w14:textId="6432779C" w:rsidR="00286F4E" w:rsidRDefault="00286F4E" w:rsidP="0057540B">
      <w:pPr>
        <w:pStyle w:val="Standard"/>
        <w:spacing w:line="100" w:lineRule="atLeast"/>
        <w:ind w:left="765" w:hanging="340"/>
        <w:jc w:val="both"/>
        <w:rPr>
          <w:rFonts w:cs="Times New Roman"/>
          <w:color w:val="000000"/>
          <w:sz w:val="20"/>
          <w:szCs w:val="20"/>
        </w:rPr>
      </w:pPr>
      <w:r>
        <w:rPr>
          <w:rFonts w:cs="Times New Roman"/>
          <w:color w:val="000000"/>
          <w:sz w:val="20"/>
          <w:szCs w:val="20"/>
        </w:rPr>
        <w:t xml:space="preserve">3) </w:t>
      </w:r>
      <w:r w:rsidR="0057540B">
        <w:rPr>
          <w:rFonts w:cs="Times New Roman"/>
          <w:color w:val="000000"/>
          <w:sz w:val="20"/>
          <w:szCs w:val="20"/>
        </w:rPr>
        <w:t xml:space="preserve">  </w:t>
      </w:r>
      <w:r>
        <w:rPr>
          <w:rFonts w:cs="Times New Roman"/>
          <w:color w:val="000000"/>
          <w:sz w:val="20"/>
          <w:szCs w:val="20"/>
        </w:rPr>
        <w:t>Jābūt</w:t>
      </w:r>
      <w:r>
        <w:rPr>
          <w:rFonts w:eastAsia="Arial" w:cs="Times New Roman"/>
          <w:color w:val="000000"/>
          <w:sz w:val="20"/>
          <w:szCs w:val="20"/>
        </w:rPr>
        <w:t xml:space="preserve"> </w:t>
      </w:r>
      <w:r>
        <w:rPr>
          <w:rFonts w:cs="Times New Roman"/>
          <w:color w:val="000000"/>
          <w:sz w:val="20"/>
          <w:szCs w:val="20"/>
        </w:rPr>
        <w:t>ieceltam</w:t>
      </w:r>
      <w:r>
        <w:rPr>
          <w:rFonts w:eastAsia="Arial" w:cs="Times New Roman"/>
          <w:color w:val="000000"/>
          <w:sz w:val="20"/>
          <w:szCs w:val="20"/>
        </w:rPr>
        <w:t xml:space="preserve"> </w:t>
      </w:r>
      <w:r>
        <w:rPr>
          <w:rFonts w:cs="Times New Roman"/>
          <w:color w:val="000000"/>
          <w:sz w:val="20"/>
          <w:szCs w:val="20"/>
        </w:rPr>
        <w:t>atbildīgajam</w:t>
      </w:r>
      <w:r>
        <w:rPr>
          <w:rFonts w:eastAsia="Arial" w:cs="Times New Roman"/>
          <w:color w:val="000000"/>
          <w:sz w:val="20"/>
          <w:szCs w:val="20"/>
        </w:rPr>
        <w:t xml:space="preserve"> </w:t>
      </w:r>
      <w:r>
        <w:rPr>
          <w:rFonts w:cs="Times New Roman"/>
          <w:color w:val="000000"/>
          <w:sz w:val="20"/>
          <w:szCs w:val="20"/>
        </w:rPr>
        <w:t>par</w:t>
      </w:r>
      <w:r>
        <w:rPr>
          <w:rFonts w:eastAsia="Arial" w:cs="Times New Roman"/>
          <w:color w:val="000000"/>
          <w:sz w:val="20"/>
          <w:szCs w:val="20"/>
        </w:rPr>
        <w:t xml:space="preserve"> </w:t>
      </w:r>
      <w:r>
        <w:rPr>
          <w:rFonts w:cs="Times New Roman"/>
          <w:color w:val="000000"/>
          <w:sz w:val="20"/>
          <w:szCs w:val="20"/>
        </w:rPr>
        <w:t>darba</w:t>
      </w:r>
      <w:r>
        <w:rPr>
          <w:rFonts w:eastAsia="Arial" w:cs="Times New Roman"/>
          <w:color w:val="000000"/>
          <w:sz w:val="20"/>
          <w:szCs w:val="20"/>
        </w:rPr>
        <w:t xml:space="preserve"> </w:t>
      </w:r>
      <w:r>
        <w:rPr>
          <w:rFonts w:cs="Times New Roman"/>
          <w:color w:val="000000"/>
          <w:sz w:val="20"/>
          <w:szCs w:val="20"/>
        </w:rPr>
        <w:t>drošību,</w:t>
      </w:r>
      <w:r>
        <w:rPr>
          <w:rFonts w:eastAsia="Arial" w:cs="Times New Roman"/>
          <w:color w:val="000000"/>
          <w:sz w:val="20"/>
          <w:szCs w:val="20"/>
        </w:rPr>
        <w:t xml:space="preserve"> </w:t>
      </w:r>
      <w:r>
        <w:rPr>
          <w:rFonts w:cs="Times New Roman"/>
          <w:color w:val="000000"/>
          <w:sz w:val="20"/>
          <w:szCs w:val="20"/>
        </w:rPr>
        <w:t>kuram</w:t>
      </w:r>
      <w:r>
        <w:rPr>
          <w:rFonts w:eastAsia="Arial" w:cs="Times New Roman"/>
          <w:color w:val="000000"/>
          <w:sz w:val="20"/>
          <w:szCs w:val="20"/>
        </w:rPr>
        <w:t xml:space="preserve"> </w:t>
      </w:r>
      <w:r>
        <w:rPr>
          <w:rFonts w:cs="Times New Roman"/>
          <w:color w:val="000000"/>
          <w:sz w:val="20"/>
          <w:szCs w:val="20"/>
        </w:rPr>
        <w:t>jāizstrādā</w:t>
      </w:r>
      <w:r>
        <w:rPr>
          <w:rFonts w:eastAsia="Arial" w:cs="Times New Roman"/>
          <w:color w:val="000000"/>
          <w:sz w:val="20"/>
          <w:szCs w:val="20"/>
        </w:rPr>
        <w:t xml:space="preserve"> </w:t>
      </w:r>
      <w:r>
        <w:rPr>
          <w:rFonts w:cs="Times New Roman"/>
          <w:color w:val="000000"/>
          <w:sz w:val="20"/>
          <w:szCs w:val="20"/>
        </w:rPr>
        <w:t>un</w:t>
      </w:r>
      <w:r>
        <w:rPr>
          <w:rFonts w:eastAsia="Arial" w:cs="Times New Roman"/>
          <w:color w:val="000000"/>
          <w:sz w:val="20"/>
          <w:szCs w:val="20"/>
        </w:rPr>
        <w:t xml:space="preserve"> </w:t>
      </w:r>
      <w:r>
        <w:rPr>
          <w:rFonts w:cs="Times New Roman"/>
          <w:color w:val="000000"/>
          <w:sz w:val="20"/>
          <w:szCs w:val="20"/>
        </w:rPr>
        <w:t>jāievieš</w:t>
      </w:r>
      <w:r>
        <w:rPr>
          <w:rFonts w:eastAsia="Arial" w:cs="Times New Roman"/>
          <w:color w:val="000000"/>
          <w:sz w:val="20"/>
          <w:szCs w:val="20"/>
        </w:rPr>
        <w:t xml:space="preserve"> </w:t>
      </w:r>
      <w:r>
        <w:rPr>
          <w:rFonts w:cs="Times New Roman"/>
          <w:color w:val="000000"/>
          <w:sz w:val="20"/>
          <w:szCs w:val="20"/>
        </w:rPr>
        <w:t>veselības</w:t>
      </w:r>
      <w:r>
        <w:rPr>
          <w:rFonts w:eastAsia="Arial" w:cs="Times New Roman"/>
          <w:color w:val="000000"/>
          <w:sz w:val="20"/>
          <w:szCs w:val="20"/>
        </w:rPr>
        <w:t xml:space="preserve"> </w:t>
      </w:r>
      <w:r>
        <w:rPr>
          <w:rFonts w:cs="Times New Roman"/>
          <w:color w:val="000000"/>
          <w:sz w:val="20"/>
          <w:szCs w:val="20"/>
        </w:rPr>
        <w:t>un</w:t>
      </w:r>
      <w:r>
        <w:rPr>
          <w:rFonts w:eastAsia="Arial" w:cs="Times New Roman"/>
          <w:color w:val="000000"/>
          <w:sz w:val="20"/>
          <w:szCs w:val="20"/>
        </w:rPr>
        <w:t xml:space="preserve"> </w:t>
      </w:r>
      <w:r>
        <w:rPr>
          <w:rFonts w:cs="Times New Roman"/>
          <w:color w:val="000000"/>
          <w:sz w:val="20"/>
          <w:szCs w:val="20"/>
        </w:rPr>
        <w:t>drošības</w:t>
      </w:r>
      <w:r>
        <w:rPr>
          <w:rFonts w:eastAsia="Arial" w:cs="Times New Roman"/>
          <w:color w:val="000000"/>
          <w:sz w:val="20"/>
          <w:szCs w:val="20"/>
        </w:rPr>
        <w:t xml:space="preserve"> </w:t>
      </w:r>
      <w:r>
        <w:rPr>
          <w:rFonts w:cs="Times New Roman"/>
          <w:color w:val="000000"/>
          <w:sz w:val="20"/>
          <w:szCs w:val="20"/>
        </w:rPr>
        <w:t>plāns</w:t>
      </w:r>
      <w:r>
        <w:rPr>
          <w:rFonts w:eastAsia="Arial" w:cs="Times New Roman"/>
          <w:color w:val="000000"/>
          <w:sz w:val="20"/>
          <w:szCs w:val="20"/>
        </w:rPr>
        <w:t xml:space="preserve"> </w:t>
      </w:r>
      <w:r>
        <w:rPr>
          <w:rFonts w:cs="Times New Roman"/>
          <w:color w:val="000000"/>
          <w:sz w:val="20"/>
          <w:szCs w:val="20"/>
        </w:rPr>
        <w:t>un</w:t>
      </w:r>
      <w:r>
        <w:rPr>
          <w:rFonts w:eastAsia="Arial" w:cs="Times New Roman"/>
          <w:color w:val="000000"/>
          <w:sz w:val="20"/>
          <w:szCs w:val="20"/>
        </w:rPr>
        <w:t xml:space="preserve"> </w:t>
      </w:r>
      <w:r>
        <w:rPr>
          <w:rFonts w:cs="Times New Roman"/>
          <w:color w:val="000000"/>
          <w:sz w:val="20"/>
          <w:szCs w:val="20"/>
        </w:rPr>
        <w:t>stingri</w:t>
      </w:r>
      <w:r>
        <w:rPr>
          <w:rFonts w:eastAsia="Arial" w:cs="Times New Roman"/>
          <w:color w:val="000000"/>
          <w:sz w:val="20"/>
          <w:szCs w:val="20"/>
        </w:rPr>
        <w:t xml:space="preserve"> </w:t>
      </w:r>
      <w:r>
        <w:rPr>
          <w:rFonts w:cs="Times New Roman"/>
          <w:color w:val="000000"/>
          <w:sz w:val="20"/>
          <w:szCs w:val="20"/>
        </w:rPr>
        <w:t>jāseko</w:t>
      </w:r>
      <w:r>
        <w:rPr>
          <w:rFonts w:eastAsia="Arial" w:cs="Times New Roman"/>
          <w:color w:val="000000"/>
          <w:sz w:val="20"/>
          <w:szCs w:val="20"/>
        </w:rPr>
        <w:t xml:space="preserve"> </w:t>
      </w:r>
      <w:r>
        <w:rPr>
          <w:rFonts w:cs="Times New Roman"/>
          <w:color w:val="000000"/>
          <w:sz w:val="20"/>
          <w:szCs w:val="20"/>
        </w:rPr>
        <w:t>attiecīgai</w:t>
      </w:r>
      <w:r>
        <w:rPr>
          <w:rFonts w:eastAsia="Arial" w:cs="Times New Roman"/>
          <w:color w:val="000000"/>
          <w:sz w:val="20"/>
          <w:szCs w:val="20"/>
        </w:rPr>
        <w:t xml:space="preserve"> </w:t>
      </w:r>
      <w:r>
        <w:rPr>
          <w:rFonts w:cs="Times New Roman"/>
          <w:color w:val="000000"/>
          <w:sz w:val="20"/>
          <w:szCs w:val="20"/>
        </w:rPr>
        <w:t>likumdošanai.</w:t>
      </w:r>
    </w:p>
    <w:p w14:paraId="1E059A74" w14:textId="4FC87BF5" w:rsidR="00286F4E" w:rsidRDefault="00286F4E" w:rsidP="00286F4E">
      <w:pPr>
        <w:pStyle w:val="Standard"/>
        <w:spacing w:line="100" w:lineRule="atLeast"/>
        <w:ind w:left="709" w:hanging="283"/>
        <w:jc w:val="both"/>
        <w:rPr>
          <w:rFonts w:cs="Times New Roman"/>
          <w:color w:val="000000"/>
          <w:sz w:val="20"/>
          <w:szCs w:val="20"/>
        </w:rPr>
      </w:pPr>
      <w:r>
        <w:rPr>
          <w:rFonts w:cs="Times New Roman"/>
          <w:color w:val="000000"/>
          <w:sz w:val="20"/>
          <w:szCs w:val="20"/>
        </w:rPr>
        <w:t xml:space="preserve">4) </w:t>
      </w:r>
      <w:r w:rsidR="0057540B">
        <w:rPr>
          <w:rFonts w:cs="Times New Roman"/>
          <w:color w:val="000000"/>
          <w:sz w:val="20"/>
          <w:szCs w:val="20"/>
        </w:rPr>
        <w:t xml:space="preserve"> </w:t>
      </w:r>
      <w:r>
        <w:rPr>
          <w:rFonts w:cs="Times New Roman"/>
          <w:color w:val="000000"/>
          <w:sz w:val="20"/>
          <w:szCs w:val="20"/>
        </w:rPr>
        <w:t xml:space="preserve"> Mehāniskie/</w:t>
      </w:r>
      <w:r>
        <w:rPr>
          <w:rFonts w:eastAsia="Arial" w:cs="Times New Roman"/>
          <w:color w:val="000000"/>
          <w:sz w:val="20"/>
          <w:szCs w:val="20"/>
        </w:rPr>
        <w:t xml:space="preserve"> </w:t>
      </w:r>
      <w:r>
        <w:rPr>
          <w:rFonts w:cs="Times New Roman"/>
          <w:color w:val="000000"/>
          <w:sz w:val="20"/>
          <w:szCs w:val="20"/>
        </w:rPr>
        <w:t>elektriskie</w:t>
      </w:r>
      <w:r>
        <w:rPr>
          <w:rFonts w:eastAsia="Arial" w:cs="Times New Roman"/>
          <w:color w:val="000000"/>
          <w:sz w:val="20"/>
          <w:szCs w:val="20"/>
        </w:rPr>
        <w:t xml:space="preserve"> </w:t>
      </w:r>
      <w:r>
        <w:rPr>
          <w:rFonts w:cs="Times New Roman"/>
          <w:color w:val="000000"/>
          <w:sz w:val="20"/>
          <w:szCs w:val="20"/>
        </w:rPr>
        <w:t>montāžas</w:t>
      </w:r>
      <w:r>
        <w:rPr>
          <w:rFonts w:eastAsia="Arial" w:cs="Times New Roman"/>
          <w:color w:val="000000"/>
          <w:sz w:val="20"/>
          <w:szCs w:val="20"/>
        </w:rPr>
        <w:t xml:space="preserve"> </w:t>
      </w:r>
      <w:r>
        <w:rPr>
          <w:rFonts w:cs="Times New Roman"/>
          <w:color w:val="000000"/>
          <w:sz w:val="20"/>
          <w:szCs w:val="20"/>
        </w:rPr>
        <w:t>darbi</w:t>
      </w:r>
      <w:r>
        <w:rPr>
          <w:rFonts w:eastAsia="Arial" w:cs="Times New Roman"/>
          <w:color w:val="000000"/>
          <w:sz w:val="20"/>
          <w:szCs w:val="20"/>
        </w:rPr>
        <w:t xml:space="preserve"> </w:t>
      </w:r>
      <w:r>
        <w:rPr>
          <w:rFonts w:cs="Times New Roman"/>
          <w:color w:val="000000"/>
          <w:sz w:val="20"/>
          <w:szCs w:val="20"/>
        </w:rPr>
        <w:t>jāuzrauga</w:t>
      </w:r>
      <w:r>
        <w:rPr>
          <w:rFonts w:eastAsia="Arial" w:cs="Times New Roman"/>
          <w:color w:val="000000"/>
          <w:sz w:val="20"/>
          <w:szCs w:val="20"/>
        </w:rPr>
        <w:t xml:space="preserve"> </w:t>
      </w:r>
      <w:r>
        <w:rPr>
          <w:rFonts w:cs="Times New Roman"/>
          <w:color w:val="000000"/>
          <w:sz w:val="20"/>
          <w:szCs w:val="20"/>
        </w:rPr>
        <w:t>atbilstoši</w:t>
      </w:r>
      <w:r>
        <w:rPr>
          <w:rFonts w:eastAsia="Arial" w:cs="Times New Roman"/>
          <w:color w:val="000000"/>
          <w:sz w:val="20"/>
          <w:szCs w:val="20"/>
        </w:rPr>
        <w:t xml:space="preserve"> </w:t>
      </w:r>
      <w:r>
        <w:rPr>
          <w:rFonts w:cs="Times New Roman"/>
          <w:color w:val="000000"/>
          <w:sz w:val="20"/>
          <w:szCs w:val="20"/>
        </w:rPr>
        <w:t>kvalificētam</w:t>
      </w:r>
      <w:r>
        <w:rPr>
          <w:rFonts w:eastAsia="Arial" w:cs="Times New Roman"/>
          <w:color w:val="000000"/>
          <w:sz w:val="20"/>
          <w:szCs w:val="20"/>
        </w:rPr>
        <w:t xml:space="preserve"> </w:t>
      </w:r>
      <w:r>
        <w:rPr>
          <w:rFonts w:cs="Times New Roman"/>
          <w:color w:val="000000"/>
          <w:sz w:val="20"/>
          <w:szCs w:val="20"/>
        </w:rPr>
        <w:t>uzraugam.</w:t>
      </w:r>
    </w:p>
    <w:p w14:paraId="58030D76" w14:textId="42EB9CF8" w:rsidR="00286F4E" w:rsidRDefault="00286F4E" w:rsidP="00286F4E">
      <w:pPr>
        <w:pStyle w:val="Standard"/>
        <w:spacing w:line="100" w:lineRule="atLeast"/>
        <w:ind w:left="709" w:hanging="283"/>
        <w:jc w:val="both"/>
        <w:rPr>
          <w:rFonts w:cs="Times New Roman"/>
          <w:color w:val="000000"/>
          <w:sz w:val="20"/>
          <w:szCs w:val="20"/>
        </w:rPr>
      </w:pPr>
      <w:r>
        <w:rPr>
          <w:rFonts w:cs="Times New Roman"/>
          <w:color w:val="000000"/>
          <w:sz w:val="20"/>
          <w:szCs w:val="20"/>
        </w:rPr>
        <w:t>5)</w:t>
      </w:r>
      <w:r w:rsidR="0057540B">
        <w:rPr>
          <w:rFonts w:cs="Times New Roman"/>
          <w:color w:val="000000"/>
          <w:sz w:val="20"/>
          <w:szCs w:val="20"/>
        </w:rPr>
        <w:t xml:space="preserve">  </w:t>
      </w:r>
      <w:r>
        <w:rPr>
          <w:rFonts w:cs="Times New Roman"/>
          <w:color w:val="000000"/>
          <w:sz w:val="20"/>
          <w:szCs w:val="20"/>
        </w:rPr>
        <w:t xml:space="preserve"> Specializētie</w:t>
      </w:r>
      <w:r>
        <w:rPr>
          <w:rFonts w:eastAsia="Arial" w:cs="Times New Roman"/>
          <w:color w:val="000000"/>
          <w:sz w:val="20"/>
          <w:szCs w:val="20"/>
        </w:rPr>
        <w:t xml:space="preserve"> </w:t>
      </w:r>
      <w:r>
        <w:rPr>
          <w:rFonts w:cs="Times New Roman"/>
          <w:color w:val="000000"/>
          <w:sz w:val="20"/>
          <w:szCs w:val="20"/>
        </w:rPr>
        <w:t>darbi</w:t>
      </w:r>
      <w:r>
        <w:rPr>
          <w:rFonts w:eastAsia="Arial" w:cs="Times New Roman"/>
          <w:color w:val="000000"/>
          <w:sz w:val="20"/>
          <w:szCs w:val="20"/>
        </w:rPr>
        <w:t xml:space="preserve"> </w:t>
      </w:r>
      <w:r>
        <w:rPr>
          <w:rFonts w:cs="Times New Roman"/>
          <w:color w:val="000000"/>
          <w:sz w:val="20"/>
          <w:szCs w:val="20"/>
        </w:rPr>
        <w:t>jāuzrauga</w:t>
      </w:r>
      <w:r>
        <w:rPr>
          <w:rFonts w:eastAsia="Arial" w:cs="Times New Roman"/>
          <w:color w:val="000000"/>
          <w:sz w:val="20"/>
          <w:szCs w:val="20"/>
        </w:rPr>
        <w:t xml:space="preserve">  </w:t>
      </w:r>
      <w:proofErr w:type="spellStart"/>
      <w:r>
        <w:rPr>
          <w:rFonts w:cs="Times New Roman"/>
          <w:color w:val="000000"/>
          <w:sz w:val="20"/>
          <w:szCs w:val="20"/>
        </w:rPr>
        <w:t>šefinženierim</w:t>
      </w:r>
      <w:proofErr w:type="spellEnd"/>
      <w:r>
        <w:rPr>
          <w:rFonts w:cs="Times New Roman"/>
          <w:color w:val="000000"/>
          <w:sz w:val="20"/>
          <w:szCs w:val="20"/>
        </w:rPr>
        <w:t xml:space="preserve">  </w:t>
      </w:r>
      <w:r>
        <w:rPr>
          <w:rFonts w:eastAsia="Arial" w:cs="Times New Roman"/>
          <w:color w:val="000000"/>
          <w:sz w:val="20"/>
          <w:szCs w:val="20"/>
        </w:rPr>
        <w:t xml:space="preserve"> </w:t>
      </w:r>
      <w:r>
        <w:rPr>
          <w:rFonts w:cs="Times New Roman"/>
          <w:color w:val="000000"/>
          <w:sz w:val="20"/>
          <w:szCs w:val="20"/>
        </w:rPr>
        <w:t xml:space="preserve">(pārstāvim  </w:t>
      </w:r>
      <w:r>
        <w:rPr>
          <w:rFonts w:eastAsia="Arial" w:cs="Times New Roman"/>
          <w:color w:val="000000"/>
          <w:sz w:val="20"/>
          <w:szCs w:val="20"/>
        </w:rPr>
        <w:t xml:space="preserve"> </w:t>
      </w:r>
      <w:r>
        <w:rPr>
          <w:rFonts w:cs="Times New Roman"/>
          <w:color w:val="000000"/>
          <w:sz w:val="20"/>
          <w:szCs w:val="20"/>
        </w:rPr>
        <w:t xml:space="preserve">no </w:t>
      </w:r>
      <w:r>
        <w:rPr>
          <w:rFonts w:eastAsia="Arial" w:cs="Times New Roman"/>
          <w:color w:val="000000"/>
          <w:sz w:val="20"/>
          <w:szCs w:val="20"/>
        </w:rPr>
        <w:t xml:space="preserve"> </w:t>
      </w:r>
      <w:r>
        <w:rPr>
          <w:rFonts w:cs="Times New Roman"/>
          <w:color w:val="000000"/>
          <w:sz w:val="20"/>
          <w:szCs w:val="20"/>
        </w:rPr>
        <w:t>iekārtu</w:t>
      </w:r>
      <w:r>
        <w:rPr>
          <w:rFonts w:eastAsia="Arial" w:cs="Times New Roman"/>
          <w:color w:val="000000"/>
          <w:sz w:val="20"/>
          <w:szCs w:val="20"/>
        </w:rPr>
        <w:t xml:space="preserve"> </w:t>
      </w:r>
      <w:r>
        <w:rPr>
          <w:rFonts w:cs="Times New Roman"/>
          <w:color w:val="000000"/>
          <w:sz w:val="20"/>
          <w:szCs w:val="20"/>
        </w:rPr>
        <w:t>piegādātāja</w:t>
      </w:r>
      <w:r>
        <w:rPr>
          <w:rFonts w:eastAsia="Arial" w:cs="Times New Roman"/>
          <w:color w:val="000000"/>
          <w:sz w:val="20"/>
          <w:szCs w:val="20"/>
        </w:rPr>
        <w:t xml:space="preserve"> </w:t>
      </w:r>
      <w:r>
        <w:rPr>
          <w:rFonts w:cs="Times New Roman"/>
          <w:color w:val="000000"/>
          <w:sz w:val="20"/>
          <w:szCs w:val="20"/>
        </w:rPr>
        <w:t>kompānijas).</w:t>
      </w:r>
    </w:p>
    <w:p w14:paraId="08283FFD" w14:textId="4AD76B69" w:rsidR="00286F4E" w:rsidRDefault="00286F4E" w:rsidP="00286F4E">
      <w:pPr>
        <w:pStyle w:val="Standard"/>
        <w:spacing w:line="100" w:lineRule="atLeast"/>
        <w:ind w:left="709" w:hanging="283"/>
        <w:jc w:val="both"/>
        <w:rPr>
          <w:rFonts w:cs="Times New Roman"/>
        </w:rPr>
      </w:pPr>
      <w:r>
        <w:rPr>
          <w:rFonts w:cs="Times New Roman"/>
          <w:color w:val="000000"/>
          <w:sz w:val="20"/>
          <w:szCs w:val="20"/>
        </w:rPr>
        <w:t>6)</w:t>
      </w:r>
      <w:r w:rsidR="0057540B">
        <w:rPr>
          <w:rFonts w:cs="Times New Roman"/>
          <w:color w:val="000000"/>
          <w:sz w:val="20"/>
          <w:szCs w:val="20"/>
        </w:rPr>
        <w:t xml:space="preserve">  </w:t>
      </w:r>
      <w:r>
        <w:rPr>
          <w:rFonts w:cs="Times New Roman"/>
          <w:color w:val="000000"/>
          <w:sz w:val="20"/>
          <w:szCs w:val="20"/>
        </w:rPr>
        <w:t xml:space="preserve"> Daži</w:t>
      </w:r>
      <w:r>
        <w:rPr>
          <w:rFonts w:eastAsia="Arial" w:cs="Times New Roman"/>
          <w:color w:val="000000"/>
          <w:sz w:val="20"/>
          <w:szCs w:val="20"/>
        </w:rPr>
        <w:t xml:space="preserve"> </w:t>
      </w:r>
      <w:r>
        <w:rPr>
          <w:rFonts w:cs="Times New Roman"/>
          <w:color w:val="000000"/>
          <w:sz w:val="20"/>
          <w:szCs w:val="20"/>
        </w:rPr>
        <w:t>specializētie</w:t>
      </w:r>
      <w:r>
        <w:rPr>
          <w:rFonts w:eastAsia="Arial" w:cs="Times New Roman"/>
          <w:color w:val="000000"/>
          <w:sz w:val="20"/>
          <w:szCs w:val="20"/>
        </w:rPr>
        <w:t xml:space="preserve"> </w:t>
      </w:r>
      <w:r>
        <w:rPr>
          <w:rFonts w:cs="Times New Roman"/>
          <w:color w:val="000000"/>
          <w:sz w:val="20"/>
          <w:szCs w:val="20"/>
        </w:rPr>
        <w:t>darbi</w:t>
      </w:r>
      <w:r>
        <w:rPr>
          <w:rFonts w:eastAsia="Arial" w:cs="Times New Roman"/>
          <w:color w:val="000000"/>
          <w:sz w:val="20"/>
          <w:szCs w:val="20"/>
        </w:rPr>
        <w:t xml:space="preserve"> </w:t>
      </w:r>
      <w:r>
        <w:rPr>
          <w:rFonts w:cs="Times New Roman"/>
          <w:color w:val="000000"/>
          <w:sz w:val="20"/>
          <w:szCs w:val="20"/>
        </w:rPr>
        <w:t>(piemēram,</w:t>
      </w:r>
      <w:r>
        <w:rPr>
          <w:rFonts w:eastAsia="Arial" w:cs="Times New Roman"/>
          <w:color w:val="000000"/>
          <w:sz w:val="20"/>
          <w:szCs w:val="20"/>
        </w:rPr>
        <w:t xml:space="preserve"> </w:t>
      </w:r>
      <w:r>
        <w:rPr>
          <w:rFonts w:cs="Times New Roman"/>
          <w:color w:val="000000"/>
          <w:sz w:val="20"/>
          <w:szCs w:val="20"/>
        </w:rPr>
        <w:t>Ugunsdrošā</w:t>
      </w:r>
      <w:r>
        <w:rPr>
          <w:rFonts w:eastAsia="Arial" w:cs="Times New Roman"/>
          <w:color w:val="000000"/>
          <w:sz w:val="20"/>
          <w:szCs w:val="20"/>
        </w:rPr>
        <w:t xml:space="preserve"> </w:t>
      </w:r>
      <w:r>
        <w:rPr>
          <w:rFonts w:cs="Times New Roman"/>
          <w:color w:val="000000"/>
          <w:sz w:val="20"/>
          <w:szCs w:val="20"/>
        </w:rPr>
        <w:t>mūrējuma</w:t>
      </w:r>
      <w:r>
        <w:rPr>
          <w:rFonts w:eastAsia="Arial" w:cs="Times New Roman"/>
          <w:color w:val="000000"/>
          <w:sz w:val="20"/>
          <w:szCs w:val="20"/>
        </w:rPr>
        <w:t xml:space="preserve"> </w:t>
      </w:r>
      <w:r>
        <w:rPr>
          <w:rFonts w:cs="Times New Roman"/>
          <w:color w:val="000000"/>
          <w:sz w:val="20"/>
          <w:szCs w:val="20"/>
        </w:rPr>
        <w:t>montāža)</w:t>
      </w:r>
      <w:r>
        <w:rPr>
          <w:rFonts w:eastAsia="Arial" w:cs="Times New Roman"/>
          <w:color w:val="000000"/>
          <w:sz w:val="20"/>
          <w:szCs w:val="20"/>
        </w:rPr>
        <w:t xml:space="preserve"> </w:t>
      </w:r>
      <w:r>
        <w:rPr>
          <w:rFonts w:cs="Times New Roman"/>
          <w:color w:val="000000"/>
          <w:sz w:val="20"/>
          <w:szCs w:val="20"/>
        </w:rPr>
        <w:t>jāveic</w:t>
      </w:r>
      <w:r>
        <w:rPr>
          <w:rFonts w:eastAsia="Arial" w:cs="Times New Roman"/>
          <w:color w:val="000000"/>
          <w:sz w:val="20"/>
          <w:szCs w:val="20"/>
        </w:rPr>
        <w:t xml:space="preserve"> </w:t>
      </w:r>
      <w:r>
        <w:rPr>
          <w:rFonts w:cs="Times New Roman"/>
          <w:color w:val="000000"/>
          <w:sz w:val="20"/>
          <w:szCs w:val="20"/>
        </w:rPr>
        <w:t>iekārtu</w:t>
      </w:r>
      <w:r>
        <w:rPr>
          <w:rFonts w:eastAsia="Arial" w:cs="Times New Roman"/>
          <w:color w:val="000000"/>
          <w:sz w:val="20"/>
          <w:szCs w:val="20"/>
        </w:rPr>
        <w:t xml:space="preserve"> </w:t>
      </w:r>
      <w:r>
        <w:rPr>
          <w:rFonts w:cs="Times New Roman"/>
          <w:color w:val="000000"/>
          <w:sz w:val="20"/>
          <w:szCs w:val="20"/>
        </w:rPr>
        <w:t>Uzņēmējam.</w:t>
      </w:r>
    </w:p>
    <w:p w14:paraId="0B2B7167" w14:textId="070C45CE" w:rsidR="00286F4E" w:rsidRDefault="00286F4E" w:rsidP="0057540B">
      <w:pPr>
        <w:pStyle w:val="Standard"/>
        <w:spacing w:line="100" w:lineRule="atLeast"/>
        <w:ind w:left="765" w:hanging="340"/>
        <w:jc w:val="both"/>
        <w:rPr>
          <w:rFonts w:cs="Times New Roman"/>
          <w:color w:val="000000"/>
          <w:sz w:val="20"/>
          <w:szCs w:val="20"/>
        </w:rPr>
      </w:pPr>
      <w:r>
        <w:rPr>
          <w:rFonts w:cs="Times New Roman"/>
          <w:color w:val="000000"/>
          <w:sz w:val="20"/>
          <w:szCs w:val="20"/>
        </w:rPr>
        <w:t>7)</w:t>
      </w:r>
      <w:r w:rsidR="0057540B">
        <w:rPr>
          <w:rFonts w:cs="Times New Roman"/>
          <w:color w:val="000000"/>
          <w:sz w:val="20"/>
          <w:szCs w:val="20"/>
        </w:rPr>
        <w:t xml:space="preserve"> </w:t>
      </w:r>
      <w:r>
        <w:rPr>
          <w:rFonts w:cs="Times New Roman"/>
          <w:color w:val="000000"/>
          <w:sz w:val="20"/>
          <w:szCs w:val="20"/>
        </w:rPr>
        <w:t xml:space="preserve"> Sertificētam</w:t>
      </w:r>
      <w:r>
        <w:rPr>
          <w:rFonts w:eastAsia="Arial" w:cs="Times New Roman"/>
          <w:color w:val="000000"/>
          <w:sz w:val="20"/>
          <w:szCs w:val="20"/>
        </w:rPr>
        <w:t xml:space="preserve"> </w:t>
      </w:r>
      <w:r w:rsidR="0057540B">
        <w:rPr>
          <w:rFonts w:eastAsia="Arial" w:cs="Times New Roman"/>
          <w:color w:val="000000"/>
          <w:sz w:val="20"/>
          <w:szCs w:val="20"/>
        </w:rPr>
        <w:t xml:space="preserve"> </w:t>
      </w:r>
      <w:r>
        <w:rPr>
          <w:rFonts w:cs="Times New Roman"/>
          <w:color w:val="000000"/>
          <w:sz w:val="20"/>
          <w:szCs w:val="20"/>
        </w:rPr>
        <w:t>metināšanas</w:t>
      </w:r>
      <w:r>
        <w:rPr>
          <w:rFonts w:eastAsia="Arial" w:cs="Times New Roman"/>
          <w:color w:val="000000"/>
          <w:sz w:val="20"/>
          <w:szCs w:val="20"/>
        </w:rPr>
        <w:t xml:space="preserve"> </w:t>
      </w:r>
      <w:r w:rsidR="0057540B">
        <w:rPr>
          <w:rFonts w:eastAsia="Arial" w:cs="Times New Roman"/>
          <w:color w:val="000000"/>
          <w:sz w:val="20"/>
          <w:szCs w:val="20"/>
        </w:rPr>
        <w:t xml:space="preserve"> </w:t>
      </w:r>
      <w:r>
        <w:rPr>
          <w:rFonts w:cs="Times New Roman"/>
          <w:color w:val="000000"/>
          <w:sz w:val="20"/>
          <w:szCs w:val="20"/>
        </w:rPr>
        <w:t>inženierim</w:t>
      </w:r>
      <w:r>
        <w:rPr>
          <w:rFonts w:eastAsia="Arial" w:cs="Times New Roman"/>
          <w:color w:val="000000"/>
          <w:sz w:val="20"/>
          <w:szCs w:val="20"/>
        </w:rPr>
        <w:t xml:space="preserve"> </w:t>
      </w:r>
      <w:r w:rsidR="0057540B">
        <w:rPr>
          <w:rFonts w:eastAsia="Arial" w:cs="Times New Roman"/>
          <w:color w:val="000000"/>
          <w:sz w:val="20"/>
          <w:szCs w:val="20"/>
        </w:rPr>
        <w:t xml:space="preserve"> </w:t>
      </w:r>
      <w:r>
        <w:rPr>
          <w:rFonts w:cs="Times New Roman"/>
          <w:color w:val="000000"/>
          <w:sz w:val="20"/>
          <w:szCs w:val="20"/>
        </w:rPr>
        <w:t>jāuzrauga</w:t>
      </w:r>
      <w:r>
        <w:rPr>
          <w:rFonts w:eastAsia="Arial" w:cs="Times New Roman"/>
          <w:color w:val="000000"/>
          <w:sz w:val="20"/>
          <w:szCs w:val="20"/>
        </w:rPr>
        <w:t xml:space="preserve"> </w:t>
      </w:r>
      <w:r w:rsidR="0057540B">
        <w:rPr>
          <w:rFonts w:eastAsia="Arial" w:cs="Times New Roman"/>
          <w:color w:val="000000"/>
          <w:sz w:val="20"/>
          <w:szCs w:val="20"/>
        </w:rPr>
        <w:t xml:space="preserve"> </w:t>
      </w:r>
      <w:r>
        <w:rPr>
          <w:rFonts w:cs="Times New Roman"/>
          <w:color w:val="000000"/>
          <w:sz w:val="20"/>
          <w:szCs w:val="20"/>
        </w:rPr>
        <w:t>metināšanas</w:t>
      </w:r>
      <w:r>
        <w:rPr>
          <w:rFonts w:eastAsia="Arial" w:cs="Times New Roman"/>
          <w:color w:val="000000"/>
          <w:sz w:val="20"/>
          <w:szCs w:val="20"/>
        </w:rPr>
        <w:t xml:space="preserve"> </w:t>
      </w:r>
      <w:r w:rsidR="0057540B">
        <w:rPr>
          <w:rFonts w:eastAsia="Arial" w:cs="Times New Roman"/>
          <w:color w:val="000000"/>
          <w:sz w:val="20"/>
          <w:szCs w:val="20"/>
        </w:rPr>
        <w:t xml:space="preserve"> </w:t>
      </w:r>
      <w:r>
        <w:rPr>
          <w:rFonts w:cs="Times New Roman"/>
          <w:color w:val="000000"/>
          <w:sz w:val="20"/>
          <w:szCs w:val="20"/>
        </w:rPr>
        <w:t>darbi,</w:t>
      </w:r>
      <w:r>
        <w:rPr>
          <w:rFonts w:eastAsia="Arial" w:cs="Times New Roman"/>
          <w:color w:val="000000"/>
          <w:sz w:val="20"/>
          <w:szCs w:val="20"/>
        </w:rPr>
        <w:t xml:space="preserve"> </w:t>
      </w:r>
      <w:r w:rsidR="0057540B">
        <w:rPr>
          <w:rFonts w:eastAsia="Arial" w:cs="Times New Roman"/>
          <w:color w:val="000000"/>
          <w:sz w:val="20"/>
          <w:szCs w:val="20"/>
        </w:rPr>
        <w:t xml:space="preserve"> </w:t>
      </w:r>
      <w:r>
        <w:rPr>
          <w:rFonts w:cs="Times New Roman"/>
          <w:color w:val="000000"/>
          <w:sz w:val="20"/>
          <w:szCs w:val="20"/>
        </w:rPr>
        <w:t>kuri</w:t>
      </w:r>
      <w:r>
        <w:rPr>
          <w:rFonts w:eastAsia="Arial" w:cs="Times New Roman"/>
          <w:color w:val="000000"/>
          <w:sz w:val="20"/>
          <w:szCs w:val="20"/>
        </w:rPr>
        <w:t xml:space="preserve"> </w:t>
      </w:r>
      <w:r w:rsidR="0057540B">
        <w:rPr>
          <w:rFonts w:eastAsia="Arial" w:cs="Times New Roman"/>
          <w:color w:val="000000"/>
          <w:sz w:val="20"/>
          <w:szCs w:val="20"/>
        </w:rPr>
        <w:t xml:space="preserve"> </w:t>
      </w:r>
      <w:r>
        <w:rPr>
          <w:rFonts w:cs="Times New Roman"/>
          <w:color w:val="000000"/>
          <w:sz w:val="20"/>
          <w:szCs w:val="20"/>
        </w:rPr>
        <w:t>balstīti</w:t>
      </w:r>
      <w:r>
        <w:rPr>
          <w:rFonts w:eastAsia="Arial" w:cs="Times New Roman"/>
          <w:color w:val="000000"/>
          <w:sz w:val="20"/>
          <w:szCs w:val="20"/>
        </w:rPr>
        <w:t xml:space="preserve"> </w:t>
      </w:r>
      <w:r w:rsidR="0057540B">
        <w:rPr>
          <w:rFonts w:eastAsia="Arial" w:cs="Times New Roman"/>
          <w:color w:val="000000"/>
          <w:sz w:val="20"/>
          <w:szCs w:val="20"/>
        </w:rPr>
        <w:t xml:space="preserve"> </w:t>
      </w:r>
      <w:r>
        <w:rPr>
          <w:rFonts w:cs="Times New Roman"/>
          <w:color w:val="000000"/>
          <w:sz w:val="20"/>
          <w:szCs w:val="20"/>
        </w:rPr>
        <w:t>uz</w:t>
      </w:r>
      <w:r>
        <w:rPr>
          <w:rFonts w:eastAsia="Arial" w:cs="Times New Roman"/>
          <w:color w:val="000000"/>
          <w:sz w:val="20"/>
          <w:szCs w:val="20"/>
        </w:rPr>
        <w:t xml:space="preserve"> </w:t>
      </w:r>
      <w:r>
        <w:rPr>
          <w:rFonts w:cs="Times New Roman"/>
          <w:color w:val="000000"/>
          <w:sz w:val="20"/>
          <w:szCs w:val="20"/>
        </w:rPr>
        <w:t>sagatavotu</w:t>
      </w:r>
      <w:r>
        <w:rPr>
          <w:rFonts w:eastAsia="Arial" w:cs="Times New Roman"/>
          <w:color w:val="000000"/>
          <w:sz w:val="20"/>
          <w:szCs w:val="20"/>
        </w:rPr>
        <w:t xml:space="preserve"> </w:t>
      </w:r>
      <w:r>
        <w:rPr>
          <w:rFonts w:cs="Times New Roman"/>
          <w:color w:val="000000"/>
          <w:sz w:val="20"/>
          <w:szCs w:val="20"/>
        </w:rPr>
        <w:t>metināšanas</w:t>
      </w:r>
      <w:r>
        <w:rPr>
          <w:rFonts w:eastAsia="Arial" w:cs="Times New Roman"/>
          <w:color w:val="000000"/>
          <w:sz w:val="20"/>
          <w:szCs w:val="20"/>
        </w:rPr>
        <w:t xml:space="preserve"> </w:t>
      </w:r>
      <w:r>
        <w:rPr>
          <w:rFonts w:cs="Times New Roman"/>
          <w:color w:val="000000"/>
          <w:sz w:val="20"/>
          <w:szCs w:val="20"/>
        </w:rPr>
        <w:t>kvalitātes</w:t>
      </w:r>
      <w:r>
        <w:rPr>
          <w:rFonts w:eastAsia="Arial" w:cs="Times New Roman"/>
          <w:color w:val="000000"/>
          <w:sz w:val="20"/>
          <w:szCs w:val="20"/>
        </w:rPr>
        <w:t xml:space="preserve"> </w:t>
      </w:r>
      <w:r>
        <w:rPr>
          <w:rFonts w:cs="Times New Roman"/>
          <w:color w:val="000000"/>
          <w:sz w:val="20"/>
          <w:szCs w:val="20"/>
        </w:rPr>
        <w:t>plānu</w:t>
      </w:r>
      <w:r>
        <w:rPr>
          <w:rFonts w:eastAsia="Arial" w:cs="Times New Roman"/>
          <w:color w:val="000000"/>
          <w:sz w:val="20"/>
          <w:szCs w:val="20"/>
        </w:rPr>
        <w:t xml:space="preserve"> </w:t>
      </w:r>
      <w:r>
        <w:rPr>
          <w:rFonts w:cs="Times New Roman"/>
          <w:color w:val="000000"/>
          <w:sz w:val="20"/>
          <w:szCs w:val="20"/>
        </w:rPr>
        <w:t>(WPS,</w:t>
      </w:r>
      <w:r>
        <w:rPr>
          <w:rFonts w:eastAsia="Arial" w:cs="Times New Roman"/>
          <w:color w:val="000000"/>
          <w:sz w:val="20"/>
          <w:szCs w:val="20"/>
        </w:rPr>
        <w:t xml:space="preserve"> </w:t>
      </w:r>
      <w:r>
        <w:rPr>
          <w:rFonts w:cs="Times New Roman"/>
          <w:color w:val="000000"/>
          <w:sz w:val="20"/>
          <w:szCs w:val="20"/>
        </w:rPr>
        <w:t>WPQR),</w:t>
      </w:r>
      <w:r>
        <w:rPr>
          <w:rFonts w:eastAsia="Arial" w:cs="Times New Roman"/>
          <w:color w:val="000000"/>
          <w:sz w:val="20"/>
          <w:szCs w:val="20"/>
        </w:rPr>
        <w:t xml:space="preserve"> </w:t>
      </w:r>
      <w:r>
        <w:rPr>
          <w:rFonts w:cs="Times New Roman"/>
          <w:color w:val="000000"/>
          <w:sz w:val="20"/>
          <w:szCs w:val="20"/>
        </w:rPr>
        <w:t>NDT</w:t>
      </w:r>
      <w:r>
        <w:rPr>
          <w:rFonts w:eastAsia="Arial" w:cs="Times New Roman"/>
          <w:color w:val="000000"/>
          <w:sz w:val="20"/>
          <w:szCs w:val="20"/>
        </w:rPr>
        <w:t xml:space="preserve"> </w:t>
      </w:r>
      <w:r>
        <w:rPr>
          <w:rFonts w:cs="Times New Roman"/>
          <w:color w:val="000000"/>
          <w:sz w:val="20"/>
          <w:szCs w:val="20"/>
        </w:rPr>
        <w:t>plānu,</w:t>
      </w:r>
      <w:r>
        <w:rPr>
          <w:rFonts w:eastAsia="Arial" w:cs="Times New Roman"/>
          <w:color w:val="000000"/>
          <w:sz w:val="20"/>
          <w:szCs w:val="20"/>
        </w:rPr>
        <w:t xml:space="preserve"> </w:t>
      </w:r>
      <w:r>
        <w:rPr>
          <w:rFonts w:cs="Times New Roman"/>
          <w:color w:val="000000"/>
          <w:sz w:val="20"/>
          <w:szCs w:val="20"/>
        </w:rPr>
        <w:t>atbilstošu</w:t>
      </w:r>
      <w:r>
        <w:rPr>
          <w:rFonts w:eastAsia="Arial" w:cs="Times New Roman"/>
          <w:color w:val="000000"/>
          <w:sz w:val="20"/>
          <w:szCs w:val="20"/>
        </w:rPr>
        <w:t xml:space="preserve"> </w:t>
      </w:r>
      <w:r>
        <w:rPr>
          <w:rFonts w:cs="Times New Roman"/>
          <w:color w:val="000000"/>
          <w:sz w:val="20"/>
          <w:szCs w:val="20"/>
        </w:rPr>
        <w:t>prasībām</w:t>
      </w:r>
      <w:r>
        <w:rPr>
          <w:rFonts w:eastAsia="Arial" w:cs="Times New Roman"/>
          <w:color w:val="000000"/>
          <w:sz w:val="20"/>
          <w:szCs w:val="20"/>
        </w:rPr>
        <w:t xml:space="preserve"> </w:t>
      </w:r>
      <w:r w:rsidR="00AB3AC2">
        <w:rPr>
          <w:rFonts w:cs="Times New Roman"/>
          <w:color w:val="000000"/>
          <w:sz w:val="20"/>
          <w:szCs w:val="20"/>
        </w:rPr>
        <w:t>NE</w:t>
      </w:r>
      <w:r>
        <w:rPr>
          <w:rFonts w:eastAsia="Arial" w:cs="Times New Roman"/>
          <w:color w:val="000000"/>
          <w:sz w:val="20"/>
          <w:szCs w:val="20"/>
        </w:rPr>
        <w:t xml:space="preserve"> </w:t>
      </w:r>
      <w:r>
        <w:rPr>
          <w:rFonts w:cs="Times New Roman"/>
          <w:color w:val="000000"/>
          <w:sz w:val="20"/>
          <w:szCs w:val="20"/>
        </w:rPr>
        <w:t>ISO</w:t>
      </w:r>
      <w:r>
        <w:rPr>
          <w:rFonts w:eastAsia="Arial" w:cs="Times New Roman"/>
          <w:color w:val="000000"/>
          <w:sz w:val="20"/>
          <w:szCs w:val="20"/>
        </w:rPr>
        <w:t xml:space="preserve"> </w:t>
      </w:r>
      <w:r>
        <w:rPr>
          <w:rFonts w:cs="Times New Roman"/>
          <w:color w:val="000000"/>
          <w:sz w:val="20"/>
          <w:szCs w:val="20"/>
        </w:rPr>
        <w:t>3834,</w:t>
      </w:r>
      <w:r>
        <w:rPr>
          <w:rFonts w:eastAsia="Arial" w:cs="Times New Roman"/>
          <w:color w:val="000000"/>
          <w:sz w:val="20"/>
          <w:szCs w:val="20"/>
        </w:rPr>
        <w:t xml:space="preserve"> </w:t>
      </w:r>
      <w:r>
        <w:rPr>
          <w:rFonts w:cs="Times New Roman"/>
          <w:color w:val="000000"/>
          <w:sz w:val="20"/>
          <w:szCs w:val="20"/>
        </w:rPr>
        <w:t>vai</w:t>
      </w:r>
      <w:r>
        <w:rPr>
          <w:rFonts w:eastAsia="Arial" w:cs="Times New Roman"/>
          <w:color w:val="000000"/>
          <w:sz w:val="20"/>
          <w:szCs w:val="20"/>
        </w:rPr>
        <w:t xml:space="preserve"> </w:t>
      </w:r>
      <w:r>
        <w:rPr>
          <w:rFonts w:cs="Times New Roman"/>
          <w:color w:val="000000"/>
          <w:sz w:val="20"/>
          <w:szCs w:val="20"/>
        </w:rPr>
        <w:t>līdzvērtīgām,</w:t>
      </w:r>
      <w:r>
        <w:rPr>
          <w:rFonts w:eastAsia="Arial" w:cs="Times New Roman"/>
          <w:color w:val="000000"/>
          <w:sz w:val="20"/>
          <w:szCs w:val="20"/>
        </w:rPr>
        <w:t xml:space="preserve"> </w:t>
      </w:r>
      <w:r w:rsidR="00AB3AC2">
        <w:rPr>
          <w:rFonts w:cs="Times New Roman"/>
          <w:color w:val="000000"/>
          <w:sz w:val="20"/>
          <w:szCs w:val="20"/>
        </w:rPr>
        <w:t>NE</w:t>
      </w:r>
      <w:r>
        <w:rPr>
          <w:rFonts w:eastAsia="Arial" w:cs="Times New Roman"/>
          <w:color w:val="000000"/>
          <w:sz w:val="20"/>
          <w:szCs w:val="20"/>
        </w:rPr>
        <w:t xml:space="preserve"> </w:t>
      </w:r>
      <w:r>
        <w:rPr>
          <w:rFonts w:cs="Times New Roman"/>
          <w:color w:val="000000"/>
          <w:sz w:val="20"/>
          <w:szCs w:val="20"/>
        </w:rPr>
        <w:t>13480</w:t>
      </w:r>
      <w:r>
        <w:rPr>
          <w:rFonts w:eastAsia="Arial" w:cs="Times New Roman"/>
          <w:color w:val="000000"/>
          <w:sz w:val="20"/>
          <w:szCs w:val="20"/>
        </w:rPr>
        <w:t xml:space="preserve"> </w:t>
      </w:r>
      <w:r>
        <w:rPr>
          <w:rFonts w:cs="Times New Roman"/>
          <w:color w:val="000000"/>
          <w:sz w:val="20"/>
          <w:szCs w:val="20"/>
        </w:rPr>
        <w:t>vai</w:t>
      </w:r>
      <w:r>
        <w:rPr>
          <w:rFonts w:eastAsia="Arial" w:cs="Times New Roman"/>
          <w:color w:val="000000"/>
          <w:sz w:val="20"/>
          <w:szCs w:val="20"/>
        </w:rPr>
        <w:t xml:space="preserve"> </w:t>
      </w:r>
      <w:r>
        <w:rPr>
          <w:rFonts w:cs="Times New Roman"/>
          <w:color w:val="000000"/>
          <w:sz w:val="20"/>
          <w:szCs w:val="20"/>
        </w:rPr>
        <w:t>līdzvērtīgām</w:t>
      </w:r>
      <w:r>
        <w:rPr>
          <w:rFonts w:eastAsia="Arial" w:cs="Times New Roman"/>
          <w:color w:val="000000"/>
          <w:sz w:val="20"/>
          <w:szCs w:val="20"/>
        </w:rPr>
        <w:t xml:space="preserve"> </w:t>
      </w:r>
      <w:r>
        <w:rPr>
          <w:rFonts w:cs="Times New Roman"/>
          <w:color w:val="000000"/>
          <w:sz w:val="20"/>
          <w:szCs w:val="20"/>
        </w:rPr>
        <w:t>un</w:t>
      </w:r>
      <w:r>
        <w:rPr>
          <w:rFonts w:eastAsia="Arial" w:cs="Times New Roman"/>
          <w:color w:val="000000"/>
          <w:sz w:val="20"/>
          <w:szCs w:val="20"/>
        </w:rPr>
        <w:t xml:space="preserve"> </w:t>
      </w:r>
      <w:r>
        <w:rPr>
          <w:rFonts w:cs="Times New Roman"/>
          <w:color w:val="000000"/>
          <w:sz w:val="20"/>
          <w:szCs w:val="20"/>
        </w:rPr>
        <w:t>citiem</w:t>
      </w:r>
      <w:r>
        <w:rPr>
          <w:rFonts w:eastAsia="Arial" w:cs="Times New Roman"/>
          <w:color w:val="000000"/>
          <w:sz w:val="20"/>
          <w:szCs w:val="20"/>
        </w:rPr>
        <w:t xml:space="preserve"> </w:t>
      </w:r>
      <w:r>
        <w:rPr>
          <w:rFonts w:cs="Times New Roman"/>
          <w:color w:val="000000"/>
          <w:sz w:val="20"/>
          <w:szCs w:val="20"/>
        </w:rPr>
        <w:t>piemērojamiem</w:t>
      </w:r>
      <w:r>
        <w:rPr>
          <w:rFonts w:eastAsia="Arial" w:cs="Times New Roman"/>
          <w:color w:val="000000"/>
          <w:sz w:val="20"/>
          <w:szCs w:val="20"/>
        </w:rPr>
        <w:t xml:space="preserve"> </w:t>
      </w:r>
      <w:r>
        <w:rPr>
          <w:rFonts w:cs="Times New Roman"/>
          <w:color w:val="000000"/>
          <w:sz w:val="20"/>
          <w:szCs w:val="20"/>
        </w:rPr>
        <w:t>standartiem.</w:t>
      </w:r>
      <w:r>
        <w:rPr>
          <w:rFonts w:eastAsia="Arial" w:cs="Times New Roman"/>
          <w:color w:val="000000"/>
          <w:sz w:val="20"/>
          <w:szCs w:val="20"/>
        </w:rPr>
        <w:t xml:space="preserve"> </w:t>
      </w:r>
      <w:r>
        <w:rPr>
          <w:rFonts w:cs="Times New Roman"/>
          <w:color w:val="000000"/>
          <w:sz w:val="20"/>
          <w:szCs w:val="20"/>
        </w:rPr>
        <w:t>Metināšanas</w:t>
      </w:r>
      <w:r>
        <w:rPr>
          <w:rFonts w:eastAsia="Arial" w:cs="Times New Roman"/>
          <w:color w:val="000000"/>
          <w:sz w:val="20"/>
          <w:szCs w:val="20"/>
        </w:rPr>
        <w:t xml:space="preserve"> </w:t>
      </w:r>
      <w:r>
        <w:rPr>
          <w:rFonts w:cs="Times New Roman"/>
          <w:color w:val="000000"/>
          <w:sz w:val="20"/>
          <w:szCs w:val="20"/>
        </w:rPr>
        <w:t>kvalitātes</w:t>
      </w:r>
      <w:r>
        <w:rPr>
          <w:rFonts w:eastAsia="Arial" w:cs="Times New Roman"/>
          <w:color w:val="000000"/>
          <w:sz w:val="20"/>
          <w:szCs w:val="20"/>
        </w:rPr>
        <w:t xml:space="preserve"> </w:t>
      </w:r>
      <w:r>
        <w:rPr>
          <w:rFonts w:cs="Times New Roman"/>
          <w:color w:val="000000"/>
          <w:sz w:val="20"/>
          <w:szCs w:val="20"/>
        </w:rPr>
        <w:t>žurnālam</w:t>
      </w:r>
      <w:r>
        <w:rPr>
          <w:rFonts w:eastAsia="Arial" w:cs="Times New Roman"/>
          <w:color w:val="000000"/>
          <w:sz w:val="20"/>
          <w:szCs w:val="20"/>
        </w:rPr>
        <w:t xml:space="preserve"> </w:t>
      </w:r>
      <w:r>
        <w:rPr>
          <w:rFonts w:cs="Times New Roman"/>
          <w:color w:val="000000"/>
          <w:sz w:val="20"/>
          <w:szCs w:val="20"/>
        </w:rPr>
        <w:t>jānodrošina</w:t>
      </w:r>
      <w:r>
        <w:rPr>
          <w:rFonts w:eastAsia="Arial" w:cs="Times New Roman"/>
          <w:color w:val="000000"/>
          <w:sz w:val="20"/>
          <w:szCs w:val="20"/>
        </w:rPr>
        <w:t xml:space="preserve"> </w:t>
      </w:r>
      <w:r>
        <w:rPr>
          <w:rFonts w:cs="Times New Roman"/>
          <w:color w:val="000000"/>
          <w:sz w:val="20"/>
          <w:szCs w:val="20"/>
        </w:rPr>
        <w:t>izsekojamība,</w:t>
      </w:r>
      <w:r>
        <w:rPr>
          <w:rFonts w:eastAsia="Arial" w:cs="Times New Roman"/>
          <w:color w:val="000000"/>
          <w:sz w:val="20"/>
          <w:szCs w:val="20"/>
        </w:rPr>
        <w:t xml:space="preserve"> </w:t>
      </w:r>
      <w:r>
        <w:rPr>
          <w:rFonts w:cs="Times New Roman"/>
          <w:color w:val="000000"/>
          <w:sz w:val="20"/>
          <w:szCs w:val="20"/>
        </w:rPr>
        <w:t>kas ir</w:t>
      </w:r>
      <w:r>
        <w:rPr>
          <w:rFonts w:eastAsia="Arial" w:cs="Times New Roman"/>
          <w:color w:val="000000"/>
          <w:sz w:val="20"/>
          <w:szCs w:val="20"/>
        </w:rPr>
        <w:t xml:space="preserve"> </w:t>
      </w:r>
      <w:r>
        <w:rPr>
          <w:rFonts w:cs="Times New Roman"/>
          <w:color w:val="000000"/>
          <w:sz w:val="20"/>
          <w:szCs w:val="20"/>
        </w:rPr>
        <w:t>pietiekami</w:t>
      </w:r>
      <w:r>
        <w:rPr>
          <w:rFonts w:eastAsia="Arial" w:cs="Times New Roman"/>
          <w:color w:val="000000"/>
          <w:sz w:val="20"/>
          <w:szCs w:val="20"/>
        </w:rPr>
        <w:t xml:space="preserve"> </w:t>
      </w:r>
      <w:r>
        <w:rPr>
          <w:rFonts w:cs="Times New Roman"/>
          <w:color w:val="000000"/>
          <w:sz w:val="20"/>
          <w:szCs w:val="20"/>
        </w:rPr>
        <w:t>efektīva,</w:t>
      </w:r>
      <w:r>
        <w:rPr>
          <w:rFonts w:eastAsia="Arial" w:cs="Times New Roman"/>
          <w:color w:val="000000"/>
          <w:sz w:val="20"/>
          <w:szCs w:val="20"/>
        </w:rPr>
        <w:t xml:space="preserve"> </w:t>
      </w:r>
      <w:r>
        <w:rPr>
          <w:rFonts w:cs="Times New Roman"/>
          <w:color w:val="000000"/>
          <w:sz w:val="20"/>
          <w:szCs w:val="20"/>
        </w:rPr>
        <w:t>lai</w:t>
      </w:r>
      <w:r>
        <w:rPr>
          <w:rFonts w:eastAsia="Arial" w:cs="Times New Roman"/>
          <w:color w:val="000000"/>
          <w:sz w:val="20"/>
          <w:szCs w:val="20"/>
        </w:rPr>
        <w:t xml:space="preserve"> </w:t>
      </w:r>
      <w:r>
        <w:rPr>
          <w:rFonts w:cs="Times New Roman"/>
          <w:color w:val="000000"/>
          <w:sz w:val="20"/>
          <w:szCs w:val="20"/>
        </w:rPr>
        <w:t>izkontrolētu</w:t>
      </w:r>
      <w:r>
        <w:rPr>
          <w:rFonts w:eastAsia="Arial" w:cs="Times New Roman"/>
          <w:color w:val="000000"/>
          <w:sz w:val="20"/>
          <w:szCs w:val="20"/>
        </w:rPr>
        <w:t xml:space="preserve"> </w:t>
      </w:r>
      <w:r>
        <w:rPr>
          <w:rFonts w:cs="Times New Roman"/>
          <w:color w:val="000000"/>
          <w:sz w:val="20"/>
          <w:szCs w:val="20"/>
        </w:rPr>
        <w:t>izejmateriālus</w:t>
      </w:r>
      <w:r>
        <w:rPr>
          <w:rFonts w:eastAsia="Arial" w:cs="Times New Roman"/>
          <w:color w:val="000000"/>
          <w:sz w:val="20"/>
          <w:szCs w:val="20"/>
        </w:rPr>
        <w:t xml:space="preserve"> </w:t>
      </w:r>
      <w:r>
        <w:rPr>
          <w:rFonts w:cs="Times New Roman"/>
          <w:color w:val="000000"/>
          <w:sz w:val="20"/>
          <w:szCs w:val="20"/>
        </w:rPr>
        <w:t>(cauruļvadu</w:t>
      </w:r>
      <w:r>
        <w:rPr>
          <w:rFonts w:eastAsia="Arial" w:cs="Times New Roman"/>
          <w:color w:val="000000"/>
          <w:sz w:val="20"/>
          <w:szCs w:val="20"/>
        </w:rPr>
        <w:t xml:space="preserve"> </w:t>
      </w:r>
      <w:r>
        <w:rPr>
          <w:rFonts w:cs="Times New Roman"/>
          <w:color w:val="000000"/>
          <w:sz w:val="20"/>
          <w:szCs w:val="20"/>
        </w:rPr>
        <w:t>sistēmas,</w:t>
      </w:r>
      <w:r>
        <w:rPr>
          <w:rFonts w:eastAsia="Arial" w:cs="Times New Roman"/>
          <w:color w:val="000000"/>
          <w:sz w:val="20"/>
          <w:szCs w:val="20"/>
        </w:rPr>
        <w:t xml:space="preserve"> </w:t>
      </w:r>
      <w:r>
        <w:rPr>
          <w:rFonts w:cs="Times New Roman"/>
          <w:color w:val="000000"/>
          <w:sz w:val="20"/>
          <w:szCs w:val="20"/>
        </w:rPr>
        <w:t>montāžas</w:t>
      </w:r>
      <w:r>
        <w:rPr>
          <w:rFonts w:eastAsia="Arial" w:cs="Times New Roman"/>
          <w:color w:val="000000"/>
          <w:sz w:val="20"/>
          <w:szCs w:val="20"/>
        </w:rPr>
        <w:t xml:space="preserve"> </w:t>
      </w:r>
      <w:r>
        <w:rPr>
          <w:rFonts w:cs="Times New Roman"/>
          <w:color w:val="000000"/>
          <w:sz w:val="20"/>
          <w:szCs w:val="20"/>
        </w:rPr>
        <w:t>piederumus,</w:t>
      </w:r>
      <w:r>
        <w:rPr>
          <w:rFonts w:eastAsia="Arial" w:cs="Times New Roman"/>
          <w:color w:val="000000"/>
          <w:sz w:val="20"/>
          <w:szCs w:val="20"/>
        </w:rPr>
        <w:t xml:space="preserve"> </w:t>
      </w:r>
      <w:r>
        <w:rPr>
          <w:rFonts w:cs="Times New Roman"/>
          <w:color w:val="000000"/>
          <w:sz w:val="20"/>
          <w:szCs w:val="20"/>
        </w:rPr>
        <w:t>elektrodus,</w:t>
      </w:r>
      <w:r>
        <w:rPr>
          <w:rFonts w:eastAsia="Arial" w:cs="Times New Roman"/>
          <w:color w:val="000000"/>
          <w:sz w:val="20"/>
          <w:szCs w:val="20"/>
        </w:rPr>
        <w:t xml:space="preserve"> </w:t>
      </w:r>
      <w:r>
        <w:rPr>
          <w:rFonts w:cs="Times New Roman"/>
          <w:color w:val="000000"/>
          <w:sz w:val="20"/>
          <w:szCs w:val="20"/>
        </w:rPr>
        <w:t>gāzi</w:t>
      </w:r>
      <w:r>
        <w:rPr>
          <w:rFonts w:eastAsia="Arial" w:cs="Times New Roman"/>
          <w:color w:val="000000"/>
          <w:sz w:val="20"/>
          <w:szCs w:val="20"/>
        </w:rPr>
        <w:t xml:space="preserve"> </w:t>
      </w:r>
      <w:r>
        <w:rPr>
          <w:rFonts w:cs="Times New Roman"/>
          <w:color w:val="000000"/>
          <w:sz w:val="20"/>
          <w:szCs w:val="20"/>
        </w:rPr>
        <w:t>utt.),</w:t>
      </w:r>
      <w:r>
        <w:rPr>
          <w:rFonts w:eastAsia="Arial" w:cs="Times New Roman"/>
          <w:color w:val="000000"/>
          <w:sz w:val="20"/>
          <w:szCs w:val="20"/>
        </w:rPr>
        <w:t xml:space="preserve"> </w:t>
      </w:r>
      <w:r>
        <w:rPr>
          <w:rFonts w:cs="Times New Roman"/>
          <w:color w:val="000000"/>
          <w:sz w:val="20"/>
          <w:szCs w:val="20"/>
        </w:rPr>
        <w:t>kā</w:t>
      </w:r>
      <w:r>
        <w:rPr>
          <w:rFonts w:eastAsia="Arial" w:cs="Times New Roman"/>
          <w:color w:val="000000"/>
          <w:sz w:val="20"/>
          <w:szCs w:val="20"/>
        </w:rPr>
        <w:t xml:space="preserve"> </w:t>
      </w:r>
      <w:r>
        <w:rPr>
          <w:rFonts w:cs="Times New Roman"/>
          <w:color w:val="000000"/>
          <w:sz w:val="20"/>
          <w:szCs w:val="20"/>
        </w:rPr>
        <w:t>arī</w:t>
      </w:r>
      <w:r>
        <w:rPr>
          <w:rFonts w:eastAsia="Arial" w:cs="Times New Roman"/>
          <w:color w:val="000000"/>
          <w:sz w:val="20"/>
          <w:szCs w:val="20"/>
        </w:rPr>
        <w:t xml:space="preserve"> </w:t>
      </w:r>
      <w:r>
        <w:rPr>
          <w:rFonts w:cs="Times New Roman"/>
          <w:color w:val="000000"/>
          <w:sz w:val="20"/>
          <w:szCs w:val="20"/>
        </w:rPr>
        <w:t>darbaspēku</w:t>
      </w:r>
      <w:r>
        <w:rPr>
          <w:rFonts w:eastAsia="Arial" w:cs="Times New Roman"/>
          <w:color w:val="000000"/>
          <w:sz w:val="20"/>
          <w:szCs w:val="20"/>
        </w:rPr>
        <w:t xml:space="preserve"> </w:t>
      </w:r>
      <w:r>
        <w:rPr>
          <w:rFonts w:cs="Times New Roman"/>
          <w:color w:val="000000"/>
          <w:sz w:val="20"/>
          <w:szCs w:val="20"/>
        </w:rPr>
        <w:t>(metināšanas</w:t>
      </w:r>
      <w:r>
        <w:rPr>
          <w:rFonts w:eastAsia="Arial" w:cs="Times New Roman"/>
          <w:color w:val="000000"/>
          <w:sz w:val="20"/>
          <w:szCs w:val="20"/>
        </w:rPr>
        <w:t xml:space="preserve"> </w:t>
      </w:r>
      <w:r>
        <w:rPr>
          <w:rFonts w:cs="Times New Roman"/>
          <w:color w:val="000000"/>
          <w:sz w:val="20"/>
          <w:szCs w:val="20"/>
        </w:rPr>
        <w:t>inženieri,</w:t>
      </w:r>
      <w:r>
        <w:rPr>
          <w:rFonts w:eastAsia="Arial" w:cs="Times New Roman"/>
          <w:color w:val="000000"/>
          <w:sz w:val="20"/>
          <w:szCs w:val="20"/>
        </w:rPr>
        <w:t xml:space="preserve"> </w:t>
      </w:r>
      <w:r>
        <w:rPr>
          <w:rFonts w:cs="Times New Roman"/>
          <w:color w:val="000000"/>
          <w:sz w:val="20"/>
          <w:szCs w:val="20"/>
        </w:rPr>
        <w:t>metinātāju,</w:t>
      </w:r>
      <w:r>
        <w:rPr>
          <w:rFonts w:eastAsia="Arial" w:cs="Times New Roman"/>
          <w:color w:val="000000"/>
          <w:sz w:val="20"/>
          <w:szCs w:val="20"/>
        </w:rPr>
        <w:t xml:space="preserve"> </w:t>
      </w:r>
      <w:r>
        <w:rPr>
          <w:rFonts w:cs="Times New Roman"/>
          <w:color w:val="000000"/>
          <w:sz w:val="20"/>
          <w:szCs w:val="20"/>
        </w:rPr>
        <w:t>NDT</w:t>
      </w:r>
      <w:r>
        <w:rPr>
          <w:rFonts w:eastAsia="Arial" w:cs="Times New Roman"/>
          <w:color w:val="000000"/>
          <w:sz w:val="20"/>
          <w:szCs w:val="20"/>
        </w:rPr>
        <w:t xml:space="preserve"> </w:t>
      </w:r>
      <w:r>
        <w:rPr>
          <w:rFonts w:cs="Times New Roman"/>
          <w:color w:val="000000"/>
          <w:sz w:val="20"/>
          <w:szCs w:val="20"/>
        </w:rPr>
        <w:t>operatoru).</w:t>
      </w:r>
    </w:p>
    <w:p w14:paraId="1CAA4181" w14:textId="202954A5" w:rsidR="00286F4E" w:rsidRDefault="00286F4E" w:rsidP="00286F4E">
      <w:pPr>
        <w:pStyle w:val="Standard"/>
        <w:spacing w:line="100" w:lineRule="atLeast"/>
        <w:ind w:left="709" w:hanging="283"/>
        <w:jc w:val="both"/>
        <w:rPr>
          <w:rFonts w:cs="Times New Roman"/>
          <w:color w:val="000000"/>
          <w:sz w:val="20"/>
          <w:szCs w:val="20"/>
        </w:rPr>
      </w:pPr>
      <w:r>
        <w:rPr>
          <w:rFonts w:cs="Times New Roman"/>
          <w:color w:val="000000"/>
          <w:sz w:val="20"/>
          <w:szCs w:val="20"/>
        </w:rPr>
        <w:t xml:space="preserve">8) </w:t>
      </w:r>
      <w:r w:rsidR="0057540B">
        <w:rPr>
          <w:rFonts w:cs="Times New Roman"/>
          <w:color w:val="000000"/>
          <w:sz w:val="20"/>
          <w:szCs w:val="20"/>
        </w:rPr>
        <w:t xml:space="preserve"> </w:t>
      </w:r>
      <w:r>
        <w:rPr>
          <w:rFonts w:cs="Times New Roman"/>
          <w:color w:val="000000"/>
          <w:sz w:val="20"/>
          <w:szCs w:val="20"/>
        </w:rPr>
        <w:t>Visai</w:t>
      </w:r>
      <w:r>
        <w:rPr>
          <w:rFonts w:eastAsia="Arial" w:cs="Times New Roman"/>
          <w:color w:val="000000"/>
          <w:sz w:val="20"/>
          <w:szCs w:val="20"/>
        </w:rPr>
        <w:t xml:space="preserve"> </w:t>
      </w:r>
      <w:r>
        <w:rPr>
          <w:rFonts w:cs="Times New Roman"/>
          <w:color w:val="000000"/>
          <w:sz w:val="20"/>
          <w:szCs w:val="20"/>
        </w:rPr>
        <w:t>informācijai,</w:t>
      </w:r>
      <w:r>
        <w:rPr>
          <w:rFonts w:eastAsia="Arial" w:cs="Times New Roman"/>
          <w:color w:val="000000"/>
          <w:sz w:val="20"/>
          <w:szCs w:val="20"/>
        </w:rPr>
        <w:t xml:space="preserve"> </w:t>
      </w:r>
      <w:r>
        <w:rPr>
          <w:rFonts w:cs="Times New Roman"/>
          <w:color w:val="000000"/>
          <w:sz w:val="20"/>
          <w:szCs w:val="20"/>
        </w:rPr>
        <w:t>tajā</w:t>
      </w:r>
      <w:r>
        <w:rPr>
          <w:rFonts w:eastAsia="Arial" w:cs="Times New Roman"/>
          <w:color w:val="000000"/>
          <w:sz w:val="20"/>
          <w:szCs w:val="20"/>
        </w:rPr>
        <w:t xml:space="preserve">  </w:t>
      </w:r>
      <w:r>
        <w:rPr>
          <w:rFonts w:cs="Times New Roman"/>
          <w:color w:val="000000"/>
          <w:sz w:val="20"/>
          <w:szCs w:val="20"/>
        </w:rPr>
        <w:t>skaitā</w:t>
      </w:r>
      <w:r>
        <w:rPr>
          <w:rFonts w:eastAsia="Arial" w:cs="Times New Roman"/>
          <w:color w:val="000000"/>
          <w:sz w:val="20"/>
          <w:szCs w:val="20"/>
        </w:rPr>
        <w:t xml:space="preserve">   </w:t>
      </w:r>
      <w:r>
        <w:rPr>
          <w:rFonts w:cs="Times New Roman"/>
          <w:color w:val="000000"/>
          <w:sz w:val="20"/>
          <w:szCs w:val="20"/>
        </w:rPr>
        <w:t>rasējumiem,</w:t>
      </w:r>
      <w:r>
        <w:rPr>
          <w:rFonts w:eastAsia="Arial" w:cs="Times New Roman"/>
          <w:color w:val="000000"/>
          <w:sz w:val="20"/>
          <w:szCs w:val="20"/>
        </w:rPr>
        <w:t xml:space="preserve"> </w:t>
      </w:r>
      <w:r>
        <w:rPr>
          <w:rFonts w:cs="Times New Roman"/>
          <w:color w:val="000000"/>
          <w:sz w:val="20"/>
          <w:szCs w:val="20"/>
        </w:rPr>
        <w:t>montāžas</w:t>
      </w:r>
      <w:r>
        <w:rPr>
          <w:rFonts w:eastAsia="Arial" w:cs="Times New Roman"/>
          <w:color w:val="000000"/>
          <w:sz w:val="20"/>
          <w:szCs w:val="20"/>
        </w:rPr>
        <w:t xml:space="preserve"> </w:t>
      </w:r>
      <w:r>
        <w:rPr>
          <w:rFonts w:cs="Times New Roman"/>
          <w:color w:val="000000"/>
          <w:sz w:val="20"/>
          <w:szCs w:val="20"/>
        </w:rPr>
        <w:t>kārtībai,</w:t>
      </w:r>
      <w:r>
        <w:rPr>
          <w:rFonts w:eastAsia="Arial" w:cs="Times New Roman"/>
          <w:color w:val="000000"/>
          <w:sz w:val="20"/>
          <w:szCs w:val="20"/>
        </w:rPr>
        <w:t xml:space="preserve"> </w:t>
      </w:r>
      <w:r>
        <w:rPr>
          <w:rFonts w:cs="Times New Roman"/>
          <w:color w:val="000000"/>
          <w:sz w:val="20"/>
          <w:szCs w:val="20"/>
        </w:rPr>
        <w:t>izpilddokumentiem,</w:t>
      </w:r>
      <w:r>
        <w:rPr>
          <w:rFonts w:eastAsia="Arial" w:cs="Times New Roman"/>
          <w:color w:val="000000"/>
          <w:sz w:val="20"/>
          <w:szCs w:val="20"/>
        </w:rPr>
        <w:t xml:space="preserve"> </w:t>
      </w:r>
      <w:r>
        <w:rPr>
          <w:rFonts w:cs="Times New Roman"/>
          <w:color w:val="000000"/>
          <w:sz w:val="20"/>
          <w:szCs w:val="20"/>
        </w:rPr>
        <w:t>jābūt</w:t>
      </w:r>
      <w:r>
        <w:rPr>
          <w:rFonts w:eastAsia="Arial" w:cs="Times New Roman"/>
          <w:color w:val="000000"/>
          <w:sz w:val="20"/>
          <w:szCs w:val="20"/>
        </w:rPr>
        <w:t xml:space="preserve"> </w:t>
      </w:r>
      <w:r>
        <w:rPr>
          <w:rFonts w:cs="Times New Roman"/>
          <w:color w:val="000000"/>
          <w:sz w:val="20"/>
          <w:szCs w:val="20"/>
        </w:rPr>
        <w:t>pieejamiem</w:t>
      </w:r>
      <w:r>
        <w:rPr>
          <w:rFonts w:eastAsia="Arial" w:cs="Times New Roman"/>
          <w:color w:val="000000"/>
          <w:sz w:val="20"/>
          <w:szCs w:val="20"/>
        </w:rPr>
        <w:t xml:space="preserve"> </w:t>
      </w:r>
      <w:r>
        <w:rPr>
          <w:rFonts w:cs="Times New Roman"/>
          <w:color w:val="000000"/>
          <w:sz w:val="20"/>
          <w:szCs w:val="20"/>
        </w:rPr>
        <w:t>Pasūtītāja</w:t>
      </w:r>
      <w:r>
        <w:rPr>
          <w:rFonts w:eastAsia="Arial" w:cs="Times New Roman"/>
          <w:color w:val="000000"/>
          <w:sz w:val="20"/>
          <w:szCs w:val="20"/>
        </w:rPr>
        <w:t xml:space="preserve"> </w:t>
      </w:r>
      <w:r>
        <w:rPr>
          <w:rFonts w:cs="Times New Roman"/>
          <w:color w:val="000000"/>
          <w:sz w:val="20"/>
          <w:szCs w:val="20"/>
        </w:rPr>
        <w:t>pārstāvim,</w:t>
      </w:r>
      <w:r>
        <w:rPr>
          <w:rFonts w:eastAsia="Arial" w:cs="Times New Roman"/>
          <w:color w:val="000000"/>
          <w:sz w:val="20"/>
          <w:szCs w:val="20"/>
        </w:rPr>
        <w:t xml:space="preserve"> </w:t>
      </w:r>
      <w:r>
        <w:rPr>
          <w:rFonts w:cs="Times New Roman"/>
          <w:color w:val="000000"/>
          <w:sz w:val="20"/>
          <w:szCs w:val="20"/>
        </w:rPr>
        <w:t>kurš</w:t>
      </w:r>
      <w:r>
        <w:rPr>
          <w:rFonts w:eastAsia="Arial" w:cs="Times New Roman"/>
          <w:color w:val="000000"/>
          <w:sz w:val="20"/>
          <w:szCs w:val="20"/>
        </w:rPr>
        <w:t xml:space="preserve"> </w:t>
      </w:r>
      <w:r>
        <w:rPr>
          <w:rFonts w:cs="Times New Roman"/>
          <w:color w:val="000000"/>
          <w:sz w:val="20"/>
          <w:szCs w:val="20"/>
        </w:rPr>
        <w:t>ir</w:t>
      </w:r>
      <w:r>
        <w:rPr>
          <w:rFonts w:eastAsia="Arial" w:cs="Times New Roman"/>
          <w:color w:val="000000"/>
          <w:sz w:val="20"/>
          <w:szCs w:val="20"/>
        </w:rPr>
        <w:t xml:space="preserve"> </w:t>
      </w:r>
      <w:r>
        <w:rPr>
          <w:rFonts w:cs="Times New Roman"/>
          <w:color w:val="000000"/>
          <w:sz w:val="20"/>
          <w:szCs w:val="20"/>
        </w:rPr>
        <w:t>atbildīgs</w:t>
      </w:r>
      <w:r>
        <w:rPr>
          <w:rFonts w:eastAsia="Arial" w:cs="Times New Roman"/>
          <w:color w:val="000000"/>
          <w:sz w:val="20"/>
          <w:szCs w:val="20"/>
        </w:rPr>
        <w:t xml:space="preserve"> </w:t>
      </w:r>
      <w:r>
        <w:rPr>
          <w:rFonts w:cs="Times New Roman"/>
          <w:color w:val="000000"/>
          <w:sz w:val="20"/>
          <w:szCs w:val="20"/>
        </w:rPr>
        <w:t>par</w:t>
      </w:r>
      <w:r>
        <w:rPr>
          <w:rFonts w:eastAsia="Arial" w:cs="Times New Roman"/>
          <w:color w:val="000000"/>
          <w:sz w:val="20"/>
          <w:szCs w:val="20"/>
        </w:rPr>
        <w:t xml:space="preserve"> </w:t>
      </w:r>
      <w:r>
        <w:rPr>
          <w:rFonts w:cs="Times New Roman"/>
          <w:color w:val="000000"/>
          <w:sz w:val="20"/>
          <w:szCs w:val="20"/>
        </w:rPr>
        <w:t>kvalitātes</w:t>
      </w:r>
      <w:r>
        <w:rPr>
          <w:rFonts w:eastAsia="Arial" w:cs="Times New Roman"/>
          <w:color w:val="000000"/>
          <w:sz w:val="20"/>
          <w:szCs w:val="20"/>
        </w:rPr>
        <w:t xml:space="preserve"> </w:t>
      </w:r>
      <w:r>
        <w:rPr>
          <w:rFonts w:cs="Times New Roman"/>
          <w:color w:val="000000"/>
          <w:sz w:val="20"/>
          <w:szCs w:val="20"/>
        </w:rPr>
        <w:t>kontroli</w:t>
      </w:r>
      <w:r>
        <w:rPr>
          <w:rFonts w:eastAsia="Arial" w:cs="Times New Roman"/>
          <w:color w:val="000000"/>
          <w:sz w:val="20"/>
          <w:szCs w:val="20"/>
        </w:rPr>
        <w:t xml:space="preserve"> </w:t>
      </w:r>
      <w:r>
        <w:rPr>
          <w:rFonts w:cs="Times New Roman"/>
          <w:color w:val="000000"/>
          <w:sz w:val="20"/>
          <w:szCs w:val="20"/>
        </w:rPr>
        <w:t>un</w:t>
      </w:r>
      <w:r>
        <w:rPr>
          <w:rFonts w:eastAsia="Arial" w:cs="Times New Roman"/>
          <w:color w:val="000000"/>
          <w:sz w:val="20"/>
          <w:szCs w:val="20"/>
        </w:rPr>
        <w:t xml:space="preserve"> </w:t>
      </w:r>
      <w:r>
        <w:rPr>
          <w:rFonts w:cs="Times New Roman"/>
          <w:color w:val="000000"/>
          <w:sz w:val="20"/>
          <w:szCs w:val="20"/>
        </w:rPr>
        <w:t>projekta</w:t>
      </w:r>
      <w:r>
        <w:rPr>
          <w:rFonts w:eastAsia="Arial" w:cs="Times New Roman"/>
          <w:color w:val="000000"/>
          <w:sz w:val="20"/>
          <w:szCs w:val="20"/>
        </w:rPr>
        <w:t xml:space="preserve"> </w:t>
      </w:r>
      <w:r>
        <w:rPr>
          <w:rFonts w:cs="Times New Roman"/>
          <w:color w:val="000000"/>
          <w:sz w:val="20"/>
          <w:szCs w:val="20"/>
        </w:rPr>
        <w:t>vadību.</w:t>
      </w:r>
    </w:p>
    <w:p w14:paraId="4A9FB779" w14:textId="77777777" w:rsidR="00286F4E" w:rsidRDefault="00286F4E" w:rsidP="00286F4E">
      <w:pPr>
        <w:pStyle w:val="Standard"/>
        <w:spacing w:line="100" w:lineRule="atLeast"/>
        <w:ind w:left="1276" w:hanging="283"/>
        <w:jc w:val="both"/>
        <w:rPr>
          <w:rFonts w:cs="Times New Roman"/>
          <w:color w:val="000000"/>
          <w:sz w:val="20"/>
          <w:szCs w:val="20"/>
        </w:rPr>
      </w:pPr>
    </w:p>
    <w:p w14:paraId="6C4E6CFA" w14:textId="77777777" w:rsidR="00286F4E" w:rsidRDefault="00286F4E" w:rsidP="00286F4E">
      <w:pPr>
        <w:pStyle w:val="Standard"/>
        <w:spacing w:line="100" w:lineRule="atLeast"/>
        <w:ind w:left="1276" w:hanging="556"/>
        <w:jc w:val="both"/>
        <w:rPr>
          <w:rFonts w:cs="Times New Roman"/>
          <w:color w:val="000000"/>
          <w:sz w:val="20"/>
          <w:szCs w:val="20"/>
        </w:rPr>
      </w:pPr>
    </w:p>
    <w:p w14:paraId="17B7B2BA" w14:textId="77777777" w:rsidR="00286F4E" w:rsidRDefault="00286F4E" w:rsidP="00286F4E">
      <w:pPr>
        <w:pStyle w:val="Standard"/>
        <w:spacing w:line="100" w:lineRule="atLeast"/>
        <w:ind w:left="1276" w:hanging="556"/>
        <w:jc w:val="both"/>
        <w:rPr>
          <w:rFonts w:cs="Times New Roman"/>
          <w:color w:val="000000"/>
          <w:sz w:val="20"/>
          <w:szCs w:val="20"/>
        </w:rPr>
      </w:pPr>
    </w:p>
    <w:p w14:paraId="7D503F71" w14:textId="1E626285" w:rsidR="00286F4E" w:rsidRDefault="00AB3AC2" w:rsidP="00AB3AC2">
      <w:pPr>
        <w:pStyle w:val="Olita2"/>
        <w:numPr>
          <w:ilvl w:val="0"/>
          <w:numId w:val="0"/>
        </w:numPr>
        <w:rPr>
          <w:sz w:val="20"/>
          <w:szCs w:val="20"/>
        </w:rPr>
      </w:pPr>
      <w:r>
        <w:rPr>
          <w:sz w:val="20"/>
          <w:szCs w:val="20"/>
        </w:rPr>
        <w:t xml:space="preserve">6.   </w:t>
      </w:r>
      <w:proofErr w:type="spellStart"/>
      <w:r w:rsidR="00286F4E">
        <w:rPr>
          <w:sz w:val="20"/>
          <w:szCs w:val="20"/>
        </w:rPr>
        <w:t>Darba</w:t>
      </w:r>
      <w:proofErr w:type="spellEnd"/>
      <w:r w:rsidR="00286F4E">
        <w:rPr>
          <w:rFonts w:eastAsia="Arial"/>
          <w:sz w:val="20"/>
          <w:szCs w:val="20"/>
        </w:rPr>
        <w:t xml:space="preserve"> </w:t>
      </w:r>
      <w:proofErr w:type="spellStart"/>
      <w:r w:rsidR="00286F4E">
        <w:rPr>
          <w:sz w:val="20"/>
          <w:szCs w:val="20"/>
        </w:rPr>
        <w:t>drošība</w:t>
      </w:r>
      <w:proofErr w:type="spellEnd"/>
      <w:r w:rsidR="00286F4E">
        <w:rPr>
          <w:rFonts w:eastAsia="Arial"/>
          <w:sz w:val="20"/>
          <w:szCs w:val="20"/>
        </w:rPr>
        <w:t xml:space="preserve"> </w:t>
      </w:r>
      <w:r w:rsidR="00286F4E">
        <w:rPr>
          <w:sz w:val="20"/>
          <w:szCs w:val="20"/>
        </w:rPr>
        <w:t>un</w:t>
      </w:r>
      <w:r w:rsidR="00286F4E">
        <w:rPr>
          <w:rFonts w:eastAsia="Arial"/>
          <w:sz w:val="20"/>
          <w:szCs w:val="20"/>
        </w:rPr>
        <w:t xml:space="preserve"> </w:t>
      </w:r>
      <w:proofErr w:type="spellStart"/>
      <w:r w:rsidR="00286F4E">
        <w:rPr>
          <w:sz w:val="20"/>
          <w:szCs w:val="20"/>
        </w:rPr>
        <w:t>satiksmes</w:t>
      </w:r>
      <w:proofErr w:type="spellEnd"/>
      <w:r w:rsidR="00286F4E">
        <w:rPr>
          <w:rFonts w:eastAsia="Arial"/>
          <w:sz w:val="20"/>
          <w:szCs w:val="20"/>
        </w:rPr>
        <w:t xml:space="preserve"> </w:t>
      </w:r>
      <w:proofErr w:type="spellStart"/>
      <w:r w:rsidR="00286F4E">
        <w:rPr>
          <w:sz w:val="20"/>
          <w:szCs w:val="20"/>
        </w:rPr>
        <w:t>organizēšana</w:t>
      </w:r>
      <w:proofErr w:type="spellEnd"/>
      <w:r w:rsidR="00286F4E">
        <w:rPr>
          <w:sz w:val="20"/>
          <w:szCs w:val="20"/>
        </w:rPr>
        <w:t>.</w:t>
      </w:r>
    </w:p>
    <w:p w14:paraId="0A9EC2E5" w14:textId="77777777" w:rsidR="00286F4E" w:rsidRDefault="00286F4E" w:rsidP="00AB3AC2">
      <w:pPr>
        <w:pStyle w:val="Balonteksts"/>
        <w:jc w:val="both"/>
        <w:rPr>
          <w:rFonts w:ascii="Times New Roman" w:hAnsi="Times New Roman" w:cs="Times New Roman"/>
          <w:sz w:val="20"/>
          <w:szCs w:val="20"/>
        </w:rPr>
      </w:pPr>
      <w:r>
        <w:rPr>
          <w:rFonts w:ascii="Times New Roman" w:hAnsi="Times New Roman" w:cs="Times New Roman"/>
          <w:sz w:val="20"/>
          <w:szCs w:val="20"/>
        </w:rPr>
        <w:t>Uzņēmējam</w:t>
      </w:r>
      <w:r>
        <w:rPr>
          <w:rFonts w:ascii="Times New Roman" w:eastAsia="Arial" w:hAnsi="Times New Roman" w:cs="Times New Roman"/>
          <w:sz w:val="20"/>
          <w:szCs w:val="20"/>
        </w:rPr>
        <w:t xml:space="preserve"> </w:t>
      </w:r>
      <w:r>
        <w:rPr>
          <w:rFonts w:ascii="Times New Roman" w:hAnsi="Times New Roman" w:cs="Times New Roman"/>
          <w:sz w:val="20"/>
          <w:szCs w:val="20"/>
        </w:rPr>
        <w:t>jāgarantē,</w:t>
      </w:r>
      <w:r>
        <w:rPr>
          <w:rFonts w:ascii="Times New Roman" w:eastAsia="Arial" w:hAnsi="Times New Roman" w:cs="Times New Roman"/>
          <w:sz w:val="20"/>
          <w:szCs w:val="20"/>
        </w:rPr>
        <w:t xml:space="preserve"> </w:t>
      </w:r>
      <w:r>
        <w:rPr>
          <w:rFonts w:ascii="Times New Roman" w:hAnsi="Times New Roman" w:cs="Times New Roman"/>
          <w:sz w:val="20"/>
          <w:szCs w:val="20"/>
        </w:rPr>
        <w:t>ka</w:t>
      </w:r>
      <w:r>
        <w:rPr>
          <w:rFonts w:ascii="Times New Roman" w:eastAsia="Arial" w:hAnsi="Times New Roman" w:cs="Times New Roman"/>
          <w:sz w:val="20"/>
          <w:szCs w:val="20"/>
        </w:rPr>
        <w:t xml:space="preserve"> </w:t>
      </w:r>
      <w:r>
        <w:rPr>
          <w:rFonts w:ascii="Times New Roman" w:hAnsi="Times New Roman" w:cs="Times New Roman"/>
          <w:sz w:val="20"/>
          <w:szCs w:val="20"/>
        </w:rPr>
        <w:t>viņa</w:t>
      </w:r>
      <w:r>
        <w:rPr>
          <w:rFonts w:ascii="Times New Roman" w:eastAsia="Arial" w:hAnsi="Times New Roman" w:cs="Times New Roman"/>
          <w:sz w:val="20"/>
          <w:szCs w:val="20"/>
        </w:rPr>
        <w:t xml:space="preserve"> </w:t>
      </w:r>
      <w:r>
        <w:rPr>
          <w:rFonts w:ascii="Times New Roman" w:hAnsi="Times New Roman" w:cs="Times New Roman"/>
          <w:sz w:val="20"/>
          <w:szCs w:val="20"/>
        </w:rPr>
        <w:t>transports</w:t>
      </w:r>
      <w:r>
        <w:rPr>
          <w:rFonts w:ascii="Times New Roman" w:eastAsia="Arial" w:hAnsi="Times New Roman" w:cs="Times New Roman"/>
          <w:sz w:val="20"/>
          <w:szCs w:val="20"/>
        </w:rPr>
        <w:t xml:space="preserve"> </w:t>
      </w:r>
      <w:r>
        <w:rPr>
          <w:rFonts w:ascii="Times New Roman" w:hAnsi="Times New Roman" w:cs="Times New Roman"/>
          <w:sz w:val="20"/>
          <w:szCs w:val="20"/>
        </w:rPr>
        <w:t>ārpus</w:t>
      </w:r>
      <w:r>
        <w:rPr>
          <w:rFonts w:ascii="Times New Roman" w:eastAsia="Arial" w:hAnsi="Times New Roman" w:cs="Times New Roman"/>
          <w:sz w:val="20"/>
          <w:szCs w:val="20"/>
        </w:rPr>
        <w:t xml:space="preserve"> </w:t>
      </w:r>
      <w:r>
        <w:rPr>
          <w:rFonts w:ascii="Times New Roman" w:hAnsi="Times New Roman" w:cs="Times New Roman"/>
          <w:sz w:val="20"/>
          <w:szCs w:val="20"/>
        </w:rPr>
        <w:t>darbu</w:t>
      </w:r>
      <w:r>
        <w:rPr>
          <w:rFonts w:ascii="Times New Roman" w:eastAsia="Arial" w:hAnsi="Times New Roman" w:cs="Times New Roman"/>
          <w:sz w:val="20"/>
          <w:szCs w:val="20"/>
        </w:rPr>
        <w:t xml:space="preserve"> </w:t>
      </w:r>
      <w:r>
        <w:rPr>
          <w:rFonts w:ascii="Times New Roman" w:hAnsi="Times New Roman" w:cs="Times New Roman"/>
          <w:sz w:val="20"/>
          <w:szCs w:val="20"/>
        </w:rPr>
        <w:t>zonas</w:t>
      </w:r>
      <w:r>
        <w:rPr>
          <w:rFonts w:ascii="Times New Roman" w:eastAsia="Arial" w:hAnsi="Times New Roman" w:cs="Times New Roman"/>
          <w:sz w:val="20"/>
          <w:szCs w:val="20"/>
        </w:rPr>
        <w:t xml:space="preserve"> </w:t>
      </w:r>
      <w:r>
        <w:rPr>
          <w:rFonts w:ascii="Times New Roman" w:hAnsi="Times New Roman" w:cs="Times New Roman"/>
          <w:sz w:val="20"/>
          <w:szCs w:val="20"/>
        </w:rPr>
        <w:t>atbildīs</w:t>
      </w:r>
      <w:r>
        <w:rPr>
          <w:rFonts w:ascii="Times New Roman" w:eastAsia="Arial" w:hAnsi="Times New Roman" w:cs="Times New Roman"/>
          <w:sz w:val="20"/>
          <w:szCs w:val="20"/>
        </w:rPr>
        <w:t xml:space="preserve"> </w:t>
      </w:r>
      <w:r>
        <w:rPr>
          <w:rFonts w:ascii="Times New Roman" w:hAnsi="Times New Roman" w:cs="Times New Roman"/>
          <w:sz w:val="20"/>
          <w:szCs w:val="20"/>
        </w:rPr>
        <w:t>visiem</w:t>
      </w:r>
      <w:r>
        <w:rPr>
          <w:rFonts w:ascii="Times New Roman" w:eastAsia="Arial" w:hAnsi="Times New Roman" w:cs="Times New Roman"/>
          <w:sz w:val="20"/>
          <w:szCs w:val="20"/>
        </w:rPr>
        <w:t xml:space="preserve"> </w:t>
      </w:r>
      <w:r>
        <w:rPr>
          <w:rFonts w:ascii="Times New Roman" w:hAnsi="Times New Roman" w:cs="Times New Roman"/>
          <w:sz w:val="20"/>
          <w:szCs w:val="20"/>
        </w:rPr>
        <w:t>spēkā</w:t>
      </w:r>
      <w:r>
        <w:rPr>
          <w:rFonts w:ascii="Times New Roman" w:eastAsia="Arial" w:hAnsi="Times New Roman" w:cs="Times New Roman"/>
          <w:sz w:val="20"/>
          <w:szCs w:val="20"/>
        </w:rPr>
        <w:t xml:space="preserve"> </w:t>
      </w:r>
      <w:r>
        <w:rPr>
          <w:rFonts w:ascii="Times New Roman" w:hAnsi="Times New Roman" w:cs="Times New Roman"/>
          <w:sz w:val="20"/>
          <w:szCs w:val="20"/>
        </w:rPr>
        <w:t>esošajiem</w:t>
      </w:r>
      <w:r>
        <w:rPr>
          <w:rFonts w:ascii="Times New Roman" w:eastAsia="Arial" w:hAnsi="Times New Roman" w:cs="Times New Roman"/>
          <w:sz w:val="20"/>
          <w:szCs w:val="20"/>
        </w:rPr>
        <w:t xml:space="preserve"> </w:t>
      </w:r>
      <w:r>
        <w:rPr>
          <w:rFonts w:ascii="Times New Roman" w:hAnsi="Times New Roman" w:cs="Times New Roman"/>
          <w:sz w:val="20"/>
          <w:szCs w:val="20"/>
        </w:rPr>
        <w:t>likumiem</w:t>
      </w:r>
      <w:r>
        <w:rPr>
          <w:rFonts w:ascii="Times New Roman" w:eastAsia="Arial" w:hAnsi="Times New Roman" w:cs="Times New Roman"/>
          <w:sz w:val="20"/>
          <w:szCs w:val="20"/>
        </w:rPr>
        <w:t xml:space="preserve"> </w:t>
      </w:r>
      <w:r>
        <w:rPr>
          <w:rFonts w:ascii="Times New Roman" w:hAnsi="Times New Roman" w:cs="Times New Roman"/>
          <w:sz w:val="20"/>
          <w:szCs w:val="20"/>
        </w:rPr>
        <w:t>un</w:t>
      </w:r>
      <w:r>
        <w:rPr>
          <w:rFonts w:ascii="Times New Roman" w:eastAsia="Arial" w:hAnsi="Times New Roman" w:cs="Times New Roman"/>
          <w:sz w:val="20"/>
          <w:szCs w:val="20"/>
        </w:rPr>
        <w:t xml:space="preserve"> </w:t>
      </w:r>
      <w:r>
        <w:rPr>
          <w:rFonts w:ascii="Times New Roman" w:hAnsi="Times New Roman" w:cs="Times New Roman"/>
          <w:sz w:val="20"/>
          <w:szCs w:val="20"/>
        </w:rPr>
        <w:t>slodžu</w:t>
      </w:r>
      <w:r>
        <w:rPr>
          <w:rFonts w:ascii="Times New Roman" w:eastAsia="Arial" w:hAnsi="Times New Roman" w:cs="Times New Roman"/>
          <w:sz w:val="20"/>
          <w:szCs w:val="20"/>
        </w:rPr>
        <w:t xml:space="preserve"> </w:t>
      </w:r>
      <w:r>
        <w:rPr>
          <w:rFonts w:ascii="Times New Roman" w:hAnsi="Times New Roman" w:cs="Times New Roman"/>
          <w:sz w:val="20"/>
          <w:szCs w:val="20"/>
        </w:rPr>
        <w:t>ierobežojumiem.</w:t>
      </w:r>
    </w:p>
    <w:p w14:paraId="07A793F3" w14:textId="77777777" w:rsidR="00286F4E" w:rsidRDefault="00286F4E" w:rsidP="00286F4E">
      <w:pPr>
        <w:pStyle w:val="Balonteksts"/>
        <w:ind w:firstLine="720"/>
        <w:jc w:val="both"/>
        <w:rPr>
          <w:rFonts w:ascii="Times New Roman" w:hAnsi="Times New Roman" w:cs="Times New Roman"/>
          <w:sz w:val="20"/>
          <w:szCs w:val="20"/>
        </w:rPr>
      </w:pPr>
    </w:p>
    <w:p w14:paraId="42E39311" w14:textId="530CC760" w:rsidR="00286F4E" w:rsidRDefault="00AB3AC2" w:rsidP="00AB3AC2">
      <w:pPr>
        <w:pStyle w:val="Olita1"/>
        <w:rPr>
          <w:sz w:val="20"/>
          <w:szCs w:val="20"/>
        </w:rPr>
      </w:pPr>
      <w:r w:rsidRPr="00AB3AC2">
        <w:rPr>
          <w:b w:val="0"/>
          <w:bCs w:val="0"/>
          <w:sz w:val="20"/>
          <w:szCs w:val="20"/>
        </w:rPr>
        <w:t xml:space="preserve"> </w:t>
      </w:r>
      <w:r w:rsidRPr="00AB3AC2">
        <w:rPr>
          <w:bCs w:val="0"/>
          <w:sz w:val="20"/>
          <w:szCs w:val="20"/>
        </w:rPr>
        <w:t>7</w:t>
      </w:r>
      <w:r w:rsidRPr="00AB3AC2">
        <w:rPr>
          <w:sz w:val="20"/>
          <w:szCs w:val="20"/>
        </w:rPr>
        <w:t>.</w:t>
      </w:r>
      <w:r>
        <w:rPr>
          <w:sz w:val="20"/>
          <w:szCs w:val="20"/>
        </w:rPr>
        <w:t xml:space="preserve">   </w:t>
      </w:r>
      <w:proofErr w:type="spellStart"/>
      <w:r w:rsidR="00286F4E">
        <w:rPr>
          <w:sz w:val="20"/>
          <w:szCs w:val="20"/>
        </w:rPr>
        <w:t>Ieregulēšana</w:t>
      </w:r>
      <w:proofErr w:type="spellEnd"/>
      <w:r w:rsidR="00286F4E">
        <w:rPr>
          <w:rFonts w:eastAsia="Arial"/>
          <w:sz w:val="20"/>
          <w:szCs w:val="20"/>
        </w:rPr>
        <w:t xml:space="preserve"> </w:t>
      </w:r>
      <w:r w:rsidR="00286F4E">
        <w:rPr>
          <w:sz w:val="20"/>
          <w:szCs w:val="20"/>
        </w:rPr>
        <w:t>un</w:t>
      </w:r>
      <w:r w:rsidR="00286F4E">
        <w:rPr>
          <w:rFonts w:eastAsia="Arial"/>
          <w:sz w:val="20"/>
          <w:szCs w:val="20"/>
        </w:rPr>
        <w:t xml:space="preserve"> </w:t>
      </w:r>
      <w:proofErr w:type="spellStart"/>
      <w:r w:rsidR="00286F4E">
        <w:rPr>
          <w:sz w:val="20"/>
          <w:szCs w:val="20"/>
        </w:rPr>
        <w:t>pārbaudes</w:t>
      </w:r>
      <w:proofErr w:type="spellEnd"/>
    </w:p>
    <w:p w14:paraId="2F8DB916" w14:textId="77777777" w:rsidR="00286F4E" w:rsidRDefault="00286F4E" w:rsidP="00286F4E">
      <w:pPr>
        <w:pStyle w:val="Standarduser"/>
        <w:spacing w:line="100" w:lineRule="atLeast"/>
        <w:jc w:val="both"/>
        <w:rPr>
          <w:rFonts w:cs="Times New Roman"/>
        </w:rPr>
      </w:pPr>
      <w:r>
        <w:rPr>
          <w:rFonts w:cs="Times New Roman"/>
          <w:bCs/>
          <w:color w:val="000000"/>
          <w:sz w:val="20"/>
          <w:szCs w:val="20"/>
        </w:rPr>
        <w:t>Ieregulēšanai</w:t>
      </w:r>
      <w:r>
        <w:rPr>
          <w:rFonts w:eastAsia="Arial" w:cs="Times New Roman"/>
          <w:bCs/>
          <w:color w:val="000000"/>
          <w:sz w:val="20"/>
          <w:szCs w:val="20"/>
        </w:rPr>
        <w:t xml:space="preserve"> </w:t>
      </w:r>
      <w:r>
        <w:rPr>
          <w:rFonts w:cs="Times New Roman"/>
          <w:bCs/>
          <w:color w:val="000000"/>
          <w:sz w:val="20"/>
          <w:szCs w:val="20"/>
        </w:rPr>
        <w:t>un</w:t>
      </w:r>
      <w:r>
        <w:rPr>
          <w:rFonts w:eastAsia="Arial" w:cs="Times New Roman"/>
          <w:bCs/>
          <w:color w:val="000000"/>
          <w:sz w:val="20"/>
          <w:szCs w:val="20"/>
        </w:rPr>
        <w:t xml:space="preserve"> </w:t>
      </w:r>
      <w:r>
        <w:rPr>
          <w:rFonts w:cs="Times New Roman"/>
          <w:bCs/>
          <w:color w:val="000000"/>
          <w:sz w:val="20"/>
          <w:szCs w:val="20"/>
        </w:rPr>
        <w:t>pārbaudēm</w:t>
      </w:r>
      <w:r>
        <w:rPr>
          <w:rFonts w:eastAsia="Arial" w:cs="Times New Roman"/>
          <w:color w:val="000000"/>
          <w:sz w:val="20"/>
          <w:szCs w:val="20"/>
        </w:rPr>
        <w:t xml:space="preserve"> </w:t>
      </w:r>
      <w:r>
        <w:rPr>
          <w:rFonts w:cs="Times New Roman"/>
          <w:color w:val="000000"/>
          <w:sz w:val="20"/>
          <w:szCs w:val="20"/>
        </w:rPr>
        <w:t>jāietver</w:t>
      </w:r>
      <w:r>
        <w:rPr>
          <w:rFonts w:eastAsia="Arial" w:cs="Times New Roman"/>
          <w:color w:val="000000"/>
          <w:sz w:val="20"/>
          <w:szCs w:val="20"/>
        </w:rPr>
        <w:t xml:space="preserve"> </w:t>
      </w:r>
      <w:r>
        <w:rPr>
          <w:rFonts w:cs="Times New Roman"/>
          <w:color w:val="000000"/>
          <w:sz w:val="20"/>
          <w:szCs w:val="20"/>
        </w:rPr>
        <w:t>sekojošas</w:t>
      </w:r>
      <w:r>
        <w:rPr>
          <w:rFonts w:eastAsia="Arial" w:cs="Times New Roman"/>
          <w:color w:val="000000"/>
          <w:sz w:val="20"/>
          <w:szCs w:val="20"/>
        </w:rPr>
        <w:t xml:space="preserve"> </w:t>
      </w:r>
      <w:r>
        <w:rPr>
          <w:rFonts w:cs="Times New Roman"/>
          <w:color w:val="000000"/>
          <w:sz w:val="20"/>
          <w:szCs w:val="20"/>
        </w:rPr>
        <w:t>daļas:</w:t>
      </w:r>
    </w:p>
    <w:p w14:paraId="6B024686" w14:textId="77777777" w:rsidR="00286F4E" w:rsidRDefault="00286F4E" w:rsidP="00286F4E">
      <w:pPr>
        <w:pStyle w:val="Standard"/>
        <w:tabs>
          <w:tab w:val="left" w:pos="993"/>
          <w:tab w:val="left" w:pos="1560"/>
        </w:tabs>
        <w:spacing w:line="100" w:lineRule="atLeast"/>
        <w:ind w:left="709" w:hanging="283"/>
        <w:jc w:val="both"/>
        <w:rPr>
          <w:rFonts w:cs="Times New Roman"/>
          <w:color w:val="000000"/>
          <w:sz w:val="20"/>
          <w:szCs w:val="20"/>
        </w:rPr>
      </w:pPr>
      <w:r>
        <w:rPr>
          <w:rFonts w:cs="Times New Roman"/>
          <w:color w:val="000000"/>
          <w:sz w:val="20"/>
          <w:szCs w:val="20"/>
        </w:rPr>
        <w:t>1) Aukstās</w:t>
      </w:r>
      <w:r>
        <w:rPr>
          <w:rFonts w:eastAsia="Arial" w:cs="Times New Roman"/>
          <w:color w:val="000000"/>
          <w:sz w:val="20"/>
          <w:szCs w:val="20"/>
        </w:rPr>
        <w:t xml:space="preserve"> </w:t>
      </w:r>
      <w:r>
        <w:rPr>
          <w:rFonts w:cs="Times New Roman"/>
          <w:color w:val="000000"/>
          <w:sz w:val="20"/>
          <w:szCs w:val="20"/>
        </w:rPr>
        <w:t>pārbaudes</w:t>
      </w:r>
      <w:r>
        <w:rPr>
          <w:rFonts w:eastAsia="Arial" w:cs="Times New Roman"/>
          <w:color w:val="000000"/>
          <w:sz w:val="20"/>
          <w:szCs w:val="20"/>
        </w:rPr>
        <w:t xml:space="preserve"> </w:t>
      </w:r>
      <w:r>
        <w:rPr>
          <w:rFonts w:cs="Times New Roman"/>
          <w:color w:val="000000"/>
          <w:sz w:val="20"/>
          <w:szCs w:val="20"/>
        </w:rPr>
        <w:t>(metināto šuvju pārbaudes, spiediena</w:t>
      </w:r>
      <w:r>
        <w:rPr>
          <w:rFonts w:eastAsia="Arial" w:cs="Times New Roman"/>
          <w:color w:val="000000"/>
          <w:sz w:val="20"/>
          <w:szCs w:val="20"/>
        </w:rPr>
        <w:t xml:space="preserve"> </w:t>
      </w:r>
      <w:r>
        <w:rPr>
          <w:rFonts w:cs="Times New Roman"/>
          <w:color w:val="000000"/>
          <w:sz w:val="20"/>
          <w:szCs w:val="20"/>
        </w:rPr>
        <w:t>pārbaudes,</w:t>
      </w:r>
      <w:r>
        <w:rPr>
          <w:rFonts w:eastAsia="Arial" w:cs="Times New Roman"/>
          <w:color w:val="000000"/>
          <w:sz w:val="20"/>
          <w:szCs w:val="20"/>
        </w:rPr>
        <w:t xml:space="preserve"> </w:t>
      </w:r>
      <w:r>
        <w:rPr>
          <w:rFonts w:cs="Times New Roman"/>
          <w:color w:val="000000"/>
          <w:sz w:val="20"/>
          <w:szCs w:val="20"/>
        </w:rPr>
        <w:t>kabeļu</w:t>
      </w:r>
      <w:r>
        <w:rPr>
          <w:rFonts w:eastAsia="Arial" w:cs="Times New Roman"/>
          <w:color w:val="000000"/>
          <w:sz w:val="20"/>
          <w:szCs w:val="20"/>
        </w:rPr>
        <w:t xml:space="preserve"> </w:t>
      </w:r>
      <w:r>
        <w:rPr>
          <w:rFonts w:cs="Times New Roman"/>
          <w:color w:val="000000"/>
          <w:sz w:val="20"/>
          <w:szCs w:val="20"/>
        </w:rPr>
        <w:t>elektroizolāciju,</w:t>
      </w:r>
      <w:r>
        <w:rPr>
          <w:rFonts w:eastAsia="Arial" w:cs="Times New Roman"/>
          <w:color w:val="000000"/>
          <w:sz w:val="20"/>
          <w:szCs w:val="20"/>
        </w:rPr>
        <w:t xml:space="preserve"> </w:t>
      </w:r>
      <w:r>
        <w:rPr>
          <w:rFonts w:cs="Times New Roman"/>
          <w:color w:val="000000"/>
          <w:sz w:val="20"/>
          <w:szCs w:val="20"/>
        </w:rPr>
        <w:t>bloku</w:t>
      </w:r>
      <w:r>
        <w:rPr>
          <w:rFonts w:eastAsia="Arial" w:cs="Times New Roman"/>
          <w:color w:val="000000"/>
          <w:sz w:val="20"/>
          <w:szCs w:val="20"/>
        </w:rPr>
        <w:t xml:space="preserve"> </w:t>
      </w:r>
      <w:r>
        <w:rPr>
          <w:rFonts w:cs="Times New Roman"/>
          <w:color w:val="000000"/>
          <w:sz w:val="20"/>
          <w:szCs w:val="20"/>
        </w:rPr>
        <w:t>pārbaudes,</w:t>
      </w:r>
      <w:r>
        <w:rPr>
          <w:rFonts w:eastAsia="Arial" w:cs="Times New Roman"/>
          <w:color w:val="000000"/>
          <w:sz w:val="20"/>
          <w:szCs w:val="20"/>
        </w:rPr>
        <w:t xml:space="preserve"> </w:t>
      </w:r>
      <w:r>
        <w:rPr>
          <w:rFonts w:cs="Times New Roman"/>
          <w:color w:val="000000"/>
          <w:sz w:val="20"/>
          <w:szCs w:val="20"/>
        </w:rPr>
        <w:t>cilpu</w:t>
      </w:r>
      <w:r>
        <w:rPr>
          <w:rFonts w:eastAsia="Arial" w:cs="Times New Roman"/>
          <w:color w:val="000000"/>
          <w:sz w:val="20"/>
          <w:szCs w:val="20"/>
        </w:rPr>
        <w:t xml:space="preserve"> </w:t>
      </w:r>
      <w:r>
        <w:rPr>
          <w:rFonts w:cs="Times New Roman"/>
          <w:color w:val="000000"/>
          <w:sz w:val="20"/>
          <w:szCs w:val="20"/>
        </w:rPr>
        <w:t>pārbaudes,</w:t>
      </w:r>
      <w:r>
        <w:rPr>
          <w:rFonts w:eastAsia="Arial" w:cs="Times New Roman"/>
          <w:color w:val="000000"/>
          <w:sz w:val="20"/>
          <w:szCs w:val="20"/>
        </w:rPr>
        <w:t xml:space="preserve"> </w:t>
      </w:r>
      <w:r>
        <w:rPr>
          <w:rFonts w:cs="Times New Roman"/>
          <w:color w:val="000000"/>
          <w:sz w:val="20"/>
          <w:szCs w:val="20"/>
        </w:rPr>
        <w:t>aizsardzības</w:t>
      </w:r>
      <w:r>
        <w:rPr>
          <w:rFonts w:eastAsia="Arial" w:cs="Times New Roman"/>
          <w:color w:val="000000"/>
          <w:sz w:val="20"/>
          <w:szCs w:val="20"/>
        </w:rPr>
        <w:t xml:space="preserve"> </w:t>
      </w:r>
      <w:r>
        <w:rPr>
          <w:rFonts w:cs="Times New Roman"/>
          <w:color w:val="000000"/>
          <w:sz w:val="20"/>
          <w:szCs w:val="20"/>
        </w:rPr>
        <w:t>pārbaudes</w:t>
      </w:r>
      <w:r>
        <w:rPr>
          <w:rFonts w:eastAsia="Arial" w:cs="Times New Roman"/>
          <w:color w:val="000000"/>
          <w:sz w:val="20"/>
          <w:szCs w:val="20"/>
        </w:rPr>
        <w:t xml:space="preserve"> </w:t>
      </w:r>
      <w:r>
        <w:rPr>
          <w:rFonts w:cs="Times New Roman"/>
          <w:color w:val="000000"/>
          <w:sz w:val="20"/>
          <w:szCs w:val="20"/>
        </w:rPr>
        <w:t>utt.).</w:t>
      </w:r>
      <w:r>
        <w:rPr>
          <w:rFonts w:eastAsia="Arial" w:cs="Times New Roman"/>
          <w:color w:val="000000"/>
          <w:sz w:val="20"/>
          <w:szCs w:val="20"/>
        </w:rPr>
        <w:t xml:space="preserve"> </w:t>
      </w:r>
      <w:r>
        <w:rPr>
          <w:rFonts w:cs="Times New Roman"/>
          <w:color w:val="000000"/>
          <w:sz w:val="20"/>
          <w:szCs w:val="20"/>
        </w:rPr>
        <w:t>Cauruļu</w:t>
      </w:r>
      <w:r>
        <w:rPr>
          <w:rFonts w:eastAsia="Arial" w:cs="Times New Roman"/>
          <w:color w:val="000000"/>
          <w:sz w:val="20"/>
          <w:szCs w:val="20"/>
        </w:rPr>
        <w:t xml:space="preserve"> </w:t>
      </w:r>
      <w:r>
        <w:rPr>
          <w:rFonts w:cs="Times New Roman"/>
          <w:color w:val="000000"/>
          <w:sz w:val="20"/>
          <w:szCs w:val="20"/>
        </w:rPr>
        <w:t>tīrīšana</w:t>
      </w:r>
      <w:r>
        <w:rPr>
          <w:rFonts w:eastAsia="Arial" w:cs="Times New Roman"/>
          <w:color w:val="000000"/>
          <w:sz w:val="20"/>
          <w:szCs w:val="20"/>
        </w:rPr>
        <w:t xml:space="preserve"> </w:t>
      </w:r>
      <w:r>
        <w:rPr>
          <w:rFonts w:cs="Times New Roman"/>
          <w:color w:val="000000"/>
          <w:sz w:val="20"/>
          <w:szCs w:val="20"/>
        </w:rPr>
        <w:t>(skalošana,</w:t>
      </w:r>
      <w:r>
        <w:rPr>
          <w:rFonts w:eastAsia="Arial" w:cs="Times New Roman"/>
          <w:color w:val="000000"/>
          <w:sz w:val="20"/>
          <w:szCs w:val="20"/>
        </w:rPr>
        <w:t xml:space="preserve"> </w:t>
      </w:r>
      <w:r>
        <w:rPr>
          <w:rFonts w:cs="Times New Roman"/>
          <w:color w:val="000000"/>
          <w:sz w:val="20"/>
          <w:szCs w:val="20"/>
        </w:rPr>
        <w:t>karsēšana)</w:t>
      </w:r>
      <w:r>
        <w:rPr>
          <w:rFonts w:eastAsia="Arial" w:cs="Times New Roman"/>
          <w:color w:val="000000"/>
          <w:sz w:val="20"/>
          <w:szCs w:val="20"/>
        </w:rPr>
        <w:t xml:space="preserve"> </w:t>
      </w:r>
      <w:r>
        <w:rPr>
          <w:rFonts w:cs="Times New Roman"/>
          <w:color w:val="000000"/>
          <w:sz w:val="20"/>
          <w:szCs w:val="20"/>
        </w:rPr>
        <w:t>jāveic</w:t>
      </w:r>
      <w:r>
        <w:rPr>
          <w:rFonts w:eastAsia="Arial" w:cs="Times New Roman"/>
          <w:color w:val="000000"/>
          <w:sz w:val="20"/>
          <w:szCs w:val="20"/>
        </w:rPr>
        <w:t xml:space="preserve"> </w:t>
      </w:r>
      <w:r>
        <w:rPr>
          <w:rFonts w:cs="Times New Roman"/>
          <w:color w:val="000000"/>
          <w:sz w:val="20"/>
          <w:szCs w:val="20"/>
        </w:rPr>
        <w:t>pēc</w:t>
      </w:r>
      <w:r>
        <w:rPr>
          <w:rFonts w:eastAsia="Arial" w:cs="Times New Roman"/>
          <w:color w:val="000000"/>
          <w:sz w:val="20"/>
          <w:szCs w:val="20"/>
        </w:rPr>
        <w:t xml:space="preserve"> </w:t>
      </w:r>
      <w:r>
        <w:rPr>
          <w:rFonts w:cs="Times New Roman"/>
          <w:color w:val="000000"/>
          <w:sz w:val="20"/>
          <w:szCs w:val="20"/>
        </w:rPr>
        <w:t>apstiprinātas</w:t>
      </w:r>
      <w:r>
        <w:rPr>
          <w:rFonts w:eastAsia="Arial" w:cs="Times New Roman"/>
          <w:color w:val="000000"/>
          <w:sz w:val="20"/>
          <w:szCs w:val="20"/>
        </w:rPr>
        <w:t xml:space="preserve"> </w:t>
      </w:r>
      <w:r>
        <w:rPr>
          <w:rFonts w:cs="Times New Roman"/>
          <w:color w:val="000000"/>
          <w:sz w:val="20"/>
          <w:szCs w:val="20"/>
        </w:rPr>
        <w:t>kārtības</w:t>
      </w:r>
      <w:r>
        <w:rPr>
          <w:rFonts w:eastAsia="Arial" w:cs="Times New Roman"/>
          <w:color w:val="000000"/>
          <w:sz w:val="20"/>
          <w:szCs w:val="20"/>
        </w:rPr>
        <w:t xml:space="preserve"> </w:t>
      </w:r>
      <w:r>
        <w:rPr>
          <w:rFonts w:cs="Times New Roman"/>
          <w:color w:val="000000"/>
          <w:sz w:val="20"/>
          <w:szCs w:val="20"/>
        </w:rPr>
        <w:t>un</w:t>
      </w:r>
      <w:r>
        <w:rPr>
          <w:rFonts w:eastAsia="Arial" w:cs="Times New Roman"/>
          <w:color w:val="000000"/>
          <w:sz w:val="20"/>
          <w:szCs w:val="20"/>
        </w:rPr>
        <w:t xml:space="preserve"> </w:t>
      </w:r>
      <w:r>
        <w:rPr>
          <w:rFonts w:cs="Times New Roman"/>
          <w:color w:val="000000"/>
          <w:sz w:val="20"/>
          <w:szCs w:val="20"/>
        </w:rPr>
        <w:t>ražotāja</w:t>
      </w:r>
      <w:r>
        <w:rPr>
          <w:rFonts w:eastAsia="Arial" w:cs="Times New Roman"/>
          <w:color w:val="000000"/>
          <w:sz w:val="20"/>
          <w:szCs w:val="20"/>
        </w:rPr>
        <w:t xml:space="preserve"> </w:t>
      </w:r>
      <w:r>
        <w:rPr>
          <w:rFonts w:cs="Times New Roman"/>
          <w:color w:val="000000"/>
          <w:sz w:val="20"/>
          <w:szCs w:val="20"/>
        </w:rPr>
        <w:t>rekomendācijām.</w:t>
      </w:r>
    </w:p>
    <w:p w14:paraId="51587219" w14:textId="77777777" w:rsidR="00286F4E" w:rsidRDefault="00286F4E" w:rsidP="00286F4E">
      <w:pPr>
        <w:pStyle w:val="Standard"/>
        <w:tabs>
          <w:tab w:val="left" w:pos="993"/>
          <w:tab w:val="left" w:pos="1560"/>
        </w:tabs>
        <w:spacing w:line="100" w:lineRule="atLeast"/>
        <w:ind w:left="709" w:hanging="283"/>
        <w:jc w:val="both"/>
        <w:rPr>
          <w:rFonts w:cs="Times New Roman"/>
          <w:color w:val="000000"/>
          <w:sz w:val="20"/>
          <w:szCs w:val="20"/>
        </w:rPr>
      </w:pPr>
      <w:r>
        <w:rPr>
          <w:rFonts w:cs="Times New Roman"/>
          <w:color w:val="000000"/>
          <w:sz w:val="20"/>
          <w:szCs w:val="20"/>
        </w:rPr>
        <w:t>2) Karstās</w:t>
      </w:r>
      <w:r>
        <w:rPr>
          <w:rFonts w:eastAsia="Arial" w:cs="Times New Roman"/>
          <w:color w:val="000000"/>
          <w:sz w:val="20"/>
          <w:szCs w:val="20"/>
        </w:rPr>
        <w:t xml:space="preserve"> </w:t>
      </w:r>
      <w:r>
        <w:rPr>
          <w:rFonts w:cs="Times New Roman"/>
          <w:color w:val="000000"/>
          <w:sz w:val="20"/>
          <w:szCs w:val="20"/>
        </w:rPr>
        <w:t>pārbaudes,</w:t>
      </w:r>
      <w:r>
        <w:rPr>
          <w:rFonts w:eastAsia="Arial" w:cs="Times New Roman"/>
          <w:color w:val="000000"/>
          <w:sz w:val="20"/>
          <w:szCs w:val="20"/>
        </w:rPr>
        <w:t xml:space="preserve"> </w:t>
      </w:r>
      <w:r>
        <w:rPr>
          <w:rFonts w:cs="Times New Roman"/>
          <w:color w:val="000000"/>
          <w:sz w:val="20"/>
          <w:szCs w:val="20"/>
        </w:rPr>
        <w:t>kur</w:t>
      </w:r>
      <w:r>
        <w:rPr>
          <w:rFonts w:eastAsia="Arial" w:cs="Times New Roman"/>
          <w:color w:val="000000"/>
          <w:sz w:val="20"/>
          <w:szCs w:val="20"/>
        </w:rPr>
        <w:t xml:space="preserve"> </w:t>
      </w:r>
      <w:r>
        <w:rPr>
          <w:rFonts w:cs="Times New Roman"/>
          <w:color w:val="000000"/>
          <w:sz w:val="20"/>
          <w:szCs w:val="20"/>
        </w:rPr>
        <w:t>iekārtas</w:t>
      </w:r>
      <w:r>
        <w:rPr>
          <w:rFonts w:eastAsia="Arial" w:cs="Times New Roman"/>
          <w:color w:val="000000"/>
          <w:sz w:val="20"/>
          <w:szCs w:val="20"/>
        </w:rPr>
        <w:t xml:space="preserve"> </w:t>
      </w:r>
      <w:r>
        <w:rPr>
          <w:rFonts w:cs="Times New Roman"/>
          <w:color w:val="000000"/>
          <w:sz w:val="20"/>
          <w:szCs w:val="20"/>
        </w:rPr>
        <w:t>tiek</w:t>
      </w:r>
      <w:r>
        <w:rPr>
          <w:rFonts w:eastAsia="Arial" w:cs="Times New Roman"/>
          <w:color w:val="000000"/>
          <w:sz w:val="20"/>
          <w:szCs w:val="20"/>
        </w:rPr>
        <w:t xml:space="preserve"> </w:t>
      </w:r>
      <w:r>
        <w:rPr>
          <w:rFonts w:cs="Times New Roman"/>
          <w:color w:val="000000"/>
          <w:sz w:val="20"/>
          <w:szCs w:val="20"/>
        </w:rPr>
        <w:t>pārbaudītas</w:t>
      </w:r>
      <w:r>
        <w:rPr>
          <w:rFonts w:eastAsia="Arial" w:cs="Times New Roman"/>
          <w:color w:val="000000"/>
          <w:sz w:val="20"/>
          <w:szCs w:val="20"/>
        </w:rPr>
        <w:t xml:space="preserve"> </w:t>
      </w:r>
      <w:r>
        <w:rPr>
          <w:rFonts w:cs="Times New Roman"/>
          <w:color w:val="000000"/>
          <w:sz w:val="20"/>
          <w:szCs w:val="20"/>
        </w:rPr>
        <w:t>darbojoties.</w:t>
      </w:r>
      <w:r>
        <w:rPr>
          <w:rFonts w:eastAsia="Arial" w:cs="Times New Roman"/>
          <w:color w:val="000000"/>
          <w:sz w:val="20"/>
          <w:szCs w:val="20"/>
        </w:rPr>
        <w:t xml:space="preserve"> </w:t>
      </w:r>
      <w:r>
        <w:rPr>
          <w:rFonts w:cs="Times New Roman"/>
          <w:color w:val="000000"/>
          <w:sz w:val="20"/>
          <w:szCs w:val="20"/>
        </w:rPr>
        <w:t>Šajā</w:t>
      </w:r>
      <w:r>
        <w:rPr>
          <w:rFonts w:eastAsia="Arial" w:cs="Times New Roman"/>
          <w:color w:val="000000"/>
          <w:sz w:val="20"/>
          <w:szCs w:val="20"/>
        </w:rPr>
        <w:t xml:space="preserve"> </w:t>
      </w:r>
      <w:r>
        <w:rPr>
          <w:rFonts w:cs="Times New Roman"/>
          <w:color w:val="000000"/>
          <w:sz w:val="20"/>
          <w:szCs w:val="20"/>
        </w:rPr>
        <w:t>posmā</w:t>
      </w:r>
      <w:r>
        <w:rPr>
          <w:rFonts w:eastAsia="Arial" w:cs="Times New Roman"/>
          <w:color w:val="000000"/>
          <w:sz w:val="20"/>
          <w:szCs w:val="20"/>
        </w:rPr>
        <w:t xml:space="preserve"> </w:t>
      </w:r>
      <w:r>
        <w:rPr>
          <w:rFonts w:cs="Times New Roman"/>
          <w:color w:val="000000"/>
          <w:sz w:val="20"/>
          <w:szCs w:val="20"/>
        </w:rPr>
        <w:t>visām</w:t>
      </w:r>
      <w:r>
        <w:rPr>
          <w:rFonts w:eastAsia="Arial" w:cs="Times New Roman"/>
          <w:color w:val="000000"/>
          <w:sz w:val="20"/>
          <w:szCs w:val="20"/>
        </w:rPr>
        <w:t xml:space="preserve"> </w:t>
      </w:r>
      <w:r>
        <w:rPr>
          <w:rFonts w:cs="Times New Roman"/>
          <w:color w:val="000000"/>
          <w:sz w:val="20"/>
          <w:szCs w:val="20"/>
        </w:rPr>
        <w:t>iekārtām</w:t>
      </w:r>
      <w:r>
        <w:rPr>
          <w:rFonts w:eastAsia="Arial" w:cs="Times New Roman"/>
          <w:color w:val="000000"/>
          <w:sz w:val="20"/>
          <w:szCs w:val="20"/>
        </w:rPr>
        <w:t xml:space="preserve"> </w:t>
      </w:r>
      <w:r>
        <w:rPr>
          <w:rFonts w:cs="Times New Roman"/>
          <w:color w:val="000000"/>
          <w:sz w:val="20"/>
          <w:szCs w:val="20"/>
        </w:rPr>
        <w:t>ir</w:t>
      </w:r>
      <w:r>
        <w:rPr>
          <w:rFonts w:eastAsia="Arial" w:cs="Times New Roman"/>
          <w:color w:val="000000"/>
          <w:sz w:val="20"/>
          <w:szCs w:val="20"/>
        </w:rPr>
        <w:t xml:space="preserve"> </w:t>
      </w:r>
      <w:r>
        <w:rPr>
          <w:rFonts w:cs="Times New Roman"/>
          <w:color w:val="000000"/>
          <w:sz w:val="20"/>
          <w:szCs w:val="20"/>
        </w:rPr>
        <w:t>jābūt</w:t>
      </w:r>
      <w:r>
        <w:rPr>
          <w:rFonts w:eastAsia="Arial" w:cs="Times New Roman"/>
          <w:color w:val="000000"/>
          <w:sz w:val="20"/>
          <w:szCs w:val="20"/>
        </w:rPr>
        <w:t xml:space="preserve"> </w:t>
      </w:r>
      <w:r>
        <w:rPr>
          <w:rFonts w:cs="Times New Roman"/>
          <w:color w:val="000000"/>
          <w:sz w:val="20"/>
          <w:szCs w:val="20"/>
        </w:rPr>
        <w:t>pārbaudītām,</w:t>
      </w:r>
      <w:r>
        <w:rPr>
          <w:rFonts w:eastAsia="Arial" w:cs="Times New Roman"/>
          <w:color w:val="000000"/>
          <w:sz w:val="20"/>
          <w:szCs w:val="20"/>
        </w:rPr>
        <w:t xml:space="preserve"> </w:t>
      </w:r>
      <w:r>
        <w:rPr>
          <w:rFonts w:cs="Times New Roman"/>
          <w:color w:val="000000"/>
          <w:sz w:val="20"/>
          <w:szCs w:val="20"/>
        </w:rPr>
        <w:t>vadības</w:t>
      </w:r>
      <w:r>
        <w:rPr>
          <w:rFonts w:eastAsia="Arial" w:cs="Times New Roman"/>
          <w:color w:val="000000"/>
          <w:sz w:val="20"/>
          <w:szCs w:val="20"/>
        </w:rPr>
        <w:t xml:space="preserve"> </w:t>
      </w:r>
      <w:r>
        <w:rPr>
          <w:rFonts w:cs="Times New Roman"/>
          <w:color w:val="000000"/>
          <w:sz w:val="20"/>
          <w:szCs w:val="20"/>
        </w:rPr>
        <w:t>ķēdēm</w:t>
      </w:r>
      <w:r>
        <w:rPr>
          <w:rFonts w:eastAsia="Arial" w:cs="Times New Roman"/>
          <w:color w:val="000000"/>
          <w:sz w:val="20"/>
          <w:szCs w:val="20"/>
        </w:rPr>
        <w:t xml:space="preserve"> </w:t>
      </w:r>
      <w:r>
        <w:rPr>
          <w:rFonts w:cs="Times New Roman"/>
          <w:color w:val="000000"/>
          <w:sz w:val="20"/>
          <w:szCs w:val="20"/>
        </w:rPr>
        <w:t>precīzi</w:t>
      </w:r>
      <w:r>
        <w:rPr>
          <w:rFonts w:eastAsia="Arial" w:cs="Times New Roman"/>
          <w:color w:val="000000"/>
          <w:sz w:val="20"/>
          <w:szCs w:val="20"/>
        </w:rPr>
        <w:t xml:space="preserve"> </w:t>
      </w:r>
      <w:r>
        <w:rPr>
          <w:rFonts w:cs="Times New Roman"/>
          <w:color w:val="000000"/>
          <w:sz w:val="20"/>
          <w:szCs w:val="20"/>
        </w:rPr>
        <w:t>noregulētiem,</w:t>
      </w:r>
      <w:r>
        <w:rPr>
          <w:rFonts w:eastAsia="Arial" w:cs="Times New Roman"/>
          <w:color w:val="000000"/>
          <w:sz w:val="20"/>
          <w:szCs w:val="20"/>
        </w:rPr>
        <w:t xml:space="preserve"> </w:t>
      </w:r>
      <w:r>
        <w:rPr>
          <w:rFonts w:cs="Times New Roman"/>
          <w:color w:val="000000"/>
          <w:sz w:val="20"/>
          <w:szCs w:val="20"/>
        </w:rPr>
        <w:t>palaišanas/</w:t>
      </w:r>
      <w:r>
        <w:rPr>
          <w:rFonts w:eastAsia="Arial" w:cs="Times New Roman"/>
          <w:color w:val="000000"/>
          <w:sz w:val="20"/>
          <w:szCs w:val="20"/>
        </w:rPr>
        <w:t xml:space="preserve"> </w:t>
      </w:r>
      <w:r>
        <w:rPr>
          <w:rFonts w:cs="Times New Roman"/>
          <w:color w:val="000000"/>
          <w:sz w:val="20"/>
          <w:szCs w:val="20"/>
        </w:rPr>
        <w:t>apturēšanas</w:t>
      </w:r>
      <w:r>
        <w:rPr>
          <w:rFonts w:eastAsia="Arial" w:cs="Times New Roman"/>
          <w:color w:val="000000"/>
          <w:sz w:val="20"/>
          <w:szCs w:val="20"/>
        </w:rPr>
        <w:t xml:space="preserve"> </w:t>
      </w:r>
      <w:r>
        <w:rPr>
          <w:rFonts w:cs="Times New Roman"/>
          <w:color w:val="000000"/>
          <w:sz w:val="20"/>
          <w:szCs w:val="20"/>
        </w:rPr>
        <w:t>secībai</w:t>
      </w:r>
      <w:r>
        <w:rPr>
          <w:rFonts w:eastAsia="Arial" w:cs="Times New Roman"/>
          <w:color w:val="000000"/>
          <w:sz w:val="20"/>
          <w:szCs w:val="20"/>
        </w:rPr>
        <w:t xml:space="preserve"> </w:t>
      </w:r>
      <w:r>
        <w:rPr>
          <w:rFonts w:cs="Times New Roman"/>
          <w:color w:val="000000"/>
          <w:sz w:val="20"/>
          <w:szCs w:val="20"/>
        </w:rPr>
        <w:t>pārbaudītai.</w:t>
      </w:r>
      <w:r>
        <w:rPr>
          <w:rFonts w:eastAsia="Arial" w:cs="Times New Roman"/>
          <w:color w:val="000000"/>
          <w:sz w:val="20"/>
          <w:szCs w:val="20"/>
        </w:rPr>
        <w:t xml:space="preserve"> </w:t>
      </w:r>
      <w:r>
        <w:rPr>
          <w:rFonts w:cs="Times New Roman"/>
          <w:color w:val="000000"/>
          <w:sz w:val="20"/>
          <w:szCs w:val="20"/>
        </w:rPr>
        <w:t>Kur tas</w:t>
      </w:r>
      <w:r>
        <w:rPr>
          <w:rFonts w:eastAsia="Arial" w:cs="Times New Roman"/>
          <w:color w:val="000000"/>
          <w:sz w:val="20"/>
          <w:szCs w:val="20"/>
        </w:rPr>
        <w:t xml:space="preserve"> </w:t>
      </w:r>
      <w:r>
        <w:rPr>
          <w:rFonts w:cs="Times New Roman"/>
          <w:color w:val="000000"/>
          <w:sz w:val="20"/>
          <w:szCs w:val="20"/>
        </w:rPr>
        <w:t>nepieciešams,</w:t>
      </w:r>
      <w:r>
        <w:rPr>
          <w:rFonts w:eastAsia="Arial" w:cs="Times New Roman"/>
          <w:color w:val="000000"/>
          <w:sz w:val="20"/>
          <w:szCs w:val="20"/>
        </w:rPr>
        <w:t xml:space="preserve"> </w:t>
      </w:r>
      <w:r>
        <w:rPr>
          <w:rFonts w:cs="Times New Roman"/>
          <w:color w:val="000000"/>
          <w:sz w:val="20"/>
          <w:szCs w:val="20"/>
        </w:rPr>
        <w:t>jāveic</w:t>
      </w:r>
      <w:r>
        <w:rPr>
          <w:rFonts w:eastAsia="Arial" w:cs="Times New Roman"/>
          <w:color w:val="000000"/>
          <w:sz w:val="20"/>
          <w:szCs w:val="20"/>
        </w:rPr>
        <w:t xml:space="preserve"> </w:t>
      </w:r>
      <w:r>
        <w:rPr>
          <w:rFonts w:cs="Times New Roman"/>
          <w:color w:val="000000"/>
          <w:sz w:val="20"/>
          <w:szCs w:val="20"/>
        </w:rPr>
        <w:t xml:space="preserve">rezervēšanas </w:t>
      </w:r>
      <w:proofErr w:type="spellStart"/>
      <w:r>
        <w:rPr>
          <w:rFonts w:cs="Times New Roman"/>
          <w:color w:val="000000"/>
          <w:sz w:val="20"/>
          <w:szCs w:val="20"/>
        </w:rPr>
        <w:t>iekātu</w:t>
      </w:r>
      <w:proofErr w:type="spellEnd"/>
      <w:r>
        <w:rPr>
          <w:rFonts w:eastAsia="Arial" w:cs="Times New Roman"/>
          <w:color w:val="000000"/>
          <w:sz w:val="20"/>
          <w:szCs w:val="20"/>
        </w:rPr>
        <w:t xml:space="preserve"> </w:t>
      </w:r>
      <w:r>
        <w:rPr>
          <w:rFonts w:cs="Times New Roman"/>
          <w:color w:val="000000"/>
          <w:sz w:val="20"/>
          <w:szCs w:val="20"/>
        </w:rPr>
        <w:t>darbības</w:t>
      </w:r>
      <w:r>
        <w:rPr>
          <w:rFonts w:eastAsia="Arial" w:cs="Times New Roman"/>
          <w:color w:val="000000"/>
          <w:sz w:val="20"/>
          <w:szCs w:val="20"/>
        </w:rPr>
        <w:t xml:space="preserve"> </w:t>
      </w:r>
      <w:r>
        <w:rPr>
          <w:rFonts w:cs="Times New Roman"/>
          <w:color w:val="000000"/>
          <w:sz w:val="20"/>
          <w:szCs w:val="20"/>
        </w:rPr>
        <w:t>pārbaudes.</w:t>
      </w:r>
      <w:r>
        <w:rPr>
          <w:rFonts w:eastAsia="Arial" w:cs="Times New Roman"/>
          <w:color w:val="000000"/>
          <w:sz w:val="20"/>
          <w:szCs w:val="20"/>
        </w:rPr>
        <w:t xml:space="preserve"> </w:t>
      </w:r>
      <w:r>
        <w:rPr>
          <w:rFonts w:cs="Times New Roman"/>
          <w:color w:val="000000"/>
          <w:sz w:val="20"/>
          <w:szCs w:val="20"/>
        </w:rPr>
        <w:t>Obligāti</w:t>
      </w:r>
      <w:r>
        <w:rPr>
          <w:rFonts w:eastAsia="Arial" w:cs="Times New Roman"/>
          <w:color w:val="000000"/>
          <w:sz w:val="20"/>
          <w:szCs w:val="20"/>
        </w:rPr>
        <w:t xml:space="preserve"> </w:t>
      </w:r>
      <w:r>
        <w:rPr>
          <w:rFonts w:cs="Times New Roman"/>
          <w:color w:val="000000"/>
          <w:sz w:val="20"/>
          <w:szCs w:val="20"/>
        </w:rPr>
        <w:t>ir</w:t>
      </w:r>
      <w:r>
        <w:rPr>
          <w:rFonts w:eastAsia="Arial" w:cs="Times New Roman"/>
          <w:color w:val="000000"/>
          <w:sz w:val="20"/>
          <w:szCs w:val="20"/>
        </w:rPr>
        <w:t xml:space="preserve"> </w:t>
      </w:r>
      <w:r>
        <w:rPr>
          <w:rFonts w:cs="Times New Roman"/>
          <w:color w:val="000000"/>
          <w:sz w:val="20"/>
          <w:szCs w:val="20"/>
        </w:rPr>
        <w:t>jāveic</w:t>
      </w:r>
      <w:r>
        <w:rPr>
          <w:rFonts w:eastAsia="Arial" w:cs="Times New Roman"/>
          <w:color w:val="000000"/>
          <w:sz w:val="20"/>
          <w:szCs w:val="20"/>
        </w:rPr>
        <w:t xml:space="preserve"> </w:t>
      </w:r>
      <w:r>
        <w:rPr>
          <w:rFonts w:cs="Times New Roman"/>
          <w:color w:val="000000"/>
          <w:sz w:val="20"/>
          <w:szCs w:val="20"/>
        </w:rPr>
        <w:t>drošas</w:t>
      </w:r>
      <w:r>
        <w:rPr>
          <w:rFonts w:eastAsia="Arial" w:cs="Times New Roman"/>
          <w:color w:val="000000"/>
          <w:sz w:val="20"/>
          <w:szCs w:val="20"/>
        </w:rPr>
        <w:t xml:space="preserve"> </w:t>
      </w:r>
      <w:r>
        <w:rPr>
          <w:rFonts w:cs="Times New Roman"/>
          <w:color w:val="000000"/>
          <w:sz w:val="20"/>
          <w:szCs w:val="20"/>
        </w:rPr>
        <w:t>Katlumājas</w:t>
      </w:r>
      <w:r>
        <w:rPr>
          <w:rFonts w:eastAsia="Arial" w:cs="Times New Roman"/>
          <w:color w:val="000000"/>
          <w:sz w:val="20"/>
          <w:szCs w:val="20"/>
        </w:rPr>
        <w:t xml:space="preserve"> </w:t>
      </w:r>
      <w:r>
        <w:rPr>
          <w:rFonts w:cs="Times New Roman"/>
          <w:color w:val="000000"/>
          <w:sz w:val="20"/>
          <w:szCs w:val="20"/>
        </w:rPr>
        <w:t>apturēšanas</w:t>
      </w:r>
      <w:r>
        <w:rPr>
          <w:rFonts w:eastAsia="Arial" w:cs="Times New Roman"/>
          <w:color w:val="000000"/>
          <w:sz w:val="20"/>
          <w:szCs w:val="20"/>
        </w:rPr>
        <w:t xml:space="preserve"> </w:t>
      </w:r>
      <w:r>
        <w:rPr>
          <w:rFonts w:cs="Times New Roman"/>
          <w:color w:val="000000"/>
          <w:sz w:val="20"/>
          <w:szCs w:val="20"/>
        </w:rPr>
        <w:t>pārbaude</w:t>
      </w:r>
      <w:r>
        <w:rPr>
          <w:rFonts w:eastAsia="Arial" w:cs="Times New Roman"/>
          <w:color w:val="000000"/>
          <w:sz w:val="20"/>
          <w:szCs w:val="20"/>
        </w:rPr>
        <w:t xml:space="preserve"> </w:t>
      </w:r>
      <w:r>
        <w:rPr>
          <w:rFonts w:cs="Times New Roman"/>
          <w:color w:val="000000"/>
          <w:sz w:val="20"/>
          <w:szCs w:val="20"/>
        </w:rPr>
        <w:t>gadījumā,</w:t>
      </w:r>
      <w:r>
        <w:rPr>
          <w:rFonts w:eastAsia="Arial" w:cs="Times New Roman"/>
          <w:color w:val="000000"/>
          <w:sz w:val="20"/>
          <w:szCs w:val="20"/>
        </w:rPr>
        <w:t xml:space="preserve"> </w:t>
      </w:r>
      <w:r>
        <w:rPr>
          <w:rFonts w:cs="Times New Roman"/>
          <w:color w:val="000000"/>
          <w:sz w:val="20"/>
          <w:szCs w:val="20"/>
        </w:rPr>
        <w:t>ja</w:t>
      </w:r>
      <w:r>
        <w:rPr>
          <w:rFonts w:eastAsia="Arial" w:cs="Times New Roman"/>
          <w:color w:val="000000"/>
          <w:sz w:val="20"/>
          <w:szCs w:val="20"/>
        </w:rPr>
        <w:t xml:space="preserve"> </w:t>
      </w:r>
      <w:r>
        <w:rPr>
          <w:rFonts w:cs="Times New Roman"/>
          <w:color w:val="000000"/>
          <w:sz w:val="20"/>
          <w:szCs w:val="20"/>
        </w:rPr>
        <w:t>tā</w:t>
      </w:r>
      <w:r>
        <w:rPr>
          <w:rFonts w:eastAsia="Arial" w:cs="Times New Roman"/>
          <w:color w:val="000000"/>
          <w:sz w:val="20"/>
          <w:szCs w:val="20"/>
        </w:rPr>
        <w:t xml:space="preserve"> </w:t>
      </w:r>
      <w:r>
        <w:rPr>
          <w:rFonts w:cs="Times New Roman"/>
          <w:color w:val="000000"/>
          <w:sz w:val="20"/>
          <w:szCs w:val="20"/>
        </w:rPr>
        <w:t>tiek</w:t>
      </w:r>
      <w:r>
        <w:rPr>
          <w:rFonts w:eastAsia="Arial" w:cs="Times New Roman"/>
          <w:color w:val="000000"/>
          <w:sz w:val="20"/>
          <w:szCs w:val="20"/>
        </w:rPr>
        <w:t xml:space="preserve"> </w:t>
      </w:r>
      <w:r>
        <w:rPr>
          <w:rFonts w:cs="Times New Roman"/>
          <w:color w:val="000000"/>
          <w:sz w:val="20"/>
          <w:szCs w:val="20"/>
        </w:rPr>
        <w:t>atslēgta</w:t>
      </w:r>
      <w:r>
        <w:rPr>
          <w:rFonts w:eastAsia="Arial" w:cs="Times New Roman"/>
          <w:color w:val="000000"/>
          <w:sz w:val="20"/>
          <w:szCs w:val="20"/>
        </w:rPr>
        <w:t xml:space="preserve"> </w:t>
      </w:r>
      <w:r>
        <w:rPr>
          <w:rFonts w:cs="Times New Roman"/>
          <w:color w:val="000000"/>
          <w:sz w:val="20"/>
          <w:szCs w:val="20"/>
        </w:rPr>
        <w:t>no</w:t>
      </w:r>
      <w:r>
        <w:rPr>
          <w:rFonts w:eastAsia="Arial" w:cs="Times New Roman"/>
          <w:color w:val="000000"/>
          <w:sz w:val="20"/>
          <w:szCs w:val="20"/>
        </w:rPr>
        <w:t xml:space="preserve"> </w:t>
      </w:r>
      <w:r>
        <w:rPr>
          <w:rFonts w:cs="Times New Roman"/>
          <w:color w:val="000000"/>
          <w:sz w:val="20"/>
          <w:szCs w:val="20"/>
        </w:rPr>
        <w:t>elektrotīkla,</w:t>
      </w:r>
      <w:r>
        <w:rPr>
          <w:rFonts w:eastAsia="Arial" w:cs="Times New Roman"/>
          <w:color w:val="000000"/>
          <w:sz w:val="20"/>
          <w:szCs w:val="20"/>
        </w:rPr>
        <w:t xml:space="preserve"> </w:t>
      </w:r>
      <w:r>
        <w:rPr>
          <w:rFonts w:cs="Times New Roman"/>
          <w:color w:val="000000"/>
          <w:sz w:val="20"/>
          <w:szCs w:val="20"/>
        </w:rPr>
        <w:t>kā</w:t>
      </w:r>
      <w:r>
        <w:rPr>
          <w:rFonts w:eastAsia="Arial" w:cs="Times New Roman"/>
          <w:color w:val="000000"/>
          <w:sz w:val="20"/>
          <w:szCs w:val="20"/>
        </w:rPr>
        <w:t xml:space="preserve"> </w:t>
      </w:r>
      <w:r>
        <w:rPr>
          <w:rFonts w:cs="Times New Roman"/>
          <w:color w:val="000000"/>
          <w:sz w:val="20"/>
          <w:szCs w:val="20"/>
        </w:rPr>
        <w:t>arī</w:t>
      </w:r>
      <w:r>
        <w:rPr>
          <w:rFonts w:eastAsia="Arial" w:cs="Times New Roman"/>
          <w:color w:val="000000"/>
          <w:sz w:val="20"/>
          <w:szCs w:val="20"/>
        </w:rPr>
        <w:t xml:space="preserve"> </w:t>
      </w:r>
      <w:r>
        <w:rPr>
          <w:rFonts w:cs="Times New Roman"/>
          <w:color w:val="000000"/>
          <w:sz w:val="20"/>
          <w:szCs w:val="20"/>
        </w:rPr>
        <w:t>siltumtīkla</w:t>
      </w:r>
      <w:r>
        <w:rPr>
          <w:rFonts w:eastAsia="Arial" w:cs="Times New Roman"/>
          <w:color w:val="000000"/>
          <w:sz w:val="20"/>
          <w:szCs w:val="20"/>
        </w:rPr>
        <w:t xml:space="preserve"> </w:t>
      </w:r>
      <w:r>
        <w:rPr>
          <w:rFonts w:cs="Times New Roman"/>
          <w:color w:val="000000"/>
          <w:sz w:val="20"/>
          <w:szCs w:val="20"/>
        </w:rPr>
        <w:t>pieejamības</w:t>
      </w:r>
      <w:r>
        <w:rPr>
          <w:rFonts w:eastAsia="Arial" w:cs="Times New Roman"/>
          <w:color w:val="000000"/>
          <w:sz w:val="20"/>
          <w:szCs w:val="20"/>
        </w:rPr>
        <w:t xml:space="preserve"> </w:t>
      </w:r>
      <w:r>
        <w:rPr>
          <w:rFonts w:cs="Times New Roman"/>
          <w:color w:val="000000"/>
          <w:sz w:val="20"/>
          <w:szCs w:val="20"/>
        </w:rPr>
        <w:t>zuduma</w:t>
      </w:r>
      <w:r>
        <w:rPr>
          <w:rFonts w:eastAsia="Arial" w:cs="Times New Roman"/>
          <w:color w:val="000000"/>
          <w:sz w:val="20"/>
          <w:szCs w:val="20"/>
        </w:rPr>
        <w:t xml:space="preserve"> </w:t>
      </w:r>
      <w:r>
        <w:rPr>
          <w:rFonts w:cs="Times New Roman"/>
          <w:color w:val="000000"/>
          <w:sz w:val="20"/>
          <w:szCs w:val="20"/>
        </w:rPr>
        <w:t>gadījumā.</w:t>
      </w:r>
    </w:p>
    <w:p w14:paraId="491E06D1" w14:textId="77777777" w:rsidR="00286F4E" w:rsidRDefault="00286F4E" w:rsidP="00286F4E">
      <w:pPr>
        <w:pStyle w:val="Standard"/>
        <w:tabs>
          <w:tab w:val="left" w:pos="993"/>
          <w:tab w:val="left" w:pos="1560"/>
        </w:tabs>
        <w:spacing w:line="100" w:lineRule="atLeast"/>
        <w:ind w:left="709" w:hanging="283"/>
        <w:jc w:val="both"/>
        <w:rPr>
          <w:rFonts w:cs="Times New Roman"/>
          <w:color w:val="000000"/>
          <w:sz w:val="20"/>
          <w:szCs w:val="20"/>
        </w:rPr>
      </w:pPr>
      <w:r>
        <w:rPr>
          <w:rFonts w:cs="Times New Roman"/>
          <w:color w:val="000000"/>
          <w:sz w:val="20"/>
          <w:szCs w:val="20"/>
        </w:rPr>
        <w:t>3)  Veiktspējas</w:t>
      </w:r>
      <w:r>
        <w:rPr>
          <w:rFonts w:eastAsia="Arial" w:cs="Times New Roman"/>
          <w:color w:val="000000"/>
          <w:sz w:val="20"/>
          <w:szCs w:val="20"/>
        </w:rPr>
        <w:t xml:space="preserve"> </w:t>
      </w:r>
      <w:r>
        <w:rPr>
          <w:rFonts w:cs="Times New Roman"/>
          <w:color w:val="000000"/>
          <w:sz w:val="20"/>
          <w:szCs w:val="20"/>
        </w:rPr>
        <w:t>pārbaudes,</w:t>
      </w:r>
      <w:r>
        <w:rPr>
          <w:rFonts w:eastAsia="Arial" w:cs="Times New Roman"/>
          <w:color w:val="000000"/>
          <w:sz w:val="20"/>
          <w:szCs w:val="20"/>
        </w:rPr>
        <w:t xml:space="preserve"> </w:t>
      </w:r>
      <w:r>
        <w:rPr>
          <w:rFonts w:cs="Times New Roman"/>
          <w:color w:val="000000"/>
          <w:sz w:val="20"/>
          <w:szCs w:val="20"/>
        </w:rPr>
        <w:t>lai</w:t>
      </w:r>
      <w:r>
        <w:rPr>
          <w:rFonts w:eastAsia="Arial" w:cs="Times New Roman"/>
          <w:color w:val="000000"/>
          <w:sz w:val="20"/>
          <w:szCs w:val="20"/>
        </w:rPr>
        <w:t xml:space="preserve"> </w:t>
      </w:r>
      <w:r>
        <w:rPr>
          <w:rFonts w:cs="Times New Roman"/>
          <w:color w:val="000000"/>
          <w:sz w:val="20"/>
          <w:szCs w:val="20"/>
        </w:rPr>
        <w:t>izpildītu</w:t>
      </w:r>
      <w:r>
        <w:rPr>
          <w:rFonts w:eastAsia="Arial" w:cs="Times New Roman"/>
          <w:color w:val="000000"/>
          <w:sz w:val="20"/>
          <w:szCs w:val="20"/>
        </w:rPr>
        <w:t xml:space="preserve"> </w:t>
      </w:r>
      <w:r>
        <w:rPr>
          <w:rFonts w:cs="Times New Roman"/>
          <w:color w:val="000000"/>
          <w:sz w:val="20"/>
          <w:szCs w:val="20"/>
        </w:rPr>
        <w:t>Katla iekārtas</w:t>
      </w:r>
      <w:r>
        <w:rPr>
          <w:rFonts w:eastAsia="Arial" w:cs="Times New Roman"/>
          <w:color w:val="000000"/>
          <w:sz w:val="20"/>
          <w:szCs w:val="20"/>
        </w:rPr>
        <w:t xml:space="preserve"> </w:t>
      </w:r>
      <w:r>
        <w:rPr>
          <w:rFonts w:cs="Times New Roman"/>
          <w:color w:val="000000"/>
          <w:sz w:val="20"/>
          <w:szCs w:val="20"/>
        </w:rPr>
        <w:t>garantijas</w:t>
      </w:r>
      <w:r>
        <w:rPr>
          <w:rFonts w:eastAsia="Arial" w:cs="Times New Roman"/>
          <w:color w:val="000000"/>
          <w:sz w:val="20"/>
          <w:szCs w:val="20"/>
        </w:rPr>
        <w:t xml:space="preserve"> </w:t>
      </w:r>
      <w:r>
        <w:rPr>
          <w:rFonts w:cs="Times New Roman"/>
          <w:color w:val="000000"/>
          <w:sz w:val="20"/>
          <w:szCs w:val="20"/>
        </w:rPr>
        <w:t>no</w:t>
      </w:r>
      <w:r>
        <w:rPr>
          <w:rFonts w:eastAsia="Arial" w:cs="Times New Roman"/>
          <w:color w:val="000000"/>
          <w:sz w:val="20"/>
          <w:szCs w:val="20"/>
        </w:rPr>
        <w:t xml:space="preserve"> </w:t>
      </w:r>
      <w:r>
        <w:rPr>
          <w:rFonts w:cs="Times New Roman"/>
          <w:color w:val="000000"/>
          <w:sz w:val="20"/>
          <w:szCs w:val="20"/>
        </w:rPr>
        <w:t>Garantiju</w:t>
      </w:r>
      <w:r>
        <w:rPr>
          <w:rFonts w:eastAsia="Arial" w:cs="Times New Roman"/>
          <w:color w:val="000000"/>
          <w:sz w:val="20"/>
          <w:szCs w:val="20"/>
        </w:rPr>
        <w:t xml:space="preserve"> </w:t>
      </w:r>
      <w:r>
        <w:rPr>
          <w:rFonts w:cs="Times New Roman"/>
          <w:color w:val="000000"/>
          <w:sz w:val="20"/>
          <w:szCs w:val="20"/>
        </w:rPr>
        <w:t>sadaļas.</w:t>
      </w:r>
    </w:p>
    <w:p w14:paraId="1FF862AF" w14:textId="77777777" w:rsidR="00286F4E" w:rsidRDefault="00286F4E" w:rsidP="00286F4E">
      <w:pPr>
        <w:pStyle w:val="Standard"/>
        <w:tabs>
          <w:tab w:val="left" w:pos="993"/>
          <w:tab w:val="left" w:pos="1986"/>
        </w:tabs>
        <w:spacing w:line="100" w:lineRule="atLeast"/>
        <w:ind w:left="709" w:hanging="283"/>
        <w:jc w:val="both"/>
        <w:rPr>
          <w:rFonts w:cs="Times New Roman"/>
          <w:color w:val="000000"/>
          <w:sz w:val="20"/>
          <w:szCs w:val="20"/>
        </w:rPr>
      </w:pPr>
      <w:r>
        <w:rPr>
          <w:rFonts w:cs="Times New Roman"/>
          <w:color w:val="000000"/>
          <w:sz w:val="20"/>
          <w:szCs w:val="20"/>
        </w:rPr>
        <w:t>4) Gala</w:t>
      </w:r>
      <w:r>
        <w:rPr>
          <w:rFonts w:eastAsia="Arial" w:cs="Times New Roman"/>
          <w:color w:val="000000"/>
          <w:sz w:val="20"/>
          <w:szCs w:val="20"/>
        </w:rPr>
        <w:t xml:space="preserve"> </w:t>
      </w:r>
      <w:r>
        <w:rPr>
          <w:rFonts w:cs="Times New Roman"/>
          <w:color w:val="000000"/>
          <w:sz w:val="20"/>
          <w:szCs w:val="20"/>
        </w:rPr>
        <w:t>pārbaude,</w:t>
      </w:r>
      <w:r>
        <w:rPr>
          <w:rFonts w:eastAsia="Arial" w:cs="Times New Roman"/>
          <w:color w:val="000000"/>
          <w:sz w:val="20"/>
          <w:szCs w:val="20"/>
        </w:rPr>
        <w:t xml:space="preserve"> </w:t>
      </w:r>
      <w:r>
        <w:rPr>
          <w:rFonts w:cs="Times New Roman"/>
          <w:color w:val="000000"/>
          <w:sz w:val="20"/>
          <w:szCs w:val="20"/>
        </w:rPr>
        <w:t>lai</w:t>
      </w:r>
      <w:r>
        <w:rPr>
          <w:rFonts w:eastAsia="Arial" w:cs="Times New Roman"/>
          <w:color w:val="000000"/>
          <w:sz w:val="20"/>
          <w:szCs w:val="20"/>
        </w:rPr>
        <w:t xml:space="preserve"> </w:t>
      </w:r>
      <w:r>
        <w:rPr>
          <w:rFonts w:cs="Times New Roman"/>
          <w:color w:val="000000"/>
          <w:sz w:val="20"/>
          <w:szCs w:val="20"/>
        </w:rPr>
        <w:t>pierādītu</w:t>
      </w:r>
      <w:r>
        <w:rPr>
          <w:rFonts w:eastAsia="Arial" w:cs="Times New Roman"/>
          <w:color w:val="000000"/>
          <w:sz w:val="20"/>
          <w:szCs w:val="20"/>
        </w:rPr>
        <w:t xml:space="preserve"> </w:t>
      </w:r>
      <w:r>
        <w:rPr>
          <w:rFonts w:cs="Times New Roman"/>
          <w:color w:val="000000"/>
          <w:sz w:val="20"/>
          <w:szCs w:val="20"/>
        </w:rPr>
        <w:t>Katla</w:t>
      </w:r>
      <w:r>
        <w:rPr>
          <w:rFonts w:eastAsia="Arial" w:cs="Times New Roman"/>
          <w:color w:val="000000"/>
          <w:sz w:val="20"/>
          <w:szCs w:val="20"/>
        </w:rPr>
        <w:t xml:space="preserve"> </w:t>
      </w:r>
      <w:r>
        <w:rPr>
          <w:rFonts w:cs="Times New Roman"/>
          <w:color w:val="000000"/>
          <w:sz w:val="20"/>
          <w:szCs w:val="20"/>
        </w:rPr>
        <w:t>darbības</w:t>
      </w:r>
      <w:r>
        <w:rPr>
          <w:rFonts w:eastAsia="Arial" w:cs="Times New Roman"/>
          <w:color w:val="000000"/>
          <w:sz w:val="20"/>
          <w:szCs w:val="20"/>
        </w:rPr>
        <w:t xml:space="preserve"> </w:t>
      </w:r>
      <w:r>
        <w:rPr>
          <w:rFonts w:cs="Times New Roman"/>
          <w:color w:val="000000"/>
          <w:sz w:val="20"/>
          <w:szCs w:val="20"/>
        </w:rPr>
        <w:t>uzticamību.</w:t>
      </w:r>
      <w:r>
        <w:rPr>
          <w:rFonts w:eastAsia="Arial" w:cs="Times New Roman"/>
          <w:color w:val="000000"/>
          <w:sz w:val="20"/>
          <w:szCs w:val="20"/>
        </w:rPr>
        <w:t xml:space="preserve"> </w:t>
      </w:r>
      <w:r>
        <w:rPr>
          <w:rFonts w:cs="Times New Roman"/>
          <w:color w:val="000000"/>
          <w:sz w:val="20"/>
          <w:szCs w:val="20"/>
        </w:rPr>
        <w:t>Šīs</w:t>
      </w:r>
      <w:r>
        <w:rPr>
          <w:rFonts w:eastAsia="Arial" w:cs="Times New Roman"/>
          <w:color w:val="000000"/>
          <w:sz w:val="20"/>
          <w:szCs w:val="20"/>
        </w:rPr>
        <w:t xml:space="preserve"> </w:t>
      </w:r>
      <w:r>
        <w:rPr>
          <w:rFonts w:cs="Times New Roman"/>
          <w:color w:val="000000"/>
          <w:sz w:val="20"/>
          <w:szCs w:val="20"/>
        </w:rPr>
        <w:t>pārbaudes</w:t>
      </w:r>
      <w:r>
        <w:rPr>
          <w:rFonts w:eastAsia="Arial" w:cs="Times New Roman"/>
          <w:color w:val="000000"/>
          <w:sz w:val="20"/>
          <w:szCs w:val="20"/>
        </w:rPr>
        <w:t xml:space="preserve"> </w:t>
      </w:r>
      <w:r>
        <w:rPr>
          <w:rFonts w:cs="Times New Roman"/>
          <w:color w:val="000000"/>
          <w:sz w:val="20"/>
          <w:szCs w:val="20"/>
        </w:rPr>
        <w:t>ilgumam</w:t>
      </w:r>
      <w:r>
        <w:rPr>
          <w:rFonts w:eastAsia="Arial" w:cs="Times New Roman"/>
          <w:color w:val="000000"/>
          <w:sz w:val="20"/>
          <w:szCs w:val="20"/>
        </w:rPr>
        <w:t xml:space="preserve"> </w:t>
      </w:r>
      <w:r>
        <w:rPr>
          <w:rFonts w:cs="Times New Roman"/>
          <w:color w:val="000000"/>
          <w:sz w:val="20"/>
          <w:szCs w:val="20"/>
        </w:rPr>
        <w:t>jābūt</w:t>
      </w:r>
      <w:r>
        <w:rPr>
          <w:rFonts w:eastAsia="Arial" w:cs="Times New Roman"/>
          <w:color w:val="000000"/>
          <w:sz w:val="20"/>
          <w:szCs w:val="20"/>
        </w:rPr>
        <w:t xml:space="preserve"> </w:t>
      </w:r>
      <w:r>
        <w:rPr>
          <w:rFonts w:cs="Times New Roman"/>
          <w:color w:val="000000"/>
          <w:sz w:val="20"/>
          <w:szCs w:val="20"/>
        </w:rPr>
        <w:t>72</w:t>
      </w:r>
      <w:r>
        <w:rPr>
          <w:rFonts w:eastAsia="Arial" w:cs="Times New Roman"/>
          <w:color w:val="000000"/>
          <w:sz w:val="20"/>
          <w:szCs w:val="20"/>
        </w:rPr>
        <w:t xml:space="preserve"> </w:t>
      </w:r>
      <w:r>
        <w:rPr>
          <w:rFonts w:cs="Times New Roman"/>
          <w:color w:val="000000"/>
          <w:sz w:val="20"/>
          <w:szCs w:val="20"/>
        </w:rPr>
        <w:t>stundām.</w:t>
      </w:r>
      <w:r>
        <w:rPr>
          <w:rFonts w:eastAsia="Arial" w:cs="Times New Roman"/>
          <w:color w:val="000000"/>
          <w:sz w:val="20"/>
          <w:szCs w:val="20"/>
        </w:rPr>
        <w:t xml:space="preserve"> </w:t>
      </w:r>
      <w:r>
        <w:rPr>
          <w:rFonts w:cs="Times New Roman"/>
          <w:color w:val="000000"/>
          <w:sz w:val="20"/>
          <w:szCs w:val="20"/>
        </w:rPr>
        <w:t>Šī</w:t>
      </w:r>
      <w:r>
        <w:rPr>
          <w:rFonts w:eastAsia="Arial" w:cs="Times New Roman"/>
          <w:color w:val="000000"/>
          <w:sz w:val="20"/>
          <w:szCs w:val="20"/>
        </w:rPr>
        <w:t xml:space="preserve"> </w:t>
      </w:r>
      <w:r>
        <w:rPr>
          <w:rFonts w:cs="Times New Roman"/>
          <w:color w:val="000000"/>
          <w:sz w:val="20"/>
          <w:szCs w:val="20"/>
        </w:rPr>
        <w:t>pārbaude</w:t>
      </w:r>
      <w:r>
        <w:rPr>
          <w:rFonts w:eastAsia="Arial" w:cs="Times New Roman"/>
          <w:color w:val="000000"/>
          <w:sz w:val="20"/>
          <w:szCs w:val="20"/>
        </w:rPr>
        <w:t xml:space="preserve"> </w:t>
      </w:r>
      <w:r>
        <w:rPr>
          <w:rFonts w:cs="Times New Roman"/>
          <w:color w:val="000000"/>
          <w:sz w:val="20"/>
          <w:szCs w:val="20"/>
        </w:rPr>
        <w:t>tiek</w:t>
      </w:r>
      <w:r>
        <w:rPr>
          <w:rFonts w:eastAsia="Arial" w:cs="Times New Roman"/>
          <w:color w:val="000000"/>
          <w:sz w:val="20"/>
          <w:szCs w:val="20"/>
        </w:rPr>
        <w:t xml:space="preserve"> </w:t>
      </w:r>
      <w:r>
        <w:rPr>
          <w:rFonts w:cs="Times New Roman"/>
          <w:color w:val="000000"/>
          <w:sz w:val="20"/>
          <w:szCs w:val="20"/>
        </w:rPr>
        <w:t>izpildīta</w:t>
      </w:r>
      <w:r>
        <w:rPr>
          <w:rFonts w:eastAsia="Arial" w:cs="Times New Roman"/>
          <w:color w:val="000000"/>
          <w:sz w:val="20"/>
          <w:szCs w:val="20"/>
        </w:rPr>
        <w:t xml:space="preserve"> </w:t>
      </w:r>
      <w:r>
        <w:rPr>
          <w:rFonts w:cs="Times New Roman"/>
          <w:color w:val="000000"/>
          <w:sz w:val="20"/>
          <w:szCs w:val="20"/>
        </w:rPr>
        <w:t>saskaņā</w:t>
      </w:r>
      <w:r>
        <w:rPr>
          <w:rFonts w:eastAsia="Arial" w:cs="Times New Roman"/>
          <w:color w:val="000000"/>
          <w:sz w:val="20"/>
          <w:szCs w:val="20"/>
        </w:rPr>
        <w:t xml:space="preserve"> </w:t>
      </w:r>
      <w:r>
        <w:rPr>
          <w:rFonts w:cs="Times New Roman"/>
          <w:color w:val="000000"/>
          <w:sz w:val="20"/>
          <w:szCs w:val="20"/>
        </w:rPr>
        <w:t>ar</w:t>
      </w:r>
      <w:r>
        <w:rPr>
          <w:rFonts w:eastAsia="Arial" w:cs="Times New Roman"/>
          <w:color w:val="000000"/>
          <w:sz w:val="20"/>
          <w:szCs w:val="20"/>
        </w:rPr>
        <w:t xml:space="preserve"> </w:t>
      </w:r>
      <w:r>
        <w:rPr>
          <w:rFonts w:cs="Times New Roman"/>
          <w:color w:val="000000"/>
          <w:sz w:val="20"/>
          <w:szCs w:val="20"/>
        </w:rPr>
        <w:t>slodzes</w:t>
      </w:r>
      <w:r>
        <w:rPr>
          <w:rFonts w:eastAsia="Arial" w:cs="Times New Roman"/>
          <w:color w:val="000000"/>
          <w:sz w:val="20"/>
          <w:szCs w:val="20"/>
        </w:rPr>
        <w:t xml:space="preserve"> </w:t>
      </w:r>
      <w:r>
        <w:rPr>
          <w:rFonts w:cs="Times New Roman"/>
          <w:color w:val="000000"/>
          <w:sz w:val="20"/>
          <w:szCs w:val="20"/>
        </w:rPr>
        <w:t>grafiku,</w:t>
      </w:r>
      <w:r>
        <w:rPr>
          <w:rFonts w:eastAsia="Arial" w:cs="Times New Roman"/>
          <w:color w:val="000000"/>
          <w:sz w:val="20"/>
          <w:szCs w:val="20"/>
        </w:rPr>
        <w:t xml:space="preserve"> </w:t>
      </w:r>
      <w:r>
        <w:rPr>
          <w:rFonts w:cs="Times New Roman"/>
          <w:color w:val="000000"/>
          <w:sz w:val="20"/>
          <w:szCs w:val="20"/>
        </w:rPr>
        <w:t>ko</w:t>
      </w:r>
      <w:r>
        <w:rPr>
          <w:rFonts w:eastAsia="Arial" w:cs="Times New Roman"/>
          <w:color w:val="000000"/>
          <w:sz w:val="20"/>
          <w:szCs w:val="20"/>
        </w:rPr>
        <w:t xml:space="preserve"> </w:t>
      </w:r>
      <w:r>
        <w:rPr>
          <w:rFonts w:cs="Times New Roman"/>
          <w:color w:val="000000"/>
          <w:sz w:val="20"/>
          <w:szCs w:val="20"/>
        </w:rPr>
        <w:t>nosaka</w:t>
      </w:r>
      <w:r>
        <w:rPr>
          <w:rFonts w:eastAsia="Arial" w:cs="Times New Roman"/>
          <w:color w:val="000000"/>
          <w:sz w:val="20"/>
          <w:szCs w:val="20"/>
        </w:rPr>
        <w:t xml:space="preserve"> </w:t>
      </w:r>
      <w:r>
        <w:rPr>
          <w:rFonts w:cs="Times New Roman"/>
          <w:color w:val="000000"/>
          <w:sz w:val="20"/>
          <w:szCs w:val="20"/>
        </w:rPr>
        <w:t>Pasūtītājs,</w:t>
      </w:r>
      <w:r>
        <w:rPr>
          <w:rFonts w:eastAsia="Arial" w:cs="Times New Roman"/>
          <w:color w:val="000000"/>
          <w:sz w:val="20"/>
          <w:szCs w:val="20"/>
        </w:rPr>
        <w:t xml:space="preserve"> </w:t>
      </w:r>
      <w:r>
        <w:rPr>
          <w:rFonts w:cs="Times New Roman"/>
          <w:color w:val="000000"/>
          <w:sz w:val="20"/>
          <w:szCs w:val="20"/>
        </w:rPr>
        <w:t>kas</w:t>
      </w:r>
      <w:r>
        <w:rPr>
          <w:rFonts w:eastAsia="Arial" w:cs="Times New Roman"/>
          <w:color w:val="000000"/>
          <w:sz w:val="20"/>
          <w:szCs w:val="20"/>
        </w:rPr>
        <w:t xml:space="preserve"> </w:t>
      </w:r>
      <w:r>
        <w:rPr>
          <w:rFonts w:cs="Times New Roman"/>
          <w:color w:val="000000"/>
          <w:sz w:val="20"/>
          <w:szCs w:val="20"/>
        </w:rPr>
        <w:t>var</w:t>
      </w:r>
      <w:r>
        <w:rPr>
          <w:rFonts w:eastAsia="Arial" w:cs="Times New Roman"/>
          <w:color w:val="000000"/>
          <w:sz w:val="20"/>
          <w:szCs w:val="20"/>
        </w:rPr>
        <w:t xml:space="preserve"> </w:t>
      </w:r>
      <w:r>
        <w:rPr>
          <w:rFonts w:cs="Times New Roman"/>
          <w:color w:val="000000"/>
          <w:sz w:val="20"/>
          <w:szCs w:val="20"/>
        </w:rPr>
        <w:t>ietvert</w:t>
      </w:r>
      <w:r>
        <w:rPr>
          <w:rFonts w:eastAsia="Arial" w:cs="Times New Roman"/>
          <w:color w:val="000000"/>
          <w:sz w:val="20"/>
          <w:szCs w:val="20"/>
        </w:rPr>
        <w:t xml:space="preserve"> </w:t>
      </w:r>
      <w:r>
        <w:rPr>
          <w:rFonts w:cs="Times New Roman"/>
          <w:color w:val="000000"/>
          <w:sz w:val="20"/>
          <w:szCs w:val="20"/>
        </w:rPr>
        <w:t>pilnu</w:t>
      </w:r>
      <w:r>
        <w:rPr>
          <w:rFonts w:eastAsia="Arial" w:cs="Times New Roman"/>
          <w:color w:val="000000"/>
          <w:sz w:val="20"/>
          <w:szCs w:val="20"/>
        </w:rPr>
        <w:t xml:space="preserve"> </w:t>
      </w:r>
      <w:r>
        <w:rPr>
          <w:rFonts w:cs="Times New Roman"/>
          <w:color w:val="000000"/>
          <w:sz w:val="20"/>
          <w:szCs w:val="20"/>
        </w:rPr>
        <w:t>slodzi,</w:t>
      </w:r>
      <w:r>
        <w:rPr>
          <w:rFonts w:eastAsia="Arial" w:cs="Times New Roman"/>
          <w:color w:val="000000"/>
          <w:sz w:val="20"/>
          <w:szCs w:val="20"/>
        </w:rPr>
        <w:t xml:space="preserve"> </w:t>
      </w:r>
      <w:r>
        <w:rPr>
          <w:rFonts w:cs="Times New Roman"/>
          <w:color w:val="000000"/>
          <w:sz w:val="20"/>
          <w:szCs w:val="20"/>
        </w:rPr>
        <w:t>daļējas</w:t>
      </w:r>
      <w:r>
        <w:rPr>
          <w:rFonts w:eastAsia="Arial" w:cs="Times New Roman"/>
          <w:color w:val="000000"/>
          <w:sz w:val="20"/>
          <w:szCs w:val="20"/>
        </w:rPr>
        <w:t xml:space="preserve"> </w:t>
      </w:r>
      <w:r>
        <w:rPr>
          <w:rFonts w:cs="Times New Roman"/>
          <w:color w:val="000000"/>
          <w:sz w:val="20"/>
          <w:szCs w:val="20"/>
        </w:rPr>
        <w:t>slodzes</w:t>
      </w:r>
      <w:r>
        <w:rPr>
          <w:rFonts w:eastAsia="Arial" w:cs="Times New Roman"/>
          <w:color w:val="000000"/>
          <w:sz w:val="20"/>
          <w:szCs w:val="20"/>
        </w:rPr>
        <w:t xml:space="preserve"> </w:t>
      </w:r>
      <w:r>
        <w:rPr>
          <w:rFonts w:cs="Times New Roman"/>
          <w:color w:val="000000"/>
          <w:sz w:val="20"/>
          <w:szCs w:val="20"/>
        </w:rPr>
        <w:t>darbību,</w:t>
      </w:r>
      <w:r>
        <w:rPr>
          <w:rFonts w:eastAsia="Arial" w:cs="Times New Roman"/>
          <w:color w:val="000000"/>
          <w:sz w:val="20"/>
          <w:szCs w:val="20"/>
        </w:rPr>
        <w:t xml:space="preserve"> </w:t>
      </w:r>
      <w:r>
        <w:rPr>
          <w:rFonts w:cs="Times New Roman"/>
          <w:color w:val="000000"/>
          <w:sz w:val="20"/>
          <w:szCs w:val="20"/>
        </w:rPr>
        <w:t>temperatūras</w:t>
      </w:r>
      <w:r>
        <w:rPr>
          <w:rFonts w:eastAsia="Arial" w:cs="Times New Roman"/>
          <w:color w:val="000000"/>
          <w:sz w:val="20"/>
          <w:szCs w:val="20"/>
        </w:rPr>
        <w:t xml:space="preserve"> </w:t>
      </w:r>
      <w:r>
        <w:rPr>
          <w:rFonts w:cs="Times New Roman"/>
          <w:color w:val="000000"/>
          <w:sz w:val="20"/>
          <w:szCs w:val="20"/>
        </w:rPr>
        <w:t>maiņas,</w:t>
      </w:r>
      <w:r>
        <w:rPr>
          <w:rFonts w:eastAsia="Arial" w:cs="Times New Roman"/>
          <w:color w:val="000000"/>
          <w:sz w:val="20"/>
          <w:szCs w:val="20"/>
        </w:rPr>
        <w:t xml:space="preserve"> </w:t>
      </w:r>
      <w:r>
        <w:rPr>
          <w:rFonts w:cs="Times New Roman"/>
          <w:color w:val="000000"/>
          <w:sz w:val="20"/>
          <w:szCs w:val="20"/>
        </w:rPr>
        <w:t>līdz</w:t>
      </w:r>
      <w:r>
        <w:rPr>
          <w:rFonts w:eastAsia="Arial" w:cs="Times New Roman"/>
          <w:color w:val="000000"/>
          <w:sz w:val="20"/>
          <w:szCs w:val="20"/>
        </w:rPr>
        <w:t xml:space="preserve"> </w:t>
      </w:r>
      <w:r>
        <w:rPr>
          <w:rFonts w:cs="Times New Roman"/>
          <w:color w:val="000000"/>
          <w:sz w:val="20"/>
          <w:szCs w:val="20"/>
        </w:rPr>
        <w:t>pat</w:t>
      </w:r>
      <w:r>
        <w:rPr>
          <w:rFonts w:eastAsia="Arial" w:cs="Times New Roman"/>
          <w:color w:val="000000"/>
          <w:sz w:val="20"/>
          <w:szCs w:val="20"/>
        </w:rPr>
        <w:t xml:space="preserve"> </w:t>
      </w:r>
      <w:r>
        <w:rPr>
          <w:rFonts w:cs="Times New Roman"/>
          <w:color w:val="000000"/>
          <w:sz w:val="20"/>
          <w:szCs w:val="20"/>
        </w:rPr>
        <w:t>divām</w:t>
      </w:r>
      <w:r>
        <w:rPr>
          <w:rFonts w:eastAsia="Arial" w:cs="Times New Roman"/>
          <w:color w:val="000000"/>
          <w:sz w:val="20"/>
          <w:szCs w:val="20"/>
        </w:rPr>
        <w:t xml:space="preserve"> </w:t>
      </w:r>
      <w:r>
        <w:rPr>
          <w:rFonts w:cs="Times New Roman"/>
          <w:color w:val="000000"/>
          <w:sz w:val="20"/>
          <w:szCs w:val="20"/>
        </w:rPr>
        <w:t>palaišanām/</w:t>
      </w:r>
      <w:r>
        <w:rPr>
          <w:rFonts w:eastAsia="Arial" w:cs="Times New Roman"/>
          <w:color w:val="000000"/>
          <w:sz w:val="20"/>
          <w:szCs w:val="20"/>
        </w:rPr>
        <w:t xml:space="preserve"> </w:t>
      </w:r>
      <w:r>
        <w:rPr>
          <w:rFonts w:cs="Times New Roman"/>
          <w:color w:val="000000"/>
          <w:sz w:val="20"/>
          <w:szCs w:val="20"/>
        </w:rPr>
        <w:t>apturēšanām.</w:t>
      </w:r>
    </w:p>
    <w:p w14:paraId="16EE967D" w14:textId="77777777" w:rsidR="00286F4E" w:rsidRDefault="00286F4E" w:rsidP="00286F4E">
      <w:pPr>
        <w:pStyle w:val="Standarduser"/>
        <w:spacing w:line="100" w:lineRule="atLeast"/>
        <w:jc w:val="both"/>
        <w:rPr>
          <w:rFonts w:cs="Times New Roman"/>
          <w:color w:val="000000"/>
          <w:sz w:val="20"/>
          <w:szCs w:val="20"/>
        </w:rPr>
      </w:pPr>
    </w:p>
    <w:p w14:paraId="5A0FF4C1" w14:textId="77777777" w:rsidR="00286F4E" w:rsidRDefault="00286F4E" w:rsidP="00286F4E">
      <w:pPr>
        <w:pStyle w:val="Standarduser"/>
        <w:spacing w:line="100" w:lineRule="atLeast"/>
        <w:jc w:val="both"/>
        <w:rPr>
          <w:rFonts w:cs="Times New Roman"/>
          <w:color w:val="000000"/>
          <w:sz w:val="20"/>
          <w:szCs w:val="20"/>
        </w:rPr>
      </w:pPr>
    </w:p>
    <w:p w14:paraId="312D648F" w14:textId="6ABF96E5" w:rsidR="00286F4E" w:rsidRDefault="00AB3AC2" w:rsidP="00AB3AC2">
      <w:pPr>
        <w:pStyle w:val="Olita2"/>
        <w:numPr>
          <w:ilvl w:val="0"/>
          <w:numId w:val="0"/>
        </w:numPr>
        <w:rPr>
          <w:sz w:val="20"/>
          <w:szCs w:val="20"/>
        </w:rPr>
      </w:pPr>
      <w:r>
        <w:rPr>
          <w:sz w:val="20"/>
          <w:szCs w:val="20"/>
        </w:rPr>
        <w:t xml:space="preserve">8. </w:t>
      </w:r>
      <w:proofErr w:type="spellStart"/>
      <w:r w:rsidR="00286F4E">
        <w:rPr>
          <w:sz w:val="20"/>
          <w:szCs w:val="20"/>
        </w:rPr>
        <w:t>Apmācība</w:t>
      </w:r>
      <w:proofErr w:type="spellEnd"/>
    </w:p>
    <w:p w14:paraId="357790A0" w14:textId="02E97661" w:rsidR="00286F4E" w:rsidRDefault="00286F4E" w:rsidP="00286F4E">
      <w:pPr>
        <w:pStyle w:val="Standard"/>
        <w:spacing w:line="100" w:lineRule="atLeast"/>
        <w:ind w:left="720" w:hanging="294"/>
        <w:jc w:val="both"/>
        <w:rPr>
          <w:rFonts w:cs="Times New Roman"/>
          <w:color w:val="000000"/>
          <w:sz w:val="20"/>
          <w:szCs w:val="20"/>
        </w:rPr>
      </w:pPr>
      <w:r>
        <w:rPr>
          <w:rFonts w:cs="Times New Roman"/>
          <w:color w:val="000000"/>
          <w:sz w:val="20"/>
          <w:szCs w:val="20"/>
        </w:rPr>
        <w:t xml:space="preserve">1) </w:t>
      </w:r>
      <w:r w:rsidR="00051679">
        <w:rPr>
          <w:rFonts w:cs="Times New Roman"/>
          <w:color w:val="000000"/>
          <w:sz w:val="20"/>
          <w:szCs w:val="20"/>
        </w:rPr>
        <w:t xml:space="preserve">  </w:t>
      </w:r>
      <w:r>
        <w:rPr>
          <w:rFonts w:cs="Times New Roman"/>
          <w:color w:val="000000"/>
          <w:sz w:val="20"/>
          <w:szCs w:val="20"/>
        </w:rPr>
        <w:t>Par</w:t>
      </w:r>
      <w:r>
        <w:rPr>
          <w:rFonts w:eastAsia="Arial" w:cs="Times New Roman"/>
          <w:color w:val="000000"/>
          <w:sz w:val="20"/>
          <w:szCs w:val="20"/>
        </w:rPr>
        <w:t xml:space="preserve"> </w:t>
      </w:r>
      <w:r>
        <w:rPr>
          <w:rFonts w:cs="Times New Roman"/>
          <w:color w:val="000000"/>
          <w:sz w:val="20"/>
          <w:szCs w:val="20"/>
        </w:rPr>
        <w:t>katru</w:t>
      </w:r>
      <w:r>
        <w:rPr>
          <w:rFonts w:eastAsia="Arial" w:cs="Times New Roman"/>
          <w:color w:val="000000"/>
          <w:sz w:val="20"/>
          <w:szCs w:val="20"/>
        </w:rPr>
        <w:t xml:space="preserve"> </w:t>
      </w:r>
      <w:r>
        <w:rPr>
          <w:rFonts w:cs="Times New Roman"/>
          <w:color w:val="000000"/>
          <w:sz w:val="20"/>
          <w:szCs w:val="20"/>
        </w:rPr>
        <w:t>Katla</w:t>
      </w:r>
      <w:r>
        <w:rPr>
          <w:rFonts w:eastAsia="Arial" w:cs="Times New Roman"/>
          <w:color w:val="000000"/>
          <w:sz w:val="20"/>
          <w:szCs w:val="20"/>
        </w:rPr>
        <w:t xml:space="preserve"> </w:t>
      </w:r>
      <w:r>
        <w:rPr>
          <w:rFonts w:cs="Times New Roman"/>
          <w:color w:val="000000"/>
          <w:sz w:val="20"/>
          <w:szCs w:val="20"/>
        </w:rPr>
        <w:t>aspektu</w:t>
      </w:r>
      <w:r>
        <w:rPr>
          <w:rFonts w:eastAsia="Arial" w:cs="Times New Roman"/>
          <w:color w:val="000000"/>
          <w:sz w:val="20"/>
          <w:szCs w:val="20"/>
        </w:rPr>
        <w:t xml:space="preserve"> </w:t>
      </w:r>
      <w:r>
        <w:rPr>
          <w:rFonts w:cs="Times New Roman"/>
          <w:color w:val="000000"/>
          <w:sz w:val="20"/>
          <w:szCs w:val="20"/>
        </w:rPr>
        <w:t>un</w:t>
      </w:r>
      <w:r>
        <w:rPr>
          <w:rFonts w:eastAsia="Arial" w:cs="Times New Roman"/>
          <w:color w:val="000000"/>
          <w:sz w:val="20"/>
          <w:szCs w:val="20"/>
        </w:rPr>
        <w:t xml:space="preserve"> </w:t>
      </w:r>
      <w:r>
        <w:rPr>
          <w:rFonts w:cs="Times New Roman"/>
          <w:color w:val="000000"/>
          <w:sz w:val="20"/>
          <w:szCs w:val="20"/>
        </w:rPr>
        <w:t>tās</w:t>
      </w:r>
      <w:r>
        <w:rPr>
          <w:rFonts w:eastAsia="Arial" w:cs="Times New Roman"/>
          <w:color w:val="000000"/>
          <w:sz w:val="20"/>
          <w:szCs w:val="20"/>
        </w:rPr>
        <w:t xml:space="preserve"> </w:t>
      </w:r>
      <w:r>
        <w:rPr>
          <w:rFonts w:cs="Times New Roman"/>
          <w:color w:val="000000"/>
          <w:sz w:val="20"/>
          <w:szCs w:val="20"/>
        </w:rPr>
        <w:t>komponentu</w:t>
      </w:r>
      <w:r>
        <w:rPr>
          <w:rFonts w:eastAsia="Arial" w:cs="Times New Roman"/>
          <w:color w:val="000000"/>
          <w:sz w:val="20"/>
          <w:szCs w:val="20"/>
        </w:rPr>
        <w:t xml:space="preserve"> </w:t>
      </w:r>
      <w:r>
        <w:rPr>
          <w:rFonts w:cs="Times New Roman"/>
          <w:color w:val="000000"/>
          <w:sz w:val="20"/>
          <w:szCs w:val="20"/>
        </w:rPr>
        <w:t>Uzņēmējam</w:t>
      </w:r>
      <w:r>
        <w:rPr>
          <w:rFonts w:eastAsia="Arial" w:cs="Times New Roman"/>
          <w:color w:val="000000"/>
          <w:sz w:val="20"/>
          <w:szCs w:val="20"/>
        </w:rPr>
        <w:t xml:space="preserve"> </w:t>
      </w:r>
      <w:r>
        <w:rPr>
          <w:rFonts w:cs="Times New Roman"/>
          <w:color w:val="000000"/>
          <w:sz w:val="20"/>
          <w:szCs w:val="20"/>
        </w:rPr>
        <w:t>jānodrošina</w:t>
      </w:r>
      <w:r>
        <w:rPr>
          <w:rFonts w:eastAsia="Arial" w:cs="Times New Roman"/>
          <w:color w:val="000000"/>
          <w:sz w:val="20"/>
          <w:szCs w:val="20"/>
        </w:rPr>
        <w:t xml:space="preserve"> </w:t>
      </w:r>
      <w:r>
        <w:rPr>
          <w:rFonts w:cs="Times New Roman"/>
          <w:color w:val="000000"/>
          <w:sz w:val="20"/>
          <w:szCs w:val="20"/>
        </w:rPr>
        <w:t>teorētiskā</w:t>
      </w:r>
      <w:r>
        <w:rPr>
          <w:rFonts w:eastAsia="Arial" w:cs="Times New Roman"/>
          <w:color w:val="000000"/>
          <w:sz w:val="20"/>
          <w:szCs w:val="20"/>
        </w:rPr>
        <w:t xml:space="preserve"> </w:t>
      </w:r>
      <w:r>
        <w:rPr>
          <w:rFonts w:cs="Times New Roman"/>
          <w:color w:val="000000"/>
          <w:sz w:val="20"/>
          <w:szCs w:val="20"/>
        </w:rPr>
        <w:t>un</w:t>
      </w:r>
      <w:r>
        <w:rPr>
          <w:rFonts w:eastAsia="Arial" w:cs="Times New Roman"/>
          <w:color w:val="000000"/>
          <w:sz w:val="20"/>
          <w:szCs w:val="20"/>
        </w:rPr>
        <w:t xml:space="preserve"> </w:t>
      </w:r>
      <w:r>
        <w:rPr>
          <w:rFonts w:cs="Times New Roman"/>
          <w:color w:val="000000"/>
          <w:sz w:val="20"/>
          <w:szCs w:val="20"/>
        </w:rPr>
        <w:t>praktiskā</w:t>
      </w:r>
      <w:r>
        <w:rPr>
          <w:rFonts w:eastAsia="Arial" w:cs="Times New Roman"/>
          <w:color w:val="000000"/>
          <w:sz w:val="20"/>
          <w:szCs w:val="20"/>
        </w:rPr>
        <w:t xml:space="preserve"> </w:t>
      </w:r>
      <w:r>
        <w:rPr>
          <w:rFonts w:cs="Times New Roman"/>
          <w:color w:val="000000"/>
          <w:sz w:val="20"/>
          <w:szCs w:val="20"/>
        </w:rPr>
        <w:t>apmācība.</w:t>
      </w:r>
    </w:p>
    <w:p w14:paraId="46F41953" w14:textId="77777777" w:rsidR="00286F4E" w:rsidRDefault="00286F4E" w:rsidP="001B4AB5">
      <w:pPr>
        <w:pStyle w:val="Standard"/>
        <w:spacing w:line="100" w:lineRule="atLeast"/>
        <w:ind w:left="765" w:hanging="340"/>
        <w:jc w:val="both"/>
        <w:rPr>
          <w:rFonts w:cs="Times New Roman"/>
          <w:color w:val="000000"/>
          <w:sz w:val="20"/>
          <w:szCs w:val="20"/>
        </w:rPr>
      </w:pPr>
      <w:r>
        <w:rPr>
          <w:rFonts w:cs="Times New Roman"/>
          <w:color w:val="000000"/>
          <w:sz w:val="20"/>
          <w:szCs w:val="20"/>
        </w:rPr>
        <w:t>2)  Personāla</w:t>
      </w:r>
      <w:r>
        <w:rPr>
          <w:rFonts w:eastAsia="Arial" w:cs="Times New Roman"/>
          <w:color w:val="000000"/>
          <w:sz w:val="20"/>
          <w:szCs w:val="20"/>
        </w:rPr>
        <w:t xml:space="preserve"> </w:t>
      </w:r>
      <w:r>
        <w:rPr>
          <w:rFonts w:cs="Times New Roman"/>
          <w:color w:val="000000"/>
          <w:sz w:val="20"/>
          <w:szCs w:val="20"/>
        </w:rPr>
        <w:t>apmācībai</w:t>
      </w:r>
      <w:r>
        <w:rPr>
          <w:rFonts w:eastAsia="Arial" w:cs="Times New Roman"/>
          <w:color w:val="000000"/>
          <w:sz w:val="20"/>
          <w:szCs w:val="20"/>
        </w:rPr>
        <w:t xml:space="preserve"> </w:t>
      </w:r>
      <w:r>
        <w:rPr>
          <w:rFonts w:cs="Times New Roman"/>
          <w:color w:val="000000"/>
          <w:sz w:val="20"/>
          <w:szCs w:val="20"/>
        </w:rPr>
        <w:t>jāietver</w:t>
      </w:r>
      <w:r>
        <w:rPr>
          <w:rFonts w:eastAsia="Arial" w:cs="Times New Roman"/>
          <w:color w:val="000000"/>
          <w:sz w:val="20"/>
          <w:szCs w:val="20"/>
        </w:rPr>
        <w:t xml:space="preserve"> </w:t>
      </w:r>
      <w:r>
        <w:rPr>
          <w:rFonts w:cs="Times New Roman"/>
          <w:color w:val="000000"/>
          <w:sz w:val="20"/>
          <w:szCs w:val="20"/>
        </w:rPr>
        <w:t>sekojošas</w:t>
      </w:r>
      <w:r>
        <w:rPr>
          <w:rFonts w:eastAsia="Arial" w:cs="Times New Roman"/>
          <w:color w:val="000000"/>
          <w:sz w:val="20"/>
          <w:szCs w:val="20"/>
        </w:rPr>
        <w:t xml:space="preserve"> </w:t>
      </w:r>
      <w:r>
        <w:rPr>
          <w:rFonts w:cs="Times New Roman"/>
          <w:color w:val="000000"/>
          <w:sz w:val="20"/>
          <w:szCs w:val="20"/>
        </w:rPr>
        <w:t>sfēras:</w:t>
      </w:r>
      <w:r>
        <w:rPr>
          <w:rFonts w:eastAsia="Arial" w:cs="Times New Roman"/>
          <w:color w:val="000000"/>
          <w:sz w:val="20"/>
          <w:szCs w:val="20"/>
        </w:rPr>
        <w:t xml:space="preserve"> </w:t>
      </w:r>
      <w:r>
        <w:rPr>
          <w:rFonts w:cs="Times New Roman"/>
          <w:color w:val="000000"/>
          <w:sz w:val="20"/>
          <w:szCs w:val="20"/>
        </w:rPr>
        <w:t>ekspluatācija,</w:t>
      </w:r>
      <w:r>
        <w:rPr>
          <w:rFonts w:eastAsia="Arial" w:cs="Times New Roman"/>
          <w:color w:val="000000"/>
          <w:sz w:val="20"/>
          <w:szCs w:val="20"/>
        </w:rPr>
        <w:t xml:space="preserve"> </w:t>
      </w:r>
      <w:r>
        <w:rPr>
          <w:rFonts w:cs="Times New Roman"/>
          <w:color w:val="000000"/>
          <w:sz w:val="20"/>
          <w:szCs w:val="20"/>
        </w:rPr>
        <w:t>uzturēšana,</w:t>
      </w:r>
      <w:r>
        <w:rPr>
          <w:rFonts w:eastAsia="Arial" w:cs="Times New Roman"/>
          <w:color w:val="000000"/>
          <w:sz w:val="20"/>
          <w:szCs w:val="20"/>
        </w:rPr>
        <w:t xml:space="preserve"> </w:t>
      </w:r>
      <w:r>
        <w:rPr>
          <w:rFonts w:cs="Times New Roman"/>
          <w:color w:val="000000"/>
          <w:sz w:val="20"/>
          <w:szCs w:val="20"/>
        </w:rPr>
        <w:t>nepareizas</w:t>
      </w:r>
      <w:r>
        <w:rPr>
          <w:rFonts w:eastAsia="Arial" w:cs="Times New Roman"/>
          <w:color w:val="000000"/>
          <w:sz w:val="20"/>
          <w:szCs w:val="20"/>
        </w:rPr>
        <w:t xml:space="preserve"> </w:t>
      </w:r>
      <w:r>
        <w:rPr>
          <w:rFonts w:cs="Times New Roman"/>
          <w:color w:val="000000"/>
          <w:sz w:val="20"/>
          <w:szCs w:val="20"/>
        </w:rPr>
        <w:t>darbības/</w:t>
      </w:r>
      <w:r>
        <w:rPr>
          <w:rFonts w:eastAsia="Arial" w:cs="Times New Roman"/>
          <w:color w:val="000000"/>
          <w:sz w:val="20"/>
          <w:szCs w:val="20"/>
        </w:rPr>
        <w:t xml:space="preserve"> </w:t>
      </w:r>
      <w:r>
        <w:rPr>
          <w:rFonts w:cs="Times New Roman"/>
          <w:color w:val="000000"/>
          <w:sz w:val="20"/>
          <w:szCs w:val="20"/>
        </w:rPr>
        <w:t>kļūdas</w:t>
      </w:r>
      <w:r>
        <w:rPr>
          <w:rFonts w:eastAsia="Arial" w:cs="Times New Roman"/>
          <w:color w:val="000000"/>
          <w:sz w:val="20"/>
          <w:szCs w:val="20"/>
        </w:rPr>
        <w:t xml:space="preserve"> </w:t>
      </w:r>
      <w:r>
        <w:rPr>
          <w:rFonts w:cs="Times New Roman"/>
          <w:color w:val="000000"/>
          <w:sz w:val="20"/>
          <w:szCs w:val="20"/>
        </w:rPr>
        <w:t>meklēšana</w:t>
      </w:r>
      <w:r>
        <w:rPr>
          <w:rFonts w:eastAsia="Arial" w:cs="Times New Roman"/>
          <w:color w:val="000000"/>
          <w:sz w:val="20"/>
          <w:szCs w:val="20"/>
        </w:rPr>
        <w:t xml:space="preserve"> </w:t>
      </w:r>
      <w:r>
        <w:rPr>
          <w:rFonts w:cs="Times New Roman"/>
          <w:color w:val="000000"/>
          <w:sz w:val="20"/>
          <w:szCs w:val="20"/>
        </w:rPr>
        <w:t>un</w:t>
      </w:r>
      <w:r>
        <w:rPr>
          <w:rFonts w:eastAsia="Arial" w:cs="Times New Roman"/>
          <w:color w:val="000000"/>
          <w:sz w:val="20"/>
          <w:szCs w:val="20"/>
        </w:rPr>
        <w:t xml:space="preserve"> </w:t>
      </w:r>
      <w:r>
        <w:rPr>
          <w:rFonts w:cs="Times New Roman"/>
          <w:color w:val="000000"/>
          <w:sz w:val="20"/>
          <w:szCs w:val="20"/>
        </w:rPr>
        <w:t>bojājuma</w:t>
      </w:r>
      <w:r>
        <w:rPr>
          <w:rFonts w:eastAsia="Arial" w:cs="Times New Roman"/>
          <w:color w:val="000000"/>
          <w:sz w:val="20"/>
          <w:szCs w:val="20"/>
        </w:rPr>
        <w:t xml:space="preserve"> </w:t>
      </w:r>
      <w:r>
        <w:rPr>
          <w:rFonts w:cs="Times New Roman"/>
          <w:color w:val="000000"/>
          <w:sz w:val="20"/>
          <w:szCs w:val="20"/>
        </w:rPr>
        <w:t>labošana.</w:t>
      </w:r>
    </w:p>
    <w:p w14:paraId="1D7C5EC5" w14:textId="1EB7BCAE" w:rsidR="00286F4E" w:rsidRDefault="00286F4E" w:rsidP="001B4AB5">
      <w:pPr>
        <w:pStyle w:val="Standard"/>
        <w:spacing w:line="100" w:lineRule="atLeast"/>
        <w:ind w:left="765" w:hanging="340"/>
        <w:jc w:val="both"/>
        <w:rPr>
          <w:rFonts w:cs="Times New Roman"/>
          <w:color w:val="000000"/>
          <w:sz w:val="20"/>
          <w:szCs w:val="20"/>
        </w:rPr>
      </w:pPr>
      <w:r>
        <w:rPr>
          <w:rFonts w:cs="Times New Roman"/>
          <w:color w:val="000000"/>
          <w:sz w:val="20"/>
          <w:szCs w:val="20"/>
        </w:rPr>
        <w:t xml:space="preserve">3) </w:t>
      </w:r>
      <w:r w:rsidR="001B4AB5">
        <w:rPr>
          <w:rFonts w:cs="Times New Roman"/>
          <w:color w:val="000000"/>
          <w:sz w:val="20"/>
          <w:szCs w:val="20"/>
        </w:rPr>
        <w:t xml:space="preserve"> </w:t>
      </w:r>
      <w:r>
        <w:rPr>
          <w:rFonts w:cs="Times New Roman"/>
          <w:color w:val="000000"/>
          <w:sz w:val="20"/>
          <w:szCs w:val="20"/>
        </w:rPr>
        <w:t>Kopumā</w:t>
      </w:r>
      <w:r>
        <w:rPr>
          <w:rFonts w:eastAsia="Arial" w:cs="Times New Roman"/>
          <w:color w:val="000000"/>
          <w:sz w:val="20"/>
          <w:szCs w:val="20"/>
        </w:rPr>
        <w:t xml:space="preserve"> </w:t>
      </w:r>
      <w:r>
        <w:rPr>
          <w:rFonts w:cs="Times New Roman"/>
          <w:color w:val="000000"/>
          <w:sz w:val="20"/>
          <w:szCs w:val="20"/>
        </w:rPr>
        <w:t>apmācāmi</w:t>
      </w:r>
      <w:r>
        <w:rPr>
          <w:rFonts w:eastAsia="Arial" w:cs="Times New Roman"/>
          <w:color w:val="000000"/>
          <w:sz w:val="20"/>
          <w:szCs w:val="20"/>
        </w:rPr>
        <w:t xml:space="preserve">  8 </w:t>
      </w:r>
      <w:r>
        <w:rPr>
          <w:rFonts w:cs="Times New Roman"/>
          <w:color w:val="000000"/>
          <w:sz w:val="20"/>
          <w:szCs w:val="20"/>
        </w:rPr>
        <w:t>Pasūtītāja</w:t>
      </w:r>
      <w:r>
        <w:rPr>
          <w:rFonts w:eastAsia="Arial" w:cs="Times New Roman"/>
          <w:color w:val="000000"/>
          <w:sz w:val="20"/>
          <w:szCs w:val="20"/>
        </w:rPr>
        <w:t xml:space="preserve"> </w:t>
      </w:r>
      <w:r>
        <w:rPr>
          <w:rFonts w:cs="Times New Roman"/>
          <w:color w:val="000000"/>
          <w:sz w:val="20"/>
          <w:szCs w:val="20"/>
        </w:rPr>
        <w:t>izvēlēti</w:t>
      </w:r>
      <w:r>
        <w:rPr>
          <w:rFonts w:eastAsia="Arial" w:cs="Times New Roman"/>
          <w:color w:val="000000"/>
          <w:sz w:val="20"/>
          <w:szCs w:val="20"/>
        </w:rPr>
        <w:t xml:space="preserve"> </w:t>
      </w:r>
      <w:r>
        <w:rPr>
          <w:rFonts w:cs="Times New Roman"/>
          <w:color w:val="000000"/>
          <w:sz w:val="20"/>
          <w:szCs w:val="20"/>
        </w:rPr>
        <w:t>darbinieki.</w:t>
      </w:r>
      <w:r>
        <w:rPr>
          <w:rFonts w:eastAsia="Arial" w:cs="Times New Roman"/>
          <w:color w:val="000000"/>
          <w:sz w:val="20"/>
          <w:szCs w:val="20"/>
        </w:rPr>
        <w:t xml:space="preserve"> </w:t>
      </w:r>
      <w:r>
        <w:rPr>
          <w:rFonts w:cs="Times New Roman"/>
          <w:color w:val="000000"/>
          <w:sz w:val="20"/>
          <w:szCs w:val="20"/>
        </w:rPr>
        <w:t>Apmācībām</w:t>
      </w:r>
      <w:r>
        <w:rPr>
          <w:rFonts w:eastAsia="Arial" w:cs="Times New Roman"/>
          <w:color w:val="000000"/>
          <w:sz w:val="20"/>
          <w:szCs w:val="20"/>
        </w:rPr>
        <w:t xml:space="preserve"> </w:t>
      </w:r>
      <w:r>
        <w:rPr>
          <w:rFonts w:cs="Times New Roman"/>
          <w:color w:val="000000"/>
          <w:sz w:val="20"/>
          <w:szCs w:val="20"/>
        </w:rPr>
        <w:t>(gan</w:t>
      </w:r>
      <w:r>
        <w:rPr>
          <w:rFonts w:eastAsia="Arial" w:cs="Times New Roman"/>
          <w:color w:val="000000"/>
          <w:sz w:val="20"/>
          <w:szCs w:val="20"/>
        </w:rPr>
        <w:t xml:space="preserve"> </w:t>
      </w:r>
      <w:r>
        <w:rPr>
          <w:rFonts w:cs="Times New Roman"/>
          <w:color w:val="000000"/>
          <w:sz w:val="20"/>
          <w:szCs w:val="20"/>
        </w:rPr>
        <w:t>teorētiskām,</w:t>
      </w:r>
      <w:r>
        <w:rPr>
          <w:rFonts w:eastAsia="Arial" w:cs="Times New Roman"/>
          <w:color w:val="000000"/>
          <w:sz w:val="20"/>
          <w:szCs w:val="20"/>
        </w:rPr>
        <w:t xml:space="preserve"> </w:t>
      </w:r>
      <w:r>
        <w:rPr>
          <w:rFonts w:cs="Times New Roman"/>
          <w:color w:val="000000"/>
          <w:sz w:val="20"/>
          <w:szCs w:val="20"/>
        </w:rPr>
        <w:t>gan</w:t>
      </w:r>
      <w:r>
        <w:rPr>
          <w:rFonts w:eastAsia="Arial" w:cs="Times New Roman"/>
          <w:color w:val="000000"/>
          <w:sz w:val="20"/>
          <w:szCs w:val="20"/>
        </w:rPr>
        <w:t xml:space="preserve"> </w:t>
      </w:r>
      <w:r>
        <w:rPr>
          <w:rFonts w:cs="Times New Roman"/>
          <w:color w:val="000000"/>
          <w:sz w:val="20"/>
          <w:szCs w:val="20"/>
        </w:rPr>
        <w:t>praktiskām)</w:t>
      </w:r>
      <w:r>
        <w:rPr>
          <w:rFonts w:eastAsia="Arial" w:cs="Times New Roman"/>
          <w:color w:val="000000"/>
          <w:sz w:val="20"/>
          <w:szCs w:val="20"/>
        </w:rPr>
        <w:t xml:space="preserve"> </w:t>
      </w:r>
      <w:r>
        <w:rPr>
          <w:rFonts w:cs="Times New Roman"/>
          <w:color w:val="000000"/>
          <w:sz w:val="20"/>
          <w:szCs w:val="20"/>
        </w:rPr>
        <w:t>jānotiek</w:t>
      </w:r>
      <w:r>
        <w:rPr>
          <w:rFonts w:eastAsia="Arial" w:cs="Times New Roman"/>
          <w:color w:val="000000"/>
          <w:sz w:val="20"/>
          <w:szCs w:val="20"/>
        </w:rPr>
        <w:t xml:space="preserve"> </w:t>
      </w:r>
      <w:r>
        <w:rPr>
          <w:rFonts w:cs="Times New Roman"/>
          <w:color w:val="000000"/>
          <w:sz w:val="20"/>
          <w:szCs w:val="20"/>
        </w:rPr>
        <w:t>Katlu mājas</w:t>
      </w:r>
      <w:r>
        <w:rPr>
          <w:rFonts w:eastAsia="Arial" w:cs="Times New Roman"/>
          <w:color w:val="000000"/>
          <w:sz w:val="20"/>
          <w:szCs w:val="20"/>
        </w:rPr>
        <w:t xml:space="preserve"> </w:t>
      </w:r>
      <w:r>
        <w:rPr>
          <w:rFonts w:cs="Times New Roman"/>
          <w:color w:val="000000"/>
          <w:sz w:val="20"/>
          <w:szCs w:val="20"/>
        </w:rPr>
        <w:t>montāžas,</w:t>
      </w:r>
      <w:r>
        <w:rPr>
          <w:rFonts w:eastAsia="Arial" w:cs="Times New Roman"/>
          <w:color w:val="000000"/>
          <w:sz w:val="20"/>
          <w:szCs w:val="20"/>
        </w:rPr>
        <w:t xml:space="preserve"> </w:t>
      </w:r>
      <w:r>
        <w:rPr>
          <w:rFonts w:cs="Times New Roman"/>
          <w:color w:val="000000"/>
          <w:sz w:val="20"/>
          <w:szCs w:val="20"/>
        </w:rPr>
        <w:t>ieregulēšanas</w:t>
      </w:r>
      <w:r>
        <w:rPr>
          <w:rFonts w:eastAsia="Arial" w:cs="Times New Roman"/>
          <w:color w:val="000000"/>
          <w:sz w:val="20"/>
          <w:szCs w:val="20"/>
        </w:rPr>
        <w:t xml:space="preserve"> </w:t>
      </w:r>
      <w:r>
        <w:rPr>
          <w:rFonts w:cs="Times New Roman"/>
          <w:color w:val="000000"/>
          <w:sz w:val="20"/>
          <w:szCs w:val="20"/>
        </w:rPr>
        <w:t>un</w:t>
      </w:r>
      <w:r>
        <w:rPr>
          <w:rFonts w:eastAsia="Arial" w:cs="Times New Roman"/>
          <w:color w:val="000000"/>
          <w:sz w:val="20"/>
          <w:szCs w:val="20"/>
        </w:rPr>
        <w:t xml:space="preserve"> </w:t>
      </w:r>
      <w:r>
        <w:rPr>
          <w:rFonts w:cs="Times New Roman"/>
          <w:color w:val="000000"/>
          <w:sz w:val="20"/>
          <w:szCs w:val="20"/>
        </w:rPr>
        <w:t>pārbaužu</w:t>
      </w:r>
      <w:r>
        <w:rPr>
          <w:rFonts w:eastAsia="Arial" w:cs="Times New Roman"/>
          <w:color w:val="000000"/>
          <w:sz w:val="20"/>
          <w:szCs w:val="20"/>
        </w:rPr>
        <w:t xml:space="preserve"> </w:t>
      </w:r>
      <w:r>
        <w:rPr>
          <w:rFonts w:cs="Times New Roman"/>
          <w:color w:val="000000"/>
          <w:sz w:val="20"/>
          <w:szCs w:val="20"/>
        </w:rPr>
        <w:t>posmu</w:t>
      </w:r>
      <w:r>
        <w:rPr>
          <w:rFonts w:eastAsia="Arial" w:cs="Times New Roman"/>
          <w:color w:val="000000"/>
          <w:sz w:val="20"/>
          <w:szCs w:val="20"/>
        </w:rPr>
        <w:t xml:space="preserve"> </w:t>
      </w:r>
      <w:r>
        <w:rPr>
          <w:rFonts w:cs="Times New Roman"/>
          <w:color w:val="000000"/>
          <w:sz w:val="20"/>
          <w:szCs w:val="20"/>
        </w:rPr>
        <w:t>laikā.</w:t>
      </w:r>
    </w:p>
    <w:p w14:paraId="474C6855" w14:textId="77777777" w:rsidR="00286F4E" w:rsidRDefault="00286F4E" w:rsidP="00286F4E">
      <w:pPr>
        <w:pStyle w:val="Standard"/>
        <w:spacing w:line="100" w:lineRule="atLeast"/>
        <w:ind w:left="720" w:hanging="294"/>
        <w:jc w:val="both"/>
        <w:rPr>
          <w:rFonts w:cs="Times New Roman"/>
          <w:color w:val="000000"/>
          <w:sz w:val="20"/>
          <w:szCs w:val="20"/>
        </w:rPr>
      </w:pPr>
      <w:r>
        <w:rPr>
          <w:rFonts w:cs="Times New Roman"/>
          <w:color w:val="000000"/>
          <w:sz w:val="20"/>
          <w:szCs w:val="20"/>
        </w:rPr>
        <w:t>4)   Apmācībai</w:t>
      </w:r>
      <w:r>
        <w:rPr>
          <w:rFonts w:eastAsia="Arial" w:cs="Times New Roman"/>
          <w:color w:val="000000"/>
          <w:sz w:val="20"/>
          <w:szCs w:val="20"/>
        </w:rPr>
        <w:t xml:space="preserve"> </w:t>
      </w:r>
      <w:r>
        <w:rPr>
          <w:rFonts w:cs="Times New Roman"/>
          <w:color w:val="000000"/>
          <w:sz w:val="20"/>
          <w:szCs w:val="20"/>
        </w:rPr>
        <w:t>jānotiek</w:t>
      </w:r>
      <w:r>
        <w:rPr>
          <w:rFonts w:eastAsia="Arial" w:cs="Times New Roman"/>
          <w:color w:val="000000"/>
          <w:sz w:val="20"/>
          <w:szCs w:val="20"/>
        </w:rPr>
        <w:t xml:space="preserve"> </w:t>
      </w:r>
      <w:r>
        <w:rPr>
          <w:rFonts w:cs="Times New Roman"/>
          <w:color w:val="000000"/>
          <w:sz w:val="20"/>
          <w:szCs w:val="20"/>
        </w:rPr>
        <w:t>latviešu</w:t>
      </w:r>
      <w:r>
        <w:rPr>
          <w:rFonts w:eastAsia="Arial" w:cs="Times New Roman"/>
          <w:color w:val="000000"/>
          <w:sz w:val="20"/>
          <w:szCs w:val="20"/>
        </w:rPr>
        <w:t xml:space="preserve"> </w:t>
      </w:r>
      <w:r>
        <w:rPr>
          <w:rFonts w:cs="Times New Roman"/>
          <w:color w:val="000000"/>
          <w:sz w:val="20"/>
          <w:szCs w:val="20"/>
        </w:rPr>
        <w:t>valodā.</w:t>
      </w:r>
    </w:p>
    <w:p w14:paraId="594B6AA1" w14:textId="75C37E87" w:rsidR="00286F4E" w:rsidRDefault="00286F4E" w:rsidP="00286F4E">
      <w:pPr>
        <w:pStyle w:val="Standard"/>
        <w:spacing w:line="100" w:lineRule="atLeast"/>
        <w:ind w:left="720" w:hanging="294"/>
        <w:jc w:val="both"/>
        <w:rPr>
          <w:rFonts w:cs="Times New Roman"/>
          <w:color w:val="000000"/>
          <w:sz w:val="20"/>
          <w:szCs w:val="20"/>
        </w:rPr>
      </w:pPr>
      <w:r>
        <w:rPr>
          <w:rFonts w:cs="Times New Roman"/>
          <w:color w:val="000000"/>
          <w:sz w:val="20"/>
          <w:szCs w:val="20"/>
        </w:rPr>
        <w:t xml:space="preserve">5)  </w:t>
      </w:r>
      <w:r w:rsidR="001B4AB5">
        <w:rPr>
          <w:rFonts w:cs="Times New Roman"/>
          <w:color w:val="000000"/>
          <w:sz w:val="20"/>
          <w:szCs w:val="20"/>
        </w:rPr>
        <w:t xml:space="preserve"> </w:t>
      </w:r>
      <w:r>
        <w:rPr>
          <w:rFonts w:cs="Times New Roman"/>
          <w:color w:val="000000"/>
          <w:sz w:val="20"/>
          <w:szCs w:val="20"/>
        </w:rPr>
        <w:t>Apmācības</w:t>
      </w:r>
      <w:r>
        <w:rPr>
          <w:rFonts w:eastAsia="Arial" w:cs="Times New Roman"/>
          <w:color w:val="000000"/>
          <w:sz w:val="20"/>
          <w:szCs w:val="20"/>
        </w:rPr>
        <w:t xml:space="preserve"> </w:t>
      </w:r>
      <w:r>
        <w:rPr>
          <w:rFonts w:cs="Times New Roman"/>
          <w:color w:val="000000"/>
          <w:sz w:val="20"/>
          <w:szCs w:val="20"/>
        </w:rPr>
        <w:t>materiāli</w:t>
      </w:r>
      <w:r>
        <w:rPr>
          <w:rFonts w:eastAsia="Arial" w:cs="Times New Roman"/>
          <w:color w:val="000000"/>
          <w:sz w:val="20"/>
          <w:szCs w:val="20"/>
        </w:rPr>
        <w:t xml:space="preserve">   </w:t>
      </w:r>
      <w:r>
        <w:rPr>
          <w:rFonts w:cs="Times New Roman"/>
          <w:color w:val="000000"/>
          <w:sz w:val="20"/>
          <w:szCs w:val="20"/>
        </w:rPr>
        <w:t>jāsagatavo</w:t>
      </w:r>
      <w:r>
        <w:rPr>
          <w:rFonts w:eastAsia="Arial" w:cs="Times New Roman"/>
          <w:color w:val="000000"/>
          <w:sz w:val="20"/>
          <w:szCs w:val="20"/>
        </w:rPr>
        <w:t xml:space="preserve"> </w:t>
      </w:r>
      <w:r>
        <w:rPr>
          <w:rFonts w:cs="Times New Roman"/>
          <w:color w:val="000000"/>
          <w:sz w:val="20"/>
          <w:szCs w:val="20"/>
        </w:rPr>
        <w:t xml:space="preserve">un </w:t>
      </w:r>
      <w:r>
        <w:rPr>
          <w:rFonts w:eastAsia="Arial" w:cs="Times New Roman"/>
          <w:color w:val="000000"/>
          <w:sz w:val="20"/>
          <w:szCs w:val="20"/>
        </w:rPr>
        <w:t xml:space="preserve"> </w:t>
      </w:r>
      <w:r>
        <w:rPr>
          <w:rFonts w:cs="Times New Roman"/>
          <w:color w:val="000000"/>
          <w:sz w:val="20"/>
          <w:szCs w:val="20"/>
        </w:rPr>
        <w:t>jāizdala</w:t>
      </w:r>
      <w:r>
        <w:rPr>
          <w:rFonts w:eastAsia="Arial" w:cs="Times New Roman"/>
          <w:color w:val="000000"/>
          <w:sz w:val="20"/>
          <w:szCs w:val="20"/>
        </w:rPr>
        <w:t xml:space="preserve">    </w:t>
      </w:r>
      <w:r>
        <w:rPr>
          <w:rFonts w:cs="Times New Roman"/>
          <w:color w:val="000000"/>
          <w:sz w:val="20"/>
          <w:szCs w:val="20"/>
        </w:rPr>
        <w:t>individuāli</w:t>
      </w:r>
      <w:r>
        <w:rPr>
          <w:rFonts w:eastAsia="Arial" w:cs="Times New Roman"/>
          <w:color w:val="000000"/>
          <w:sz w:val="20"/>
          <w:szCs w:val="20"/>
        </w:rPr>
        <w:t xml:space="preserve">   </w:t>
      </w:r>
      <w:r>
        <w:rPr>
          <w:rFonts w:cs="Times New Roman"/>
          <w:color w:val="000000"/>
          <w:sz w:val="20"/>
          <w:szCs w:val="20"/>
        </w:rPr>
        <w:t>katram</w:t>
      </w:r>
      <w:r>
        <w:rPr>
          <w:rFonts w:eastAsia="Arial" w:cs="Times New Roman"/>
          <w:color w:val="000000"/>
          <w:sz w:val="20"/>
          <w:szCs w:val="20"/>
        </w:rPr>
        <w:t xml:space="preserve"> </w:t>
      </w:r>
      <w:r>
        <w:rPr>
          <w:rFonts w:cs="Times New Roman"/>
          <w:color w:val="000000"/>
          <w:sz w:val="20"/>
          <w:szCs w:val="20"/>
        </w:rPr>
        <w:t>apmācāmajam</w:t>
      </w:r>
      <w:r>
        <w:rPr>
          <w:rFonts w:eastAsia="Arial" w:cs="Times New Roman"/>
          <w:color w:val="000000"/>
          <w:sz w:val="20"/>
          <w:szCs w:val="20"/>
        </w:rPr>
        <w:t xml:space="preserve"> </w:t>
      </w:r>
      <w:r>
        <w:rPr>
          <w:rFonts w:cs="Times New Roman"/>
          <w:color w:val="000000"/>
          <w:sz w:val="20"/>
          <w:szCs w:val="20"/>
        </w:rPr>
        <w:t>(latviešu</w:t>
      </w:r>
      <w:r>
        <w:rPr>
          <w:rFonts w:eastAsia="Arial" w:cs="Times New Roman"/>
          <w:color w:val="000000"/>
          <w:sz w:val="20"/>
          <w:szCs w:val="20"/>
        </w:rPr>
        <w:t xml:space="preserve"> </w:t>
      </w:r>
      <w:r>
        <w:rPr>
          <w:rFonts w:cs="Times New Roman"/>
          <w:color w:val="000000"/>
          <w:sz w:val="20"/>
          <w:szCs w:val="20"/>
        </w:rPr>
        <w:t>valodā).</w:t>
      </w:r>
    </w:p>
    <w:p w14:paraId="3D4695F4" w14:textId="7047579C" w:rsidR="00286F4E" w:rsidRDefault="00286F4E" w:rsidP="001B4AB5">
      <w:pPr>
        <w:pStyle w:val="Standard"/>
        <w:spacing w:line="100" w:lineRule="atLeast"/>
        <w:ind w:left="765" w:hanging="340"/>
        <w:jc w:val="both"/>
        <w:rPr>
          <w:rFonts w:cs="Times New Roman"/>
          <w:color w:val="000000"/>
          <w:sz w:val="20"/>
          <w:szCs w:val="20"/>
        </w:rPr>
      </w:pPr>
      <w:r>
        <w:rPr>
          <w:rFonts w:cs="Times New Roman"/>
          <w:color w:val="000000"/>
          <w:sz w:val="20"/>
          <w:szCs w:val="20"/>
        </w:rPr>
        <w:t xml:space="preserve">6) </w:t>
      </w:r>
      <w:r w:rsidR="001B4AB5">
        <w:rPr>
          <w:rFonts w:cs="Times New Roman"/>
          <w:color w:val="000000"/>
          <w:sz w:val="20"/>
          <w:szCs w:val="20"/>
        </w:rPr>
        <w:t xml:space="preserve"> </w:t>
      </w:r>
      <w:r>
        <w:rPr>
          <w:rFonts w:cs="Times New Roman"/>
          <w:color w:val="000000"/>
          <w:sz w:val="20"/>
          <w:szCs w:val="20"/>
        </w:rPr>
        <w:t>Apmācības</w:t>
      </w:r>
      <w:r w:rsidR="001B4AB5">
        <w:rPr>
          <w:rFonts w:cs="Times New Roman"/>
          <w:color w:val="000000"/>
          <w:sz w:val="20"/>
          <w:szCs w:val="20"/>
        </w:rPr>
        <w:t xml:space="preserve"> </w:t>
      </w:r>
      <w:r>
        <w:rPr>
          <w:rFonts w:eastAsia="Arial" w:cs="Times New Roman"/>
          <w:color w:val="000000"/>
          <w:sz w:val="20"/>
          <w:szCs w:val="20"/>
        </w:rPr>
        <w:t xml:space="preserve"> </w:t>
      </w:r>
      <w:r>
        <w:rPr>
          <w:rFonts w:cs="Times New Roman"/>
          <w:color w:val="000000"/>
          <w:sz w:val="20"/>
          <w:szCs w:val="20"/>
        </w:rPr>
        <w:t>beigās</w:t>
      </w:r>
      <w:r w:rsidR="001B4AB5">
        <w:rPr>
          <w:rFonts w:cs="Times New Roman"/>
          <w:color w:val="000000"/>
          <w:sz w:val="20"/>
          <w:szCs w:val="20"/>
        </w:rPr>
        <w:t xml:space="preserve"> </w:t>
      </w:r>
      <w:r>
        <w:rPr>
          <w:rFonts w:eastAsia="Arial" w:cs="Times New Roman"/>
          <w:color w:val="000000"/>
          <w:sz w:val="20"/>
          <w:szCs w:val="20"/>
        </w:rPr>
        <w:t xml:space="preserve"> </w:t>
      </w:r>
      <w:r>
        <w:rPr>
          <w:rFonts w:cs="Times New Roman"/>
          <w:color w:val="000000"/>
          <w:sz w:val="20"/>
          <w:szCs w:val="20"/>
        </w:rPr>
        <w:t xml:space="preserve">jāveic  </w:t>
      </w:r>
      <w:r>
        <w:rPr>
          <w:rFonts w:eastAsia="Arial" w:cs="Times New Roman"/>
          <w:color w:val="000000"/>
          <w:sz w:val="20"/>
          <w:szCs w:val="20"/>
        </w:rPr>
        <w:t xml:space="preserve"> </w:t>
      </w:r>
      <w:r>
        <w:rPr>
          <w:rFonts w:cs="Times New Roman"/>
          <w:color w:val="000000"/>
          <w:sz w:val="20"/>
          <w:szCs w:val="20"/>
        </w:rPr>
        <w:t>pārbaudījums,</w:t>
      </w:r>
      <w:r>
        <w:rPr>
          <w:rFonts w:eastAsia="Arial" w:cs="Times New Roman"/>
          <w:color w:val="000000"/>
          <w:sz w:val="20"/>
          <w:szCs w:val="20"/>
        </w:rPr>
        <w:t xml:space="preserve"> </w:t>
      </w:r>
      <w:r>
        <w:rPr>
          <w:rFonts w:cs="Times New Roman"/>
          <w:color w:val="000000"/>
          <w:sz w:val="20"/>
          <w:szCs w:val="20"/>
        </w:rPr>
        <w:t>lai</w:t>
      </w:r>
      <w:r>
        <w:rPr>
          <w:rFonts w:eastAsia="Arial" w:cs="Times New Roman"/>
          <w:color w:val="000000"/>
          <w:sz w:val="20"/>
          <w:szCs w:val="20"/>
        </w:rPr>
        <w:t xml:space="preserve"> </w:t>
      </w:r>
      <w:r>
        <w:rPr>
          <w:rFonts w:cs="Times New Roman"/>
          <w:color w:val="000000"/>
          <w:sz w:val="20"/>
          <w:szCs w:val="20"/>
        </w:rPr>
        <w:t>noskaidrotu</w:t>
      </w:r>
      <w:r>
        <w:rPr>
          <w:rFonts w:eastAsia="Arial" w:cs="Times New Roman"/>
          <w:color w:val="000000"/>
          <w:sz w:val="20"/>
          <w:szCs w:val="20"/>
        </w:rPr>
        <w:t xml:space="preserve"> </w:t>
      </w:r>
      <w:r>
        <w:rPr>
          <w:rFonts w:cs="Times New Roman"/>
          <w:color w:val="000000"/>
          <w:sz w:val="20"/>
          <w:szCs w:val="20"/>
        </w:rPr>
        <w:t>zināšanas.</w:t>
      </w:r>
      <w:r>
        <w:rPr>
          <w:rFonts w:eastAsia="Arial" w:cs="Times New Roman"/>
          <w:color w:val="000000"/>
          <w:sz w:val="20"/>
          <w:szCs w:val="20"/>
        </w:rPr>
        <w:t xml:space="preserve"> </w:t>
      </w:r>
      <w:r>
        <w:rPr>
          <w:rFonts w:cs="Times New Roman"/>
          <w:color w:val="000000"/>
          <w:sz w:val="20"/>
          <w:szCs w:val="20"/>
        </w:rPr>
        <w:t>Rezultāti</w:t>
      </w:r>
      <w:r>
        <w:rPr>
          <w:rFonts w:eastAsia="Arial" w:cs="Times New Roman"/>
          <w:color w:val="000000"/>
          <w:sz w:val="20"/>
          <w:szCs w:val="20"/>
        </w:rPr>
        <w:t xml:space="preserve"> </w:t>
      </w:r>
      <w:proofErr w:type="spellStart"/>
      <w:r>
        <w:rPr>
          <w:rFonts w:cs="Times New Roman"/>
          <w:color w:val="000000"/>
          <w:sz w:val="20"/>
          <w:szCs w:val="20"/>
        </w:rPr>
        <w:t>rakstveidā</w:t>
      </w:r>
      <w:proofErr w:type="spellEnd"/>
      <w:r>
        <w:rPr>
          <w:rFonts w:eastAsia="Arial" w:cs="Times New Roman"/>
          <w:color w:val="000000"/>
          <w:sz w:val="20"/>
          <w:szCs w:val="20"/>
        </w:rPr>
        <w:t xml:space="preserve"> </w:t>
      </w:r>
      <w:r>
        <w:rPr>
          <w:rFonts w:cs="Times New Roman"/>
          <w:color w:val="000000"/>
          <w:sz w:val="20"/>
          <w:szCs w:val="20"/>
        </w:rPr>
        <w:t>jāiesniedz</w:t>
      </w:r>
      <w:r>
        <w:rPr>
          <w:rFonts w:eastAsia="Arial" w:cs="Times New Roman"/>
          <w:color w:val="000000"/>
          <w:sz w:val="20"/>
          <w:szCs w:val="20"/>
        </w:rPr>
        <w:t xml:space="preserve"> </w:t>
      </w:r>
      <w:r>
        <w:rPr>
          <w:rFonts w:cs="Times New Roman"/>
          <w:color w:val="000000"/>
          <w:sz w:val="20"/>
          <w:szCs w:val="20"/>
        </w:rPr>
        <w:t>Pasūtītājam.</w:t>
      </w:r>
    </w:p>
    <w:p w14:paraId="57F387F5" w14:textId="77777777" w:rsidR="00286F4E" w:rsidRDefault="00286F4E" w:rsidP="00286F4E">
      <w:pPr>
        <w:pStyle w:val="Standarduser"/>
        <w:spacing w:line="100" w:lineRule="atLeast"/>
        <w:jc w:val="both"/>
        <w:rPr>
          <w:rFonts w:cs="Times New Roman"/>
          <w:color w:val="000000"/>
          <w:sz w:val="20"/>
          <w:szCs w:val="20"/>
        </w:rPr>
      </w:pPr>
    </w:p>
    <w:p w14:paraId="34B3A56F" w14:textId="474B188D" w:rsidR="00286F4E" w:rsidRDefault="00AB3AC2" w:rsidP="00AB3AC2">
      <w:pPr>
        <w:pStyle w:val="Olita2"/>
        <w:numPr>
          <w:ilvl w:val="0"/>
          <w:numId w:val="0"/>
        </w:numPr>
        <w:rPr>
          <w:sz w:val="20"/>
          <w:szCs w:val="20"/>
        </w:rPr>
      </w:pPr>
      <w:r>
        <w:rPr>
          <w:sz w:val="20"/>
          <w:szCs w:val="20"/>
        </w:rPr>
        <w:t xml:space="preserve">9. </w:t>
      </w:r>
      <w:proofErr w:type="spellStart"/>
      <w:r w:rsidR="00286F4E">
        <w:rPr>
          <w:sz w:val="20"/>
          <w:szCs w:val="20"/>
        </w:rPr>
        <w:t>Garantijas</w:t>
      </w:r>
      <w:proofErr w:type="spellEnd"/>
      <w:r w:rsidR="00286F4E">
        <w:rPr>
          <w:rFonts w:eastAsia="Arial"/>
          <w:sz w:val="20"/>
          <w:szCs w:val="20"/>
        </w:rPr>
        <w:t xml:space="preserve"> </w:t>
      </w:r>
      <w:proofErr w:type="spellStart"/>
      <w:r w:rsidR="00286F4E">
        <w:rPr>
          <w:sz w:val="20"/>
          <w:szCs w:val="20"/>
        </w:rPr>
        <w:t>pakalpojumi</w:t>
      </w:r>
      <w:proofErr w:type="spellEnd"/>
    </w:p>
    <w:p w14:paraId="6ADE6E96" w14:textId="77777777" w:rsidR="00286F4E" w:rsidRDefault="00286F4E" w:rsidP="00286F4E">
      <w:pPr>
        <w:pStyle w:val="Standarduser"/>
        <w:spacing w:line="100" w:lineRule="atLeast"/>
        <w:jc w:val="both"/>
        <w:rPr>
          <w:rFonts w:cs="Times New Roman"/>
          <w:color w:val="000000"/>
          <w:sz w:val="20"/>
          <w:szCs w:val="20"/>
        </w:rPr>
      </w:pPr>
      <w:r>
        <w:rPr>
          <w:rFonts w:cs="Times New Roman"/>
          <w:color w:val="000000"/>
          <w:sz w:val="20"/>
          <w:szCs w:val="20"/>
        </w:rPr>
        <w:t>Garantijas</w:t>
      </w:r>
      <w:r>
        <w:rPr>
          <w:rFonts w:eastAsia="Arial" w:cs="Times New Roman"/>
          <w:color w:val="000000"/>
          <w:sz w:val="20"/>
          <w:szCs w:val="20"/>
        </w:rPr>
        <w:t xml:space="preserve"> </w:t>
      </w:r>
      <w:r>
        <w:rPr>
          <w:rFonts w:cs="Times New Roman"/>
          <w:color w:val="000000"/>
          <w:sz w:val="20"/>
          <w:szCs w:val="20"/>
        </w:rPr>
        <w:t>pakalpojumiem</w:t>
      </w:r>
      <w:r>
        <w:rPr>
          <w:rFonts w:eastAsia="Arial" w:cs="Times New Roman"/>
          <w:color w:val="000000"/>
          <w:sz w:val="20"/>
          <w:szCs w:val="20"/>
        </w:rPr>
        <w:t xml:space="preserve"> </w:t>
      </w:r>
      <w:r>
        <w:rPr>
          <w:rFonts w:cs="Times New Roman"/>
          <w:color w:val="000000"/>
          <w:sz w:val="20"/>
          <w:szCs w:val="20"/>
        </w:rPr>
        <w:t>ir</w:t>
      </w:r>
      <w:r>
        <w:rPr>
          <w:rFonts w:eastAsia="Arial" w:cs="Times New Roman"/>
          <w:color w:val="000000"/>
          <w:sz w:val="20"/>
          <w:szCs w:val="20"/>
        </w:rPr>
        <w:t xml:space="preserve"> </w:t>
      </w:r>
      <w:r>
        <w:rPr>
          <w:rFonts w:cs="Times New Roman"/>
          <w:color w:val="000000"/>
          <w:sz w:val="20"/>
          <w:szCs w:val="20"/>
        </w:rPr>
        <w:t>jābūt</w:t>
      </w:r>
      <w:r>
        <w:rPr>
          <w:rFonts w:eastAsia="Arial" w:cs="Times New Roman"/>
          <w:color w:val="000000"/>
          <w:sz w:val="20"/>
          <w:szCs w:val="20"/>
        </w:rPr>
        <w:t xml:space="preserve"> </w:t>
      </w:r>
      <w:r>
        <w:rPr>
          <w:rFonts w:cs="Times New Roman"/>
          <w:color w:val="000000"/>
          <w:sz w:val="20"/>
          <w:szCs w:val="20"/>
        </w:rPr>
        <w:t>pieejamiem</w:t>
      </w:r>
      <w:r>
        <w:rPr>
          <w:rFonts w:eastAsia="Arial" w:cs="Times New Roman"/>
          <w:color w:val="000000"/>
          <w:sz w:val="20"/>
          <w:szCs w:val="20"/>
        </w:rPr>
        <w:t xml:space="preserve"> </w:t>
      </w:r>
      <w:r>
        <w:rPr>
          <w:rFonts w:cs="Times New Roman"/>
          <w:color w:val="000000"/>
          <w:sz w:val="20"/>
          <w:szCs w:val="20"/>
        </w:rPr>
        <w:t>vismaz</w:t>
      </w:r>
      <w:r>
        <w:rPr>
          <w:rFonts w:eastAsia="Arial" w:cs="Times New Roman"/>
          <w:color w:val="000000"/>
          <w:sz w:val="20"/>
          <w:szCs w:val="20"/>
        </w:rPr>
        <w:t xml:space="preserve"> četru </w:t>
      </w:r>
      <w:r>
        <w:rPr>
          <w:rFonts w:cs="Times New Roman"/>
          <w:color w:val="000000"/>
          <w:sz w:val="20"/>
          <w:szCs w:val="20"/>
        </w:rPr>
        <w:t>gadu</w:t>
      </w:r>
      <w:r>
        <w:rPr>
          <w:rFonts w:eastAsia="Arial" w:cs="Times New Roman"/>
          <w:color w:val="000000"/>
          <w:sz w:val="20"/>
          <w:szCs w:val="20"/>
        </w:rPr>
        <w:t xml:space="preserve"> </w:t>
      </w:r>
      <w:r>
        <w:rPr>
          <w:rFonts w:cs="Times New Roman"/>
          <w:color w:val="000000"/>
          <w:sz w:val="20"/>
          <w:szCs w:val="20"/>
        </w:rPr>
        <w:t>laikā</w:t>
      </w:r>
      <w:r>
        <w:rPr>
          <w:rFonts w:eastAsia="Arial" w:cs="Times New Roman"/>
          <w:color w:val="000000"/>
          <w:sz w:val="20"/>
          <w:szCs w:val="20"/>
        </w:rPr>
        <w:t xml:space="preserve"> </w:t>
      </w:r>
      <w:r>
        <w:rPr>
          <w:rFonts w:cs="Times New Roman"/>
          <w:color w:val="000000"/>
          <w:sz w:val="20"/>
          <w:szCs w:val="20"/>
        </w:rPr>
        <w:t>kopš</w:t>
      </w:r>
      <w:r>
        <w:rPr>
          <w:rFonts w:eastAsia="Arial" w:cs="Times New Roman"/>
          <w:color w:val="000000"/>
          <w:sz w:val="20"/>
          <w:szCs w:val="20"/>
        </w:rPr>
        <w:t xml:space="preserve"> </w:t>
      </w:r>
      <w:r>
        <w:rPr>
          <w:rFonts w:cs="Times New Roman"/>
          <w:color w:val="000000"/>
          <w:sz w:val="20"/>
          <w:szCs w:val="20"/>
        </w:rPr>
        <w:t>Katla</w:t>
      </w:r>
      <w:r>
        <w:rPr>
          <w:rFonts w:eastAsia="Arial" w:cs="Times New Roman"/>
          <w:color w:val="000000"/>
          <w:sz w:val="20"/>
          <w:szCs w:val="20"/>
        </w:rPr>
        <w:t xml:space="preserve"> </w:t>
      </w:r>
      <w:r>
        <w:rPr>
          <w:rFonts w:cs="Times New Roman"/>
          <w:color w:val="000000"/>
          <w:sz w:val="20"/>
          <w:szCs w:val="20"/>
        </w:rPr>
        <w:t>nodošanas</w:t>
      </w:r>
      <w:r>
        <w:rPr>
          <w:rFonts w:eastAsia="Arial" w:cs="Times New Roman"/>
          <w:color w:val="000000"/>
          <w:sz w:val="20"/>
          <w:szCs w:val="20"/>
        </w:rPr>
        <w:t xml:space="preserve"> </w:t>
      </w:r>
      <w:r>
        <w:rPr>
          <w:rFonts w:cs="Times New Roman"/>
          <w:color w:val="000000"/>
          <w:sz w:val="20"/>
          <w:szCs w:val="20"/>
        </w:rPr>
        <w:t>ekspluatācijā.</w:t>
      </w:r>
      <w:r>
        <w:rPr>
          <w:rFonts w:eastAsia="Arial" w:cs="Times New Roman"/>
          <w:color w:val="000000"/>
          <w:sz w:val="20"/>
          <w:szCs w:val="20"/>
        </w:rPr>
        <w:t xml:space="preserve"> </w:t>
      </w:r>
      <w:r>
        <w:rPr>
          <w:rFonts w:cs="Times New Roman"/>
          <w:color w:val="000000"/>
          <w:sz w:val="20"/>
          <w:szCs w:val="20"/>
        </w:rPr>
        <w:t>Šo</w:t>
      </w:r>
      <w:r>
        <w:rPr>
          <w:rFonts w:eastAsia="Arial" w:cs="Times New Roman"/>
          <w:color w:val="000000"/>
          <w:sz w:val="20"/>
          <w:szCs w:val="20"/>
        </w:rPr>
        <w:t xml:space="preserve"> </w:t>
      </w:r>
      <w:r>
        <w:rPr>
          <w:rFonts w:cs="Times New Roman"/>
          <w:color w:val="000000"/>
          <w:sz w:val="20"/>
          <w:szCs w:val="20"/>
        </w:rPr>
        <w:t>pakalpojumu</w:t>
      </w:r>
      <w:r>
        <w:rPr>
          <w:rFonts w:eastAsia="Arial" w:cs="Times New Roman"/>
          <w:color w:val="000000"/>
          <w:sz w:val="20"/>
          <w:szCs w:val="20"/>
        </w:rPr>
        <w:t xml:space="preserve"> </w:t>
      </w:r>
      <w:r>
        <w:rPr>
          <w:rFonts w:cs="Times New Roman"/>
          <w:color w:val="000000"/>
          <w:sz w:val="20"/>
          <w:szCs w:val="20"/>
        </w:rPr>
        <w:t>nosacījumi</w:t>
      </w:r>
      <w:r>
        <w:rPr>
          <w:rFonts w:eastAsia="Arial" w:cs="Times New Roman"/>
          <w:color w:val="000000"/>
          <w:sz w:val="20"/>
          <w:szCs w:val="20"/>
        </w:rPr>
        <w:t xml:space="preserve"> </w:t>
      </w:r>
      <w:r>
        <w:rPr>
          <w:rFonts w:cs="Times New Roman"/>
          <w:color w:val="000000"/>
          <w:sz w:val="20"/>
          <w:szCs w:val="20"/>
        </w:rPr>
        <w:t>ir</w:t>
      </w:r>
      <w:r>
        <w:rPr>
          <w:rFonts w:eastAsia="Arial" w:cs="Times New Roman"/>
          <w:color w:val="000000"/>
          <w:sz w:val="20"/>
          <w:szCs w:val="20"/>
        </w:rPr>
        <w:t xml:space="preserve"> </w:t>
      </w:r>
      <w:r>
        <w:rPr>
          <w:rFonts w:cs="Times New Roman"/>
          <w:color w:val="000000"/>
          <w:sz w:val="20"/>
          <w:szCs w:val="20"/>
        </w:rPr>
        <w:t>aprakstīti</w:t>
      </w:r>
      <w:r>
        <w:rPr>
          <w:rFonts w:eastAsia="Arial" w:cs="Times New Roman"/>
          <w:color w:val="000000"/>
          <w:sz w:val="20"/>
          <w:szCs w:val="20"/>
        </w:rPr>
        <w:t xml:space="preserve"> </w:t>
      </w:r>
      <w:r>
        <w:rPr>
          <w:rFonts w:cs="Times New Roman"/>
          <w:color w:val="000000"/>
          <w:sz w:val="20"/>
          <w:szCs w:val="20"/>
        </w:rPr>
        <w:t>līguma</w:t>
      </w:r>
      <w:r>
        <w:rPr>
          <w:rFonts w:eastAsia="Arial" w:cs="Times New Roman"/>
          <w:color w:val="000000"/>
          <w:sz w:val="20"/>
          <w:szCs w:val="20"/>
        </w:rPr>
        <w:t xml:space="preserve"> </w:t>
      </w:r>
      <w:r>
        <w:rPr>
          <w:rFonts w:cs="Times New Roman"/>
          <w:color w:val="000000"/>
          <w:sz w:val="20"/>
          <w:szCs w:val="20"/>
        </w:rPr>
        <w:t>Vispārējos</w:t>
      </w:r>
      <w:r>
        <w:rPr>
          <w:rFonts w:eastAsia="Arial" w:cs="Times New Roman"/>
          <w:color w:val="000000"/>
          <w:sz w:val="20"/>
          <w:szCs w:val="20"/>
        </w:rPr>
        <w:t xml:space="preserve"> </w:t>
      </w:r>
      <w:r>
        <w:rPr>
          <w:rFonts w:cs="Times New Roman"/>
          <w:color w:val="000000"/>
          <w:sz w:val="20"/>
          <w:szCs w:val="20"/>
        </w:rPr>
        <w:t>nosacījumos.</w:t>
      </w:r>
      <w:r>
        <w:rPr>
          <w:rFonts w:eastAsia="Arial" w:cs="Times New Roman"/>
          <w:color w:val="000000"/>
          <w:sz w:val="20"/>
          <w:szCs w:val="20"/>
        </w:rPr>
        <w:t xml:space="preserve"> </w:t>
      </w:r>
      <w:r>
        <w:rPr>
          <w:rFonts w:cs="Times New Roman"/>
          <w:color w:val="000000"/>
          <w:sz w:val="20"/>
          <w:szCs w:val="20"/>
        </w:rPr>
        <w:t>Par</w:t>
      </w:r>
      <w:r>
        <w:rPr>
          <w:rFonts w:eastAsia="Arial" w:cs="Times New Roman"/>
          <w:color w:val="000000"/>
          <w:sz w:val="20"/>
          <w:szCs w:val="20"/>
        </w:rPr>
        <w:t xml:space="preserve"> </w:t>
      </w:r>
      <w:r>
        <w:rPr>
          <w:rFonts w:cs="Times New Roman"/>
          <w:color w:val="000000"/>
          <w:sz w:val="20"/>
          <w:szCs w:val="20"/>
        </w:rPr>
        <w:t>garantijas</w:t>
      </w:r>
      <w:r>
        <w:rPr>
          <w:rFonts w:eastAsia="Arial" w:cs="Times New Roman"/>
          <w:color w:val="000000"/>
          <w:sz w:val="20"/>
          <w:szCs w:val="20"/>
        </w:rPr>
        <w:t xml:space="preserve"> </w:t>
      </w:r>
      <w:r>
        <w:rPr>
          <w:rFonts w:cs="Times New Roman"/>
          <w:color w:val="000000"/>
          <w:sz w:val="20"/>
          <w:szCs w:val="20"/>
        </w:rPr>
        <w:t>kārtību</w:t>
      </w:r>
      <w:r>
        <w:rPr>
          <w:rFonts w:eastAsia="Arial" w:cs="Times New Roman"/>
          <w:color w:val="000000"/>
          <w:sz w:val="20"/>
          <w:szCs w:val="20"/>
        </w:rPr>
        <w:t xml:space="preserve"> </w:t>
      </w:r>
      <w:r>
        <w:rPr>
          <w:rFonts w:cs="Times New Roman"/>
          <w:color w:val="000000"/>
          <w:sz w:val="20"/>
          <w:szCs w:val="20"/>
        </w:rPr>
        <w:t>Pasūtītājam</w:t>
      </w:r>
      <w:r>
        <w:rPr>
          <w:rFonts w:eastAsia="Arial" w:cs="Times New Roman"/>
          <w:color w:val="000000"/>
          <w:sz w:val="20"/>
          <w:szCs w:val="20"/>
        </w:rPr>
        <w:t xml:space="preserve"> </w:t>
      </w:r>
      <w:r>
        <w:rPr>
          <w:rFonts w:cs="Times New Roman"/>
          <w:color w:val="000000"/>
          <w:sz w:val="20"/>
          <w:szCs w:val="20"/>
        </w:rPr>
        <w:t>un</w:t>
      </w:r>
      <w:r>
        <w:rPr>
          <w:rFonts w:eastAsia="Arial" w:cs="Times New Roman"/>
          <w:color w:val="000000"/>
          <w:sz w:val="20"/>
          <w:szCs w:val="20"/>
        </w:rPr>
        <w:t xml:space="preserve"> </w:t>
      </w:r>
      <w:r>
        <w:rPr>
          <w:rFonts w:cs="Times New Roman"/>
          <w:color w:val="000000"/>
          <w:sz w:val="20"/>
          <w:szCs w:val="20"/>
        </w:rPr>
        <w:t>Uzņēmējam</w:t>
      </w:r>
      <w:r>
        <w:rPr>
          <w:rFonts w:eastAsia="Arial" w:cs="Times New Roman"/>
          <w:color w:val="000000"/>
          <w:sz w:val="20"/>
          <w:szCs w:val="20"/>
        </w:rPr>
        <w:t xml:space="preserve"> </w:t>
      </w:r>
      <w:r>
        <w:rPr>
          <w:rFonts w:cs="Times New Roman"/>
          <w:color w:val="000000"/>
          <w:sz w:val="20"/>
          <w:szCs w:val="20"/>
        </w:rPr>
        <w:t>savstarpēji</w:t>
      </w:r>
      <w:r>
        <w:rPr>
          <w:rFonts w:eastAsia="Arial" w:cs="Times New Roman"/>
          <w:color w:val="000000"/>
          <w:sz w:val="20"/>
          <w:szCs w:val="20"/>
        </w:rPr>
        <w:t xml:space="preserve"> </w:t>
      </w:r>
      <w:r>
        <w:rPr>
          <w:rFonts w:cs="Times New Roman"/>
          <w:color w:val="000000"/>
          <w:sz w:val="20"/>
          <w:szCs w:val="20"/>
        </w:rPr>
        <w:t>jāvienojas</w:t>
      </w:r>
      <w:r>
        <w:rPr>
          <w:rFonts w:eastAsia="Arial" w:cs="Times New Roman"/>
          <w:color w:val="000000"/>
          <w:sz w:val="20"/>
          <w:szCs w:val="20"/>
        </w:rPr>
        <w:t xml:space="preserve"> </w:t>
      </w:r>
      <w:r>
        <w:rPr>
          <w:rFonts w:cs="Times New Roman"/>
          <w:color w:val="000000"/>
          <w:sz w:val="20"/>
          <w:szCs w:val="20"/>
        </w:rPr>
        <w:t>pirms</w:t>
      </w:r>
      <w:r>
        <w:rPr>
          <w:rFonts w:eastAsia="Arial" w:cs="Times New Roman"/>
          <w:color w:val="000000"/>
          <w:sz w:val="20"/>
          <w:szCs w:val="20"/>
        </w:rPr>
        <w:t xml:space="preserve"> </w:t>
      </w:r>
      <w:r>
        <w:rPr>
          <w:rFonts w:cs="Times New Roman"/>
          <w:color w:val="000000"/>
          <w:sz w:val="20"/>
          <w:szCs w:val="20"/>
        </w:rPr>
        <w:t>Katla</w:t>
      </w:r>
      <w:r>
        <w:rPr>
          <w:rFonts w:eastAsia="Arial" w:cs="Times New Roman"/>
          <w:color w:val="000000"/>
          <w:sz w:val="20"/>
          <w:szCs w:val="20"/>
        </w:rPr>
        <w:t xml:space="preserve"> </w:t>
      </w:r>
      <w:r>
        <w:rPr>
          <w:rFonts w:cs="Times New Roman"/>
          <w:color w:val="000000"/>
          <w:sz w:val="20"/>
          <w:szCs w:val="20"/>
        </w:rPr>
        <w:t>pārņemšanas.</w:t>
      </w:r>
      <w:r>
        <w:rPr>
          <w:rFonts w:eastAsia="Arial" w:cs="Times New Roman"/>
          <w:color w:val="000000"/>
          <w:sz w:val="20"/>
          <w:szCs w:val="20"/>
        </w:rPr>
        <w:t xml:space="preserve"> </w:t>
      </w:r>
      <w:r>
        <w:rPr>
          <w:rFonts w:cs="Times New Roman"/>
          <w:color w:val="000000"/>
          <w:sz w:val="20"/>
          <w:szCs w:val="20"/>
        </w:rPr>
        <w:t>Papildus</w:t>
      </w:r>
      <w:r>
        <w:rPr>
          <w:rFonts w:eastAsia="Arial" w:cs="Times New Roman"/>
          <w:color w:val="000000"/>
          <w:sz w:val="20"/>
          <w:szCs w:val="20"/>
        </w:rPr>
        <w:t xml:space="preserve"> </w:t>
      </w:r>
      <w:r>
        <w:rPr>
          <w:rFonts w:cs="Times New Roman"/>
          <w:color w:val="000000"/>
          <w:sz w:val="20"/>
          <w:szCs w:val="20"/>
        </w:rPr>
        <w:t>tam,</w:t>
      </w:r>
      <w:r>
        <w:rPr>
          <w:rFonts w:eastAsia="Arial" w:cs="Times New Roman"/>
          <w:color w:val="000000"/>
          <w:sz w:val="20"/>
          <w:szCs w:val="20"/>
        </w:rPr>
        <w:t xml:space="preserve"> </w:t>
      </w:r>
      <w:r>
        <w:rPr>
          <w:rFonts w:cs="Times New Roman"/>
          <w:color w:val="000000"/>
          <w:sz w:val="20"/>
          <w:szCs w:val="20"/>
        </w:rPr>
        <w:t>jānodrošina</w:t>
      </w:r>
      <w:r>
        <w:rPr>
          <w:rFonts w:eastAsia="Arial" w:cs="Times New Roman"/>
          <w:color w:val="000000"/>
          <w:sz w:val="20"/>
          <w:szCs w:val="20"/>
        </w:rPr>
        <w:t xml:space="preserve"> </w:t>
      </w:r>
      <w:r>
        <w:rPr>
          <w:rFonts w:cs="Times New Roman"/>
          <w:color w:val="000000"/>
          <w:sz w:val="20"/>
          <w:szCs w:val="20"/>
        </w:rPr>
        <w:t>sekojošais:</w:t>
      </w:r>
    </w:p>
    <w:p w14:paraId="72455378" w14:textId="2A8C39BA" w:rsidR="00286F4E" w:rsidRDefault="00286F4E" w:rsidP="001B4AB5">
      <w:pPr>
        <w:pStyle w:val="Standard"/>
        <w:tabs>
          <w:tab w:val="left" w:pos="709"/>
        </w:tabs>
        <w:spacing w:line="100" w:lineRule="atLeast"/>
        <w:ind w:left="765" w:hanging="340"/>
        <w:jc w:val="both"/>
        <w:rPr>
          <w:rFonts w:cs="Times New Roman"/>
        </w:rPr>
      </w:pPr>
      <w:r>
        <w:rPr>
          <w:rFonts w:cs="Times New Roman"/>
          <w:color w:val="000000"/>
          <w:sz w:val="20"/>
          <w:szCs w:val="20"/>
        </w:rPr>
        <w:t xml:space="preserve">1) </w:t>
      </w:r>
      <w:r w:rsidR="00BE530C">
        <w:rPr>
          <w:rFonts w:cs="Times New Roman"/>
          <w:color w:val="000000"/>
          <w:sz w:val="20"/>
          <w:szCs w:val="20"/>
        </w:rPr>
        <w:t xml:space="preserve"> </w:t>
      </w:r>
      <w:r>
        <w:rPr>
          <w:rFonts w:cs="Times New Roman"/>
          <w:color w:val="000000"/>
          <w:sz w:val="20"/>
          <w:szCs w:val="20"/>
        </w:rPr>
        <w:t>Pieredzējušam</w:t>
      </w:r>
      <w:r>
        <w:rPr>
          <w:rFonts w:eastAsia="Arial" w:cs="Times New Roman"/>
          <w:color w:val="000000"/>
          <w:sz w:val="20"/>
          <w:szCs w:val="20"/>
        </w:rPr>
        <w:t xml:space="preserve"> </w:t>
      </w:r>
      <w:r>
        <w:rPr>
          <w:rFonts w:cs="Times New Roman"/>
          <w:color w:val="000000"/>
          <w:sz w:val="20"/>
          <w:szCs w:val="20"/>
        </w:rPr>
        <w:t>inženierim,</w:t>
      </w:r>
      <w:r>
        <w:rPr>
          <w:rFonts w:eastAsia="Arial" w:cs="Times New Roman"/>
          <w:color w:val="000000"/>
          <w:sz w:val="20"/>
          <w:szCs w:val="20"/>
        </w:rPr>
        <w:t xml:space="preserve"> </w:t>
      </w:r>
      <w:r>
        <w:rPr>
          <w:rFonts w:cs="Times New Roman"/>
          <w:color w:val="000000"/>
          <w:sz w:val="20"/>
          <w:szCs w:val="20"/>
        </w:rPr>
        <w:t>kurš</w:t>
      </w:r>
      <w:r>
        <w:rPr>
          <w:rFonts w:eastAsia="Arial" w:cs="Times New Roman"/>
          <w:color w:val="000000"/>
          <w:sz w:val="20"/>
          <w:szCs w:val="20"/>
        </w:rPr>
        <w:t xml:space="preserve"> </w:t>
      </w:r>
      <w:r>
        <w:rPr>
          <w:rFonts w:cs="Times New Roman"/>
          <w:color w:val="000000"/>
          <w:sz w:val="20"/>
          <w:szCs w:val="20"/>
        </w:rPr>
        <w:t>bijis</w:t>
      </w:r>
      <w:r>
        <w:rPr>
          <w:rFonts w:eastAsia="Arial" w:cs="Times New Roman"/>
          <w:color w:val="000000"/>
          <w:sz w:val="20"/>
          <w:szCs w:val="20"/>
        </w:rPr>
        <w:t xml:space="preserve"> </w:t>
      </w:r>
      <w:r>
        <w:rPr>
          <w:rFonts w:cs="Times New Roman"/>
          <w:color w:val="000000"/>
          <w:sz w:val="20"/>
          <w:szCs w:val="20"/>
        </w:rPr>
        <w:t>iesaistīts</w:t>
      </w:r>
      <w:r>
        <w:rPr>
          <w:rFonts w:eastAsia="Arial" w:cs="Times New Roman"/>
          <w:color w:val="000000"/>
          <w:sz w:val="20"/>
          <w:szCs w:val="20"/>
        </w:rPr>
        <w:t xml:space="preserve"> </w:t>
      </w:r>
      <w:r>
        <w:rPr>
          <w:rFonts w:cs="Times New Roman"/>
          <w:color w:val="000000"/>
          <w:sz w:val="20"/>
          <w:szCs w:val="20"/>
        </w:rPr>
        <w:t>Katla</w:t>
      </w:r>
      <w:r>
        <w:rPr>
          <w:rFonts w:eastAsia="Arial" w:cs="Times New Roman"/>
          <w:color w:val="000000"/>
          <w:sz w:val="20"/>
          <w:szCs w:val="20"/>
        </w:rPr>
        <w:t xml:space="preserve"> </w:t>
      </w:r>
      <w:r>
        <w:rPr>
          <w:rFonts w:cs="Times New Roman"/>
          <w:color w:val="000000"/>
          <w:sz w:val="20"/>
          <w:szCs w:val="20"/>
        </w:rPr>
        <w:t>ieregulēšanā</w:t>
      </w:r>
      <w:r>
        <w:rPr>
          <w:rFonts w:eastAsia="Arial" w:cs="Times New Roman"/>
          <w:color w:val="000000"/>
          <w:sz w:val="20"/>
          <w:szCs w:val="20"/>
        </w:rPr>
        <w:t xml:space="preserve"> </w:t>
      </w:r>
      <w:r>
        <w:rPr>
          <w:rFonts w:cs="Times New Roman"/>
          <w:color w:val="000000"/>
          <w:sz w:val="20"/>
          <w:szCs w:val="20"/>
        </w:rPr>
        <w:t>un</w:t>
      </w:r>
      <w:r>
        <w:rPr>
          <w:rFonts w:eastAsia="Arial" w:cs="Times New Roman"/>
          <w:color w:val="000000"/>
          <w:sz w:val="20"/>
          <w:szCs w:val="20"/>
        </w:rPr>
        <w:t xml:space="preserve"> </w:t>
      </w:r>
      <w:r>
        <w:rPr>
          <w:rFonts w:cs="Times New Roman"/>
          <w:color w:val="000000"/>
          <w:sz w:val="20"/>
          <w:szCs w:val="20"/>
        </w:rPr>
        <w:t>pārbaudēs</w:t>
      </w:r>
      <w:r>
        <w:rPr>
          <w:rFonts w:eastAsia="Arial" w:cs="Times New Roman"/>
          <w:color w:val="000000"/>
          <w:sz w:val="20"/>
          <w:szCs w:val="20"/>
        </w:rPr>
        <w:t xml:space="preserve"> </w:t>
      </w:r>
      <w:r>
        <w:rPr>
          <w:rFonts w:cs="Times New Roman"/>
          <w:color w:val="000000"/>
          <w:sz w:val="20"/>
          <w:szCs w:val="20"/>
        </w:rPr>
        <w:t>ir</w:t>
      </w:r>
      <w:r>
        <w:rPr>
          <w:rFonts w:eastAsia="Arial" w:cs="Times New Roman"/>
          <w:color w:val="000000"/>
          <w:sz w:val="20"/>
          <w:szCs w:val="20"/>
        </w:rPr>
        <w:t xml:space="preserve"> </w:t>
      </w:r>
      <w:r>
        <w:rPr>
          <w:rFonts w:cs="Times New Roman"/>
          <w:color w:val="000000"/>
          <w:sz w:val="20"/>
          <w:szCs w:val="20"/>
        </w:rPr>
        <w:t>jābūt</w:t>
      </w:r>
      <w:r>
        <w:rPr>
          <w:rFonts w:eastAsia="Arial" w:cs="Times New Roman"/>
          <w:color w:val="000000"/>
          <w:sz w:val="20"/>
          <w:szCs w:val="20"/>
        </w:rPr>
        <w:t xml:space="preserve"> </w:t>
      </w:r>
      <w:r>
        <w:rPr>
          <w:rFonts w:cs="Times New Roman"/>
          <w:color w:val="000000"/>
          <w:sz w:val="20"/>
          <w:szCs w:val="20"/>
        </w:rPr>
        <w:t>pieejamam</w:t>
      </w:r>
      <w:r>
        <w:rPr>
          <w:rFonts w:eastAsia="Arial" w:cs="Times New Roman"/>
          <w:color w:val="000000"/>
          <w:sz w:val="20"/>
          <w:szCs w:val="20"/>
        </w:rPr>
        <w:t xml:space="preserve"> </w:t>
      </w:r>
      <w:r>
        <w:rPr>
          <w:rFonts w:cs="Times New Roman"/>
          <w:color w:val="000000"/>
          <w:sz w:val="20"/>
          <w:szCs w:val="20"/>
        </w:rPr>
        <w:t>vismaz</w:t>
      </w:r>
      <w:r>
        <w:rPr>
          <w:rFonts w:eastAsia="Arial" w:cs="Times New Roman"/>
          <w:color w:val="000000"/>
          <w:sz w:val="20"/>
          <w:szCs w:val="20"/>
        </w:rPr>
        <w:t xml:space="preserve"> </w:t>
      </w:r>
      <w:r>
        <w:rPr>
          <w:rFonts w:cs="Times New Roman"/>
          <w:color w:val="000000"/>
          <w:sz w:val="20"/>
          <w:szCs w:val="20"/>
        </w:rPr>
        <w:t>1</w:t>
      </w:r>
      <w:r>
        <w:rPr>
          <w:rFonts w:eastAsia="Arial" w:cs="Times New Roman"/>
          <w:color w:val="000000"/>
          <w:sz w:val="20"/>
          <w:szCs w:val="20"/>
        </w:rPr>
        <w:t xml:space="preserve"> </w:t>
      </w:r>
      <w:r>
        <w:rPr>
          <w:rFonts w:cs="Times New Roman"/>
          <w:color w:val="000000"/>
          <w:sz w:val="20"/>
          <w:szCs w:val="20"/>
        </w:rPr>
        <w:t>mēnesi,</w:t>
      </w:r>
      <w:r>
        <w:rPr>
          <w:rFonts w:eastAsia="Arial" w:cs="Times New Roman"/>
          <w:color w:val="000000"/>
          <w:sz w:val="20"/>
          <w:szCs w:val="20"/>
        </w:rPr>
        <w:t xml:space="preserve"> </w:t>
      </w:r>
      <w:r>
        <w:rPr>
          <w:rFonts w:cs="Times New Roman"/>
          <w:color w:val="000000"/>
          <w:sz w:val="20"/>
          <w:szCs w:val="20"/>
        </w:rPr>
        <w:t>lai</w:t>
      </w:r>
      <w:r>
        <w:rPr>
          <w:rFonts w:eastAsia="Arial" w:cs="Times New Roman"/>
          <w:color w:val="000000"/>
          <w:sz w:val="20"/>
          <w:szCs w:val="20"/>
        </w:rPr>
        <w:t xml:space="preserve"> </w:t>
      </w:r>
      <w:r>
        <w:rPr>
          <w:rFonts w:cs="Times New Roman"/>
          <w:color w:val="000000"/>
          <w:sz w:val="20"/>
          <w:szCs w:val="20"/>
        </w:rPr>
        <w:t>uzraudzītu</w:t>
      </w:r>
      <w:r>
        <w:rPr>
          <w:rFonts w:eastAsia="Arial" w:cs="Times New Roman"/>
          <w:color w:val="000000"/>
          <w:sz w:val="20"/>
          <w:szCs w:val="20"/>
        </w:rPr>
        <w:t xml:space="preserve"> </w:t>
      </w:r>
      <w:r>
        <w:rPr>
          <w:rFonts w:cs="Times New Roman"/>
          <w:color w:val="000000"/>
          <w:sz w:val="20"/>
          <w:szCs w:val="20"/>
        </w:rPr>
        <w:t>Pasūtītāja</w:t>
      </w:r>
      <w:r>
        <w:rPr>
          <w:rFonts w:eastAsia="Arial" w:cs="Times New Roman"/>
          <w:color w:val="000000"/>
          <w:sz w:val="20"/>
          <w:szCs w:val="20"/>
        </w:rPr>
        <w:t xml:space="preserve"> </w:t>
      </w:r>
      <w:r>
        <w:rPr>
          <w:rFonts w:cs="Times New Roman"/>
          <w:color w:val="000000"/>
          <w:sz w:val="20"/>
          <w:szCs w:val="20"/>
        </w:rPr>
        <w:t>operatīvās</w:t>
      </w:r>
      <w:r>
        <w:rPr>
          <w:rFonts w:eastAsia="Arial" w:cs="Times New Roman"/>
          <w:color w:val="000000"/>
          <w:sz w:val="20"/>
          <w:szCs w:val="20"/>
        </w:rPr>
        <w:t xml:space="preserve"> </w:t>
      </w:r>
      <w:r>
        <w:rPr>
          <w:rFonts w:cs="Times New Roman"/>
          <w:color w:val="000000"/>
          <w:sz w:val="20"/>
          <w:szCs w:val="20"/>
        </w:rPr>
        <w:t>darbības,</w:t>
      </w:r>
      <w:r>
        <w:rPr>
          <w:rFonts w:eastAsia="Arial" w:cs="Times New Roman"/>
          <w:color w:val="000000"/>
          <w:sz w:val="20"/>
          <w:szCs w:val="20"/>
        </w:rPr>
        <w:t xml:space="preserve"> </w:t>
      </w:r>
      <w:r>
        <w:rPr>
          <w:rFonts w:cs="Times New Roman"/>
          <w:color w:val="000000"/>
          <w:sz w:val="20"/>
          <w:szCs w:val="20"/>
        </w:rPr>
        <w:t>jāvada</w:t>
      </w:r>
      <w:r>
        <w:rPr>
          <w:rFonts w:eastAsia="Arial" w:cs="Times New Roman"/>
          <w:color w:val="000000"/>
          <w:sz w:val="20"/>
          <w:szCs w:val="20"/>
        </w:rPr>
        <w:t xml:space="preserve"> </w:t>
      </w:r>
      <w:r>
        <w:rPr>
          <w:rFonts w:cs="Times New Roman"/>
          <w:color w:val="000000"/>
          <w:sz w:val="20"/>
          <w:szCs w:val="20"/>
        </w:rPr>
        <w:t>bojājumu</w:t>
      </w:r>
      <w:r>
        <w:rPr>
          <w:rFonts w:eastAsia="Arial" w:cs="Times New Roman"/>
          <w:color w:val="000000"/>
          <w:sz w:val="20"/>
          <w:szCs w:val="20"/>
        </w:rPr>
        <w:t xml:space="preserve"> </w:t>
      </w:r>
      <w:r>
        <w:rPr>
          <w:rFonts w:cs="Times New Roman"/>
          <w:color w:val="000000"/>
          <w:sz w:val="20"/>
          <w:szCs w:val="20"/>
        </w:rPr>
        <w:t>novēršanas</w:t>
      </w:r>
      <w:r>
        <w:rPr>
          <w:rFonts w:eastAsia="Arial" w:cs="Times New Roman"/>
          <w:color w:val="000000"/>
          <w:sz w:val="20"/>
          <w:szCs w:val="20"/>
        </w:rPr>
        <w:t xml:space="preserve"> </w:t>
      </w:r>
      <w:r>
        <w:rPr>
          <w:rFonts w:cs="Times New Roman"/>
          <w:color w:val="000000"/>
          <w:sz w:val="20"/>
          <w:szCs w:val="20"/>
        </w:rPr>
        <w:t>process,</w:t>
      </w:r>
      <w:r>
        <w:rPr>
          <w:rFonts w:eastAsia="Arial" w:cs="Times New Roman"/>
          <w:color w:val="000000"/>
          <w:sz w:val="20"/>
          <w:szCs w:val="20"/>
        </w:rPr>
        <w:t xml:space="preserve"> </w:t>
      </w:r>
      <w:r>
        <w:rPr>
          <w:rFonts w:cs="Times New Roman"/>
          <w:color w:val="000000"/>
          <w:sz w:val="20"/>
          <w:szCs w:val="20"/>
        </w:rPr>
        <w:t>jādod</w:t>
      </w:r>
      <w:r>
        <w:rPr>
          <w:rFonts w:eastAsia="Arial" w:cs="Times New Roman"/>
          <w:color w:val="000000"/>
          <w:sz w:val="20"/>
          <w:szCs w:val="20"/>
        </w:rPr>
        <w:t xml:space="preserve"> </w:t>
      </w:r>
      <w:r>
        <w:rPr>
          <w:rFonts w:cs="Times New Roman"/>
          <w:color w:val="000000"/>
          <w:sz w:val="20"/>
          <w:szCs w:val="20"/>
        </w:rPr>
        <w:t>padomi</w:t>
      </w:r>
      <w:r>
        <w:rPr>
          <w:rFonts w:eastAsia="Arial" w:cs="Times New Roman"/>
          <w:color w:val="000000"/>
          <w:sz w:val="20"/>
          <w:szCs w:val="20"/>
        </w:rPr>
        <w:t xml:space="preserve"> </w:t>
      </w:r>
      <w:r>
        <w:rPr>
          <w:rFonts w:cs="Times New Roman"/>
          <w:color w:val="000000"/>
          <w:sz w:val="20"/>
          <w:szCs w:val="20"/>
        </w:rPr>
        <w:t>par</w:t>
      </w:r>
      <w:r>
        <w:rPr>
          <w:rFonts w:eastAsia="Arial" w:cs="Times New Roman"/>
          <w:color w:val="000000"/>
          <w:sz w:val="20"/>
          <w:szCs w:val="20"/>
        </w:rPr>
        <w:t xml:space="preserve"> </w:t>
      </w:r>
      <w:r>
        <w:rPr>
          <w:rFonts w:cs="Times New Roman"/>
          <w:color w:val="000000"/>
          <w:sz w:val="20"/>
          <w:szCs w:val="20"/>
        </w:rPr>
        <w:t>ekspluatācijas</w:t>
      </w:r>
      <w:r>
        <w:rPr>
          <w:rFonts w:eastAsia="Arial" w:cs="Times New Roman"/>
          <w:color w:val="000000"/>
          <w:sz w:val="20"/>
          <w:szCs w:val="20"/>
        </w:rPr>
        <w:t xml:space="preserve"> </w:t>
      </w:r>
      <w:r>
        <w:rPr>
          <w:rFonts w:cs="Times New Roman"/>
          <w:color w:val="000000"/>
          <w:sz w:val="20"/>
          <w:szCs w:val="20"/>
        </w:rPr>
        <w:t>un</w:t>
      </w:r>
      <w:r>
        <w:rPr>
          <w:rFonts w:eastAsia="Arial" w:cs="Times New Roman"/>
          <w:color w:val="000000"/>
          <w:sz w:val="20"/>
          <w:szCs w:val="20"/>
        </w:rPr>
        <w:t xml:space="preserve"> </w:t>
      </w:r>
      <w:r>
        <w:rPr>
          <w:rFonts w:cs="Times New Roman"/>
          <w:color w:val="000000"/>
          <w:sz w:val="20"/>
          <w:szCs w:val="20"/>
        </w:rPr>
        <w:t>uzturēšanas</w:t>
      </w:r>
      <w:r>
        <w:rPr>
          <w:rFonts w:eastAsia="Arial" w:cs="Times New Roman"/>
          <w:color w:val="000000"/>
          <w:sz w:val="20"/>
          <w:szCs w:val="20"/>
        </w:rPr>
        <w:t xml:space="preserve"> </w:t>
      </w:r>
      <w:r>
        <w:rPr>
          <w:rFonts w:cs="Times New Roman"/>
          <w:color w:val="000000"/>
          <w:sz w:val="20"/>
          <w:szCs w:val="20"/>
        </w:rPr>
        <w:t>jautājumiem.</w:t>
      </w:r>
    </w:p>
    <w:p w14:paraId="68A020D9" w14:textId="1C64A6EC" w:rsidR="00286F4E" w:rsidRDefault="00286F4E" w:rsidP="00286F4E">
      <w:pPr>
        <w:pStyle w:val="Standard"/>
        <w:tabs>
          <w:tab w:val="left" w:pos="709"/>
        </w:tabs>
        <w:spacing w:line="100" w:lineRule="atLeast"/>
        <w:ind w:left="709" w:hanging="283"/>
        <w:jc w:val="both"/>
        <w:rPr>
          <w:rFonts w:cs="Times New Roman"/>
          <w:color w:val="000000"/>
          <w:sz w:val="20"/>
          <w:szCs w:val="20"/>
        </w:rPr>
      </w:pPr>
      <w:r>
        <w:rPr>
          <w:rFonts w:cs="Times New Roman"/>
          <w:color w:val="000000"/>
          <w:sz w:val="20"/>
          <w:szCs w:val="20"/>
        </w:rPr>
        <w:t xml:space="preserve">2) </w:t>
      </w:r>
      <w:r w:rsidR="001B4AB5">
        <w:rPr>
          <w:rFonts w:cs="Times New Roman"/>
          <w:color w:val="000000"/>
          <w:sz w:val="20"/>
          <w:szCs w:val="20"/>
        </w:rPr>
        <w:t xml:space="preserve">  </w:t>
      </w:r>
      <w:r>
        <w:rPr>
          <w:rFonts w:cs="Times New Roman"/>
          <w:color w:val="000000"/>
          <w:sz w:val="20"/>
          <w:szCs w:val="20"/>
        </w:rPr>
        <w:t>Visa</w:t>
      </w:r>
      <w:r>
        <w:rPr>
          <w:rFonts w:eastAsia="Arial" w:cs="Times New Roman"/>
          <w:color w:val="000000"/>
          <w:sz w:val="20"/>
          <w:szCs w:val="20"/>
        </w:rPr>
        <w:t xml:space="preserve"> </w:t>
      </w:r>
      <w:r>
        <w:rPr>
          <w:rFonts w:cs="Times New Roman"/>
          <w:color w:val="000000"/>
          <w:sz w:val="20"/>
          <w:szCs w:val="20"/>
        </w:rPr>
        <w:t>garantijas</w:t>
      </w:r>
      <w:r>
        <w:rPr>
          <w:rFonts w:eastAsia="Arial" w:cs="Times New Roman"/>
          <w:color w:val="000000"/>
          <w:sz w:val="20"/>
          <w:szCs w:val="20"/>
        </w:rPr>
        <w:t xml:space="preserve"> </w:t>
      </w:r>
      <w:r>
        <w:rPr>
          <w:rFonts w:cs="Times New Roman"/>
          <w:color w:val="000000"/>
          <w:sz w:val="20"/>
          <w:szCs w:val="20"/>
        </w:rPr>
        <w:t>perioda</w:t>
      </w:r>
      <w:r>
        <w:rPr>
          <w:rFonts w:eastAsia="Arial" w:cs="Times New Roman"/>
          <w:color w:val="000000"/>
          <w:sz w:val="20"/>
          <w:szCs w:val="20"/>
        </w:rPr>
        <w:t xml:space="preserve"> </w:t>
      </w:r>
      <w:r>
        <w:rPr>
          <w:rFonts w:cs="Times New Roman"/>
          <w:color w:val="000000"/>
          <w:sz w:val="20"/>
          <w:szCs w:val="20"/>
        </w:rPr>
        <w:t>laikā</w:t>
      </w:r>
      <w:r>
        <w:rPr>
          <w:rFonts w:eastAsia="Arial" w:cs="Times New Roman"/>
          <w:color w:val="000000"/>
          <w:sz w:val="20"/>
          <w:szCs w:val="20"/>
        </w:rPr>
        <w:t xml:space="preserve"> </w:t>
      </w:r>
      <w:r>
        <w:rPr>
          <w:rFonts w:cs="Times New Roman"/>
          <w:color w:val="000000"/>
          <w:sz w:val="20"/>
          <w:szCs w:val="20"/>
        </w:rPr>
        <w:t>jābūt</w:t>
      </w:r>
      <w:r>
        <w:rPr>
          <w:rFonts w:eastAsia="Arial" w:cs="Times New Roman"/>
          <w:color w:val="000000"/>
          <w:sz w:val="20"/>
          <w:szCs w:val="20"/>
        </w:rPr>
        <w:t xml:space="preserve"> </w:t>
      </w:r>
      <w:r>
        <w:rPr>
          <w:rFonts w:cs="Times New Roman"/>
          <w:color w:val="000000"/>
          <w:sz w:val="20"/>
          <w:szCs w:val="20"/>
        </w:rPr>
        <w:t>pieejamiem</w:t>
      </w:r>
      <w:r>
        <w:rPr>
          <w:rFonts w:eastAsia="Arial" w:cs="Times New Roman"/>
          <w:color w:val="000000"/>
          <w:sz w:val="20"/>
          <w:szCs w:val="20"/>
        </w:rPr>
        <w:t xml:space="preserve"> </w:t>
      </w:r>
      <w:r>
        <w:rPr>
          <w:rFonts w:cs="Times New Roman"/>
          <w:color w:val="000000"/>
          <w:sz w:val="20"/>
          <w:szCs w:val="20"/>
        </w:rPr>
        <w:t>attālās</w:t>
      </w:r>
      <w:r>
        <w:rPr>
          <w:rFonts w:eastAsia="Arial" w:cs="Times New Roman"/>
          <w:color w:val="000000"/>
          <w:sz w:val="20"/>
          <w:szCs w:val="20"/>
        </w:rPr>
        <w:t xml:space="preserve"> </w:t>
      </w:r>
      <w:r>
        <w:rPr>
          <w:rFonts w:cs="Times New Roman"/>
          <w:color w:val="000000"/>
          <w:sz w:val="20"/>
          <w:szCs w:val="20"/>
        </w:rPr>
        <w:t>novērošanas</w:t>
      </w:r>
      <w:r>
        <w:rPr>
          <w:rFonts w:eastAsia="Arial" w:cs="Times New Roman"/>
          <w:color w:val="000000"/>
          <w:sz w:val="20"/>
          <w:szCs w:val="20"/>
        </w:rPr>
        <w:t xml:space="preserve"> </w:t>
      </w:r>
      <w:r>
        <w:rPr>
          <w:rFonts w:cs="Times New Roman"/>
          <w:color w:val="000000"/>
          <w:sz w:val="20"/>
          <w:szCs w:val="20"/>
        </w:rPr>
        <w:t>un</w:t>
      </w:r>
      <w:r>
        <w:rPr>
          <w:rFonts w:eastAsia="Arial" w:cs="Times New Roman"/>
          <w:color w:val="000000"/>
          <w:sz w:val="20"/>
          <w:szCs w:val="20"/>
        </w:rPr>
        <w:t xml:space="preserve"> </w:t>
      </w:r>
      <w:r>
        <w:rPr>
          <w:rFonts w:cs="Times New Roman"/>
          <w:color w:val="000000"/>
          <w:sz w:val="20"/>
          <w:szCs w:val="20"/>
        </w:rPr>
        <w:t>diagnostikas</w:t>
      </w:r>
      <w:r>
        <w:rPr>
          <w:rFonts w:eastAsia="Arial" w:cs="Times New Roman"/>
          <w:color w:val="000000"/>
          <w:sz w:val="20"/>
          <w:szCs w:val="20"/>
        </w:rPr>
        <w:t xml:space="preserve"> </w:t>
      </w:r>
      <w:r>
        <w:rPr>
          <w:rFonts w:cs="Times New Roman"/>
          <w:color w:val="000000"/>
          <w:sz w:val="20"/>
          <w:szCs w:val="20"/>
        </w:rPr>
        <w:t>pakalpojumiem.</w:t>
      </w:r>
    </w:p>
    <w:p w14:paraId="62190138" w14:textId="1371579A" w:rsidR="00286F4E" w:rsidRDefault="00286F4E" w:rsidP="00286F4E">
      <w:pPr>
        <w:pStyle w:val="Standard"/>
        <w:tabs>
          <w:tab w:val="left" w:pos="142"/>
        </w:tabs>
        <w:spacing w:line="100" w:lineRule="atLeast"/>
        <w:ind w:left="709" w:hanging="283"/>
        <w:jc w:val="both"/>
        <w:rPr>
          <w:rFonts w:cs="Times New Roman"/>
          <w:color w:val="000000"/>
          <w:sz w:val="20"/>
          <w:szCs w:val="20"/>
        </w:rPr>
      </w:pPr>
      <w:r>
        <w:rPr>
          <w:rFonts w:cs="Times New Roman"/>
          <w:color w:val="000000"/>
          <w:sz w:val="20"/>
          <w:szCs w:val="20"/>
        </w:rPr>
        <w:t>3)</w:t>
      </w:r>
      <w:r w:rsidR="001B4AB5">
        <w:rPr>
          <w:rFonts w:cs="Times New Roman"/>
          <w:color w:val="000000"/>
          <w:sz w:val="20"/>
          <w:szCs w:val="20"/>
        </w:rPr>
        <w:t xml:space="preserve">  </w:t>
      </w:r>
      <w:r>
        <w:rPr>
          <w:rFonts w:cs="Times New Roman"/>
          <w:color w:val="000000"/>
          <w:sz w:val="20"/>
          <w:szCs w:val="20"/>
        </w:rPr>
        <w:t xml:space="preserve"> Tehniskās</w:t>
      </w:r>
      <w:r>
        <w:rPr>
          <w:rFonts w:eastAsia="Arial" w:cs="Times New Roman"/>
          <w:color w:val="000000"/>
          <w:sz w:val="20"/>
          <w:szCs w:val="20"/>
        </w:rPr>
        <w:t xml:space="preserve"> </w:t>
      </w:r>
      <w:r>
        <w:rPr>
          <w:rFonts w:cs="Times New Roman"/>
          <w:color w:val="000000"/>
          <w:sz w:val="20"/>
          <w:szCs w:val="20"/>
        </w:rPr>
        <w:t>palīdzības</w:t>
      </w:r>
      <w:r>
        <w:rPr>
          <w:rFonts w:eastAsia="Arial" w:cs="Times New Roman"/>
          <w:color w:val="000000"/>
          <w:sz w:val="20"/>
          <w:szCs w:val="20"/>
        </w:rPr>
        <w:t xml:space="preserve"> </w:t>
      </w:r>
      <w:r>
        <w:rPr>
          <w:rFonts w:cs="Times New Roman"/>
          <w:color w:val="000000"/>
          <w:sz w:val="20"/>
          <w:szCs w:val="20"/>
        </w:rPr>
        <w:t xml:space="preserve">nodrošināšana </w:t>
      </w:r>
      <w:r>
        <w:rPr>
          <w:rFonts w:eastAsia="Arial" w:cs="Times New Roman"/>
          <w:color w:val="000000"/>
          <w:sz w:val="20"/>
          <w:szCs w:val="20"/>
        </w:rPr>
        <w:t xml:space="preserve"> </w:t>
      </w:r>
      <w:r>
        <w:rPr>
          <w:rFonts w:cs="Times New Roman"/>
          <w:color w:val="000000"/>
          <w:sz w:val="20"/>
          <w:szCs w:val="20"/>
        </w:rPr>
        <w:t xml:space="preserve">Pasūtītājam  </w:t>
      </w:r>
      <w:r>
        <w:rPr>
          <w:rFonts w:eastAsia="Arial" w:cs="Times New Roman"/>
          <w:color w:val="000000"/>
          <w:sz w:val="20"/>
          <w:szCs w:val="20"/>
        </w:rPr>
        <w:t xml:space="preserve"> </w:t>
      </w:r>
      <w:r>
        <w:rPr>
          <w:rFonts w:cs="Times New Roman"/>
          <w:color w:val="000000"/>
          <w:sz w:val="20"/>
          <w:szCs w:val="20"/>
        </w:rPr>
        <w:t xml:space="preserve">remonta </w:t>
      </w:r>
      <w:r>
        <w:rPr>
          <w:rFonts w:eastAsia="Arial" w:cs="Times New Roman"/>
          <w:color w:val="000000"/>
          <w:sz w:val="20"/>
          <w:szCs w:val="20"/>
        </w:rPr>
        <w:t xml:space="preserve"> </w:t>
      </w:r>
      <w:r>
        <w:rPr>
          <w:rFonts w:cs="Times New Roman"/>
          <w:color w:val="000000"/>
          <w:sz w:val="20"/>
          <w:szCs w:val="20"/>
        </w:rPr>
        <w:t>un</w:t>
      </w:r>
      <w:r>
        <w:rPr>
          <w:rFonts w:eastAsia="Arial" w:cs="Times New Roman"/>
          <w:color w:val="000000"/>
          <w:sz w:val="20"/>
          <w:szCs w:val="20"/>
        </w:rPr>
        <w:t xml:space="preserve"> </w:t>
      </w:r>
      <w:r>
        <w:rPr>
          <w:rFonts w:cs="Times New Roman"/>
          <w:color w:val="000000"/>
          <w:sz w:val="20"/>
          <w:szCs w:val="20"/>
        </w:rPr>
        <w:t>uzturēšanas</w:t>
      </w:r>
      <w:r>
        <w:rPr>
          <w:rFonts w:eastAsia="Arial" w:cs="Times New Roman"/>
          <w:color w:val="000000"/>
          <w:sz w:val="20"/>
          <w:szCs w:val="20"/>
        </w:rPr>
        <w:t xml:space="preserve"> </w:t>
      </w:r>
      <w:r>
        <w:rPr>
          <w:rFonts w:cs="Times New Roman"/>
          <w:color w:val="000000"/>
          <w:sz w:val="20"/>
          <w:szCs w:val="20"/>
        </w:rPr>
        <w:t>darbību</w:t>
      </w:r>
      <w:r>
        <w:rPr>
          <w:rFonts w:eastAsia="Arial" w:cs="Times New Roman"/>
          <w:color w:val="000000"/>
          <w:sz w:val="20"/>
          <w:szCs w:val="20"/>
        </w:rPr>
        <w:t xml:space="preserve"> </w:t>
      </w:r>
      <w:r>
        <w:rPr>
          <w:rFonts w:cs="Times New Roman"/>
          <w:color w:val="000000"/>
          <w:sz w:val="20"/>
          <w:szCs w:val="20"/>
        </w:rPr>
        <w:t>laikā.</w:t>
      </w:r>
    </w:p>
    <w:p w14:paraId="745099C2" w14:textId="7E3A5AC6" w:rsidR="00286F4E" w:rsidRDefault="00286F4E" w:rsidP="00286F4E">
      <w:pPr>
        <w:pStyle w:val="Standard"/>
        <w:tabs>
          <w:tab w:val="left" w:pos="426"/>
          <w:tab w:val="left" w:pos="1418"/>
        </w:tabs>
        <w:spacing w:line="100" w:lineRule="atLeast"/>
        <w:ind w:left="709" w:hanging="283"/>
        <w:jc w:val="both"/>
        <w:rPr>
          <w:rFonts w:cs="Times New Roman"/>
          <w:color w:val="000000"/>
          <w:sz w:val="20"/>
          <w:szCs w:val="20"/>
        </w:rPr>
      </w:pPr>
      <w:r>
        <w:rPr>
          <w:rFonts w:cs="Times New Roman"/>
          <w:color w:val="000000"/>
          <w:sz w:val="20"/>
          <w:szCs w:val="20"/>
        </w:rPr>
        <w:lastRenderedPageBreak/>
        <w:t xml:space="preserve">4) </w:t>
      </w:r>
      <w:r w:rsidR="001B4AB5">
        <w:rPr>
          <w:rFonts w:cs="Times New Roman"/>
          <w:color w:val="000000"/>
          <w:sz w:val="20"/>
          <w:szCs w:val="20"/>
        </w:rPr>
        <w:t xml:space="preserve"> </w:t>
      </w:r>
      <w:r>
        <w:rPr>
          <w:rFonts w:cs="Times New Roman"/>
          <w:color w:val="000000"/>
          <w:sz w:val="20"/>
          <w:szCs w:val="20"/>
        </w:rPr>
        <w:t xml:space="preserve"> Visu</w:t>
      </w:r>
      <w:r>
        <w:rPr>
          <w:rFonts w:eastAsia="Arial" w:cs="Times New Roman"/>
          <w:color w:val="000000"/>
          <w:sz w:val="20"/>
          <w:szCs w:val="20"/>
        </w:rPr>
        <w:t xml:space="preserve">  </w:t>
      </w:r>
      <w:r>
        <w:rPr>
          <w:rFonts w:cs="Times New Roman"/>
          <w:color w:val="000000"/>
          <w:sz w:val="20"/>
          <w:szCs w:val="20"/>
        </w:rPr>
        <w:t>ar</w:t>
      </w:r>
      <w:r>
        <w:rPr>
          <w:rFonts w:eastAsia="Arial" w:cs="Times New Roman"/>
          <w:color w:val="000000"/>
          <w:sz w:val="20"/>
          <w:szCs w:val="20"/>
        </w:rPr>
        <w:t xml:space="preserve"> </w:t>
      </w:r>
      <w:r>
        <w:rPr>
          <w:rFonts w:cs="Times New Roman"/>
          <w:color w:val="000000"/>
          <w:sz w:val="20"/>
          <w:szCs w:val="20"/>
        </w:rPr>
        <w:t>garantijas</w:t>
      </w:r>
      <w:r>
        <w:rPr>
          <w:rFonts w:eastAsia="Arial" w:cs="Times New Roman"/>
          <w:color w:val="000000"/>
          <w:sz w:val="20"/>
          <w:szCs w:val="20"/>
        </w:rPr>
        <w:t xml:space="preserve"> </w:t>
      </w:r>
      <w:r>
        <w:rPr>
          <w:rFonts w:cs="Times New Roman"/>
          <w:color w:val="000000"/>
          <w:sz w:val="20"/>
          <w:szCs w:val="20"/>
        </w:rPr>
        <w:t>saistībām</w:t>
      </w:r>
      <w:r>
        <w:rPr>
          <w:rFonts w:eastAsia="Arial" w:cs="Times New Roman"/>
          <w:color w:val="000000"/>
          <w:sz w:val="20"/>
          <w:szCs w:val="20"/>
        </w:rPr>
        <w:t xml:space="preserve"> </w:t>
      </w:r>
      <w:r>
        <w:rPr>
          <w:rFonts w:cs="Times New Roman"/>
          <w:color w:val="000000"/>
          <w:sz w:val="20"/>
          <w:szCs w:val="20"/>
        </w:rPr>
        <w:t>saistītu</w:t>
      </w:r>
      <w:r>
        <w:rPr>
          <w:rFonts w:eastAsia="Arial" w:cs="Times New Roman"/>
          <w:color w:val="000000"/>
          <w:sz w:val="20"/>
          <w:szCs w:val="20"/>
        </w:rPr>
        <w:t xml:space="preserve"> </w:t>
      </w:r>
      <w:r>
        <w:rPr>
          <w:rFonts w:cs="Times New Roman"/>
          <w:color w:val="000000"/>
          <w:sz w:val="20"/>
          <w:szCs w:val="20"/>
        </w:rPr>
        <w:t>jautājumu</w:t>
      </w:r>
      <w:r>
        <w:rPr>
          <w:rFonts w:eastAsia="Arial" w:cs="Times New Roman"/>
          <w:color w:val="000000"/>
          <w:sz w:val="20"/>
          <w:szCs w:val="20"/>
        </w:rPr>
        <w:t xml:space="preserve"> </w:t>
      </w:r>
      <w:r>
        <w:rPr>
          <w:rFonts w:cs="Times New Roman"/>
          <w:color w:val="000000"/>
          <w:sz w:val="20"/>
          <w:szCs w:val="20"/>
        </w:rPr>
        <w:t>organizēšana/</w:t>
      </w:r>
      <w:r>
        <w:rPr>
          <w:rFonts w:eastAsia="Arial" w:cs="Times New Roman"/>
          <w:color w:val="000000"/>
          <w:sz w:val="20"/>
          <w:szCs w:val="20"/>
        </w:rPr>
        <w:t xml:space="preserve"> </w:t>
      </w:r>
      <w:r>
        <w:rPr>
          <w:rFonts w:cs="Times New Roman"/>
          <w:color w:val="000000"/>
          <w:sz w:val="20"/>
          <w:szCs w:val="20"/>
        </w:rPr>
        <w:t>plānošana</w:t>
      </w:r>
      <w:r>
        <w:rPr>
          <w:rFonts w:eastAsia="Arial" w:cs="Times New Roman"/>
          <w:color w:val="000000"/>
          <w:sz w:val="20"/>
          <w:szCs w:val="20"/>
        </w:rPr>
        <w:t xml:space="preserve"> </w:t>
      </w:r>
      <w:r>
        <w:rPr>
          <w:rFonts w:cs="Times New Roman"/>
          <w:color w:val="000000"/>
          <w:sz w:val="20"/>
          <w:szCs w:val="20"/>
        </w:rPr>
        <w:t>un</w:t>
      </w:r>
      <w:r>
        <w:rPr>
          <w:rFonts w:eastAsia="Arial" w:cs="Times New Roman"/>
          <w:color w:val="000000"/>
          <w:sz w:val="20"/>
          <w:szCs w:val="20"/>
        </w:rPr>
        <w:t xml:space="preserve"> </w:t>
      </w:r>
      <w:r>
        <w:rPr>
          <w:rFonts w:cs="Times New Roman"/>
          <w:color w:val="000000"/>
          <w:sz w:val="20"/>
          <w:szCs w:val="20"/>
        </w:rPr>
        <w:t>izpilde.</w:t>
      </w:r>
    </w:p>
    <w:p w14:paraId="53278E34" w14:textId="26DB5ED3" w:rsidR="00286F4E" w:rsidRDefault="00286F4E" w:rsidP="00286F4E">
      <w:pPr>
        <w:pStyle w:val="Standard"/>
        <w:tabs>
          <w:tab w:val="left" w:pos="709"/>
        </w:tabs>
        <w:spacing w:line="100" w:lineRule="atLeast"/>
        <w:ind w:left="709" w:hanging="283"/>
        <w:jc w:val="both"/>
        <w:rPr>
          <w:rFonts w:cs="Times New Roman"/>
          <w:color w:val="000000"/>
          <w:sz w:val="20"/>
          <w:szCs w:val="20"/>
        </w:rPr>
      </w:pPr>
      <w:r>
        <w:rPr>
          <w:rFonts w:cs="Times New Roman"/>
          <w:color w:val="000000"/>
          <w:sz w:val="20"/>
          <w:szCs w:val="20"/>
        </w:rPr>
        <w:t>5)</w:t>
      </w:r>
      <w:r w:rsidR="001B4AB5">
        <w:rPr>
          <w:rFonts w:cs="Times New Roman"/>
          <w:color w:val="000000"/>
          <w:sz w:val="20"/>
          <w:szCs w:val="20"/>
        </w:rPr>
        <w:t xml:space="preserve">  </w:t>
      </w:r>
      <w:r>
        <w:rPr>
          <w:rFonts w:cs="Times New Roman"/>
          <w:color w:val="000000"/>
          <w:sz w:val="20"/>
          <w:szCs w:val="20"/>
        </w:rPr>
        <w:t xml:space="preserve"> Bezmaksas </w:t>
      </w:r>
      <w:r>
        <w:rPr>
          <w:rFonts w:eastAsia="Arial" w:cs="Times New Roman"/>
          <w:color w:val="000000"/>
          <w:sz w:val="20"/>
          <w:szCs w:val="20"/>
        </w:rPr>
        <w:t xml:space="preserve"> </w:t>
      </w:r>
      <w:r>
        <w:rPr>
          <w:rFonts w:cs="Times New Roman"/>
          <w:color w:val="000000"/>
          <w:sz w:val="20"/>
          <w:szCs w:val="20"/>
        </w:rPr>
        <w:t xml:space="preserve">attālās  </w:t>
      </w:r>
      <w:r>
        <w:rPr>
          <w:rFonts w:eastAsia="Arial" w:cs="Times New Roman"/>
          <w:color w:val="000000"/>
          <w:sz w:val="20"/>
          <w:szCs w:val="20"/>
        </w:rPr>
        <w:t xml:space="preserve"> </w:t>
      </w:r>
      <w:r>
        <w:rPr>
          <w:rFonts w:cs="Times New Roman"/>
          <w:color w:val="000000"/>
          <w:sz w:val="20"/>
          <w:szCs w:val="20"/>
        </w:rPr>
        <w:t>uzraudzības</w:t>
      </w:r>
      <w:r>
        <w:rPr>
          <w:rFonts w:eastAsia="Arial" w:cs="Times New Roman"/>
          <w:color w:val="000000"/>
          <w:sz w:val="20"/>
          <w:szCs w:val="20"/>
        </w:rPr>
        <w:t xml:space="preserve">  </w:t>
      </w:r>
      <w:r>
        <w:rPr>
          <w:rFonts w:cs="Times New Roman"/>
          <w:color w:val="000000"/>
          <w:sz w:val="20"/>
          <w:szCs w:val="20"/>
        </w:rPr>
        <w:t xml:space="preserve">diagnostikas </w:t>
      </w:r>
      <w:r>
        <w:rPr>
          <w:rFonts w:eastAsia="Arial" w:cs="Times New Roman"/>
          <w:color w:val="000000"/>
          <w:sz w:val="20"/>
          <w:szCs w:val="20"/>
        </w:rPr>
        <w:t xml:space="preserve"> </w:t>
      </w:r>
      <w:r>
        <w:rPr>
          <w:rFonts w:cs="Times New Roman"/>
          <w:color w:val="000000"/>
          <w:sz w:val="20"/>
          <w:szCs w:val="20"/>
        </w:rPr>
        <w:t xml:space="preserve">pakalpojumu   </w:t>
      </w:r>
      <w:r>
        <w:rPr>
          <w:rFonts w:eastAsia="Arial" w:cs="Times New Roman"/>
          <w:color w:val="000000"/>
          <w:sz w:val="20"/>
          <w:szCs w:val="20"/>
        </w:rPr>
        <w:t xml:space="preserve"> </w:t>
      </w:r>
      <w:r>
        <w:rPr>
          <w:rFonts w:cs="Times New Roman"/>
          <w:color w:val="000000"/>
          <w:sz w:val="20"/>
          <w:szCs w:val="20"/>
        </w:rPr>
        <w:t>nodrošināšana</w:t>
      </w:r>
      <w:r>
        <w:rPr>
          <w:rFonts w:eastAsia="Arial" w:cs="Times New Roman"/>
          <w:color w:val="000000"/>
          <w:sz w:val="20"/>
          <w:szCs w:val="20"/>
        </w:rPr>
        <w:t xml:space="preserve"> </w:t>
      </w:r>
      <w:r>
        <w:rPr>
          <w:rFonts w:cs="Times New Roman"/>
          <w:color w:val="000000"/>
          <w:sz w:val="20"/>
          <w:szCs w:val="20"/>
        </w:rPr>
        <w:t>Pasūtītājam.</w:t>
      </w:r>
    </w:p>
    <w:p w14:paraId="2F873BEE" w14:textId="77777777" w:rsidR="00286F4E" w:rsidRDefault="00286F4E" w:rsidP="00286F4E">
      <w:pPr>
        <w:pStyle w:val="Standard"/>
        <w:spacing w:line="100" w:lineRule="atLeast"/>
        <w:jc w:val="both"/>
        <w:rPr>
          <w:rFonts w:cs="Times New Roman"/>
          <w:color w:val="000000"/>
          <w:sz w:val="20"/>
          <w:szCs w:val="20"/>
        </w:rPr>
      </w:pPr>
    </w:p>
    <w:p w14:paraId="41EC47BD" w14:textId="09E2D022" w:rsidR="0097255E" w:rsidRDefault="0097255E" w:rsidP="005C2E60">
      <w:pPr>
        <w:pStyle w:val="Olita2"/>
        <w:numPr>
          <w:ilvl w:val="0"/>
          <w:numId w:val="0"/>
        </w:numPr>
        <w:spacing w:after="120"/>
      </w:pPr>
      <w:r>
        <w:rPr>
          <w:bCs w:val="0"/>
          <w:sz w:val="20"/>
          <w:szCs w:val="20"/>
        </w:rPr>
        <w:t>1</w:t>
      </w:r>
      <w:r w:rsidR="005C2E60">
        <w:rPr>
          <w:bCs w:val="0"/>
          <w:sz w:val="20"/>
          <w:szCs w:val="20"/>
        </w:rPr>
        <w:t>0</w:t>
      </w:r>
      <w:r>
        <w:rPr>
          <w:bCs w:val="0"/>
          <w:sz w:val="20"/>
          <w:szCs w:val="20"/>
        </w:rPr>
        <w:t>.</w:t>
      </w:r>
      <w:r w:rsidR="005C2E60">
        <w:rPr>
          <w:bCs w:val="0"/>
          <w:sz w:val="20"/>
          <w:szCs w:val="20"/>
        </w:rPr>
        <w:t xml:space="preserve">   </w:t>
      </w:r>
      <w:proofErr w:type="spellStart"/>
      <w:r>
        <w:rPr>
          <w:bCs w:val="0"/>
          <w:sz w:val="20"/>
          <w:szCs w:val="20"/>
        </w:rPr>
        <w:t>Pamatinformācija</w:t>
      </w:r>
      <w:proofErr w:type="spellEnd"/>
    </w:p>
    <w:p w14:paraId="4A997C92" w14:textId="754706F7" w:rsidR="00286F4E" w:rsidRDefault="00286F4E" w:rsidP="005C2E60">
      <w:pPr>
        <w:pStyle w:val="Olita2"/>
        <w:numPr>
          <w:ilvl w:val="0"/>
          <w:numId w:val="0"/>
        </w:numPr>
        <w:spacing w:after="120"/>
        <w:rPr>
          <w:sz w:val="20"/>
          <w:szCs w:val="20"/>
        </w:rPr>
      </w:pPr>
      <w:r>
        <w:rPr>
          <w:sz w:val="20"/>
          <w:szCs w:val="20"/>
        </w:rPr>
        <w:t>1</w:t>
      </w:r>
      <w:r w:rsidR="005C2E60">
        <w:rPr>
          <w:sz w:val="20"/>
          <w:szCs w:val="20"/>
        </w:rPr>
        <w:t>0</w:t>
      </w:r>
      <w:r>
        <w:rPr>
          <w:sz w:val="20"/>
          <w:szCs w:val="20"/>
        </w:rPr>
        <w:t xml:space="preserve">.1     </w:t>
      </w:r>
      <w:proofErr w:type="spellStart"/>
      <w:r>
        <w:rPr>
          <w:sz w:val="20"/>
          <w:szCs w:val="20"/>
        </w:rPr>
        <w:t>Atrašanās</w:t>
      </w:r>
      <w:proofErr w:type="spellEnd"/>
      <w:r>
        <w:rPr>
          <w:rFonts w:eastAsia="Arial"/>
          <w:sz w:val="20"/>
          <w:szCs w:val="20"/>
        </w:rPr>
        <w:t xml:space="preserve"> </w:t>
      </w:r>
      <w:proofErr w:type="spellStart"/>
      <w:r>
        <w:rPr>
          <w:sz w:val="20"/>
          <w:szCs w:val="20"/>
        </w:rPr>
        <w:t>vieta</w:t>
      </w:r>
      <w:proofErr w:type="spellEnd"/>
      <w:r>
        <w:rPr>
          <w:sz w:val="20"/>
          <w:szCs w:val="20"/>
        </w:rPr>
        <w:t xml:space="preserve">, </w:t>
      </w:r>
      <w:proofErr w:type="spellStart"/>
      <w:r>
        <w:rPr>
          <w:sz w:val="20"/>
          <w:szCs w:val="20"/>
        </w:rPr>
        <w:t>objekta</w:t>
      </w:r>
      <w:proofErr w:type="spellEnd"/>
      <w:r>
        <w:rPr>
          <w:sz w:val="20"/>
          <w:szCs w:val="20"/>
        </w:rPr>
        <w:t xml:space="preserve"> </w:t>
      </w:r>
      <w:proofErr w:type="spellStart"/>
      <w:r>
        <w:rPr>
          <w:sz w:val="20"/>
          <w:szCs w:val="20"/>
        </w:rPr>
        <w:t>apskate</w:t>
      </w:r>
      <w:proofErr w:type="spellEnd"/>
      <w:r>
        <w:rPr>
          <w:rFonts w:eastAsia="Arial"/>
          <w:sz w:val="20"/>
          <w:szCs w:val="20"/>
        </w:rPr>
        <w:t xml:space="preserve"> </w:t>
      </w:r>
      <w:r>
        <w:rPr>
          <w:sz w:val="20"/>
          <w:szCs w:val="20"/>
        </w:rPr>
        <w:t>un</w:t>
      </w:r>
      <w:r>
        <w:rPr>
          <w:rFonts w:eastAsia="Arial"/>
          <w:sz w:val="20"/>
          <w:szCs w:val="20"/>
        </w:rPr>
        <w:t xml:space="preserve"> </w:t>
      </w:r>
      <w:proofErr w:type="spellStart"/>
      <w:r>
        <w:rPr>
          <w:sz w:val="20"/>
          <w:szCs w:val="20"/>
        </w:rPr>
        <w:t>apkārtesošie</w:t>
      </w:r>
      <w:proofErr w:type="spellEnd"/>
      <w:r>
        <w:rPr>
          <w:rFonts w:eastAsia="Arial"/>
          <w:sz w:val="20"/>
          <w:szCs w:val="20"/>
        </w:rPr>
        <w:t xml:space="preserve"> </w:t>
      </w:r>
      <w:proofErr w:type="spellStart"/>
      <w:r>
        <w:rPr>
          <w:sz w:val="20"/>
          <w:szCs w:val="20"/>
        </w:rPr>
        <w:t>apstākļi</w:t>
      </w:r>
      <w:proofErr w:type="spellEnd"/>
    </w:p>
    <w:p w14:paraId="7D4CD423" w14:textId="40F7F1D8" w:rsidR="00286F4E" w:rsidRDefault="001B4AB5" w:rsidP="001B4AB5">
      <w:pPr>
        <w:pStyle w:val="Standarduser"/>
        <w:spacing w:line="100" w:lineRule="atLeast"/>
        <w:ind w:left="-170"/>
        <w:jc w:val="both"/>
        <w:rPr>
          <w:rFonts w:cs="Times New Roman"/>
        </w:rPr>
      </w:pPr>
      <w:r>
        <w:rPr>
          <w:rFonts w:cs="Times New Roman"/>
          <w:sz w:val="20"/>
          <w:szCs w:val="20"/>
        </w:rPr>
        <w:t xml:space="preserve">  </w:t>
      </w:r>
      <w:r w:rsidR="00D063CF">
        <w:rPr>
          <w:rFonts w:cs="Times New Roman"/>
          <w:sz w:val="20"/>
          <w:szCs w:val="20"/>
        </w:rPr>
        <w:t xml:space="preserve"> </w:t>
      </w:r>
      <w:r>
        <w:rPr>
          <w:rFonts w:cs="Times New Roman"/>
          <w:sz w:val="20"/>
          <w:szCs w:val="20"/>
        </w:rPr>
        <w:t xml:space="preserve"> </w:t>
      </w:r>
      <w:r w:rsidR="00286F4E">
        <w:rPr>
          <w:rFonts w:cs="Times New Roman"/>
          <w:sz w:val="20"/>
          <w:szCs w:val="20"/>
        </w:rPr>
        <w:t>Jaunā</w:t>
      </w:r>
      <w:r w:rsidR="00286F4E">
        <w:rPr>
          <w:rFonts w:eastAsia="Arial" w:cs="Times New Roman"/>
          <w:sz w:val="20"/>
          <w:szCs w:val="20"/>
        </w:rPr>
        <w:t xml:space="preserve"> </w:t>
      </w:r>
      <w:r w:rsidR="00286F4E">
        <w:rPr>
          <w:rFonts w:cs="Times New Roman"/>
          <w:sz w:val="20"/>
          <w:szCs w:val="20"/>
        </w:rPr>
        <w:t>katlu</w:t>
      </w:r>
      <w:r w:rsidR="00286F4E">
        <w:rPr>
          <w:rFonts w:eastAsia="Arial" w:cs="Times New Roman"/>
          <w:sz w:val="20"/>
          <w:szCs w:val="20"/>
        </w:rPr>
        <w:t xml:space="preserve"> </w:t>
      </w:r>
      <w:r w:rsidR="00286F4E">
        <w:rPr>
          <w:rFonts w:cs="Times New Roman"/>
          <w:sz w:val="20"/>
          <w:szCs w:val="20"/>
        </w:rPr>
        <w:t>iekārta</w:t>
      </w:r>
      <w:r w:rsidR="00286F4E">
        <w:rPr>
          <w:rFonts w:eastAsia="Arial" w:cs="Times New Roman"/>
          <w:sz w:val="20"/>
          <w:szCs w:val="20"/>
        </w:rPr>
        <w:t xml:space="preserve"> </w:t>
      </w:r>
      <w:r w:rsidR="00286F4E">
        <w:rPr>
          <w:rFonts w:cs="Times New Roman"/>
          <w:sz w:val="20"/>
          <w:szCs w:val="20"/>
        </w:rPr>
        <w:t>tiks</w:t>
      </w:r>
      <w:r w:rsidR="00286F4E">
        <w:rPr>
          <w:rFonts w:eastAsia="Arial" w:cs="Times New Roman"/>
          <w:sz w:val="20"/>
          <w:szCs w:val="20"/>
        </w:rPr>
        <w:t xml:space="preserve"> </w:t>
      </w:r>
      <w:r w:rsidR="00286F4E">
        <w:rPr>
          <w:rFonts w:cs="Times New Roman"/>
          <w:sz w:val="20"/>
          <w:szCs w:val="20"/>
        </w:rPr>
        <w:t>izvietota</w:t>
      </w:r>
      <w:r w:rsidR="00286F4E">
        <w:rPr>
          <w:rFonts w:eastAsia="Arial" w:cs="Times New Roman"/>
          <w:sz w:val="20"/>
          <w:szCs w:val="20"/>
        </w:rPr>
        <w:t xml:space="preserve"> </w:t>
      </w:r>
      <w:r w:rsidR="00286F4E">
        <w:rPr>
          <w:rFonts w:cs="Times New Roman"/>
          <w:sz w:val="20"/>
          <w:szCs w:val="20"/>
        </w:rPr>
        <w:t>esošajā</w:t>
      </w:r>
      <w:r w:rsidR="00286F4E">
        <w:rPr>
          <w:rFonts w:eastAsia="Arial" w:cs="Times New Roman"/>
          <w:sz w:val="20"/>
          <w:szCs w:val="20"/>
        </w:rPr>
        <w:t xml:space="preserve"> </w:t>
      </w:r>
      <w:r w:rsidR="00286F4E">
        <w:rPr>
          <w:rFonts w:cs="Times New Roman"/>
          <w:sz w:val="20"/>
          <w:szCs w:val="20"/>
        </w:rPr>
        <w:t>šķeldas</w:t>
      </w:r>
      <w:r w:rsidR="00286F4E">
        <w:rPr>
          <w:rFonts w:eastAsia="Arial" w:cs="Times New Roman"/>
          <w:sz w:val="20"/>
          <w:szCs w:val="20"/>
        </w:rPr>
        <w:t xml:space="preserve"> </w:t>
      </w:r>
      <w:r w:rsidR="00286F4E">
        <w:rPr>
          <w:rFonts w:cs="Times New Roman"/>
          <w:sz w:val="20"/>
          <w:szCs w:val="20"/>
        </w:rPr>
        <w:t>katlu</w:t>
      </w:r>
      <w:r w:rsidR="00286F4E">
        <w:rPr>
          <w:rFonts w:eastAsia="Arial" w:cs="Times New Roman"/>
          <w:sz w:val="20"/>
          <w:szCs w:val="20"/>
        </w:rPr>
        <w:t xml:space="preserve"> </w:t>
      </w:r>
      <w:r w:rsidR="00286F4E">
        <w:rPr>
          <w:rFonts w:cs="Times New Roman"/>
          <w:sz w:val="20"/>
          <w:szCs w:val="20"/>
        </w:rPr>
        <w:t>mājā</w:t>
      </w:r>
      <w:r w:rsidR="00286F4E">
        <w:rPr>
          <w:rFonts w:eastAsia="Arial" w:cs="Times New Roman"/>
          <w:sz w:val="20"/>
          <w:szCs w:val="20"/>
        </w:rPr>
        <w:t xml:space="preserve"> </w:t>
      </w:r>
      <w:r w:rsidR="00286F4E">
        <w:rPr>
          <w:rFonts w:cs="Times New Roman"/>
          <w:sz w:val="20"/>
          <w:szCs w:val="20"/>
        </w:rPr>
        <w:t>Celtniecības</w:t>
      </w:r>
      <w:r w:rsidR="00286F4E">
        <w:rPr>
          <w:rFonts w:eastAsia="Arial" w:cs="Times New Roman"/>
          <w:sz w:val="20"/>
          <w:szCs w:val="20"/>
        </w:rPr>
        <w:t xml:space="preserve"> </w:t>
      </w:r>
      <w:r w:rsidR="00286F4E">
        <w:rPr>
          <w:rFonts w:cs="Times New Roman"/>
          <w:sz w:val="20"/>
          <w:szCs w:val="20"/>
        </w:rPr>
        <w:t>ielā</w:t>
      </w:r>
      <w:r w:rsidR="00286F4E">
        <w:rPr>
          <w:rFonts w:eastAsia="Arial" w:cs="Times New Roman"/>
          <w:sz w:val="20"/>
          <w:szCs w:val="20"/>
        </w:rPr>
        <w:t xml:space="preserve"> 7A</w:t>
      </w:r>
      <w:r w:rsidR="00286F4E">
        <w:rPr>
          <w:rFonts w:cs="Times New Roman"/>
          <w:sz w:val="20"/>
          <w:szCs w:val="20"/>
        </w:rPr>
        <w:t>,</w:t>
      </w:r>
      <w:r w:rsidR="00286F4E">
        <w:rPr>
          <w:rFonts w:eastAsia="Arial" w:cs="Times New Roman"/>
          <w:sz w:val="20"/>
          <w:szCs w:val="20"/>
        </w:rPr>
        <w:t xml:space="preserve"> Līvānos</w:t>
      </w:r>
      <w:r w:rsidR="00286F4E">
        <w:rPr>
          <w:rFonts w:cs="Times New Roman"/>
          <w:sz w:val="20"/>
          <w:szCs w:val="20"/>
        </w:rPr>
        <w:t>,</w:t>
      </w:r>
      <w:r w:rsidR="00286F4E">
        <w:rPr>
          <w:rFonts w:eastAsia="Arial" w:cs="Times New Roman"/>
          <w:sz w:val="20"/>
          <w:szCs w:val="20"/>
        </w:rPr>
        <w:t xml:space="preserve"> </w:t>
      </w:r>
      <w:r w:rsidR="00286F4E">
        <w:rPr>
          <w:rFonts w:cs="Times New Roman"/>
          <w:sz w:val="20"/>
          <w:szCs w:val="20"/>
        </w:rPr>
        <w:t>Līvānu</w:t>
      </w:r>
      <w:r w:rsidR="00286F4E">
        <w:rPr>
          <w:rFonts w:eastAsia="Arial" w:cs="Times New Roman"/>
          <w:sz w:val="20"/>
          <w:szCs w:val="20"/>
        </w:rPr>
        <w:t xml:space="preserve"> </w:t>
      </w:r>
      <w:r w:rsidR="00286F4E">
        <w:rPr>
          <w:rFonts w:cs="Times New Roman"/>
          <w:sz w:val="20"/>
          <w:szCs w:val="20"/>
        </w:rPr>
        <w:t>novads.</w:t>
      </w:r>
    </w:p>
    <w:p w14:paraId="07734086" w14:textId="5A8C900A" w:rsidR="00286F4E" w:rsidRDefault="00286F4E" w:rsidP="00D063CF">
      <w:pPr>
        <w:pStyle w:val="Standarduser"/>
        <w:spacing w:line="100" w:lineRule="atLeast"/>
        <w:jc w:val="both"/>
        <w:rPr>
          <w:rFonts w:cs="Times New Roman"/>
          <w:sz w:val="20"/>
          <w:szCs w:val="20"/>
        </w:rPr>
      </w:pPr>
      <w:r>
        <w:rPr>
          <w:rFonts w:cs="Times New Roman"/>
          <w:sz w:val="20"/>
          <w:szCs w:val="20"/>
        </w:rPr>
        <w:t>Uzņēmējiem ir tiesības veikt Objekta vietas</w:t>
      </w:r>
      <w:r>
        <w:rPr>
          <w:rFonts w:eastAsia="Arial" w:cs="Times New Roman"/>
          <w:sz w:val="20"/>
          <w:szCs w:val="20"/>
        </w:rPr>
        <w:t xml:space="preserve"> </w:t>
      </w:r>
      <w:r>
        <w:rPr>
          <w:rFonts w:cs="Times New Roman"/>
          <w:sz w:val="20"/>
          <w:szCs w:val="20"/>
        </w:rPr>
        <w:t>apskati</w:t>
      </w:r>
      <w:r>
        <w:rPr>
          <w:rFonts w:eastAsia="Arial" w:cs="Times New Roman"/>
          <w:sz w:val="20"/>
          <w:szCs w:val="20"/>
        </w:rPr>
        <w:t xml:space="preserve">, vienojoties par to ar katlu mājas vadītāju Voldemāru </w:t>
      </w:r>
      <w:r w:rsidR="001B4AB5">
        <w:rPr>
          <w:rFonts w:eastAsia="Arial" w:cs="Times New Roman"/>
          <w:sz w:val="20"/>
          <w:szCs w:val="20"/>
        </w:rPr>
        <w:t xml:space="preserve">  </w:t>
      </w:r>
      <w:r>
        <w:rPr>
          <w:rFonts w:eastAsia="Arial" w:cs="Times New Roman"/>
          <w:sz w:val="20"/>
          <w:szCs w:val="20"/>
        </w:rPr>
        <w:t xml:space="preserve">Seili pa  mob. telefonu 28318643.  </w:t>
      </w:r>
      <w:r>
        <w:rPr>
          <w:rFonts w:cs="Times New Roman"/>
          <w:sz w:val="20"/>
          <w:szCs w:val="20"/>
        </w:rPr>
        <w:t>Apskates laikā</w:t>
      </w:r>
      <w:r>
        <w:rPr>
          <w:rFonts w:eastAsia="Arial" w:cs="Times New Roman"/>
          <w:sz w:val="20"/>
          <w:szCs w:val="20"/>
        </w:rPr>
        <w:t xml:space="preserve"> </w:t>
      </w:r>
      <w:r>
        <w:rPr>
          <w:rFonts w:cs="Times New Roman"/>
          <w:sz w:val="20"/>
          <w:szCs w:val="20"/>
        </w:rPr>
        <w:t>tiks</w:t>
      </w:r>
      <w:r>
        <w:rPr>
          <w:rFonts w:eastAsia="Arial" w:cs="Times New Roman"/>
          <w:sz w:val="20"/>
          <w:szCs w:val="20"/>
        </w:rPr>
        <w:t xml:space="preserve"> </w:t>
      </w:r>
      <w:r>
        <w:rPr>
          <w:rFonts w:cs="Times New Roman"/>
          <w:sz w:val="20"/>
          <w:szCs w:val="20"/>
        </w:rPr>
        <w:t>uzrādītas</w:t>
      </w:r>
      <w:r>
        <w:rPr>
          <w:rFonts w:eastAsia="Arial" w:cs="Times New Roman"/>
          <w:sz w:val="20"/>
          <w:szCs w:val="20"/>
        </w:rPr>
        <w:t xml:space="preserve"> </w:t>
      </w:r>
      <w:r>
        <w:rPr>
          <w:rFonts w:cs="Times New Roman"/>
          <w:sz w:val="20"/>
          <w:szCs w:val="20"/>
        </w:rPr>
        <w:t>precīzas</w:t>
      </w:r>
      <w:r>
        <w:rPr>
          <w:rFonts w:eastAsia="Arial" w:cs="Times New Roman"/>
          <w:sz w:val="20"/>
          <w:szCs w:val="20"/>
        </w:rPr>
        <w:t xml:space="preserve"> </w:t>
      </w:r>
      <w:r>
        <w:rPr>
          <w:rFonts w:cs="Times New Roman"/>
          <w:sz w:val="20"/>
          <w:szCs w:val="20"/>
        </w:rPr>
        <w:t>komunikāciju</w:t>
      </w:r>
      <w:r>
        <w:rPr>
          <w:rFonts w:eastAsia="Arial" w:cs="Times New Roman"/>
          <w:sz w:val="20"/>
          <w:szCs w:val="20"/>
        </w:rPr>
        <w:t xml:space="preserve"> </w:t>
      </w:r>
      <w:proofErr w:type="spellStart"/>
      <w:r>
        <w:rPr>
          <w:rFonts w:cs="Times New Roman"/>
          <w:sz w:val="20"/>
          <w:szCs w:val="20"/>
        </w:rPr>
        <w:t>pieslēgumu</w:t>
      </w:r>
      <w:proofErr w:type="spellEnd"/>
      <w:r>
        <w:rPr>
          <w:rFonts w:eastAsia="Arial" w:cs="Times New Roman"/>
          <w:sz w:val="20"/>
          <w:szCs w:val="20"/>
        </w:rPr>
        <w:t xml:space="preserve"> </w:t>
      </w:r>
      <w:r>
        <w:rPr>
          <w:rFonts w:cs="Times New Roman"/>
          <w:sz w:val="20"/>
          <w:szCs w:val="20"/>
        </w:rPr>
        <w:t>vietas.</w:t>
      </w:r>
    </w:p>
    <w:p w14:paraId="6B7F0741" w14:textId="0E6EE52F" w:rsidR="00286F4E" w:rsidRDefault="00286F4E" w:rsidP="00D063CF">
      <w:pPr>
        <w:pStyle w:val="Standarduser"/>
        <w:spacing w:line="100" w:lineRule="atLeast"/>
        <w:jc w:val="both"/>
        <w:rPr>
          <w:rFonts w:cs="Times New Roman"/>
        </w:rPr>
      </w:pPr>
      <w:r>
        <w:rPr>
          <w:rFonts w:cs="Times New Roman"/>
          <w:sz w:val="20"/>
          <w:szCs w:val="20"/>
        </w:rPr>
        <w:t xml:space="preserve">Objekta apskate ir Uzņēmēju brīvas gribas izpausme un Pasūtītājs neuzņemas atbildību par riskiem un </w:t>
      </w:r>
      <w:r w:rsidR="00D063CF">
        <w:rPr>
          <w:rFonts w:cs="Times New Roman"/>
          <w:sz w:val="20"/>
          <w:szCs w:val="20"/>
        </w:rPr>
        <w:t xml:space="preserve">  </w:t>
      </w:r>
      <w:r>
        <w:rPr>
          <w:rFonts w:cs="Times New Roman"/>
          <w:sz w:val="20"/>
          <w:szCs w:val="20"/>
        </w:rPr>
        <w:t>Uzņēmēju izdevumiem, kas saistīti ar Objekta apskati.</w:t>
      </w:r>
    </w:p>
    <w:p w14:paraId="034639C2" w14:textId="77777777" w:rsidR="00286F4E" w:rsidRDefault="00286F4E" w:rsidP="00286F4E">
      <w:pPr>
        <w:pStyle w:val="Olita1"/>
        <w:ind w:left="709"/>
        <w:rPr>
          <w:sz w:val="20"/>
          <w:szCs w:val="20"/>
        </w:rPr>
      </w:pPr>
    </w:p>
    <w:p w14:paraId="382285BE" w14:textId="66A93373" w:rsidR="00286F4E" w:rsidRDefault="00286F4E" w:rsidP="00286F4E">
      <w:pPr>
        <w:pStyle w:val="Olita2"/>
        <w:numPr>
          <w:ilvl w:val="0"/>
          <w:numId w:val="0"/>
        </w:numPr>
        <w:tabs>
          <w:tab w:val="left" w:pos="567"/>
          <w:tab w:val="left" w:pos="709"/>
        </w:tabs>
        <w:rPr>
          <w:sz w:val="20"/>
          <w:szCs w:val="20"/>
        </w:rPr>
      </w:pPr>
      <w:r>
        <w:rPr>
          <w:sz w:val="20"/>
          <w:szCs w:val="20"/>
        </w:rPr>
        <w:t>1</w:t>
      </w:r>
      <w:r w:rsidR="005C2E60">
        <w:rPr>
          <w:sz w:val="20"/>
          <w:szCs w:val="20"/>
        </w:rPr>
        <w:t>0</w:t>
      </w:r>
      <w:r>
        <w:rPr>
          <w:sz w:val="20"/>
          <w:szCs w:val="20"/>
        </w:rPr>
        <w:t xml:space="preserve">.2.     </w:t>
      </w:r>
      <w:proofErr w:type="spellStart"/>
      <w:r>
        <w:rPr>
          <w:sz w:val="20"/>
          <w:szCs w:val="20"/>
        </w:rPr>
        <w:t>Katla</w:t>
      </w:r>
      <w:proofErr w:type="spellEnd"/>
      <w:r>
        <w:rPr>
          <w:rFonts w:eastAsia="Arial"/>
          <w:sz w:val="20"/>
          <w:szCs w:val="20"/>
        </w:rPr>
        <w:t xml:space="preserve"> </w:t>
      </w:r>
      <w:r>
        <w:rPr>
          <w:sz w:val="20"/>
          <w:szCs w:val="20"/>
        </w:rPr>
        <w:t>tips</w:t>
      </w:r>
    </w:p>
    <w:p w14:paraId="1F71A1B2" w14:textId="39C90EA9" w:rsidR="00286F4E" w:rsidRDefault="00286F4E" w:rsidP="00286F4E">
      <w:pPr>
        <w:pStyle w:val="Standarduser"/>
        <w:spacing w:line="100" w:lineRule="atLeast"/>
        <w:ind w:left="709"/>
        <w:jc w:val="both"/>
        <w:rPr>
          <w:rFonts w:cs="Times New Roman"/>
          <w:color w:val="000000"/>
          <w:sz w:val="20"/>
          <w:szCs w:val="20"/>
        </w:rPr>
      </w:pPr>
      <w:r>
        <w:rPr>
          <w:rFonts w:cs="Times New Roman"/>
          <w:color w:val="000000"/>
          <w:sz w:val="20"/>
          <w:szCs w:val="20"/>
        </w:rPr>
        <w:t>1)   Katls</w:t>
      </w:r>
      <w:r>
        <w:rPr>
          <w:rFonts w:eastAsia="Arial" w:cs="Times New Roman"/>
          <w:color w:val="000000"/>
          <w:sz w:val="20"/>
          <w:szCs w:val="20"/>
        </w:rPr>
        <w:t xml:space="preserve"> </w:t>
      </w:r>
      <w:r>
        <w:rPr>
          <w:rFonts w:cs="Times New Roman"/>
          <w:color w:val="000000"/>
          <w:sz w:val="20"/>
          <w:szCs w:val="20"/>
        </w:rPr>
        <w:t>pēc</w:t>
      </w:r>
      <w:r>
        <w:rPr>
          <w:rFonts w:eastAsia="Arial" w:cs="Times New Roman"/>
          <w:color w:val="000000"/>
          <w:sz w:val="20"/>
          <w:szCs w:val="20"/>
        </w:rPr>
        <w:t xml:space="preserve"> </w:t>
      </w:r>
      <w:r>
        <w:rPr>
          <w:rFonts w:cs="Times New Roman"/>
          <w:color w:val="000000"/>
          <w:sz w:val="20"/>
          <w:szCs w:val="20"/>
        </w:rPr>
        <w:t>izmantota</w:t>
      </w:r>
      <w:r>
        <w:rPr>
          <w:rFonts w:eastAsia="Arial" w:cs="Times New Roman"/>
          <w:color w:val="000000"/>
          <w:sz w:val="20"/>
          <w:szCs w:val="20"/>
        </w:rPr>
        <w:t xml:space="preserve"> </w:t>
      </w:r>
      <w:r>
        <w:rPr>
          <w:rFonts w:cs="Times New Roman"/>
          <w:color w:val="000000"/>
          <w:sz w:val="20"/>
          <w:szCs w:val="20"/>
        </w:rPr>
        <w:t>kurināmā</w:t>
      </w:r>
      <w:r>
        <w:rPr>
          <w:rFonts w:eastAsia="Arial" w:cs="Times New Roman"/>
          <w:color w:val="000000"/>
          <w:sz w:val="20"/>
          <w:szCs w:val="20"/>
        </w:rPr>
        <w:t xml:space="preserve"> </w:t>
      </w:r>
      <w:r>
        <w:rPr>
          <w:rFonts w:cs="Times New Roman"/>
          <w:color w:val="000000"/>
          <w:sz w:val="20"/>
          <w:szCs w:val="20"/>
        </w:rPr>
        <w:t>veida</w:t>
      </w:r>
      <w:r>
        <w:rPr>
          <w:rFonts w:eastAsia="Arial" w:cs="Times New Roman"/>
          <w:color w:val="000000"/>
          <w:sz w:val="20"/>
          <w:szCs w:val="20"/>
        </w:rPr>
        <w:t xml:space="preserve"> – </w:t>
      </w:r>
      <w:r>
        <w:rPr>
          <w:rFonts w:cs="Times New Roman"/>
          <w:color w:val="000000"/>
          <w:sz w:val="20"/>
          <w:szCs w:val="20"/>
        </w:rPr>
        <w:t>biomasa.</w:t>
      </w:r>
    </w:p>
    <w:p w14:paraId="6554E1B5" w14:textId="77777777" w:rsidR="00286F4E" w:rsidRDefault="00286F4E" w:rsidP="00286F4E">
      <w:pPr>
        <w:pStyle w:val="Standarduser"/>
        <w:spacing w:line="100" w:lineRule="atLeast"/>
        <w:ind w:left="709"/>
        <w:jc w:val="both"/>
        <w:rPr>
          <w:rFonts w:cs="Times New Roman"/>
          <w:color w:val="000000"/>
          <w:sz w:val="20"/>
          <w:szCs w:val="20"/>
        </w:rPr>
      </w:pPr>
      <w:r>
        <w:rPr>
          <w:rFonts w:cs="Times New Roman"/>
          <w:color w:val="000000"/>
          <w:sz w:val="20"/>
          <w:szCs w:val="20"/>
        </w:rPr>
        <w:t>2)   Siltuma</w:t>
      </w:r>
      <w:r>
        <w:rPr>
          <w:rFonts w:eastAsia="Arial" w:cs="Times New Roman"/>
          <w:color w:val="000000"/>
          <w:sz w:val="20"/>
          <w:szCs w:val="20"/>
        </w:rPr>
        <w:t xml:space="preserve"> </w:t>
      </w:r>
      <w:r>
        <w:rPr>
          <w:rFonts w:cs="Times New Roman"/>
          <w:color w:val="000000"/>
          <w:sz w:val="20"/>
          <w:szCs w:val="20"/>
        </w:rPr>
        <w:t>ražošanai</w:t>
      </w:r>
      <w:r>
        <w:rPr>
          <w:rFonts w:eastAsia="Arial" w:cs="Times New Roman"/>
          <w:color w:val="000000"/>
          <w:sz w:val="20"/>
          <w:szCs w:val="20"/>
        </w:rPr>
        <w:t xml:space="preserve"> </w:t>
      </w:r>
      <w:r>
        <w:rPr>
          <w:rFonts w:cs="Times New Roman"/>
          <w:color w:val="000000"/>
          <w:sz w:val="20"/>
          <w:szCs w:val="20"/>
        </w:rPr>
        <w:t>izmantojamais</w:t>
      </w:r>
      <w:r>
        <w:rPr>
          <w:rFonts w:eastAsia="Arial" w:cs="Times New Roman"/>
          <w:color w:val="000000"/>
          <w:sz w:val="20"/>
          <w:szCs w:val="20"/>
        </w:rPr>
        <w:t xml:space="preserve"> </w:t>
      </w:r>
      <w:r>
        <w:rPr>
          <w:rFonts w:cs="Times New Roman"/>
          <w:color w:val="000000"/>
          <w:sz w:val="20"/>
          <w:szCs w:val="20"/>
        </w:rPr>
        <w:t>pamata</w:t>
      </w:r>
      <w:r>
        <w:rPr>
          <w:rFonts w:eastAsia="Arial" w:cs="Times New Roman"/>
          <w:color w:val="000000"/>
          <w:sz w:val="20"/>
          <w:szCs w:val="20"/>
        </w:rPr>
        <w:t xml:space="preserve"> </w:t>
      </w:r>
      <w:r>
        <w:rPr>
          <w:rFonts w:cs="Times New Roman"/>
          <w:color w:val="000000"/>
          <w:sz w:val="20"/>
          <w:szCs w:val="20"/>
        </w:rPr>
        <w:t>kurināmais</w:t>
      </w:r>
      <w:r>
        <w:rPr>
          <w:rFonts w:eastAsia="Arial" w:cs="Times New Roman"/>
          <w:color w:val="000000"/>
          <w:sz w:val="20"/>
          <w:szCs w:val="20"/>
        </w:rPr>
        <w:t xml:space="preserve"> – </w:t>
      </w:r>
      <w:r>
        <w:rPr>
          <w:rFonts w:cs="Times New Roman"/>
          <w:color w:val="000000"/>
          <w:sz w:val="20"/>
          <w:szCs w:val="20"/>
        </w:rPr>
        <w:t>biomasa.</w:t>
      </w:r>
    </w:p>
    <w:p w14:paraId="0463D7DD" w14:textId="77777777" w:rsidR="00286F4E" w:rsidRDefault="00286F4E" w:rsidP="00286F4E">
      <w:pPr>
        <w:pStyle w:val="Standarduser"/>
        <w:spacing w:line="100" w:lineRule="atLeast"/>
        <w:ind w:left="709"/>
        <w:jc w:val="both"/>
        <w:rPr>
          <w:rFonts w:cs="Times New Roman"/>
          <w:color w:val="000000"/>
          <w:sz w:val="20"/>
          <w:szCs w:val="20"/>
        </w:rPr>
      </w:pPr>
      <w:r>
        <w:rPr>
          <w:rFonts w:cs="Times New Roman"/>
          <w:color w:val="000000"/>
          <w:sz w:val="20"/>
          <w:szCs w:val="20"/>
        </w:rPr>
        <w:t xml:space="preserve">3)   Kurtuves ārdu laukuma termiskā slodze ne mazāk kā 360 </w:t>
      </w:r>
      <w:proofErr w:type="spellStart"/>
      <w:r>
        <w:rPr>
          <w:rFonts w:cs="Times New Roman"/>
          <w:color w:val="000000"/>
          <w:sz w:val="20"/>
          <w:szCs w:val="20"/>
        </w:rPr>
        <w:t>kW</w:t>
      </w:r>
      <w:proofErr w:type="spellEnd"/>
      <w:r>
        <w:rPr>
          <w:rFonts w:cs="Times New Roman"/>
          <w:color w:val="000000"/>
          <w:sz w:val="20"/>
          <w:szCs w:val="20"/>
        </w:rPr>
        <w:t>/m2</w:t>
      </w:r>
    </w:p>
    <w:p w14:paraId="055CFD79" w14:textId="77777777" w:rsidR="00286F4E" w:rsidRDefault="00286F4E" w:rsidP="00286F4E">
      <w:pPr>
        <w:pStyle w:val="Standarduser"/>
        <w:spacing w:line="100" w:lineRule="atLeast"/>
        <w:ind w:left="709"/>
        <w:jc w:val="both"/>
        <w:rPr>
          <w:rFonts w:cs="Times New Roman"/>
          <w:color w:val="000000"/>
          <w:sz w:val="20"/>
          <w:szCs w:val="20"/>
        </w:rPr>
      </w:pPr>
      <w:r>
        <w:rPr>
          <w:rFonts w:cs="Times New Roman"/>
          <w:color w:val="000000"/>
          <w:sz w:val="20"/>
          <w:szCs w:val="20"/>
        </w:rPr>
        <w:t xml:space="preserve">4)   Kurtuves tilpuma termiskā slodze ne mazāk kā 200 </w:t>
      </w:r>
      <w:proofErr w:type="spellStart"/>
      <w:r>
        <w:rPr>
          <w:rFonts w:cs="Times New Roman"/>
          <w:color w:val="000000"/>
          <w:sz w:val="20"/>
          <w:szCs w:val="20"/>
        </w:rPr>
        <w:t>kW</w:t>
      </w:r>
      <w:proofErr w:type="spellEnd"/>
      <w:r>
        <w:rPr>
          <w:rFonts w:cs="Times New Roman"/>
          <w:color w:val="000000"/>
          <w:sz w:val="20"/>
          <w:szCs w:val="20"/>
        </w:rPr>
        <w:t xml:space="preserve">/m3 </w:t>
      </w:r>
    </w:p>
    <w:p w14:paraId="5B74C9AC" w14:textId="71443718" w:rsidR="00286F4E" w:rsidRDefault="00286F4E" w:rsidP="00286F4E">
      <w:pPr>
        <w:pStyle w:val="Standarduser"/>
        <w:spacing w:line="100" w:lineRule="atLeast"/>
        <w:ind w:firstLine="709"/>
        <w:jc w:val="both"/>
        <w:rPr>
          <w:rFonts w:cs="Times New Roman"/>
          <w:color w:val="000000"/>
          <w:sz w:val="20"/>
          <w:szCs w:val="20"/>
        </w:rPr>
      </w:pPr>
      <w:r>
        <w:rPr>
          <w:rFonts w:cs="Times New Roman"/>
          <w:color w:val="000000"/>
          <w:sz w:val="20"/>
          <w:szCs w:val="20"/>
        </w:rPr>
        <w:t>Iesniedzot tehnisko piedāvājumu minētie lielumi jāapliecina ar iekārtu rasējumiem</w:t>
      </w:r>
      <w:r w:rsidR="001B4AB5">
        <w:rPr>
          <w:rFonts w:cs="Times New Roman"/>
          <w:color w:val="000000"/>
          <w:sz w:val="20"/>
          <w:szCs w:val="20"/>
        </w:rPr>
        <w:t>.</w:t>
      </w:r>
    </w:p>
    <w:p w14:paraId="2A69A699" w14:textId="0532AAEE" w:rsidR="00286F4E" w:rsidRDefault="00286F4E" w:rsidP="00286F4E">
      <w:pPr>
        <w:pStyle w:val="Standarduser"/>
        <w:spacing w:line="100" w:lineRule="atLeast"/>
        <w:ind w:firstLine="709"/>
        <w:jc w:val="both"/>
        <w:rPr>
          <w:rFonts w:cs="Times New Roman"/>
        </w:rPr>
      </w:pPr>
      <w:r>
        <w:rPr>
          <w:rFonts w:cs="Times New Roman"/>
          <w:color w:val="000000"/>
          <w:sz w:val="20"/>
          <w:szCs w:val="20"/>
        </w:rPr>
        <w:t>Biomasas</w:t>
      </w:r>
      <w:r>
        <w:rPr>
          <w:rFonts w:eastAsia="Arial" w:cs="Times New Roman"/>
          <w:color w:val="000000"/>
          <w:sz w:val="20"/>
          <w:szCs w:val="20"/>
        </w:rPr>
        <w:t xml:space="preserve"> </w:t>
      </w:r>
      <w:r>
        <w:rPr>
          <w:rFonts w:cs="Times New Roman"/>
          <w:color w:val="000000"/>
          <w:sz w:val="20"/>
          <w:szCs w:val="20"/>
        </w:rPr>
        <w:t>kurināmā</w:t>
      </w:r>
      <w:r>
        <w:rPr>
          <w:rFonts w:eastAsia="Arial" w:cs="Times New Roman"/>
          <w:color w:val="000000"/>
          <w:sz w:val="20"/>
          <w:szCs w:val="20"/>
        </w:rPr>
        <w:t xml:space="preserve"> </w:t>
      </w:r>
      <w:r>
        <w:rPr>
          <w:rFonts w:cs="Times New Roman"/>
          <w:color w:val="000000"/>
          <w:sz w:val="20"/>
          <w:szCs w:val="20"/>
        </w:rPr>
        <w:t>apkures</w:t>
      </w:r>
      <w:r>
        <w:rPr>
          <w:rFonts w:eastAsia="Arial" w:cs="Times New Roman"/>
          <w:color w:val="000000"/>
          <w:sz w:val="20"/>
          <w:szCs w:val="20"/>
        </w:rPr>
        <w:t xml:space="preserve"> </w:t>
      </w:r>
      <w:r>
        <w:rPr>
          <w:rFonts w:cs="Times New Roman"/>
          <w:color w:val="000000"/>
          <w:sz w:val="20"/>
          <w:szCs w:val="20"/>
        </w:rPr>
        <w:t>Katls</w:t>
      </w:r>
      <w:r>
        <w:rPr>
          <w:rFonts w:eastAsia="Arial" w:cs="Times New Roman"/>
          <w:color w:val="000000"/>
          <w:sz w:val="20"/>
          <w:szCs w:val="20"/>
        </w:rPr>
        <w:t xml:space="preserve"> </w:t>
      </w:r>
      <w:r>
        <w:rPr>
          <w:rFonts w:cs="Times New Roman"/>
          <w:color w:val="000000"/>
          <w:sz w:val="20"/>
          <w:szCs w:val="20"/>
        </w:rPr>
        <w:t>tikai</w:t>
      </w:r>
      <w:r>
        <w:rPr>
          <w:rFonts w:eastAsia="Arial" w:cs="Times New Roman"/>
          <w:color w:val="000000"/>
          <w:sz w:val="20"/>
          <w:szCs w:val="20"/>
        </w:rPr>
        <w:t xml:space="preserve"> </w:t>
      </w:r>
      <w:r>
        <w:rPr>
          <w:rFonts w:cs="Times New Roman"/>
          <w:color w:val="000000"/>
          <w:sz w:val="20"/>
          <w:szCs w:val="20"/>
        </w:rPr>
        <w:t>siltuma</w:t>
      </w:r>
      <w:r>
        <w:rPr>
          <w:rFonts w:eastAsia="Arial" w:cs="Times New Roman"/>
          <w:color w:val="000000"/>
          <w:sz w:val="20"/>
          <w:szCs w:val="20"/>
        </w:rPr>
        <w:t xml:space="preserve"> </w:t>
      </w:r>
      <w:r>
        <w:rPr>
          <w:rFonts w:cs="Times New Roman"/>
          <w:color w:val="000000"/>
          <w:sz w:val="20"/>
          <w:szCs w:val="20"/>
        </w:rPr>
        <w:t>ražošanai,</w:t>
      </w:r>
      <w:r>
        <w:rPr>
          <w:rFonts w:eastAsia="Arial" w:cs="Times New Roman"/>
          <w:color w:val="000000"/>
          <w:sz w:val="20"/>
          <w:szCs w:val="20"/>
        </w:rPr>
        <w:t xml:space="preserve"> </w:t>
      </w:r>
      <w:r>
        <w:rPr>
          <w:rFonts w:cs="Times New Roman"/>
          <w:color w:val="000000"/>
          <w:sz w:val="20"/>
          <w:szCs w:val="20"/>
        </w:rPr>
        <w:t>piegādājot</w:t>
      </w:r>
      <w:r>
        <w:rPr>
          <w:rFonts w:eastAsia="Arial" w:cs="Times New Roman"/>
          <w:color w:val="000000"/>
          <w:sz w:val="20"/>
          <w:szCs w:val="20"/>
        </w:rPr>
        <w:t xml:space="preserve"> </w:t>
      </w:r>
      <w:r>
        <w:rPr>
          <w:rFonts w:cs="Times New Roman"/>
          <w:color w:val="000000"/>
          <w:sz w:val="20"/>
          <w:szCs w:val="20"/>
        </w:rPr>
        <w:t>siltumu</w:t>
      </w:r>
      <w:r>
        <w:rPr>
          <w:rFonts w:eastAsia="Arial" w:cs="Times New Roman"/>
          <w:color w:val="000000"/>
          <w:sz w:val="20"/>
          <w:szCs w:val="20"/>
        </w:rPr>
        <w:t xml:space="preserve"> </w:t>
      </w:r>
      <w:r>
        <w:rPr>
          <w:rFonts w:cs="Times New Roman"/>
          <w:color w:val="000000"/>
          <w:sz w:val="20"/>
          <w:szCs w:val="20"/>
        </w:rPr>
        <w:t>pilsētas</w:t>
      </w:r>
      <w:r>
        <w:rPr>
          <w:rFonts w:eastAsia="Arial" w:cs="Times New Roman"/>
          <w:color w:val="000000"/>
          <w:sz w:val="20"/>
          <w:szCs w:val="20"/>
        </w:rPr>
        <w:t xml:space="preserve"> </w:t>
      </w:r>
      <w:r>
        <w:rPr>
          <w:rFonts w:cs="Times New Roman"/>
          <w:color w:val="000000"/>
          <w:sz w:val="20"/>
          <w:szCs w:val="20"/>
        </w:rPr>
        <w:t>siltumtīkl</w:t>
      </w:r>
      <w:r w:rsidR="001B4AB5">
        <w:rPr>
          <w:rFonts w:cs="Times New Roman"/>
          <w:color w:val="000000"/>
          <w:sz w:val="20"/>
          <w:szCs w:val="20"/>
        </w:rPr>
        <w:t>ie</w:t>
      </w:r>
      <w:r>
        <w:rPr>
          <w:rFonts w:cs="Times New Roman"/>
          <w:color w:val="000000"/>
          <w:sz w:val="20"/>
          <w:szCs w:val="20"/>
        </w:rPr>
        <w:t>m.</w:t>
      </w:r>
      <w:r>
        <w:rPr>
          <w:rFonts w:eastAsia="Arial" w:cs="Times New Roman"/>
          <w:color w:val="000000"/>
          <w:sz w:val="20"/>
          <w:szCs w:val="20"/>
        </w:rPr>
        <w:t xml:space="preserve"> </w:t>
      </w:r>
      <w:r>
        <w:rPr>
          <w:rFonts w:cs="Times New Roman"/>
          <w:color w:val="000000"/>
          <w:sz w:val="20"/>
          <w:szCs w:val="20"/>
        </w:rPr>
        <w:t>Procesa</w:t>
      </w:r>
      <w:r>
        <w:rPr>
          <w:rFonts w:eastAsia="Arial" w:cs="Times New Roman"/>
          <w:color w:val="000000"/>
          <w:sz w:val="20"/>
          <w:szCs w:val="20"/>
        </w:rPr>
        <w:t xml:space="preserve"> </w:t>
      </w:r>
      <w:r>
        <w:rPr>
          <w:rFonts w:cs="Times New Roman"/>
          <w:color w:val="000000"/>
          <w:sz w:val="20"/>
          <w:szCs w:val="20"/>
        </w:rPr>
        <w:t>galvenās</w:t>
      </w:r>
      <w:r>
        <w:rPr>
          <w:rFonts w:eastAsia="Arial" w:cs="Times New Roman"/>
          <w:color w:val="000000"/>
          <w:sz w:val="20"/>
          <w:szCs w:val="20"/>
        </w:rPr>
        <w:t xml:space="preserve"> </w:t>
      </w:r>
      <w:r>
        <w:rPr>
          <w:rFonts w:cs="Times New Roman"/>
          <w:color w:val="000000"/>
          <w:sz w:val="20"/>
          <w:szCs w:val="20"/>
        </w:rPr>
        <w:t>sastāvdaļas</w:t>
      </w:r>
      <w:r>
        <w:rPr>
          <w:rFonts w:eastAsia="Arial" w:cs="Times New Roman"/>
          <w:color w:val="000000"/>
          <w:sz w:val="20"/>
          <w:szCs w:val="20"/>
        </w:rPr>
        <w:t xml:space="preserve"> </w:t>
      </w:r>
      <w:r>
        <w:rPr>
          <w:rFonts w:cs="Times New Roman"/>
          <w:color w:val="000000"/>
          <w:sz w:val="20"/>
          <w:szCs w:val="20"/>
        </w:rPr>
        <w:t>ir</w:t>
      </w:r>
      <w:r>
        <w:rPr>
          <w:rFonts w:eastAsia="Arial" w:cs="Times New Roman"/>
          <w:color w:val="000000"/>
          <w:sz w:val="20"/>
          <w:szCs w:val="20"/>
        </w:rPr>
        <w:t xml:space="preserve"> </w:t>
      </w:r>
      <w:r>
        <w:rPr>
          <w:rFonts w:cs="Times New Roman"/>
          <w:color w:val="000000"/>
          <w:sz w:val="20"/>
          <w:szCs w:val="20"/>
        </w:rPr>
        <w:t>biomasas</w:t>
      </w:r>
      <w:r>
        <w:rPr>
          <w:rFonts w:eastAsia="Arial" w:cs="Times New Roman"/>
          <w:color w:val="000000"/>
          <w:sz w:val="20"/>
          <w:szCs w:val="20"/>
        </w:rPr>
        <w:t xml:space="preserve"> </w:t>
      </w:r>
      <w:r>
        <w:rPr>
          <w:rFonts w:cs="Times New Roman"/>
          <w:color w:val="000000"/>
          <w:sz w:val="20"/>
          <w:szCs w:val="20"/>
        </w:rPr>
        <w:t>dedzināšanas</w:t>
      </w:r>
      <w:r>
        <w:rPr>
          <w:rFonts w:eastAsia="Arial" w:cs="Times New Roman"/>
          <w:color w:val="000000"/>
          <w:sz w:val="20"/>
          <w:szCs w:val="20"/>
        </w:rPr>
        <w:t xml:space="preserve"> </w:t>
      </w:r>
      <w:r>
        <w:rPr>
          <w:rFonts w:cs="Times New Roman"/>
          <w:color w:val="000000"/>
          <w:sz w:val="20"/>
          <w:szCs w:val="20"/>
        </w:rPr>
        <w:t>kurtuve</w:t>
      </w:r>
      <w:r>
        <w:rPr>
          <w:rFonts w:eastAsia="Arial" w:cs="Times New Roman"/>
          <w:color w:val="000000"/>
          <w:sz w:val="20"/>
          <w:szCs w:val="20"/>
        </w:rPr>
        <w:t xml:space="preserve"> ar </w:t>
      </w:r>
      <w:r>
        <w:rPr>
          <w:rFonts w:cs="Times New Roman"/>
          <w:color w:val="000000"/>
          <w:sz w:val="20"/>
          <w:szCs w:val="20"/>
        </w:rPr>
        <w:t>ūdenssildāmo</w:t>
      </w:r>
      <w:r>
        <w:rPr>
          <w:rFonts w:eastAsia="Arial" w:cs="Times New Roman"/>
          <w:color w:val="000000"/>
          <w:sz w:val="20"/>
          <w:szCs w:val="20"/>
        </w:rPr>
        <w:t xml:space="preserve"> </w:t>
      </w:r>
      <w:r>
        <w:rPr>
          <w:rFonts w:cs="Times New Roman"/>
          <w:color w:val="000000"/>
          <w:sz w:val="20"/>
          <w:szCs w:val="20"/>
        </w:rPr>
        <w:t>katlu.</w:t>
      </w:r>
      <w:r>
        <w:rPr>
          <w:rFonts w:eastAsia="Arial" w:cs="Times New Roman"/>
          <w:color w:val="000000"/>
          <w:sz w:val="20"/>
          <w:szCs w:val="20"/>
        </w:rPr>
        <w:t xml:space="preserve"> </w:t>
      </w:r>
      <w:r>
        <w:rPr>
          <w:rFonts w:cs="Times New Roman"/>
          <w:color w:val="000000"/>
          <w:sz w:val="20"/>
          <w:szCs w:val="20"/>
        </w:rPr>
        <w:t>Paredzams,</w:t>
      </w:r>
      <w:r>
        <w:rPr>
          <w:rFonts w:eastAsia="Arial" w:cs="Times New Roman"/>
          <w:color w:val="000000"/>
          <w:sz w:val="20"/>
          <w:szCs w:val="20"/>
        </w:rPr>
        <w:t xml:space="preserve"> </w:t>
      </w:r>
      <w:r>
        <w:rPr>
          <w:rFonts w:cs="Times New Roman"/>
          <w:color w:val="000000"/>
          <w:sz w:val="20"/>
          <w:szCs w:val="20"/>
        </w:rPr>
        <w:t>ka</w:t>
      </w:r>
      <w:r>
        <w:rPr>
          <w:rFonts w:eastAsia="Arial" w:cs="Times New Roman"/>
          <w:color w:val="000000"/>
          <w:sz w:val="20"/>
          <w:szCs w:val="20"/>
        </w:rPr>
        <w:t xml:space="preserve"> </w:t>
      </w:r>
      <w:r>
        <w:rPr>
          <w:rFonts w:cs="Times New Roman"/>
          <w:color w:val="000000"/>
          <w:sz w:val="20"/>
          <w:szCs w:val="20"/>
        </w:rPr>
        <w:t>tehnoloģiskais</w:t>
      </w:r>
      <w:r>
        <w:rPr>
          <w:rFonts w:eastAsia="Arial" w:cs="Times New Roman"/>
          <w:color w:val="000000"/>
          <w:sz w:val="20"/>
          <w:szCs w:val="20"/>
        </w:rPr>
        <w:t xml:space="preserve"> </w:t>
      </w:r>
      <w:r>
        <w:rPr>
          <w:rFonts w:cs="Times New Roman"/>
          <w:color w:val="000000"/>
          <w:sz w:val="20"/>
          <w:szCs w:val="20"/>
        </w:rPr>
        <w:t>risinājums</w:t>
      </w:r>
      <w:r>
        <w:rPr>
          <w:rFonts w:eastAsia="Arial" w:cs="Times New Roman"/>
          <w:color w:val="000000"/>
          <w:sz w:val="20"/>
          <w:szCs w:val="20"/>
        </w:rPr>
        <w:t xml:space="preserve"> </w:t>
      </w:r>
      <w:r>
        <w:rPr>
          <w:rFonts w:cs="Times New Roman"/>
          <w:color w:val="000000"/>
          <w:sz w:val="20"/>
          <w:szCs w:val="20"/>
        </w:rPr>
        <w:t>ir</w:t>
      </w:r>
      <w:r>
        <w:rPr>
          <w:rFonts w:eastAsia="Arial" w:cs="Times New Roman"/>
          <w:color w:val="000000"/>
          <w:sz w:val="20"/>
          <w:szCs w:val="20"/>
        </w:rPr>
        <w:t xml:space="preserve"> </w:t>
      </w:r>
      <w:r>
        <w:rPr>
          <w:rFonts w:cs="Times New Roman"/>
          <w:color w:val="000000"/>
          <w:sz w:val="20"/>
          <w:szCs w:val="20"/>
        </w:rPr>
        <w:t>jābalsta</w:t>
      </w:r>
      <w:r>
        <w:rPr>
          <w:rFonts w:eastAsia="Arial" w:cs="Times New Roman"/>
          <w:color w:val="000000"/>
          <w:sz w:val="20"/>
          <w:szCs w:val="20"/>
        </w:rPr>
        <w:t xml:space="preserve"> </w:t>
      </w:r>
      <w:r>
        <w:rPr>
          <w:rFonts w:cs="Times New Roman"/>
          <w:color w:val="000000"/>
          <w:sz w:val="20"/>
          <w:szCs w:val="20"/>
        </w:rPr>
        <w:t>uz</w:t>
      </w:r>
      <w:r>
        <w:rPr>
          <w:rFonts w:eastAsia="Arial" w:cs="Times New Roman"/>
          <w:color w:val="000000"/>
          <w:sz w:val="20"/>
          <w:szCs w:val="20"/>
        </w:rPr>
        <w:t xml:space="preserve"> </w:t>
      </w:r>
      <w:r>
        <w:rPr>
          <w:rFonts w:cs="Times New Roman"/>
          <w:color w:val="000000"/>
          <w:sz w:val="20"/>
          <w:szCs w:val="20"/>
        </w:rPr>
        <w:t>ārdu</w:t>
      </w:r>
      <w:r>
        <w:rPr>
          <w:rFonts w:eastAsia="Arial" w:cs="Times New Roman"/>
          <w:color w:val="000000"/>
          <w:sz w:val="20"/>
          <w:szCs w:val="20"/>
        </w:rPr>
        <w:t xml:space="preserve"> </w:t>
      </w:r>
      <w:r>
        <w:rPr>
          <w:rFonts w:cs="Times New Roman"/>
          <w:color w:val="000000"/>
          <w:sz w:val="20"/>
          <w:szCs w:val="20"/>
        </w:rPr>
        <w:t>kurtuvē</w:t>
      </w:r>
      <w:r>
        <w:rPr>
          <w:rFonts w:eastAsia="Arial" w:cs="Times New Roman"/>
          <w:color w:val="000000"/>
          <w:sz w:val="20"/>
          <w:szCs w:val="20"/>
        </w:rPr>
        <w:t xml:space="preserve"> </w:t>
      </w:r>
      <w:r>
        <w:rPr>
          <w:rFonts w:cs="Times New Roman"/>
          <w:color w:val="000000"/>
          <w:sz w:val="20"/>
          <w:szCs w:val="20"/>
        </w:rPr>
        <w:t>sadegušo</w:t>
      </w:r>
      <w:r>
        <w:rPr>
          <w:rFonts w:eastAsia="Arial" w:cs="Times New Roman"/>
          <w:color w:val="000000"/>
          <w:sz w:val="20"/>
          <w:szCs w:val="20"/>
        </w:rPr>
        <w:t xml:space="preserve"> </w:t>
      </w:r>
      <w:r>
        <w:rPr>
          <w:rFonts w:cs="Times New Roman"/>
          <w:color w:val="000000"/>
          <w:sz w:val="20"/>
          <w:szCs w:val="20"/>
        </w:rPr>
        <w:t>produktu</w:t>
      </w:r>
      <w:r>
        <w:rPr>
          <w:rFonts w:eastAsia="Arial" w:cs="Times New Roman"/>
          <w:color w:val="000000"/>
          <w:sz w:val="20"/>
          <w:szCs w:val="20"/>
        </w:rPr>
        <w:t xml:space="preserve"> </w:t>
      </w:r>
      <w:r>
        <w:rPr>
          <w:rFonts w:cs="Times New Roman"/>
          <w:color w:val="000000"/>
          <w:sz w:val="20"/>
          <w:szCs w:val="20"/>
        </w:rPr>
        <w:t>siltuma</w:t>
      </w:r>
      <w:r>
        <w:rPr>
          <w:rFonts w:eastAsia="Arial" w:cs="Times New Roman"/>
          <w:color w:val="000000"/>
          <w:sz w:val="20"/>
          <w:szCs w:val="20"/>
        </w:rPr>
        <w:t xml:space="preserve"> </w:t>
      </w:r>
      <w:r>
        <w:rPr>
          <w:rFonts w:cs="Times New Roman"/>
          <w:color w:val="000000"/>
          <w:sz w:val="20"/>
          <w:szCs w:val="20"/>
        </w:rPr>
        <w:t>utilizāciju</w:t>
      </w:r>
      <w:r>
        <w:rPr>
          <w:rFonts w:eastAsia="Arial" w:cs="Times New Roman"/>
          <w:color w:val="000000"/>
          <w:sz w:val="20"/>
          <w:szCs w:val="20"/>
        </w:rPr>
        <w:t xml:space="preserve"> </w:t>
      </w:r>
      <w:r>
        <w:rPr>
          <w:rFonts w:cs="Times New Roman"/>
          <w:color w:val="000000"/>
          <w:sz w:val="20"/>
          <w:szCs w:val="20"/>
        </w:rPr>
        <w:t>ūdenssildāmajā</w:t>
      </w:r>
      <w:r>
        <w:rPr>
          <w:rFonts w:eastAsia="Arial" w:cs="Times New Roman"/>
          <w:color w:val="000000"/>
          <w:sz w:val="20"/>
          <w:szCs w:val="20"/>
        </w:rPr>
        <w:t xml:space="preserve"> </w:t>
      </w:r>
      <w:r>
        <w:rPr>
          <w:rFonts w:cs="Times New Roman"/>
          <w:color w:val="000000"/>
          <w:sz w:val="20"/>
          <w:szCs w:val="20"/>
        </w:rPr>
        <w:t>katlā.</w:t>
      </w:r>
      <w:r>
        <w:rPr>
          <w:rFonts w:eastAsia="Arial" w:cs="Times New Roman"/>
          <w:color w:val="000000"/>
          <w:sz w:val="20"/>
          <w:szCs w:val="20"/>
        </w:rPr>
        <w:t xml:space="preserve"> </w:t>
      </w:r>
      <w:r>
        <w:rPr>
          <w:rFonts w:cs="Times New Roman"/>
          <w:color w:val="000000"/>
          <w:sz w:val="20"/>
          <w:szCs w:val="20"/>
        </w:rPr>
        <w:t>Biomasas</w:t>
      </w:r>
      <w:r>
        <w:rPr>
          <w:rFonts w:eastAsia="Arial" w:cs="Times New Roman"/>
          <w:color w:val="000000"/>
          <w:sz w:val="20"/>
          <w:szCs w:val="20"/>
        </w:rPr>
        <w:t xml:space="preserve"> </w:t>
      </w:r>
      <w:r>
        <w:rPr>
          <w:rFonts w:cs="Times New Roman"/>
          <w:color w:val="000000"/>
          <w:sz w:val="20"/>
          <w:szCs w:val="20"/>
        </w:rPr>
        <w:t>kurināmais</w:t>
      </w:r>
      <w:r>
        <w:rPr>
          <w:rFonts w:eastAsia="Arial" w:cs="Times New Roman"/>
          <w:color w:val="000000"/>
          <w:sz w:val="20"/>
          <w:szCs w:val="20"/>
        </w:rPr>
        <w:t xml:space="preserve"> </w:t>
      </w:r>
      <w:r>
        <w:rPr>
          <w:rFonts w:cs="Times New Roman"/>
          <w:color w:val="000000"/>
          <w:sz w:val="20"/>
          <w:szCs w:val="20"/>
        </w:rPr>
        <w:t>jādedzina</w:t>
      </w:r>
      <w:r>
        <w:rPr>
          <w:rFonts w:eastAsia="Arial" w:cs="Times New Roman"/>
          <w:color w:val="000000"/>
          <w:sz w:val="20"/>
          <w:szCs w:val="20"/>
        </w:rPr>
        <w:t xml:space="preserve"> </w:t>
      </w:r>
      <w:r>
        <w:rPr>
          <w:rFonts w:cs="Times New Roman"/>
          <w:color w:val="000000"/>
          <w:sz w:val="20"/>
          <w:szCs w:val="20"/>
        </w:rPr>
        <w:t>kustīgo</w:t>
      </w:r>
      <w:r>
        <w:rPr>
          <w:rFonts w:eastAsia="Arial" w:cs="Times New Roman"/>
          <w:color w:val="000000"/>
          <w:sz w:val="20"/>
          <w:szCs w:val="20"/>
        </w:rPr>
        <w:t xml:space="preserve"> </w:t>
      </w:r>
      <w:r>
        <w:rPr>
          <w:rFonts w:cs="Times New Roman"/>
          <w:color w:val="000000"/>
          <w:sz w:val="20"/>
          <w:szCs w:val="20"/>
        </w:rPr>
        <w:t>ārdu</w:t>
      </w:r>
      <w:r>
        <w:rPr>
          <w:rFonts w:eastAsia="Arial" w:cs="Times New Roman"/>
          <w:color w:val="000000"/>
          <w:sz w:val="20"/>
          <w:szCs w:val="20"/>
        </w:rPr>
        <w:t xml:space="preserve"> </w:t>
      </w:r>
      <w:r>
        <w:rPr>
          <w:rFonts w:cs="Times New Roman"/>
          <w:color w:val="000000"/>
          <w:sz w:val="20"/>
          <w:szCs w:val="20"/>
        </w:rPr>
        <w:t>kurtuvē.</w:t>
      </w:r>
      <w:r>
        <w:rPr>
          <w:rFonts w:eastAsia="Arial" w:cs="Times New Roman"/>
          <w:color w:val="000000"/>
          <w:sz w:val="20"/>
          <w:szCs w:val="20"/>
        </w:rPr>
        <w:t xml:space="preserve"> </w:t>
      </w:r>
      <w:r>
        <w:rPr>
          <w:rFonts w:cs="Times New Roman"/>
          <w:color w:val="000000"/>
          <w:sz w:val="20"/>
          <w:szCs w:val="20"/>
        </w:rPr>
        <w:t>Biomasas</w:t>
      </w:r>
      <w:r>
        <w:rPr>
          <w:rFonts w:eastAsia="Arial" w:cs="Times New Roman"/>
          <w:color w:val="000000"/>
          <w:sz w:val="20"/>
          <w:szCs w:val="20"/>
        </w:rPr>
        <w:t xml:space="preserve"> </w:t>
      </w:r>
      <w:r>
        <w:rPr>
          <w:rFonts w:cs="Times New Roman"/>
          <w:color w:val="000000"/>
          <w:sz w:val="20"/>
          <w:szCs w:val="20"/>
        </w:rPr>
        <w:t>kurināmais</w:t>
      </w:r>
      <w:r>
        <w:rPr>
          <w:rFonts w:eastAsia="Arial" w:cs="Times New Roman"/>
          <w:color w:val="000000"/>
          <w:sz w:val="20"/>
          <w:szCs w:val="20"/>
        </w:rPr>
        <w:t xml:space="preserve"> </w:t>
      </w:r>
      <w:r>
        <w:rPr>
          <w:rFonts w:cs="Times New Roman"/>
          <w:color w:val="000000"/>
          <w:sz w:val="20"/>
          <w:szCs w:val="20"/>
        </w:rPr>
        <w:t>jāuzglabā esošajā</w:t>
      </w:r>
      <w:r>
        <w:rPr>
          <w:rFonts w:eastAsia="Arial" w:cs="Times New Roman"/>
          <w:color w:val="000000"/>
          <w:sz w:val="20"/>
          <w:szCs w:val="20"/>
        </w:rPr>
        <w:t xml:space="preserve"> </w:t>
      </w:r>
      <w:r>
        <w:rPr>
          <w:rFonts w:cs="Times New Roman"/>
          <w:color w:val="000000"/>
          <w:sz w:val="20"/>
          <w:szCs w:val="20"/>
        </w:rPr>
        <w:t>nosegtā</w:t>
      </w:r>
      <w:r>
        <w:rPr>
          <w:rFonts w:eastAsia="Arial" w:cs="Times New Roman"/>
          <w:color w:val="000000"/>
          <w:sz w:val="20"/>
          <w:szCs w:val="20"/>
        </w:rPr>
        <w:t xml:space="preserve"> </w:t>
      </w:r>
      <w:r>
        <w:rPr>
          <w:rFonts w:cs="Times New Roman"/>
          <w:color w:val="000000"/>
          <w:sz w:val="20"/>
          <w:szCs w:val="20"/>
        </w:rPr>
        <w:t>operatīvajā</w:t>
      </w:r>
      <w:r>
        <w:rPr>
          <w:rFonts w:eastAsia="Arial" w:cs="Times New Roman"/>
          <w:color w:val="000000"/>
          <w:sz w:val="20"/>
          <w:szCs w:val="20"/>
        </w:rPr>
        <w:t xml:space="preserve"> </w:t>
      </w:r>
      <w:r>
        <w:rPr>
          <w:rFonts w:cs="Times New Roman"/>
          <w:color w:val="000000"/>
          <w:sz w:val="20"/>
          <w:szCs w:val="20"/>
        </w:rPr>
        <w:t>noliktavā</w:t>
      </w:r>
      <w:r>
        <w:rPr>
          <w:rFonts w:eastAsia="Arial" w:cs="Times New Roman"/>
          <w:color w:val="000000"/>
          <w:sz w:val="20"/>
          <w:szCs w:val="20"/>
        </w:rPr>
        <w:t>.</w:t>
      </w:r>
    </w:p>
    <w:p w14:paraId="322910A0" w14:textId="77777777" w:rsidR="00286F4E" w:rsidRDefault="00286F4E" w:rsidP="00286F4E">
      <w:pPr>
        <w:pStyle w:val="Standarduser"/>
        <w:spacing w:line="100" w:lineRule="atLeast"/>
        <w:ind w:firstLine="709"/>
        <w:jc w:val="both"/>
        <w:rPr>
          <w:rFonts w:eastAsia="Arial" w:cs="Times New Roman"/>
          <w:color w:val="000000"/>
          <w:sz w:val="20"/>
          <w:szCs w:val="20"/>
        </w:rPr>
      </w:pPr>
    </w:p>
    <w:p w14:paraId="6C6FAA2E" w14:textId="38724FC3" w:rsidR="00286F4E" w:rsidRDefault="00286F4E" w:rsidP="00286F4E">
      <w:pPr>
        <w:pStyle w:val="Olita2"/>
        <w:numPr>
          <w:ilvl w:val="0"/>
          <w:numId w:val="0"/>
        </w:numPr>
        <w:rPr>
          <w:sz w:val="20"/>
          <w:szCs w:val="20"/>
        </w:rPr>
      </w:pPr>
      <w:r>
        <w:rPr>
          <w:sz w:val="20"/>
          <w:szCs w:val="20"/>
        </w:rPr>
        <w:t>1</w:t>
      </w:r>
      <w:r w:rsidR="005C2E60">
        <w:rPr>
          <w:sz w:val="20"/>
          <w:szCs w:val="20"/>
        </w:rPr>
        <w:t>0</w:t>
      </w:r>
      <w:r>
        <w:rPr>
          <w:sz w:val="20"/>
          <w:szCs w:val="20"/>
        </w:rPr>
        <w:t xml:space="preserve">. 3.    </w:t>
      </w:r>
      <w:proofErr w:type="spellStart"/>
      <w:r>
        <w:rPr>
          <w:sz w:val="20"/>
          <w:szCs w:val="20"/>
        </w:rPr>
        <w:t>Inženiertehniskās</w:t>
      </w:r>
      <w:proofErr w:type="spellEnd"/>
      <w:r>
        <w:rPr>
          <w:rFonts w:eastAsia="Arial"/>
          <w:sz w:val="20"/>
          <w:szCs w:val="20"/>
        </w:rPr>
        <w:t xml:space="preserve"> </w:t>
      </w:r>
      <w:proofErr w:type="spellStart"/>
      <w:r>
        <w:rPr>
          <w:sz w:val="20"/>
          <w:szCs w:val="20"/>
        </w:rPr>
        <w:t>komunikācijas</w:t>
      </w:r>
      <w:proofErr w:type="spellEnd"/>
    </w:p>
    <w:p w14:paraId="12E0A1AC" w14:textId="77777777" w:rsidR="00286F4E" w:rsidRDefault="00286F4E" w:rsidP="00286F4E">
      <w:pPr>
        <w:pStyle w:val="Standarduser"/>
        <w:spacing w:line="100" w:lineRule="atLeast"/>
        <w:ind w:firstLine="709"/>
        <w:jc w:val="both"/>
        <w:rPr>
          <w:rFonts w:cs="Times New Roman"/>
          <w:color w:val="000000"/>
          <w:sz w:val="20"/>
          <w:szCs w:val="20"/>
        </w:rPr>
      </w:pPr>
    </w:p>
    <w:p w14:paraId="4EA6F9CF" w14:textId="5DB5E6D3" w:rsidR="00286F4E" w:rsidRDefault="00286F4E" w:rsidP="00286F4E">
      <w:pPr>
        <w:pStyle w:val="Olita2"/>
        <w:numPr>
          <w:ilvl w:val="0"/>
          <w:numId w:val="0"/>
        </w:numPr>
        <w:ind w:left="426" w:hanging="426"/>
      </w:pPr>
      <w:r>
        <w:rPr>
          <w:sz w:val="20"/>
          <w:szCs w:val="20"/>
        </w:rPr>
        <w:t>1</w:t>
      </w:r>
      <w:r w:rsidR="005C2E60">
        <w:rPr>
          <w:sz w:val="20"/>
          <w:szCs w:val="20"/>
        </w:rPr>
        <w:t>0</w:t>
      </w:r>
      <w:r>
        <w:rPr>
          <w:sz w:val="20"/>
          <w:szCs w:val="20"/>
        </w:rPr>
        <w:t>.3.1</w:t>
      </w:r>
      <w:r>
        <w:rPr>
          <w:b w:val="0"/>
          <w:sz w:val="20"/>
          <w:szCs w:val="20"/>
        </w:rPr>
        <w:t>.</w:t>
      </w:r>
      <w:r>
        <w:rPr>
          <w:sz w:val="20"/>
          <w:szCs w:val="20"/>
        </w:rPr>
        <w:tab/>
      </w:r>
      <w:proofErr w:type="spellStart"/>
      <w:r>
        <w:rPr>
          <w:sz w:val="20"/>
          <w:szCs w:val="20"/>
        </w:rPr>
        <w:t>Elektriskās</w:t>
      </w:r>
      <w:proofErr w:type="spellEnd"/>
      <w:r>
        <w:rPr>
          <w:rFonts w:eastAsia="Arial"/>
          <w:sz w:val="20"/>
          <w:szCs w:val="20"/>
        </w:rPr>
        <w:t xml:space="preserve"> </w:t>
      </w:r>
      <w:r>
        <w:rPr>
          <w:sz w:val="20"/>
          <w:szCs w:val="20"/>
        </w:rPr>
        <w:t>un</w:t>
      </w:r>
      <w:r>
        <w:rPr>
          <w:rFonts w:eastAsia="Arial"/>
          <w:sz w:val="20"/>
          <w:szCs w:val="20"/>
        </w:rPr>
        <w:t xml:space="preserve"> </w:t>
      </w:r>
      <w:proofErr w:type="spellStart"/>
      <w:r>
        <w:rPr>
          <w:sz w:val="20"/>
          <w:szCs w:val="20"/>
        </w:rPr>
        <w:t>informācijas</w:t>
      </w:r>
      <w:proofErr w:type="spellEnd"/>
      <w:r>
        <w:rPr>
          <w:rFonts w:eastAsia="Arial"/>
          <w:sz w:val="20"/>
          <w:szCs w:val="20"/>
        </w:rPr>
        <w:t xml:space="preserve"> </w:t>
      </w:r>
      <w:proofErr w:type="spellStart"/>
      <w:r>
        <w:rPr>
          <w:sz w:val="20"/>
          <w:szCs w:val="20"/>
        </w:rPr>
        <w:t>sakaru</w:t>
      </w:r>
      <w:proofErr w:type="spellEnd"/>
      <w:r>
        <w:rPr>
          <w:rFonts w:eastAsia="Arial"/>
          <w:sz w:val="20"/>
          <w:szCs w:val="20"/>
        </w:rPr>
        <w:t xml:space="preserve"> </w:t>
      </w:r>
      <w:proofErr w:type="spellStart"/>
      <w:r>
        <w:rPr>
          <w:sz w:val="20"/>
          <w:szCs w:val="20"/>
        </w:rPr>
        <w:t>iekārtas</w:t>
      </w:r>
      <w:proofErr w:type="spellEnd"/>
    </w:p>
    <w:p w14:paraId="76CA481F" w14:textId="77777777" w:rsidR="00286F4E" w:rsidRDefault="00286F4E" w:rsidP="00286F4E">
      <w:pPr>
        <w:pStyle w:val="Standard"/>
        <w:ind w:left="709"/>
        <w:jc w:val="both"/>
        <w:rPr>
          <w:rFonts w:cs="Times New Roman"/>
          <w:sz w:val="20"/>
          <w:szCs w:val="20"/>
        </w:rPr>
      </w:pPr>
      <w:r>
        <w:rPr>
          <w:rFonts w:cs="Times New Roman"/>
          <w:sz w:val="20"/>
          <w:szCs w:val="20"/>
        </w:rPr>
        <w:t>Projektējamā</w:t>
      </w:r>
      <w:r>
        <w:rPr>
          <w:rFonts w:eastAsia="Arial" w:cs="Times New Roman"/>
          <w:sz w:val="20"/>
          <w:szCs w:val="20"/>
        </w:rPr>
        <w:t xml:space="preserve"> </w:t>
      </w:r>
      <w:r>
        <w:rPr>
          <w:rFonts w:cs="Times New Roman"/>
          <w:sz w:val="20"/>
          <w:szCs w:val="20"/>
        </w:rPr>
        <w:t xml:space="preserve">Katlu iekārta </w:t>
      </w:r>
      <w:r>
        <w:rPr>
          <w:rFonts w:eastAsia="Arial" w:cs="Times New Roman"/>
          <w:sz w:val="20"/>
          <w:szCs w:val="20"/>
        </w:rPr>
        <w:t xml:space="preserve"> </w:t>
      </w:r>
      <w:r>
        <w:rPr>
          <w:rFonts w:cs="Times New Roman"/>
          <w:sz w:val="20"/>
          <w:szCs w:val="20"/>
        </w:rPr>
        <w:t>jāiekļauj</w:t>
      </w:r>
      <w:r>
        <w:rPr>
          <w:rFonts w:eastAsia="Arial" w:cs="Times New Roman"/>
          <w:sz w:val="20"/>
          <w:szCs w:val="20"/>
        </w:rPr>
        <w:t xml:space="preserve"> </w:t>
      </w:r>
      <w:r>
        <w:rPr>
          <w:rFonts w:cs="Times New Roman"/>
          <w:sz w:val="20"/>
          <w:szCs w:val="20"/>
        </w:rPr>
        <w:t>sekojoši</w:t>
      </w:r>
      <w:r>
        <w:rPr>
          <w:rFonts w:eastAsia="Arial" w:cs="Times New Roman"/>
          <w:sz w:val="20"/>
          <w:szCs w:val="20"/>
        </w:rPr>
        <w:t xml:space="preserve"> </w:t>
      </w:r>
      <w:r>
        <w:rPr>
          <w:rFonts w:cs="Times New Roman"/>
          <w:sz w:val="20"/>
          <w:szCs w:val="20"/>
        </w:rPr>
        <w:t>elementi,</w:t>
      </w:r>
      <w:r>
        <w:rPr>
          <w:rFonts w:eastAsia="Arial" w:cs="Times New Roman"/>
          <w:sz w:val="20"/>
          <w:szCs w:val="20"/>
        </w:rPr>
        <w:t xml:space="preserve"> </w:t>
      </w:r>
      <w:r>
        <w:rPr>
          <w:rFonts w:cs="Times New Roman"/>
          <w:sz w:val="20"/>
          <w:szCs w:val="20"/>
        </w:rPr>
        <w:t>bet</w:t>
      </w:r>
      <w:r>
        <w:rPr>
          <w:rFonts w:eastAsia="Arial" w:cs="Times New Roman"/>
          <w:sz w:val="20"/>
          <w:szCs w:val="20"/>
        </w:rPr>
        <w:t xml:space="preserve"> </w:t>
      </w:r>
      <w:r>
        <w:rPr>
          <w:rFonts w:cs="Times New Roman"/>
          <w:sz w:val="20"/>
          <w:szCs w:val="20"/>
        </w:rPr>
        <w:t>neaprobežojoties</w:t>
      </w:r>
      <w:r>
        <w:rPr>
          <w:rFonts w:eastAsia="Arial" w:cs="Times New Roman"/>
          <w:sz w:val="20"/>
          <w:szCs w:val="20"/>
        </w:rPr>
        <w:t xml:space="preserve"> </w:t>
      </w:r>
      <w:r>
        <w:rPr>
          <w:rFonts w:cs="Times New Roman"/>
          <w:sz w:val="20"/>
          <w:szCs w:val="20"/>
        </w:rPr>
        <w:t>ar</w:t>
      </w:r>
      <w:r>
        <w:rPr>
          <w:rFonts w:eastAsia="Arial" w:cs="Times New Roman"/>
          <w:sz w:val="20"/>
          <w:szCs w:val="20"/>
        </w:rPr>
        <w:t xml:space="preserve"> </w:t>
      </w:r>
      <w:r>
        <w:rPr>
          <w:rFonts w:cs="Times New Roman"/>
          <w:sz w:val="20"/>
          <w:szCs w:val="20"/>
        </w:rPr>
        <w:t>tiem:</w:t>
      </w:r>
    </w:p>
    <w:p w14:paraId="493DC9DE" w14:textId="03D40CE9" w:rsidR="00286F4E" w:rsidRDefault="00286F4E" w:rsidP="00286F4E">
      <w:pPr>
        <w:pStyle w:val="Standard"/>
        <w:widowControl/>
        <w:ind w:left="709"/>
        <w:jc w:val="both"/>
        <w:rPr>
          <w:rFonts w:cs="Times New Roman"/>
          <w:sz w:val="20"/>
          <w:szCs w:val="20"/>
        </w:rPr>
      </w:pPr>
      <w:r>
        <w:rPr>
          <w:rFonts w:cs="Times New Roman"/>
          <w:sz w:val="20"/>
          <w:szCs w:val="20"/>
        </w:rPr>
        <w:t xml:space="preserve">1) </w:t>
      </w:r>
      <w:r w:rsidR="001B4AB5">
        <w:rPr>
          <w:rFonts w:cs="Times New Roman"/>
          <w:sz w:val="20"/>
          <w:szCs w:val="20"/>
        </w:rPr>
        <w:t xml:space="preserve"> </w:t>
      </w:r>
      <w:r>
        <w:rPr>
          <w:rFonts w:cs="Times New Roman"/>
          <w:sz w:val="20"/>
          <w:szCs w:val="20"/>
        </w:rPr>
        <w:t xml:space="preserve"> Mērīšanas</w:t>
      </w:r>
      <w:r>
        <w:rPr>
          <w:rFonts w:eastAsia="Arial" w:cs="Times New Roman"/>
          <w:sz w:val="20"/>
          <w:szCs w:val="20"/>
        </w:rPr>
        <w:t xml:space="preserve"> </w:t>
      </w:r>
      <w:r>
        <w:rPr>
          <w:rFonts w:cs="Times New Roman"/>
          <w:sz w:val="20"/>
          <w:szCs w:val="20"/>
        </w:rPr>
        <w:t>ierīces,</w:t>
      </w:r>
      <w:r>
        <w:rPr>
          <w:rFonts w:eastAsia="Arial" w:cs="Times New Roman"/>
          <w:sz w:val="20"/>
          <w:szCs w:val="20"/>
        </w:rPr>
        <w:t xml:space="preserve"> </w:t>
      </w:r>
      <w:r>
        <w:rPr>
          <w:rFonts w:cs="Times New Roman"/>
          <w:sz w:val="20"/>
          <w:szCs w:val="20"/>
        </w:rPr>
        <w:t>kā</w:t>
      </w:r>
      <w:r>
        <w:rPr>
          <w:rFonts w:eastAsia="Arial" w:cs="Times New Roman"/>
          <w:sz w:val="20"/>
          <w:szCs w:val="20"/>
        </w:rPr>
        <w:t xml:space="preserve"> </w:t>
      </w:r>
      <w:r>
        <w:rPr>
          <w:rFonts w:cs="Times New Roman"/>
          <w:sz w:val="20"/>
          <w:szCs w:val="20"/>
        </w:rPr>
        <w:t>norādīts</w:t>
      </w:r>
      <w:r>
        <w:rPr>
          <w:rFonts w:eastAsia="Arial" w:cs="Times New Roman"/>
          <w:sz w:val="20"/>
          <w:szCs w:val="20"/>
        </w:rPr>
        <w:t xml:space="preserve"> </w:t>
      </w:r>
      <w:r>
        <w:rPr>
          <w:rFonts w:cs="Times New Roman"/>
          <w:sz w:val="20"/>
          <w:szCs w:val="20"/>
        </w:rPr>
        <w:t>procesa</w:t>
      </w:r>
      <w:r>
        <w:rPr>
          <w:rFonts w:eastAsia="Arial" w:cs="Times New Roman"/>
          <w:sz w:val="20"/>
          <w:szCs w:val="20"/>
        </w:rPr>
        <w:t xml:space="preserve"> </w:t>
      </w:r>
      <w:r>
        <w:rPr>
          <w:rFonts w:cs="Times New Roman"/>
          <w:sz w:val="20"/>
          <w:szCs w:val="20"/>
        </w:rPr>
        <w:t>shēmā,</w:t>
      </w:r>
      <w:r>
        <w:rPr>
          <w:rFonts w:eastAsia="Arial" w:cs="Times New Roman"/>
          <w:sz w:val="20"/>
          <w:szCs w:val="20"/>
        </w:rPr>
        <w:t xml:space="preserve"> </w:t>
      </w:r>
      <w:r>
        <w:rPr>
          <w:rFonts w:cs="Times New Roman"/>
          <w:sz w:val="20"/>
          <w:szCs w:val="20"/>
        </w:rPr>
        <w:t>bet</w:t>
      </w:r>
      <w:r>
        <w:rPr>
          <w:rFonts w:eastAsia="Arial" w:cs="Times New Roman"/>
          <w:sz w:val="20"/>
          <w:szCs w:val="20"/>
        </w:rPr>
        <w:t xml:space="preserve"> </w:t>
      </w:r>
      <w:r>
        <w:rPr>
          <w:rFonts w:cs="Times New Roman"/>
          <w:sz w:val="20"/>
          <w:szCs w:val="20"/>
        </w:rPr>
        <w:t>neaprobežojoties</w:t>
      </w:r>
      <w:r>
        <w:rPr>
          <w:rFonts w:eastAsia="Arial" w:cs="Times New Roman"/>
          <w:sz w:val="20"/>
          <w:szCs w:val="20"/>
        </w:rPr>
        <w:t xml:space="preserve"> </w:t>
      </w:r>
      <w:r>
        <w:rPr>
          <w:rFonts w:cs="Times New Roman"/>
          <w:sz w:val="20"/>
          <w:szCs w:val="20"/>
        </w:rPr>
        <w:t>ar</w:t>
      </w:r>
      <w:r>
        <w:rPr>
          <w:rFonts w:eastAsia="Arial" w:cs="Times New Roman"/>
          <w:sz w:val="20"/>
          <w:szCs w:val="20"/>
        </w:rPr>
        <w:t xml:space="preserve"> </w:t>
      </w:r>
      <w:r>
        <w:rPr>
          <w:rFonts w:cs="Times New Roman"/>
          <w:sz w:val="20"/>
          <w:szCs w:val="20"/>
        </w:rPr>
        <w:t>to.</w:t>
      </w:r>
    </w:p>
    <w:p w14:paraId="6276262F" w14:textId="78FFECB4" w:rsidR="00286F4E" w:rsidRDefault="00286F4E" w:rsidP="00286F4E">
      <w:pPr>
        <w:pStyle w:val="Standard"/>
        <w:widowControl/>
        <w:ind w:left="709"/>
        <w:jc w:val="both"/>
        <w:rPr>
          <w:rFonts w:cs="Times New Roman"/>
        </w:rPr>
      </w:pPr>
      <w:r>
        <w:rPr>
          <w:rFonts w:cs="Times New Roman"/>
          <w:sz w:val="20"/>
          <w:szCs w:val="20"/>
        </w:rPr>
        <w:t xml:space="preserve">2)  </w:t>
      </w:r>
      <w:r w:rsidR="001B4AB5">
        <w:rPr>
          <w:rFonts w:cs="Times New Roman"/>
          <w:sz w:val="20"/>
          <w:szCs w:val="20"/>
        </w:rPr>
        <w:t xml:space="preserve"> </w:t>
      </w:r>
      <w:r>
        <w:rPr>
          <w:rFonts w:cs="Times New Roman"/>
          <w:sz w:val="20"/>
          <w:szCs w:val="20"/>
        </w:rPr>
        <w:t>Procesa</w:t>
      </w:r>
      <w:r>
        <w:rPr>
          <w:rFonts w:eastAsia="Arial" w:cs="Times New Roman"/>
          <w:sz w:val="20"/>
          <w:szCs w:val="20"/>
        </w:rPr>
        <w:t xml:space="preserve"> </w:t>
      </w:r>
      <w:r>
        <w:rPr>
          <w:rFonts w:cs="Times New Roman"/>
          <w:sz w:val="20"/>
          <w:szCs w:val="20"/>
        </w:rPr>
        <w:t>kontroles</w:t>
      </w:r>
      <w:r>
        <w:rPr>
          <w:rFonts w:eastAsia="Arial" w:cs="Times New Roman"/>
          <w:sz w:val="20"/>
          <w:szCs w:val="20"/>
        </w:rPr>
        <w:t xml:space="preserve"> </w:t>
      </w:r>
      <w:r>
        <w:rPr>
          <w:rFonts w:cs="Times New Roman"/>
          <w:sz w:val="20"/>
          <w:szCs w:val="20"/>
        </w:rPr>
        <w:t>dators</w:t>
      </w:r>
      <w:r>
        <w:rPr>
          <w:rFonts w:eastAsia="Arial" w:cs="Times New Roman"/>
          <w:sz w:val="20"/>
          <w:szCs w:val="20"/>
        </w:rPr>
        <w:t xml:space="preserve"> </w:t>
      </w:r>
      <w:r>
        <w:rPr>
          <w:rFonts w:cs="Times New Roman"/>
          <w:sz w:val="20"/>
          <w:szCs w:val="20"/>
        </w:rPr>
        <w:t>ar</w:t>
      </w:r>
      <w:r>
        <w:rPr>
          <w:rFonts w:eastAsia="Arial" w:cs="Times New Roman"/>
          <w:sz w:val="20"/>
          <w:szCs w:val="20"/>
        </w:rPr>
        <w:t xml:space="preserve"> </w:t>
      </w:r>
      <w:r>
        <w:rPr>
          <w:rFonts w:cs="Times New Roman"/>
          <w:sz w:val="20"/>
          <w:szCs w:val="20"/>
        </w:rPr>
        <w:t>vadības</w:t>
      </w:r>
      <w:r>
        <w:rPr>
          <w:rFonts w:eastAsia="Arial" w:cs="Times New Roman"/>
          <w:sz w:val="20"/>
          <w:szCs w:val="20"/>
        </w:rPr>
        <w:t xml:space="preserve"> </w:t>
      </w:r>
      <w:r>
        <w:rPr>
          <w:rFonts w:cs="Times New Roman"/>
          <w:sz w:val="20"/>
          <w:szCs w:val="20"/>
        </w:rPr>
        <w:t>funkcijām</w:t>
      </w:r>
      <w:r>
        <w:rPr>
          <w:rFonts w:eastAsia="Arial" w:cs="Times New Roman"/>
          <w:sz w:val="20"/>
          <w:szCs w:val="20"/>
        </w:rPr>
        <w:t xml:space="preserve"> </w:t>
      </w:r>
      <w:r>
        <w:rPr>
          <w:rFonts w:cs="Times New Roman"/>
          <w:sz w:val="20"/>
          <w:szCs w:val="20"/>
        </w:rPr>
        <w:t>visām</w:t>
      </w:r>
      <w:r>
        <w:rPr>
          <w:rFonts w:eastAsia="Arial" w:cs="Times New Roman"/>
          <w:sz w:val="20"/>
          <w:szCs w:val="20"/>
        </w:rPr>
        <w:t xml:space="preserve"> </w:t>
      </w:r>
      <w:r>
        <w:rPr>
          <w:rFonts w:cs="Times New Roman"/>
          <w:sz w:val="20"/>
          <w:szCs w:val="20"/>
        </w:rPr>
        <w:t>PLC</w:t>
      </w:r>
      <w:r>
        <w:rPr>
          <w:rFonts w:eastAsia="Arial" w:cs="Times New Roman"/>
          <w:sz w:val="20"/>
          <w:szCs w:val="20"/>
        </w:rPr>
        <w:t xml:space="preserve"> </w:t>
      </w:r>
      <w:r>
        <w:rPr>
          <w:rFonts w:cs="Times New Roman"/>
          <w:sz w:val="20"/>
          <w:szCs w:val="20"/>
        </w:rPr>
        <w:t>vienībām.</w:t>
      </w:r>
    </w:p>
    <w:p w14:paraId="49F39715" w14:textId="0D0FFD71" w:rsidR="00286F4E" w:rsidRPr="001B4AB5" w:rsidRDefault="00286F4E" w:rsidP="00286F4E">
      <w:pPr>
        <w:pStyle w:val="Virsraksts4"/>
        <w:tabs>
          <w:tab w:val="left" w:pos="851"/>
        </w:tabs>
        <w:rPr>
          <w:rFonts w:ascii="Times New Roman" w:hAnsi="Times New Roman" w:cs="Times New Roman"/>
          <w:i w:val="0"/>
          <w:color w:val="auto"/>
        </w:rPr>
      </w:pPr>
      <w:r w:rsidRPr="001B4AB5">
        <w:rPr>
          <w:rFonts w:ascii="Times New Roman" w:hAnsi="Times New Roman" w:cs="Times New Roman"/>
          <w:i w:val="0"/>
          <w:color w:val="auto"/>
        </w:rPr>
        <w:t>1</w:t>
      </w:r>
      <w:r w:rsidR="005C2E60">
        <w:rPr>
          <w:rFonts w:ascii="Times New Roman" w:hAnsi="Times New Roman" w:cs="Times New Roman"/>
          <w:i w:val="0"/>
          <w:color w:val="auto"/>
        </w:rPr>
        <w:t>0</w:t>
      </w:r>
      <w:r w:rsidRPr="001B4AB5">
        <w:rPr>
          <w:rFonts w:ascii="Times New Roman" w:hAnsi="Times New Roman" w:cs="Times New Roman"/>
          <w:i w:val="0"/>
          <w:color w:val="auto"/>
        </w:rPr>
        <w:t>.3.2.    Elektroapgāde</w:t>
      </w:r>
    </w:p>
    <w:p w14:paraId="20F7DC58" w14:textId="77777777" w:rsidR="00286F4E" w:rsidRDefault="00286F4E" w:rsidP="00286F4E">
      <w:pPr>
        <w:pStyle w:val="Standard"/>
        <w:jc w:val="both"/>
        <w:rPr>
          <w:rFonts w:cs="Times New Roman"/>
          <w:sz w:val="20"/>
          <w:szCs w:val="20"/>
        </w:rPr>
      </w:pPr>
      <w:r>
        <w:rPr>
          <w:rFonts w:cs="Times New Roman"/>
          <w:sz w:val="20"/>
          <w:szCs w:val="20"/>
        </w:rPr>
        <w:t>Darbuzņēmējam</w:t>
      </w:r>
      <w:r>
        <w:rPr>
          <w:rFonts w:eastAsia="Arial" w:cs="Times New Roman"/>
          <w:sz w:val="20"/>
          <w:szCs w:val="20"/>
        </w:rPr>
        <w:t xml:space="preserve"> </w:t>
      </w:r>
      <w:r>
        <w:rPr>
          <w:rFonts w:cs="Times New Roman"/>
          <w:sz w:val="20"/>
          <w:szCs w:val="20"/>
        </w:rPr>
        <w:t>jānodrošina</w:t>
      </w:r>
      <w:r>
        <w:rPr>
          <w:rFonts w:eastAsia="Arial" w:cs="Times New Roman"/>
          <w:sz w:val="20"/>
          <w:szCs w:val="20"/>
        </w:rPr>
        <w:t xml:space="preserve"> </w:t>
      </w:r>
      <w:r>
        <w:rPr>
          <w:rFonts w:cs="Times New Roman"/>
          <w:sz w:val="20"/>
          <w:szCs w:val="20"/>
        </w:rPr>
        <w:t>katla</w:t>
      </w:r>
      <w:r>
        <w:rPr>
          <w:rFonts w:eastAsia="Arial" w:cs="Times New Roman"/>
          <w:sz w:val="20"/>
          <w:szCs w:val="20"/>
        </w:rPr>
        <w:t xml:space="preserve"> </w:t>
      </w:r>
      <w:proofErr w:type="spellStart"/>
      <w:r>
        <w:rPr>
          <w:rFonts w:cs="Times New Roman"/>
          <w:sz w:val="20"/>
          <w:szCs w:val="20"/>
        </w:rPr>
        <w:t>pieslēgumu</w:t>
      </w:r>
      <w:proofErr w:type="spellEnd"/>
      <w:r>
        <w:rPr>
          <w:rFonts w:eastAsia="Arial" w:cs="Times New Roman"/>
          <w:sz w:val="20"/>
          <w:szCs w:val="20"/>
        </w:rPr>
        <w:t xml:space="preserve"> iekšējiem </w:t>
      </w:r>
      <w:r>
        <w:rPr>
          <w:rFonts w:cs="Times New Roman"/>
          <w:sz w:val="20"/>
          <w:szCs w:val="20"/>
        </w:rPr>
        <w:t>elektroapgādes</w:t>
      </w:r>
      <w:r>
        <w:rPr>
          <w:rFonts w:eastAsia="Arial" w:cs="Times New Roman"/>
          <w:sz w:val="20"/>
          <w:szCs w:val="20"/>
        </w:rPr>
        <w:t xml:space="preserve"> </w:t>
      </w:r>
      <w:r>
        <w:rPr>
          <w:rFonts w:cs="Times New Roman"/>
          <w:sz w:val="20"/>
          <w:szCs w:val="20"/>
        </w:rPr>
        <w:t xml:space="preserve">tīkliem no katlu mājas apakšstacijas KTP -11, izmantojot </w:t>
      </w:r>
      <w:proofErr w:type="spellStart"/>
      <w:r>
        <w:rPr>
          <w:rFonts w:cs="Times New Roman"/>
          <w:sz w:val="20"/>
          <w:szCs w:val="20"/>
        </w:rPr>
        <w:t>fideri</w:t>
      </w:r>
      <w:proofErr w:type="spellEnd"/>
      <w:r>
        <w:rPr>
          <w:rFonts w:cs="Times New Roman"/>
          <w:sz w:val="20"/>
          <w:szCs w:val="20"/>
        </w:rPr>
        <w:t xml:space="preserve"> F – 4.</w:t>
      </w:r>
    </w:p>
    <w:p w14:paraId="5122045C" w14:textId="2B508259" w:rsidR="00286F4E" w:rsidRPr="001B4AB5" w:rsidRDefault="00286F4E" w:rsidP="00286F4E">
      <w:pPr>
        <w:pStyle w:val="Virsraksts4"/>
        <w:rPr>
          <w:rFonts w:ascii="Times New Roman" w:hAnsi="Times New Roman" w:cs="Times New Roman"/>
          <w:i w:val="0"/>
          <w:color w:val="auto"/>
        </w:rPr>
      </w:pPr>
      <w:r w:rsidRPr="001B4AB5">
        <w:rPr>
          <w:rFonts w:ascii="Times New Roman" w:hAnsi="Times New Roman" w:cs="Times New Roman"/>
          <w:i w:val="0"/>
          <w:color w:val="auto"/>
        </w:rPr>
        <w:t>1</w:t>
      </w:r>
      <w:r w:rsidR="005C2E60">
        <w:rPr>
          <w:rFonts w:ascii="Times New Roman" w:hAnsi="Times New Roman" w:cs="Times New Roman"/>
          <w:i w:val="0"/>
          <w:color w:val="auto"/>
        </w:rPr>
        <w:t>0</w:t>
      </w:r>
      <w:r w:rsidRPr="001B4AB5">
        <w:rPr>
          <w:rFonts w:ascii="Times New Roman" w:hAnsi="Times New Roman" w:cs="Times New Roman"/>
          <w:i w:val="0"/>
          <w:color w:val="auto"/>
        </w:rPr>
        <w:t>.3.3.    Elektroinstalācijas</w:t>
      </w:r>
      <w:r w:rsidRPr="001B4AB5">
        <w:rPr>
          <w:rFonts w:ascii="Times New Roman" w:eastAsia="Arial" w:hAnsi="Times New Roman" w:cs="Times New Roman"/>
          <w:i w:val="0"/>
          <w:color w:val="auto"/>
        </w:rPr>
        <w:t xml:space="preserve"> </w:t>
      </w:r>
      <w:r w:rsidRPr="001B4AB5">
        <w:rPr>
          <w:rFonts w:ascii="Times New Roman" w:hAnsi="Times New Roman" w:cs="Times New Roman"/>
          <w:i w:val="0"/>
          <w:color w:val="auto"/>
        </w:rPr>
        <w:t>un</w:t>
      </w:r>
      <w:r w:rsidRPr="001B4AB5">
        <w:rPr>
          <w:rFonts w:ascii="Times New Roman" w:eastAsia="Arial" w:hAnsi="Times New Roman" w:cs="Times New Roman"/>
          <w:i w:val="0"/>
          <w:color w:val="auto"/>
        </w:rPr>
        <w:t xml:space="preserve"> </w:t>
      </w:r>
      <w:r w:rsidRPr="001B4AB5">
        <w:rPr>
          <w:rFonts w:ascii="Times New Roman" w:hAnsi="Times New Roman" w:cs="Times New Roman"/>
          <w:i w:val="0"/>
          <w:color w:val="auto"/>
        </w:rPr>
        <w:t>apgaismojums</w:t>
      </w:r>
    </w:p>
    <w:p w14:paraId="210E1504" w14:textId="77777777" w:rsidR="00286F4E" w:rsidRDefault="00286F4E" w:rsidP="00286F4E">
      <w:pPr>
        <w:pStyle w:val="Standard"/>
        <w:jc w:val="both"/>
        <w:rPr>
          <w:rFonts w:cs="Times New Roman"/>
          <w:sz w:val="20"/>
          <w:szCs w:val="20"/>
        </w:rPr>
      </w:pPr>
      <w:r>
        <w:rPr>
          <w:rFonts w:cs="Times New Roman"/>
          <w:sz w:val="20"/>
          <w:szCs w:val="20"/>
        </w:rPr>
        <w:t>Darbuzņēmējam</w:t>
      </w:r>
      <w:r>
        <w:rPr>
          <w:rFonts w:eastAsia="Arial" w:cs="Times New Roman"/>
          <w:sz w:val="20"/>
          <w:szCs w:val="20"/>
        </w:rPr>
        <w:t xml:space="preserve"> </w:t>
      </w:r>
      <w:r>
        <w:rPr>
          <w:rFonts w:cs="Times New Roman"/>
          <w:sz w:val="20"/>
          <w:szCs w:val="20"/>
        </w:rPr>
        <w:t>jāuzprojektē</w:t>
      </w:r>
      <w:r>
        <w:rPr>
          <w:rFonts w:eastAsia="Arial" w:cs="Times New Roman"/>
          <w:sz w:val="20"/>
          <w:szCs w:val="20"/>
        </w:rPr>
        <w:t xml:space="preserve"> </w:t>
      </w:r>
      <w:r>
        <w:rPr>
          <w:rFonts w:cs="Times New Roman"/>
          <w:sz w:val="20"/>
          <w:szCs w:val="20"/>
        </w:rPr>
        <w:t>un</w:t>
      </w:r>
      <w:r>
        <w:rPr>
          <w:rFonts w:eastAsia="Arial" w:cs="Times New Roman"/>
          <w:sz w:val="20"/>
          <w:szCs w:val="20"/>
        </w:rPr>
        <w:t xml:space="preserve"> </w:t>
      </w:r>
      <w:r>
        <w:rPr>
          <w:rFonts w:cs="Times New Roman"/>
          <w:sz w:val="20"/>
          <w:szCs w:val="20"/>
        </w:rPr>
        <w:t>jāierīko</w:t>
      </w:r>
      <w:r>
        <w:rPr>
          <w:rFonts w:eastAsia="Arial" w:cs="Times New Roman"/>
          <w:sz w:val="20"/>
          <w:szCs w:val="20"/>
        </w:rPr>
        <w:t xml:space="preserve"> </w:t>
      </w:r>
      <w:r>
        <w:rPr>
          <w:rFonts w:cs="Times New Roman"/>
          <w:sz w:val="20"/>
          <w:szCs w:val="20"/>
        </w:rPr>
        <w:t>iekšējās</w:t>
      </w:r>
      <w:r>
        <w:rPr>
          <w:rFonts w:eastAsia="Arial" w:cs="Times New Roman"/>
          <w:sz w:val="20"/>
          <w:szCs w:val="20"/>
        </w:rPr>
        <w:t xml:space="preserve"> </w:t>
      </w:r>
      <w:r>
        <w:rPr>
          <w:rFonts w:cs="Times New Roman"/>
          <w:sz w:val="20"/>
          <w:szCs w:val="20"/>
        </w:rPr>
        <w:t>elektroinstalācijas uzstādāmā katla robežas.</w:t>
      </w:r>
    </w:p>
    <w:p w14:paraId="3448FAE4" w14:textId="45AD99C1" w:rsidR="00286F4E" w:rsidRPr="001B4AB5" w:rsidRDefault="00286F4E" w:rsidP="00286F4E">
      <w:pPr>
        <w:pStyle w:val="Virsraksts4"/>
        <w:rPr>
          <w:rFonts w:ascii="Times New Roman" w:hAnsi="Times New Roman" w:cs="Times New Roman"/>
          <w:i w:val="0"/>
          <w:color w:val="auto"/>
        </w:rPr>
      </w:pPr>
      <w:r w:rsidRPr="001B4AB5">
        <w:rPr>
          <w:rFonts w:ascii="Times New Roman" w:hAnsi="Times New Roman" w:cs="Times New Roman"/>
          <w:i w:val="0"/>
          <w:color w:val="auto"/>
        </w:rPr>
        <w:t>1</w:t>
      </w:r>
      <w:r w:rsidR="005C2E60">
        <w:rPr>
          <w:rFonts w:ascii="Times New Roman" w:hAnsi="Times New Roman" w:cs="Times New Roman"/>
          <w:i w:val="0"/>
          <w:color w:val="auto"/>
        </w:rPr>
        <w:t>0</w:t>
      </w:r>
      <w:r w:rsidRPr="001B4AB5">
        <w:rPr>
          <w:rFonts w:ascii="Times New Roman" w:hAnsi="Times New Roman" w:cs="Times New Roman"/>
          <w:i w:val="0"/>
          <w:color w:val="auto"/>
        </w:rPr>
        <w:t>.3.4.     Iezemēšana</w:t>
      </w:r>
    </w:p>
    <w:p w14:paraId="6ECDDEC2" w14:textId="77777777" w:rsidR="00286F4E" w:rsidRDefault="00286F4E" w:rsidP="00286F4E">
      <w:pPr>
        <w:pStyle w:val="Standard"/>
        <w:tabs>
          <w:tab w:val="left" w:pos="709"/>
        </w:tabs>
        <w:jc w:val="both"/>
        <w:rPr>
          <w:rFonts w:cs="Times New Roman"/>
        </w:rPr>
      </w:pPr>
      <w:r>
        <w:rPr>
          <w:rFonts w:cs="Times New Roman"/>
          <w:sz w:val="20"/>
          <w:szCs w:val="20"/>
        </w:rPr>
        <w:t>Darbuzņēmējam</w:t>
      </w:r>
      <w:r>
        <w:rPr>
          <w:rFonts w:eastAsia="Arial" w:cs="Times New Roman"/>
          <w:sz w:val="20"/>
          <w:szCs w:val="20"/>
        </w:rPr>
        <w:t xml:space="preserve"> </w:t>
      </w:r>
      <w:r>
        <w:rPr>
          <w:rFonts w:cs="Times New Roman"/>
          <w:sz w:val="20"/>
          <w:szCs w:val="20"/>
        </w:rPr>
        <w:t>jānodrošina</w:t>
      </w:r>
      <w:r>
        <w:rPr>
          <w:rFonts w:eastAsia="Arial" w:cs="Times New Roman"/>
          <w:sz w:val="20"/>
          <w:szCs w:val="20"/>
        </w:rPr>
        <w:t xml:space="preserve"> </w:t>
      </w:r>
      <w:r>
        <w:rPr>
          <w:rFonts w:cs="Times New Roman"/>
          <w:sz w:val="20"/>
          <w:szCs w:val="20"/>
        </w:rPr>
        <w:t>iezemēšanas</w:t>
      </w:r>
      <w:r>
        <w:rPr>
          <w:rFonts w:eastAsia="Arial" w:cs="Times New Roman"/>
          <w:sz w:val="20"/>
          <w:szCs w:val="20"/>
        </w:rPr>
        <w:t xml:space="preserve"> </w:t>
      </w:r>
      <w:r>
        <w:rPr>
          <w:rFonts w:cs="Times New Roman"/>
          <w:sz w:val="20"/>
          <w:szCs w:val="20"/>
        </w:rPr>
        <w:t>sistēma</w:t>
      </w:r>
      <w:r>
        <w:rPr>
          <w:rFonts w:eastAsia="Arial" w:cs="Times New Roman"/>
          <w:sz w:val="20"/>
          <w:szCs w:val="20"/>
        </w:rPr>
        <w:t xml:space="preserve"> </w:t>
      </w:r>
      <w:r>
        <w:rPr>
          <w:rFonts w:cs="Times New Roman"/>
          <w:sz w:val="20"/>
          <w:szCs w:val="20"/>
        </w:rPr>
        <w:t>visām</w:t>
      </w:r>
      <w:r>
        <w:rPr>
          <w:rFonts w:eastAsia="Arial" w:cs="Times New Roman"/>
          <w:sz w:val="20"/>
          <w:szCs w:val="20"/>
        </w:rPr>
        <w:t xml:space="preserve"> Katla iekārtas daļām </w:t>
      </w:r>
      <w:r>
        <w:rPr>
          <w:rFonts w:cs="Times New Roman"/>
          <w:sz w:val="20"/>
          <w:szCs w:val="20"/>
        </w:rPr>
        <w:t>atbilstoši</w:t>
      </w:r>
      <w:r>
        <w:rPr>
          <w:rFonts w:eastAsia="Arial" w:cs="Times New Roman"/>
          <w:sz w:val="20"/>
          <w:szCs w:val="20"/>
        </w:rPr>
        <w:t xml:space="preserve"> </w:t>
      </w:r>
      <w:r>
        <w:rPr>
          <w:rFonts w:cs="Times New Roman"/>
          <w:sz w:val="20"/>
          <w:szCs w:val="20"/>
        </w:rPr>
        <w:t>LVS</w:t>
      </w:r>
      <w:r>
        <w:rPr>
          <w:rFonts w:eastAsia="Arial" w:cs="Times New Roman"/>
          <w:sz w:val="20"/>
          <w:szCs w:val="20"/>
        </w:rPr>
        <w:t xml:space="preserve"> </w:t>
      </w:r>
      <w:r>
        <w:rPr>
          <w:rFonts w:cs="Times New Roman"/>
          <w:sz w:val="20"/>
          <w:szCs w:val="20"/>
        </w:rPr>
        <w:t>HD</w:t>
      </w:r>
      <w:r>
        <w:rPr>
          <w:rFonts w:eastAsia="Arial" w:cs="Times New Roman"/>
          <w:sz w:val="20"/>
          <w:szCs w:val="20"/>
        </w:rPr>
        <w:t xml:space="preserve"> </w:t>
      </w:r>
      <w:r>
        <w:rPr>
          <w:rFonts w:cs="Times New Roman"/>
          <w:sz w:val="20"/>
          <w:szCs w:val="20"/>
        </w:rPr>
        <w:t>384</w:t>
      </w:r>
      <w:r>
        <w:rPr>
          <w:rFonts w:eastAsia="Arial" w:cs="Times New Roman"/>
          <w:sz w:val="20"/>
          <w:szCs w:val="20"/>
        </w:rPr>
        <w:t xml:space="preserve"> „</w:t>
      </w:r>
      <w:r>
        <w:rPr>
          <w:rFonts w:cs="Times New Roman"/>
          <w:sz w:val="20"/>
          <w:szCs w:val="20"/>
        </w:rPr>
        <w:t>Izbūves</w:t>
      </w:r>
      <w:r>
        <w:rPr>
          <w:rFonts w:eastAsia="Arial" w:cs="Times New Roman"/>
          <w:sz w:val="20"/>
          <w:szCs w:val="20"/>
        </w:rPr>
        <w:t xml:space="preserve"> </w:t>
      </w:r>
      <w:r>
        <w:rPr>
          <w:rFonts w:cs="Times New Roman"/>
          <w:sz w:val="20"/>
          <w:szCs w:val="20"/>
        </w:rPr>
        <w:t>noteikumi</w:t>
      </w:r>
      <w:r>
        <w:rPr>
          <w:rFonts w:eastAsia="Arial" w:cs="Times New Roman"/>
          <w:sz w:val="20"/>
          <w:szCs w:val="20"/>
        </w:rPr>
        <w:t xml:space="preserve"> </w:t>
      </w:r>
      <w:r>
        <w:rPr>
          <w:rFonts w:cs="Times New Roman"/>
          <w:sz w:val="20"/>
          <w:szCs w:val="20"/>
        </w:rPr>
        <w:t>lietotāju</w:t>
      </w:r>
      <w:r>
        <w:rPr>
          <w:rFonts w:eastAsia="Arial" w:cs="Times New Roman"/>
          <w:sz w:val="20"/>
          <w:szCs w:val="20"/>
        </w:rPr>
        <w:t xml:space="preserve"> </w:t>
      </w:r>
      <w:r>
        <w:rPr>
          <w:rFonts w:cs="Times New Roman"/>
          <w:sz w:val="20"/>
          <w:szCs w:val="20"/>
        </w:rPr>
        <w:t>elektroietaisēm</w:t>
      </w:r>
      <w:r>
        <w:rPr>
          <w:rFonts w:eastAsia="Arial" w:cs="Times New Roman"/>
          <w:sz w:val="20"/>
          <w:szCs w:val="20"/>
        </w:rPr>
        <w:t xml:space="preserve"> </w:t>
      </w:r>
      <w:r>
        <w:rPr>
          <w:rFonts w:cs="Times New Roman"/>
          <w:sz w:val="20"/>
          <w:szCs w:val="20"/>
        </w:rPr>
        <w:t>līdz</w:t>
      </w:r>
      <w:r>
        <w:rPr>
          <w:rFonts w:eastAsia="Arial" w:cs="Times New Roman"/>
          <w:sz w:val="20"/>
          <w:szCs w:val="20"/>
        </w:rPr>
        <w:t xml:space="preserve"> </w:t>
      </w:r>
      <w:r>
        <w:rPr>
          <w:rFonts w:cs="Times New Roman"/>
          <w:sz w:val="20"/>
          <w:szCs w:val="20"/>
        </w:rPr>
        <w:t>1kV</w:t>
      </w:r>
      <w:r>
        <w:rPr>
          <w:rFonts w:eastAsia="Arial" w:cs="Times New Roman"/>
          <w:sz w:val="20"/>
          <w:szCs w:val="20"/>
        </w:rPr>
        <w:t>”</w:t>
      </w:r>
      <w:r>
        <w:rPr>
          <w:rFonts w:cs="Times New Roman"/>
          <w:sz w:val="20"/>
          <w:szCs w:val="20"/>
        </w:rPr>
        <w:t>.</w:t>
      </w:r>
      <w:r>
        <w:rPr>
          <w:rFonts w:eastAsia="Arial" w:cs="Times New Roman"/>
          <w:sz w:val="20"/>
          <w:szCs w:val="20"/>
        </w:rPr>
        <w:t xml:space="preserve"> </w:t>
      </w:r>
      <w:r>
        <w:rPr>
          <w:rFonts w:cs="Times New Roman"/>
          <w:sz w:val="20"/>
          <w:szCs w:val="20"/>
        </w:rPr>
        <w:t>Jāiezemē</w:t>
      </w:r>
      <w:r>
        <w:rPr>
          <w:rFonts w:eastAsia="Arial" w:cs="Times New Roman"/>
          <w:sz w:val="20"/>
          <w:szCs w:val="20"/>
        </w:rPr>
        <w:t xml:space="preserve"> </w:t>
      </w:r>
      <w:r>
        <w:rPr>
          <w:rFonts w:cs="Times New Roman"/>
          <w:sz w:val="20"/>
          <w:szCs w:val="20"/>
        </w:rPr>
        <w:t>visas</w:t>
      </w:r>
      <w:r>
        <w:rPr>
          <w:rFonts w:eastAsia="Arial" w:cs="Times New Roman"/>
          <w:sz w:val="20"/>
          <w:szCs w:val="20"/>
        </w:rPr>
        <w:t xml:space="preserve"> </w:t>
      </w:r>
      <w:r>
        <w:rPr>
          <w:rFonts w:cs="Times New Roman"/>
          <w:sz w:val="20"/>
          <w:szCs w:val="20"/>
        </w:rPr>
        <w:t>metāliskās</w:t>
      </w:r>
      <w:r>
        <w:rPr>
          <w:rFonts w:eastAsia="Arial" w:cs="Times New Roman"/>
          <w:sz w:val="20"/>
          <w:szCs w:val="20"/>
        </w:rPr>
        <w:t xml:space="preserve"> </w:t>
      </w:r>
      <w:r>
        <w:rPr>
          <w:rFonts w:cs="Times New Roman"/>
          <w:sz w:val="20"/>
          <w:szCs w:val="20"/>
        </w:rPr>
        <w:t>iekārtas,</w:t>
      </w:r>
      <w:r>
        <w:rPr>
          <w:rFonts w:eastAsia="Arial" w:cs="Times New Roman"/>
          <w:sz w:val="20"/>
          <w:szCs w:val="20"/>
        </w:rPr>
        <w:t xml:space="preserve"> </w:t>
      </w:r>
      <w:r>
        <w:rPr>
          <w:rFonts w:cs="Times New Roman"/>
          <w:sz w:val="20"/>
          <w:szCs w:val="20"/>
        </w:rPr>
        <w:t>aprīkojums.</w:t>
      </w:r>
      <w:r>
        <w:rPr>
          <w:rFonts w:eastAsia="Arial" w:cs="Times New Roman"/>
          <w:sz w:val="20"/>
          <w:szCs w:val="20"/>
        </w:rPr>
        <w:t xml:space="preserve"> </w:t>
      </w:r>
      <w:r>
        <w:rPr>
          <w:rFonts w:cs="Times New Roman"/>
          <w:sz w:val="20"/>
          <w:szCs w:val="20"/>
        </w:rPr>
        <w:t>Zemējuma</w:t>
      </w:r>
      <w:r>
        <w:rPr>
          <w:rFonts w:eastAsia="Arial" w:cs="Times New Roman"/>
          <w:sz w:val="20"/>
          <w:szCs w:val="20"/>
        </w:rPr>
        <w:t xml:space="preserve"> </w:t>
      </w:r>
      <w:r>
        <w:rPr>
          <w:rFonts w:cs="Times New Roman"/>
          <w:sz w:val="20"/>
          <w:szCs w:val="20"/>
        </w:rPr>
        <w:t>kontūram</w:t>
      </w:r>
      <w:r>
        <w:rPr>
          <w:rFonts w:eastAsia="Arial" w:cs="Times New Roman"/>
          <w:sz w:val="20"/>
          <w:szCs w:val="20"/>
        </w:rPr>
        <w:t xml:space="preserve"> </w:t>
      </w:r>
      <w:r>
        <w:rPr>
          <w:rFonts w:cs="Times New Roman"/>
          <w:sz w:val="20"/>
          <w:szCs w:val="20"/>
        </w:rPr>
        <w:t>jābūt</w:t>
      </w:r>
      <w:r>
        <w:rPr>
          <w:rFonts w:eastAsia="Arial" w:cs="Times New Roman"/>
          <w:sz w:val="20"/>
          <w:szCs w:val="20"/>
        </w:rPr>
        <w:t xml:space="preserve"> </w:t>
      </w:r>
      <w:r>
        <w:rPr>
          <w:rFonts w:cs="Times New Roman"/>
          <w:sz w:val="20"/>
          <w:szCs w:val="20"/>
        </w:rPr>
        <w:t>slēgtam</w:t>
      </w:r>
      <w:r>
        <w:rPr>
          <w:rFonts w:eastAsia="Arial" w:cs="Times New Roman"/>
          <w:sz w:val="20"/>
          <w:szCs w:val="20"/>
        </w:rPr>
        <w:t xml:space="preserve"> </w:t>
      </w:r>
      <w:r>
        <w:rPr>
          <w:rFonts w:cs="Times New Roman"/>
          <w:sz w:val="20"/>
          <w:szCs w:val="20"/>
        </w:rPr>
        <w:t>vienotā</w:t>
      </w:r>
      <w:r>
        <w:rPr>
          <w:rFonts w:eastAsia="Arial" w:cs="Times New Roman"/>
          <w:sz w:val="20"/>
          <w:szCs w:val="20"/>
        </w:rPr>
        <w:t xml:space="preserve"> </w:t>
      </w:r>
      <w:r>
        <w:rPr>
          <w:rFonts w:cs="Times New Roman"/>
          <w:sz w:val="20"/>
          <w:szCs w:val="20"/>
        </w:rPr>
        <w:t>sistēmā,</w:t>
      </w:r>
      <w:r>
        <w:rPr>
          <w:rFonts w:eastAsia="Arial" w:cs="Times New Roman"/>
          <w:sz w:val="20"/>
          <w:szCs w:val="20"/>
        </w:rPr>
        <w:t xml:space="preserve"> </w:t>
      </w:r>
      <w:r>
        <w:rPr>
          <w:rFonts w:cs="Times New Roman"/>
          <w:sz w:val="20"/>
          <w:szCs w:val="20"/>
        </w:rPr>
        <w:t>kas</w:t>
      </w:r>
      <w:r>
        <w:rPr>
          <w:rFonts w:eastAsia="Arial" w:cs="Times New Roman"/>
          <w:sz w:val="20"/>
          <w:szCs w:val="20"/>
        </w:rPr>
        <w:t xml:space="preserve"> </w:t>
      </w:r>
      <w:r>
        <w:rPr>
          <w:rFonts w:cs="Times New Roman"/>
          <w:sz w:val="20"/>
          <w:szCs w:val="20"/>
        </w:rPr>
        <w:t>pievienots</w:t>
      </w:r>
      <w:r>
        <w:rPr>
          <w:rFonts w:eastAsia="Arial" w:cs="Times New Roman"/>
          <w:sz w:val="20"/>
          <w:szCs w:val="20"/>
        </w:rPr>
        <w:t xml:space="preserve"> </w:t>
      </w:r>
      <w:r>
        <w:rPr>
          <w:rFonts w:cs="Times New Roman"/>
          <w:sz w:val="20"/>
          <w:szCs w:val="20"/>
        </w:rPr>
        <w:t>iezemētiem</w:t>
      </w:r>
      <w:r>
        <w:rPr>
          <w:rFonts w:eastAsia="Arial" w:cs="Times New Roman"/>
          <w:sz w:val="20"/>
          <w:szCs w:val="20"/>
        </w:rPr>
        <w:t xml:space="preserve"> </w:t>
      </w:r>
      <w:r>
        <w:rPr>
          <w:rFonts w:cs="Times New Roman"/>
          <w:sz w:val="20"/>
          <w:szCs w:val="20"/>
        </w:rPr>
        <w:t>elektrodiem.</w:t>
      </w:r>
    </w:p>
    <w:p w14:paraId="6AE7A1D3" w14:textId="3120885C" w:rsidR="00286F4E" w:rsidRPr="001B4AB5" w:rsidRDefault="00286F4E" w:rsidP="00286F4E">
      <w:pPr>
        <w:pStyle w:val="Virsraksts4"/>
        <w:rPr>
          <w:rFonts w:ascii="Times New Roman" w:hAnsi="Times New Roman" w:cs="Times New Roman"/>
          <w:i w:val="0"/>
          <w:color w:val="auto"/>
        </w:rPr>
      </w:pPr>
      <w:r w:rsidRPr="001B4AB5">
        <w:rPr>
          <w:rFonts w:ascii="Times New Roman" w:hAnsi="Times New Roman" w:cs="Times New Roman"/>
          <w:i w:val="0"/>
          <w:color w:val="auto"/>
        </w:rPr>
        <w:t>1</w:t>
      </w:r>
      <w:r w:rsidR="005C2E60">
        <w:rPr>
          <w:rFonts w:ascii="Times New Roman" w:hAnsi="Times New Roman" w:cs="Times New Roman"/>
          <w:i w:val="0"/>
          <w:color w:val="auto"/>
        </w:rPr>
        <w:t>0</w:t>
      </w:r>
      <w:r w:rsidRPr="001B4AB5">
        <w:rPr>
          <w:rFonts w:ascii="Times New Roman" w:hAnsi="Times New Roman" w:cs="Times New Roman"/>
          <w:i w:val="0"/>
          <w:color w:val="auto"/>
        </w:rPr>
        <w:t>.3.5.    Saražotās</w:t>
      </w:r>
      <w:r w:rsidRPr="001B4AB5">
        <w:rPr>
          <w:rFonts w:ascii="Times New Roman" w:eastAsia="Arial" w:hAnsi="Times New Roman" w:cs="Times New Roman"/>
          <w:i w:val="0"/>
          <w:color w:val="auto"/>
        </w:rPr>
        <w:t xml:space="preserve"> </w:t>
      </w:r>
      <w:r w:rsidRPr="001B4AB5">
        <w:rPr>
          <w:rFonts w:ascii="Times New Roman" w:hAnsi="Times New Roman" w:cs="Times New Roman"/>
          <w:i w:val="0"/>
          <w:color w:val="auto"/>
        </w:rPr>
        <w:t>siltumenerģijas</w:t>
      </w:r>
      <w:r w:rsidRPr="001B4AB5">
        <w:rPr>
          <w:rFonts w:ascii="Times New Roman" w:eastAsia="Arial" w:hAnsi="Times New Roman" w:cs="Times New Roman"/>
          <w:i w:val="0"/>
          <w:color w:val="auto"/>
        </w:rPr>
        <w:t xml:space="preserve"> </w:t>
      </w:r>
      <w:r w:rsidRPr="001B4AB5">
        <w:rPr>
          <w:rFonts w:ascii="Times New Roman" w:hAnsi="Times New Roman" w:cs="Times New Roman"/>
          <w:i w:val="0"/>
          <w:color w:val="auto"/>
        </w:rPr>
        <w:t>nodošana</w:t>
      </w:r>
      <w:r w:rsidRPr="001B4AB5">
        <w:rPr>
          <w:rFonts w:ascii="Times New Roman" w:eastAsia="Arial" w:hAnsi="Times New Roman" w:cs="Times New Roman"/>
          <w:i w:val="0"/>
          <w:color w:val="auto"/>
        </w:rPr>
        <w:t xml:space="preserve"> </w:t>
      </w:r>
      <w:r w:rsidRPr="001B4AB5">
        <w:rPr>
          <w:rFonts w:ascii="Times New Roman" w:hAnsi="Times New Roman" w:cs="Times New Roman"/>
          <w:i w:val="0"/>
          <w:color w:val="auto"/>
        </w:rPr>
        <w:t>tīklos</w:t>
      </w:r>
    </w:p>
    <w:p w14:paraId="5338047A" w14:textId="77777777" w:rsidR="00286F4E" w:rsidRDefault="00286F4E" w:rsidP="00286F4E">
      <w:pPr>
        <w:pStyle w:val="Standarduser"/>
        <w:spacing w:line="100" w:lineRule="atLeast"/>
        <w:jc w:val="both"/>
        <w:rPr>
          <w:rFonts w:cs="Times New Roman"/>
          <w:color w:val="000000"/>
          <w:sz w:val="20"/>
          <w:szCs w:val="20"/>
        </w:rPr>
      </w:pPr>
      <w:r>
        <w:rPr>
          <w:rFonts w:cs="Times New Roman"/>
          <w:color w:val="000000"/>
          <w:sz w:val="20"/>
          <w:szCs w:val="20"/>
        </w:rPr>
        <w:t>Uzņēmējam</w:t>
      </w:r>
      <w:r>
        <w:rPr>
          <w:rFonts w:eastAsia="Arial" w:cs="Times New Roman"/>
          <w:color w:val="000000"/>
          <w:sz w:val="20"/>
          <w:szCs w:val="20"/>
        </w:rPr>
        <w:t xml:space="preserve"> </w:t>
      </w:r>
      <w:r>
        <w:rPr>
          <w:rFonts w:cs="Times New Roman"/>
          <w:color w:val="000000"/>
          <w:sz w:val="20"/>
          <w:szCs w:val="20"/>
        </w:rPr>
        <w:t>jāparedz</w:t>
      </w:r>
      <w:r>
        <w:rPr>
          <w:rFonts w:eastAsia="Arial" w:cs="Times New Roman"/>
          <w:color w:val="000000"/>
          <w:sz w:val="20"/>
          <w:szCs w:val="20"/>
        </w:rPr>
        <w:t xml:space="preserve"> </w:t>
      </w:r>
      <w:r>
        <w:rPr>
          <w:rFonts w:cs="Times New Roman"/>
          <w:color w:val="000000"/>
          <w:sz w:val="20"/>
          <w:szCs w:val="20"/>
        </w:rPr>
        <w:t>siltumtīkla</w:t>
      </w:r>
      <w:r>
        <w:rPr>
          <w:rFonts w:eastAsia="Arial" w:cs="Times New Roman"/>
          <w:color w:val="000000"/>
          <w:sz w:val="20"/>
          <w:szCs w:val="20"/>
        </w:rPr>
        <w:t xml:space="preserve"> </w:t>
      </w:r>
      <w:r>
        <w:rPr>
          <w:rFonts w:cs="Times New Roman"/>
          <w:color w:val="000000"/>
          <w:sz w:val="20"/>
          <w:szCs w:val="20"/>
        </w:rPr>
        <w:t>cauruļvadu</w:t>
      </w:r>
      <w:r>
        <w:rPr>
          <w:rFonts w:eastAsia="Arial" w:cs="Times New Roman"/>
          <w:color w:val="000000"/>
          <w:sz w:val="20"/>
          <w:szCs w:val="20"/>
        </w:rPr>
        <w:t xml:space="preserve"> </w:t>
      </w:r>
      <w:r>
        <w:rPr>
          <w:rFonts w:cs="Times New Roman"/>
          <w:color w:val="000000"/>
          <w:sz w:val="20"/>
          <w:szCs w:val="20"/>
        </w:rPr>
        <w:t>izbūvi</w:t>
      </w:r>
      <w:r>
        <w:rPr>
          <w:rFonts w:eastAsia="Arial" w:cs="Times New Roman"/>
          <w:color w:val="000000"/>
          <w:sz w:val="20"/>
          <w:szCs w:val="20"/>
        </w:rPr>
        <w:t xml:space="preserve"> </w:t>
      </w:r>
      <w:r>
        <w:rPr>
          <w:rFonts w:cs="Times New Roman"/>
          <w:color w:val="000000"/>
          <w:sz w:val="20"/>
          <w:szCs w:val="20"/>
        </w:rPr>
        <w:t>no</w:t>
      </w:r>
      <w:r>
        <w:rPr>
          <w:rFonts w:eastAsia="Arial" w:cs="Times New Roman"/>
          <w:color w:val="000000"/>
          <w:sz w:val="20"/>
          <w:szCs w:val="20"/>
        </w:rPr>
        <w:t xml:space="preserve"> </w:t>
      </w:r>
      <w:r>
        <w:rPr>
          <w:rFonts w:cs="Times New Roman"/>
          <w:color w:val="000000"/>
          <w:sz w:val="20"/>
          <w:szCs w:val="20"/>
        </w:rPr>
        <w:t>Katla</w:t>
      </w:r>
      <w:r>
        <w:rPr>
          <w:rFonts w:eastAsia="Arial" w:cs="Times New Roman"/>
          <w:color w:val="000000"/>
          <w:sz w:val="20"/>
          <w:szCs w:val="20"/>
        </w:rPr>
        <w:t xml:space="preserve"> </w:t>
      </w:r>
      <w:r>
        <w:rPr>
          <w:rFonts w:cs="Times New Roman"/>
          <w:color w:val="000000"/>
          <w:sz w:val="20"/>
          <w:szCs w:val="20"/>
        </w:rPr>
        <w:t>līdz</w:t>
      </w:r>
      <w:r>
        <w:rPr>
          <w:rFonts w:eastAsia="Arial" w:cs="Times New Roman"/>
          <w:color w:val="000000"/>
          <w:sz w:val="20"/>
          <w:szCs w:val="20"/>
        </w:rPr>
        <w:t xml:space="preserve"> </w:t>
      </w:r>
      <w:r>
        <w:rPr>
          <w:rFonts w:cs="Times New Roman"/>
          <w:color w:val="000000"/>
          <w:sz w:val="20"/>
          <w:szCs w:val="20"/>
        </w:rPr>
        <w:t>pievienojuma</w:t>
      </w:r>
      <w:r>
        <w:rPr>
          <w:rFonts w:eastAsia="Arial" w:cs="Times New Roman"/>
          <w:color w:val="000000"/>
          <w:sz w:val="20"/>
          <w:szCs w:val="20"/>
        </w:rPr>
        <w:t xml:space="preserve"> </w:t>
      </w:r>
      <w:r>
        <w:rPr>
          <w:rFonts w:cs="Times New Roman"/>
          <w:color w:val="000000"/>
          <w:sz w:val="20"/>
          <w:szCs w:val="20"/>
        </w:rPr>
        <w:t>vietai.</w:t>
      </w:r>
      <w:r>
        <w:rPr>
          <w:rFonts w:eastAsia="Arial" w:cs="Times New Roman"/>
          <w:color w:val="000000"/>
          <w:sz w:val="20"/>
          <w:szCs w:val="20"/>
        </w:rPr>
        <w:t xml:space="preserve">  </w:t>
      </w:r>
    </w:p>
    <w:p w14:paraId="27109AA8" w14:textId="2D4455B5" w:rsidR="00286F4E" w:rsidRPr="001B4AB5" w:rsidRDefault="005C2E60" w:rsidP="00286F4E">
      <w:pPr>
        <w:pStyle w:val="Virsraksts4"/>
        <w:rPr>
          <w:rFonts w:ascii="Times New Roman" w:hAnsi="Times New Roman" w:cs="Times New Roman"/>
          <w:i w:val="0"/>
          <w:color w:val="000000"/>
        </w:rPr>
      </w:pPr>
      <w:r>
        <w:rPr>
          <w:rFonts w:ascii="Times New Roman" w:hAnsi="Times New Roman" w:cs="Times New Roman"/>
          <w:i w:val="0"/>
          <w:color w:val="000000"/>
        </w:rPr>
        <w:t>10</w:t>
      </w:r>
      <w:r w:rsidR="00286F4E" w:rsidRPr="001B4AB5">
        <w:rPr>
          <w:rFonts w:ascii="Times New Roman" w:hAnsi="Times New Roman" w:cs="Times New Roman"/>
          <w:i w:val="0"/>
          <w:color w:val="000000"/>
        </w:rPr>
        <w:t>.3.6.    Kurināmā</w:t>
      </w:r>
      <w:r w:rsidR="00286F4E" w:rsidRPr="001B4AB5">
        <w:rPr>
          <w:rFonts w:ascii="Times New Roman" w:eastAsia="Arial" w:hAnsi="Times New Roman" w:cs="Times New Roman"/>
          <w:i w:val="0"/>
          <w:color w:val="000000"/>
        </w:rPr>
        <w:t xml:space="preserve"> </w:t>
      </w:r>
      <w:r w:rsidR="00286F4E" w:rsidRPr="001B4AB5">
        <w:rPr>
          <w:rFonts w:ascii="Times New Roman" w:hAnsi="Times New Roman" w:cs="Times New Roman"/>
          <w:i w:val="0"/>
          <w:color w:val="000000"/>
        </w:rPr>
        <w:t>piegāde</w:t>
      </w:r>
    </w:p>
    <w:p w14:paraId="4309ECCF" w14:textId="3F3E3163" w:rsidR="00286F4E" w:rsidRDefault="00286F4E" w:rsidP="00286F4E">
      <w:pPr>
        <w:pStyle w:val="Standarduser"/>
        <w:spacing w:line="100" w:lineRule="atLeast"/>
        <w:jc w:val="both"/>
        <w:rPr>
          <w:rFonts w:cs="Times New Roman"/>
          <w:color w:val="000000"/>
          <w:sz w:val="20"/>
          <w:szCs w:val="20"/>
        </w:rPr>
      </w:pPr>
      <w:r>
        <w:rPr>
          <w:rFonts w:cs="Times New Roman"/>
          <w:color w:val="000000"/>
          <w:sz w:val="20"/>
          <w:szCs w:val="20"/>
        </w:rPr>
        <w:t>Biomasu</w:t>
      </w:r>
      <w:r>
        <w:rPr>
          <w:rFonts w:eastAsia="Arial" w:cs="Times New Roman"/>
          <w:color w:val="000000"/>
          <w:sz w:val="20"/>
          <w:szCs w:val="20"/>
        </w:rPr>
        <w:t xml:space="preserve"> uzglabāt esošajā </w:t>
      </w:r>
      <w:r>
        <w:rPr>
          <w:rFonts w:cs="Times New Roman"/>
          <w:color w:val="000000"/>
          <w:sz w:val="20"/>
          <w:szCs w:val="20"/>
        </w:rPr>
        <w:t>operatīvajā</w:t>
      </w:r>
      <w:r>
        <w:rPr>
          <w:rFonts w:eastAsia="Arial" w:cs="Times New Roman"/>
          <w:color w:val="000000"/>
          <w:sz w:val="20"/>
          <w:szCs w:val="20"/>
        </w:rPr>
        <w:t xml:space="preserve">  šķeldas </w:t>
      </w:r>
      <w:r>
        <w:rPr>
          <w:rFonts w:cs="Times New Roman"/>
          <w:color w:val="000000"/>
          <w:sz w:val="20"/>
          <w:szCs w:val="20"/>
        </w:rPr>
        <w:t>noliktavā.</w:t>
      </w:r>
    </w:p>
    <w:p w14:paraId="6ECE8981" w14:textId="77777777" w:rsidR="00286F4E" w:rsidRDefault="00286F4E" w:rsidP="00286F4E">
      <w:pPr>
        <w:pStyle w:val="Standarduser"/>
        <w:spacing w:line="100" w:lineRule="atLeast"/>
        <w:jc w:val="both"/>
        <w:rPr>
          <w:rFonts w:cs="Times New Roman"/>
          <w:color w:val="000000"/>
          <w:sz w:val="20"/>
          <w:szCs w:val="20"/>
        </w:rPr>
      </w:pPr>
    </w:p>
    <w:p w14:paraId="047DFE92" w14:textId="4F65D222" w:rsidR="00286F4E" w:rsidRPr="001B4AB5" w:rsidRDefault="00286F4E" w:rsidP="00286F4E">
      <w:pPr>
        <w:pStyle w:val="Virsraksts4"/>
        <w:tabs>
          <w:tab w:val="left" w:pos="851"/>
        </w:tabs>
        <w:rPr>
          <w:rFonts w:ascii="Times New Roman" w:hAnsi="Times New Roman" w:cs="Times New Roman"/>
          <w:i w:val="0"/>
          <w:color w:val="000000"/>
        </w:rPr>
      </w:pPr>
      <w:r w:rsidRPr="001B4AB5">
        <w:rPr>
          <w:rFonts w:ascii="Times New Roman" w:hAnsi="Times New Roman" w:cs="Times New Roman"/>
          <w:i w:val="0"/>
          <w:color w:val="000000"/>
        </w:rPr>
        <w:t>1</w:t>
      </w:r>
      <w:r w:rsidR="005C2E60">
        <w:rPr>
          <w:rFonts w:ascii="Times New Roman" w:hAnsi="Times New Roman" w:cs="Times New Roman"/>
          <w:i w:val="0"/>
          <w:color w:val="000000"/>
        </w:rPr>
        <w:t>0</w:t>
      </w:r>
      <w:r w:rsidRPr="001B4AB5">
        <w:rPr>
          <w:rFonts w:ascii="Times New Roman" w:hAnsi="Times New Roman" w:cs="Times New Roman"/>
          <w:i w:val="0"/>
          <w:color w:val="000000"/>
        </w:rPr>
        <w:t>.3.7.    Ūdensapgāde</w:t>
      </w:r>
    </w:p>
    <w:p w14:paraId="709BDF4F" w14:textId="77777777" w:rsidR="00286F4E" w:rsidRDefault="00286F4E" w:rsidP="00286F4E">
      <w:pPr>
        <w:pStyle w:val="Standard"/>
        <w:jc w:val="both"/>
        <w:rPr>
          <w:rFonts w:eastAsia="Arial" w:cs="Times New Roman"/>
          <w:sz w:val="20"/>
          <w:szCs w:val="20"/>
        </w:rPr>
      </w:pPr>
      <w:r>
        <w:rPr>
          <w:rFonts w:eastAsia="Arial" w:cs="Times New Roman"/>
          <w:sz w:val="20"/>
          <w:szCs w:val="20"/>
        </w:rPr>
        <w:t>Izmantot esošo ūdens apgādes sistēmu (</w:t>
      </w:r>
      <w:proofErr w:type="spellStart"/>
      <w:r>
        <w:rPr>
          <w:rFonts w:eastAsia="Arial" w:cs="Times New Roman"/>
          <w:sz w:val="20"/>
          <w:szCs w:val="20"/>
        </w:rPr>
        <w:t>pieslēguma</w:t>
      </w:r>
      <w:proofErr w:type="spellEnd"/>
      <w:r>
        <w:rPr>
          <w:rFonts w:eastAsia="Arial" w:cs="Times New Roman"/>
          <w:sz w:val="20"/>
          <w:szCs w:val="20"/>
        </w:rPr>
        <w:t xml:space="preserve"> vieta norādīta shēmā)</w:t>
      </w:r>
    </w:p>
    <w:p w14:paraId="26D2C35A" w14:textId="79C9D870" w:rsidR="00286F4E" w:rsidRPr="001B4AB5" w:rsidRDefault="00286F4E" w:rsidP="00286F4E">
      <w:pPr>
        <w:pStyle w:val="Virsraksts4"/>
        <w:rPr>
          <w:rFonts w:ascii="Times New Roman" w:hAnsi="Times New Roman" w:cs="Times New Roman"/>
          <w:i w:val="0"/>
          <w:color w:val="auto"/>
        </w:rPr>
      </w:pPr>
      <w:r w:rsidRPr="001B4AB5">
        <w:rPr>
          <w:rFonts w:ascii="Times New Roman" w:hAnsi="Times New Roman" w:cs="Times New Roman"/>
          <w:i w:val="0"/>
          <w:color w:val="auto"/>
        </w:rPr>
        <w:t>1</w:t>
      </w:r>
      <w:r w:rsidR="005C2E60">
        <w:rPr>
          <w:rFonts w:ascii="Times New Roman" w:hAnsi="Times New Roman" w:cs="Times New Roman"/>
          <w:i w:val="0"/>
          <w:color w:val="auto"/>
        </w:rPr>
        <w:t>0</w:t>
      </w:r>
      <w:r w:rsidRPr="001B4AB5">
        <w:rPr>
          <w:rFonts w:ascii="Times New Roman" w:hAnsi="Times New Roman" w:cs="Times New Roman"/>
          <w:i w:val="0"/>
          <w:color w:val="auto"/>
        </w:rPr>
        <w:t>.3.8.    Kanalizācija</w:t>
      </w:r>
    </w:p>
    <w:p w14:paraId="7E9D0BAA" w14:textId="77777777" w:rsidR="00286F4E" w:rsidRDefault="00286F4E" w:rsidP="00286F4E">
      <w:pPr>
        <w:pStyle w:val="Standard"/>
        <w:jc w:val="both"/>
        <w:rPr>
          <w:rFonts w:cs="Times New Roman"/>
          <w:color w:val="000000"/>
          <w:sz w:val="20"/>
          <w:szCs w:val="20"/>
        </w:rPr>
      </w:pPr>
      <w:r>
        <w:rPr>
          <w:rFonts w:cs="Times New Roman"/>
          <w:color w:val="000000"/>
          <w:sz w:val="20"/>
          <w:szCs w:val="20"/>
        </w:rPr>
        <w:t>Izmantot esošo kanalizācijas sistēmu</w:t>
      </w:r>
      <w:r>
        <w:rPr>
          <w:rFonts w:eastAsia="Arial" w:cs="Times New Roman"/>
          <w:sz w:val="20"/>
          <w:szCs w:val="20"/>
        </w:rPr>
        <w:t xml:space="preserve"> (</w:t>
      </w:r>
      <w:proofErr w:type="spellStart"/>
      <w:r>
        <w:rPr>
          <w:rFonts w:eastAsia="Arial" w:cs="Times New Roman"/>
          <w:sz w:val="20"/>
          <w:szCs w:val="20"/>
        </w:rPr>
        <w:t>pieslēguma</w:t>
      </w:r>
      <w:proofErr w:type="spellEnd"/>
      <w:r>
        <w:rPr>
          <w:rFonts w:eastAsia="Arial" w:cs="Times New Roman"/>
          <w:sz w:val="20"/>
          <w:szCs w:val="20"/>
        </w:rPr>
        <w:t xml:space="preserve"> vieta norādīta shēmā)</w:t>
      </w:r>
    </w:p>
    <w:p w14:paraId="69D56CE5" w14:textId="77777777" w:rsidR="00286F4E" w:rsidRDefault="00286F4E" w:rsidP="00286F4E">
      <w:pPr>
        <w:pStyle w:val="Standarduser"/>
        <w:spacing w:line="100" w:lineRule="atLeast"/>
        <w:ind w:firstLine="360"/>
        <w:jc w:val="both"/>
        <w:rPr>
          <w:rFonts w:cs="Times New Roman"/>
          <w:sz w:val="20"/>
          <w:szCs w:val="20"/>
        </w:rPr>
      </w:pPr>
    </w:p>
    <w:p w14:paraId="3BBF7C03" w14:textId="2A223957" w:rsidR="00286F4E" w:rsidRDefault="00286F4E" w:rsidP="00286F4E">
      <w:pPr>
        <w:pStyle w:val="Olita2"/>
        <w:numPr>
          <w:ilvl w:val="0"/>
          <w:numId w:val="0"/>
        </w:numPr>
        <w:rPr>
          <w:bCs w:val="0"/>
          <w:sz w:val="20"/>
          <w:szCs w:val="20"/>
        </w:rPr>
      </w:pPr>
      <w:r>
        <w:rPr>
          <w:rFonts w:eastAsia="Arial"/>
          <w:bCs w:val="0"/>
          <w:sz w:val="20"/>
          <w:szCs w:val="20"/>
        </w:rPr>
        <w:t xml:space="preserve"> 1</w:t>
      </w:r>
      <w:r w:rsidR="005C2E60">
        <w:rPr>
          <w:rFonts w:eastAsia="Arial"/>
          <w:bCs w:val="0"/>
          <w:sz w:val="20"/>
          <w:szCs w:val="20"/>
        </w:rPr>
        <w:t>0</w:t>
      </w:r>
      <w:r>
        <w:rPr>
          <w:rFonts w:eastAsia="Arial"/>
          <w:bCs w:val="0"/>
          <w:sz w:val="20"/>
          <w:szCs w:val="20"/>
        </w:rPr>
        <w:t xml:space="preserve">.4.     </w:t>
      </w:r>
      <w:proofErr w:type="spellStart"/>
      <w:r>
        <w:rPr>
          <w:bCs w:val="0"/>
          <w:sz w:val="20"/>
          <w:szCs w:val="20"/>
        </w:rPr>
        <w:t>Galvenie</w:t>
      </w:r>
      <w:proofErr w:type="spellEnd"/>
      <w:r>
        <w:rPr>
          <w:rFonts w:eastAsia="Arial"/>
          <w:bCs w:val="0"/>
          <w:sz w:val="20"/>
          <w:szCs w:val="20"/>
        </w:rPr>
        <w:t xml:space="preserve"> </w:t>
      </w:r>
      <w:proofErr w:type="spellStart"/>
      <w:r>
        <w:rPr>
          <w:bCs w:val="0"/>
          <w:sz w:val="20"/>
          <w:szCs w:val="20"/>
        </w:rPr>
        <w:t>parametri</w:t>
      </w:r>
      <w:proofErr w:type="spellEnd"/>
    </w:p>
    <w:p w14:paraId="3C054B5E" w14:textId="77777777" w:rsidR="00286F4E" w:rsidRDefault="00286F4E" w:rsidP="00286F4E">
      <w:pPr>
        <w:pStyle w:val="Standarduser"/>
        <w:spacing w:line="100" w:lineRule="atLeast"/>
        <w:ind w:left="709" w:hanging="709"/>
        <w:jc w:val="both"/>
        <w:rPr>
          <w:rFonts w:cs="Times New Roman"/>
          <w:color w:val="000000"/>
          <w:sz w:val="20"/>
          <w:szCs w:val="20"/>
        </w:rPr>
      </w:pPr>
      <w:r>
        <w:rPr>
          <w:rFonts w:cs="Times New Roman"/>
          <w:color w:val="000000"/>
          <w:sz w:val="20"/>
          <w:szCs w:val="20"/>
        </w:rPr>
        <w:t>Siltuma</w:t>
      </w:r>
      <w:r>
        <w:rPr>
          <w:rFonts w:eastAsia="Arial" w:cs="Times New Roman"/>
          <w:color w:val="000000"/>
          <w:sz w:val="20"/>
          <w:szCs w:val="20"/>
        </w:rPr>
        <w:t xml:space="preserve"> </w:t>
      </w:r>
      <w:r>
        <w:rPr>
          <w:rFonts w:cs="Times New Roman"/>
          <w:color w:val="000000"/>
          <w:sz w:val="20"/>
          <w:szCs w:val="20"/>
        </w:rPr>
        <w:t>jaudai</w:t>
      </w:r>
      <w:r>
        <w:rPr>
          <w:rFonts w:eastAsia="Arial" w:cs="Times New Roman"/>
          <w:color w:val="000000"/>
          <w:sz w:val="20"/>
          <w:szCs w:val="20"/>
        </w:rPr>
        <w:t xml:space="preserve"> </w:t>
      </w:r>
      <w:r>
        <w:rPr>
          <w:rFonts w:cs="Times New Roman"/>
          <w:color w:val="000000"/>
          <w:sz w:val="20"/>
          <w:szCs w:val="20"/>
        </w:rPr>
        <w:t>no</w:t>
      </w:r>
      <w:r>
        <w:rPr>
          <w:rFonts w:eastAsia="Arial" w:cs="Times New Roman"/>
          <w:color w:val="000000"/>
          <w:sz w:val="20"/>
          <w:szCs w:val="20"/>
        </w:rPr>
        <w:t xml:space="preserve"> </w:t>
      </w:r>
      <w:r>
        <w:rPr>
          <w:rFonts w:cs="Times New Roman"/>
          <w:color w:val="000000"/>
          <w:sz w:val="20"/>
          <w:szCs w:val="20"/>
        </w:rPr>
        <w:t>Katlu mājas</w:t>
      </w:r>
      <w:r>
        <w:rPr>
          <w:rFonts w:eastAsia="Arial" w:cs="Times New Roman"/>
          <w:color w:val="000000"/>
          <w:sz w:val="20"/>
          <w:szCs w:val="20"/>
        </w:rPr>
        <w:t xml:space="preserve"> </w:t>
      </w:r>
      <w:r>
        <w:rPr>
          <w:rFonts w:cs="Times New Roman"/>
          <w:color w:val="000000"/>
          <w:sz w:val="20"/>
          <w:szCs w:val="20"/>
        </w:rPr>
        <w:t>jābūt</w:t>
      </w:r>
      <w:r>
        <w:rPr>
          <w:rFonts w:eastAsia="Arial" w:cs="Times New Roman"/>
          <w:color w:val="000000"/>
          <w:sz w:val="20"/>
          <w:szCs w:val="20"/>
        </w:rPr>
        <w:t xml:space="preserve"> </w:t>
      </w:r>
      <w:r>
        <w:rPr>
          <w:rFonts w:cs="Times New Roman"/>
          <w:color w:val="000000"/>
          <w:sz w:val="20"/>
          <w:szCs w:val="20"/>
        </w:rPr>
        <w:t>sekojošā</w:t>
      </w:r>
      <w:r>
        <w:rPr>
          <w:rFonts w:eastAsia="Arial" w:cs="Times New Roman"/>
          <w:color w:val="000000"/>
          <w:sz w:val="20"/>
          <w:szCs w:val="20"/>
        </w:rPr>
        <w:t xml:space="preserve"> </w:t>
      </w:r>
      <w:r>
        <w:rPr>
          <w:rFonts w:cs="Times New Roman"/>
          <w:color w:val="000000"/>
          <w:sz w:val="20"/>
          <w:szCs w:val="20"/>
        </w:rPr>
        <w:t>amplitūdā:</w:t>
      </w:r>
    </w:p>
    <w:p w14:paraId="32292B8B" w14:textId="77777777" w:rsidR="00286F4E" w:rsidRDefault="00286F4E" w:rsidP="00286F4E">
      <w:pPr>
        <w:pStyle w:val="Sarakstarindkopa"/>
        <w:tabs>
          <w:tab w:val="left" w:pos="1134"/>
        </w:tabs>
        <w:suppressAutoHyphens/>
        <w:spacing w:line="100" w:lineRule="atLeast"/>
        <w:ind w:left="709"/>
        <w:jc w:val="both"/>
        <w:textAlignment w:val="baseline"/>
      </w:pPr>
      <w:r>
        <w:rPr>
          <w:color w:val="000000"/>
        </w:rPr>
        <w:t>1)  Katla</w:t>
      </w:r>
      <w:r>
        <w:rPr>
          <w:rFonts w:eastAsia="Arial"/>
          <w:color w:val="000000"/>
        </w:rPr>
        <w:t xml:space="preserve"> </w:t>
      </w:r>
      <w:r>
        <w:rPr>
          <w:color w:val="000000"/>
        </w:rPr>
        <w:t>pamata</w:t>
      </w:r>
      <w:r>
        <w:rPr>
          <w:rFonts w:eastAsia="Arial"/>
          <w:color w:val="000000"/>
        </w:rPr>
        <w:t xml:space="preserve"> </w:t>
      </w:r>
      <w:r>
        <w:rPr>
          <w:color w:val="000000"/>
        </w:rPr>
        <w:t>siltuma</w:t>
      </w:r>
      <w:r>
        <w:rPr>
          <w:rFonts w:eastAsia="Arial"/>
          <w:color w:val="000000"/>
        </w:rPr>
        <w:t xml:space="preserve"> </w:t>
      </w:r>
      <w:r>
        <w:rPr>
          <w:color w:val="000000"/>
        </w:rPr>
        <w:t>jaudai</w:t>
      </w:r>
      <w:r>
        <w:rPr>
          <w:rFonts w:eastAsia="Arial"/>
          <w:color w:val="000000"/>
        </w:rPr>
        <w:t xml:space="preserve"> </w:t>
      </w:r>
      <w:r>
        <w:rPr>
          <w:color w:val="000000"/>
        </w:rPr>
        <w:t>jābūt</w:t>
      </w:r>
      <w:r>
        <w:rPr>
          <w:rFonts w:eastAsia="Arial"/>
          <w:color w:val="000000"/>
        </w:rPr>
        <w:t xml:space="preserve"> </w:t>
      </w:r>
      <w:r>
        <w:rPr>
          <w:color w:val="000000"/>
        </w:rPr>
        <w:t>3,0</w:t>
      </w:r>
      <w:r>
        <w:rPr>
          <w:rFonts w:eastAsia="Arial"/>
          <w:color w:val="000000"/>
        </w:rPr>
        <w:t xml:space="preserve"> </w:t>
      </w:r>
      <w:proofErr w:type="spellStart"/>
      <w:r>
        <w:rPr>
          <w:color w:val="000000"/>
        </w:rPr>
        <w:t>MWth</w:t>
      </w:r>
      <w:proofErr w:type="spellEnd"/>
      <w:r>
        <w:rPr>
          <w:color w:val="000000"/>
        </w:rPr>
        <w:t>.</w:t>
      </w:r>
    </w:p>
    <w:p w14:paraId="70783787" w14:textId="77777777" w:rsidR="00286F4E" w:rsidRDefault="00286F4E" w:rsidP="00286F4E">
      <w:pPr>
        <w:pStyle w:val="Sarakstarindkopa"/>
        <w:tabs>
          <w:tab w:val="left" w:pos="1134"/>
        </w:tabs>
        <w:suppressAutoHyphens/>
        <w:spacing w:line="100" w:lineRule="atLeast"/>
        <w:ind w:left="709"/>
        <w:jc w:val="both"/>
        <w:textAlignment w:val="baseline"/>
        <w:rPr>
          <w:color w:val="000000"/>
        </w:rPr>
      </w:pPr>
      <w:r>
        <w:rPr>
          <w:color w:val="000000"/>
        </w:rPr>
        <w:t>2)  Minimālajai</w:t>
      </w:r>
      <w:r>
        <w:rPr>
          <w:rFonts w:eastAsia="Arial"/>
          <w:color w:val="000000"/>
        </w:rPr>
        <w:t xml:space="preserve"> </w:t>
      </w:r>
      <w:r>
        <w:rPr>
          <w:color w:val="000000"/>
        </w:rPr>
        <w:t>siltuma</w:t>
      </w:r>
      <w:r>
        <w:rPr>
          <w:rFonts w:eastAsia="Arial"/>
          <w:color w:val="000000"/>
        </w:rPr>
        <w:t xml:space="preserve"> </w:t>
      </w:r>
      <w:r>
        <w:rPr>
          <w:color w:val="000000"/>
        </w:rPr>
        <w:t>jaudai</w:t>
      </w:r>
      <w:r>
        <w:rPr>
          <w:rFonts w:eastAsia="Arial"/>
          <w:color w:val="000000"/>
        </w:rPr>
        <w:t xml:space="preserve"> </w:t>
      </w:r>
      <w:r>
        <w:rPr>
          <w:color w:val="000000"/>
        </w:rPr>
        <w:t>nav</w:t>
      </w:r>
      <w:r>
        <w:rPr>
          <w:rFonts w:eastAsia="Arial"/>
          <w:color w:val="000000"/>
        </w:rPr>
        <w:t xml:space="preserve"> </w:t>
      </w:r>
      <w:r>
        <w:rPr>
          <w:color w:val="000000"/>
        </w:rPr>
        <w:t>jāpārsniedz</w:t>
      </w:r>
      <w:r>
        <w:rPr>
          <w:rFonts w:eastAsia="Arial"/>
          <w:color w:val="000000"/>
        </w:rPr>
        <w:t xml:space="preserve"> </w:t>
      </w:r>
      <w:r>
        <w:rPr>
          <w:color w:val="000000"/>
        </w:rPr>
        <w:t>0,5</w:t>
      </w:r>
      <w:r>
        <w:rPr>
          <w:rFonts w:eastAsia="Arial"/>
          <w:color w:val="000000"/>
        </w:rPr>
        <w:t xml:space="preserve"> </w:t>
      </w:r>
      <w:proofErr w:type="spellStart"/>
      <w:r>
        <w:rPr>
          <w:color w:val="000000"/>
        </w:rPr>
        <w:t>MWth</w:t>
      </w:r>
      <w:proofErr w:type="spellEnd"/>
      <w:r>
        <w:rPr>
          <w:color w:val="000000"/>
        </w:rPr>
        <w:t>.</w:t>
      </w:r>
    </w:p>
    <w:p w14:paraId="4EF7338C" w14:textId="77777777" w:rsidR="00286F4E" w:rsidRDefault="00286F4E" w:rsidP="00286F4E">
      <w:pPr>
        <w:pStyle w:val="Sarakstarindkopa"/>
        <w:tabs>
          <w:tab w:val="left" w:pos="1134"/>
        </w:tabs>
        <w:suppressAutoHyphens/>
        <w:spacing w:line="100" w:lineRule="atLeast"/>
        <w:ind w:left="709"/>
        <w:jc w:val="both"/>
        <w:textAlignment w:val="baseline"/>
        <w:rPr>
          <w:color w:val="000000"/>
        </w:rPr>
      </w:pPr>
      <w:r>
        <w:rPr>
          <w:color w:val="000000"/>
        </w:rPr>
        <w:t>3)  Lietderības</w:t>
      </w:r>
      <w:r>
        <w:rPr>
          <w:rFonts w:eastAsia="Arial"/>
          <w:color w:val="000000"/>
        </w:rPr>
        <w:t xml:space="preserve"> </w:t>
      </w:r>
      <w:r>
        <w:rPr>
          <w:color w:val="000000"/>
        </w:rPr>
        <w:t>koeficients</w:t>
      </w:r>
      <w:r>
        <w:rPr>
          <w:rFonts w:eastAsia="Arial"/>
          <w:color w:val="000000"/>
        </w:rPr>
        <w:t xml:space="preserve"> </w:t>
      </w:r>
      <w:r>
        <w:rPr>
          <w:color w:val="000000"/>
        </w:rPr>
        <w:t>ne</w:t>
      </w:r>
      <w:r>
        <w:rPr>
          <w:rFonts w:eastAsia="Arial"/>
          <w:color w:val="000000"/>
        </w:rPr>
        <w:t xml:space="preserve"> </w:t>
      </w:r>
      <w:r>
        <w:rPr>
          <w:color w:val="000000"/>
        </w:rPr>
        <w:t>mazāks</w:t>
      </w:r>
      <w:r>
        <w:rPr>
          <w:rFonts w:eastAsia="Arial"/>
          <w:color w:val="000000"/>
        </w:rPr>
        <w:t xml:space="preserve"> </w:t>
      </w:r>
      <w:r>
        <w:rPr>
          <w:color w:val="000000"/>
        </w:rPr>
        <w:t>kā</w:t>
      </w:r>
      <w:r>
        <w:rPr>
          <w:rFonts w:eastAsia="Arial"/>
          <w:color w:val="000000"/>
        </w:rPr>
        <w:t xml:space="preserve"> </w:t>
      </w:r>
      <w:r>
        <w:rPr>
          <w:color w:val="000000"/>
        </w:rPr>
        <w:t>87%.</w:t>
      </w:r>
    </w:p>
    <w:p w14:paraId="7C816549" w14:textId="77777777" w:rsidR="00286F4E" w:rsidRDefault="00286F4E" w:rsidP="00286F4E">
      <w:pPr>
        <w:pStyle w:val="Sarakstarindkopa"/>
        <w:tabs>
          <w:tab w:val="left" w:pos="1134"/>
        </w:tabs>
        <w:suppressAutoHyphens/>
        <w:spacing w:line="100" w:lineRule="atLeast"/>
        <w:ind w:left="709"/>
        <w:jc w:val="both"/>
        <w:textAlignment w:val="baseline"/>
        <w:rPr>
          <w:color w:val="000000"/>
        </w:rPr>
      </w:pPr>
      <w:r>
        <w:rPr>
          <w:color w:val="000000"/>
        </w:rPr>
        <w:t>4)  Darba temperatūra līdz 110 ºc.</w:t>
      </w:r>
    </w:p>
    <w:p w14:paraId="0B17A326" w14:textId="77777777" w:rsidR="00286F4E" w:rsidRDefault="00286F4E" w:rsidP="00286F4E">
      <w:pPr>
        <w:pStyle w:val="Sarakstarindkopa"/>
        <w:tabs>
          <w:tab w:val="left" w:pos="709"/>
          <w:tab w:val="left" w:pos="1134"/>
        </w:tabs>
        <w:suppressAutoHyphens/>
        <w:spacing w:line="100" w:lineRule="atLeast"/>
        <w:ind w:left="709"/>
        <w:jc w:val="both"/>
        <w:textAlignment w:val="baseline"/>
        <w:rPr>
          <w:color w:val="000000"/>
        </w:rPr>
      </w:pPr>
      <w:r>
        <w:rPr>
          <w:color w:val="000000"/>
        </w:rPr>
        <w:t>5)  Darba spiediens 6 bāri.</w:t>
      </w:r>
    </w:p>
    <w:p w14:paraId="24DAA593" w14:textId="4FF972C3" w:rsidR="00286F4E" w:rsidRDefault="00286F4E" w:rsidP="00286F4E">
      <w:pPr>
        <w:pStyle w:val="Sarakstarindkopa"/>
        <w:tabs>
          <w:tab w:val="left" w:pos="1134"/>
        </w:tabs>
        <w:suppressAutoHyphens/>
        <w:spacing w:line="100" w:lineRule="atLeast"/>
        <w:ind w:left="709"/>
        <w:jc w:val="both"/>
        <w:textAlignment w:val="baseline"/>
        <w:rPr>
          <w:color w:val="000000"/>
        </w:rPr>
      </w:pPr>
      <w:r>
        <w:rPr>
          <w:color w:val="000000"/>
        </w:rPr>
        <w:t>6)  Izmantojamā</w:t>
      </w:r>
      <w:r>
        <w:rPr>
          <w:rFonts w:eastAsia="Arial"/>
          <w:color w:val="000000"/>
        </w:rPr>
        <w:t xml:space="preserve"> </w:t>
      </w:r>
      <w:r>
        <w:rPr>
          <w:color w:val="000000"/>
        </w:rPr>
        <w:t>kurināmā</w:t>
      </w:r>
      <w:r>
        <w:rPr>
          <w:rFonts w:eastAsia="Arial"/>
          <w:color w:val="000000"/>
        </w:rPr>
        <w:t xml:space="preserve"> </w:t>
      </w:r>
      <w:r>
        <w:rPr>
          <w:color w:val="000000"/>
        </w:rPr>
        <w:t>mitruma</w:t>
      </w:r>
      <w:r>
        <w:rPr>
          <w:rFonts w:eastAsia="Arial"/>
          <w:color w:val="000000"/>
        </w:rPr>
        <w:t xml:space="preserve"> </w:t>
      </w:r>
      <w:r>
        <w:rPr>
          <w:color w:val="000000"/>
        </w:rPr>
        <w:t>saturs no 10 %</w:t>
      </w:r>
      <w:r>
        <w:rPr>
          <w:rFonts w:eastAsia="Arial"/>
          <w:color w:val="000000"/>
        </w:rPr>
        <w:t xml:space="preserve"> </w:t>
      </w:r>
      <w:r>
        <w:rPr>
          <w:color w:val="000000"/>
        </w:rPr>
        <w:t>līdz</w:t>
      </w:r>
      <w:r>
        <w:rPr>
          <w:rFonts w:eastAsia="Arial"/>
          <w:color w:val="000000"/>
        </w:rPr>
        <w:t xml:space="preserve"> 55 </w:t>
      </w:r>
      <w:r>
        <w:rPr>
          <w:color w:val="000000"/>
        </w:rPr>
        <w:t>%.</w:t>
      </w:r>
    </w:p>
    <w:p w14:paraId="730EB7CA" w14:textId="77777777" w:rsidR="00286F4E" w:rsidRDefault="00286F4E" w:rsidP="00286F4E">
      <w:pPr>
        <w:pStyle w:val="Sarakstarindkopa"/>
        <w:tabs>
          <w:tab w:val="left" w:pos="993"/>
          <w:tab w:val="left" w:pos="1134"/>
        </w:tabs>
        <w:suppressAutoHyphens/>
        <w:spacing w:line="100" w:lineRule="atLeast"/>
        <w:ind w:left="993" w:hanging="284"/>
        <w:jc w:val="both"/>
        <w:textAlignment w:val="baseline"/>
      </w:pPr>
      <w:r>
        <w:rPr>
          <w:color w:val="000000"/>
        </w:rPr>
        <w:t>7)  Katlam</w:t>
      </w:r>
      <w:r>
        <w:rPr>
          <w:rFonts w:eastAsia="Arial"/>
          <w:color w:val="000000"/>
        </w:rPr>
        <w:t xml:space="preserve">  </w:t>
      </w:r>
      <w:r>
        <w:rPr>
          <w:color w:val="000000"/>
        </w:rPr>
        <w:t>jābūt</w:t>
      </w:r>
      <w:r>
        <w:rPr>
          <w:rFonts w:eastAsia="Arial"/>
          <w:color w:val="000000"/>
        </w:rPr>
        <w:t xml:space="preserve"> </w:t>
      </w:r>
      <w:r>
        <w:rPr>
          <w:color w:val="000000"/>
        </w:rPr>
        <w:t>spējīgam</w:t>
      </w:r>
      <w:r>
        <w:rPr>
          <w:rFonts w:eastAsia="Arial"/>
          <w:color w:val="000000"/>
        </w:rPr>
        <w:t xml:space="preserve"> </w:t>
      </w:r>
      <w:r>
        <w:rPr>
          <w:color w:val="000000"/>
        </w:rPr>
        <w:t>uzrādīt</w:t>
      </w:r>
      <w:r>
        <w:rPr>
          <w:rFonts w:eastAsia="Arial"/>
          <w:color w:val="000000"/>
        </w:rPr>
        <w:t xml:space="preserve"> </w:t>
      </w:r>
      <w:r>
        <w:rPr>
          <w:color w:val="000000"/>
        </w:rPr>
        <w:t>stabilu</w:t>
      </w:r>
      <w:r>
        <w:rPr>
          <w:rFonts w:eastAsia="Arial"/>
          <w:color w:val="000000"/>
        </w:rPr>
        <w:t xml:space="preserve"> </w:t>
      </w:r>
      <w:r>
        <w:rPr>
          <w:color w:val="000000"/>
        </w:rPr>
        <w:t>pastāvīgu</w:t>
      </w:r>
      <w:r>
        <w:rPr>
          <w:rFonts w:eastAsia="Arial"/>
          <w:color w:val="000000"/>
        </w:rPr>
        <w:t xml:space="preserve"> </w:t>
      </w:r>
      <w:r>
        <w:rPr>
          <w:color w:val="000000"/>
        </w:rPr>
        <w:t>darbu</w:t>
      </w:r>
      <w:r>
        <w:rPr>
          <w:rFonts w:eastAsia="Arial"/>
          <w:color w:val="000000"/>
        </w:rPr>
        <w:t xml:space="preserve"> </w:t>
      </w:r>
      <w:r>
        <w:rPr>
          <w:color w:val="000000"/>
        </w:rPr>
        <w:t>pie</w:t>
      </w:r>
      <w:r>
        <w:rPr>
          <w:rFonts w:eastAsia="Arial"/>
          <w:color w:val="000000"/>
        </w:rPr>
        <w:t xml:space="preserve">   </w:t>
      </w:r>
      <w:r>
        <w:rPr>
          <w:color w:val="000000"/>
        </w:rPr>
        <w:t>jebkuras</w:t>
      </w:r>
      <w:r>
        <w:rPr>
          <w:rFonts w:eastAsia="Arial"/>
          <w:color w:val="000000"/>
        </w:rPr>
        <w:t xml:space="preserve">   </w:t>
      </w:r>
      <w:r>
        <w:rPr>
          <w:color w:val="000000"/>
        </w:rPr>
        <w:t>slodzes</w:t>
      </w:r>
      <w:r>
        <w:rPr>
          <w:rFonts w:eastAsia="Arial"/>
          <w:color w:val="000000"/>
        </w:rPr>
        <w:t xml:space="preserve"> </w:t>
      </w:r>
      <w:r>
        <w:rPr>
          <w:color w:val="000000"/>
        </w:rPr>
        <w:t>no</w:t>
      </w:r>
      <w:r>
        <w:rPr>
          <w:rFonts w:eastAsia="Arial"/>
          <w:color w:val="000000"/>
        </w:rPr>
        <w:t xml:space="preserve"> </w:t>
      </w:r>
      <w:r>
        <w:rPr>
          <w:color w:val="000000"/>
        </w:rPr>
        <w:t>minimālas</w:t>
      </w:r>
      <w:r>
        <w:rPr>
          <w:rFonts w:eastAsia="Arial"/>
          <w:color w:val="000000"/>
        </w:rPr>
        <w:t xml:space="preserve"> </w:t>
      </w:r>
      <w:r>
        <w:rPr>
          <w:color w:val="000000"/>
        </w:rPr>
        <w:t>jaudas</w:t>
      </w:r>
      <w:r>
        <w:rPr>
          <w:rFonts w:eastAsia="Arial"/>
          <w:color w:val="000000"/>
        </w:rPr>
        <w:t xml:space="preserve"> </w:t>
      </w:r>
      <w:r>
        <w:rPr>
          <w:color w:val="000000"/>
        </w:rPr>
        <w:lastRenderedPageBreak/>
        <w:t>līdz</w:t>
      </w:r>
      <w:r>
        <w:rPr>
          <w:rFonts w:eastAsia="Arial"/>
          <w:color w:val="000000"/>
        </w:rPr>
        <w:t xml:space="preserve"> </w:t>
      </w:r>
      <w:r>
        <w:rPr>
          <w:color w:val="000000"/>
        </w:rPr>
        <w:t>pamata</w:t>
      </w:r>
      <w:r>
        <w:rPr>
          <w:rFonts w:eastAsia="Arial"/>
          <w:color w:val="000000"/>
        </w:rPr>
        <w:t xml:space="preserve"> </w:t>
      </w:r>
      <w:r>
        <w:rPr>
          <w:color w:val="000000"/>
        </w:rPr>
        <w:t>jaudai</w:t>
      </w:r>
      <w:r>
        <w:rPr>
          <w:rFonts w:eastAsia="Arial"/>
          <w:color w:val="000000"/>
        </w:rPr>
        <w:t xml:space="preserve"> </w:t>
      </w:r>
      <w:r>
        <w:rPr>
          <w:color w:val="000000"/>
        </w:rPr>
        <w:t>ar</w:t>
      </w:r>
      <w:r>
        <w:rPr>
          <w:rFonts w:eastAsia="Arial"/>
          <w:color w:val="000000"/>
        </w:rPr>
        <w:t xml:space="preserve"> </w:t>
      </w:r>
      <w:r>
        <w:rPr>
          <w:color w:val="000000"/>
        </w:rPr>
        <w:t>kurināmo,</w:t>
      </w:r>
      <w:r>
        <w:rPr>
          <w:rFonts w:eastAsia="Arial"/>
          <w:color w:val="000000"/>
        </w:rPr>
        <w:t xml:space="preserve"> </w:t>
      </w:r>
      <w:r>
        <w:rPr>
          <w:color w:val="000000"/>
        </w:rPr>
        <w:t>kura</w:t>
      </w:r>
      <w:r>
        <w:rPr>
          <w:rFonts w:eastAsia="Arial"/>
          <w:color w:val="000000"/>
        </w:rPr>
        <w:t xml:space="preserve"> </w:t>
      </w:r>
      <w:r>
        <w:rPr>
          <w:color w:val="000000"/>
        </w:rPr>
        <w:t>mitruma</w:t>
      </w:r>
      <w:r>
        <w:rPr>
          <w:rFonts w:eastAsia="Arial"/>
          <w:color w:val="000000"/>
        </w:rPr>
        <w:t xml:space="preserve"> </w:t>
      </w:r>
      <w:r>
        <w:rPr>
          <w:color w:val="000000"/>
        </w:rPr>
        <w:t>saturs</w:t>
      </w:r>
      <w:r>
        <w:rPr>
          <w:rFonts w:eastAsia="Arial"/>
          <w:color w:val="000000"/>
        </w:rPr>
        <w:t xml:space="preserve"> </w:t>
      </w:r>
      <w:r>
        <w:rPr>
          <w:color w:val="000000"/>
        </w:rPr>
        <w:t>ir</w:t>
      </w:r>
      <w:r>
        <w:rPr>
          <w:rFonts w:eastAsia="Arial"/>
          <w:color w:val="000000"/>
        </w:rPr>
        <w:t xml:space="preserve"> </w:t>
      </w:r>
      <w:r>
        <w:rPr>
          <w:color w:val="000000"/>
        </w:rPr>
        <w:t>līdz</w:t>
      </w:r>
      <w:r>
        <w:rPr>
          <w:rFonts w:eastAsia="Arial"/>
          <w:color w:val="000000"/>
        </w:rPr>
        <w:t xml:space="preserve"> </w:t>
      </w:r>
      <w:r>
        <w:rPr>
          <w:color w:val="000000"/>
        </w:rPr>
        <w:t>55</w:t>
      </w:r>
      <w:r>
        <w:rPr>
          <w:rFonts w:eastAsia="Arial"/>
          <w:color w:val="000000"/>
        </w:rPr>
        <w:t xml:space="preserve"> </w:t>
      </w:r>
      <w:r>
        <w:rPr>
          <w:color w:val="000000"/>
        </w:rPr>
        <w:t>%,</w:t>
      </w:r>
      <w:r>
        <w:rPr>
          <w:rFonts w:eastAsia="Arial"/>
          <w:color w:val="000000"/>
        </w:rPr>
        <w:t xml:space="preserve"> </w:t>
      </w:r>
      <w:r>
        <w:rPr>
          <w:color w:val="000000"/>
        </w:rPr>
        <w:t>jebkurā</w:t>
      </w:r>
      <w:r>
        <w:rPr>
          <w:rFonts w:eastAsia="Arial"/>
          <w:color w:val="000000"/>
        </w:rPr>
        <w:t xml:space="preserve"> </w:t>
      </w:r>
      <w:r>
        <w:rPr>
          <w:color w:val="000000"/>
        </w:rPr>
        <w:t>jaudas</w:t>
      </w:r>
      <w:r>
        <w:rPr>
          <w:rFonts w:eastAsia="Arial"/>
          <w:color w:val="000000"/>
        </w:rPr>
        <w:t xml:space="preserve"> </w:t>
      </w:r>
      <w:r>
        <w:rPr>
          <w:color w:val="000000"/>
        </w:rPr>
        <w:t>amplitūdā</w:t>
      </w:r>
      <w:r>
        <w:rPr>
          <w:rFonts w:eastAsia="Arial"/>
          <w:color w:val="000000"/>
        </w:rPr>
        <w:t xml:space="preserve"> </w:t>
      </w:r>
      <w:r>
        <w:rPr>
          <w:color w:val="000000"/>
        </w:rPr>
        <w:t>nodrošinot</w:t>
      </w:r>
      <w:r>
        <w:rPr>
          <w:rFonts w:eastAsia="Arial"/>
          <w:color w:val="000000"/>
        </w:rPr>
        <w:t xml:space="preserve"> </w:t>
      </w:r>
      <w:r>
        <w:rPr>
          <w:color w:val="000000"/>
        </w:rPr>
        <w:t>Emisiju</w:t>
      </w:r>
      <w:r>
        <w:rPr>
          <w:rFonts w:eastAsia="Arial"/>
          <w:color w:val="000000"/>
        </w:rPr>
        <w:t xml:space="preserve"> </w:t>
      </w:r>
      <w:r>
        <w:rPr>
          <w:color w:val="000000"/>
        </w:rPr>
        <w:t>normu.</w:t>
      </w:r>
    </w:p>
    <w:p w14:paraId="16ADB3DA" w14:textId="2AD7C2D7" w:rsidR="00286F4E" w:rsidRPr="001B4AB5" w:rsidRDefault="00286F4E" w:rsidP="00286F4E">
      <w:pPr>
        <w:pStyle w:val="Virsraksts4"/>
        <w:tabs>
          <w:tab w:val="left" w:pos="1134"/>
        </w:tabs>
        <w:rPr>
          <w:rFonts w:ascii="Times New Roman" w:hAnsi="Times New Roman" w:cs="Times New Roman"/>
          <w:i w:val="0"/>
          <w:color w:val="auto"/>
        </w:rPr>
      </w:pPr>
      <w:r w:rsidRPr="001B4AB5">
        <w:rPr>
          <w:rFonts w:ascii="Times New Roman" w:hAnsi="Times New Roman" w:cs="Times New Roman"/>
          <w:i w:val="0"/>
          <w:color w:val="auto"/>
        </w:rPr>
        <w:t>1</w:t>
      </w:r>
      <w:r w:rsidR="005C2E60">
        <w:rPr>
          <w:rFonts w:ascii="Times New Roman" w:hAnsi="Times New Roman" w:cs="Times New Roman"/>
          <w:i w:val="0"/>
          <w:color w:val="auto"/>
        </w:rPr>
        <w:t>0</w:t>
      </w:r>
      <w:r w:rsidRPr="001B4AB5">
        <w:rPr>
          <w:rFonts w:ascii="Times New Roman" w:hAnsi="Times New Roman" w:cs="Times New Roman"/>
          <w:i w:val="0"/>
          <w:color w:val="auto"/>
        </w:rPr>
        <w:t>.4.1.   Kurināmais</w:t>
      </w:r>
    </w:p>
    <w:p w14:paraId="20D9623A" w14:textId="6CF233C8" w:rsidR="00286F4E" w:rsidRDefault="00286F4E" w:rsidP="00286F4E">
      <w:pPr>
        <w:pStyle w:val="Standarduser"/>
        <w:spacing w:line="100" w:lineRule="atLeast"/>
        <w:jc w:val="both"/>
        <w:rPr>
          <w:rFonts w:cs="Times New Roman"/>
        </w:rPr>
      </w:pPr>
      <w:r>
        <w:rPr>
          <w:rFonts w:cs="Times New Roman"/>
          <w:color w:val="000000"/>
          <w:sz w:val="20"/>
          <w:szCs w:val="20"/>
        </w:rPr>
        <w:t>Katlam</w:t>
      </w:r>
      <w:r>
        <w:rPr>
          <w:rFonts w:eastAsia="Arial" w:cs="Times New Roman"/>
          <w:color w:val="000000"/>
          <w:sz w:val="20"/>
          <w:szCs w:val="20"/>
        </w:rPr>
        <w:t xml:space="preserve"> </w:t>
      </w:r>
      <w:r>
        <w:rPr>
          <w:rFonts w:cs="Times New Roman"/>
          <w:color w:val="000000"/>
          <w:sz w:val="20"/>
          <w:szCs w:val="20"/>
        </w:rPr>
        <w:t>jābūt</w:t>
      </w:r>
      <w:r>
        <w:rPr>
          <w:rFonts w:eastAsia="Arial" w:cs="Times New Roman"/>
          <w:color w:val="000000"/>
          <w:sz w:val="20"/>
          <w:szCs w:val="20"/>
        </w:rPr>
        <w:t xml:space="preserve"> </w:t>
      </w:r>
      <w:r>
        <w:rPr>
          <w:rFonts w:cs="Times New Roman"/>
          <w:color w:val="000000"/>
          <w:sz w:val="20"/>
          <w:szCs w:val="20"/>
        </w:rPr>
        <w:t>spējīgam</w:t>
      </w:r>
      <w:r>
        <w:rPr>
          <w:rFonts w:eastAsia="Arial" w:cs="Times New Roman"/>
          <w:color w:val="000000"/>
          <w:sz w:val="20"/>
          <w:szCs w:val="20"/>
        </w:rPr>
        <w:t xml:space="preserve"> </w:t>
      </w:r>
      <w:r>
        <w:rPr>
          <w:rFonts w:cs="Times New Roman"/>
          <w:color w:val="000000"/>
          <w:sz w:val="20"/>
          <w:szCs w:val="20"/>
        </w:rPr>
        <w:t>sadedzināt</w:t>
      </w:r>
      <w:r>
        <w:rPr>
          <w:rFonts w:eastAsia="Arial" w:cs="Times New Roman"/>
          <w:color w:val="000000"/>
          <w:sz w:val="20"/>
          <w:szCs w:val="20"/>
        </w:rPr>
        <w:t xml:space="preserve"> </w:t>
      </w:r>
      <w:r>
        <w:rPr>
          <w:rFonts w:cs="Times New Roman"/>
          <w:color w:val="000000"/>
          <w:sz w:val="20"/>
          <w:szCs w:val="20"/>
        </w:rPr>
        <w:t>dažādu</w:t>
      </w:r>
      <w:r>
        <w:rPr>
          <w:rFonts w:eastAsia="Arial" w:cs="Times New Roman"/>
          <w:color w:val="000000"/>
          <w:sz w:val="20"/>
          <w:szCs w:val="20"/>
        </w:rPr>
        <w:t xml:space="preserve"> </w:t>
      </w:r>
      <w:r>
        <w:rPr>
          <w:rFonts w:cs="Times New Roman"/>
          <w:color w:val="000000"/>
          <w:sz w:val="20"/>
          <w:szCs w:val="20"/>
        </w:rPr>
        <w:t>īpašību</w:t>
      </w:r>
      <w:r>
        <w:rPr>
          <w:rFonts w:eastAsia="Arial" w:cs="Times New Roman"/>
          <w:color w:val="000000"/>
          <w:sz w:val="20"/>
          <w:szCs w:val="20"/>
        </w:rPr>
        <w:t xml:space="preserve"> </w:t>
      </w:r>
      <w:r>
        <w:rPr>
          <w:rFonts w:cs="Times New Roman"/>
          <w:color w:val="000000"/>
          <w:sz w:val="20"/>
          <w:szCs w:val="20"/>
        </w:rPr>
        <w:t>kurināmos.</w:t>
      </w:r>
      <w:r>
        <w:rPr>
          <w:rFonts w:eastAsia="Arial" w:cs="Times New Roman"/>
          <w:color w:val="000000"/>
          <w:sz w:val="20"/>
          <w:szCs w:val="20"/>
        </w:rPr>
        <w:t xml:space="preserve"> </w:t>
      </w:r>
      <w:r>
        <w:rPr>
          <w:rFonts w:cs="Times New Roman"/>
          <w:color w:val="000000"/>
          <w:sz w:val="20"/>
          <w:szCs w:val="20"/>
        </w:rPr>
        <w:t>Kurināmā</w:t>
      </w:r>
      <w:r>
        <w:rPr>
          <w:rFonts w:eastAsia="Arial" w:cs="Times New Roman"/>
          <w:color w:val="000000"/>
          <w:sz w:val="20"/>
          <w:szCs w:val="20"/>
        </w:rPr>
        <w:t xml:space="preserve"> </w:t>
      </w:r>
      <w:r>
        <w:rPr>
          <w:rFonts w:cs="Times New Roman"/>
          <w:color w:val="000000"/>
          <w:sz w:val="20"/>
          <w:szCs w:val="20"/>
        </w:rPr>
        <w:t>specifikācija:</w:t>
      </w:r>
      <w:r>
        <w:rPr>
          <w:rFonts w:eastAsia="Arial" w:cs="Times New Roman"/>
          <w:color w:val="000000"/>
          <w:sz w:val="20"/>
          <w:szCs w:val="20"/>
        </w:rPr>
        <w:t xml:space="preserve"> </w:t>
      </w:r>
      <w:r>
        <w:rPr>
          <w:rFonts w:cs="Times New Roman"/>
          <w:color w:val="000000"/>
          <w:sz w:val="20"/>
          <w:szCs w:val="20"/>
        </w:rPr>
        <w:t>galvenais</w:t>
      </w:r>
      <w:r>
        <w:rPr>
          <w:rFonts w:eastAsia="Arial" w:cs="Times New Roman"/>
          <w:color w:val="000000"/>
          <w:sz w:val="20"/>
          <w:szCs w:val="20"/>
        </w:rPr>
        <w:t xml:space="preserve"> </w:t>
      </w:r>
      <w:r>
        <w:rPr>
          <w:rFonts w:cs="Times New Roman"/>
          <w:color w:val="000000"/>
          <w:sz w:val="20"/>
          <w:szCs w:val="20"/>
        </w:rPr>
        <w:t>kurināmais</w:t>
      </w:r>
      <w:r>
        <w:rPr>
          <w:rFonts w:eastAsia="Arial" w:cs="Times New Roman"/>
          <w:color w:val="000000"/>
          <w:sz w:val="20"/>
          <w:szCs w:val="20"/>
        </w:rPr>
        <w:t xml:space="preserve"> </w:t>
      </w:r>
      <w:r>
        <w:rPr>
          <w:rFonts w:cs="Times New Roman"/>
          <w:color w:val="000000"/>
          <w:sz w:val="20"/>
          <w:szCs w:val="20"/>
        </w:rPr>
        <w:t>būs</w:t>
      </w:r>
      <w:r>
        <w:rPr>
          <w:rFonts w:eastAsia="Arial" w:cs="Times New Roman"/>
          <w:color w:val="000000"/>
          <w:sz w:val="20"/>
          <w:szCs w:val="20"/>
        </w:rPr>
        <w:t xml:space="preserve"> </w:t>
      </w:r>
      <w:r>
        <w:rPr>
          <w:rFonts w:cs="Times New Roman"/>
          <w:color w:val="000000"/>
          <w:sz w:val="20"/>
          <w:szCs w:val="20"/>
        </w:rPr>
        <w:t>meža</w:t>
      </w:r>
      <w:r>
        <w:rPr>
          <w:rFonts w:eastAsia="Arial" w:cs="Times New Roman"/>
          <w:color w:val="000000"/>
          <w:sz w:val="20"/>
          <w:szCs w:val="20"/>
        </w:rPr>
        <w:t xml:space="preserve"> </w:t>
      </w:r>
      <w:r>
        <w:rPr>
          <w:rFonts w:cs="Times New Roman"/>
          <w:color w:val="000000"/>
          <w:sz w:val="20"/>
          <w:szCs w:val="20"/>
        </w:rPr>
        <w:t>šķelda</w:t>
      </w:r>
      <w:r>
        <w:rPr>
          <w:rFonts w:eastAsia="Arial" w:cs="Times New Roman"/>
          <w:color w:val="000000"/>
          <w:sz w:val="20"/>
          <w:szCs w:val="20"/>
        </w:rPr>
        <w:t xml:space="preserve"> </w:t>
      </w:r>
      <w:r>
        <w:rPr>
          <w:rFonts w:cs="Times New Roman"/>
          <w:color w:val="000000"/>
          <w:sz w:val="20"/>
          <w:szCs w:val="20"/>
        </w:rPr>
        <w:t>(</w:t>
      </w:r>
      <w:proofErr w:type="spellStart"/>
      <w:r>
        <w:rPr>
          <w:rFonts w:cs="Times New Roman"/>
          <w:color w:val="000000"/>
          <w:sz w:val="20"/>
          <w:szCs w:val="20"/>
        </w:rPr>
        <w:t>šķeldoti</w:t>
      </w:r>
      <w:proofErr w:type="spellEnd"/>
      <w:r>
        <w:rPr>
          <w:rFonts w:eastAsia="Arial" w:cs="Times New Roman"/>
          <w:color w:val="000000"/>
          <w:sz w:val="20"/>
          <w:szCs w:val="20"/>
        </w:rPr>
        <w:t xml:space="preserve"> </w:t>
      </w:r>
      <w:r>
        <w:rPr>
          <w:rFonts w:cs="Times New Roman"/>
          <w:color w:val="000000"/>
          <w:sz w:val="20"/>
          <w:szCs w:val="20"/>
        </w:rPr>
        <w:t>zari,</w:t>
      </w:r>
      <w:r>
        <w:rPr>
          <w:rFonts w:eastAsia="Arial" w:cs="Times New Roman"/>
          <w:color w:val="000000"/>
          <w:sz w:val="20"/>
          <w:szCs w:val="20"/>
        </w:rPr>
        <w:t xml:space="preserve"> </w:t>
      </w:r>
      <w:r>
        <w:rPr>
          <w:rFonts w:cs="Times New Roman"/>
          <w:color w:val="000000"/>
          <w:sz w:val="20"/>
          <w:szCs w:val="20"/>
        </w:rPr>
        <w:t>kuru</w:t>
      </w:r>
      <w:r>
        <w:rPr>
          <w:rFonts w:eastAsia="Arial" w:cs="Times New Roman"/>
          <w:color w:val="000000"/>
          <w:sz w:val="20"/>
          <w:szCs w:val="20"/>
        </w:rPr>
        <w:t xml:space="preserve"> </w:t>
      </w:r>
      <w:r>
        <w:rPr>
          <w:rFonts w:cs="Times New Roman"/>
          <w:color w:val="000000"/>
          <w:sz w:val="20"/>
          <w:szCs w:val="20"/>
        </w:rPr>
        <w:t>sastāvā</w:t>
      </w:r>
      <w:r>
        <w:rPr>
          <w:rFonts w:eastAsia="Arial" w:cs="Times New Roman"/>
          <w:color w:val="000000"/>
          <w:sz w:val="20"/>
          <w:szCs w:val="20"/>
        </w:rPr>
        <w:t xml:space="preserve"> </w:t>
      </w:r>
      <w:r>
        <w:rPr>
          <w:rFonts w:cs="Times New Roman"/>
          <w:color w:val="000000"/>
          <w:sz w:val="20"/>
          <w:szCs w:val="20"/>
        </w:rPr>
        <w:t>arī</w:t>
      </w:r>
      <w:r>
        <w:rPr>
          <w:rFonts w:eastAsia="Arial" w:cs="Times New Roman"/>
          <w:color w:val="000000"/>
          <w:sz w:val="20"/>
          <w:szCs w:val="20"/>
        </w:rPr>
        <w:t xml:space="preserve"> </w:t>
      </w:r>
      <w:r>
        <w:rPr>
          <w:rFonts w:cs="Times New Roman"/>
          <w:color w:val="000000"/>
          <w:sz w:val="20"/>
          <w:szCs w:val="20"/>
        </w:rPr>
        <w:t>skuju</w:t>
      </w:r>
      <w:r>
        <w:rPr>
          <w:rFonts w:eastAsia="Arial" w:cs="Times New Roman"/>
          <w:color w:val="000000"/>
          <w:sz w:val="20"/>
          <w:szCs w:val="20"/>
        </w:rPr>
        <w:t xml:space="preserve"> </w:t>
      </w:r>
      <w:r>
        <w:rPr>
          <w:rFonts w:cs="Times New Roman"/>
          <w:color w:val="000000"/>
          <w:sz w:val="20"/>
          <w:szCs w:val="20"/>
        </w:rPr>
        <w:t>un</w:t>
      </w:r>
      <w:r>
        <w:rPr>
          <w:rFonts w:eastAsia="Arial" w:cs="Times New Roman"/>
          <w:color w:val="000000"/>
          <w:sz w:val="20"/>
          <w:szCs w:val="20"/>
        </w:rPr>
        <w:t xml:space="preserve"> </w:t>
      </w:r>
      <w:r>
        <w:rPr>
          <w:rFonts w:cs="Times New Roman"/>
          <w:color w:val="000000"/>
          <w:sz w:val="20"/>
          <w:szCs w:val="20"/>
        </w:rPr>
        <w:t>zemes</w:t>
      </w:r>
      <w:r>
        <w:rPr>
          <w:rFonts w:eastAsia="Arial" w:cs="Times New Roman"/>
          <w:color w:val="000000"/>
          <w:sz w:val="20"/>
          <w:szCs w:val="20"/>
        </w:rPr>
        <w:t xml:space="preserve"> </w:t>
      </w:r>
      <w:r>
        <w:rPr>
          <w:rFonts w:cs="Times New Roman"/>
          <w:color w:val="000000"/>
          <w:sz w:val="20"/>
          <w:szCs w:val="20"/>
        </w:rPr>
        <w:t>piemaisījumi),</w:t>
      </w:r>
      <w:r>
        <w:rPr>
          <w:rFonts w:eastAsia="Arial" w:cs="Times New Roman"/>
          <w:color w:val="000000"/>
          <w:sz w:val="20"/>
          <w:szCs w:val="20"/>
        </w:rPr>
        <w:t xml:space="preserve"> </w:t>
      </w:r>
      <w:r>
        <w:rPr>
          <w:rFonts w:cs="Times New Roman"/>
          <w:color w:val="000000"/>
          <w:sz w:val="20"/>
          <w:szCs w:val="20"/>
        </w:rPr>
        <w:t>taču</w:t>
      </w:r>
      <w:r>
        <w:rPr>
          <w:rFonts w:eastAsia="Arial" w:cs="Times New Roman"/>
          <w:color w:val="000000"/>
          <w:sz w:val="20"/>
          <w:szCs w:val="20"/>
        </w:rPr>
        <w:t xml:space="preserve"> </w:t>
      </w:r>
      <w:r>
        <w:rPr>
          <w:rFonts w:cs="Times New Roman"/>
          <w:color w:val="000000"/>
          <w:sz w:val="20"/>
          <w:szCs w:val="20"/>
        </w:rPr>
        <w:t>tiks</w:t>
      </w:r>
      <w:r>
        <w:rPr>
          <w:rFonts w:eastAsia="Arial" w:cs="Times New Roman"/>
          <w:color w:val="000000"/>
          <w:sz w:val="20"/>
          <w:szCs w:val="20"/>
        </w:rPr>
        <w:t xml:space="preserve"> </w:t>
      </w:r>
      <w:r>
        <w:rPr>
          <w:rFonts w:cs="Times New Roman"/>
          <w:color w:val="000000"/>
          <w:sz w:val="20"/>
          <w:szCs w:val="20"/>
        </w:rPr>
        <w:t>piegādātas</w:t>
      </w:r>
      <w:r>
        <w:rPr>
          <w:rFonts w:eastAsia="Arial" w:cs="Times New Roman"/>
          <w:color w:val="000000"/>
          <w:sz w:val="20"/>
          <w:szCs w:val="20"/>
        </w:rPr>
        <w:t xml:space="preserve"> </w:t>
      </w:r>
      <w:r>
        <w:rPr>
          <w:rFonts w:cs="Times New Roman"/>
          <w:color w:val="000000"/>
          <w:sz w:val="20"/>
          <w:szCs w:val="20"/>
        </w:rPr>
        <w:t>arī</w:t>
      </w:r>
      <w:r>
        <w:rPr>
          <w:rFonts w:eastAsia="Arial" w:cs="Times New Roman"/>
          <w:color w:val="000000"/>
          <w:sz w:val="20"/>
          <w:szCs w:val="20"/>
        </w:rPr>
        <w:t xml:space="preserve"> </w:t>
      </w:r>
      <w:r>
        <w:rPr>
          <w:rFonts w:cs="Times New Roman"/>
          <w:color w:val="000000"/>
          <w:sz w:val="20"/>
          <w:szCs w:val="20"/>
        </w:rPr>
        <w:t>dažādas</w:t>
      </w:r>
      <w:r>
        <w:rPr>
          <w:rFonts w:eastAsia="Arial" w:cs="Times New Roman"/>
          <w:color w:val="000000"/>
          <w:sz w:val="20"/>
          <w:szCs w:val="20"/>
        </w:rPr>
        <w:t xml:space="preserve"> </w:t>
      </w:r>
      <w:r>
        <w:rPr>
          <w:rFonts w:cs="Times New Roman"/>
          <w:color w:val="000000"/>
          <w:sz w:val="20"/>
          <w:szCs w:val="20"/>
        </w:rPr>
        <w:t>alternatīvas:</w:t>
      </w:r>
      <w:r>
        <w:rPr>
          <w:rFonts w:eastAsia="Arial" w:cs="Times New Roman"/>
          <w:color w:val="000000"/>
          <w:sz w:val="20"/>
          <w:szCs w:val="20"/>
        </w:rPr>
        <w:t xml:space="preserve"> </w:t>
      </w:r>
      <w:r>
        <w:rPr>
          <w:rFonts w:cs="Times New Roman"/>
          <w:color w:val="000000"/>
          <w:sz w:val="20"/>
          <w:szCs w:val="20"/>
        </w:rPr>
        <w:t>tādas</w:t>
      </w:r>
      <w:r>
        <w:rPr>
          <w:rFonts w:eastAsia="Arial" w:cs="Times New Roman"/>
          <w:color w:val="000000"/>
          <w:sz w:val="20"/>
          <w:szCs w:val="20"/>
        </w:rPr>
        <w:t xml:space="preserve"> </w:t>
      </w:r>
      <w:r>
        <w:rPr>
          <w:rFonts w:cs="Times New Roman"/>
          <w:color w:val="000000"/>
          <w:sz w:val="20"/>
          <w:szCs w:val="20"/>
        </w:rPr>
        <w:t>kā</w:t>
      </w:r>
      <w:r>
        <w:rPr>
          <w:rFonts w:eastAsia="Arial" w:cs="Times New Roman"/>
          <w:color w:val="000000"/>
          <w:sz w:val="20"/>
          <w:szCs w:val="20"/>
        </w:rPr>
        <w:t xml:space="preserve"> </w:t>
      </w:r>
      <w:r>
        <w:rPr>
          <w:rFonts w:cs="Times New Roman"/>
          <w:color w:val="000000"/>
          <w:sz w:val="20"/>
          <w:szCs w:val="20"/>
        </w:rPr>
        <w:t>mizas</w:t>
      </w:r>
      <w:r>
        <w:rPr>
          <w:rFonts w:eastAsia="Arial" w:cs="Times New Roman"/>
          <w:color w:val="000000"/>
          <w:sz w:val="20"/>
          <w:szCs w:val="20"/>
        </w:rPr>
        <w:t xml:space="preserve"> </w:t>
      </w:r>
      <w:r>
        <w:rPr>
          <w:rFonts w:cs="Times New Roman"/>
          <w:color w:val="000000"/>
          <w:sz w:val="20"/>
          <w:szCs w:val="20"/>
        </w:rPr>
        <w:t>un</w:t>
      </w:r>
      <w:r>
        <w:rPr>
          <w:rFonts w:eastAsia="Arial" w:cs="Times New Roman"/>
          <w:color w:val="000000"/>
          <w:sz w:val="20"/>
          <w:szCs w:val="20"/>
        </w:rPr>
        <w:t xml:space="preserve"> </w:t>
      </w:r>
      <w:r>
        <w:rPr>
          <w:rFonts w:cs="Times New Roman"/>
          <w:color w:val="000000"/>
          <w:sz w:val="20"/>
          <w:szCs w:val="20"/>
        </w:rPr>
        <w:t>koku</w:t>
      </w:r>
      <w:r>
        <w:rPr>
          <w:rFonts w:eastAsia="Arial" w:cs="Times New Roman"/>
          <w:color w:val="000000"/>
          <w:sz w:val="20"/>
          <w:szCs w:val="20"/>
        </w:rPr>
        <w:t xml:space="preserve"> </w:t>
      </w:r>
      <w:r>
        <w:rPr>
          <w:rFonts w:cs="Times New Roman"/>
          <w:color w:val="000000"/>
          <w:sz w:val="20"/>
          <w:szCs w:val="20"/>
        </w:rPr>
        <w:t>pārpalikumi</w:t>
      </w:r>
      <w:r>
        <w:rPr>
          <w:rFonts w:eastAsia="Arial" w:cs="Times New Roman"/>
          <w:color w:val="000000"/>
          <w:sz w:val="20"/>
          <w:szCs w:val="20"/>
        </w:rPr>
        <w:t xml:space="preserve"> </w:t>
      </w:r>
      <w:r>
        <w:rPr>
          <w:rFonts w:cs="Times New Roman"/>
          <w:color w:val="000000"/>
          <w:sz w:val="20"/>
          <w:szCs w:val="20"/>
        </w:rPr>
        <w:t>no</w:t>
      </w:r>
      <w:r>
        <w:rPr>
          <w:rFonts w:eastAsia="Arial" w:cs="Times New Roman"/>
          <w:color w:val="000000"/>
          <w:sz w:val="20"/>
          <w:szCs w:val="20"/>
        </w:rPr>
        <w:t xml:space="preserve"> </w:t>
      </w:r>
      <w:r>
        <w:rPr>
          <w:rFonts w:cs="Times New Roman"/>
          <w:color w:val="000000"/>
          <w:sz w:val="20"/>
          <w:szCs w:val="20"/>
        </w:rPr>
        <w:t>galdniecības.</w:t>
      </w:r>
    </w:p>
    <w:p w14:paraId="4E9A0F1B" w14:textId="51930FD1" w:rsidR="00286F4E" w:rsidRPr="00D063CF" w:rsidRDefault="00286F4E" w:rsidP="00286F4E">
      <w:pPr>
        <w:pStyle w:val="Virsraksts4"/>
        <w:rPr>
          <w:rFonts w:ascii="Times New Roman" w:hAnsi="Times New Roman" w:cs="Times New Roman"/>
          <w:i w:val="0"/>
          <w:color w:val="auto"/>
        </w:rPr>
      </w:pPr>
      <w:r w:rsidRPr="00D063CF">
        <w:rPr>
          <w:rFonts w:ascii="Times New Roman" w:hAnsi="Times New Roman" w:cs="Times New Roman"/>
          <w:i w:val="0"/>
          <w:color w:val="auto"/>
        </w:rPr>
        <w:t>1</w:t>
      </w:r>
      <w:r w:rsidR="005C2E60">
        <w:rPr>
          <w:rFonts w:ascii="Times New Roman" w:hAnsi="Times New Roman" w:cs="Times New Roman"/>
          <w:i w:val="0"/>
          <w:color w:val="auto"/>
        </w:rPr>
        <w:t>0</w:t>
      </w:r>
      <w:r w:rsidRPr="00D063CF">
        <w:rPr>
          <w:rFonts w:ascii="Times New Roman" w:hAnsi="Times New Roman" w:cs="Times New Roman"/>
          <w:i w:val="0"/>
          <w:color w:val="auto"/>
        </w:rPr>
        <w:t>.4.2.   Optimizācijas</w:t>
      </w:r>
      <w:r w:rsidRPr="00D063CF">
        <w:rPr>
          <w:rFonts w:ascii="Times New Roman" w:eastAsia="Arial" w:hAnsi="Times New Roman" w:cs="Times New Roman"/>
          <w:i w:val="0"/>
          <w:color w:val="auto"/>
        </w:rPr>
        <w:t xml:space="preserve"> </w:t>
      </w:r>
      <w:r w:rsidRPr="00D063CF">
        <w:rPr>
          <w:rFonts w:ascii="Times New Roman" w:hAnsi="Times New Roman" w:cs="Times New Roman"/>
          <w:i w:val="0"/>
          <w:color w:val="auto"/>
        </w:rPr>
        <w:t>bāze</w:t>
      </w:r>
    </w:p>
    <w:p w14:paraId="074255F4" w14:textId="77777777" w:rsidR="00286F4E" w:rsidRDefault="00286F4E" w:rsidP="00286F4E">
      <w:pPr>
        <w:pStyle w:val="Standarduser"/>
        <w:spacing w:line="100" w:lineRule="atLeast"/>
        <w:jc w:val="both"/>
        <w:rPr>
          <w:rFonts w:cs="Times New Roman"/>
          <w:color w:val="000000"/>
          <w:sz w:val="20"/>
          <w:szCs w:val="20"/>
        </w:rPr>
      </w:pPr>
      <w:r>
        <w:rPr>
          <w:rFonts w:cs="Times New Roman"/>
          <w:color w:val="000000"/>
          <w:sz w:val="20"/>
          <w:szCs w:val="20"/>
        </w:rPr>
        <w:t>Katla</w:t>
      </w:r>
      <w:r>
        <w:rPr>
          <w:rFonts w:eastAsia="Arial" w:cs="Times New Roman"/>
          <w:color w:val="000000"/>
          <w:sz w:val="20"/>
          <w:szCs w:val="20"/>
        </w:rPr>
        <w:t xml:space="preserve"> </w:t>
      </w:r>
      <w:r>
        <w:rPr>
          <w:rFonts w:cs="Times New Roman"/>
          <w:color w:val="000000"/>
          <w:sz w:val="20"/>
          <w:szCs w:val="20"/>
        </w:rPr>
        <w:t>darbībai</w:t>
      </w:r>
      <w:r>
        <w:rPr>
          <w:rFonts w:eastAsia="Arial" w:cs="Times New Roman"/>
          <w:color w:val="000000"/>
          <w:sz w:val="20"/>
          <w:szCs w:val="20"/>
        </w:rPr>
        <w:t xml:space="preserve"> </w:t>
      </w:r>
      <w:r>
        <w:rPr>
          <w:rFonts w:cs="Times New Roman"/>
          <w:color w:val="000000"/>
          <w:sz w:val="20"/>
          <w:szCs w:val="20"/>
        </w:rPr>
        <w:t>jābūt</w:t>
      </w:r>
      <w:r>
        <w:rPr>
          <w:rFonts w:eastAsia="Arial" w:cs="Times New Roman"/>
          <w:color w:val="000000"/>
          <w:sz w:val="20"/>
          <w:szCs w:val="20"/>
        </w:rPr>
        <w:t xml:space="preserve"> </w:t>
      </w:r>
      <w:r>
        <w:rPr>
          <w:rFonts w:cs="Times New Roman"/>
          <w:color w:val="000000"/>
          <w:sz w:val="20"/>
          <w:szCs w:val="20"/>
        </w:rPr>
        <w:t>optimizētai</w:t>
      </w:r>
      <w:r>
        <w:rPr>
          <w:rFonts w:eastAsia="Arial" w:cs="Times New Roman"/>
          <w:color w:val="000000"/>
          <w:sz w:val="20"/>
          <w:szCs w:val="20"/>
        </w:rPr>
        <w:t xml:space="preserve"> </w:t>
      </w:r>
      <w:r>
        <w:rPr>
          <w:rFonts w:cs="Times New Roman"/>
          <w:color w:val="000000"/>
          <w:sz w:val="20"/>
          <w:szCs w:val="20"/>
        </w:rPr>
        <w:t>sekojošiem</w:t>
      </w:r>
      <w:r>
        <w:rPr>
          <w:rFonts w:eastAsia="Arial" w:cs="Times New Roman"/>
          <w:color w:val="000000"/>
          <w:sz w:val="20"/>
          <w:szCs w:val="20"/>
        </w:rPr>
        <w:t xml:space="preserve"> </w:t>
      </w:r>
      <w:r>
        <w:rPr>
          <w:rFonts w:cs="Times New Roman"/>
          <w:color w:val="000000"/>
          <w:sz w:val="20"/>
          <w:szCs w:val="20"/>
        </w:rPr>
        <w:t>pie</w:t>
      </w:r>
      <w:r>
        <w:rPr>
          <w:rFonts w:eastAsia="Arial" w:cs="Times New Roman"/>
          <w:color w:val="000000"/>
          <w:sz w:val="20"/>
          <w:szCs w:val="20"/>
        </w:rPr>
        <w:t xml:space="preserve"> </w:t>
      </w:r>
      <w:r>
        <w:rPr>
          <w:rFonts w:cs="Times New Roman"/>
          <w:color w:val="000000"/>
          <w:sz w:val="20"/>
          <w:szCs w:val="20"/>
        </w:rPr>
        <w:t>nosacījumiem:</w:t>
      </w:r>
    </w:p>
    <w:p w14:paraId="16E82EA3" w14:textId="77777777" w:rsidR="00286F4E" w:rsidRDefault="00286F4E" w:rsidP="00357D21">
      <w:pPr>
        <w:pStyle w:val="Standard"/>
        <w:numPr>
          <w:ilvl w:val="0"/>
          <w:numId w:val="26"/>
        </w:numPr>
        <w:tabs>
          <w:tab w:val="left" w:pos="993"/>
        </w:tabs>
        <w:autoSpaceDN w:val="0"/>
        <w:spacing w:line="100" w:lineRule="atLeast"/>
        <w:ind w:left="1134" w:hanging="425"/>
        <w:jc w:val="both"/>
        <w:textAlignment w:val="auto"/>
        <w:rPr>
          <w:rFonts w:cs="Times New Roman"/>
        </w:rPr>
      </w:pPr>
      <w:r>
        <w:rPr>
          <w:rFonts w:cs="Times New Roman"/>
          <w:color w:val="000000"/>
          <w:sz w:val="20"/>
          <w:szCs w:val="20"/>
        </w:rPr>
        <w:t>Apkārtesošai</w:t>
      </w:r>
      <w:r>
        <w:rPr>
          <w:rFonts w:eastAsia="Arial" w:cs="Times New Roman"/>
          <w:color w:val="000000"/>
          <w:sz w:val="20"/>
          <w:szCs w:val="20"/>
        </w:rPr>
        <w:t xml:space="preserve"> </w:t>
      </w:r>
      <w:r>
        <w:rPr>
          <w:rFonts w:cs="Times New Roman"/>
          <w:color w:val="000000"/>
          <w:sz w:val="20"/>
          <w:szCs w:val="20"/>
        </w:rPr>
        <w:t>gaisa</w:t>
      </w:r>
      <w:r>
        <w:rPr>
          <w:rFonts w:eastAsia="Arial" w:cs="Times New Roman"/>
          <w:color w:val="000000"/>
          <w:sz w:val="20"/>
          <w:szCs w:val="20"/>
        </w:rPr>
        <w:t xml:space="preserve"> </w:t>
      </w:r>
      <w:r>
        <w:rPr>
          <w:rFonts w:cs="Times New Roman"/>
          <w:color w:val="000000"/>
          <w:sz w:val="20"/>
          <w:szCs w:val="20"/>
        </w:rPr>
        <w:t>temperatūrai</w:t>
      </w:r>
      <w:r>
        <w:rPr>
          <w:rFonts w:eastAsia="Arial" w:cs="Times New Roman"/>
          <w:color w:val="000000"/>
          <w:sz w:val="20"/>
          <w:szCs w:val="20"/>
        </w:rPr>
        <w:t xml:space="preserve"> </w:t>
      </w:r>
      <w:r>
        <w:rPr>
          <w:rFonts w:cs="Times New Roman"/>
          <w:color w:val="000000"/>
          <w:sz w:val="20"/>
          <w:szCs w:val="20"/>
        </w:rPr>
        <w:t>0</w:t>
      </w:r>
      <w:r>
        <w:rPr>
          <w:rFonts w:eastAsia="Arial" w:cs="Times New Roman"/>
          <w:color w:val="000000"/>
          <w:sz w:val="20"/>
          <w:szCs w:val="20"/>
        </w:rPr>
        <w:t xml:space="preserve"> </w:t>
      </w:r>
      <w:r>
        <w:rPr>
          <w:rFonts w:cs="Times New Roman"/>
          <w:color w:val="000000"/>
          <w:sz w:val="20"/>
          <w:szCs w:val="20"/>
          <w:vertAlign w:val="superscript"/>
        </w:rPr>
        <w:t>0</w:t>
      </w:r>
      <w:r>
        <w:rPr>
          <w:rFonts w:cs="Times New Roman"/>
          <w:color w:val="000000"/>
          <w:sz w:val="20"/>
          <w:szCs w:val="20"/>
        </w:rPr>
        <w:t>C.</w:t>
      </w:r>
    </w:p>
    <w:p w14:paraId="6451D125" w14:textId="77777777" w:rsidR="00286F4E" w:rsidRDefault="00286F4E" w:rsidP="00357D21">
      <w:pPr>
        <w:pStyle w:val="Standard"/>
        <w:numPr>
          <w:ilvl w:val="0"/>
          <w:numId w:val="26"/>
        </w:numPr>
        <w:tabs>
          <w:tab w:val="left" w:pos="993"/>
        </w:tabs>
        <w:autoSpaceDN w:val="0"/>
        <w:spacing w:line="100" w:lineRule="atLeast"/>
        <w:ind w:left="1134" w:hanging="425"/>
        <w:jc w:val="both"/>
        <w:textAlignment w:val="auto"/>
        <w:rPr>
          <w:rFonts w:cs="Times New Roman"/>
          <w:color w:val="000000"/>
          <w:sz w:val="20"/>
          <w:szCs w:val="20"/>
        </w:rPr>
      </w:pPr>
      <w:r>
        <w:rPr>
          <w:rFonts w:cs="Times New Roman"/>
          <w:color w:val="000000"/>
          <w:sz w:val="20"/>
          <w:szCs w:val="20"/>
        </w:rPr>
        <w:t>Apkārtesošam</w:t>
      </w:r>
      <w:r>
        <w:rPr>
          <w:rFonts w:eastAsia="Arial" w:cs="Times New Roman"/>
          <w:color w:val="000000"/>
          <w:sz w:val="20"/>
          <w:szCs w:val="20"/>
        </w:rPr>
        <w:t xml:space="preserve"> </w:t>
      </w:r>
      <w:r>
        <w:rPr>
          <w:rFonts w:cs="Times New Roman"/>
          <w:color w:val="000000"/>
          <w:sz w:val="20"/>
          <w:szCs w:val="20"/>
        </w:rPr>
        <w:t>gaisa</w:t>
      </w:r>
      <w:r>
        <w:rPr>
          <w:rFonts w:eastAsia="Arial" w:cs="Times New Roman"/>
          <w:color w:val="000000"/>
          <w:sz w:val="20"/>
          <w:szCs w:val="20"/>
        </w:rPr>
        <w:t xml:space="preserve"> </w:t>
      </w:r>
      <w:r>
        <w:rPr>
          <w:rFonts w:cs="Times New Roman"/>
          <w:color w:val="000000"/>
          <w:sz w:val="20"/>
          <w:szCs w:val="20"/>
        </w:rPr>
        <w:t>mitrumam</w:t>
      </w:r>
      <w:r>
        <w:rPr>
          <w:rFonts w:eastAsia="Arial" w:cs="Times New Roman"/>
          <w:color w:val="000000"/>
          <w:sz w:val="20"/>
          <w:szCs w:val="20"/>
        </w:rPr>
        <w:t xml:space="preserve"> </w:t>
      </w:r>
      <w:r>
        <w:rPr>
          <w:rFonts w:cs="Times New Roman"/>
          <w:color w:val="000000"/>
          <w:sz w:val="20"/>
          <w:szCs w:val="20"/>
        </w:rPr>
        <w:t>60%.</w:t>
      </w:r>
    </w:p>
    <w:p w14:paraId="31D15F8B" w14:textId="77777777" w:rsidR="00286F4E" w:rsidRDefault="00286F4E" w:rsidP="00357D21">
      <w:pPr>
        <w:pStyle w:val="Standard"/>
        <w:numPr>
          <w:ilvl w:val="0"/>
          <w:numId w:val="26"/>
        </w:numPr>
        <w:tabs>
          <w:tab w:val="left" w:pos="993"/>
        </w:tabs>
        <w:autoSpaceDN w:val="0"/>
        <w:spacing w:line="100" w:lineRule="atLeast"/>
        <w:ind w:left="1134" w:hanging="425"/>
        <w:jc w:val="both"/>
        <w:textAlignment w:val="auto"/>
        <w:rPr>
          <w:rFonts w:cs="Times New Roman"/>
        </w:rPr>
      </w:pPr>
      <w:r>
        <w:rPr>
          <w:rFonts w:cs="Times New Roman"/>
          <w:color w:val="000000"/>
          <w:sz w:val="20"/>
          <w:szCs w:val="20"/>
        </w:rPr>
        <w:t>Kurināmā</w:t>
      </w:r>
      <w:r>
        <w:rPr>
          <w:rFonts w:eastAsia="Arial" w:cs="Times New Roman"/>
          <w:color w:val="000000"/>
          <w:sz w:val="20"/>
          <w:szCs w:val="20"/>
        </w:rPr>
        <w:t xml:space="preserve"> </w:t>
      </w:r>
      <w:r>
        <w:rPr>
          <w:rFonts w:cs="Times New Roman"/>
          <w:color w:val="000000"/>
          <w:sz w:val="20"/>
          <w:szCs w:val="20"/>
        </w:rPr>
        <w:t>(šķeldas)</w:t>
      </w:r>
      <w:r>
        <w:rPr>
          <w:rFonts w:eastAsia="Arial" w:cs="Times New Roman"/>
          <w:color w:val="000000"/>
          <w:sz w:val="20"/>
          <w:szCs w:val="20"/>
        </w:rPr>
        <w:t xml:space="preserve"> </w:t>
      </w:r>
      <w:r>
        <w:rPr>
          <w:rFonts w:cs="Times New Roman"/>
          <w:color w:val="000000"/>
          <w:sz w:val="20"/>
          <w:szCs w:val="20"/>
        </w:rPr>
        <w:t>mitrumam</w:t>
      </w:r>
      <w:r>
        <w:rPr>
          <w:rFonts w:eastAsia="Arial" w:cs="Times New Roman"/>
          <w:color w:val="000000"/>
          <w:sz w:val="20"/>
          <w:szCs w:val="20"/>
        </w:rPr>
        <w:t xml:space="preserve"> </w:t>
      </w:r>
      <w:r>
        <w:rPr>
          <w:rFonts w:cs="Times New Roman"/>
          <w:color w:val="000000"/>
          <w:sz w:val="20"/>
          <w:szCs w:val="20"/>
        </w:rPr>
        <w:t>55%.</w:t>
      </w:r>
    </w:p>
    <w:p w14:paraId="484B2EF0" w14:textId="77777777" w:rsidR="00286F4E" w:rsidRDefault="00286F4E" w:rsidP="00357D21">
      <w:pPr>
        <w:pStyle w:val="Standard"/>
        <w:numPr>
          <w:ilvl w:val="0"/>
          <w:numId w:val="26"/>
        </w:numPr>
        <w:tabs>
          <w:tab w:val="left" w:pos="993"/>
        </w:tabs>
        <w:autoSpaceDN w:val="0"/>
        <w:spacing w:line="100" w:lineRule="atLeast"/>
        <w:ind w:left="1134" w:hanging="425"/>
        <w:jc w:val="both"/>
        <w:textAlignment w:val="auto"/>
        <w:rPr>
          <w:rFonts w:cs="Times New Roman"/>
        </w:rPr>
      </w:pPr>
      <w:r>
        <w:rPr>
          <w:rFonts w:cs="Times New Roman"/>
          <w:color w:val="000000"/>
          <w:sz w:val="20"/>
          <w:szCs w:val="20"/>
        </w:rPr>
        <w:t>Siltumtīkla</w:t>
      </w:r>
      <w:r>
        <w:rPr>
          <w:rFonts w:eastAsia="Arial" w:cs="Times New Roman"/>
          <w:color w:val="000000"/>
          <w:sz w:val="20"/>
          <w:szCs w:val="20"/>
        </w:rPr>
        <w:t xml:space="preserve"> </w:t>
      </w:r>
      <w:r>
        <w:rPr>
          <w:rFonts w:cs="Times New Roman"/>
          <w:color w:val="000000"/>
          <w:sz w:val="20"/>
          <w:szCs w:val="20"/>
        </w:rPr>
        <w:t>ūdens</w:t>
      </w:r>
      <w:r>
        <w:rPr>
          <w:rFonts w:eastAsia="Arial" w:cs="Times New Roman"/>
          <w:color w:val="000000"/>
          <w:sz w:val="20"/>
          <w:szCs w:val="20"/>
        </w:rPr>
        <w:t xml:space="preserve"> </w:t>
      </w:r>
      <w:r>
        <w:rPr>
          <w:rFonts w:cs="Times New Roman"/>
          <w:color w:val="000000"/>
          <w:sz w:val="20"/>
          <w:szCs w:val="20"/>
        </w:rPr>
        <w:t>turpgaitas</w:t>
      </w:r>
      <w:r>
        <w:rPr>
          <w:rFonts w:eastAsia="Arial" w:cs="Times New Roman"/>
          <w:color w:val="000000"/>
          <w:sz w:val="20"/>
          <w:szCs w:val="20"/>
        </w:rPr>
        <w:t xml:space="preserve"> </w:t>
      </w:r>
      <w:r>
        <w:rPr>
          <w:rFonts w:cs="Times New Roman"/>
          <w:color w:val="000000"/>
          <w:sz w:val="20"/>
          <w:szCs w:val="20"/>
        </w:rPr>
        <w:t>temperatūrai</w:t>
      </w:r>
      <w:r>
        <w:rPr>
          <w:rFonts w:eastAsia="Arial" w:cs="Times New Roman"/>
          <w:color w:val="000000"/>
          <w:sz w:val="20"/>
          <w:szCs w:val="20"/>
        </w:rPr>
        <w:t xml:space="preserve"> </w:t>
      </w:r>
      <w:r>
        <w:rPr>
          <w:rFonts w:cs="Times New Roman"/>
          <w:color w:val="000000"/>
          <w:sz w:val="20"/>
          <w:szCs w:val="20"/>
        </w:rPr>
        <w:t>95</w:t>
      </w:r>
      <w:r>
        <w:rPr>
          <w:rFonts w:eastAsia="Arial" w:cs="Times New Roman"/>
          <w:color w:val="000000"/>
          <w:sz w:val="20"/>
          <w:szCs w:val="20"/>
        </w:rPr>
        <w:t xml:space="preserve"> </w:t>
      </w:r>
      <w:r>
        <w:rPr>
          <w:rFonts w:cs="Times New Roman"/>
          <w:color w:val="000000"/>
          <w:sz w:val="20"/>
          <w:szCs w:val="20"/>
          <w:vertAlign w:val="superscript"/>
        </w:rPr>
        <w:t>0</w:t>
      </w:r>
      <w:r>
        <w:rPr>
          <w:rFonts w:cs="Times New Roman"/>
          <w:color w:val="000000"/>
          <w:sz w:val="20"/>
          <w:szCs w:val="20"/>
        </w:rPr>
        <w:t>C.</w:t>
      </w:r>
    </w:p>
    <w:p w14:paraId="0754860E" w14:textId="77777777" w:rsidR="00286F4E" w:rsidRDefault="00286F4E" w:rsidP="00357D21">
      <w:pPr>
        <w:pStyle w:val="Standard"/>
        <w:numPr>
          <w:ilvl w:val="0"/>
          <w:numId w:val="26"/>
        </w:numPr>
        <w:tabs>
          <w:tab w:val="left" w:pos="993"/>
        </w:tabs>
        <w:autoSpaceDN w:val="0"/>
        <w:spacing w:line="100" w:lineRule="atLeast"/>
        <w:ind w:left="1134" w:hanging="425"/>
        <w:jc w:val="both"/>
        <w:textAlignment w:val="auto"/>
        <w:rPr>
          <w:rFonts w:cs="Times New Roman"/>
        </w:rPr>
      </w:pPr>
      <w:r>
        <w:rPr>
          <w:rFonts w:cs="Times New Roman"/>
          <w:color w:val="000000"/>
          <w:sz w:val="20"/>
          <w:szCs w:val="20"/>
        </w:rPr>
        <w:t>Siltumtīkla</w:t>
      </w:r>
      <w:r>
        <w:rPr>
          <w:rFonts w:eastAsia="Arial" w:cs="Times New Roman"/>
          <w:color w:val="000000"/>
          <w:sz w:val="20"/>
          <w:szCs w:val="20"/>
        </w:rPr>
        <w:t xml:space="preserve"> </w:t>
      </w:r>
      <w:r>
        <w:rPr>
          <w:rFonts w:cs="Times New Roman"/>
          <w:color w:val="000000"/>
          <w:sz w:val="20"/>
          <w:szCs w:val="20"/>
        </w:rPr>
        <w:t>ūdens</w:t>
      </w:r>
      <w:r>
        <w:rPr>
          <w:rFonts w:eastAsia="Arial" w:cs="Times New Roman"/>
          <w:color w:val="000000"/>
          <w:sz w:val="20"/>
          <w:szCs w:val="20"/>
        </w:rPr>
        <w:t xml:space="preserve"> </w:t>
      </w:r>
      <w:proofErr w:type="spellStart"/>
      <w:r>
        <w:rPr>
          <w:rFonts w:cs="Times New Roman"/>
          <w:color w:val="000000"/>
          <w:sz w:val="20"/>
          <w:szCs w:val="20"/>
        </w:rPr>
        <w:t>atgaitas</w:t>
      </w:r>
      <w:proofErr w:type="spellEnd"/>
      <w:r>
        <w:rPr>
          <w:rFonts w:eastAsia="Arial" w:cs="Times New Roman"/>
          <w:color w:val="000000"/>
          <w:sz w:val="20"/>
          <w:szCs w:val="20"/>
        </w:rPr>
        <w:t xml:space="preserve"> </w:t>
      </w:r>
      <w:r>
        <w:rPr>
          <w:rFonts w:cs="Times New Roman"/>
          <w:color w:val="000000"/>
          <w:sz w:val="20"/>
          <w:szCs w:val="20"/>
        </w:rPr>
        <w:t>temperatūrai</w:t>
      </w:r>
      <w:r>
        <w:rPr>
          <w:rFonts w:eastAsia="Arial" w:cs="Times New Roman"/>
          <w:color w:val="000000"/>
          <w:sz w:val="20"/>
          <w:szCs w:val="20"/>
        </w:rPr>
        <w:t xml:space="preserve"> </w:t>
      </w:r>
      <w:r>
        <w:rPr>
          <w:rFonts w:cs="Times New Roman"/>
          <w:color w:val="000000"/>
          <w:sz w:val="20"/>
          <w:szCs w:val="20"/>
        </w:rPr>
        <w:t>65</w:t>
      </w:r>
      <w:r>
        <w:rPr>
          <w:rFonts w:eastAsia="Arial" w:cs="Times New Roman"/>
          <w:color w:val="000000"/>
          <w:sz w:val="20"/>
          <w:szCs w:val="20"/>
        </w:rPr>
        <w:t xml:space="preserve"> </w:t>
      </w:r>
      <w:r>
        <w:rPr>
          <w:rFonts w:cs="Times New Roman"/>
          <w:color w:val="000000"/>
          <w:sz w:val="20"/>
          <w:szCs w:val="20"/>
          <w:vertAlign w:val="superscript"/>
        </w:rPr>
        <w:t>0</w:t>
      </w:r>
      <w:r>
        <w:rPr>
          <w:rFonts w:cs="Times New Roman"/>
          <w:color w:val="000000"/>
          <w:sz w:val="20"/>
          <w:szCs w:val="20"/>
        </w:rPr>
        <w:t>C.</w:t>
      </w:r>
    </w:p>
    <w:p w14:paraId="50A78AE5" w14:textId="59358A75" w:rsidR="00286F4E" w:rsidRPr="00D063CF" w:rsidRDefault="00286F4E" w:rsidP="00286F4E">
      <w:pPr>
        <w:pStyle w:val="Virsraksts4"/>
        <w:rPr>
          <w:rFonts w:ascii="Times New Roman" w:hAnsi="Times New Roman" w:cs="Times New Roman"/>
          <w:i w:val="0"/>
          <w:color w:val="auto"/>
        </w:rPr>
      </w:pPr>
      <w:r w:rsidRPr="00D063CF">
        <w:rPr>
          <w:rFonts w:ascii="Times New Roman" w:hAnsi="Times New Roman" w:cs="Times New Roman"/>
          <w:i w:val="0"/>
          <w:color w:val="auto"/>
        </w:rPr>
        <w:t>1</w:t>
      </w:r>
      <w:r w:rsidR="005C2E60">
        <w:rPr>
          <w:rFonts w:ascii="Times New Roman" w:hAnsi="Times New Roman" w:cs="Times New Roman"/>
          <w:i w:val="0"/>
          <w:color w:val="auto"/>
        </w:rPr>
        <w:t>0</w:t>
      </w:r>
      <w:r w:rsidRPr="00D063CF">
        <w:rPr>
          <w:rFonts w:ascii="Times New Roman" w:hAnsi="Times New Roman" w:cs="Times New Roman"/>
          <w:i w:val="0"/>
          <w:color w:val="auto"/>
        </w:rPr>
        <w:t>.4.3.  Pamata</w:t>
      </w:r>
      <w:r w:rsidRPr="00D063CF">
        <w:rPr>
          <w:rFonts w:ascii="Times New Roman" w:eastAsia="Arial" w:hAnsi="Times New Roman" w:cs="Times New Roman"/>
          <w:i w:val="0"/>
          <w:color w:val="auto"/>
        </w:rPr>
        <w:t xml:space="preserve"> </w:t>
      </w:r>
      <w:r w:rsidRPr="00D063CF">
        <w:rPr>
          <w:rFonts w:ascii="Times New Roman" w:hAnsi="Times New Roman" w:cs="Times New Roman"/>
          <w:i w:val="0"/>
          <w:color w:val="auto"/>
        </w:rPr>
        <w:t>funkcionālās</w:t>
      </w:r>
      <w:r w:rsidRPr="00D063CF">
        <w:rPr>
          <w:rFonts w:ascii="Times New Roman" w:eastAsia="Arial" w:hAnsi="Times New Roman" w:cs="Times New Roman"/>
          <w:i w:val="0"/>
          <w:color w:val="auto"/>
        </w:rPr>
        <w:t xml:space="preserve"> </w:t>
      </w:r>
      <w:r w:rsidRPr="00D063CF">
        <w:rPr>
          <w:rFonts w:ascii="Times New Roman" w:hAnsi="Times New Roman" w:cs="Times New Roman"/>
          <w:i w:val="0"/>
          <w:color w:val="auto"/>
        </w:rPr>
        <w:t>prasības</w:t>
      </w:r>
    </w:p>
    <w:p w14:paraId="46885BCB" w14:textId="77777777" w:rsidR="00286F4E" w:rsidRDefault="00286F4E" w:rsidP="00286F4E">
      <w:pPr>
        <w:pStyle w:val="Standarduser"/>
        <w:spacing w:line="100" w:lineRule="atLeast"/>
        <w:jc w:val="both"/>
        <w:rPr>
          <w:rFonts w:cs="Times New Roman"/>
          <w:color w:val="000000"/>
          <w:sz w:val="20"/>
          <w:szCs w:val="20"/>
        </w:rPr>
      </w:pPr>
      <w:r>
        <w:rPr>
          <w:rFonts w:cs="Times New Roman"/>
          <w:color w:val="000000"/>
          <w:sz w:val="20"/>
          <w:szCs w:val="20"/>
        </w:rPr>
        <w:t>Katlam</w:t>
      </w:r>
      <w:r>
        <w:rPr>
          <w:rFonts w:eastAsia="Arial" w:cs="Times New Roman"/>
          <w:color w:val="000000"/>
          <w:sz w:val="20"/>
          <w:szCs w:val="20"/>
        </w:rPr>
        <w:t xml:space="preserve"> </w:t>
      </w:r>
      <w:r>
        <w:rPr>
          <w:rFonts w:cs="Times New Roman"/>
          <w:color w:val="000000"/>
          <w:sz w:val="20"/>
          <w:szCs w:val="20"/>
        </w:rPr>
        <w:t>jāatbilst</w:t>
      </w:r>
      <w:r>
        <w:rPr>
          <w:rFonts w:eastAsia="Arial" w:cs="Times New Roman"/>
          <w:color w:val="000000"/>
          <w:sz w:val="20"/>
          <w:szCs w:val="20"/>
        </w:rPr>
        <w:t xml:space="preserve"> </w:t>
      </w:r>
      <w:r>
        <w:rPr>
          <w:rFonts w:cs="Times New Roman"/>
          <w:color w:val="000000"/>
          <w:sz w:val="20"/>
          <w:szCs w:val="20"/>
        </w:rPr>
        <w:t>sekojošām</w:t>
      </w:r>
      <w:r>
        <w:rPr>
          <w:rFonts w:eastAsia="Arial" w:cs="Times New Roman"/>
          <w:color w:val="000000"/>
          <w:sz w:val="20"/>
          <w:szCs w:val="20"/>
        </w:rPr>
        <w:t xml:space="preserve"> </w:t>
      </w:r>
      <w:r>
        <w:rPr>
          <w:rFonts w:cs="Times New Roman"/>
          <w:color w:val="000000"/>
          <w:sz w:val="20"/>
          <w:szCs w:val="20"/>
        </w:rPr>
        <w:t>vispārējām</w:t>
      </w:r>
      <w:r>
        <w:rPr>
          <w:rFonts w:eastAsia="Arial" w:cs="Times New Roman"/>
          <w:color w:val="000000"/>
          <w:sz w:val="20"/>
          <w:szCs w:val="20"/>
        </w:rPr>
        <w:t xml:space="preserve"> </w:t>
      </w:r>
      <w:r>
        <w:rPr>
          <w:rFonts w:cs="Times New Roman"/>
          <w:color w:val="000000"/>
          <w:sz w:val="20"/>
          <w:szCs w:val="20"/>
        </w:rPr>
        <w:t>prasībām:</w:t>
      </w:r>
    </w:p>
    <w:p w14:paraId="78364419" w14:textId="0305B0DB" w:rsidR="00286F4E" w:rsidRDefault="00286F4E" w:rsidP="00286F4E">
      <w:pPr>
        <w:pStyle w:val="Standard"/>
        <w:tabs>
          <w:tab w:val="left" w:pos="993"/>
        </w:tabs>
        <w:spacing w:line="100" w:lineRule="atLeast"/>
        <w:ind w:left="993" w:hanging="273"/>
        <w:jc w:val="both"/>
        <w:rPr>
          <w:rFonts w:cs="Times New Roman"/>
          <w:color w:val="000000"/>
          <w:sz w:val="20"/>
          <w:szCs w:val="20"/>
        </w:rPr>
      </w:pPr>
      <w:r>
        <w:rPr>
          <w:rFonts w:cs="Times New Roman"/>
          <w:color w:val="000000"/>
          <w:sz w:val="20"/>
          <w:szCs w:val="20"/>
        </w:rPr>
        <w:t xml:space="preserve">1) </w:t>
      </w:r>
      <w:r w:rsidR="00D063CF">
        <w:rPr>
          <w:rFonts w:cs="Times New Roman"/>
          <w:color w:val="000000"/>
          <w:sz w:val="20"/>
          <w:szCs w:val="20"/>
        </w:rPr>
        <w:t xml:space="preserve"> </w:t>
      </w:r>
      <w:r>
        <w:rPr>
          <w:rFonts w:cs="Times New Roman"/>
          <w:color w:val="000000"/>
          <w:sz w:val="20"/>
          <w:szCs w:val="20"/>
        </w:rPr>
        <w:t>Jāatbilst</w:t>
      </w:r>
      <w:r>
        <w:rPr>
          <w:rFonts w:eastAsia="Arial" w:cs="Times New Roman"/>
          <w:color w:val="000000"/>
          <w:sz w:val="20"/>
          <w:szCs w:val="20"/>
        </w:rPr>
        <w:t xml:space="preserve"> </w:t>
      </w:r>
      <w:r>
        <w:rPr>
          <w:rFonts w:cs="Times New Roman"/>
          <w:color w:val="000000"/>
          <w:sz w:val="20"/>
          <w:szCs w:val="20"/>
        </w:rPr>
        <w:t>visām</w:t>
      </w:r>
      <w:r>
        <w:rPr>
          <w:rFonts w:eastAsia="Arial" w:cs="Times New Roman"/>
          <w:color w:val="000000"/>
          <w:sz w:val="20"/>
          <w:szCs w:val="20"/>
        </w:rPr>
        <w:t xml:space="preserve"> </w:t>
      </w:r>
      <w:r>
        <w:rPr>
          <w:rFonts w:cs="Times New Roman"/>
          <w:color w:val="000000"/>
          <w:sz w:val="20"/>
          <w:szCs w:val="20"/>
        </w:rPr>
        <w:t>Latvijas</w:t>
      </w:r>
      <w:r>
        <w:rPr>
          <w:rFonts w:eastAsia="Arial" w:cs="Times New Roman"/>
          <w:color w:val="000000"/>
          <w:sz w:val="20"/>
          <w:szCs w:val="20"/>
        </w:rPr>
        <w:t xml:space="preserve"> </w:t>
      </w:r>
      <w:r>
        <w:rPr>
          <w:rFonts w:cs="Times New Roman"/>
          <w:color w:val="000000"/>
          <w:sz w:val="20"/>
          <w:szCs w:val="20"/>
        </w:rPr>
        <w:t>un</w:t>
      </w:r>
      <w:r>
        <w:rPr>
          <w:rFonts w:eastAsia="Arial" w:cs="Times New Roman"/>
          <w:color w:val="000000"/>
          <w:sz w:val="20"/>
          <w:szCs w:val="20"/>
        </w:rPr>
        <w:t xml:space="preserve"> </w:t>
      </w:r>
      <w:r>
        <w:rPr>
          <w:rFonts w:cs="Times New Roman"/>
          <w:color w:val="000000"/>
          <w:sz w:val="20"/>
          <w:szCs w:val="20"/>
        </w:rPr>
        <w:t>Eiropas</w:t>
      </w:r>
      <w:r>
        <w:rPr>
          <w:rFonts w:eastAsia="Arial" w:cs="Times New Roman"/>
          <w:color w:val="000000"/>
          <w:sz w:val="20"/>
          <w:szCs w:val="20"/>
        </w:rPr>
        <w:t xml:space="preserve"> </w:t>
      </w:r>
      <w:r>
        <w:rPr>
          <w:rFonts w:cs="Times New Roman"/>
          <w:color w:val="000000"/>
          <w:sz w:val="20"/>
          <w:szCs w:val="20"/>
        </w:rPr>
        <w:t>Savienības</w:t>
      </w:r>
      <w:r>
        <w:rPr>
          <w:rFonts w:eastAsia="Arial" w:cs="Times New Roman"/>
          <w:color w:val="000000"/>
          <w:sz w:val="20"/>
          <w:szCs w:val="20"/>
        </w:rPr>
        <w:t xml:space="preserve"> </w:t>
      </w:r>
      <w:r>
        <w:rPr>
          <w:rFonts w:cs="Times New Roman"/>
          <w:color w:val="000000"/>
          <w:sz w:val="20"/>
          <w:szCs w:val="20"/>
        </w:rPr>
        <w:t>vides</w:t>
      </w:r>
      <w:r>
        <w:rPr>
          <w:rFonts w:eastAsia="Arial" w:cs="Times New Roman"/>
          <w:color w:val="000000"/>
          <w:sz w:val="20"/>
          <w:szCs w:val="20"/>
        </w:rPr>
        <w:t xml:space="preserve"> </w:t>
      </w:r>
      <w:r>
        <w:rPr>
          <w:rFonts w:cs="Times New Roman"/>
          <w:color w:val="000000"/>
          <w:sz w:val="20"/>
          <w:szCs w:val="20"/>
        </w:rPr>
        <w:t>aizsardzības</w:t>
      </w:r>
      <w:r>
        <w:rPr>
          <w:rFonts w:eastAsia="Arial" w:cs="Times New Roman"/>
          <w:color w:val="000000"/>
          <w:sz w:val="20"/>
          <w:szCs w:val="20"/>
        </w:rPr>
        <w:t xml:space="preserve"> </w:t>
      </w:r>
      <w:r>
        <w:rPr>
          <w:rFonts w:cs="Times New Roman"/>
          <w:color w:val="000000"/>
          <w:sz w:val="20"/>
          <w:szCs w:val="20"/>
        </w:rPr>
        <w:t>likumu</w:t>
      </w:r>
      <w:r>
        <w:rPr>
          <w:rFonts w:eastAsia="Arial" w:cs="Times New Roman"/>
          <w:color w:val="000000"/>
          <w:sz w:val="20"/>
          <w:szCs w:val="20"/>
        </w:rPr>
        <w:t xml:space="preserve"> </w:t>
      </w:r>
      <w:r>
        <w:rPr>
          <w:rFonts w:cs="Times New Roman"/>
          <w:color w:val="000000"/>
          <w:sz w:val="20"/>
          <w:szCs w:val="20"/>
        </w:rPr>
        <w:t>normām,</w:t>
      </w:r>
      <w:r>
        <w:rPr>
          <w:rFonts w:eastAsia="Arial" w:cs="Times New Roman"/>
          <w:color w:val="000000"/>
          <w:sz w:val="20"/>
          <w:szCs w:val="20"/>
        </w:rPr>
        <w:t xml:space="preserve"> </w:t>
      </w:r>
      <w:r>
        <w:rPr>
          <w:rFonts w:cs="Times New Roman"/>
          <w:color w:val="000000"/>
          <w:sz w:val="20"/>
          <w:szCs w:val="20"/>
        </w:rPr>
        <w:t>kas</w:t>
      </w:r>
      <w:r>
        <w:rPr>
          <w:rFonts w:eastAsia="Arial" w:cs="Times New Roman"/>
          <w:color w:val="000000"/>
          <w:sz w:val="20"/>
          <w:szCs w:val="20"/>
        </w:rPr>
        <w:t xml:space="preserve"> </w:t>
      </w:r>
      <w:r>
        <w:rPr>
          <w:rFonts w:cs="Times New Roman"/>
          <w:color w:val="000000"/>
          <w:sz w:val="20"/>
          <w:szCs w:val="20"/>
        </w:rPr>
        <w:t>uz</w:t>
      </w:r>
      <w:r>
        <w:rPr>
          <w:rFonts w:eastAsia="Arial" w:cs="Times New Roman"/>
          <w:color w:val="000000"/>
          <w:sz w:val="20"/>
          <w:szCs w:val="20"/>
        </w:rPr>
        <w:t xml:space="preserve"> </w:t>
      </w:r>
      <w:r>
        <w:rPr>
          <w:rFonts w:cs="Times New Roman"/>
          <w:color w:val="000000"/>
          <w:sz w:val="20"/>
          <w:szCs w:val="20"/>
        </w:rPr>
        <w:t>to</w:t>
      </w:r>
      <w:r>
        <w:rPr>
          <w:rFonts w:eastAsia="Arial" w:cs="Times New Roman"/>
          <w:color w:val="000000"/>
          <w:sz w:val="20"/>
          <w:szCs w:val="20"/>
        </w:rPr>
        <w:t xml:space="preserve"> </w:t>
      </w:r>
      <w:r>
        <w:rPr>
          <w:rFonts w:cs="Times New Roman"/>
          <w:color w:val="000000"/>
          <w:sz w:val="20"/>
          <w:szCs w:val="20"/>
        </w:rPr>
        <w:t>attiecas.</w:t>
      </w:r>
    </w:p>
    <w:p w14:paraId="54DF6C9D" w14:textId="77777777" w:rsidR="00286F4E" w:rsidRDefault="00286F4E" w:rsidP="00286F4E">
      <w:pPr>
        <w:pStyle w:val="Standard"/>
        <w:tabs>
          <w:tab w:val="left" w:pos="993"/>
        </w:tabs>
        <w:spacing w:line="100" w:lineRule="atLeast"/>
        <w:ind w:left="993" w:hanging="273"/>
        <w:jc w:val="both"/>
        <w:rPr>
          <w:rFonts w:cs="Times New Roman"/>
          <w:color w:val="000000"/>
          <w:sz w:val="20"/>
          <w:szCs w:val="20"/>
        </w:rPr>
      </w:pPr>
      <w:r>
        <w:rPr>
          <w:rFonts w:cs="Times New Roman"/>
          <w:color w:val="000000"/>
          <w:sz w:val="20"/>
          <w:szCs w:val="20"/>
        </w:rPr>
        <w:t>2)  Jāatbilst</w:t>
      </w:r>
      <w:r>
        <w:rPr>
          <w:rFonts w:eastAsia="Arial" w:cs="Times New Roman"/>
          <w:color w:val="000000"/>
          <w:sz w:val="20"/>
          <w:szCs w:val="20"/>
        </w:rPr>
        <w:t xml:space="preserve"> </w:t>
      </w:r>
      <w:r>
        <w:rPr>
          <w:rFonts w:cs="Times New Roman"/>
          <w:color w:val="000000"/>
          <w:sz w:val="20"/>
          <w:szCs w:val="20"/>
        </w:rPr>
        <w:t>izsniegtajiem</w:t>
      </w:r>
      <w:r>
        <w:rPr>
          <w:rFonts w:eastAsia="Arial" w:cs="Times New Roman"/>
          <w:color w:val="000000"/>
          <w:sz w:val="20"/>
          <w:szCs w:val="20"/>
        </w:rPr>
        <w:t xml:space="preserve"> </w:t>
      </w:r>
      <w:r>
        <w:rPr>
          <w:rFonts w:cs="Times New Roman"/>
          <w:color w:val="000000"/>
          <w:sz w:val="20"/>
          <w:szCs w:val="20"/>
        </w:rPr>
        <w:t>tehniskajām</w:t>
      </w:r>
      <w:r>
        <w:rPr>
          <w:rFonts w:eastAsia="Arial" w:cs="Times New Roman"/>
          <w:color w:val="000000"/>
          <w:sz w:val="20"/>
          <w:szCs w:val="20"/>
        </w:rPr>
        <w:t xml:space="preserve"> </w:t>
      </w:r>
      <w:r>
        <w:rPr>
          <w:rFonts w:cs="Times New Roman"/>
          <w:color w:val="000000"/>
          <w:sz w:val="20"/>
          <w:szCs w:val="20"/>
        </w:rPr>
        <w:t>noteikumiem.</w:t>
      </w:r>
    </w:p>
    <w:p w14:paraId="1A56B4DB" w14:textId="554C43F9" w:rsidR="00286F4E" w:rsidRDefault="00286F4E" w:rsidP="00D063CF">
      <w:pPr>
        <w:pStyle w:val="Standard"/>
        <w:tabs>
          <w:tab w:val="left" w:pos="993"/>
        </w:tabs>
        <w:spacing w:line="100" w:lineRule="atLeast"/>
        <w:ind w:left="1060" w:hanging="340"/>
        <w:jc w:val="both"/>
        <w:rPr>
          <w:rFonts w:cs="Times New Roman"/>
          <w:color w:val="000000"/>
          <w:sz w:val="20"/>
          <w:szCs w:val="20"/>
        </w:rPr>
      </w:pPr>
      <w:r>
        <w:rPr>
          <w:rFonts w:cs="Times New Roman"/>
          <w:color w:val="000000"/>
          <w:sz w:val="20"/>
          <w:szCs w:val="20"/>
        </w:rPr>
        <w:t xml:space="preserve">3) </w:t>
      </w:r>
      <w:r w:rsidR="00D063CF">
        <w:rPr>
          <w:rFonts w:cs="Times New Roman"/>
          <w:color w:val="000000"/>
          <w:sz w:val="20"/>
          <w:szCs w:val="20"/>
        </w:rPr>
        <w:t xml:space="preserve"> </w:t>
      </w:r>
      <w:r>
        <w:rPr>
          <w:rFonts w:cs="Times New Roman"/>
          <w:color w:val="000000"/>
          <w:sz w:val="20"/>
          <w:szCs w:val="20"/>
        </w:rPr>
        <w:t>Jābūt</w:t>
      </w:r>
      <w:r>
        <w:rPr>
          <w:rFonts w:eastAsia="Arial" w:cs="Times New Roman"/>
          <w:color w:val="000000"/>
          <w:sz w:val="20"/>
          <w:szCs w:val="20"/>
        </w:rPr>
        <w:t xml:space="preserve"> </w:t>
      </w:r>
      <w:r w:rsidR="00D063CF">
        <w:rPr>
          <w:rFonts w:eastAsia="Arial" w:cs="Times New Roman"/>
          <w:color w:val="000000"/>
          <w:sz w:val="20"/>
          <w:szCs w:val="20"/>
        </w:rPr>
        <w:t xml:space="preserve">  </w:t>
      </w:r>
      <w:r>
        <w:rPr>
          <w:rFonts w:cs="Times New Roman"/>
          <w:color w:val="000000"/>
          <w:sz w:val="20"/>
          <w:szCs w:val="20"/>
        </w:rPr>
        <w:t>projektētai</w:t>
      </w:r>
      <w:r w:rsidR="00D063CF">
        <w:rPr>
          <w:rFonts w:cs="Times New Roman"/>
          <w:color w:val="000000"/>
          <w:sz w:val="20"/>
          <w:szCs w:val="20"/>
        </w:rPr>
        <w:t xml:space="preserve"> </w:t>
      </w:r>
      <w:r>
        <w:rPr>
          <w:rFonts w:eastAsia="Arial" w:cs="Times New Roman"/>
          <w:color w:val="000000"/>
          <w:sz w:val="20"/>
          <w:szCs w:val="20"/>
        </w:rPr>
        <w:t xml:space="preserve"> </w:t>
      </w:r>
      <w:r>
        <w:rPr>
          <w:rFonts w:cs="Times New Roman"/>
          <w:color w:val="000000"/>
          <w:sz w:val="20"/>
          <w:szCs w:val="20"/>
        </w:rPr>
        <w:t>un</w:t>
      </w:r>
      <w:r>
        <w:rPr>
          <w:rFonts w:eastAsia="Arial" w:cs="Times New Roman"/>
          <w:color w:val="000000"/>
          <w:sz w:val="20"/>
          <w:szCs w:val="20"/>
        </w:rPr>
        <w:t xml:space="preserve"> </w:t>
      </w:r>
      <w:r>
        <w:rPr>
          <w:rFonts w:cs="Times New Roman"/>
          <w:color w:val="000000"/>
          <w:sz w:val="20"/>
          <w:szCs w:val="20"/>
        </w:rPr>
        <w:t>būvētai</w:t>
      </w:r>
      <w:r>
        <w:rPr>
          <w:rFonts w:eastAsia="Arial" w:cs="Times New Roman"/>
          <w:color w:val="000000"/>
          <w:sz w:val="20"/>
          <w:szCs w:val="20"/>
        </w:rPr>
        <w:t xml:space="preserve"> </w:t>
      </w:r>
      <w:r>
        <w:rPr>
          <w:rFonts w:cs="Times New Roman"/>
          <w:color w:val="000000"/>
          <w:sz w:val="20"/>
          <w:szCs w:val="20"/>
        </w:rPr>
        <w:t>saskaņā</w:t>
      </w:r>
      <w:r>
        <w:rPr>
          <w:rFonts w:eastAsia="Arial" w:cs="Times New Roman"/>
          <w:color w:val="000000"/>
          <w:sz w:val="20"/>
          <w:szCs w:val="20"/>
        </w:rPr>
        <w:t xml:space="preserve"> </w:t>
      </w:r>
      <w:r>
        <w:rPr>
          <w:rFonts w:cs="Times New Roman"/>
          <w:color w:val="000000"/>
          <w:sz w:val="20"/>
          <w:szCs w:val="20"/>
        </w:rPr>
        <w:t>ar</w:t>
      </w:r>
      <w:r>
        <w:rPr>
          <w:rFonts w:eastAsia="Arial" w:cs="Times New Roman"/>
          <w:color w:val="000000"/>
          <w:sz w:val="20"/>
          <w:szCs w:val="20"/>
        </w:rPr>
        <w:t xml:space="preserve"> </w:t>
      </w:r>
      <w:r>
        <w:rPr>
          <w:rFonts w:cs="Times New Roman"/>
          <w:color w:val="000000"/>
          <w:sz w:val="20"/>
          <w:szCs w:val="20"/>
        </w:rPr>
        <w:t>Latvijas</w:t>
      </w:r>
      <w:r>
        <w:rPr>
          <w:rFonts w:eastAsia="Arial" w:cs="Times New Roman"/>
          <w:color w:val="000000"/>
          <w:sz w:val="20"/>
          <w:szCs w:val="20"/>
        </w:rPr>
        <w:t xml:space="preserve"> </w:t>
      </w:r>
      <w:r>
        <w:rPr>
          <w:rFonts w:cs="Times New Roman"/>
          <w:color w:val="000000"/>
          <w:sz w:val="20"/>
          <w:szCs w:val="20"/>
        </w:rPr>
        <w:t>un</w:t>
      </w:r>
      <w:r>
        <w:rPr>
          <w:rFonts w:eastAsia="Arial" w:cs="Times New Roman"/>
          <w:color w:val="000000"/>
          <w:sz w:val="20"/>
          <w:szCs w:val="20"/>
        </w:rPr>
        <w:t xml:space="preserve"> </w:t>
      </w:r>
      <w:r>
        <w:rPr>
          <w:rFonts w:cs="Times New Roman"/>
          <w:color w:val="000000"/>
          <w:sz w:val="20"/>
          <w:szCs w:val="20"/>
        </w:rPr>
        <w:t>ES</w:t>
      </w:r>
      <w:r>
        <w:rPr>
          <w:rFonts w:eastAsia="Arial" w:cs="Times New Roman"/>
          <w:color w:val="000000"/>
          <w:sz w:val="20"/>
          <w:szCs w:val="20"/>
        </w:rPr>
        <w:t xml:space="preserve"> </w:t>
      </w:r>
      <w:r>
        <w:rPr>
          <w:rFonts w:cs="Times New Roman"/>
          <w:color w:val="000000"/>
          <w:sz w:val="20"/>
          <w:szCs w:val="20"/>
        </w:rPr>
        <w:t>atzītiem</w:t>
      </w:r>
      <w:r>
        <w:rPr>
          <w:rFonts w:eastAsia="Arial" w:cs="Times New Roman"/>
          <w:color w:val="000000"/>
          <w:sz w:val="20"/>
          <w:szCs w:val="20"/>
        </w:rPr>
        <w:t xml:space="preserve"> </w:t>
      </w:r>
      <w:r>
        <w:rPr>
          <w:rFonts w:cs="Times New Roman"/>
          <w:color w:val="000000"/>
          <w:sz w:val="20"/>
          <w:szCs w:val="20"/>
        </w:rPr>
        <w:t>labi</w:t>
      </w:r>
      <w:r>
        <w:rPr>
          <w:rFonts w:eastAsia="Arial" w:cs="Times New Roman"/>
          <w:color w:val="000000"/>
          <w:sz w:val="20"/>
          <w:szCs w:val="20"/>
        </w:rPr>
        <w:t xml:space="preserve"> </w:t>
      </w:r>
      <w:r>
        <w:rPr>
          <w:rFonts w:cs="Times New Roman"/>
          <w:color w:val="000000"/>
          <w:sz w:val="20"/>
          <w:szCs w:val="20"/>
        </w:rPr>
        <w:t>zināmajiem</w:t>
      </w:r>
      <w:r>
        <w:rPr>
          <w:rFonts w:eastAsia="Arial" w:cs="Times New Roman"/>
          <w:color w:val="000000"/>
          <w:sz w:val="20"/>
          <w:szCs w:val="20"/>
        </w:rPr>
        <w:t xml:space="preserve"> </w:t>
      </w:r>
      <w:r>
        <w:rPr>
          <w:rFonts w:cs="Times New Roman"/>
          <w:color w:val="000000"/>
          <w:sz w:val="20"/>
          <w:szCs w:val="20"/>
        </w:rPr>
        <w:t>standartiem,</w:t>
      </w:r>
      <w:r>
        <w:rPr>
          <w:rFonts w:eastAsia="Arial" w:cs="Times New Roman"/>
          <w:color w:val="000000"/>
          <w:sz w:val="20"/>
          <w:szCs w:val="20"/>
        </w:rPr>
        <w:t xml:space="preserve"> </w:t>
      </w:r>
      <w:r>
        <w:rPr>
          <w:rFonts w:cs="Times New Roman"/>
          <w:color w:val="000000"/>
          <w:sz w:val="20"/>
          <w:szCs w:val="20"/>
        </w:rPr>
        <w:t>vai</w:t>
      </w:r>
      <w:r>
        <w:rPr>
          <w:rFonts w:eastAsia="Arial" w:cs="Times New Roman"/>
          <w:color w:val="000000"/>
          <w:sz w:val="20"/>
          <w:szCs w:val="20"/>
        </w:rPr>
        <w:t xml:space="preserve"> </w:t>
      </w:r>
      <w:r>
        <w:rPr>
          <w:rFonts w:cs="Times New Roman"/>
          <w:color w:val="000000"/>
          <w:sz w:val="20"/>
          <w:szCs w:val="20"/>
        </w:rPr>
        <w:t>to</w:t>
      </w:r>
      <w:r>
        <w:rPr>
          <w:rFonts w:eastAsia="Arial" w:cs="Times New Roman"/>
          <w:color w:val="000000"/>
          <w:sz w:val="20"/>
          <w:szCs w:val="20"/>
        </w:rPr>
        <w:t xml:space="preserve"> </w:t>
      </w:r>
      <w:r>
        <w:rPr>
          <w:rFonts w:cs="Times New Roman"/>
          <w:color w:val="000000"/>
          <w:sz w:val="20"/>
          <w:szCs w:val="20"/>
        </w:rPr>
        <w:t>ekvivalentiem.</w:t>
      </w:r>
    </w:p>
    <w:p w14:paraId="0B64E5AB" w14:textId="33815746" w:rsidR="00286F4E" w:rsidRDefault="00286F4E" w:rsidP="00D063CF">
      <w:pPr>
        <w:pStyle w:val="Standard"/>
        <w:tabs>
          <w:tab w:val="left" w:pos="993"/>
        </w:tabs>
        <w:spacing w:line="100" w:lineRule="atLeast"/>
        <w:ind w:left="1060" w:hanging="340"/>
        <w:jc w:val="both"/>
        <w:rPr>
          <w:rFonts w:cs="Times New Roman"/>
          <w:color w:val="000000"/>
          <w:sz w:val="20"/>
          <w:szCs w:val="20"/>
        </w:rPr>
      </w:pPr>
      <w:r>
        <w:rPr>
          <w:rFonts w:cs="Times New Roman"/>
          <w:color w:val="000000"/>
          <w:sz w:val="20"/>
          <w:szCs w:val="20"/>
        </w:rPr>
        <w:t>4) Visiem</w:t>
      </w:r>
      <w:r>
        <w:rPr>
          <w:rFonts w:eastAsia="Arial" w:cs="Times New Roman"/>
          <w:color w:val="000000"/>
          <w:sz w:val="20"/>
          <w:szCs w:val="20"/>
        </w:rPr>
        <w:t xml:space="preserve"> </w:t>
      </w:r>
      <w:r>
        <w:rPr>
          <w:rFonts w:cs="Times New Roman"/>
          <w:color w:val="000000"/>
          <w:sz w:val="20"/>
          <w:szCs w:val="20"/>
        </w:rPr>
        <w:t xml:space="preserve">komponentiem </w:t>
      </w:r>
      <w:r>
        <w:rPr>
          <w:rFonts w:eastAsia="Arial" w:cs="Times New Roman"/>
          <w:color w:val="000000"/>
          <w:sz w:val="20"/>
          <w:szCs w:val="20"/>
        </w:rPr>
        <w:t xml:space="preserve"> </w:t>
      </w:r>
      <w:r>
        <w:rPr>
          <w:rFonts w:cs="Times New Roman"/>
          <w:color w:val="000000"/>
          <w:sz w:val="20"/>
          <w:szCs w:val="20"/>
        </w:rPr>
        <w:t xml:space="preserve">jābūt </w:t>
      </w:r>
      <w:r>
        <w:rPr>
          <w:rFonts w:eastAsia="Arial" w:cs="Times New Roman"/>
          <w:color w:val="000000"/>
          <w:sz w:val="20"/>
          <w:szCs w:val="20"/>
        </w:rPr>
        <w:t xml:space="preserve"> </w:t>
      </w:r>
      <w:r>
        <w:rPr>
          <w:rFonts w:cs="Times New Roman"/>
          <w:color w:val="000000"/>
          <w:sz w:val="20"/>
          <w:szCs w:val="20"/>
        </w:rPr>
        <w:t xml:space="preserve">no </w:t>
      </w:r>
      <w:r>
        <w:rPr>
          <w:rFonts w:eastAsia="Arial" w:cs="Times New Roman"/>
          <w:color w:val="000000"/>
          <w:sz w:val="20"/>
          <w:szCs w:val="20"/>
        </w:rPr>
        <w:t xml:space="preserve"> </w:t>
      </w:r>
      <w:r>
        <w:rPr>
          <w:rFonts w:cs="Times New Roman"/>
          <w:color w:val="000000"/>
          <w:sz w:val="20"/>
          <w:szCs w:val="20"/>
        </w:rPr>
        <w:t>cienījamiem</w:t>
      </w:r>
      <w:r>
        <w:rPr>
          <w:rFonts w:eastAsia="Arial" w:cs="Times New Roman"/>
          <w:color w:val="000000"/>
          <w:sz w:val="20"/>
          <w:szCs w:val="20"/>
        </w:rPr>
        <w:t xml:space="preserve"> </w:t>
      </w:r>
      <w:r>
        <w:rPr>
          <w:rFonts w:cs="Times New Roman"/>
          <w:color w:val="000000"/>
          <w:sz w:val="20"/>
          <w:szCs w:val="20"/>
        </w:rPr>
        <w:t>un</w:t>
      </w:r>
      <w:r>
        <w:rPr>
          <w:rFonts w:eastAsia="Arial" w:cs="Times New Roman"/>
          <w:color w:val="000000"/>
          <w:sz w:val="20"/>
          <w:szCs w:val="20"/>
        </w:rPr>
        <w:t xml:space="preserve"> </w:t>
      </w:r>
      <w:r>
        <w:rPr>
          <w:rFonts w:cs="Times New Roman"/>
          <w:color w:val="000000"/>
          <w:sz w:val="20"/>
          <w:szCs w:val="20"/>
        </w:rPr>
        <w:t>pieredzējušiem</w:t>
      </w:r>
      <w:r>
        <w:rPr>
          <w:rFonts w:eastAsia="Arial" w:cs="Times New Roman"/>
          <w:color w:val="000000"/>
          <w:sz w:val="20"/>
          <w:szCs w:val="20"/>
        </w:rPr>
        <w:t xml:space="preserve"> </w:t>
      </w:r>
      <w:r>
        <w:rPr>
          <w:rFonts w:cs="Times New Roman"/>
          <w:color w:val="000000"/>
          <w:sz w:val="20"/>
          <w:szCs w:val="20"/>
        </w:rPr>
        <w:t>piegādātājiem.</w:t>
      </w:r>
      <w:r>
        <w:rPr>
          <w:rFonts w:eastAsia="Arial" w:cs="Times New Roman"/>
          <w:color w:val="000000"/>
          <w:sz w:val="20"/>
          <w:szCs w:val="20"/>
        </w:rPr>
        <w:t xml:space="preserve"> </w:t>
      </w:r>
      <w:r>
        <w:rPr>
          <w:rFonts w:cs="Times New Roman"/>
          <w:color w:val="000000"/>
          <w:sz w:val="20"/>
          <w:szCs w:val="20"/>
        </w:rPr>
        <w:t>Visiem</w:t>
      </w:r>
      <w:r>
        <w:rPr>
          <w:rFonts w:eastAsia="Arial" w:cs="Times New Roman"/>
          <w:color w:val="000000"/>
          <w:sz w:val="20"/>
          <w:szCs w:val="20"/>
        </w:rPr>
        <w:t xml:space="preserve"> </w:t>
      </w:r>
      <w:r>
        <w:rPr>
          <w:rFonts w:cs="Times New Roman"/>
          <w:color w:val="000000"/>
          <w:sz w:val="20"/>
          <w:szCs w:val="20"/>
        </w:rPr>
        <w:t>komponentiem</w:t>
      </w:r>
      <w:r>
        <w:rPr>
          <w:rFonts w:eastAsia="Arial" w:cs="Times New Roman"/>
          <w:color w:val="000000"/>
          <w:sz w:val="20"/>
          <w:szCs w:val="20"/>
        </w:rPr>
        <w:t xml:space="preserve"> </w:t>
      </w:r>
      <w:r>
        <w:rPr>
          <w:rFonts w:cs="Times New Roman"/>
          <w:color w:val="000000"/>
          <w:sz w:val="20"/>
          <w:szCs w:val="20"/>
        </w:rPr>
        <w:t>jābūt</w:t>
      </w:r>
      <w:r>
        <w:rPr>
          <w:rFonts w:eastAsia="Arial" w:cs="Times New Roman"/>
          <w:color w:val="000000"/>
          <w:sz w:val="20"/>
          <w:szCs w:val="20"/>
        </w:rPr>
        <w:t xml:space="preserve"> </w:t>
      </w:r>
      <w:r>
        <w:rPr>
          <w:rFonts w:cs="Times New Roman"/>
          <w:color w:val="000000"/>
          <w:sz w:val="20"/>
          <w:szCs w:val="20"/>
        </w:rPr>
        <w:t>CE</w:t>
      </w:r>
      <w:r>
        <w:rPr>
          <w:rFonts w:eastAsia="Arial" w:cs="Times New Roman"/>
          <w:color w:val="000000"/>
          <w:sz w:val="20"/>
          <w:szCs w:val="20"/>
        </w:rPr>
        <w:t xml:space="preserve"> </w:t>
      </w:r>
      <w:r>
        <w:rPr>
          <w:rFonts w:cs="Times New Roman"/>
          <w:color w:val="000000"/>
          <w:sz w:val="20"/>
          <w:szCs w:val="20"/>
        </w:rPr>
        <w:t>marķējumam,</w:t>
      </w:r>
      <w:r>
        <w:rPr>
          <w:rFonts w:eastAsia="Arial" w:cs="Times New Roman"/>
          <w:color w:val="000000"/>
          <w:sz w:val="20"/>
          <w:szCs w:val="20"/>
        </w:rPr>
        <w:t xml:space="preserve"> </w:t>
      </w:r>
      <w:r>
        <w:rPr>
          <w:rFonts w:cs="Times New Roman"/>
          <w:color w:val="000000"/>
          <w:sz w:val="20"/>
          <w:szCs w:val="20"/>
        </w:rPr>
        <w:t>kur</w:t>
      </w:r>
      <w:r>
        <w:rPr>
          <w:rFonts w:eastAsia="Arial" w:cs="Times New Roman"/>
          <w:color w:val="000000"/>
          <w:sz w:val="20"/>
          <w:szCs w:val="20"/>
        </w:rPr>
        <w:t xml:space="preserve"> </w:t>
      </w:r>
      <w:r>
        <w:rPr>
          <w:rFonts w:cs="Times New Roman"/>
          <w:color w:val="000000"/>
          <w:sz w:val="20"/>
          <w:szCs w:val="20"/>
        </w:rPr>
        <w:t>tas</w:t>
      </w:r>
      <w:r>
        <w:rPr>
          <w:rFonts w:eastAsia="Arial" w:cs="Times New Roman"/>
          <w:color w:val="000000"/>
          <w:sz w:val="20"/>
          <w:szCs w:val="20"/>
        </w:rPr>
        <w:t xml:space="preserve"> </w:t>
      </w:r>
      <w:r>
        <w:rPr>
          <w:rFonts w:cs="Times New Roman"/>
          <w:color w:val="000000"/>
          <w:sz w:val="20"/>
          <w:szCs w:val="20"/>
        </w:rPr>
        <w:t>ir</w:t>
      </w:r>
      <w:r>
        <w:rPr>
          <w:rFonts w:eastAsia="Arial" w:cs="Times New Roman"/>
          <w:color w:val="000000"/>
          <w:sz w:val="20"/>
          <w:szCs w:val="20"/>
        </w:rPr>
        <w:t xml:space="preserve"> </w:t>
      </w:r>
      <w:r>
        <w:rPr>
          <w:rFonts w:cs="Times New Roman"/>
          <w:color w:val="000000"/>
          <w:sz w:val="20"/>
          <w:szCs w:val="20"/>
        </w:rPr>
        <w:t>piemērojams.</w:t>
      </w:r>
    </w:p>
    <w:p w14:paraId="38CB75C3" w14:textId="77777777" w:rsidR="00286F4E" w:rsidRPr="00D063CF" w:rsidRDefault="00286F4E" w:rsidP="00286F4E">
      <w:pPr>
        <w:pStyle w:val="Virsraksts4"/>
        <w:rPr>
          <w:rFonts w:ascii="Times New Roman" w:hAnsi="Times New Roman" w:cs="Times New Roman"/>
          <w:i w:val="0"/>
          <w:color w:val="auto"/>
        </w:rPr>
      </w:pPr>
      <w:r w:rsidRPr="00D063CF">
        <w:rPr>
          <w:rFonts w:ascii="Times New Roman" w:hAnsi="Times New Roman" w:cs="Times New Roman"/>
          <w:i w:val="0"/>
          <w:color w:val="auto"/>
        </w:rPr>
        <w:t>11.4.4.  Apkārtējās</w:t>
      </w:r>
      <w:r w:rsidRPr="00D063CF">
        <w:rPr>
          <w:rFonts w:ascii="Times New Roman" w:eastAsia="Arial" w:hAnsi="Times New Roman" w:cs="Times New Roman"/>
          <w:i w:val="0"/>
          <w:color w:val="auto"/>
        </w:rPr>
        <w:t xml:space="preserve"> </w:t>
      </w:r>
      <w:r w:rsidRPr="00D063CF">
        <w:rPr>
          <w:rFonts w:ascii="Times New Roman" w:hAnsi="Times New Roman" w:cs="Times New Roman"/>
          <w:i w:val="0"/>
          <w:color w:val="auto"/>
        </w:rPr>
        <w:t>vides</w:t>
      </w:r>
      <w:r w:rsidRPr="00D063CF">
        <w:rPr>
          <w:rFonts w:ascii="Times New Roman" w:eastAsia="Arial" w:hAnsi="Times New Roman" w:cs="Times New Roman"/>
          <w:i w:val="0"/>
          <w:color w:val="auto"/>
        </w:rPr>
        <w:t xml:space="preserve"> </w:t>
      </w:r>
      <w:r w:rsidRPr="00D063CF">
        <w:rPr>
          <w:rFonts w:ascii="Times New Roman" w:hAnsi="Times New Roman" w:cs="Times New Roman"/>
          <w:i w:val="0"/>
          <w:color w:val="auto"/>
        </w:rPr>
        <w:t>apstākļi</w:t>
      </w:r>
    </w:p>
    <w:p w14:paraId="70718CDC" w14:textId="76174A4C" w:rsidR="00286F4E" w:rsidRDefault="00286F4E" w:rsidP="00286F4E">
      <w:pPr>
        <w:pStyle w:val="Standarduser"/>
        <w:spacing w:line="100" w:lineRule="atLeast"/>
        <w:jc w:val="both"/>
        <w:rPr>
          <w:rFonts w:cs="Times New Roman"/>
          <w:color w:val="000000"/>
          <w:sz w:val="20"/>
          <w:szCs w:val="20"/>
        </w:rPr>
      </w:pPr>
      <w:r>
        <w:rPr>
          <w:rFonts w:cs="Times New Roman"/>
          <w:color w:val="000000"/>
          <w:sz w:val="20"/>
          <w:szCs w:val="20"/>
        </w:rPr>
        <w:t>Uzņēmējs</w:t>
      </w:r>
      <w:r>
        <w:rPr>
          <w:rFonts w:eastAsia="Arial" w:cs="Times New Roman"/>
          <w:color w:val="000000"/>
          <w:sz w:val="20"/>
          <w:szCs w:val="20"/>
        </w:rPr>
        <w:t xml:space="preserve"> </w:t>
      </w:r>
      <w:r>
        <w:rPr>
          <w:rFonts w:cs="Times New Roman"/>
          <w:color w:val="000000"/>
          <w:sz w:val="20"/>
          <w:szCs w:val="20"/>
        </w:rPr>
        <w:t>ir</w:t>
      </w:r>
      <w:r>
        <w:rPr>
          <w:rFonts w:eastAsia="Arial" w:cs="Times New Roman"/>
          <w:color w:val="000000"/>
          <w:sz w:val="20"/>
          <w:szCs w:val="20"/>
        </w:rPr>
        <w:t xml:space="preserve"> </w:t>
      </w:r>
      <w:r>
        <w:rPr>
          <w:rFonts w:cs="Times New Roman"/>
          <w:color w:val="000000"/>
          <w:sz w:val="20"/>
          <w:szCs w:val="20"/>
        </w:rPr>
        <w:t>atbildīgs</w:t>
      </w:r>
      <w:r>
        <w:rPr>
          <w:rFonts w:eastAsia="Arial" w:cs="Times New Roman"/>
          <w:color w:val="000000"/>
          <w:sz w:val="20"/>
          <w:szCs w:val="20"/>
        </w:rPr>
        <w:t xml:space="preserve"> </w:t>
      </w:r>
      <w:r>
        <w:rPr>
          <w:rFonts w:cs="Times New Roman"/>
          <w:color w:val="000000"/>
          <w:sz w:val="20"/>
          <w:szCs w:val="20"/>
        </w:rPr>
        <w:t>par</w:t>
      </w:r>
      <w:r>
        <w:rPr>
          <w:rFonts w:eastAsia="Arial" w:cs="Times New Roman"/>
          <w:color w:val="000000"/>
          <w:sz w:val="20"/>
          <w:szCs w:val="20"/>
        </w:rPr>
        <w:t xml:space="preserve"> </w:t>
      </w:r>
      <w:r>
        <w:rPr>
          <w:rFonts w:cs="Times New Roman"/>
          <w:color w:val="000000"/>
          <w:sz w:val="20"/>
          <w:szCs w:val="20"/>
        </w:rPr>
        <w:t>Katla</w:t>
      </w:r>
      <w:r>
        <w:rPr>
          <w:rFonts w:eastAsia="Arial" w:cs="Times New Roman"/>
          <w:color w:val="000000"/>
          <w:sz w:val="20"/>
          <w:szCs w:val="20"/>
        </w:rPr>
        <w:t xml:space="preserve"> </w:t>
      </w:r>
      <w:r>
        <w:rPr>
          <w:rFonts w:cs="Times New Roman"/>
          <w:color w:val="000000"/>
          <w:sz w:val="20"/>
          <w:szCs w:val="20"/>
        </w:rPr>
        <w:t>projektēšanu,</w:t>
      </w:r>
      <w:r>
        <w:rPr>
          <w:rFonts w:eastAsia="Arial" w:cs="Times New Roman"/>
          <w:color w:val="000000"/>
          <w:sz w:val="20"/>
          <w:szCs w:val="20"/>
        </w:rPr>
        <w:t xml:space="preserve"> </w:t>
      </w:r>
      <w:r>
        <w:rPr>
          <w:rFonts w:cs="Times New Roman"/>
          <w:color w:val="000000"/>
          <w:sz w:val="20"/>
          <w:szCs w:val="20"/>
        </w:rPr>
        <w:t>tā</w:t>
      </w:r>
      <w:r>
        <w:rPr>
          <w:rFonts w:eastAsia="Arial" w:cs="Times New Roman"/>
          <w:color w:val="000000"/>
          <w:sz w:val="20"/>
          <w:szCs w:val="20"/>
        </w:rPr>
        <w:t xml:space="preserve"> </w:t>
      </w:r>
      <w:r>
        <w:rPr>
          <w:rFonts w:cs="Times New Roman"/>
          <w:color w:val="000000"/>
          <w:sz w:val="20"/>
          <w:szCs w:val="20"/>
        </w:rPr>
        <w:t>lai</w:t>
      </w:r>
      <w:r>
        <w:rPr>
          <w:rFonts w:eastAsia="Arial" w:cs="Times New Roman"/>
          <w:color w:val="000000"/>
          <w:sz w:val="20"/>
          <w:szCs w:val="20"/>
        </w:rPr>
        <w:t xml:space="preserve"> </w:t>
      </w:r>
      <w:r>
        <w:rPr>
          <w:rFonts w:cs="Times New Roman"/>
          <w:color w:val="000000"/>
          <w:sz w:val="20"/>
          <w:szCs w:val="20"/>
        </w:rPr>
        <w:t>to</w:t>
      </w:r>
      <w:r>
        <w:rPr>
          <w:rFonts w:eastAsia="Arial" w:cs="Times New Roman"/>
          <w:color w:val="000000"/>
          <w:sz w:val="20"/>
          <w:szCs w:val="20"/>
        </w:rPr>
        <w:t xml:space="preserve"> </w:t>
      </w:r>
      <w:r>
        <w:rPr>
          <w:rFonts w:cs="Times New Roman"/>
          <w:color w:val="000000"/>
          <w:sz w:val="20"/>
          <w:szCs w:val="20"/>
        </w:rPr>
        <w:t>varētu</w:t>
      </w:r>
      <w:r>
        <w:rPr>
          <w:rFonts w:eastAsia="Arial" w:cs="Times New Roman"/>
          <w:color w:val="000000"/>
          <w:sz w:val="20"/>
          <w:szCs w:val="20"/>
        </w:rPr>
        <w:t xml:space="preserve"> </w:t>
      </w:r>
      <w:r>
        <w:rPr>
          <w:rFonts w:cs="Times New Roman"/>
          <w:color w:val="000000"/>
          <w:sz w:val="20"/>
          <w:szCs w:val="20"/>
        </w:rPr>
        <w:t>ekspluatēt</w:t>
      </w:r>
      <w:r>
        <w:rPr>
          <w:rFonts w:eastAsia="Arial" w:cs="Times New Roman"/>
          <w:color w:val="000000"/>
          <w:sz w:val="20"/>
          <w:szCs w:val="20"/>
        </w:rPr>
        <w:t xml:space="preserve"> </w:t>
      </w:r>
      <w:r>
        <w:rPr>
          <w:rFonts w:cs="Times New Roman"/>
          <w:color w:val="000000"/>
          <w:sz w:val="20"/>
          <w:szCs w:val="20"/>
        </w:rPr>
        <w:t>visos</w:t>
      </w:r>
      <w:r>
        <w:rPr>
          <w:rFonts w:eastAsia="Arial" w:cs="Times New Roman"/>
          <w:color w:val="000000"/>
          <w:sz w:val="20"/>
          <w:szCs w:val="20"/>
        </w:rPr>
        <w:t xml:space="preserve"> </w:t>
      </w:r>
      <w:r>
        <w:rPr>
          <w:rFonts w:cs="Times New Roman"/>
          <w:color w:val="000000"/>
          <w:sz w:val="20"/>
          <w:szCs w:val="20"/>
        </w:rPr>
        <w:t>apkārtējās</w:t>
      </w:r>
      <w:r>
        <w:rPr>
          <w:rFonts w:eastAsia="Arial" w:cs="Times New Roman"/>
          <w:color w:val="000000"/>
          <w:sz w:val="20"/>
          <w:szCs w:val="20"/>
        </w:rPr>
        <w:t xml:space="preserve"> </w:t>
      </w:r>
      <w:r>
        <w:rPr>
          <w:rFonts w:cs="Times New Roman"/>
          <w:color w:val="000000"/>
          <w:sz w:val="20"/>
          <w:szCs w:val="20"/>
        </w:rPr>
        <w:t>vides</w:t>
      </w:r>
      <w:r>
        <w:rPr>
          <w:rFonts w:eastAsia="Arial" w:cs="Times New Roman"/>
          <w:color w:val="000000"/>
          <w:sz w:val="20"/>
          <w:szCs w:val="20"/>
        </w:rPr>
        <w:t xml:space="preserve"> </w:t>
      </w:r>
      <w:r>
        <w:rPr>
          <w:rFonts w:cs="Times New Roman"/>
          <w:color w:val="000000"/>
          <w:sz w:val="20"/>
          <w:szCs w:val="20"/>
        </w:rPr>
        <w:t>apstākļos</w:t>
      </w:r>
      <w:r>
        <w:rPr>
          <w:rFonts w:eastAsia="Arial" w:cs="Times New Roman"/>
          <w:color w:val="000000"/>
          <w:sz w:val="20"/>
          <w:szCs w:val="20"/>
        </w:rPr>
        <w:t xml:space="preserve"> </w:t>
      </w:r>
      <w:r>
        <w:rPr>
          <w:rFonts w:cs="Times New Roman"/>
          <w:color w:val="000000"/>
          <w:sz w:val="20"/>
          <w:szCs w:val="20"/>
        </w:rPr>
        <w:t>būvniecības</w:t>
      </w:r>
      <w:r>
        <w:rPr>
          <w:rFonts w:eastAsia="Arial" w:cs="Times New Roman"/>
          <w:color w:val="000000"/>
          <w:sz w:val="20"/>
          <w:szCs w:val="20"/>
        </w:rPr>
        <w:t xml:space="preserve"> </w:t>
      </w:r>
      <w:r>
        <w:rPr>
          <w:rFonts w:cs="Times New Roman"/>
          <w:color w:val="000000"/>
          <w:sz w:val="20"/>
          <w:szCs w:val="20"/>
        </w:rPr>
        <w:t>vietā</w:t>
      </w:r>
      <w:r>
        <w:rPr>
          <w:rFonts w:eastAsia="Arial" w:cs="Times New Roman"/>
          <w:color w:val="000000"/>
          <w:sz w:val="20"/>
          <w:szCs w:val="20"/>
        </w:rPr>
        <w:t xml:space="preserve"> </w:t>
      </w:r>
      <w:r>
        <w:rPr>
          <w:rFonts w:cs="Times New Roman"/>
          <w:color w:val="000000"/>
          <w:sz w:val="20"/>
          <w:szCs w:val="20"/>
        </w:rPr>
        <w:t>(skatīt</w:t>
      </w:r>
      <w:r>
        <w:rPr>
          <w:rFonts w:eastAsia="Arial" w:cs="Times New Roman"/>
          <w:color w:val="000000"/>
          <w:sz w:val="20"/>
          <w:szCs w:val="20"/>
        </w:rPr>
        <w:t xml:space="preserve"> </w:t>
      </w:r>
      <w:r>
        <w:rPr>
          <w:rFonts w:cs="Times New Roman"/>
          <w:color w:val="000000"/>
          <w:sz w:val="20"/>
          <w:szCs w:val="20"/>
        </w:rPr>
        <w:t>būvnormatīvus</w:t>
      </w:r>
      <w:r>
        <w:rPr>
          <w:rFonts w:eastAsia="Arial" w:cs="Times New Roman"/>
          <w:color w:val="000000"/>
          <w:sz w:val="20"/>
          <w:szCs w:val="20"/>
        </w:rPr>
        <w:t xml:space="preserve"> </w:t>
      </w:r>
      <w:r>
        <w:rPr>
          <w:rFonts w:cs="Times New Roman"/>
          <w:color w:val="000000"/>
          <w:sz w:val="20"/>
          <w:szCs w:val="20"/>
        </w:rPr>
        <w:t>LBN</w:t>
      </w:r>
      <w:r>
        <w:rPr>
          <w:rFonts w:eastAsia="Arial" w:cs="Times New Roman"/>
          <w:color w:val="000000"/>
          <w:sz w:val="20"/>
          <w:szCs w:val="20"/>
        </w:rPr>
        <w:t xml:space="preserve"> </w:t>
      </w:r>
      <w:r>
        <w:rPr>
          <w:rFonts w:cs="Times New Roman"/>
          <w:color w:val="000000"/>
          <w:sz w:val="20"/>
          <w:szCs w:val="20"/>
        </w:rPr>
        <w:t>003-15</w:t>
      </w:r>
      <w:r>
        <w:rPr>
          <w:rFonts w:eastAsia="Arial" w:cs="Times New Roman"/>
          <w:color w:val="000000"/>
          <w:sz w:val="20"/>
          <w:szCs w:val="20"/>
        </w:rPr>
        <w:t xml:space="preserve"> “</w:t>
      </w:r>
      <w:r>
        <w:rPr>
          <w:rFonts w:cs="Times New Roman"/>
          <w:color w:val="000000"/>
          <w:sz w:val="20"/>
          <w:szCs w:val="20"/>
        </w:rPr>
        <w:t>Būvklimatoloģija</w:t>
      </w:r>
      <w:r>
        <w:rPr>
          <w:rFonts w:eastAsia="Arial" w:cs="Times New Roman"/>
          <w:color w:val="000000"/>
          <w:sz w:val="20"/>
          <w:szCs w:val="20"/>
        </w:rPr>
        <w:t xml:space="preserve">” </w:t>
      </w:r>
      <w:r>
        <w:rPr>
          <w:rFonts w:cs="Times New Roman"/>
          <w:color w:val="000000"/>
          <w:sz w:val="20"/>
          <w:szCs w:val="20"/>
        </w:rPr>
        <w:t>vai</w:t>
      </w:r>
      <w:r>
        <w:rPr>
          <w:rFonts w:eastAsia="Arial" w:cs="Times New Roman"/>
          <w:color w:val="000000"/>
          <w:sz w:val="20"/>
          <w:szCs w:val="20"/>
        </w:rPr>
        <w:t xml:space="preserve"> </w:t>
      </w:r>
      <w:r>
        <w:rPr>
          <w:rFonts w:cs="Times New Roman"/>
          <w:color w:val="000000"/>
          <w:sz w:val="20"/>
          <w:szCs w:val="20"/>
        </w:rPr>
        <w:t>tiem</w:t>
      </w:r>
      <w:r>
        <w:rPr>
          <w:rFonts w:eastAsia="Arial" w:cs="Times New Roman"/>
          <w:color w:val="000000"/>
          <w:sz w:val="20"/>
          <w:szCs w:val="20"/>
        </w:rPr>
        <w:t xml:space="preserve"> </w:t>
      </w:r>
      <w:r>
        <w:rPr>
          <w:rFonts w:cs="Times New Roman"/>
          <w:color w:val="000000"/>
          <w:sz w:val="20"/>
          <w:szCs w:val="20"/>
        </w:rPr>
        <w:t>ekvivalentus).</w:t>
      </w:r>
    </w:p>
    <w:p w14:paraId="4F35B7A7" w14:textId="0E50C2A6" w:rsidR="00286F4E" w:rsidRDefault="00286F4E" w:rsidP="00286F4E">
      <w:pPr>
        <w:pStyle w:val="Standarduser"/>
        <w:spacing w:line="100" w:lineRule="atLeast"/>
        <w:jc w:val="both"/>
        <w:rPr>
          <w:rFonts w:cs="Times New Roman"/>
          <w:color w:val="000000"/>
          <w:sz w:val="20"/>
          <w:szCs w:val="20"/>
        </w:rPr>
      </w:pPr>
      <w:r>
        <w:rPr>
          <w:rFonts w:cs="Times New Roman"/>
          <w:color w:val="000000"/>
          <w:sz w:val="20"/>
          <w:szCs w:val="20"/>
        </w:rPr>
        <w:t>Visiem</w:t>
      </w:r>
      <w:r>
        <w:rPr>
          <w:rFonts w:eastAsia="Arial" w:cs="Times New Roman"/>
          <w:color w:val="000000"/>
          <w:sz w:val="20"/>
          <w:szCs w:val="20"/>
        </w:rPr>
        <w:t xml:space="preserve"> </w:t>
      </w:r>
      <w:r>
        <w:rPr>
          <w:rFonts w:cs="Times New Roman"/>
          <w:color w:val="000000"/>
          <w:sz w:val="20"/>
          <w:szCs w:val="20"/>
        </w:rPr>
        <w:t>ārpustelpu</w:t>
      </w:r>
      <w:r>
        <w:rPr>
          <w:rFonts w:eastAsia="Arial" w:cs="Times New Roman"/>
          <w:color w:val="000000"/>
          <w:sz w:val="20"/>
          <w:szCs w:val="20"/>
        </w:rPr>
        <w:t xml:space="preserve"> </w:t>
      </w:r>
      <w:r>
        <w:rPr>
          <w:rFonts w:cs="Times New Roman"/>
          <w:color w:val="000000"/>
          <w:sz w:val="20"/>
          <w:szCs w:val="20"/>
        </w:rPr>
        <w:t>komponentiem</w:t>
      </w:r>
      <w:r>
        <w:rPr>
          <w:rFonts w:eastAsia="Arial" w:cs="Times New Roman"/>
          <w:color w:val="000000"/>
          <w:sz w:val="20"/>
          <w:szCs w:val="20"/>
        </w:rPr>
        <w:t xml:space="preserve"> </w:t>
      </w:r>
      <w:r>
        <w:rPr>
          <w:rFonts w:cs="Times New Roman"/>
          <w:color w:val="000000"/>
          <w:sz w:val="20"/>
          <w:szCs w:val="20"/>
        </w:rPr>
        <w:t>jābūt</w:t>
      </w:r>
      <w:r>
        <w:rPr>
          <w:rFonts w:eastAsia="Arial" w:cs="Times New Roman"/>
          <w:color w:val="000000"/>
          <w:sz w:val="20"/>
          <w:szCs w:val="20"/>
        </w:rPr>
        <w:t xml:space="preserve"> </w:t>
      </w:r>
      <w:r>
        <w:rPr>
          <w:rFonts w:cs="Times New Roman"/>
          <w:color w:val="000000"/>
          <w:sz w:val="20"/>
          <w:szCs w:val="20"/>
        </w:rPr>
        <w:t>projektētiem</w:t>
      </w:r>
      <w:r>
        <w:rPr>
          <w:rFonts w:eastAsia="Arial" w:cs="Times New Roman"/>
          <w:color w:val="000000"/>
          <w:sz w:val="20"/>
          <w:szCs w:val="20"/>
        </w:rPr>
        <w:t xml:space="preserve">  </w:t>
      </w:r>
      <w:r>
        <w:rPr>
          <w:rFonts w:cs="Times New Roman"/>
          <w:color w:val="000000"/>
          <w:sz w:val="20"/>
          <w:szCs w:val="20"/>
        </w:rPr>
        <w:t>ekspluatācijai</w:t>
      </w:r>
      <w:r>
        <w:rPr>
          <w:rFonts w:eastAsia="Arial" w:cs="Times New Roman"/>
          <w:color w:val="000000"/>
          <w:sz w:val="20"/>
          <w:szCs w:val="20"/>
        </w:rPr>
        <w:t xml:space="preserve"> </w:t>
      </w:r>
      <w:r>
        <w:rPr>
          <w:rFonts w:cs="Times New Roman"/>
          <w:color w:val="000000"/>
          <w:sz w:val="20"/>
          <w:szCs w:val="20"/>
        </w:rPr>
        <w:t>pie</w:t>
      </w:r>
      <w:r>
        <w:rPr>
          <w:rFonts w:eastAsia="Arial" w:cs="Times New Roman"/>
          <w:color w:val="000000"/>
          <w:sz w:val="20"/>
          <w:szCs w:val="20"/>
        </w:rPr>
        <w:t xml:space="preserve"> </w:t>
      </w:r>
      <w:r>
        <w:rPr>
          <w:rFonts w:cs="Times New Roman"/>
          <w:color w:val="000000"/>
          <w:sz w:val="20"/>
          <w:szCs w:val="20"/>
        </w:rPr>
        <w:t>-40</w:t>
      </w:r>
      <w:r>
        <w:rPr>
          <w:rFonts w:eastAsia="Arial" w:cs="Times New Roman"/>
          <w:color w:val="000000"/>
          <w:sz w:val="20"/>
          <w:szCs w:val="20"/>
        </w:rPr>
        <w:t xml:space="preserve"> </w:t>
      </w:r>
      <w:r>
        <w:rPr>
          <w:rFonts w:eastAsia="Arial" w:cs="Times New Roman"/>
          <w:color w:val="000000"/>
          <w:sz w:val="20"/>
          <w:szCs w:val="20"/>
        </w:rPr>
        <w:sym w:font="Symbol" w:char="F0B0"/>
      </w:r>
      <w:r>
        <w:rPr>
          <w:rFonts w:cs="Times New Roman"/>
          <w:color w:val="000000"/>
          <w:sz w:val="20"/>
          <w:szCs w:val="20"/>
        </w:rPr>
        <w:t>C,</w:t>
      </w:r>
      <w:r>
        <w:rPr>
          <w:rFonts w:eastAsia="Arial" w:cs="Times New Roman"/>
          <w:color w:val="000000"/>
          <w:sz w:val="20"/>
          <w:szCs w:val="20"/>
        </w:rPr>
        <w:t xml:space="preserve"> </w:t>
      </w:r>
      <w:r>
        <w:rPr>
          <w:rFonts w:cs="Times New Roman"/>
          <w:color w:val="000000"/>
          <w:sz w:val="20"/>
          <w:szCs w:val="20"/>
        </w:rPr>
        <w:t>kā</w:t>
      </w:r>
      <w:r>
        <w:rPr>
          <w:rFonts w:eastAsia="Arial" w:cs="Times New Roman"/>
          <w:color w:val="000000"/>
          <w:sz w:val="20"/>
          <w:szCs w:val="20"/>
        </w:rPr>
        <w:t xml:space="preserve"> </w:t>
      </w:r>
      <w:r>
        <w:rPr>
          <w:rFonts w:cs="Times New Roman"/>
          <w:color w:val="000000"/>
          <w:sz w:val="20"/>
          <w:szCs w:val="20"/>
        </w:rPr>
        <w:t>arī</w:t>
      </w:r>
      <w:r>
        <w:rPr>
          <w:rFonts w:eastAsia="Arial" w:cs="Times New Roman"/>
          <w:color w:val="000000"/>
          <w:sz w:val="20"/>
          <w:szCs w:val="20"/>
        </w:rPr>
        <w:t xml:space="preserve"> </w:t>
      </w:r>
      <w:r>
        <w:rPr>
          <w:rFonts w:cs="Times New Roman"/>
          <w:color w:val="000000"/>
          <w:sz w:val="20"/>
          <w:szCs w:val="20"/>
        </w:rPr>
        <w:t>jānodrošina</w:t>
      </w:r>
      <w:r>
        <w:rPr>
          <w:rFonts w:eastAsia="Arial" w:cs="Times New Roman"/>
          <w:color w:val="000000"/>
          <w:sz w:val="20"/>
          <w:szCs w:val="20"/>
        </w:rPr>
        <w:t xml:space="preserve"> </w:t>
      </w:r>
      <w:r>
        <w:rPr>
          <w:rFonts w:cs="Times New Roman"/>
          <w:color w:val="000000"/>
          <w:sz w:val="20"/>
          <w:szCs w:val="20"/>
        </w:rPr>
        <w:t>droša</w:t>
      </w:r>
      <w:r>
        <w:rPr>
          <w:rFonts w:eastAsia="Arial" w:cs="Times New Roman"/>
          <w:color w:val="000000"/>
          <w:sz w:val="20"/>
          <w:szCs w:val="20"/>
        </w:rPr>
        <w:t xml:space="preserve"> </w:t>
      </w:r>
      <w:r>
        <w:rPr>
          <w:rFonts w:cs="Times New Roman"/>
          <w:color w:val="000000"/>
          <w:sz w:val="20"/>
          <w:szCs w:val="20"/>
        </w:rPr>
        <w:t>palaišana</w:t>
      </w:r>
      <w:r>
        <w:rPr>
          <w:rFonts w:eastAsia="Arial" w:cs="Times New Roman"/>
          <w:color w:val="000000"/>
          <w:sz w:val="20"/>
          <w:szCs w:val="20"/>
        </w:rPr>
        <w:t xml:space="preserve"> </w:t>
      </w:r>
      <w:r>
        <w:rPr>
          <w:rFonts w:cs="Times New Roman"/>
          <w:color w:val="000000"/>
          <w:sz w:val="20"/>
          <w:szCs w:val="20"/>
        </w:rPr>
        <w:t>pie</w:t>
      </w:r>
      <w:r>
        <w:rPr>
          <w:rFonts w:eastAsia="Arial" w:cs="Times New Roman"/>
          <w:color w:val="000000"/>
          <w:sz w:val="20"/>
          <w:szCs w:val="20"/>
        </w:rPr>
        <w:t xml:space="preserve"> </w:t>
      </w:r>
      <w:r>
        <w:rPr>
          <w:rFonts w:cs="Times New Roman"/>
          <w:color w:val="000000"/>
          <w:sz w:val="20"/>
          <w:szCs w:val="20"/>
        </w:rPr>
        <w:t>-35</w:t>
      </w:r>
      <w:r>
        <w:rPr>
          <w:rFonts w:eastAsia="Arial" w:cs="Times New Roman"/>
          <w:color w:val="000000"/>
          <w:sz w:val="20"/>
          <w:szCs w:val="20"/>
        </w:rPr>
        <w:t xml:space="preserve"> </w:t>
      </w:r>
      <w:r>
        <w:rPr>
          <w:rFonts w:cs="Times New Roman"/>
          <w:color w:val="000000"/>
          <w:sz w:val="20"/>
          <w:szCs w:val="20"/>
        </w:rPr>
        <w:t>grādiem</w:t>
      </w:r>
      <w:r>
        <w:rPr>
          <w:rFonts w:eastAsia="Arial" w:cs="Times New Roman"/>
          <w:color w:val="000000"/>
          <w:sz w:val="20"/>
          <w:szCs w:val="20"/>
        </w:rPr>
        <w:t xml:space="preserve"> </w:t>
      </w:r>
      <w:r>
        <w:rPr>
          <w:rFonts w:cs="Times New Roman"/>
          <w:color w:val="000000"/>
          <w:sz w:val="20"/>
          <w:szCs w:val="20"/>
        </w:rPr>
        <w:t>C.</w:t>
      </w:r>
    </w:p>
    <w:p w14:paraId="5AD35284" w14:textId="037D88E6" w:rsidR="00286F4E" w:rsidRPr="00D063CF" w:rsidRDefault="00286F4E" w:rsidP="00286F4E">
      <w:pPr>
        <w:pStyle w:val="Virsraksts4"/>
        <w:rPr>
          <w:rFonts w:ascii="Times New Roman" w:hAnsi="Times New Roman" w:cs="Times New Roman"/>
          <w:i w:val="0"/>
          <w:color w:val="auto"/>
        </w:rPr>
      </w:pPr>
      <w:r w:rsidRPr="00D063CF">
        <w:rPr>
          <w:rFonts w:ascii="Times New Roman" w:hAnsi="Times New Roman" w:cs="Times New Roman"/>
          <w:i w:val="0"/>
          <w:color w:val="auto"/>
        </w:rPr>
        <w:t>1</w:t>
      </w:r>
      <w:r w:rsidR="005C2E60">
        <w:rPr>
          <w:rFonts w:ascii="Times New Roman" w:hAnsi="Times New Roman" w:cs="Times New Roman"/>
          <w:i w:val="0"/>
          <w:color w:val="auto"/>
        </w:rPr>
        <w:t>0</w:t>
      </w:r>
      <w:r w:rsidRPr="00D063CF">
        <w:rPr>
          <w:rFonts w:ascii="Times New Roman" w:hAnsi="Times New Roman" w:cs="Times New Roman"/>
          <w:i w:val="0"/>
          <w:color w:val="auto"/>
        </w:rPr>
        <w:t>.4.5.  Darbības</w:t>
      </w:r>
      <w:r w:rsidRPr="00D063CF">
        <w:rPr>
          <w:rFonts w:ascii="Times New Roman" w:eastAsia="Arial" w:hAnsi="Times New Roman" w:cs="Times New Roman"/>
          <w:i w:val="0"/>
          <w:color w:val="auto"/>
        </w:rPr>
        <w:t xml:space="preserve"> </w:t>
      </w:r>
      <w:r w:rsidRPr="00D063CF">
        <w:rPr>
          <w:rFonts w:ascii="Times New Roman" w:hAnsi="Times New Roman" w:cs="Times New Roman"/>
          <w:i w:val="0"/>
          <w:color w:val="auto"/>
        </w:rPr>
        <w:t>metode</w:t>
      </w:r>
    </w:p>
    <w:p w14:paraId="78116B6A" w14:textId="77777777" w:rsidR="00286F4E" w:rsidRDefault="00286F4E" w:rsidP="00286F4E">
      <w:pPr>
        <w:pStyle w:val="Standarduser"/>
        <w:spacing w:line="100" w:lineRule="atLeast"/>
        <w:jc w:val="both"/>
        <w:rPr>
          <w:rFonts w:cs="Times New Roman"/>
          <w:color w:val="000000"/>
          <w:sz w:val="20"/>
          <w:szCs w:val="20"/>
        </w:rPr>
      </w:pPr>
      <w:r>
        <w:rPr>
          <w:rFonts w:cs="Times New Roman"/>
          <w:color w:val="000000"/>
          <w:sz w:val="20"/>
          <w:szCs w:val="20"/>
        </w:rPr>
        <w:t>Galvenā</w:t>
      </w:r>
      <w:r>
        <w:rPr>
          <w:rFonts w:eastAsia="Arial" w:cs="Times New Roman"/>
          <w:color w:val="000000"/>
          <w:sz w:val="20"/>
          <w:szCs w:val="20"/>
        </w:rPr>
        <w:t xml:space="preserve"> </w:t>
      </w:r>
      <w:r>
        <w:rPr>
          <w:rFonts w:cs="Times New Roman"/>
          <w:color w:val="000000"/>
          <w:sz w:val="20"/>
          <w:szCs w:val="20"/>
        </w:rPr>
        <w:t>Katla</w:t>
      </w:r>
      <w:r>
        <w:rPr>
          <w:rFonts w:eastAsia="Arial" w:cs="Times New Roman"/>
          <w:color w:val="000000"/>
          <w:sz w:val="20"/>
          <w:szCs w:val="20"/>
        </w:rPr>
        <w:t xml:space="preserve"> </w:t>
      </w:r>
      <w:r>
        <w:rPr>
          <w:rFonts w:cs="Times New Roman"/>
          <w:color w:val="000000"/>
          <w:sz w:val="20"/>
          <w:szCs w:val="20"/>
        </w:rPr>
        <w:t>darbības</w:t>
      </w:r>
      <w:r>
        <w:rPr>
          <w:rFonts w:eastAsia="Arial" w:cs="Times New Roman"/>
          <w:color w:val="000000"/>
          <w:sz w:val="20"/>
          <w:szCs w:val="20"/>
        </w:rPr>
        <w:t xml:space="preserve"> </w:t>
      </w:r>
      <w:r>
        <w:rPr>
          <w:rFonts w:cs="Times New Roman"/>
          <w:color w:val="000000"/>
          <w:sz w:val="20"/>
          <w:szCs w:val="20"/>
        </w:rPr>
        <w:t>metode</w:t>
      </w:r>
      <w:r>
        <w:rPr>
          <w:rFonts w:eastAsia="Arial" w:cs="Times New Roman"/>
          <w:color w:val="000000"/>
          <w:sz w:val="20"/>
          <w:szCs w:val="20"/>
        </w:rPr>
        <w:t xml:space="preserve"> </w:t>
      </w:r>
      <w:r>
        <w:rPr>
          <w:rFonts w:cs="Times New Roman"/>
          <w:color w:val="000000"/>
          <w:sz w:val="20"/>
          <w:szCs w:val="20"/>
        </w:rPr>
        <w:t>–</w:t>
      </w:r>
      <w:r>
        <w:rPr>
          <w:rFonts w:eastAsia="Arial" w:cs="Times New Roman"/>
          <w:color w:val="000000"/>
          <w:sz w:val="20"/>
          <w:szCs w:val="20"/>
        </w:rPr>
        <w:t xml:space="preserve"> </w:t>
      </w:r>
      <w:r>
        <w:rPr>
          <w:rFonts w:cs="Times New Roman"/>
          <w:color w:val="000000"/>
          <w:sz w:val="20"/>
          <w:szCs w:val="20"/>
        </w:rPr>
        <w:t>ekspluatācija</w:t>
      </w:r>
      <w:r>
        <w:rPr>
          <w:rFonts w:eastAsia="Arial" w:cs="Times New Roman"/>
          <w:color w:val="000000"/>
          <w:sz w:val="20"/>
          <w:szCs w:val="20"/>
        </w:rPr>
        <w:t xml:space="preserve"> </w:t>
      </w:r>
      <w:r>
        <w:rPr>
          <w:rFonts w:cs="Times New Roman"/>
          <w:color w:val="000000"/>
          <w:sz w:val="20"/>
          <w:szCs w:val="20"/>
        </w:rPr>
        <w:t>saskaņā</w:t>
      </w:r>
      <w:r>
        <w:rPr>
          <w:rFonts w:eastAsia="Arial" w:cs="Times New Roman"/>
          <w:color w:val="000000"/>
          <w:sz w:val="20"/>
          <w:szCs w:val="20"/>
        </w:rPr>
        <w:t xml:space="preserve"> </w:t>
      </w:r>
      <w:r>
        <w:rPr>
          <w:rFonts w:cs="Times New Roman"/>
          <w:color w:val="000000"/>
          <w:sz w:val="20"/>
          <w:szCs w:val="20"/>
        </w:rPr>
        <w:t>ar</w:t>
      </w:r>
      <w:r>
        <w:rPr>
          <w:rFonts w:eastAsia="Arial" w:cs="Times New Roman"/>
          <w:color w:val="000000"/>
          <w:sz w:val="20"/>
          <w:szCs w:val="20"/>
        </w:rPr>
        <w:t xml:space="preserve"> </w:t>
      </w:r>
      <w:r>
        <w:rPr>
          <w:rFonts w:cs="Times New Roman"/>
          <w:color w:val="000000"/>
          <w:sz w:val="20"/>
          <w:szCs w:val="20"/>
        </w:rPr>
        <w:t>jaudas</w:t>
      </w:r>
      <w:r>
        <w:rPr>
          <w:rFonts w:eastAsia="Arial" w:cs="Times New Roman"/>
          <w:color w:val="000000"/>
          <w:sz w:val="20"/>
          <w:szCs w:val="20"/>
        </w:rPr>
        <w:t xml:space="preserve"> </w:t>
      </w:r>
      <w:r>
        <w:rPr>
          <w:rFonts w:cs="Times New Roman"/>
          <w:color w:val="000000"/>
          <w:sz w:val="20"/>
          <w:szCs w:val="20"/>
        </w:rPr>
        <w:t>pieprasījumu</w:t>
      </w:r>
      <w:r>
        <w:rPr>
          <w:rFonts w:eastAsia="Arial" w:cs="Times New Roman"/>
          <w:color w:val="000000"/>
          <w:sz w:val="20"/>
          <w:szCs w:val="20"/>
        </w:rPr>
        <w:t xml:space="preserve"> </w:t>
      </w:r>
      <w:r>
        <w:rPr>
          <w:rFonts w:cs="Times New Roman"/>
          <w:color w:val="000000"/>
          <w:sz w:val="20"/>
          <w:szCs w:val="20"/>
        </w:rPr>
        <w:t>no</w:t>
      </w:r>
      <w:r>
        <w:rPr>
          <w:rFonts w:eastAsia="Arial" w:cs="Times New Roman"/>
          <w:color w:val="000000"/>
          <w:sz w:val="20"/>
          <w:szCs w:val="20"/>
        </w:rPr>
        <w:t xml:space="preserve"> </w:t>
      </w:r>
      <w:r>
        <w:rPr>
          <w:rFonts w:cs="Times New Roman"/>
          <w:color w:val="000000"/>
          <w:sz w:val="20"/>
          <w:szCs w:val="20"/>
        </w:rPr>
        <w:t>siltumtīkliem.</w:t>
      </w:r>
    </w:p>
    <w:p w14:paraId="4F52BD10" w14:textId="5D81F779" w:rsidR="00286F4E" w:rsidRPr="00D063CF" w:rsidRDefault="00286F4E" w:rsidP="00286F4E">
      <w:pPr>
        <w:pStyle w:val="Virsraksts4"/>
        <w:rPr>
          <w:rFonts w:ascii="Times New Roman" w:hAnsi="Times New Roman" w:cs="Times New Roman"/>
          <w:i w:val="0"/>
          <w:color w:val="auto"/>
        </w:rPr>
      </w:pPr>
      <w:r w:rsidRPr="00D063CF">
        <w:rPr>
          <w:rFonts w:ascii="Times New Roman" w:hAnsi="Times New Roman" w:cs="Times New Roman"/>
          <w:i w:val="0"/>
          <w:color w:val="auto"/>
        </w:rPr>
        <w:t>1</w:t>
      </w:r>
      <w:r w:rsidR="005C2E60">
        <w:rPr>
          <w:rFonts w:ascii="Times New Roman" w:hAnsi="Times New Roman" w:cs="Times New Roman"/>
          <w:i w:val="0"/>
          <w:color w:val="auto"/>
        </w:rPr>
        <w:t>0</w:t>
      </w:r>
      <w:r w:rsidRPr="00D063CF">
        <w:rPr>
          <w:rFonts w:ascii="Times New Roman" w:hAnsi="Times New Roman" w:cs="Times New Roman"/>
          <w:i w:val="0"/>
          <w:color w:val="auto"/>
        </w:rPr>
        <w:t>.4.6.  Projekta</w:t>
      </w:r>
      <w:r w:rsidRPr="00D063CF">
        <w:rPr>
          <w:rFonts w:ascii="Times New Roman" w:eastAsia="Arial" w:hAnsi="Times New Roman" w:cs="Times New Roman"/>
          <w:i w:val="0"/>
          <w:color w:val="auto"/>
        </w:rPr>
        <w:t xml:space="preserve"> </w:t>
      </w:r>
      <w:r w:rsidRPr="00D063CF">
        <w:rPr>
          <w:rFonts w:ascii="Times New Roman" w:hAnsi="Times New Roman" w:cs="Times New Roman"/>
          <w:i w:val="0"/>
          <w:color w:val="auto"/>
        </w:rPr>
        <w:t>ilgtspēja</w:t>
      </w:r>
    </w:p>
    <w:p w14:paraId="342BFCE2" w14:textId="3912DB49" w:rsidR="00286F4E" w:rsidRDefault="00286F4E" w:rsidP="00286F4E">
      <w:pPr>
        <w:pStyle w:val="Standarduser"/>
        <w:spacing w:line="100" w:lineRule="atLeast"/>
        <w:jc w:val="both"/>
        <w:rPr>
          <w:rFonts w:cs="Times New Roman"/>
          <w:color w:val="000000"/>
          <w:sz w:val="20"/>
          <w:szCs w:val="20"/>
        </w:rPr>
      </w:pPr>
      <w:r w:rsidRPr="00D063CF">
        <w:rPr>
          <w:rFonts w:cs="Times New Roman"/>
          <w:color w:val="000000"/>
          <w:sz w:val="20"/>
          <w:szCs w:val="20"/>
        </w:rPr>
        <w:t>Katlam</w:t>
      </w:r>
      <w:r w:rsidRPr="00D063CF">
        <w:rPr>
          <w:rFonts w:eastAsia="Arial" w:cs="Times New Roman"/>
          <w:color w:val="000000"/>
          <w:sz w:val="20"/>
          <w:szCs w:val="20"/>
        </w:rPr>
        <w:t xml:space="preserve"> </w:t>
      </w:r>
      <w:r w:rsidRPr="00D063CF">
        <w:rPr>
          <w:rFonts w:cs="Times New Roman"/>
          <w:color w:val="000000"/>
          <w:sz w:val="20"/>
          <w:szCs w:val="20"/>
        </w:rPr>
        <w:t>jābūt</w:t>
      </w:r>
      <w:r w:rsidRPr="00D063CF">
        <w:rPr>
          <w:rFonts w:eastAsia="Arial" w:cs="Times New Roman"/>
          <w:color w:val="000000"/>
          <w:sz w:val="20"/>
          <w:szCs w:val="20"/>
        </w:rPr>
        <w:t xml:space="preserve"> </w:t>
      </w:r>
      <w:r w:rsidRPr="00D063CF">
        <w:rPr>
          <w:rFonts w:cs="Times New Roman"/>
          <w:color w:val="000000"/>
          <w:sz w:val="20"/>
          <w:szCs w:val="20"/>
        </w:rPr>
        <w:t>projektētai</w:t>
      </w:r>
      <w:r>
        <w:rPr>
          <w:rFonts w:eastAsia="Arial" w:cs="Times New Roman"/>
          <w:color w:val="000000"/>
          <w:sz w:val="20"/>
          <w:szCs w:val="20"/>
        </w:rPr>
        <w:t xml:space="preserve"> </w:t>
      </w:r>
      <w:r>
        <w:rPr>
          <w:rFonts w:cs="Times New Roman"/>
          <w:color w:val="000000"/>
          <w:sz w:val="20"/>
          <w:szCs w:val="20"/>
        </w:rPr>
        <w:t>kā</w:t>
      </w:r>
      <w:r>
        <w:rPr>
          <w:rFonts w:eastAsia="Arial" w:cs="Times New Roman"/>
          <w:color w:val="000000"/>
          <w:sz w:val="20"/>
          <w:szCs w:val="20"/>
        </w:rPr>
        <w:t xml:space="preserve"> </w:t>
      </w:r>
      <w:r>
        <w:rPr>
          <w:rFonts w:cs="Times New Roman"/>
          <w:color w:val="000000"/>
          <w:sz w:val="20"/>
          <w:szCs w:val="20"/>
        </w:rPr>
        <w:t>minimums</w:t>
      </w:r>
      <w:r>
        <w:rPr>
          <w:rFonts w:eastAsia="Arial" w:cs="Times New Roman"/>
          <w:color w:val="000000"/>
          <w:sz w:val="20"/>
          <w:szCs w:val="20"/>
        </w:rPr>
        <w:t xml:space="preserve"> </w:t>
      </w:r>
      <w:r>
        <w:rPr>
          <w:rFonts w:cs="Times New Roman"/>
          <w:color w:val="000000"/>
          <w:sz w:val="20"/>
          <w:szCs w:val="20"/>
        </w:rPr>
        <w:t>vismaz</w:t>
      </w:r>
      <w:r>
        <w:rPr>
          <w:rFonts w:eastAsia="Arial" w:cs="Times New Roman"/>
          <w:color w:val="000000"/>
          <w:sz w:val="20"/>
          <w:szCs w:val="20"/>
        </w:rPr>
        <w:t xml:space="preserve"> </w:t>
      </w:r>
      <w:r>
        <w:rPr>
          <w:rFonts w:cs="Times New Roman"/>
          <w:color w:val="000000"/>
          <w:sz w:val="20"/>
          <w:szCs w:val="20"/>
        </w:rPr>
        <w:t>100,000</w:t>
      </w:r>
      <w:r>
        <w:rPr>
          <w:rFonts w:eastAsia="Arial" w:cs="Times New Roman"/>
          <w:color w:val="000000"/>
          <w:sz w:val="20"/>
          <w:szCs w:val="20"/>
        </w:rPr>
        <w:t xml:space="preserve"> </w:t>
      </w:r>
      <w:r>
        <w:rPr>
          <w:rFonts w:cs="Times New Roman"/>
          <w:color w:val="000000"/>
          <w:sz w:val="20"/>
          <w:szCs w:val="20"/>
        </w:rPr>
        <w:t>darbības</w:t>
      </w:r>
      <w:r>
        <w:rPr>
          <w:rFonts w:eastAsia="Arial" w:cs="Times New Roman"/>
          <w:color w:val="000000"/>
          <w:sz w:val="20"/>
          <w:szCs w:val="20"/>
        </w:rPr>
        <w:t xml:space="preserve"> </w:t>
      </w:r>
      <w:r>
        <w:rPr>
          <w:rFonts w:cs="Times New Roman"/>
          <w:color w:val="000000"/>
          <w:sz w:val="20"/>
          <w:szCs w:val="20"/>
        </w:rPr>
        <w:t>stundām</w:t>
      </w:r>
      <w:r>
        <w:rPr>
          <w:rFonts w:eastAsia="Arial" w:cs="Times New Roman"/>
          <w:color w:val="000000"/>
          <w:sz w:val="20"/>
          <w:szCs w:val="20"/>
        </w:rPr>
        <w:t xml:space="preserve"> </w:t>
      </w:r>
      <w:r>
        <w:rPr>
          <w:rFonts w:cs="Times New Roman"/>
          <w:color w:val="000000"/>
          <w:sz w:val="20"/>
          <w:szCs w:val="20"/>
        </w:rPr>
        <w:t>un</w:t>
      </w:r>
      <w:r>
        <w:rPr>
          <w:rFonts w:eastAsia="Arial" w:cs="Times New Roman"/>
          <w:color w:val="000000"/>
          <w:sz w:val="20"/>
          <w:szCs w:val="20"/>
        </w:rPr>
        <w:t xml:space="preserve"> </w:t>
      </w:r>
      <w:r>
        <w:rPr>
          <w:rFonts w:cs="Times New Roman"/>
          <w:color w:val="000000"/>
          <w:sz w:val="20"/>
          <w:szCs w:val="20"/>
        </w:rPr>
        <w:t>20</w:t>
      </w:r>
      <w:r>
        <w:rPr>
          <w:rFonts w:eastAsia="Arial" w:cs="Times New Roman"/>
          <w:color w:val="000000"/>
          <w:sz w:val="20"/>
          <w:szCs w:val="20"/>
        </w:rPr>
        <w:t xml:space="preserve"> </w:t>
      </w:r>
      <w:r>
        <w:rPr>
          <w:rFonts w:cs="Times New Roman"/>
          <w:color w:val="000000"/>
          <w:sz w:val="20"/>
          <w:szCs w:val="20"/>
        </w:rPr>
        <w:t>gadiem.</w:t>
      </w:r>
      <w:r>
        <w:rPr>
          <w:rFonts w:eastAsia="Arial" w:cs="Times New Roman"/>
          <w:color w:val="000000"/>
          <w:sz w:val="20"/>
          <w:szCs w:val="20"/>
        </w:rPr>
        <w:t xml:space="preserve"> </w:t>
      </w:r>
      <w:r>
        <w:rPr>
          <w:rFonts w:cs="Times New Roman"/>
          <w:color w:val="000000"/>
          <w:sz w:val="20"/>
          <w:szCs w:val="20"/>
        </w:rPr>
        <w:t>Katlu mājai</w:t>
      </w:r>
      <w:r>
        <w:rPr>
          <w:rFonts w:eastAsia="Arial" w:cs="Times New Roman"/>
          <w:color w:val="000000"/>
          <w:sz w:val="20"/>
          <w:szCs w:val="20"/>
        </w:rPr>
        <w:t xml:space="preserve"> </w:t>
      </w:r>
      <w:r>
        <w:rPr>
          <w:rFonts w:cs="Times New Roman"/>
          <w:color w:val="000000"/>
          <w:sz w:val="20"/>
          <w:szCs w:val="20"/>
        </w:rPr>
        <w:t>savā</w:t>
      </w:r>
      <w:r>
        <w:rPr>
          <w:rFonts w:eastAsia="Arial" w:cs="Times New Roman"/>
          <w:color w:val="000000"/>
          <w:sz w:val="20"/>
          <w:szCs w:val="20"/>
        </w:rPr>
        <w:t xml:space="preserve"> </w:t>
      </w:r>
      <w:r>
        <w:rPr>
          <w:rFonts w:cs="Times New Roman"/>
          <w:color w:val="000000"/>
          <w:sz w:val="20"/>
          <w:szCs w:val="20"/>
        </w:rPr>
        <w:t>dzīves</w:t>
      </w:r>
      <w:r>
        <w:rPr>
          <w:rFonts w:eastAsia="Arial" w:cs="Times New Roman"/>
          <w:color w:val="000000"/>
          <w:sz w:val="20"/>
          <w:szCs w:val="20"/>
        </w:rPr>
        <w:t xml:space="preserve"> </w:t>
      </w:r>
      <w:r>
        <w:rPr>
          <w:rFonts w:cs="Times New Roman"/>
          <w:color w:val="000000"/>
          <w:sz w:val="20"/>
          <w:szCs w:val="20"/>
        </w:rPr>
        <w:t>laikā</w:t>
      </w:r>
      <w:r>
        <w:rPr>
          <w:rFonts w:eastAsia="Arial" w:cs="Times New Roman"/>
          <w:color w:val="000000"/>
          <w:sz w:val="20"/>
          <w:szCs w:val="20"/>
        </w:rPr>
        <w:t xml:space="preserve"> </w:t>
      </w:r>
      <w:r>
        <w:rPr>
          <w:rFonts w:cs="Times New Roman"/>
          <w:color w:val="000000"/>
          <w:sz w:val="20"/>
          <w:szCs w:val="20"/>
        </w:rPr>
        <w:t>jāiztur</w:t>
      </w:r>
      <w:r>
        <w:rPr>
          <w:rFonts w:eastAsia="Arial" w:cs="Times New Roman"/>
          <w:color w:val="000000"/>
          <w:sz w:val="20"/>
          <w:szCs w:val="20"/>
        </w:rPr>
        <w:t xml:space="preserve"> </w:t>
      </w:r>
      <w:r>
        <w:rPr>
          <w:rFonts w:cs="Times New Roman"/>
          <w:color w:val="000000"/>
          <w:sz w:val="20"/>
          <w:szCs w:val="20"/>
        </w:rPr>
        <w:t>slodzes</w:t>
      </w:r>
      <w:r>
        <w:rPr>
          <w:rFonts w:eastAsia="Arial" w:cs="Times New Roman"/>
          <w:color w:val="000000"/>
          <w:sz w:val="20"/>
          <w:szCs w:val="20"/>
        </w:rPr>
        <w:t xml:space="preserve"> </w:t>
      </w:r>
      <w:r>
        <w:rPr>
          <w:rFonts w:cs="Times New Roman"/>
          <w:color w:val="000000"/>
          <w:sz w:val="20"/>
          <w:szCs w:val="20"/>
        </w:rPr>
        <w:t>maiņas</w:t>
      </w:r>
      <w:r>
        <w:rPr>
          <w:rFonts w:eastAsia="Arial" w:cs="Times New Roman"/>
          <w:color w:val="000000"/>
          <w:sz w:val="20"/>
          <w:szCs w:val="20"/>
        </w:rPr>
        <w:t xml:space="preserve"> </w:t>
      </w:r>
      <w:r>
        <w:rPr>
          <w:rFonts w:cs="Times New Roman"/>
          <w:color w:val="000000"/>
          <w:sz w:val="20"/>
          <w:szCs w:val="20"/>
        </w:rPr>
        <w:t>tādā</w:t>
      </w:r>
      <w:r>
        <w:rPr>
          <w:rFonts w:eastAsia="Arial" w:cs="Times New Roman"/>
          <w:color w:val="000000"/>
          <w:sz w:val="20"/>
          <w:szCs w:val="20"/>
        </w:rPr>
        <w:t xml:space="preserve"> </w:t>
      </w:r>
      <w:r>
        <w:rPr>
          <w:rFonts w:cs="Times New Roman"/>
          <w:color w:val="000000"/>
          <w:sz w:val="20"/>
          <w:szCs w:val="20"/>
        </w:rPr>
        <w:t>veidā,</w:t>
      </w:r>
      <w:r>
        <w:rPr>
          <w:rFonts w:eastAsia="Arial" w:cs="Times New Roman"/>
          <w:color w:val="000000"/>
          <w:sz w:val="20"/>
          <w:szCs w:val="20"/>
        </w:rPr>
        <w:t xml:space="preserve"> </w:t>
      </w:r>
      <w:r>
        <w:rPr>
          <w:rFonts w:cs="Times New Roman"/>
          <w:color w:val="000000"/>
          <w:sz w:val="20"/>
          <w:szCs w:val="20"/>
        </w:rPr>
        <w:t>lai</w:t>
      </w:r>
      <w:r>
        <w:rPr>
          <w:rFonts w:eastAsia="Arial" w:cs="Times New Roman"/>
          <w:color w:val="000000"/>
          <w:sz w:val="20"/>
          <w:szCs w:val="20"/>
        </w:rPr>
        <w:t xml:space="preserve"> </w:t>
      </w:r>
      <w:r>
        <w:rPr>
          <w:rFonts w:cs="Times New Roman"/>
          <w:color w:val="000000"/>
          <w:sz w:val="20"/>
          <w:szCs w:val="20"/>
        </w:rPr>
        <w:t>komponentiem</w:t>
      </w:r>
      <w:r>
        <w:rPr>
          <w:rFonts w:eastAsia="Arial" w:cs="Times New Roman"/>
          <w:color w:val="000000"/>
          <w:sz w:val="20"/>
          <w:szCs w:val="20"/>
        </w:rPr>
        <w:t xml:space="preserve"> </w:t>
      </w:r>
      <w:r>
        <w:rPr>
          <w:rFonts w:cs="Times New Roman"/>
          <w:color w:val="000000"/>
          <w:sz w:val="20"/>
          <w:szCs w:val="20"/>
        </w:rPr>
        <w:t>neradītu</w:t>
      </w:r>
      <w:r>
        <w:rPr>
          <w:rFonts w:eastAsia="Arial" w:cs="Times New Roman"/>
          <w:color w:val="000000"/>
          <w:sz w:val="20"/>
          <w:szCs w:val="20"/>
        </w:rPr>
        <w:t xml:space="preserve"> </w:t>
      </w:r>
      <w:r>
        <w:rPr>
          <w:rFonts w:cs="Times New Roman"/>
          <w:color w:val="000000"/>
          <w:sz w:val="20"/>
          <w:szCs w:val="20"/>
        </w:rPr>
        <w:t>pārslodzi,</w:t>
      </w:r>
      <w:r>
        <w:rPr>
          <w:rFonts w:eastAsia="Arial" w:cs="Times New Roman"/>
          <w:color w:val="000000"/>
          <w:sz w:val="20"/>
          <w:szCs w:val="20"/>
        </w:rPr>
        <w:t xml:space="preserve"> </w:t>
      </w:r>
      <w:r>
        <w:rPr>
          <w:rFonts w:cs="Times New Roman"/>
          <w:color w:val="000000"/>
          <w:sz w:val="20"/>
          <w:szCs w:val="20"/>
        </w:rPr>
        <w:t>kas</w:t>
      </w:r>
      <w:r>
        <w:rPr>
          <w:rFonts w:eastAsia="Arial" w:cs="Times New Roman"/>
          <w:color w:val="000000"/>
          <w:sz w:val="20"/>
          <w:szCs w:val="20"/>
        </w:rPr>
        <w:t xml:space="preserve"> </w:t>
      </w:r>
      <w:r>
        <w:rPr>
          <w:rFonts w:cs="Times New Roman"/>
          <w:color w:val="000000"/>
          <w:sz w:val="20"/>
          <w:szCs w:val="20"/>
        </w:rPr>
        <w:t>pārsniedz</w:t>
      </w:r>
      <w:r>
        <w:rPr>
          <w:rFonts w:eastAsia="Arial" w:cs="Times New Roman"/>
          <w:color w:val="000000"/>
          <w:sz w:val="20"/>
          <w:szCs w:val="20"/>
        </w:rPr>
        <w:t xml:space="preserve"> </w:t>
      </w:r>
      <w:r>
        <w:rPr>
          <w:rFonts w:cs="Times New Roman"/>
          <w:color w:val="000000"/>
          <w:sz w:val="20"/>
          <w:szCs w:val="20"/>
        </w:rPr>
        <w:t>pieļaujamās</w:t>
      </w:r>
      <w:r>
        <w:rPr>
          <w:rFonts w:eastAsia="Arial" w:cs="Times New Roman"/>
          <w:color w:val="000000"/>
          <w:sz w:val="20"/>
          <w:szCs w:val="20"/>
        </w:rPr>
        <w:t xml:space="preserve"> </w:t>
      </w:r>
      <w:r>
        <w:rPr>
          <w:rFonts w:cs="Times New Roman"/>
          <w:color w:val="000000"/>
          <w:sz w:val="20"/>
          <w:szCs w:val="20"/>
        </w:rPr>
        <w:t>normas.</w:t>
      </w:r>
    </w:p>
    <w:p w14:paraId="16913D6D" w14:textId="77777777" w:rsidR="00286F4E" w:rsidRDefault="00286F4E" w:rsidP="00286F4E">
      <w:pPr>
        <w:pStyle w:val="Standarduser"/>
        <w:spacing w:line="100" w:lineRule="atLeast"/>
        <w:jc w:val="both"/>
        <w:rPr>
          <w:rFonts w:cs="Times New Roman"/>
          <w:color w:val="000000"/>
          <w:sz w:val="20"/>
          <w:szCs w:val="20"/>
        </w:rPr>
      </w:pPr>
    </w:p>
    <w:p w14:paraId="5CEE3179" w14:textId="77777777" w:rsidR="00286F4E" w:rsidRDefault="00286F4E" w:rsidP="00286F4E">
      <w:pPr>
        <w:pStyle w:val="Standarduser"/>
        <w:spacing w:line="100" w:lineRule="atLeast"/>
        <w:jc w:val="both"/>
        <w:rPr>
          <w:rFonts w:cs="Times New Roman"/>
          <w:color w:val="000000"/>
          <w:sz w:val="20"/>
          <w:szCs w:val="20"/>
        </w:rPr>
      </w:pPr>
      <w:r>
        <w:rPr>
          <w:rFonts w:cs="Times New Roman"/>
          <w:color w:val="000000"/>
          <w:sz w:val="20"/>
          <w:szCs w:val="20"/>
        </w:rPr>
        <w:t>Prognozējamā</w:t>
      </w:r>
      <w:r>
        <w:rPr>
          <w:rFonts w:eastAsia="Arial" w:cs="Times New Roman"/>
          <w:color w:val="000000"/>
          <w:sz w:val="20"/>
          <w:szCs w:val="20"/>
        </w:rPr>
        <w:t xml:space="preserve"> </w:t>
      </w:r>
      <w:r>
        <w:rPr>
          <w:rFonts w:cs="Times New Roman"/>
          <w:color w:val="000000"/>
          <w:sz w:val="20"/>
          <w:szCs w:val="20"/>
        </w:rPr>
        <w:t>gada</w:t>
      </w:r>
      <w:r>
        <w:rPr>
          <w:rFonts w:eastAsia="Arial" w:cs="Times New Roman"/>
          <w:color w:val="000000"/>
          <w:sz w:val="20"/>
          <w:szCs w:val="20"/>
        </w:rPr>
        <w:t xml:space="preserve"> </w:t>
      </w:r>
      <w:r>
        <w:rPr>
          <w:rFonts w:cs="Times New Roman"/>
          <w:color w:val="000000"/>
          <w:sz w:val="20"/>
          <w:szCs w:val="20"/>
        </w:rPr>
        <w:t>ekspluatācija:</w:t>
      </w:r>
    </w:p>
    <w:p w14:paraId="38ECD59C" w14:textId="77777777" w:rsidR="00286F4E" w:rsidRDefault="00286F4E" w:rsidP="00357D21">
      <w:pPr>
        <w:pStyle w:val="Standard"/>
        <w:numPr>
          <w:ilvl w:val="0"/>
          <w:numId w:val="28"/>
        </w:numPr>
        <w:tabs>
          <w:tab w:val="left" w:pos="993"/>
        </w:tabs>
        <w:autoSpaceDN w:val="0"/>
        <w:spacing w:line="100" w:lineRule="atLeast"/>
        <w:ind w:left="720"/>
        <w:jc w:val="both"/>
        <w:textAlignment w:val="auto"/>
        <w:rPr>
          <w:rFonts w:cs="Times New Roman"/>
          <w:color w:val="000000"/>
          <w:sz w:val="20"/>
          <w:szCs w:val="20"/>
        </w:rPr>
      </w:pPr>
      <w:r>
        <w:rPr>
          <w:rFonts w:cs="Times New Roman"/>
          <w:color w:val="000000"/>
          <w:sz w:val="20"/>
          <w:szCs w:val="20"/>
        </w:rPr>
        <w:t>Gada</w:t>
      </w:r>
      <w:r>
        <w:rPr>
          <w:rFonts w:eastAsia="Arial" w:cs="Times New Roman"/>
          <w:color w:val="000000"/>
          <w:sz w:val="20"/>
          <w:szCs w:val="20"/>
        </w:rPr>
        <w:t xml:space="preserve"> </w:t>
      </w:r>
      <w:r>
        <w:rPr>
          <w:rFonts w:cs="Times New Roman"/>
          <w:color w:val="000000"/>
          <w:sz w:val="20"/>
          <w:szCs w:val="20"/>
        </w:rPr>
        <w:t>darbības</w:t>
      </w:r>
      <w:r>
        <w:rPr>
          <w:rFonts w:eastAsia="Arial" w:cs="Times New Roman"/>
          <w:color w:val="000000"/>
          <w:sz w:val="20"/>
          <w:szCs w:val="20"/>
        </w:rPr>
        <w:t xml:space="preserve"> </w:t>
      </w:r>
      <w:r>
        <w:rPr>
          <w:rFonts w:cs="Times New Roman"/>
          <w:color w:val="000000"/>
          <w:sz w:val="20"/>
          <w:szCs w:val="20"/>
        </w:rPr>
        <w:t>stundas</w:t>
      </w:r>
      <w:r>
        <w:rPr>
          <w:rFonts w:eastAsia="Arial" w:cs="Times New Roman"/>
          <w:color w:val="000000"/>
          <w:sz w:val="20"/>
          <w:szCs w:val="20"/>
        </w:rPr>
        <w:t xml:space="preserve"> </w:t>
      </w:r>
      <w:r>
        <w:rPr>
          <w:rFonts w:cs="Times New Roman"/>
          <w:color w:val="000000"/>
          <w:sz w:val="20"/>
          <w:szCs w:val="20"/>
        </w:rPr>
        <w:t>apmēram</w:t>
      </w:r>
      <w:r>
        <w:rPr>
          <w:rFonts w:eastAsia="Arial" w:cs="Times New Roman"/>
          <w:color w:val="000000"/>
          <w:sz w:val="20"/>
          <w:szCs w:val="20"/>
        </w:rPr>
        <w:t xml:space="preserve"> </w:t>
      </w:r>
      <w:r>
        <w:rPr>
          <w:rFonts w:cs="Times New Roman"/>
          <w:color w:val="000000"/>
          <w:sz w:val="20"/>
          <w:szCs w:val="20"/>
        </w:rPr>
        <w:t>4500-5000</w:t>
      </w:r>
      <w:r>
        <w:rPr>
          <w:rFonts w:eastAsia="Arial" w:cs="Times New Roman"/>
          <w:color w:val="000000"/>
          <w:sz w:val="20"/>
          <w:szCs w:val="20"/>
        </w:rPr>
        <w:t xml:space="preserve"> </w:t>
      </w:r>
      <w:r>
        <w:rPr>
          <w:rFonts w:cs="Times New Roman"/>
          <w:color w:val="000000"/>
          <w:sz w:val="20"/>
          <w:szCs w:val="20"/>
        </w:rPr>
        <w:t>h.</w:t>
      </w:r>
    </w:p>
    <w:p w14:paraId="70CB95AA" w14:textId="77777777" w:rsidR="00286F4E" w:rsidRDefault="00286F4E" w:rsidP="00357D21">
      <w:pPr>
        <w:pStyle w:val="Standard"/>
        <w:numPr>
          <w:ilvl w:val="0"/>
          <w:numId w:val="28"/>
        </w:numPr>
        <w:tabs>
          <w:tab w:val="left" w:pos="993"/>
        </w:tabs>
        <w:autoSpaceDN w:val="0"/>
        <w:spacing w:line="100" w:lineRule="atLeast"/>
        <w:ind w:left="720"/>
        <w:jc w:val="both"/>
        <w:textAlignment w:val="auto"/>
        <w:rPr>
          <w:rFonts w:cs="Times New Roman"/>
          <w:color w:val="000000"/>
          <w:sz w:val="20"/>
          <w:szCs w:val="20"/>
        </w:rPr>
      </w:pPr>
      <w:r>
        <w:rPr>
          <w:rFonts w:cs="Times New Roman"/>
          <w:color w:val="000000"/>
          <w:sz w:val="20"/>
          <w:szCs w:val="20"/>
        </w:rPr>
        <w:t>Aptuveni</w:t>
      </w:r>
      <w:r>
        <w:rPr>
          <w:rFonts w:eastAsia="Arial" w:cs="Times New Roman"/>
          <w:color w:val="000000"/>
          <w:sz w:val="20"/>
          <w:szCs w:val="20"/>
        </w:rPr>
        <w:t xml:space="preserve"> </w:t>
      </w:r>
      <w:r>
        <w:rPr>
          <w:rFonts w:cs="Times New Roman"/>
          <w:color w:val="000000"/>
          <w:sz w:val="20"/>
          <w:szCs w:val="20"/>
        </w:rPr>
        <w:t>3</w:t>
      </w:r>
      <w:r>
        <w:rPr>
          <w:rFonts w:eastAsia="Arial" w:cs="Times New Roman"/>
          <w:color w:val="000000"/>
          <w:sz w:val="20"/>
          <w:szCs w:val="20"/>
        </w:rPr>
        <w:t xml:space="preserve"> </w:t>
      </w:r>
      <w:r>
        <w:rPr>
          <w:rFonts w:cs="Times New Roman"/>
          <w:color w:val="000000"/>
          <w:sz w:val="20"/>
          <w:szCs w:val="20"/>
        </w:rPr>
        <w:t>palaišanas</w:t>
      </w:r>
      <w:r>
        <w:rPr>
          <w:rFonts w:eastAsia="Arial" w:cs="Times New Roman"/>
          <w:color w:val="000000"/>
          <w:sz w:val="20"/>
          <w:szCs w:val="20"/>
        </w:rPr>
        <w:t xml:space="preserve"> </w:t>
      </w:r>
      <w:r>
        <w:rPr>
          <w:rFonts w:cs="Times New Roman"/>
          <w:color w:val="000000"/>
          <w:sz w:val="20"/>
          <w:szCs w:val="20"/>
        </w:rPr>
        <w:t>reizes</w:t>
      </w:r>
      <w:r>
        <w:rPr>
          <w:rFonts w:eastAsia="Arial" w:cs="Times New Roman"/>
          <w:color w:val="000000"/>
          <w:sz w:val="20"/>
          <w:szCs w:val="20"/>
        </w:rPr>
        <w:t xml:space="preserve"> </w:t>
      </w:r>
      <w:r>
        <w:rPr>
          <w:rFonts w:cs="Times New Roman"/>
          <w:color w:val="000000"/>
          <w:sz w:val="20"/>
          <w:szCs w:val="20"/>
        </w:rPr>
        <w:t>gadā.</w:t>
      </w:r>
    </w:p>
    <w:p w14:paraId="4D398C59" w14:textId="6DE2A293" w:rsidR="00286F4E" w:rsidRPr="00D063CF" w:rsidRDefault="005C2E60" w:rsidP="00322FC0">
      <w:pPr>
        <w:pStyle w:val="Virsraksts4"/>
        <w:spacing w:before="0"/>
        <w:rPr>
          <w:rFonts w:ascii="Times New Roman" w:hAnsi="Times New Roman" w:cs="Times New Roman"/>
          <w:i w:val="0"/>
          <w:color w:val="auto"/>
        </w:rPr>
      </w:pPr>
      <w:r>
        <w:rPr>
          <w:rFonts w:ascii="Times New Roman" w:hAnsi="Times New Roman" w:cs="Times New Roman"/>
          <w:i w:val="0"/>
          <w:color w:val="auto"/>
        </w:rPr>
        <w:t>10</w:t>
      </w:r>
      <w:r w:rsidR="00286F4E" w:rsidRPr="00D063CF">
        <w:rPr>
          <w:rFonts w:ascii="Times New Roman" w:hAnsi="Times New Roman" w:cs="Times New Roman"/>
          <w:i w:val="0"/>
          <w:color w:val="auto"/>
        </w:rPr>
        <w:t>.4.7.   Automatizācijas</w:t>
      </w:r>
      <w:r w:rsidR="00286F4E" w:rsidRPr="00D063CF">
        <w:rPr>
          <w:rFonts w:ascii="Times New Roman" w:eastAsia="Arial" w:hAnsi="Times New Roman" w:cs="Times New Roman"/>
          <w:i w:val="0"/>
          <w:color w:val="auto"/>
        </w:rPr>
        <w:t xml:space="preserve"> </w:t>
      </w:r>
      <w:r w:rsidR="00286F4E" w:rsidRPr="00D063CF">
        <w:rPr>
          <w:rFonts w:ascii="Times New Roman" w:hAnsi="Times New Roman" w:cs="Times New Roman"/>
          <w:i w:val="0"/>
          <w:color w:val="auto"/>
        </w:rPr>
        <w:t>līmenis</w:t>
      </w:r>
    </w:p>
    <w:p w14:paraId="33CA1A42" w14:textId="6A264364" w:rsidR="00286F4E" w:rsidRDefault="00286F4E" w:rsidP="00322FC0">
      <w:pPr>
        <w:pStyle w:val="Standarduser"/>
        <w:spacing w:line="100" w:lineRule="atLeast"/>
        <w:jc w:val="both"/>
        <w:rPr>
          <w:rFonts w:cs="Times New Roman"/>
          <w:color w:val="000000"/>
          <w:sz w:val="20"/>
          <w:szCs w:val="20"/>
        </w:rPr>
      </w:pPr>
      <w:r>
        <w:rPr>
          <w:rFonts w:cs="Times New Roman"/>
          <w:color w:val="000000"/>
          <w:sz w:val="20"/>
          <w:szCs w:val="20"/>
        </w:rPr>
        <w:t>Darbības</w:t>
      </w:r>
      <w:r>
        <w:rPr>
          <w:rFonts w:eastAsia="Arial" w:cs="Times New Roman"/>
          <w:color w:val="000000"/>
          <w:sz w:val="20"/>
          <w:szCs w:val="20"/>
        </w:rPr>
        <w:t xml:space="preserve"> </w:t>
      </w:r>
      <w:r>
        <w:rPr>
          <w:rFonts w:cs="Times New Roman"/>
          <w:color w:val="000000"/>
          <w:sz w:val="20"/>
          <w:szCs w:val="20"/>
        </w:rPr>
        <w:t>principam</w:t>
      </w:r>
      <w:r>
        <w:rPr>
          <w:rFonts w:eastAsia="Arial" w:cs="Times New Roman"/>
          <w:color w:val="000000"/>
          <w:sz w:val="20"/>
          <w:szCs w:val="20"/>
        </w:rPr>
        <w:t xml:space="preserve"> </w:t>
      </w:r>
      <w:r>
        <w:rPr>
          <w:rFonts w:cs="Times New Roman"/>
          <w:color w:val="000000"/>
          <w:sz w:val="20"/>
          <w:szCs w:val="20"/>
        </w:rPr>
        <w:t>jābūt</w:t>
      </w:r>
      <w:r>
        <w:rPr>
          <w:rFonts w:eastAsia="Arial" w:cs="Times New Roman"/>
          <w:color w:val="000000"/>
          <w:sz w:val="20"/>
          <w:szCs w:val="20"/>
        </w:rPr>
        <w:t xml:space="preserve"> </w:t>
      </w:r>
      <w:r>
        <w:rPr>
          <w:rFonts w:cs="Times New Roman"/>
          <w:color w:val="000000"/>
          <w:sz w:val="20"/>
          <w:szCs w:val="20"/>
        </w:rPr>
        <w:t>balstītam</w:t>
      </w:r>
      <w:r>
        <w:rPr>
          <w:rFonts w:eastAsia="Arial" w:cs="Times New Roman"/>
          <w:color w:val="000000"/>
          <w:sz w:val="20"/>
          <w:szCs w:val="20"/>
        </w:rPr>
        <w:t xml:space="preserve"> </w:t>
      </w:r>
      <w:r>
        <w:rPr>
          <w:rFonts w:cs="Times New Roman"/>
          <w:color w:val="000000"/>
          <w:sz w:val="20"/>
          <w:szCs w:val="20"/>
        </w:rPr>
        <w:t>uz</w:t>
      </w:r>
      <w:r>
        <w:rPr>
          <w:rFonts w:eastAsia="Arial" w:cs="Times New Roman"/>
          <w:color w:val="000000"/>
          <w:sz w:val="20"/>
          <w:szCs w:val="20"/>
        </w:rPr>
        <w:t xml:space="preserve"> </w:t>
      </w:r>
      <w:r>
        <w:rPr>
          <w:rFonts w:cs="Times New Roman"/>
          <w:color w:val="000000"/>
          <w:sz w:val="20"/>
          <w:szCs w:val="20"/>
        </w:rPr>
        <w:t>vadību</w:t>
      </w:r>
      <w:r>
        <w:rPr>
          <w:rFonts w:eastAsia="Arial" w:cs="Times New Roman"/>
          <w:color w:val="000000"/>
          <w:sz w:val="20"/>
          <w:szCs w:val="20"/>
        </w:rPr>
        <w:t xml:space="preserve"> </w:t>
      </w:r>
      <w:r>
        <w:rPr>
          <w:rFonts w:cs="Times New Roman"/>
          <w:color w:val="000000"/>
          <w:sz w:val="20"/>
          <w:szCs w:val="20"/>
        </w:rPr>
        <w:t>no</w:t>
      </w:r>
      <w:r>
        <w:rPr>
          <w:rFonts w:eastAsia="Arial" w:cs="Times New Roman"/>
          <w:color w:val="000000"/>
          <w:sz w:val="20"/>
          <w:szCs w:val="20"/>
        </w:rPr>
        <w:t xml:space="preserve"> </w:t>
      </w:r>
      <w:r>
        <w:rPr>
          <w:rFonts w:cs="Times New Roman"/>
          <w:color w:val="000000"/>
          <w:sz w:val="20"/>
          <w:szCs w:val="20"/>
        </w:rPr>
        <w:t>vienas</w:t>
      </w:r>
      <w:r>
        <w:rPr>
          <w:rFonts w:eastAsia="Arial" w:cs="Times New Roman"/>
          <w:color w:val="000000"/>
          <w:sz w:val="20"/>
          <w:szCs w:val="20"/>
        </w:rPr>
        <w:t xml:space="preserve"> </w:t>
      </w:r>
      <w:r>
        <w:rPr>
          <w:rFonts w:cs="Times New Roman"/>
          <w:color w:val="000000"/>
          <w:sz w:val="20"/>
          <w:szCs w:val="20"/>
        </w:rPr>
        <w:t>galvenās</w:t>
      </w:r>
      <w:r>
        <w:rPr>
          <w:rFonts w:eastAsia="Arial" w:cs="Times New Roman"/>
          <w:color w:val="000000"/>
          <w:sz w:val="20"/>
          <w:szCs w:val="20"/>
        </w:rPr>
        <w:t xml:space="preserve"> </w:t>
      </w:r>
      <w:r>
        <w:rPr>
          <w:rFonts w:cs="Times New Roman"/>
          <w:color w:val="000000"/>
          <w:sz w:val="20"/>
          <w:szCs w:val="20"/>
        </w:rPr>
        <w:t>vadības</w:t>
      </w:r>
      <w:r>
        <w:rPr>
          <w:rFonts w:eastAsia="Arial" w:cs="Times New Roman"/>
          <w:color w:val="000000"/>
          <w:sz w:val="20"/>
          <w:szCs w:val="20"/>
        </w:rPr>
        <w:t xml:space="preserve"> </w:t>
      </w:r>
      <w:r>
        <w:rPr>
          <w:rFonts w:cs="Times New Roman"/>
          <w:color w:val="000000"/>
          <w:sz w:val="20"/>
          <w:szCs w:val="20"/>
        </w:rPr>
        <w:t>telpas</w:t>
      </w:r>
      <w:r>
        <w:rPr>
          <w:rFonts w:eastAsia="Arial" w:cs="Times New Roman"/>
          <w:color w:val="000000"/>
          <w:sz w:val="20"/>
          <w:szCs w:val="20"/>
        </w:rPr>
        <w:t xml:space="preserve"> </w:t>
      </w:r>
      <w:r>
        <w:rPr>
          <w:rFonts w:cs="Times New Roman"/>
          <w:color w:val="000000"/>
          <w:sz w:val="20"/>
          <w:szCs w:val="20"/>
        </w:rPr>
        <w:t>ar</w:t>
      </w:r>
      <w:r>
        <w:rPr>
          <w:rFonts w:eastAsia="Arial" w:cs="Times New Roman"/>
          <w:color w:val="000000"/>
          <w:sz w:val="20"/>
          <w:szCs w:val="20"/>
        </w:rPr>
        <w:t xml:space="preserve"> </w:t>
      </w:r>
      <w:r>
        <w:rPr>
          <w:rFonts w:cs="Times New Roman"/>
          <w:color w:val="000000"/>
          <w:sz w:val="20"/>
          <w:szCs w:val="20"/>
        </w:rPr>
        <w:t>modernu</w:t>
      </w:r>
      <w:r>
        <w:rPr>
          <w:rFonts w:eastAsia="Arial" w:cs="Times New Roman"/>
          <w:color w:val="000000"/>
          <w:sz w:val="20"/>
          <w:szCs w:val="20"/>
        </w:rPr>
        <w:t xml:space="preserve"> </w:t>
      </w:r>
      <w:r>
        <w:rPr>
          <w:rFonts w:cs="Times New Roman"/>
          <w:color w:val="000000"/>
          <w:sz w:val="20"/>
          <w:szCs w:val="20"/>
        </w:rPr>
        <w:t>kontroles</w:t>
      </w:r>
      <w:r>
        <w:rPr>
          <w:rFonts w:eastAsia="Arial" w:cs="Times New Roman"/>
          <w:color w:val="000000"/>
          <w:sz w:val="20"/>
          <w:szCs w:val="20"/>
        </w:rPr>
        <w:t xml:space="preserve"> </w:t>
      </w:r>
      <w:r>
        <w:rPr>
          <w:rFonts w:cs="Times New Roman"/>
          <w:color w:val="000000"/>
          <w:sz w:val="20"/>
          <w:szCs w:val="20"/>
        </w:rPr>
        <w:t>sistēmu.</w:t>
      </w:r>
      <w:r>
        <w:rPr>
          <w:rFonts w:eastAsia="Arial" w:cs="Times New Roman"/>
          <w:color w:val="000000"/>
          <w:sz w:val="20"/>
          <w:szCs w:val="20"/>
        </w:rPr>
        <w:t xml:space="preserve"> </w:t>
      </w:r>
      <w:r>
        <w:rPr>
          <w:rFonts w:cs="Times New Roman"/>
          <w:color w:val="000000"/>
          <w:sz w:val="20"/>
          <w:szCs w:val="20"/>
        </w:rPr>
        <w:t>Visas</w:t>
      </w:r>
      <w:r>
        <w:rPr>
          <w:rFonts w:eastAsia="Arial" w:cs="Times New Roman"/>
          <w:color w:val="000000"/>
          <w:sz w:val="20"/>
          <w:szCs w:val="20"/>
        </w:rPr>
        <w:t xml:space="preserve"> </w:t>
      </w:r>
      <w:r>
        <w:rPr>
          <w:rFonts w:cs="Times New Roman"/>
          <w:color w:val="000000"/>
          <w:sz w:val="20"/>
          <w:szCs w:val="20"/>
        </w:rPr>
        <w:t>normālās</w:t>
      </w:r>
      <w:r>
        <w:rPr>
          <w:rFonts w:eastAsia="Arial" w:cs="Times New Roman"/>
          <w:color w:val="000000"/>
          <w:sz w:val="20"/>
          <w:szCs w:val="20"/>
        </w:rPr>
        <w:t xml:space="preserve"> </w:t>
      </w:r>
      <w:r>
        <w:rPr>
          <w:rFonts w:cs="Times New Roman"/>
          <w:color w:val="000000"/>
          <w:sz w:val="20"/>
          <w:szCs w:val="20"/>
        </w:rPr>
        <w:t>Katla</w:t>
      </w:r>
      <w:r>
        <w:rPr>
          <w:rFonts w:eastAsia="Arial" w:cs="Times New Roman"/>
          <w:color w:val="000000"/>
          <w:sz w:val="20"/>
          <w:szCs w:val="20"/>
        </w:rPr>
        <w:t xml:space="preserve"> </w:t>
      </w:r>
      <w:r>
        <w:rPr>
          <w:rFonts w:cs="Times New Roman"/>
          <w:color w:val="000000"/>
          <w:sz w:val="20"/>
          <w:szCs w:val="20"/>
        </w:rPr>
        <w:t>darbības,</w:t>
      </w:r>
      <w:r>
        <w:rPr>
          <w:rFonts w:eastAsia="Arial" w:cs="Times New Roman"/>
          <w:color w:val="000000"/>
          <w:sz w:val="20"/>
          <w:szCs w:val="20"/>
        </w:rPr>
        <w:t xml:space="preserve"> </w:t>
      </w:r>
      <w:r>
        <w:rPr>
          <w:rFonts w:cs="Times New Roman"/>
          <w:color w:val="000000"/>
          <w:sz w:val="20"/>
          <w:szCs w:val="20"/>
        </w:rPr>
        <w:t>tajā</w:t>
      </w:r>
      <w:r>
        <w:rPr>
          <w:rFonts w:eastAsia="Arial" w:cs="Times New Roman"/>
          <w:color w:val="000000"/>
          <w:sz w:val="20"/>
          <w:szCs w:val="20"/>
        </w:rPr>
        <w:t xml:space="preserve"> </w:t>
      </w:r>
      <w:r>
        <w:rPr>
          <w:rFonts w:cs="Times New Roman"/>
          <w:color w:val="000000"/>
          <w:sz w:val="20"/>
          <w:szCs w:val="20"/>
        </w:rPr>
        <w:t>skaitā</w:t>
      </w:r>
      <w:r>
        <w:rPr>
          <w:rFonts w:eastAsia="Arial" w:cs="Times New Roman"/>
          <w:color w:val="000000"/>
          <w:sz w:val="20"/>
          <w:szCs w:val="20"/>
        </w:rPr>
        <w:t xml:space="preserve"> </w:t>
      </w:r>
      <w:r>
        <w:rPr>
          <w:rFonts w:cs="Times New Roman"/>
          <w:color w:val="000000"/>
          <w:sz w:val="20"/>
          <w:szCs w:val="20"/>
        </w:rPr>
        <w:t>karstās</w:t>
      </w:r>
      <w:r>
        <w:rPr>
          <w:rFonts w:eastAsia="Arial" w:cs="Times New Roman"/>
          <w:color w:val="000000"/>
          <w:sz w:val="20"/>
          <w:szCs w:val="20"/>
        </w:rPr>
        <w:t xml:space="preserve"> </w:t>
      </w:r>
      <w:r>
        <w:rPr>
          <w:rFonts w:cs="Times New Roman"/>
          <w:color w:val="000000"/>
          <w:sz w:val="20"/>
          <w:szCs w:val="20"/>
        </w:rPr>
        <w:t>un</w:t>
      </w:r>
      <w:r>
        <w:rPr>
          <w:rFonts w:eastAsia="Arial" w:cs="Times New Roman"/>
          <w:color w:val="000000"/>
          <w:sz w:val="20"/>
          <w:szCs w:val="20"/>
        </w:rPr>
        <w:t xml:space="preserve"> </w:t>
      </w:r>
      <w:r>
        <w:rPr>
          <w:rFonts w:cs="Times New Roman"/>
          <w:color w:val="000000"/>
          <w:sz w:val="20"/>
          <w:szCs w:val="20"/>
        </w:rPr>
        <w:t>siltās</w:t>
      </w:r>
      <w:r>
        <w:rPr>
          <w:rFonts w:eastAsia="Arial" w:cs="Times New Roman"/>
          <w:color w:val="000000"/>
          <w:sz w:val="20"/>
          <w:szCs w:val="20"/>
        </w:rPr>
        <w:t xml:space="preserve"> </w:t>
      </w:r>
      <w:r>
        <w:rPr>
          <w:rFonts w:cs="Times New Roman"/>
          <w:color w:val="000000"/>
          <w:sz w:val="20"/>
          <w:szCs w:val="20"/>
        </w:rPr>
        <w:t>palaišanas</w:t>
      </w:r>
      <w:r>
        <w:rPr>
          <w:rFonts w:eastAsia="Arial" w:cs="Times New Roman"/>
          <w:color w:val="000000"/>
          <w:sz w:val="20"/>
          <w:szCs w:val="20"/>
        </w:rPr>
        <w:t xml:space="preserve"> </w:t>
      </w:r>
      <w:r>
        <w:rPr>
          <w:rFonts w:cs="Times New Roman"/>
          <w:color w:val="000000"/>
          <w:sz w:val="20"/>
          <w:szCs w:val="20"/>
        </w:rPr>
        <w:t>un</w:t>
      </w:r>
      <w:r>
        <w:rPr>
          <w:rFonts w:eastAsia="Arial" w:cs="Times New Roman"/>
          <w:color w:val="000000"/>
          <w:sz w:val="20"/>
          <w:szCs w:val="20"/>
        </w:rPr>
        <w:t xml:space="preserve"> </w:t>
      </w:r>
      <w:r>
        <w:rPr>
          <w:rFonts w:cs="Times New Roman"/>
          <w:color w:val="000000"/>
          <w:sz w:val="20"/>
          <w:szCs w:val="20"/>
        </w:rPr>
        <w:t>apturēšanas</w:t>
      </w:r>
      <w:r>
        <w:rPr>
          <w:rFonts w:eastAsia="Arial" w:cs="Times New Roman"/>
          <w:color w:val="000000"/>
          <w:sz w:val="20"/>
          <w:szCs w:val="20"/>
        </w:rPr>
        <w:t xml:space="preserve"> </w:t>
      </w:r>
      <w:r>
        <w:rPr>
          <w:rFonts w:cs="Times New Roman"/>
          <w:color w:val="000000"/>
          <w:sz w:val="20"/>
          <w:szCs w:val="20"/>
        </w:rPr>
        <w:t>jāveic</w:t>
      </w:r>
      <w:r>
        <w:rPr>
          <w:rFonts w:eastAsia="Arial" w:cs="Times New Roman"/>
          <w:color w:val="000000"/>
          <w:sz w:val="20"/>
          <w:szCs w:val="20"/>
        </w:rPr>
        <w:t xml:space="preserve"> </w:t>
      </w:r>
      <w:r>
        <w:rPr>
          <w:rFonts w:cs="Times New Roman"/>
          <w:color w:val="000000"/>
          <w:sz w:val="20"/>
          <w:szCs w:val="20"/>
        </w:rPr>
        <w:t>no</w:t>
      </w:r>
      <w:r>
        <w:rPr>
          <w:rFonts w:eastAsia="Arial" w:cs="Times New Roman"/>
          <w:color w:val="000000"/>
          <w:sz w:val="20"/>
          <w:szCs w:val="20"/>
        </w:rPr>
        <w:t xml:space="preserve"> </w:t>
      </w:r>
      <w:r>
        <w:rPr>
          <w:rFonts w:cs="Times New Roman"/>
          <w:color w:val="000000"/>
          <w:sz w:val="20"/>
          <w:szCs w:val="20"/>
        </w:rPr>
        <w:t>galvenās</w:t>
      </w:r>
      <w:r>
        <w:rPr>
          <w:rFonts w:eastAsia="Arial" w:cs="Times New Roman"/>
          <w:color w:val="000000"/>
          <w:sz w:val="20"/>
          <w:szCs w:val="20"/>
        </w:rPr>
        <w:t xml:space="preserve"> </w:t>
      </w:r>
      <w:r>
        <w:rPr>
          <w:rFonts w:cs="Times New Roman"/>
          <w:color w:val="000000"/>
          <w:sz w:val="20"/>
          <w:szCs w:val="20"/>
        </w:rPr>
        <w:t>vadības</w:t>
      </w:r>
      <w:r>
        <w:rPr>
          <w:rFonts w:eastAsia="Arial" w:cs="Times New Roman"/>
          <w:color w:val="000000"/>
          <w:sz w:val="20"/>
          <w:szCs w:val="20"/>
        </w:rPr>
        <w:t xml:space="preserve"> </w:t>
      </w:r>
      <w:r>
        <w:rPr>
          <w:rFonts w:cs="Times New Roman"/>
          <w:color w:val="000000"/>
          <w:sz w:val="20"/>
          <w:szCs w:val="20"/>
        </w:rPr>
        <w:t>telpas.</w:t>
      </w:r>
      <w:r>
        <w:rPr>
          <w:rFonts w:eastAsia="Arial" w:cs="Times New Roman"/>
          <w:color w:val="000000"/>
          <w:sz w:val="20"/>
          <w:szCs w:val="20"/>
        </w:rPr>
        <w:t xml:space="preserve"> </w:t>
      </w:r>
      <w:r>
        <w:rPr>
          <w:rFonts w:cs="Times New Roman"/>
          <w:color w:val="000000"/>
          <w:sz w:val="20"/>
          <w:szCs w:val="20"/>
        </w:rPr>
        <w:t>Manuālas</w:t>
      </w:r>
      <w:r>
        <w:rPr>
          <w:rFonts w:eastAsia="Arial" w:cs="Times New Roman"/>
          <w:color w:val="000000"/>
          <w:sz w:val="20"/>
          <w:szCs w:val="20"/>
        </w:rPr>
        <w:t xml:space="preserve"> </w:t>
      </w:r>
      <w:r>
        <w:rPr>
          <w:rFonts w:cs="Times New Roman"/>
          <w:color w:val="000000"/>
          <w:sz w:val="20"/>
          <w:szCs w:val="20"/>
        </w:rPr>
        <w:t>iejaukšanās</w:t>
      </w:r>
      <w:r>
        <w:rPr>
          <w:rFonts w:eastAsia="Arial" w:cs="Times New Roman"/>
          <w:color w:val="000000"/>
          <w:sz w:val="20"/>
          <w:szCs w:val="20"/>
        </w:rPr>
        <w:t xml:space="preserve"> </w:t>
      </w:r>
      <w:r>
        <w:rPr>
          <w:rFonts w:cs="Times New Roman"/>
          <w:color w:val="000000"/>
          <w:sz w:val="20"/>
          <w:szCs w:val="20"/>
        </w:rPr>
        <w:t>ir</w:t>
      </w:r>
      <w:r>
        <w:rPr>
          <w:rFonts w:eastAsia="Arial" w:cs="Times New Roman"/>
          <w:color w:val="000000"/>
          <w:sz w:val="20"/>
          <w:szCs w:val="20"/>
        </w:rPr>
        <w:t xml:space="preserve"> </w:t>
      </w:r>
      <w:r>
        <w:rPr>
          <w:rFonts w:cs="Times New Roman"/>
          <w:color w:val="000000"/>
          <w:sz w:val="20"/>
          <w:szCs w:val="20"/>
        </w:rPr>
        <w:t>pieļaujamas</w:t>
      </w:r>
      <w:r>
        <w:rPr>
          <w:rFonts w:eastAsia="Arial" w:cs="Times New Roman"/>
          <w:color w:val="000000"/>
          <w:sz w:val="20"/>
          <w:szCs w:val="20"/>
        </w:rPr>
        <w:t xml:space="preserve"> </w:t>
      </w:r>
      <w:r>
        <w:rPr>
          <w:rFonts w:cs="Times New Roman"/>
          <w:color w:val="000000"/>
          <w:sz w:val="20"/>
          <w:szCs w:val="20"/>
        </w:rPr>
        <w:t>aukstās</w:t>
      </w:r>
      <w:r>
        <w:rPr>
          <w:rFonts w:eastAsia="Arial" w:cs="Times New Roman"/>
          <w:color w:val="000000"/>
          <w:sz w:val="20"/>
          <w:szCs w:val="20"/>
        </w:rPr>
        <w:t xml:space="preserve"> </w:t>
      </w:r>
      <w:r>
        <w:rPr>
          <w:rFonts w:cs="Times New Roman"/>
          <w:color w:val="000000"/>
          <w:sz w:val="20"/>
          <w:szCs w:val="20"/>
        </w:rPr>
        <w:t>palaišanas</w:t>
      </w:r>
      <w:r>
        <w:rPr>
          <w:rFonts w:eastAsia="Arial" w:cs="Times New Roman"/>
          <w:color w:val="000000"/>
          <w:sz w:val="20"/>
          <w:szCs w:val="20"/>
        </w:rPr>
        <w:t xml:space="preserve"> </w:t>
      </w:r>
      <w:r>
        <w:rPr>
          <w:rFonts w:cs="Times New Roman"/>
          <w:color w:val="000000"/>
          <w:sz w:val="20"/>
          <w:szCs w:val="20"/>
        </w:rPr>
        <w:t>darbību</w:t>
      </w:r>
      <w:r>
        <w:rPr>
          <w:rFonts w:eastAsia="Arial" w:cs="Times New Roman"/>
          <w:color w:val="000000"/>
          <w:sz w:val="20"/>
          <w:szCs w:val="20"/>
        </w:rPr>
        <w:t xml:space="preserve"> </w:t>
      </w:r>
      <w:r>
        <w:rPr>
          <w:rFonts w:cs="Times New Roman"/>
          <w:color w:val="000000"/>
          <w:sz w:val="20"/>
          <w:szCs w:val="20"/>
        </w:rPr>
        <w:t>laikā,</w:t>
      </w:r>
      <w:r>
        <w:rPr>
          <w:rFonts w:eastAsia="Arial" w:cs="Times New Roman"/>
          <w:color w:val="000000"/>
          <w:sz w:val="20"/>
          <w:szCs w:val="20"/>
        </w:rPr>
        <w:t xml:space="preserve"> </w:t>
      </w:r>
      <w:r>
        <w:rPr>
          <w:rFonts w:cs="Times New Roman"/>
          <w:color w:val="000000"/>
          <w:sz w:val="20"/>
          <w:szCs w:val="20"/>
        </w:rPr>
        <w:t>kā</w:t>
      </w:r>
      <w:r>
        <w:rPr>
          <w:rFonts w:eastAsia="Arial" w:cs="Times New Roman"/>
          <w:color w:val="000000"/>
          <w:sz w:val="20"/>
          <w:szCs w:val="20"/>
        </w:rPr>
        <w:t xml:space="preserve"> </w:t>
      </w:r>
      <w:r>
        <w:rPr>
          <w:rFonts w:cs="Times New Roman"/>
          <w:color w:val="000000"/>
          <w:sz w:val="20"/>
          <w:szCs w:val="20"/>
        </w:rPr>
        <w:t>arī</w:t>
      </w:r>
      <w:r>
        <w:rPr>
          <w:rFonts w:eastAsia="Arial" w:cs="Times New Roman"/>
          <w:color w:val="000000"/>
          <w:sz w:val="20"/>
          <w:szCs w:val="20"/>
        </w:rPr>
        <w:t xml:space="preserve"> </w:t>
      </w:r>
      <w:r>
        <w:rPr>
          <w:rFonts w:cs="Times New Roman"/>
          <w:color w:val="000000"/>
          <w:sz w:val="20"/>
          <w:szCs w:val="20"/>
        </w:rPr>
        <w:t>degkameras</w:t>
      </w:r>
      <w:r>
        <w:rPr>
          <w:rFonts w:eastAsia="Arial" w:cs="Times New Roman"/>
          <w:color w:val="000000"/>
          <w:sz w:val="20"/>
          <w:szCs w:val="20"/>
        </w:rPr>
        <w:t xml:space="preserve"> </w:t>
      </w:r>
      <w:r>
        <w:rPr>
          <w:rFonts w:cs="Times New Roman"/>
          <w:color w:val="000000"/>
          <w:sz w:val="20"/>
          <w:szCs w:val="20"/>
        </w:rPr>
        <w:t>uzsildīšanas</w:t>
      </w:r>
      <w:r>
        <w:rPr>
          <w:rFonts w:eastAsia="Arial" w:cs="Times New Roman"/>
          <w:color w:val="000000"/>
          <w:sz w:val="20"/>
          <w:szCs w:val="20"/>
        </w:rPr>
        <w:t xml:space="preserve"> </w:t>
      </w:r>
      <w:r>
        <w:rPr>
          <w:rFonts w:cs="Times New Roman"/>
          <w:color w:val="000000"/>
          <w:sz w:val="20"/>
          <w:szCs w:val="20"/>
        </w:rPr>
        <w:t>laikā.</w:t>
      </w:r>
      <w:r>
        <w:rPr>
          <w:rFonts w:eastAsia="Arial" w:cs="Times New Roman"/>
          <w:color w:val="000000"/>
          <w:sz w:val="20"/>
          <w:szCs w:val="20"/>
        </w:rPr>
        <w:t xml:space="preserve"> </w:t>
      </w:r>
      <w:r>
        <w:rPr>
          <w:rFonts w:cs="Times New Roman"/>
          <w:color w:val="000000"/>
          <w:sz w:val="20"/>
          <w:szCs w:val="20"/>
        </w:rPr>
        <w:t>Katlam</w:t>
      </w:r>
      <w:r>
        <w:rPr>
          <w:rFonts w:eastAsia="Arial" w:cs="Times New Roman"/>
          <w:color w:val="000000"/>
          <w:sz w:val="20"/>
          <w:szCs w:val="20"/>
        </w:rPr>
        <w:t xml:space="preserve"> </w:t>
      </w:r>
      <w:r>
        <w:rPr>
          <w:rFonts w:cs="Times New Roman"/>
          <w:color w:val="000000"/>
          <w:sz w:val="20"/>
          <w:szCs w:val="20"/>
        </w:rPr>
        <w:t>jābūt</w:t>
      </w:r>
      <w:r>
        <w:rPr>
          <w:rFonts w:eastAsia="Arial" w:cs="Times New Roman"/>
          <w:color w:val="000000"/>
          <w:sz w:val="20"/>
          <w:szCs w:val="20"/>
        </w:rPr>
        <w:t xml:space="preserve"> </w:t>
      </w:r>
      <w:r>
        <w:rPr>
          <w:rFonts w:cs="Times New Roman"/>
          <w:color w:val="000000"/>
          <w:sz w:val="20"/>
          <w:szCs w:val="20"/>
        </w:rPr>
        <w:t>projektētam,</w:t>
      </w:r>
      <w:r>
        <w:rPr>
          <w:rFonts w:eastAsia="Arial" w:cs="Times New Roman"/>
          <w:color w:val="000000"/>
          <w:sz w:val="20"/>
          <w:szCs w:val="20"/>
        </w:rPr>
        <w:t xml:space="preserve"> </w:t>
      </w:r>
      <w:r>
        <w:rPr>
          <w:rFonts w:cs="Times New Roman"/>
          <w:color w:val="000000"/>
          <w:sz w:val="20"/>
          <w:szCs w:val="20"/>
        </w:rPr>
        <w:t>lai</w:t>
      </w:r>
      <w:r>
        <w:rPr>
          <w:rFonts w:eastAsia="Arial" w:cs="Times New Roman"/>
          <w:color w:val="000000"/>
          <w:sz w:val="20"/>
          <w:szCs w:val="20"/>
        </w:rPr>
        <w:t xml:space="preserve"> </w:t>
      </w:r>
      <w:r>
        <w:rPr>
          <w:rFonts w:cs="Times New Roman"/>
          <w:color w:val="000000"/>
          <w:sz w:val="20"/>
          <w:szCs w:val="20"/>
        </w:rPr>
        <w:t>samazinātu</w:t>
      </w:r>
      <w:r>
        <w:rPr>
          <w:rFonts w:eastAsia="Arial" w:cs="Times New Roman"/>
          <w:color w:val="000000"/>
          <w:sz w:val="20"/>
          <w:szCs w:val="20"/>
        </w:rPr>
        <w:t xml:space="preserve"> </w:t>
      </w:r>
      <w:r>
        <w:rPr>
          <w:rFonts w:cs="Times New Roman"/>
          <w:color w:val="000000"/>
          <w:sz w:val="20"/>
          <w:szCs w:val="20"/>
        </w:rPr>
        <w:t>iespējamo</w:t>
      </w:r>
      <w:r>
        <w:rPr>
          <w:rFonts w:eastAsia="Arial" w:cs="Times New Roman"/>
          <w:color w:val="000000"/>
          <w:sz w:val="20"/>
          <w:szCs w:val="20"/>
        </w:rPr>
        <w:t xml:space="preserve"> </w:t>
      </w:r>
      <w:r>
        <w:rPr>
          <w:rFonts w:cs="Times New Roman"/>
          <w:color w:val="000000"/>
          <w:sz w:val="20"/>
          <w:szCs w:val="20"/>
        </w:rPr>
        <w:t>personālu,</w:t>
      </w:r>
      <w:r>
        <w:rPr>
          <w:rFonts w:eastAsia="Arial" w:cs="Times New Roman"/>
          <w:color w:val="000000"/>
          <w:sz w:val="20"/>
          <w:szCs w:val="20"/>
        </w:rPr>
        <w:t xml:space="preserve"> </w:t>
      </w:r>
      <w:r>
        <w:rPr>
          <w:rFonts w:cs="Times New Roman"/>
          <w:color w:val="000000"/>
          <w:sz w:val="20"/>
          <w:szCs w:val="20"/>
        </w:rPr>
        <w:t>t.i.</w:t>
      </w:r>
      <w:r>
        <w:rPr>
          <w:rFonts w:eastAsia="Arial" w:cs="Times New Roman"/>
          <w:color w:val="000000"/>
          <w:sz w:val="20"/>
          <w:szCs w:val="20"/>
        </w:rPr>
        <w:t xml:space="preserve"> </w:t>
      </w:r>
      <w:r>
        <w:rPr>
          <w:rFonts w:cs="Times New Roman"/>
          <w:color w:val="000000"/>
          <w:sz w:val="20"/>
          <w:szCs w:val="20"/>
        </w:rPr>
        <w:t>tai</w:t>
      </w:r>
      <w:r>
        <w:rPr>
          <w:rFonts w:eastAsia="Arial" w:cs="Times New Roman"/>
          <w:color w:val="000000"/>
          <w:sz w:val="20"/>
          <w:szCs w:val="20"/>
        </w:rPr>
        <w:t xml:space="preserve"> </w:t>
      </w:r>
      <w:r>
        <w:rPr>
          <w:rFonts w:cs="Times New Roman"/>
          <w:color w:val="000000"/>
          <w:sz w:val="20"/>
          <w:szCs w:val="20"/>
        </w:rPr>
        <w:t>ir</w:t>
      </w:r>
      <w:r>
        <w:rPr>
          <w:rFonts w:eastAsia="Arial" w:cs="Times New Roman"/>
          <w:color w:val="000000"/>
          <w:sz w:val="20"/>
          <w:szCs w:val="20"/>
        </w:rPr>
        <w:t xml:space="preserve"> </w:t>
      </w:r>
      <w:r>
        <w:rPr>
          <w:rFonts w:cs="Times New Roman"/>
          <w:color w:val="000000"/>
          <w:sz w:val="20"/>
          <w:szCs w:val="20"/>
        </w:rPr>
        <w:t>jāizrāda</w:t>
      </w:r>
      <w:r>
        <w:rPr>
          <w:rFonts w:eastAsia="Arial" w:cs="Times New Roman"/>
          <w:color w:val="000000"/>
          <w:sz w:val="20"/>
          <w:szCs w:val="20"/>
        </w:rPr>
        <w:t xml:space="preserve"> </w:t>
      </w:r>
      <w:r>
        <w:rPr>
          <w:rFonts w:cs="Times New Roman"/>
          <w:color w:val="000000"/>
          <w:sz w:val="20"/>
          <w:szCs w:val="20"/>
        </w:rPr>
        <w:t>augsta</w:t>
      </w:r>
      <w:r>
        <w:rPr>
          <w:rFonts w:eastAsia="Arial" w:cs="Times New Roman"/>
          <w:color w:val="000000"/>
          <w:sz w:val="20"/>
          <w:szCs w:val="20"/>
        </w:rPr>
        <w:t xml:space="preserve"> </w:t>
      </w:r>
      <w:r>
        <w:rPr>
          <w:rFonts w:cs="Times New Roman"/>
          <w:color w:val="000000"/>
          <w:sz w:val="20"/>
          <w:szCs w:val="20"/>
        </w:rPr>
        <w:t>uzticamība</w:t>
      </w:r>
      <w:r>
        <w:rPr>
          <w:rFonts w:eastAsia="Arial" w:cs="Times New Roman"/>
          <w:color w:val="000000"/>
          <w:sz w:val="20"/>
          <w:szCs w:val="20"/>
        </w:rPr>
        <w:t xml:space="preserve"> </w:t>
      </w:r>
      <w:r>
        <w:rPr>
          <w:rFonts w:cs="Times New Roman"/>
          <w:color w:val="000000"/>
          <w:sz w:val="20"/>
          <w:szCs w:val="20"/>
        </w:rPr>
        <w:t>un</w:t>
      </w:r>
      <w:r>
        <w:rPr>
          <w:rFonts w:eastAsia="Arial" w:cs="Times New Roman"/>
          <w:color w:val="000000"/>
          <w:sz w:val="20"/>
          <w:szCs w:val="20"/>
        </w:rPr>
        <w:t xml:space="preserve"> </w:t>
      </w:r>
      <w:r>
        <w:rPr>
          <w:rFonts w:cs="Times New Roman"/>
          <w:color w:val="000000"/>
          <w:sz w:val="20"/>
          <w:szCs w:val="20"/>
        </w:rPr>
        <w:t>pieejamība</w:t>
      </w:r>
      <w:r>
        <w:rPr>
          <w:rFonts w:eastAsia="Arial" w:cs="Times New Roman"/>
          <w:color w:val="000000"/>
          <w:sz w:val="20"/>
          <w:szCs w:val="20"/>
        </w:rPr>
        <w:t xml:space="preserve"> </w:t>
      </w:r>
      <w:r>
        <w:rPr>
          <w:rFonts w:cs="Times New Roman"/>
          <w:color w:val="000000"/>
          <w:sz w:val="20"/>
          <w:szCs w:val="20"/>
        </w:rPr>
        <w:t>ar</w:t>
      </w:r>
      <w:r>
        <w:rPr>
          <w:rFonts w:eastAsia="Arial" w:cs="Times New Roman"/>
          <w:color w:val="000000"/>
          <w:sz w:val="20"/>
          <w:szCs w:val="20"/>
        </w:rPr>
        <w:t xml:space="preserve"> </w:t>
      </w:r>
      <w:r>
        <w:rPr>
          <w:rFonts w:cs="Times New Roman"/>
          <w:color w:val="000000"/>
          <w:sz w:val="20"/>
          <w:szCs w:val="20"/>
        </w:rPr>
        <w:t>minimālu</w:t>
      </w:r>
      <w:r>
        <w:rPr>
          <w:rFonts w:eastAsia="Arial" w:cs="Times New Roman"/>
          <w:color w:val="000000"/>
          <w:sz w:val="20"/>
          <w:szCs w:val="20"/>
        </w:rPr>
        <w:t xml:space="preserve"> </w:t>
      </w:r>
      <w:r>
        <w:rPr>
          <w:rFonts w:cs="Times New Roman"/>
          <w:color w:val="000000"/>
          <w:sz w:val="20"/>
          <w:szCs w:val="20"/>
        </w:rPr>
        <w:t>operatora</w:t>
      </w:r>
      <w:r>
        <w:rPr>
          <w:rFonts w:eastAsia="Arial" w:cs="Times New Roman"/>
          <w:color w:val="000000"/>
          <w:sz w:val="20"/>
          <w:szCs w:val="20"/>
        </w:rPr>
        <w:t xml:space="preserve"> </w:t>
      </w:r>
      <w:r>
        <w:rPr>
          <w:rFonts w:cs="Times New Roman"/>
          <w:color w:val="000000"/>
          <w:sz w:val="20"/>
          <w:szCs w:val="20"/>
        </w:rPr>
        <w:t>iejaukšanās</w:t>
      </w:r>
      <w:r>
        <w:rPr>
          <w:rFonts w:eastAsia="Arial" w:cs="Times New Roman"/>
          <w:color w:val="000000"/>
          <w:sz w:val="20"/>
          <w:szCs w:val="20"/>
        </w:rPr>
        <w:t xml:space="preserve"> </w:t>
      </w:r>
      <w:r>
        <w:rPr>
          <w:rFonts w:cs="Times New Roman"/>
          <w:color w:val="000000"/>
          <w:sz w:val="20"/>
          <w:szCs w:val="20"/>
        </w:rPr>
        <w:t>nepieciešamību.</w:t>
      </w:r>
      <w:r>
        <w:rPr>
          <w:rFonts w:eastAsia="Arial" w:cs="Times New Roman"/>
          <w:color w:val="000000"/>
          <w:sz w:val="20"/>
          <w:szCs w:val="20"/>
        </w:rPr>
        <w:t xml:space="preserve"> </w:t>
      </w:r>
      <w:r>
        <w:rPr>
          <w:rFonts w:cs="Times New Roman"/>
          <w:color w:val="000000"/>
          <w:sz w:val="20"/>
          <w:szCs w:val="20"/>
        </w:rPr>
        <w:t>Uzņēmējam</w:t>
      </w:r>
      <w:r>
        <w:rPr>
          <w:rFonts w:eastAsia="Arial" w:cs="Times New Roman"/>
          <w:color w:val="000000"/>
          <w:sz w:val="20"/>
          <w:szCs w:val="20"/>
        </w:rPr>
        <w:t xml:space="preserve"> </w:t>
      </w:r>
      <w:r>
        <w:rPr>
          <w:rFonts w:cs="Times New Roman"/>
          <w:color w:val="000000"/>
          <w:sz w:val="20"/>
          <w:szCs w:val="20"/>
        </w:rPr>
        <w:t>tāpat</w:t>
      </w:r>
      <w:r>
        <w:rPr>
          <w:rFonts w:eastAsia="Arial" w:cs="Times New Roman"/>
          <w:color w:val="000000"/>
          <w:sz w:val="20"/>
          <w:szCs w:val="20"/>
        </w:rPr>
        <w:t xml:space="preserve"> </w:t>
      </w:r>
      <w:r>
        <w:rPr>
          <w:rFonts w:cs="Times New Roman"/>
          <w:color w:val="000000"/>
          <w:sz w:val="20"/>
          <w:szCs w:val="20"/>
        </w:rPr>
        <w:t>jāparedz</w:t>
      </w:r>
      <w:r>
        <w:rPr>
          <w:rFonts w:eastAsia="Arial" w:cs="Times New Roman"/>
          <w:color w:val="000000"/>
          <w:sz w:val="20"/>
          <w:szCs w:val="20"/>
        </w:rPr>
        <w:t xml:space="preserve"> </w:t>
      </w:r>
      <w:r>
        <w:rPr>
          <w:rFonts w:cs="Times New Roman"/>
          <w:color w:val="000000"/>
          <w:sz w:val="20"/>
          <w:szCs w:val="20"/>
        </w:rPr>
        <w:t>attālinātas</w:t>
      </w:r>
      <w:r>
        <w:rPr>
          <w:rFonts w:eastAsia="Arial" w:cs="Times New Roman"/>
          <w:color w:val="000000"/>
          <w:sz w:val="20"/>
          <w:szCs w:val="20"/>
        </w:rPr>
        <w:t xml:space="preserve"> </w:t>
      </w:r>
      <w:r>
        <w:rPr>
          <w:rFonts w:cs="Times New Roman"/>
          <w:color w:val="000000"/>
          <w:sz w:val="20"/>
          <w:szCs w:val="20"/>
        </w:rPr>
        <w:t>uzraudzības</w:t>
      </w:r>
      <w:r>
        <w:rPr>
          <w:rFonts w:eastAsia="Arial" w:cs="Times New Roman"/>
          <w:color w:val="000000"/>
          <w:sz w:val="20"/>
          <w:szCs w:val="20"/>
        </w:rPr>
        <w:t xml:space="preserve"> </w:t>
      </w:r>
      <w:r>
        <w:rPr>
          <w:rFonts w:cs="Times New Roman"/>
          <w:color w:val="000000"/>
          <w:sz w:val="20"/>
          <w:szCs w:val="20"/>
        </w:rPr>
        <w:t>caur</w:t>
      </w:r>
      <w:r>
        <w:rPr>
          <w:rFonts w:eastAsia="Arial" w:cs="Times New Roman"/>
          <w:color w:val="000000"/>
          <w:sz w:val="20"/>
          <w:szCs w:val="20"/>
        </w:rPr>
        <w:t xml:space="preserve"> </w:t>
      </w:r>
      <w:r>
        <w:rPr>
          <w:rFonts w:cs="Times New Roman"/>
          <w:color w:val="000000"/>
          <w:sz w:val="20"/>
          <w:szCs w:val="20"/>
        </w:rPr>
        <w:t>tam</w:t>
      </w:r>
      <w:r>
        <w:rPr>
          <w:rFonts w:eastAsia="Arial" w:cs="Times New Roman"/>
          <w:color w:val="000000"/>
          <w:sz w:val="20"/>
          <w:szCs w:val="20"/>
        </w:rPr>
        <w:t xml:space="preserve"> </w:t>
      </w:r>
      <w:r>
        <w:rPr>
          <w:rFonts w:cs="Times New Roman"/>
          <w:color w:val="000000"/>
          <w:sz w:val="20"/>
          <w:szCs w:val="20"/>
        </w:rPr>
        <w:t>atvēlētiem</w:t>
      </w:r>
      <w:r>
        <w:rPr>
          <w:rFonts w:eastAsia="Arial" w:cs="Times New Roman"/>
          <w:color w:val="000000"/>
          <w:sz w:val="20"/>
          <w:szCs w:val="20"/>
        </w:rPr>
        <w:t xml:space="preserve"> </w:t>
      </w:r>
      <w:r>
        <w:rPr>
          <w:rFonts w:cs="Times New Roman"/>
          <w:color w:val="000000"/>
          <w:sz w:val="20"/>
          <w:szCs w:val="20"/>
        </w:rPr>
        <w:t>Interneta</w:t>
      </w:r>
      <w:r>
        <w:rPr>
          <w:rFonts w:eastAsia="Arial" w:cs="Times New Roman"/>
          <w:color w:val="000000"/>
          <w:sz w:val="20"/>
          <w:szCs w:val="20"/>
        </w:rPr>
        <w:t xml:space="preserve"> </w:t>
      </w:r>
      <w:r>
        <w:rPr>
          <w:rFonts w:cs="Times New Roman"/>
          <w:color w:val="000000"/>
          <w:sz w:val="20"/>
          <w:szCs w:val="20"/>
        </w:rPr>
        <w:t>kanāliem. Iekārtas automātiskās vadības skapim jābūt ar skārienjūtīgu ekrānu un iespēju pieslēgties internetam.</w:t>
      </w:r>
    </w:p>
    <w:p w14:paraId="16FE5ADE" w14:textId="7817109E" w:rsidR="00286F4E" w:rsidRDefault="00286F4E" w:rsidP="00D063CF">
      <w:pPr>
        <w:pStyle w:val="Standarduser"/>
        <w:tabs>
          <w:tab w:val="left" w:pos="709"/>
        </w:tabs>
        <w:spacing w:before="120" w:line="100" w:lineRule="atLeast"/>
        <w:jc w:val="both"/>
        <w:rPr>
          <w:rFonts w:cs="Times New Roman"/>
          <w:color w:val="000000"/>
          <w:sz w:val="20"/>
          <w:szCs w:val="20"/>
        </w:rPr>
      </w:pPr>
      <w:r>
        <w:rPr>
          <w:rFonts w:cs="Times New Roman"/>
          <w:color w:val="000000"/>
          <w:sz w:val="20"/>
          <w:szCs w:val="20"/>
        </w:rPr>
        <w:t>Katla</w:t>
      </w:r>
      <w:r>
        <w:rPr>
          <w:rFonts w:eastAsia="Arial" w:cs="Times New Roman"/>
          <w:color w:val="000000"/>
          <w:sz w:val="20"/>
          <w:szCs w:val="20"/>
        </w:rPr>
        <w:t xml:space="preserve"> </w:t>
      </w:r>
      <w:r>
        <w:rPr>
          <w:rFonts w:cs="Times New Roman"/>
          <w:color w:val="000000"/>
          <w:sz w:val="20"/>
          <w:szCs w:val="20"/>
        </w:rPr>
        <w:t>automatizācijas</w:t>
      </w:r>
      <w:r>
        <w:rPr>
          <w:rFonts w:eastAsia="Arial" w:cs="Times New Roman"/>
          <w:color w:val="000000"/>
          <w:sz w:val="20"/>
          <w:szCs w:val="20"/>
        </w:rPr>
        <w:t xml:space="preserve"> </w:t>
      </w:r>
      <w:r>
        <w:rPr>
          <w:rFonts w:cs="Times New Roman"/>
          <w:color w:val="000000"/>
          <w:sz w:val="20"/>
          <w:szCs w:val="20"/>
        </w:rPr>
        <w:t>līmenim</w:t>
      </w:r>
      <w:r>
        <w:rPr>
          <w:rFonts w:eastAsia="Arial" w:cs="Times New Roman"/>
          <w:color w:val="000000"/>
          <w:sz w:val="20"/>
          <w:szCs w:val="20"/>
        </w:rPr>
        <w:t xml:space="preserve"> </w:t>
      </w:r>
      <w:r>
        <w:rPr>
          <w:rFonts w:cs="Times New Roman"/>
          <w:color w:val="000000"/>
          <w:sz w:val="20"/>
          <w:szCs w:val="20"/>
        </w:rPr>
        <w:t>ir</w:t>
      </w:r>
      <w:r>
        <w:rPr>
          <w:rFonts w:eastAsia="Arial" w:cs="Times New Roman"/>
          <w:color w:val="000000"/>
          <w:sz w:val="20"/>
          <w:szCs w:val="20"/>
        </w:rPr>
        <w:t xml:space="preserve"> </w:t>
      </w:r>
      <w:r>
        <w:rPr>
          <w:rFonts w:cs="Times New Roman"/>
          <w:color w:val="000000"/>
          <w:sz w:val="20"/>
          <w:szCs w:val="20"/>
        </w:rPr>
        <w:t>jānodrošina</w:t>
      </w:r>
      <w:r>
        <w:rPr>
          <w:rFonts w:eastAsia="Arial" w:cs="Times New Roman"/>
          <w:color w:val="000000"/>
          <w:sz w:val="20"/>
          <w:szCs w:val="20"/>
        </w:rPr>
        <w:t xml:space="preserve"> </w:t>
      </w:r>
      <w:r>
        <w:rPr>
          <w:rFonts w:cs="Times New Roman"/>
          <w:color w:val="000000"/>
          <w:sz w:val="20"/>
          <w:szCs w:val="20"/>
        </w:rPr>
        <w:t>pilnīga</w:t>
      </w:r>
      <w:r>
        <w:rPr>
          <w:rFonts w:eastAsia="Arial" w:cs="Times New Roman"/>
          <w:color w:val="000000"/>
          <w:sz w:val="20"/>
          <w:szCs w:val="20"/>
        </w:rPr>
        <w:t xml:space="preserve"> </w:t>
      </w:r>
      <w:r>
        <w:rPr>
          <w:rFonts w:cs="Times New Roman"/>
          <w:color w:val="000000"/>
          <w:sz w:val="20"/>
          <w:szCs w:val="20"/>
        </w:rPr>
        <w:t>tā</w:t>
      </w:r>
      <w:r>
        <w:rPr>
          <w:rFonts w:eastAsia="Arial" w:cs="Times New Roman"/>
          <w:color w:val="000000"/>
          <w:sz w:val="20"/>
          <w:szCs w:val="20"/>
        </w:rPr>
        <w:t xml:space="preserve"> </w:t>
      </w:r>
      <w:r>
        <w:rPr>
          <w:rFonts w:cs="Times New Roman"/>
          <w:color w:val="000000"/>
          <w:sz w:val="20"/>
          <w:szCs w:val="20"/>
        </w:rPr>
        <w:t>autonoma</w:t>
      </w:r>
      <w:r>
        <w:rPr>
          <w:rFonts w:eastAsia="Arial" w:cs="Times New Roman"/>
          <w:color w:val="000000"/>
          <w:sz w:val="20"/>
          <w:szCs w:val="20"/>
        </w:rPr>
        <w:t xml:space="preserve"> </w:t>
      </w:r>
      <w:r>
        <w:rPr>
          <w:rFonts w:cs="Times New Roman"/>
          <w:color w:val="000000"/>
          <w:sz w:val="20"/>
          <w:szCs w:val="20"/>
        </w:rPr>
        <w:t>darbība</w:t>
      </w:r>
      <w:r>
        <w:rPr>
          <w:rFonts w:eastAsia="Arial" w:cs="Times New Roman"/>
          <w:color w:val="000000"/>
          <w:sz w:val="20"/>
          <w:szCs w:val="20"/>
        </w:rPr>
        <w:t xml:space="preserve"> </w:t>
      </w:r>
      <w:r>
        <w:rPr>
          <w:rFonts w:cs="Times New Roman"/>
          <w:color w:val="000000"/>
          <w:sz w:val="20"/>
          <w:szCs w:val="20"/>
        </w:rPr>
        <w:t>vismaz</w:t>
      </w:r>
      <w:r>
        <w:rPr>
          <w:rFonts w:eastAsia="Arial" w:cs="Times New Roman"/>
          <w:color w:val="000000"/>
          <w:sz w:val="20"/>
          <w:szCs w:val="20"/>
        </w:rPr>
        <w:t xml:space="preserve"> </w:t>
      </w:r>
      <w:r>
        <w:rPr>
          <w:rFonts w:cs="Times New Roman"/>
          <w:color w:val="000000"/>
          <w:sz w:val="20"/>
          <w:szCs w:val="20"/>
        </w:rPr>
        <w:t>24</w:t>
      </w:r>
      <w:r>
        <w:rPr>
          <w:rFonts w:eastAsia="Arial" w:cs="Times New Roman"/>
          <w:color w:val="000000"/>
          <w:sz w:val="20"/>
          <w:szCs w:val="20"/>
        </w:rPr>
        <w:t xml:space="preserve"> </w:t>
      </w:r>
      <w:r>
        <w:rPr>
          <w:rFonts w:cs="Times New Roman"/>
          <w:color w:val="000000"/>
          <w:sz w:val="20"/>
          <w:szCs w:val="20"/>
        </w:rPr>
        <w:t>stundas</w:t>
      </w:r>
      <w:r>
        <w:rPr>
          <w:rFonts w:eastAsia="Arial" w:cs="Times New Roman"/>
          <w:color w:val="000000"/>
          <w:sz w:val="20"/>
          <w:szCs w:val="20"/>
        </w:rPr>
        <w:t xml:space="preserve"> </w:t>
      </w:r>
      <w:r>
        <w:rPr>
          <w:rFonts w:cs="Times New Roman"/>
          <w:color w:val="000000"/>
          <w:sz w:val="20"/>
          <w:szCs w:val="20"/>
        </w:rPr>
        <w:t>vai</w:t>
      </w:r>
      <w:r>
        <w:rPr>
          <w:rFonts w:eastAsia="Arial" w:cs="Times New Roman"/>
          <w:color w:val="000000"/>
          <w:sz w:val="20"/>
          <w:szCs w:val="20"/>
        </w:rPr>
        <w:t xml:space="preserve"> </w:t>
      </w:r>
      <w:r>
        <w:rPr>
          <w:rFonts w:cs="Times New Roman"/>
          <w:color w:val="000000"/>
          <w:sz w:val="20"/>
          <w:szCs w:val="20"/>
        </w:rPr>
        <w:t>vairāk.</w:t>
      </w:r>
      <w:r>
        <w:rPr>
          <w:rFonts w:eastAsia="Arial" w:cs="Times New Roman"/>
          <w:color w:val="000000"/>
          <w:sz w:val="20"/>
          <w:szCs w:val="20"/>
        </w:rPr>
        <w:t xml:space="preserve"> </w:t>
      </w:r>
      <w:r>
        <w:rPr>
          <w:rFonts w:cs="Times New Roman"/>
          <w:color w:val="000000"/>
          <w:sz w:val="20"/>
          <w:szCs w:val="20"/>
        </w:rPr>
        <w:t>Tas</w:t>
      </w:r>
      <w:r>
        <w:rPr>
          <w:rFonts w:eastAsia="Arial" w:cs="Times New Roman"/>
          <w:color w:val="000000"/>
          <w:sz w:val="20"/>
          <w:szCs w:val="20"/>
        </w:rPr>
        <w:t xml:space="preserve"> </w:t>
      </w:r>
      <w:r>
        <w:rPr>
          <w:rFonts w:cs="Times New Roman"/>
          <w:color w:val="000000"/>
          <w:sz w:val="20"/>
          <w:szCs w:val="20"/>
        </w:rPr>
        <w:t>ir</w:t>
      </w:r>
      <w:r>
        <w:rPr>
          <w:rFonts w:eastAsia="Arial" w:cs="Times New Roman"/>
          <w:color w:val="000000"/>
          <w:sz w:val="20"/>
          <w:szCs w:val="20"/>
        </w:rPr>
        <w:t xml:space="preserve"> </w:t>
      </w:r>
      <w:r>
        <w:rPr>
          <w:rFonts w:cs="Times New Roman"/>
          <w:color w:val="000000"/>
          <w:sz w:val="20"/>
          <w:szCs w:val="20"/>
        </w:rPr>
        <w:t>jādemonstrē</w:t>
      </w:r>
      <w:r>
        <w:rPr>
          <w:rFonts w:eastAsia="Arial" w:cs="Times New Roman"/>
          <w:color w:val="000000"/>
          <w:sz w:val="20"/>
          <w:szCs w:val="20"/>
        </w:rPr>
        <w:t xml:space="preserve"> </w:t>
      </w:r>
      <w:r>
        <w:rPr>
          <w:rFonts w:cs="Times New Roman"/>
          <w:color w:val="000000"/>
          <w:sz w:val="20"/>
          <w:szCs w:val="20"/>
        </w:rPr>
        <w:t>Katlu mājas</w:t>
      </w:r>
      <w:r>
        <w:rPr>
          <w:rFonts w:eastAsia="Arial" w:cs="Times New Roman"/>
          <w:color w:val="000000"/>
          <w:sz w:val="20"/>
          <w:szCs w:val="20"/>
        </w:rPr>
        <w:t xml:space="preserve"> </w:t>
      </w:r>
      <w:r>
        <w:rPr>
          <w:rFonts w:cs="Times New Roman"/>
          <w:color w:val="000000"/>
          <w:sz w:val="20"/>
          <w:szCs w:val="20"/>
        </w:rPr>
        <w:t>testēšanas</w:t>
      </w:r>
      <w:r>
        <w:rPr>
          <w:rFonts w:eastAsia="Arial" w:cs="Times New Roman"/>
          <w:color w:val="000000"/>
          <w:sz w:val="20"/>
          <w:szCs w:val="20"/>
        </w:rPr>
        <w:t xml:space="preserve"> </w:t>
      </w:r>
      <w:r>
        <w:rPr>
          <w:rFonts w:cs="Times New Roman"/>
          <w:color w:val="000000"/>
          <w:sz w:val="20"/>
          <w:szCs w:val="20"/>
        </w:rPr>
        <w:t>laikā,</w:t>
      </w:r>
      <w:r>
        <w:rPr>
          <w:rFonts w:eastAsia="Arial" w:cs="Times New Roman"/>
          <w:color w:val="000000"/>
          <w:sz w:val="20"/>
          <w:szCs w:val="20"/>
        </w:rPr>
        <w:t xml:space="preserve"> </w:t>
      </w:r>
      <w:r>
        <w:rPr>
          <w:rFonts w:cs="Times New Roman"/>
          <w:color w:val="000000"/>
          <w:sz w:val="20"/>
          <w:szCs w:val="20"/>
        </w:rPr>
        <w:t>tā</w:t>
      </w:r>
      <w:r>
        <w:rPr>
          <w:rFonts w:eastAsia="Arial" w:cs="Times New Roman"/>
          <w:color w:val="000000"/>
          <w:sz w:val="20"/>
          <w:szCs w:val="20"/>
        </w:rPr>
        <w:t xml:space="preserve"> </w:t>
      </w:r>
      <w:r>
        <w:rPr>
          <w:rFonts w:cs="Times New Roman"/>
          <w:color w:val="000000"/>
          <w:sz w:val="20"/>
          <w:szCs w:val="20"/>
        </w:rPr>
        <w:t>sauktajā</w:t>
      </w:r>
      <w:r>
        <w:rPr>
          <w:rFonts w:eastAsia="Arial" w:cs="Times New Roman"/>
          <w:color w:val="000000"/>
          <w:sz w:val="20"/>
          <w:szCs w:val="20"/>
        </w:rPr>
        <w:t xml:space="preserve"> “</w:t>
      </w:r>
      <w:r>
        <w:rPr>
          <w:rFonts w:cs="Times New Roman"/>
          <w:color w:val="000000"/>
          <w:sz w:val="20"/>
          <w:szCs w:val="20"/>
        </w:rPr>
        <w:t>72</w:t>
      </w:r>
      <w:r>
        <w:rPr>
          <w:rFonts w:eastAsia="Arial" w:cs="Times New Roman"/>
          <w:color w:val="000000"/>
          <w:sz w:val="20"/>
          <w:szCs w:val="20"/>
        </w:rPr>
        <w:t xml:space="preserve"> </w:t>
      </w:r>
      <w:r>
        <w:rPr>
          <w:rFonts w:cs="Times New Roman"/>
          <w:color w:val="000000"/>
          <w:sz w:val="20"/>
          <w:szCs w:val="20"/>
        </w:rPr>
        <w:t>stundu</w:t>
      </w:r>
      <w:r>
        <w:rPr>
          <w:rFonts w:eastAsia="Arial" w:cs="Times New Roman"/>
          <w:color w:val="000000"/>
          <w:sz w:val="20"/>
          <w:szCs w:val="20"/>
        </w:rPr>
        <w:t xml:space="preserve"> </w:t>
      </w:r>
      <w:r>
        <w:rPr>
          <w:rFonts w:cs="Times New Roman"/>
          <w:color w:val="000000"/>
          <w:sz w:val="20"/>
          <w:szCs w:val="20"/>
        </w:rPr>
        <w:t>izturības</w:t>
      </w:r>
      <w:r>
        <w:rPr>
          <w:rFonts w:eastAsia="Arial" w:cs="Times New Roman"/>
          <w:color w:val="000000"/>
          <w:sz w:val="20"/>
          <w:szCs w:val="20"/>
        </w:rPr>
        <w:t xml:space="preserve"> </w:t>
      </w:r>
      <w:r>
        <w:rPr>
          <w:rFonts w:cs="Times New Roman"/>
          <w:color w:val="000000"/>
          <w:sz w:val="20"/>
          <w:szCs w:val="20"/>
        </w:rPr>
        <w:t>pārbaudē</w:t>
      </w:r>
      <w:r>
        <w:rPr>
          <w:rFonts w:eastAsia="Arial" w:cs="Times New Roman"/>
          <w:color w:val="000000"/>
          <w:sz w:val="20"/>
          <w:szCs w:val="20"/>
        </w:rPr>
        <w:t>”</w:t>
      </w:r>
      <w:r>
        <w:rPr>
          <w:rFonts w:cs="Times New Roman"/>
          <w:color w:val="000000"/>
          <w:sz w:val="20"/>
          <w:szCs w:val="20"/>
        </w:rPr>
        <w:t>.</w:t>
      </w:r>
    </w:p>
    <w:p w14:paraId="36F0BEA8" w14:textId="7EE5C94F" w:rsidR="00286F4E" w:rsidRDefault="00286F4E" w:rsidP="005C2E60">
      <w:pPr>
        <w:pStyle w:val="Standarduser"/>
        <w:tabs>
          <w:tab w:val="left" w:pos="709"/>
        </w:tabs>
        <w:spacing w:before="120" w:line="100" w:lineRule="atLeast"/>
        <w:jc w:val="both"/>
        <w:rPr>
          <w:rFonts w:cs="Times New Roman"/>
          <w:color w:val="000000"/>
          <w:sz w:val="20"/>
          <w:szCs w:val="20"/>
        </w:rPr>
      </w:pPr>
      <w:r>
        <w:rPr>
          <w:rFonts w:cs="Times New Roman"/>
          <w:color w:val="000000"/>
          <w:sz w:val="20"/>
          <w:szCs w:val="20"/>
        </w:rPr>
        <w:t>Iekārtas automātikas vadības skapim jābūt aprīkotam ar skārienjūtīgu ekrānu un iespēju pieslēgties internetam, lai varētu vadīt un kontrolēt attālināti.</w:t>
      </w:r>
    </w:p>
    <w:p w14:paraId="5068E5B8" w14:textId="77777777" w:rsidR="000E3381" w:rsidRDefault="000E3381" w:rsidP="005C2E60">
      <w:pPr>
        <w:pStyle w:val="Standarduser"/>
        <w:tabs>
          <w:tab w:val="left" w:pos="709"/>
        </w:tabs>
        <w:spacing w:before="120" w:line="100" w:lineRule="atLeast"/>
        <w:jc w:val="both"/>
        <w:rPr>
          <w:rFonts w:cs="Times New Roman"/>
          <w:color w:val="000000"/>
          <w:sz w:val="20"/>
          <w:szCs w:val="20"/>
        </w:rPr>
      </w:pPr>
    </w:p>
    <w:p w14:paraId="4CCEFBDC" w14:textId="15AA156E" w:rsidR="00286F4E" w:rsidRPr="00D063CF" w:rsidRDefault="00286F4E" w:rsidP="005C2E60">
      <w:pPr>
        <w:pStyle w:val="Virsraksts4"/>
        <w:spacing w:before="120"/>
        <w:rPr>
          <w:rFonts w:ascii="Times New Roman" w:hAnsi="Times New Roman" w:cs="Times New Roman"/>
          <w:i w:val="0"/>
          <w:color w:val="auto"/>
        </w:rPr>
      </w:pPr>
      <w:r w:rsidRPr="00D063CF">
        <w:rPr>
          <w:rFonts w:ascii="Times New Roman" w:hAnsi="Times New Roman" w:cs="Times New Roman"/>
          <w:i w:val="0"/>
          <w:color w:val="auto"/>
        </w:rPr>
        <w:t>1</w:t>
      </w:r>
      <w:r w:rsidR="005C2E60">
        <w:rPr>
          <w:rFonts w:ascii="Times New Roman" w:hAnsi="Times New Roman" w:cs="Times New Roman"/>
          <w:i w:val="0"/>
          <w:color w:val="auto"/>
        </w:rPr>
        <w:t>0</w:t>
      </w:r>
      <w:r w:rsidRPr="00D063CF">
        <w:rPr>
          <w:rFonts w:ascii="Times New Roman" w:hAnsi="Times New Roman" w:cs="Times New Roman"/>
          <w:i w:val="0"/>
          <w:color w:val="auto"/>
        </w:rPr>
        <w:t xml:space="preserve">.4.8.   </w:t>
      </w:r>
      <w:proofErr w:type="spellStart"/>
      <w:r w:rsidRPr="00D063CF">
        <w:rPr>
          <w:rFonts w:ascii="Times New Roman" w:hAnsi="Times New Roman" w:cs="Times New Roman"/>
          <w:i w:val="0"/>
          <w:color w:val="auto"/>
        </w:rPr>
        <w:t>Izmeši</w:t>
      </w:r>
      <w:proofErr w:type="spellEnd"/>
    </w:p>
    <w:p w14:paraId="3BA1160B" w14:textId="1598C1F4" w:rsidR="00286F4E" w:rsidRDefault="00286F4E" w:rsidP="005C2E60">
      <w:pPr>
        <w:pStyle w:val="Standarduser"/>
        <w:spacing w:line="100" w:lineRule="atLeast"/>
        <w:jc w:val="both"/>
        <w:rPr>
          <w:rFonts w:cs="Times New Roman"/>
        </w:rPr>
      </w:pPr>
      <w:r>
        <w:rPr>
          <w:rFonts w:cs="Times New Roman"/>
          <w:color w:val="000000"/>
          <w:sz w:val="20"/>
          <w:szCs w:val="20"/>
        </w:rPr>
        <w:t>Kurināmā</w:t>
      </w:r>
      <w:r>
        <w:rPr>
          <w:rFonts w:eastAsia="Arial" w:cs="Times New Roman"/>
          <w:color w:val="000000"/>
          <w:sz w:val="20"/>
          <w:szCs w:val="20"/>
        </w:rPr>
        <w:t xml:space="preserve"> </w:t>
      </w:r>
      <w:r>
        <w:rPr>
          <w:rFonts w:cs="Times New Roman"/>
          <w:color w:val="000000"/>
          <w:sz w:val="20"/>
          <w:szCs w:val="20"/>
        </w:rPr>
        <w:t>sadedzināšana</w:t>
      </w:r>
      <w:r>
        <w:rPr>
          <w:rFonts w:eastAsia="Arial" w:cs="Times New Roman"/>
          <w:color w:val="000000"/>
          <w:sz w:val="20"/>
          <w:szCs w:val="20"/>
        </w:rPr>
        <w:t xml:space="preserve"> </w:t>
      </w:r>
      <w:r>
        <w:rPr>
          <w:rFonts w:cs="Times New Roman"/>
          <w:color w:val="000000"/>
          <w:sz w:val="20"/>
          <w:szCs w:val="20"/>
        </w:rPr>
        <w:t>jāveic</w:t>
      </w:r>
      <w:r>
        <w:rPr>
          <w:rFonts w:eastAsia="Arial" w:cs="Times New Roman"/>
          <w:color w:val="000000"/>
          <w:sz w:val="20"/>
          <w:szCs w:val="20"/>
        </w:rPr>
        <w:t xml:space="preserve"> </w:t>
      </w:r>
      <w:r>
        <w:rPr>
          <w:rFonts w:cs="Times New Roman"/>
          <w:color w:val="000000"/>
          <w:sz w:val="20"/>
          <w:szCs w:val="20"/>
        </w:rPr>
        <w:t>tādā</w:t>
      </w:r>
      <w:r>
        <w:rPr>
          <w:rFonts w:eastAsia="Arial" w:cs="Times New Roman"/>
          <w:color w:val="000000"/>
          <w:sz w:val="20"/>
          <w:szCs w:val="20"/>
        </w:rPr>
        <w:t xml:space="preserve"> </w:t>
      </w:r>
      <w:r>
        <w:rPr>
          <w:rFonts w:cs="Times New Roman"/>
          <w:color w:val="000000"/>
          <w:sz w:val="20"/>
          <w:szCs w:val="20"/>
        </w:rPr>
        <w:t>veidā,</w:t>
      </w:r>
      <w:r>
        <w:rPr>
          <w:rFonts w:eastAsia="Arial" w:cs="Times New Roman"/>
          <w:color w:val="000000"/>
          <w:sz w:val="20"/>
          <w:szCs w:val="20"/>
        </w:rPr>
        <w:t xml:space="preserve"> </w:t>
      </w:r>
      <w:r>
        <w:rPr>
          <w:rFonts w:cs="Times New Roman"/>
          <w:color w:val="000000"/>
          <w:sz w:val="20"/>
          <w:szCs w:val="20"/>
        </w:rPr>
        <w:t>lai</w:t>
      </w:r>
      <w:r>
        <w:rPr>
          <w:rFonts w:eastAsia="Arial" w:cs="Times New Roman"/>
          <w:color w:val="000000"/>
          <w:sz w:val="20"/>
          <w:szCs w:val="20"/>
        </w:rPr>
        <w:t xml:space="preserve"> </w:t>
      </w:r>
      <w:r>
        <w:rPr>
          <w:rFonts w:cs="Times New Roman"/>
          <w:color w:val="000000"/>
          <w:sz w:val="20"/>
          <w:szCs w:val="20"/>
        </w:rPr>
        <w:t>samazinātu</w:t>
      </w:r>
      <w:r>
        <w:rPr>
          <w:rFonts w:eastAsia="Arial" w:cs="Times New Roman"/>
          <w:color w:val="000000"/>
          <w:sz w:val="20"/>
          <w:szCs w:val="20"/>
        </w:rPr>
        <w:t xml:space="preserve"> </w:t>
      </w:r>
      <w:r>
        <w:rPr>
          <w:rFonts w:cs="Times New Roman"/>
          <w:color w:val="000000"/>
          <w:sz w:val="20"/>
          <w:szCs w:val="20"/>
        </w:rPr>
        <w:t>gaisa</w:t>
      </w:r>
      <w:r>
        <w:rPr>
          <w:rFonts w:eastAsia="Arial" w:cs="Times New Roman"/>
          <w:color w:val="000000"/>
          <w:sz w:val="20"/>
          <w:szCs w:val="20"/>
        </w:rPr>
        <w:t xml:space="preserve"> </w:t>
      </w:r>
      <w:r>
        <w:rPr>
          <w:rFonts w:cs="Times New Roman"/>
          <w:color w:val="000000"/>
          <w:sz w:val="20"/>
          <w:szCs w:val="20"/>
        </w:rPr>
        <w:t>piesārņojumu</w:t>
      </w:r>
      <w:r>
        <w:rPr>
          <w:rFonts w:eastAsia="Arial" w:cs="Times New Roman"/>
          <w:color w:val="000000"/>
          <w:sz w:val="20"/>
          <w:szCs w:val="20"/>
        </w:rPr>
        <w:t xml:space="preserve"> </w:t>
      </w:r>
      <w:r>
        <w:rPr>
          <w:rFonts w:cs="Times New Roman"/>
          <w:color w:val="000000"/>
          <w:sz w:val="20"/>
          <w:szCs w:val="20"/>
        </w:rPr>
        <w:t>(dedzināšanas</w:t>
      </w:r>
      <w:r>
        <w:rPr>
          <w:rFonts w:eastAsia="Arial" w:cs="Times New Roman"/>
          <w:color w:val="000000"/>
          <w:sz w:val="20"/>
          <w:szCs w:val="20"/>
        </w:rPr>
        <w:t xml:space="preserve"> </w:t>
      </w:r>
      <w:r>
        <w:rPr>
          <w:rFonts w:cs="Times New Roman"/>
          <w:color w:val="000000"/>
          <w:sz w:val="20"/>
          <w:szCs w:val="20"/>
        </w:rPr>
        <w:t>temperatūras</w:t>
      </w:r>
      <w:r>
        <w:rPr>
          <w:rFonts w:eastAsia="Arial" w:cs="Times New Roman"/>
          <w:color w:val="000000"/>
          <w:sz w:val="20"/>
          <w:szCs w:val="20"/>
        </w:rPr>
        <w:t xml:space="preserve"> </w:t>
      </w:r>
      <w:r>
        <w:rPr>
          <w:rFonts w:cs="Times New Roman"/>
          <w:color w:val="000000"/>
          <w:sz w:val="20"/>
          <w:szCs w:val="20"/>
        </w:rPr>
        <w:t>ierobežošana,</w:t>
      </w:r>
      <w:r>
        <w:rPr>
          <w:rFonts w:eastAsia="Arial" w:cs="Times New Roman"/>
          <w:color w:val="000000"/>
          <w:sz w:val="20"/>
          <w:szCs w:val="20"/>
        </w:rPr>
        <w:t xml:space="preserve"> </w:t>
      </w:r>
      <w:r>
        <w:rPr>
          <w:rFonts w:cs="Times New Roman"/>
          <w:color w:val="000000"/>
          <w:sz w:val="20"/>
          <w:szCs w:val="20"/>
        </w:rPr>
        <w:t>pelnu</w:t>
      </w:r>
      <w:r>
        <w:rPr>
          <w:rFonts w:eastAsia="Arial" w:cs="Times New Roman"/>
          <w:color w:val="000000"/>
          <w:sz w:val="20"/>
          <w:szCs w:val="20"/>
        </w:rPr>
        <w:t xml:space="preserve"> </w:t>
      </w:r>
      <w:r>
        <w:rPr>
          <w:rFonts w:cs="Times New Roman"/>
          <w:color w:val="000000"/>
          <w:sz w:val="20"/>
          <w:szCs w:val="20"/>
        </w:rPr>
        <w:t>daudzuma,</w:t>
      </w:r>
      <w:r>
        <w:rPr>
          <w:rFonts w:eastAsia="Arial" w:cs="Times New Roman"/>
          <w:color w:val="000000"/>
          <w:sz w:val="20"/>
          <w:szCs w:val="20"/>
        </w:rPr>
        <w:t xml:space="preserve"> </w:t>
      </w:r>
      <w:r>
        <w:rPr>
          <w:rFonts w:cs="Times New Roman"/>
          <w:color w:val="000000"/>
          <w:sz w:val="20"/>
          <w:szCs w:val="20"/>
        </w:rPr>
        <w:t>kas</w:t>
      </w:r>
      <w:r>
        <w:rPr>
          <w:rFonts w:eastAsia="Arial" w:cs="Times New Roman"/>
          <w:color w:val="000000"/>
          <w:sz w:val="20"/>
          <w:szCs w:val="20"/>
        </w:rPr>
        <w:t xml:space="preserve"> </w:t>
      </w:r>
      <w:r>
        <w:rPr>
          <w:rFonts w:cs="Times New Roman"/>
          <w:color w:val="000000"/>
          <w:sz w:val="20"/>
          <w:szCs w:val="20"/>
        </w:rPr>
        <w:t>atstāj</w:t>
      </w:r>
      <w:r>
        <w:rPr>
          <w:rFonts w:eastAsia="Arial" w:cs="Times New Roman"/>
          <w:color w:val="000000"/>
          <w:sz w:val="20"/>
          <w:szCs w:val="20"/>
        </w:rPr>
        <w:t xml:space="preserve"> </w:t>
      </w:r>
      <w:r>
        <w:rPr>
          <w:rFonts w:cs="Times New Roman"/>
          <w:color w:val="000000"/>
          <w:sz w:val="20"/>
          <w:szCs w:val="20"/>
        </w:rPr>
        <w:t>krāsni,</w:t>
      </w:r>
      <w:r>
        <w:rPr>
          <w:rFonts w:eastAsia="Arial" w:cs="Times New Roman"/>
          <w:color w:val="000000"/>
          <w:sz w:val="20"/>
          <w:szCs w:val="20"/>
        </w:rPr>
        <w:t xml:space="preserve"> </w:t>
      </w:r>
      <w:r>
        <w:rPr>
          <w:rFonts w:cs="Times New Roman"/>
          <w:color w:val="000000"/>
          <w:sz w:val="20"/>
          <w:szCs w:val="20"/>
        </w:rPr>
        <w:t>samazināšana).</w:t>
      </w:r>
      <w:r>
        <w:rPr>
          <w:rFonts w:eastAsia="Arial" w:cs="Times New Roman"/>
          <w:color w:val="000000"/>
          <w:sz w:val="20"/>
          <w:szCs w:val="20"/>
        </w:rPr>
        <w:t xml:space="preserve"> </w:t>
      </w:r>
      <w:proofErr w:type="spellStart"/>
      <w:r>
        <w:rPr>
          <w:rFonts w:cs="Times New Roman"/>
          <w:color w:val="000000"/>
          <w:sz w:val="20"/>
          <w:szCs w:val="20"/>
        </w:rPr>
        <w:t>Multiciklonam</w:t>
      </w:r>
      <w:proofErr w:type="spellEnd"/>
      <w:r>
        <w:rPr>
          <w:rFonts w:eastAsia="Arial" w:cs="Times New Roman"/>
          <w:color w:val="000000"/>
          <w:sz w:val="20"/>
          <w:szCs w:val="20"/>
        </w:rPr>
        <w:t xml:space="preserve"> </w:t>
      </w:r>
      <w:r>
        <w:rPr>
          <w:rFonts w:cs="Times New Roman"/>
          <w:color w:val="000000"/>
          <w:sz w:val="20"/>
          <w:szCs w:val="20"/>
        </w:rPr>
        <w:t>jābūt</w:t>
      </w:r>
      <w:r>
        <w:rPr>
          <w:rFonts w:eastAsia="Arial" w:cs="Times New Roman"/>
          <w:color w:val="000000"/>
          <w:sz w:val="20"/>
          <w:szCs w:val="20"/>
        </w:rPr>
        <w:t xml:space="preserve"> </w:t>
      </w:r>
      <w:r>
        <w:rPr>
          <w:rFonts w:cs="Times New Roman"/>
          <w:color w:val="000000"/>
          <w:sz w:val="20"/>
          <w:szCs w:val="20"/>
        </w:rPr>
        <w:t>uzstādītam,</w:t>
      </w:r>
      <w:r>
        <w:rPr>
          <w:rFonts w:eastAsia="Arial" w:cs="Times New Roman"/>
          <w:color w:val="000000"/>
          <w:sz w:val="20"/>
          <w:szCs w:val="20"/>
        </w:rPr>
        <w:t xml:space="preserve"> </w:t>
      </w:r>
      <w:r>
        <w:rPr>
          <w:rFonts w:cs="Times New Roman"/>
          <w:color w:val="000000"/>
          <w:sz w:val="20"/>
          <w:szCs w:val="20"/>
        </w:rPr>
        <w:t>lai</w:t>
      </w:r>
      <w:r>
        <w:rPr>
          <w:rFonts w:eastAsia="Arial" w:cs="Times New Roman"/>
          <w:color w:val="000000"/>
          <w:sz w:val="20"/>
          <w:szCs w:val="20"/>
        </w:rPr>
        <w:t xml:space="preserve"> </w:t>
      </w:r>
      <w:r>
        <w:rPr>
          <w:rFonts w:cs="Times New Roman"/>
          <w:color w:val="000000"/>
          <w:sz w:val="20"/>
          <w:szCs w:val="20"/>
        </w:rPr>
        <w:t>samazinātu</w:t>
      </w:r>
      <w:r>
        <w:rPr>
          <w:rFonts w:eastAsia="Arial" w:cs="Times New Roman"/>
          <w:color w:val="000000"/>
          <w:sz w:val="20"/>
          <w:szCs w:val="20"/>
        </w:rPr>
        <w:t xml:space="preserve"> </w:t>
      </w:r>
      <w:r>
        <w:rPr>
          <w:rFonts w:cs="Times New Roman"/>
          <w:color w:val="000000"/>
          <w:sz w:val="20"/>
          <w:szCs w:val="20"/>
        </w:rPr>
        <w:t>pelnu</w:t>
      </w:r>
      <w:r>
        <w:rPr>
          <w:rFonts w:eastAsia="Arial" w:cs="Times New Roman"/>
          <w:color w:val="000000"/>
          <w:sz w:val="20"/>
          <w:szCs w:val="20"/>
        </w:rPr>
        <w:t xml:space="preserve"> </w:t>
      </w:r>
      <w:r>
        <w:rPr>
          <w:rFonts w:cs="Times New Roman"/>
          <w:color w:val="000000"/>
          <w:sz w:val="20"/>
          <w:szCs w:val="20"/>
        </w:rPr>
        <w:t>daudzumu</w:t>
      </w:r>
      <w:r>
        <w:rPr>
          <w:rFonts w:eastAsia="Arial" w:cs="Times New Roman"/>
          <w:color w:val="000000"/>
          <w:sz w:val="20"/>
          <w:szCs w:val="20"/>
        </w:rPr>
        <w:t xml:space="preserve"> </w:t>
      </w:r>
      <w:r>
        <w:rPr>
          <w:rFonts w:cs="Times New Roman"/>
          <w:color w:val="000000"/>
          <w:sz w:val="20"/>
          <w:szCs w:val="20"/>
        </w:rPr>
        <w:t>dūmvadu</w:t>
      </w:r>
      <w:r>
        <w:rPr>
          <w:rFonts w:eastAsia="Arial" w:cs="Times New Roman"/>
          <w:color w:val="000000"/>
          <w:sz w:val="20"/>
          <w:szCs w:val="20"/>
        </w:rPr>
        <w:t xml:space="preserve"> </w:t>
      </w:r>
      <w:r>
        <w:rPr>
          <w:rFonts w:cs="Times New Roman"/>
          <w:color w:val="000000"/>
          <w:sz w:val="20"/>
          <w:szCs w:val="20"/>
        </w:rPr>
        <w:t>gāzēs.</w:t>
      </w:r>
      <w:r>
        <w:rPr>
          <w:rFonts w:eastAsia="Arial" w:cs="Times New Roman"/>
          <w:color w:val="000000"/>
          <w:sz w:val="20"/>
          <w:szCs w:val="20"/>
        </w:rPr>
        <w:t xml:space="preserve"> </w:t>
      </w:r>
      <w:r>
        <w:rPr>
          <w:rFonts w:cs="Times New Roman"/>
          <w:color w:val="000000"/>
          <w:sz w:val="20"/>
          <w:szCs w:val="20"/>
        </w:rPr>
        <w:t>Jāparedz</w:t>
      </w:r>
      <w:r>
        <w:rPr>
          <w:rFonts w:eastAsia="Arial" w:cs="Times New Roman"/>
          <w:color w:val="000000"/>
          <w:sz w:val="20"/>
          <w:szCs w:val="20"/>
        </w:rPr>
        <w:t xml:space="preserve"> </w:t>
      </w:r>
      <w:r>
        <w:rPr>
          <w:rFonts w:cs="Times New Roman"/>
          <w:color w:val="000000"/>
          <w:sz w:val="20"/>
          <w:szCs w:val="20"/>
        </w:rPr>
        <w:t>vieta,</w:t>
      </w:r>
      <w:r>
        <w:rPr>
          <w:rFonts w:eastAsia="Arial" w:cs="Times New Roman"/>
          <w:color w:val="000000"/>
          <w:sz w:val="20"/>
          <w:szCs w:val="20"/>
        </w:rPr>
        <w:t xml:space="preserve"> </w:t>
      </w:r>
      <w:r>
        <w:rPr>
          <w:rFonts w:cs="Times New Roman"/>
          <w:color w:val="000000"/>
          <w:sz w:val="20"/>
          <w:szCs w:val="20"/>
        </w:rPr>
        <w:t>lai</w:t>
      </w:r>
      <w:r>
        <w:rPr>
          <w:rFonts w:eastAsia="Arial" w:cs="Times New Roman"/>
          <w:color w:val="000000"/>
          <w:sz w:val="20"/>
          <w:szCs w:val="20"/>
        </w:rPr>
        <w:t xml:space="preserve"> </w:t>
      </w:r>
      <w:r>
        <w:rPr>
          <w:rFonts w:cs="Times New Roman"/>
          <w:color w:val="000000"/>
          <w:sz w:val="20"/>
          <w:szCs w:val="20"/>
        </w:rPr>
        <w:t>vēlāk,</w:t>
      </w:r>
      <w:r>
        <w:rPr>
          <w:rFonts w:eastAsia="Arial" w:cs="Times New Roman"/>
          <w:color w:val="000000"/>
          <w:sz w:val="20"/>
          <w:szCs w:val="20"/>
        </w:rPr>
        <w:t xml:space="preserve"> </w:t>
      </w:r>
      <w:r>
        <w:rPr>
          <w:rFonts w:cs="Times New Roman"/>
          <w:color w:val="000000"/>
          <w:sz w:val="20"/>
          <w:szCs w:val="20"/>
        </w:rPr>
        <w:t>ja</w:t>
      </w:r>
      <w:r>
        <w:rPr>
          <w:rFonts w:eastAsia="Arial" w:cs="Times New Roman"/>
          <w:color w:val="000000"/>
          <w:sz w:val="20"/>
          <w:szCs w:val="20"/>
        </w:rPr>
        <w:t xml:space="preserve"> </w:t>
      </w:r>
      <w:r>
        <w:rPr>
          <w:rFonts w:cs="Times New Roman"/>
          <w:color w:val="000000"/>
          <w:sz w:val="20"/>
          <w:szCs w:val="20"/>
        </w:rPr>
        <w:t>tas</w:t>
      </w:r>
      <w:r>
        <w:rPr>
          <w:rFonts w:eastAsia="Arial" w:cs="Times New Roman"/>
          <w:color w:val="000000"/>
          <w:sz w:val="20"/>
          <w:szCs w:val="20"/>
        </w:rPr>
        <w:t xml:space="preserve"> </w:t>
      </w:r>
      <w:r>
        <w:rPr>
          <w:rFonts w:cs="Times New Roman"/>
          <w:color w:val="000000"/>
          <w:sz w:val="20"/>
          <w:szCs w:val="20"/>
        </w:rPr>
        <w:t>būs</w:t>
      </w:r>
      <w:r>
        <w:rPr>
          <w:rFonts w:eastAsia="Arial" w:cs="Times New Roman"/>
          <w:color w:val="000000"/>
          <w:sz w:val="20"/>
          <w:szCs w:val="20"/>
        </w:rPr>
        <w:t xml:space="preserve"> </w:t>
      </w:r>
      <w:r>
        <w:rPr>
          <w:rFonts w:cs="Times New Roman"/>
          <w:color w:val="000000"/>
          <w:sz w:val="20"/>
          <w:szCs w:val="20"/>
        </w:rPr>
        <w:t>nepieciešams,</w:t>
      </w:r>
      <w:r>
        <w:rPr>
          <w:rFonts w:eastAsia="Arial" w:cs="Times New Roman"/>
          <w:color w:val="000000"/>
          <w:sz w:val="20"/>
          <w:szCs w:val="20"/>
        </w:rPr>
        <w:t xml:space="preserve"> </w:t>
      </w:r>
      <w:r>
        <w:rPr>
          <w:rFonts w:cs="Times New Roman"/>
          <w:color w:val="000000"/>
          <w:sz w:val="20"/>
          <w:szCs w:val="20"/>
        </w:rPr>
        <w:t>uzstādītu</w:t>
      </w:r>
      <w:r>
        <w:rPr>
          <w:rFonts w:eastAsia="Arial" w:cs="Times New Roman"/>
          <w:color w:val="000000"/>
          <w:sz w:val="20"/>
          <w:szCs w:val="20"/>
        </w:rPr>
        <w:t xml:space="preserve"> </w:t>
      </w:r>
      <w:r>
        <w:rPr>
          <w:rFonts w:cs="Times New Roman"/>
          <w:color w:val="000000"/>
          <w:sz w:val="20"/>
          <w:szCs w:val="20"/>
        </w:rPr>
        <w:t>elektrostatisko</w:t>
      </w:r>
      <w:r>
        <w:rPr>
          <w:rFonts w:eastAsia="Arial" w:cs="Times New Roman"/>
          <w:color w:val="000000"/>
          <w:sz w:val="20"/>
          <w:szCs w:val="20"/>
        </w:rPr>
        <w:t xml:space="preserve"> </w:t>
      </w:r>
      <w:r>
        <w:rPr>
          <w:rFonts w:cs="Times New Roman"/>
          <w:color w:val="000000"/>
          <w:sz w:val="20"/>
          <w:szCs w:val="20"/>
        </w:rPr>
        <w:t>filtru.</w:t>
      </w:r>
    </w:p>
    <w:p w14:paraId="2DD765C9" w14:textId="7920F929" w:rsidR="00286F4E" w:rsidRDefault="00286F4E" w:rsidP="00D063CF">
      <w:pPr>
        <w:pStyle w:val="Standard"/>
        <w:tabs>
          <w:tab w:val="left" w:pos="709"/>
        </w:tabs>
        <w:spacing w:before="120"/>
        <w:jc w:val="both"/>
        <w:rPr>
          <w:rFonts w:cs="Times New Roman"/>
          <w:color w:val="000000"/>
          <w:sz w:val="20"/>
          <w:szCs w:val="20"/>
        </w:rPr>
      </w:pPr>
      <w:r>
        <w:rPr>
          <w:rFonts w:cs="Times New Roman"/>
          <w:color w:val="000000"/>
          <w:sz w:val="20"/>
          <w:szCs w:val="20"/>
        </w:rPr>
        <w:t>Jānodrošina,</w:t>
      </w:r>
      <w:r>
        <w:rPr>
          <w:rFonts w:eastAsia="Arial" w:cs="Times New Roman"/>
          <w:color w:val="000000"/>
          <w:sz w:val="20"/>
          <w:szCs w:val="20"/>
        </w:rPr>
        <w:t xml:space="preserve"> </w:t>
      </w:r>
      <w:r>
        <w:rPr>
          <w:rFonts w:cs="Times New Roman"/>
          <w:color w:val="000000"/>
          <w:sz w:val="20"/>
          <w:szCs w:val="20"/>
        </w:rPr>
        <w:t>lai</w:t>
      </w:r>
      <w:r>
        <w:rPr>
          <w:rFonts w:eastAsia="Arial" w:cs="Times New Roman"/>
          <w:color w:val="000000"/>
          <w:sz w:val="20"/>
          <w:szCs w:val="20"/>
        </w:rPr>
        <w:t xml:space="preserve"> </w:t>
      </w:r>
      <w:r>
        <w:rPr>
          <w:rFonts w:cs="Times New Roman"/>
          <w:color w:val="000000"/>
          <w:sz w:val="20"/>
          <w:szCs w:val="20"/>
        </w:rPr>
        <w:t>tehnoloģisko</w:t>
      </w:r>
      <w:r>
        <w:rPr>
          <w:rFonts w:eastAsia="Arial" w:cs="Times New Roman"/>
          <w:color w:val="000000"/>
          <w:sz w:val="20"/>
          <w:szCs w:val="20"/>
        </w:rPr>
        <w:t xml:space="preserve"> </w:t>
      </w:r>
      <w:r>
        <w:rPr>
          <w:rFonts w:cs="Times New Roman"/>
          <w:color w:val="000000"/>
          <w:sz w:val="20"/>
          <w:szCs w:val="20"/>
        </w:rPr>
        <w:t>ierīču</w:t>
      </w:r>
      <w:r>
        <w:rPr>
          <w:rFonts w:eastAsia="Arial" w:cs="Times New Roman"/>
          <w:color w:val="000000"/>
          <w:sz w:val="20"/>
          <w:szCs w:val="20"/>
        </w:rPr>
        <w:t xml:space="preserve"> </w:t>
      </w:r>
      <w:r>
        <w:rPr>
          <w:rFonts w:cs="Times New Roman"/>
          <w:color w:val="000000"/>
          <w:sz w:val="20"/>
          <w:szCs w:val="20"/>
        </w:rPr>
        <w:t>izmešu</w:t>
      </w:r>
      <w:r>
        <w:rPr>
          <w:rFonts w:eastAsia="Arial" w:cs="Times New Roman"/>
          <w:color w:val="000000"/>
          <w:sz w:val="20"/>
          <w:szCs w:val="20"/>
        </w:rPr>
        <w:t xml:space="preserve"> </w:t>
      </w:r>
      <w:r>
        <w:rPr>
          <w:rFonts w:cs="Times New Roman"/>
          <w:color w:val="000000"/>
          <w:sz w:val="20"/>
          <w:szCs w:val="20"/>
        </w:rPr>
        <w:t>daudzums</w:t>
      </w:r>
      <w:r>
        <w:rPr>
          <w:rFonts w:eastAsia="Arial" w:cs="Times New Roman"/>
          <w:color w:val="000000"/>
          <w:sz w:val="20"/>
          <w:szCs w:val="20"/>
        </w:rPr>
        <w:t xml:space="preserve"> </w:t>
      </w:r>
      <w:r>
        <w:rPr>
          <w:rFonts w:cs="Times New Roman"/>
          <w:color w:val="000000"/>
          <w:sz w:val="20"/>
          <w:szCs w:val="20"/>
        </w:rPr>
        <w:t>atbilstu</w:t>
      </w:r>
      <w:r>
        <w:rPr>
          <w:rFonts w:eastAsia="Arial" w:cs="Times New Roman"/>
          <w:color w:val="000000"/>
          <w:sz w:val="20"/>
          <w:szCs w:val="20"/>
        </w:rPr>
        <w:t xml:space="preserve"> </w:t>
      </w:r>
      <w:r>
        <w:rPr>
          <w:rFonts w:cs="Times New Roman"/>
          <w:color w:val="000000"/>
          <w:sz w:val="20"/>
          <w:szCs w:val="20"/>
        </w:rPr>
        <w:t>Latvijas</w:t>
      </w:r>
      <w:r>
        <w:rPr>
          <w:rFonts w:eastAsia="Arial" w:cs="Times New Roman"/>
          <w:color w:val="000000"/>
          <w:sz w:val="20"/>
          <w:szCs w:val="20"/>
        </w:rPr>
        <w:t xml:space="preserve"> </w:t>
      </w:r>
      <w:r>
        <w:rPr>
          <w:rFonts w:cs="Times New Roman"/>
          <w:color w:val="000000"/>
          <w:sz w:val="20"/>
          <w:szCs w:val="20"/>
        </w:rPr>
        <w:t>likumdošanai,</w:t>
      </w:r>
      <w:r>
        <w:rPr>
          <w:rFonts w:eastAsia="Arial" w:cs="Times New Roman"/>
          <w:color w:val="000000"/>
          <w:sz w:val="20"/>
          <w:szCs w:val="20"/>
        </w:rPr>
        <w:t xml:space="preserve"> 2017.gada 12.decembra  </w:t>
      </w:r>
      <w:r>
        <w:rPr>
          <w:rFonts w:cs="Times New Roman"/>
          <w:color w:val="000000"/>
          <w:sz w:val="20"/>
          <w:szCs w:val="20"/>
        </w:rPr>
        <w:t>MK</w:t>
      </w:r>
      <w:r>
        <w:rPr>
          <w:rFonts w:eastAsia="Arial" w:cs="Times New Roman"/>
          <w:color w:val="000000"/>
          <w:sz w:val="20"/>
          <w:szCs w:val="20"/>
        </w:rPr>
        <w:t xml:space="preserve"> </w:t>
      </w:r>
      <w:r>
        <w:rPr>
          <w:rFonts w:cs="Times New Roman"/>
          <w:color w:val="000000"/>
          <w:sz w:val="20"/>
          <w:szCs w:val="20"/>
        </w:rPr>
        <w:t>noteikumiem</w:t>
      </w:r>
      <w:r>
        <w:rPr>
          <w:rFonts w:eastAsia="Arial" w:cs="Times New Roman"/>
          <w:color w:val="000000"/>
          <w:sz w:val="20"/>
          <w:szCs w:val="20"/>
        </w:rPr>
        <w:t xml:space="preserve"> </w:t>
      </w:r>
      <w:r>
        <w:rPr>
          <w:rFonts w:cs="Times New Roman"/>
          <w:color w:val="000000"/>
          <w:sz w:val="20"/>
          <w:szCs w:val="20"/>
        </w:rPr>
        <w:t>Nr.</w:t>
      </w:r>
      <w:r>
        <w:rPr>
          <w:rFonts w:eastAsia="Arial" w:cs="Times New Roman"/>
          <w:color w:val="000000"/>
          <w:sz w:val="20"/>
          <w:szCs w:val="20"/>
        </w:rPr>
        <w:t xml:space="preserve"> 736 „</w:t>
      </w:r>
      <w:r>
        <w:rPr>
          <w:rFonts w:cs="Times New Roman"/>
          <w:bCs/>
          <w:sz w:val="20"/>
          <w:szCs w:val="20"/>
          <w:lang w:eastAsia="en-US"/>
        </w:rPr>
        <w:t>Kārtība,</w:t>
      </w:r>
      <w:r>
        <w:rPr>
          <w:rFonts w:eastAsia="Arial" w:cs="Times New Roman"/>
          <w:bCs/>
          <w:sz w:val="20"/>
          <w:szCs w:val="20"/>
          <w:lang w:eastAsia="en-US"/>
        </w:rPr>
        <w:t xml:space="preserve"> </w:t>
      </w:r>
      <w:r>
        <w:rPr>
          <w:rFonts w:cs="Times New Roman"/>
          <w:bCs/>
          <w:sz w:val="20"/>
          <w:szCs w:val="20"/>
          <w:lang w:eastAsia="en-US"/>
        </w:rPr>
        <w:t>kādā</w:t>
      </w:r>
      <w:r>
        <w:rPr>
          <w:rFonts w:eastAsia="Arial" w:cs="Times New Roman"/>
          <w:bCs/>
          <w:sz w:val="20"/>
          <w:szCs w:val="20"/>
          <w:lang w:eastAsia="en-US"/>
        </w:rPr>
        <w:t xml:space="preserve"> </w:t>
      </w:r>
      <w:r>
        <w:rPr>
          <w:rFonts w:cs="Times New Roman"/>
          <w:bCs/>
          <w:sz w:val="20"/>
          <w:szCs w:val="20"/>
          <w:lang w:eastAsia="en-US"/>
        </w:rPr>
        <w:t>novēršama,</w:t>
      </w:r>
      <w:r>
        <w:rPr>
          <w:rFonts w:eastAsia="Arial" w:cs="Times New Roman"/>
          <w:bCs/>
          <w:sz w:val="20"/>
          <w:szCs w:val="20"/>
          <w:lang w:eastAsia="en-US"/>
        </w:rPr>
        <w:t xml:space="preserve"> </w:t>
      </w:r>
      <w:r>
        <w:rPr>
          <w:rFonts w:cs="Times New Roman"/>
          <w:bCs/>
          <w:sz w:val="20"/>
          <w:szCs w:val="20"/>
          <w:lang w:eastAsia="en-US"/>
        </w:rPr>
        <w:t>ierobežojama</w:t>
      </w:r>
      <w:r>
        <w:rPr>
          <w:rFonts w:eastAsia="Arial" w:cs="Times New Roman"/>
          <w:bCs/>
          <w:sz w:val="20"/>
          <w:szCs w:val="20"/>
          <w:lang w:eastAsia="en-US"/>
        </w:rPr>
        <w:t xml:space="preserve"> </w:t>
      </w:r>
      <w:r>
        <w:rPr>
          <w:rFonts w:cs="Times New Roman"/>
          <w:bCs/>
          <w:sz w:val="20"/>
          <w:szCs w:val="20"/>
          <w:lang w:eastAsia="en-US"/>
        </w:rPr>
        <w:t>un</w:t>
      </w:r>
      <w:r>
        <w:rPr>
          <w:rFonts w:eastAsia="Arial" w:cs="Times New Roman"/>
          <w:bCs/>
          <w:sz w:val="20"/>
          <w:szCs w:val="20"/>
          <w:lang w:eastAsia="en-US"/>
        </w:rPr>
        <w:t xml:space="preserve"> </w:t>
      </w:r>
      <w:r>
        <w:rPr>
          <w:rFonts w:cs="Times New Roman"/>
          <w:bCs/>
          <w:sz w:val="20"/>
          <w:szCs w:val="20"/>
          <w:lang w:eastAsia="en-US"/>
        </w:rPr>
        <w:t>kontrolējama</w:t>
      </w:r>
      <w:r>
        <w:rPr>
          <w:rFonts w:eastAsia="Arial" w:cs="Times New Roman"/>
          <w:bCs/>
          <w:sz w:val="20"/>
          <w:szCs w:val="20"/>
          <w:lang w:eastAsia="en-US"/>
        </w:rPr>
        <w:t xml:space="preserve"> </w:t>
      </w:r>
      <w:r>
        <w:rPr>
          <w:rFonts w:cs="Times New Roman"/>
          <w:bCs/>
          <w:sz w:val="20"/>
          <w:szCs w:val="20"/>
          <w:lang w:eastAsia="en-US"/>
        </w:rPr>
        <w:t>gaisu</w:t>
      </w:r>
      <w:r>
        <w:rPr>
          <w:rFonts w:eastAsia="Arial" w:cs="Times New Roman"/>
          <w:bCs/>
          <w:sz w:val="20"/>
          <w:szCs w:val="20"/>
          <w:lang w:eastAsia="en-US"/>
        </w:rPr>
        <w:t xml:space="preserve"> </w:t>
      </w:r>
      <w:r>
        <w:rPr>
          <w:rFonts w:cs="Times New Roman"/>
          <w:bCs/>
          <w:sz w:val="20"/>
          <w:szCs w:val="20"/>
          <w:lang w:eastAsia="en-US"/>
        </w:rPr>
        <w:t>piesārņojošo</w:t>
      </w:r>
      <w:r>
        <w:rPr>
          <w:rFonts w:eastAsia="Arial" w:cs="Times New Roman"/>
          <w:bCs/>
          <w:sz w:val="20"/>
          <w:szCs w:val="20"/>
          <w:lang w:eastAsia="en-US"/>
        </w:rPr>
        <w:t xml:space="preserve"> </w:t>
      </w:r>
      <w:r>
        <w:rPr>
          <w:rFonts w:cs="Times New Roman"/>
          <w:bCs/>
          <w:sz w:val="20"/>
          <w:szCs w:val="20"/>
          <w:lang w:eastAsia="en-US"/>
        </w:rPr>
        <w:t>vielu</w:t>
      </w:r>
      <w:r>
        <w:rPr>
          <w:rFonts w:eastAsia="Arial" w:cs="Times New Roman"/>
          <w:bCs/>
          <w:sz w:val="20"/>
          <w:szCs w:val="20"/>
          <w:lang w:eastAsia="en-US"/>
        </w:rPr>
        <w:t xml:space="preserve"> </w:t>
      </w:r>
      <w:r>
        <w:rPr>
          <w:rFonts w:cs="Times New Roman"/>
          <w:bCs/>
          <w:sz w:val="20"/>
          <w:szCs w:val="20"/>
          <w:lang w:eastAsia="en-US"/>
        </w:rPr>
        <w:t>emisija</w:t>
      </w:r>
      <w:r>
        <w:rPr>
          <w:rFonts w:eastAsia="Arial" w:cs="Times New Roman"/>
          <w:bCs/>
          <w:sz w:val="20"/>
          <w:szCs w:val="20"/>
          <w:lang w:eastAsia="en-US"/>
        </w:rPr>
        <w:t xml:space="preserve"> </w:t>
      </w:r>
      <w:r>
        <w:rPr>
          <w:rFonts w:cs="Times New Roman"/>
          <w:bCs/>
          <w:sz w:val="20"/>
          <w:szCs w:val="20"/>
          <w:lang w:eastAsia="en-US"/>
        </w:rPr>
        <w:t>no</w:t>
      </w:r>
      <w:r>
        <w:rPr>
          <w:rFonts w:eastAsia="Arial" w:cs="Times New Roman"/>
          <w:bCs/>
          <w:sz w:val="20"/>
          <w:szCs w:val="20"/>
          <w:lang w:eastAsia="en-US"/>
        </w:rPr>
        <w:t xml:space="preserve"> </w:t>
      </w:r>
      <w:r>
        <w:rPr>
          <w:rFonts w:cs="Times New Roman"/>
          <w:bCs/>
          <w:sz w:val="20"/>
          <w:szCs w:val="20"/>
          <w:lang w:eastAsia="en-US"/>
        </w:rPr>
        <w:t>stacionāriem</w:t>
      </w:r>
      <w:r>
        <w:rPr>
          <w:rFonts w:eastAsia="Arial" w:cs="Times New Roman"/>
          <w:bCs/>
          <w:sz w:val="20"/>
          <w:szCs w:val="20"/>
          <w:lang w:eastAsia="en-US"/>
        </w:rPr>
        <w:t xml:space="preserve"> </w:t>
      </w:r>
      <w:r>
        <w:rPr>
          <w:rFonts w:cs="Times New Roman"/>
          <w:bCs/>
          <w:sz w:val="20"/>
          <w:szCs w:val="20"/>
          <w:lang w:eastAsia="en-US"/>
        </w:rPr>
        <w:t>piesārņojuma</w:t>
      </w:r>
      <w:r>
        <w:rPr>
          <w:rFonts w:eastAsia="Arial" w:cs="Times New Roman"/>
          <w:bCs/>
          <w:sz w:val="20"/>
          <w:szCs w:val="20"/>
          <w:lang w:eastAsia="en-US"/>
        </w:rPr>
        <w:t xml:space="preserve"> </w:t>
      </w:r>
      <w:r>
        <w:rPr>
          <w:rFonts w:cs="Times New Roman"/>
          <w:bCs/>
          <w:sz w:val="20"/>
          <w:szCs w:val="20"/>
          <w:lang w:eastAsia="en-US"/>
        </w:rPr>
        <w:t>avotiem</w:t>
      </w:r>
      <w:r>
        <w:rPr>
          <w:rFonts w:eastAsia="Arial" w:cs="Times New Roman"/>
          <w:color w:val="000000"/>
          <w:sz w:val="20"/>
          <w:szCs w:val="20"/>
        </w:rPr>
        <w:t xml:space="preserve">” </w:t>
      </w:r>
      <w:r>
        <w:rPr>
          <w:rFonts w:cs="Times New Roman"/>
          <w:color w:val="000000"/>
          <w:sz w:val="20"/>
          <w:szCs w:val="20"/>
        </w:rPr>
        <w:t>vai</w:t>
      </w:r>
      <w:r>
        <w:rPr>
          <w:rFonts w:eastAsia="Arial" w:cs="Times New Roman"/>
          <w:color w:val="000000"/>
          <w:sz w:val="20"/>
          <w:szCs w:val="20"/>
        </w:rPr>
        <w:t xml:space="preserve"> </w:t>
      </w:r>
      <w:r>
        <w:rPr>
          <w:rFonts w:cs="Times New Roman"/>
          <w:color w:val="000000"/>
          <w:sz w:val="20"/>
          <w:szCs w:val="20"/>
        </w:rPr>
        <w:t>to</w:t>
      </w:r>
      <w:r>
        <w:rPr>
          <w:rFonts w:eastAsia="Arial" w:cs="Times New Roman"/>
          <w:color w:val="000000"/>
          <w:sz w:val="20"/>
          <w:szCs w:val="20"/>
        </w:rPr>
        <w:t xml:space="preserve"> </w:t>
      </w:r>
      <w:r>
        <w:rPr>
          <w:rFonts w:cs="Times New Roman"/>
          <w:color w:val="000000"/>
          <w:sz w:val="20"/>
          <w:szCs w:val="20"/>
        </w:rPr>
        <w:t>ekvivalentam. Maksimālais</w:t>
      </w:r>
      <w:r>
        <w:rPr>
          <w:rFonts w:eastAsia="Arial" w:cs="Times New Roman"/>
          <w:color w:val="000000"/>
          <w:sz w:val="20"/>
          <w:szCs w:val="20"/>
        </w:rPr>
        <w:t xml:space="preserve"> i</w:t>
      </w:r>
      <w:r>
        <w:rPr>
          <w:rFonts w:cs="Times New Roman"/>
          <w:color w:val="000000"/>
          <w:sz w:val="20"/>
          <w:szCs w:val="20"/>
        </w:rPr>
        <w:t>zmešu</w:t>
      </w:r>
      <w:r>
        <w:rPr>
          <w:rFonts w:eastAsia="Arial" w:cs="Times New Roman"/>
          <w:color w:val="000000"/>
          <w:sz w:val="20"/>
          <w:szCs w:val="20"/>
        </w:rPr>
        <w:t xml:space="preserve"> </w:t>
      </w:r>
      <w:r>
        <w:rPr>
          <w:rFonts w:cs="Times New Roman"/>
          <w:color w:val="000000"/>
          <w:sz w:val="20"/>
          <w:szCs w:val="20"/>
        </w:rPr>
        <w:t>daudzums</w:t>
      </w:r>
      <w:r>
        <w:rPr>
          <w:rFonts w:eastAsia="Arial" w:cs="Times New Roman"/>
          <w:color w:val="000000"/>
          <w:sz w:val="20"/>
          <w:szCs w:val="20"/>
        </w:rPr>
        <w:t xml:space="preserve"> </w:t>
      </w:r>
      <w:r>
        <w:rPr>
          <w:rFonts w:cs="Times New Roman"/>
          <w:color w:val="000000"/>
          <w:sz w:val="20"/>
          <w:szCs w:val="20"/>
        </w:rPr>
        <w:t>ir</w:t>
      </w:r>
      <w:r>
        <w:rPr>
          <w:rFonts w:eastAsia="Arial" w:cs="Times New Roman"/>
          <w:color w:val="000000"/>
          <w:sz w:val="20"/>
          <w:szCs w:val="20"/>
        </w:rPr>
        <w:t xml:space="preserve"> </w:t>
      </w:r>
      <w:r>
        <w:rPr>
          <w:rFonts w:cs="Times New Roman"/>
          <w:color w:val="000000"/>
          <w:sz w:val="20"/>
          <w:szCs w:val="20"/>
        </w:rPr>
        <w:t>norādīts</w:t>
      </w:r>
      <w:r>
        <w:rPr>
          <w:rFonts w:eastAsia="Arial" w:cs="Times New Roman"/>
          <w:color w:val="000000"/>
          <w:sz w:val="20"/>
          <w:szCs w:val="20"/>
        </w:rPr>
        <w:t xml:space="preserve"> </w:t>
      </w:r>
      <w:r>
        <w:rPr>
          <w:rFonts w:cs="Times New Roman"/>
          <w:color w:val="000000"/>
          <w:sz w:val="20"/>
          <w:szCs w:val="20"/>
        </w:rPr>
        <w:t>zemāk</w:t>
      </w:r>
      <w:r>
        <w:rPr>
          <w:rFonts w:eastAsia="Arial" w:cs="Times New Roman"/>
          <w:color w:val="000000"/>
          <w:sz w:val="20"/>
          <w:szCs w:val="20"/>
        </w:rPr>
        <w:t xml:space="preserve"> </w:t>
      </w:r>
      <w:r>
        <w:rPr>
          <w:rFonts w:cs="Times New Roman"/>
          <w:color w:val="000000"/>
          <w:sz w:val="20"/>
          <w:szCs w:val="20"/>
        </w:rPr>
        <w:t>esošajā</w:t>
      </w:r>
      <w:r>
        <w:rPr>
          <w:rFonts w:eastAsia="Arial" w:cs="Times New Roman"/>
          <w:color w:val="000000"/>
          <w:sz w:val="20"/>
          <w:szCs w:val="20"/>
        </w:rPr>
        <w:t xml:space="preserve"> </w:t>
      </w:r>
      <w:r>
        <w:rPr>
          <w:rFonts w:cs="Times New Roman"/>
          <w:color w:val="000000"/>
          <w:sz w:val="20"/>
          <w:szCs w:val="20"/>
        </w:rPr>
        <w:t>tabulā:</w:t>
      </w:r>
    </w:p>
    <w:p w14:paraId="010383D9" w14:textId="77777777" w:rsidR="000E3381" w:rsidRDefault="000E3381" w:rsidP="00D063CF">
      <w:pPr>
        <w:pStyle w:val="Standard"/>
        <w:tabs>
          <w:tab w:val="left" w:pos="709"/>
        </w:tabs>
        <w:spacing w:before="120"/>
        <w:jc w:val="both"/>
        <w:rPr>
          <w:rFonts w:cs="Times New Roman"/>
          <w:color w:val="000000"/>
          <w:sz w:val="20"/>
          <w:szCs w:val="20"/>
        </w:rPr>
      </w:pPr>
    </w:p>
    <w:p w14:paraId="3B6895EE" w14:textId="77777777" w:rsidR="00286F4E" w:rsidRDefault="00286F4E" w:rsidP="00286F4E">
      <w:pPr>
        <w:pStyle w:val="Standarduser"/>
        <w:spacing w:line="100" w:lineRule="atLeast"/>
        <w:jc w:val="both"/>
        <w:rPr>
          <w:rFonts w:ascii="Arial" w:hAnsi="Arial" w:cs="Arial"/>
          <w:color w:val="000000"/>
          <w:sz w:val="20"/>
          <w:szCs w:val="20"/>
        </w:rPr>
      </w:pPr>
    </w:p>
    <w:tbl>
      <w:tblPr>
        <w:tblW w:w="8385" w:type="dxa"/>
        <w:tblInd w:w="687" w:type="dxa"/>
        <w:tblLayout w:type="fixed"/>
        <w:tblCellMar>
          <w:left w:w="10" w:type="dxa"/>
          <w:right w:w="10" w:type="dxa"/>
        </w:tblCellMar>
        <w:tblLook w:val="04A0" w:firstRow="1" w:lastRow="0" w:firstColumn="1" w:lastColumn="0" w:noHBand="0" w:noVBand="1"/>
      </w:tblPr>
      <w:tblGrid>
        <w:gridCol w:w="1376"/>
        <w:gridCol w:w="1493"/>
        <w:gridCol w:w="926"/>
        <w:gridCol w:w="791"/>
        <w:gridCol w:w="1665"/>
        <w:gridCol w:w="2134"/>
      </w:tblGrid>
      <w:tr w:rsidR="00286F4E" w14:paraId="237EB728" w14:textId="77777777" w:rsidTr="00286F4E">
        <w:tc>
          <w:tcPr>
            <w:tcW w:w="1376" w:type="dxa"/>
            <w:vMerge w:val="restart"/>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364C90FF" w14:textId="77777777" w:rsidR="00286F4E" w:rsidRDefault="00286F4E">
            <w:pPr>
              <w:pStyle w:val="TableContentsuser"/>
              <w:snapToGrid w:val="0"/>
              <w:spacing w:line="256" w:lineRule="auto"/>
              <w:rPr>
                <w:rFonts w:ascii="Arial" w:hAnsi="Arial" w:cs="Arial"/>
                <w:sz w:val="20"/>
                <w:szCs w:val="20"/>
              </w:rPr>
            </w:pPr>
            <w:r>
              <w:rPr>
                <w:rFonts w:ascii="Arial" w:hAnsi="Arial" w:cs="Arial"/>
                <w:sz w:val="20"/>
                <w:szCs w:val="20"/>
              </w:rPr>
              <w:t>Kurināmā</w:t>
            </w:r>
            <w:r>
              <w:rPr>
                <w:rFonts w:ascii="Arial" w:eastAsia="Arial" w:hAnsi="Arial" w:cs="Arial"/>
                <w:sz w:val="20"/>
                <w:szCs w:val="20"/>
              </w:rPr>
              <w:t xml:space="preserve"> </w:t>
            </w:r>
            <w:r>
              <w:rPr>
                <w:rFonts w:ascii="Arial" w:hAnsi="Arial" w:cs="Arial"/>
                <w:sz w:val="20"/>
                <w:szCs w:val="20"/>
              </w:rPr>
              <w:t>veids</w:t>
            </w:r>
          </w:p>
        </w:tc>
        <w:tc>
          <w:tcPr>
            <w:tcW w:w="4871" w:type="dxa"/>
            <w:gridSpan w:val="4"/>
            <w:tcBorders>
              <w:top w:val="single" w:sz="2" w:space="0" w:color="000000"/>
              <w:left w:val="single" w:sz="2" w:space="0" w:color="000000"/>
              <w:bottom w:val="single" w:sz="2" w:space="0" w:color="000000"/>
              <w:right w:val="nil"/>
            </w:tcBorders>
            <w:hideMark/>
          </w:tcPr>
          <w:p w14:paraId="32634FB1" w14:textId="77777777" w:rsidR="00286F4E" w:rsidRDefault="00286F4E">
            <w:pPr>
              <w:pStyle w:val="TableContentsuser"/>
              <w:snapToGrid w:val="0"/>
              <w:spacing w:line="256" w:lineRule="auto"/>
              <w:jc w:val="center"/>
              <w:rPr>
                <w:rFonts w:ascii="Arial" w:hAnsi="Arial" w:cs="Arial"/>
              </w:rPr>
            </w:pPr>
            <w:r>
              <w:rPr>
                <w:rFonts w:ascii="Arial" w:hAnsi="Arial" w:cs="Arial"/>
                <w:sz w:val="20"/>
                <w:szCs w:val="20"/>
              </w:rPr>
              <w:t>Emisijas</w:t>
            </w:r>
            <w:r>
              <w:rPr>
                <w:rFonts w:ascii="Arial" w:eastAsia="Arial" w:hAnsi="Arial" w:cs="Arial"/>
                <w:sz w:val="20"/>
                <w:szCs w:val="20"/>
              </w:rPr>
              <w:t xml:space="preserve"> </w:t>
            </w:r>
            <w:r>
              <w:rPr>
                <w:rFonts w:ascii="Arial" w:hAnsi="Arial" w:cs="Arial"/>
                <w:sz w:val="20"/>
                <w:szCs w:val="20"/>
              </w:rPr>
              <w:t>limiti</w:t>
            </w:r>
            <w:r>
              <w:rPr>
                <w:rFonts w:ascii="Arial" w:eastAsia="Arial" w:hAnsi="Arial" w:cs="Arial"/>
                <w:sz w:val="20"/>
                <w:szCs w:val="20"/>
              </w:rPr>
              <w:t xml:space="preserve"> </w:t>
            </w:r>
            <w:r>
              <w:rPr>
                <w:rFonts w:ascii="Arial" w:hAnsi="Arial" w:cs="Arial"/>
                <w:sz w:val="20"/>
                <w:szCs w:val="20"/>
              </w:rPr>
              <w:t>(mg/Nm</w:t>
            </w:r>
            <w:r>
              <w:rPr>
                <w:rFonts w:ascii="Arial" w:hAnsi="Arial" w:cs="Arial"/>
                <w:sz w:val="20"/>
                <w:szCs w:val="20"/>
                <w:vertAlign w:val="superscript"/>
              </w:rPr>
              <w:t>3</w:t>
            </w:r>
            <w:r>
              <w:rPr>
                <w:rFonts w:ascii="Arial" w:hAnsi="Arial" w:cs="Arial"/>
                <w:sz w:val="20"/>
                <w:szCs w:val="20"/>
              </w:rPr>
              <w:t>)</w:t>
            </w:r>
          </w:p>
        </w:tc>
        <w:tc>
          <w:tcPr>
            <w:tcW w:w="2132" w:type="dxa"/>
            <w:tcBorders>
              <w:top w:val="single" w:sz="2" w:space="0" w:color="000000"/>
              <w:left w:val="single" w:sz="2" w:space="0" w:color="000000"/>
              <w:bottom w:val="single" w:sz="2" w:space="0" w:color="000000"/>
              <w:right w:val="single" w:sz="2" w:space="0" w:color="000000"/>
            </w:tcBorders>
            <w:hideMark/>
          </w:tcPr>
          <w:p w14:paraId="26F516F7" w14:textId="77777777" w:rsidR="00286F4E" w:rsidRDefault="00286F4E">
            <w:pPr>
              <w:pStyle w:val="TableContentsuser"/>
              <w:snapToGrid w:val="0"/>
              <w:spacing w:line="256" w:lineRule="auto"/>
              <w:jc w:val="center"/>
              <w:rPr>
                <w:rFonts w:ascii="Arial" w:hAnsi="Arial" w:cs="Arial"/>
              </w:rPr>
            </w:pPr>
            <w:r>
              <w:rPr>
                <w:rFonts w:ascii="Arial" w:hAnsi="Arial" w:cs="Arial"/>
                <w:sz w:val="20"/>
                <w:szCs w:val="20"/>
              </w:rPr>
              <w:t>Skābekļa</w:t>
            </w:r>
            <w:r>
              <w:rPr>
                <w:rFonts w:ascii="Arial" w:eastAsia="Arial" w:hAnsi="Arial" w:cs="Arial"/>
                <w:sz w:val="20"/>
                <w:szCs w:val="20"/>
              </w:rPr>
              <w:t xml:space="preserve"> </w:t>
            </w:r>
            <w:r>
              <w:rPr>
                <w:rFonts w:ascii="Arial" w:hAnsi="Arial" w:cs="Arial"/>
                <w:sz w:val="20"/>
                <w:szCs w:val="20"/>
              </w:rPr>
              <w:t>saturs</w:t>
            </w:r>
            <w:r>
              <w:rPr>
                <w:rFonts w:ascii="Arial" w:eastAsia="Arial" w:hAnsi="Arial" w:cs="Arial"/>
                <w:sz w:val="20"/>
                <w:szCs w:val="20"/>
              </w:rPr>
              <w:t xml:space="preserve"> </w:t>
            </w:r>
            <w:r>
              <w:rPr>
                <w:rFonts w:ascii="Arial" w:hAnsi="Arial" w:cs="Arial"/>
                <w:sz w:val="20"/>
                <w:szCs w:val="20"/>
              </w:rPr>
              <w:t>dūmgāzēs</w:t>
            </w:r>
            <w:r>
              <w:rPr>
                <w:rFonts w:ascii="Arial" w:eastAsia="Arial" w:hAnsi="Arial" w:cs="Arial"/>
                <w:sz w:val="20"/>
                <w:szCs w:val="20"/>
              </w:rPr>
              <w:t xml:space="preserve"> </w:t>
            </w:r>
            <w:r>
              <w:rPr>
                <w:rFonts w:ascii="Arial" w:hAnsi="Arial" w:cs="Arial"/>
                <w:sz w:val="20"/>
                <w:szCs w:val="20"/>
              </w:rPr>
              <w:t>(O</w:t>
            </w:r>
            <w:r>
              <w:rPr>
                <w:rFonts w:ascii="Arial" w:hAnsi="Arial" w:cs="Arial"/>
                <w:sz w:val="20"/>
                <w:szCs w:val="20"/>
                <w:vertAlign w:val="subscript"/>
              </w:rPr>
              <w:t>2</w:t>
            </w:r>
            <w:r>
              <w:rPr>
                <w:rFonts w:ascii="Arial" w:eastAsia="Arial" w:hAnsi="Arial" w:cs="Arial"/>
                <w:sz w:val="20"/>
                <w:szCs w:val="20"/>
              </w:rPr>
              <w:t xml:space="preserve"> </w:t>
            </w:r>
            <w:r>
              <w:rPr>
                <w:rFonts w:ascii="Arial" w:hAnsi="Arial" w:cs="Arial"/>
                <w:sz w:val="20"/>
                <w:szCs w:val="20"/>
              </w:rPr>
              <w:t>%)</w:t>
            </w:r>
          </w:p>
        </w:tc>
      </w:tr>
      <w:tr w:rsidR="00286F4E" w14:paraId="1457F5C2" w14:textId="77777777" w:rsidTr="00286F4E">
        <w:tc>
          <w:tcPr>
            <w:tcW w:w="1376" w:type="dxa"/>
            <w:vMerge/>
            <w:tcBorders>
              <w:top w:val="single" w:sz="2" w:space="0" w:color="000000"/>
              <w:left w:val="single" w:sz="2" w:space="0" w:color="000000"/>
              <w:bottom w:val="single" w:sz="2" w:space="0" w:color="000000"/>
              <w:right w:val="nil"/>
            </w:tcBorders>
            <w:vAlign w:val="center"/>
            <w:hideMark/>
          </w:tcPr>
          <w:p w14:paraId="4F454090" w14:textId="77777777" w:rsidR="00286F4E" w:rsidRDefault="00286F4E">
            <w:pPr>
              <w:widowControl/>
              <w:overflowPunct/>
              <w:autoSpaceDE/>
              <w:autoSpaceDN/>
              <w:adjustRightInd/>
              <w:spacing w:line="256" w:lineRule="auto"/>
              <w:rPr>
                <w:rFonts w:ascii="Arial" w:eastAsia="Arial Unicode MS" w:hAnsi="Arial" w:cs="Arial"/>
                <w:kern w:val="3"/>
                <w:lang w:eastAsia="zh-CN" w:bidi="hi-IN"/>
              </w:rPr>
            </w:pPr>
          </w:p>
        </w:tc>
        <w:tc>
          <w:tcPr>
            <w:tcW w:w="1492" w:type="dxa"/>
            <w:tcBorders>
              <w:top w:val="nil"/>
              <w:left w:val="single" w:sz="2" w:space="0" w:color="000000"/>
              <w:bottom w:val="single" w:sz="2" w:space="0" w:color="000000"/>
              <w:right w:val="nil"/>
            </w:tcBorders>
            <w:hideMark/>
          </w:tcPr>
          <w:p w14:paraId="2ECAB5A5" w14:textId="77777777" w:rsidR="00286F4E" w:rsidRDefault="00286F4E">
            <w:pPr>
              <w:pStyle w:val="TableContentsuser"/>
              <w:snapToGrid w:val="0"/>
              <w:spacing w:line="256" w:lineRule="auto"/>
              <w:rPr>
                <w:rFonts w:ascii="Arial" w:hAnsi="Arial" w:cs="Arial"/>
                <w:sz w:val="20"/>
                <w:szCs w:val="20"/>
              </w:rPr>
            </w:pPr>
            <w:r>
              <w:rPr>
                <w:rFonts w:ascii="Arial" w:hAnsi="Arial" w:cs="Arial"/>
                <w:sz w:val="20"/>
                <w:szCs w:val="20"/>
              </w:rPr>
              <w:t xml:space="preserve">           SO</w:t>
            </w:r>
            <w:r>
              <w:rPr>
                <w:rFonts w:ascii="Segoe UI Symbol" w:hAnsi="Segoe UI Symbol" w:cs="Arial"/>
                <w:sz w:val="20"/>
                <w:szCs w:val="20"/>
              </w:rPr>
              <w:t>₂</w:t>
            </w:r>
          </w:p>
        </w:tc>
        <w:tc>
          <w:tcPr>
            <w:tcW w:w="925" w:type="dxa"/>
            <w:tcBorders>
              <w:top w:val="nil"/>
              <w:left w:val="single" w:sz="2" w:space="0" w:color="000000"/>
              <w:bottom w:val="single" w:sz="2" w:space="0" w:color="000000"/>
              <w:right w:val="nil"/>
            </w:tcBorders>
            <w:hideMark/>
          </w:tcPr>
          <w:p w14:paraId="31A752E9" w14:textId="77777777" w:rsidR="00286F4E" w:rsidRDefault="00286F4E">
            <w:pPr>
              <w:pStyle w:val="TableContentsuser"/>
              <w:snapToGrid w:val="0"/>
              <w:spacing w:line="256" w:lineRule="auto"/>
              <w:jc w:val="center"/>
              <w:rPr>
                <w:rFonts w:ascii="Arial" w:hAnsi="Arial" w:cs="Arial"/>
              </w:rPr>
            </w:pPr>
            <w:r>
              <w:rPr>
                <w:rFonts w:ascii="Arial" w:hAnsi="Arial" w:cs="Arial"/>
                <w:sz w:val="20"/>
                <w:szCs w:val="20"/>
              </w:rPr>
              <w:t>NO</w:t>
            </w:r>
            <w:r>
              <w:rPr>
                <w:rFonts w:ascii="Arial" w:hAnsi="Arial" w:cs="Arial"/>
                <w:sz w:val="20"/>
                <w:szCs w:val="20"/>
                <w:vertAlign w:val="subscript"/>
              </w:rPr>
              <w:t>X</w:t>
            </w:r>
          </w:p>
        </w:tc>
        <w:tc>
          <w:tcPr>
            <w:tcW w:w="790" w:type="dxa"/>
            <w:tcBorders>
              <w:top w:val="nil"/>
              <w:left w:val="single" w:sz="2" w:space="0" w:color="000000"/>
              <w:bottom w:val="single" w:sz="2" w:space="0" w:color="000000"/>
              <w:right w:val="nil"/>
            </w:tcBorders>
            <w:hideMark/>
          </w:tcPr>
          <w:p w14:paraId="7B24718F" w14:textId="77777777" w:rsidR="00286F4E" w:rsidRDefault="00286F4E">
            <w:pPr>
              <w:pStyle w:val="TableContentsuser"/>
              <w:snapToGrid w:val="0"/>
              <w:spacing w:line="256" w:lineRule="auto"/>
              <w:jc w:val="center"/>
              <w:rPr>
                <w:rFonts w:ascii="Arial" w:hAnsi="Arial" w:cs="Arial"/>
                <w:sz w:val="20"/>
                <w:szCs w:val="20"/>
              </w:rPr>
            </w:pPr>
            <w:r>
              <w:rPr>
                <w:rFonts w:ascii="Arial" w:hAnsi="Arial" w:cs="Arial"/>
                <w:sz w:val="20"/>
                <w:szCs w:val="20"/>
              </w:rPr>
              <w:t>CO</w:t>
            </w:r>
          </w:p>
        </w:tc>
        <w:tc>
          <w:tcPr>
            <w:tcW w:w="1664" w:type="dxa"/>
            <w:tcBorders>
              <w:top w:val="nil"/>
              <w:left w:val="single" w:sz="2" w:space="0" w:color="000000"/>
              <w:bottom w:val="single" w:sz="2" w:space="0" w:color="000000"/>
              <w:right w:val="nil"/>
            </w:tcBorders>
            <w:hideMark/>
          </w:tcPr>
          <w:p w14:paraId="40256EA4" w14:textId="77777777" w:rsidR="00286F4E" w:rsidRDefault="00286F4E">
            <w:pPr>
              <w:pStyle w:val="TableContentsuser"/>
              <w:snapToGrid w:val="0"/>
              <w:spacing w:line="256" w:lineRule="auto"/>
              <w:jc w:val="center"/>
              <w:rPr>
                <w:rFonts w:ascii="Arial" w:hAnsi="Arial" w:cs="Arial"/>
                <w:sz w:val="20"/>
                <w:szCs w:val="20"/>
              </w:rPr>
            </w:pPr>
            <w:r>
              <w:rPr>
                <w:rFonts w:ascii="Arial" w:hAnsi="Arial" w:cs="Arial"/>
                <w:sz w:val="20"/>
                <w:szCs w:val="20"/>
              </w:rPr>
              <w:t>Cietās</w:t>
            </w:r>
            <w:r>
              <w:rPr>
                <w:rFonts w:ascii="Arial" w:eastAsia="Arial" w:hAnsi="Arial" w:cs="Arial"/>
                <w:sz w:val="20"/>
                <w:szCs w:val="20"/>
              </w:rPr>
              <w:t xml:space="preserve"> </w:t>
            </w:r>
            <w:r>
              <w:rPr>
                <w:rFonts w:ascii="Arial" w:hAnsi="Arial" w:cs="Arial"/>
                <w:sz w:val="20"/>
                <w:szCs w:val="20"/>
              </w:rPr>
              <w:t>daļiņas</w:t>
            </w:r>
          </w:p>
        </w:tc>
        <w:tc>
          <w:tcPr>
            <w:tcW w:w="2132" w:type="dxa"/>
            <w:tcBorders>
              <w:top w:val="nil"/>
              <w:left w:val="single" w:sz="2" w:space="0" w:color="000000"/>
              <w:bottom w:val="single" w:sz="2" w:space="0" w:color="000000"/>
              <w:right w:val="single" w:sz="2" w:space="0" w:color="000000"/>
            </w:tcBorders>
          </w:tcPr>
          <w:p w14:paraId="77124E6F" w14:textId="77777777" w:rsidR="00286F4E" w:rsidRDefault="00286F4E">
            <w:pPr>
              <w:pStyle w:val="TableContentsuser"/>
              <w:snapToGrid w:val="0"/>
              <w:spacing w:line="256" w:lineRule="auto"/>
              <w:rPr>
                <w:rFonts w:ascii="Arial" w:hAnsi="Arial" w:cs="Arial"/>
                <w:sz w:val="20"/>
                <w:szCs w:val="20"/>
              </w:rPr>
            </w:pPr>
          </w:p>
        </w:tc>
      </w:tr>
      <w:tr w:rsidR="00286F4E" w14:paraId="2A3EBBA3" w14:textId="77777777" w:rsidTr="00286F4E">
        <w:tc>
          <w:tcPr>
            <w:tcW w:w="1376" w:type="dxa"/>
            <w:tcBorders>
              <w:top w:val="nil"/>
              <w:left w:val="single" w:sz="2" w:space="0" w:color="000000"/>
              <w:bottom w:val="single" w:sz="2" w:space="0" w:color="000000"/>
              <w:right w:val="nil"/>
            </w:tcBorders>
            <w:tcMar>
              <w:top w:w="55" w:type="dxa"/>
              <w:left w:w="55" w:type="dxa"/>
              <w:bottom w:w="55" w:type="dxa"/>
              <w:right w:w="55" w:type="dxa"/>
            </w:tcMar>
            <w:hideMark/>
          </w:tcPr>
          <w:p w14:paraId="0D7BC9A7" w14:textId="77777777" w:rsidR="00286F4E" w:rsidRDefault="00286F4E">
            <w:pPr>
              <w:pStyle w:val="TableContentsuser"/>
              <w:snapToGrid w:val="0"/>
              <w:spacing w:line="256" w:lineRule="auto"/>
              <w:rPr>
                <w:rFonts w:ascii="Arial" w:hAnsi="Arial" w:cs="Arial"/>
                <w:sz w:val="20"/>
                <w:szCs w:val="20"/>
              </w:rPr>
            </w:pPr>
            <w:r>
              <w:rPr>
                <w:rFonts w:ascii="Arial" w:eastAsia="Arial" w:hAnsi="Arial" w:cs="Arial"/>
                <w:sz w:val="20"/>
                <w:szCs w:val="20"/>
              </w:rPr>
              <w:t xml:space="preserve"> </w:t>
            </w:r>
            <w:r>
              <w:rPr>
                <w:rFonts w:ascii="Arial" w:hAnsi="Arial" w:cs="Arial"/>
                <w:sz w:val="20"/>
                <w:szCs w:val="20"/>
              </w:rPr>
              <w:t>Koka</w:t>
            </w:r>
            <w:r>
              <w:rPr>
                <w:rFonts w:ascii="Arial" w:eastAsia="Arial" w:hAnsi="Arial" w:cs="Arial"/>
                <w:sz w:val="20"/>
                <w:szCs w:val="20"/>
              </w:rPr>
              <w:t xml:space="preserve"> </w:t>
            </w:r>
            <w:r>
              <w:rPr>
                <w:rFonts w:ascii="Arial" w:hAnsi="Arial" w:cs="Arial"/>
                <w:sz w:val="20"/>
                <w:szCs w:val="20"/>
              </w:rPr>
              <w:t>šķelda</w:t>
            </w:r>
          </w:p>
        </w:tc>
        <w:tc>
          <w:tcPr>
            <w:tcW w:w="1492" w:type="dxa"/>
            <w:tcBorders>
              <w:top w:val="nil"/>
              <w:left w:val="single" w:sz="2" w:space="0" w:color="000000"/>
              <w:bottom w:val="single" w:sz="2" w:space="0" w:color="000000"/>
              <w:right w:val="nil"/>
            </w:tcBorders>
            <w:hideMark/>
          </w:tcPr>
          <w:p w14:paraId="60F3CBA8" w14:textId="77777777" w:rsidR="00286F4E" w:rsidRDefault="00286F4E">
            <w:pPr>
              <w:pStyle w:val="TableContentsuser"/>
              <w:snapToGrid w:val="0"/>
              <w:spacing w:line="256" w:lineRule="auto"/>
              <w:jc w:val="center"/>
              <w:rPr>
                <w:rFonts w:ascii="Arial" w:hAnsi="Arial" w:cs="Arial"/>
                <w:sz w:val="20"/>
                <w:szCs w:val="20"/>
              </w:rPr>
            </w:pPr>
            <w:r>
              <w:rPr>
                <w:rFonts w:ascii="Arial" w:hAnsi="Arial" w:cs="Arial"/>
                <w:sz w:val="20"/>
                <w:szCs w:val="20"/>
              </w:rPr>
              <w:t>200</w:t>
            </w:r>
          </w:p>
        </w:tc>
        <w:tc>
          <w:tcPr>
            <w:tcW w:w="925" w:type="dxa"/>
            <w:tcBorders>
              <w:top w:val="nil"/>
              <w:left w:val="single" w:sz="2" w:space="0" w:color="000000"/>
              <w:bottom w:val="single" w:sz="2" w:space="0" w:color="000000"/>
              <w:right w:val="nil"/>
            </w:tcBorders>
            <w:hideMark/>
          </w:tcPr>
          <w:p w14:paraId="03D8CA85" w14:textId="77777777" w:rsidR="00286F4E" w:rsidRDefault="00286F4E">
            <w:pPr>
              <w:pStyle w:val="TableContentsuser"/>
              <w:snapToGrid w:val="0"/>
              <w:spacing w:line="256" w:lineRule="auto"/>
              <w:jc w:val="center"/>
              <w:rPr>
                <w:rFonts w:ascii="Arial" w:hAnsi="Arial" w:cs="Arial"/>
                <w:sz w:val="20"/>
                <w:szCs w:val="20"/>
              </w:rPr>
            </w:pPr>
            <w:r>
              <w:rPr>
                <w:rFonts w:ascii="Arial" w:hAnsi="Arial" w:cs="Arial"/>
                <w:sz w:val="20"/>
                <w:szCs w:val="20"/>
              </w:rPr>
              <w:t>600</w:t>
            </w:r>
          </w:p>
        </w:tc>
        <w:tc>
          <w:tcPr>
            <w:tcW w:w="790" w:type="dxa"/>
            <w:tcBorders>
              <w:top w:val="nil"/>
              <w:left w:val="single" w:sz="2" w:space="0" w:color="000000"/>
              <w:bottom w:val="single" w:sz="2" w:space="0" w:color="000000"/>
              <w:right w:val="nil"/>
            </w:tcBorders>
            <w:hideMark/>
          </w:tcPr>
          <w:p w14:paraId="2EDE05AB" w14:textId="77777777" w:rsidR="00286F4E" w:rsidRDefault="00286F4E">
            <w:pPr>
              <w:pStyle w:val="TableContentsuser"/>
              <w:snapToGrid w:val="0"/>
              <w:spacing w:line="256" w:lineRule="auto"/>
              <w:jc w:val="center"/>
              <w:rPr>
                <w:rFonts w:ascii="Arial" w:hAnsi="Arial" w:cs="Arial"/>
                <w:sz w:val="20"/>
                <w:szCs w:val="20"/>
              </w:rPr>
            </w:pPr>
            <w:r>
              <w:rPr>
                <w:rFonts w:ascii="Arial" w:hAnsi="Arial" w:cs="Arial"/>
                <w:sz w:val="20"/>
                <w:szCs w:val="20"/>
              </w:rPr>
              <w:t>2000</w:t>
            </w:r>
          </w:p>
        </w:tc>
        <w:tc>
          <w:tcPr>
            <w:tcW w:w="1664" w:type="dxa"/>
            <w:tcBorders>
              <w:top w:val="nil"/>
              <w:left w:val="single" w:sz="2" w:space="0" w:color="000000"/>
              <w:bottom w:val="single" w:sz="2" w:space="0" w:color="000000"/>
              <w:right w:val="nil"/>
            </w:tcBorders>
            <w:hideMark/>
          </w:tcPr>
          <w:p w14:paraId="168C3130" w14:textId="77777777" w:rsidR="00286F4E" w:rsidRDefault="00286F4E">
            <w:pPr>
              <w:pStyle w:val="TableContentsuser"/>
              <w:snapToGrid w:val="0"/>
              <w:spacing w:line="256" w:lineRule="auto"/>
              <w:jc w:val="center"/>
              <w:rPr>
                <w:rFonts w:ascii="Arial" w:hAnsi="Arial" w:cs="Arial"/>
                <w:sz w:val="20"/>
                <w:szCs w:val="20"/>
              </w:rPr>
            </w:pPr>
            <w:r>
              <w:rPr>
                <w:rFonts w:ascii="Arial" w:hAnsi="Arial" w:cs="Arial"/>
                <w:sz w:val="20"/>
                <w:szCs w:val="20"/>
              </w:rPr>
              <w:t>1000</w:t>
            </w:r>
          </w:p>
        </w:tc>
        <w:tc>
          <w:tcPr>
            <w:tcW w:w="2132" w:type="dxa"/>
            <w:tcBorders>
              <w:top w:val="nil"/>
              <w:left w:val="single" w:sz="2" w:space="0" w:color="000000"/>
              <w:bottom w:val="single" w:sz="2" w:space="0" w:color="000000"/>
              <w:right w:val="single" w:sz="2" w:space="0" w:color="000000"/>
            </w:tcBorders>
            <w:hideMark/>
          </w:tcPr>
          <w:p w14:paraId="1B47BD88" w14:textId="77777777" w:rsidR="00286F4E" w:rsidRDefault="00286F4E">
            <w:pPr>
              <w:pStyle w:val="TableContentsuser"/>
              <w:snapToGrid w:val="0"/>
              <w:spacing w:line="256" w:lineRule="auto"/>
              <w:jc w:val="center"/>
              <w:rPr>
                <w:rFonts w:ascii="Arial" w:hAnsi="Arial" w:cs="Arial"/>
                <w:sz w:val="20"/>
                <w:szCs w:val="20"/>
              </w:rPr>
            </w:pPr>
            <w:r>
              <w:rPr>
                <w:rFonts w:ascii="Arial" w:hAnsi="Arial" w:cs="Arial"/>
                <w:sz w:val="20"/>
                <w:szCs w:val="20"/>
              </w:rPr>
              <w:t>6</w:t>
            </w:r>
          </w:p>
        </w:tc>
      </w:tr>
    </w:tbl>
    <w:p w14:paraId="43B11CA7" w14:textId="77777777" w:rsidR="00286F4E" w:rsidRDefault="00286F4E" w:rsidP="00286F4E">
      <w:pPr>
        <w:pStyle w:val="Standarduser"/>
        <w:spacing w:line="100" w:lineRule="atLeast"/>
        <w:jc w:val="both"/>
        <w:rPr>
          <w:rFonts w:cs="Times New Roman"/>
          <w:color w:val="000000"/>
          <w:sz w:val="20"/>
          <w:szCs w:val="20"/>
        </w:rPr>
      </w:pPr>
    </w:p>
    <w:p w14:paraId="7CA51499" w14:textId="77777777" w:rsidR="00286F4E" w:rsidRDefault="00286F4E" w:rsidP="00286F4E">
      <w:pPr>
        <w:pStyle w:val="Standarduser"/>
        <w:spacing w:line="100" w:lineRule="atLeast"/>
        <w:jc w:val="both"/>
        <w:rPr>
          <w:rFonts w:cs="Times New Roman"/>
          <w:color w:val="000000"/>
          <w:sz w:val="20"/>
          <w:szCs w:val="20"/>
        </w:rPr>
      </w:pPr>
      <w:proofErr w:type="spellStart"/>
      <w:r>
        <w:rPr>
          <w:rFonts w:cs="Times New Roman"/>
          <w:color w:val="000000"/>
          <w:sz w:val="20"/>
          <w:szCs w:val="20"/>
        </w:rPr>
        <w:t>Dūmgāzu</w:t>
      </w:r>
      <w:proofErr w:type="spellEnd"/>
      <w:r>
        <w:rPr>
          <w:rFonts w:eastAsia="Arial" w:cs="Times New Roman"/>
          <w:color w:val="000000"/>
          <w:sz w:val="20"/>
          <w:szCs w:val="20"/>
        </w:rPr>
        <w:t xml:space="preserve"> </w:t>
      </w:r>
      <w:r>
        <w:rPr>
          <w:rFonts w:cs="Times New Roman"/>
          <w:color w:val="000000"/>
          <w:sz w:val="20"/>
          <w:szCs w:val="20"/>
        </w:rPr>
        <w:t>pārbaudei</w:t>
      </w:r>
      <w:r>
        <w:rPr>
          <w:rFonts w:eastAsia="Arial" w:cs="Times New Roman"/>
          <w:color w:val="000000"/>
          <w:sz w:val="20"/>
          <w:szCs w:val="20"/>
        </w:rPr>
        <w:t xml:space="preserve"> </w:t>
      </w:r>
      <w:r>
        <w:rPr>
          <w:rFonts w:cs="Times New Roman"/>
          <w:color w:val="000000"/>
          <w:sz w:val="20"/>
          <w:szCs w:val="20"/>
        </w:rPr>
        <w:t>un</w:t>
      </w:r>
      <w:r>
        <w:rPr>
          <w:rFonts w:eastAsia="Arial" w:cs="Times New Roman"/>
          <w:color w:val="000000"/>
          <w:sz w:val="20"/>
          <w:szCs w:val="20"/>
        </w:rPr>
        <w:t xml:space="preserve"> </w:t>
      </w:r>
      <w:r>
        <w:rPr>
          <w:rFonts w:cs="Times New Roman"/>
          <w:color w:val="000000"/>
          <w:sz w:val="20"/>
          <w:szCs w:val="20"/>
        </w:rPr>
        <w:t>izmešu</w:t>
      </w:r>
      <w:r>
        <w:rPr>
          <w:rFonts w:eastAsia="Arial" w:cs="Times New Roman"/>
          <w:color w:val="000000"/>
          <w:sz w:val="20"/>
          <w:szCs w:val="20"/>
        </w:rPr>
        <w:t xml:space="preserve"> </w:t>
      </w:r>
      <w:r>
        <w:rPr>
          <w:rFonts w:cs="Times New Roman"/>
          <w:color w:val="000000"/>
          <w:sz w:val="20"/>
          <w:szCs w:val="20"/>
        </w:rPr>
        <w:t>kontroles</w:t>
      </w:r>
      <w:r>
        <w:rPr>
          <w:rFonts w:eastAsia="Arial" w:cs="Times New Roman"/>
          <w:color w:val="000000"/>
          <w:sz w:val="20"/>
          <w:szCs w:val="20"/>
        </w:rPr>
        <w:t xml:space="preserve"> </w:t>
      </w:r>
      <w:r>
        <w:rPr>
          <w:rFonts w:cs="Times New Roman"/>
          <w:color w:val="000000"/>
          <w:sz w:val="20"/>
          <w:szCs w:val="20"/>
        </w:rPr>
        <w:t>vietai</w:t>
      </w:r>
      <w:r>
        <w:rPr>
          <w:rFonts w:eastAsia="Arial" w:cs="Times New Roman"/>
          <w:color w:val="000000"/>
          <w:sz w:val="20"/>
          <w:szCs w:val="20"/>
        </w:rPr>
        <w:t xml:space="preserve"> </w:t>
      </w:r>
      <w:r>
        <w:rPr>
          <w:rFonts w:cs="Times New Roman"/>
          <w:color w:val="000000"/>
          <w:sz w:val="20"/>
          <w:szCs w:val="20"/>
        </w:rPr>
        <w:t>jābūt</w:t>
      </w:r>
      <w:r>
        <w:rPr>
          <w:rFonts w:eastAsia="Arial" w:cs="Times New Roman"/>
          <w:color w:val="000000"/>
          <w:sz w:val="20"/>
          <w:szCs w:val="20"/>
        </w:rPr>
        <w:t xml:space="preserve"> </w:t>
      </w:r>
      <w:r>
        <w:rPr>
          <w:rFonts w:cs="Times New Roman"/>
          <w:color w:val="000000"/>
          <w:sz w:val="20"/>
          <w:szCs w:val="20"/>
        </w:rPr>
        <w:t>nodrošinātai</w:t>
      </w:r>
      <w:r>
        <w:rPr>
          <w:rFonts w:eastAsia="Arial" w:cs="Times New Roman"/>
          <w:color w:val="000000"/>
          <w:sz w:val="20"/>
          <w:szCs w:val="20"/>
        </w:rPr>
        <w:t xml:space="preserve"> </w:t>
      </w:r>
      <w:r>
        <w:rPr>
          <w:rFonts w:cs="Times New Roman"/>
          <w:color w:val="000000"/>
          <w:sz w:val="20"/>
          <w:szCs w:val="20"/>
        </w:rPr>
        <w:t>atbilstoši</w:t>
      </w:r>
      <w:r>
        <w:rPr>
          <w:rFonts w:eastAsia="Arial" w:cs="Times New Roman"/>
          <w:color w:val="000000"/>
          <w:sz w:val="20"/>
          <w:szCs w:val="20"/>
        </w:rPr>
        <w:t xml:space="preserve"> </w:t>
      </w:r>
      <w:r>
        <w:rPr>
          <w:rFonts w:cs="Times New Roman"/>
          <w:color w:val="000000"/>
          <w:sz w:val="20"/>
          <w:szCs w:val="20"/>
        </w:rPr>
        <w:t>LVS</w:t>
      </w:r>
      <w:r>
        <w:rPr>
          <w:rFonts w:eastAsia="Arial" w:cs="Times New Roman"/>
          <w:color w:val="000000"/>
          <w:sz w:val="20"/>
          <w:szCs w:val="20"/>
        </w:rPr>
        <w:t xml:space="preserve"> </w:t>
      </w:r>
      <w:r>
        <w:rPr>
          <w:rFonts w:cs="Times New Roman"/>
          <w:color w:val="000000"/>
          <w:sz w:val="20"/>
          <w:szCs w:val="20"/>
        </w:rPr>
        <w:t>ISO</w:t>
      </w:r>
      <w:r>
        <w:rPr>
          <w:rFonts w:eastAsia="Arial" w:cs="Times New Roman"/>
          <w:color w:val="000000"/>
          <w:sz w:val="20"/>
          <w:szCs w:val="20"/>
        </w:rPr>
        <w:t xml:space="preserve"> </w:t>
      </w:r>
      <w:r>
        <w:rPr>
          <w:rFonts w:cs="Times New Roman"/>
          <w:color w:val="000000"/>
          <w:sz w:val="20"/>
          <w:szCs w:val="20"/>
        </w:rPr>
        <w:t>9096</w:t>
      </w:r>
      <w:r>
        <w:rPr>
          <w:rFonts w:eastAsia="Arial" w:cs="Times New Roman"/>
          <w:color w:val="000000"/>
          <w:sz w:val="20"/>
          <w:szCs w:val="20"/>
        </w:rPr>
        <w:t xml:space="preserve"> </w:t>
      </w:r>
      <w:r>
        <w:rPr>
          <w:rFonts w:cs="Times New Roman"/>
          <w:color w:val="000000"/>
          <w:sz w:val="20"/>
          <w:szCs w:val="20"/>
        </w:rPr>
        <w:t>standartiem,</w:t>
      </w:r>
      <w:r>
        <w:rPr>
          <w:rFonts w:eastAsia="Arial" w:cs="Times New Roman"/>
          <w:color w:val="000000"/>
          <w:sz w:val="20"/>
          <w:szCs w:val="20"/>
        </w:rPr>
        <w:t xml:space="preserve"> </w:t>
      </w:r>
      <w:r>
        <w:rPr>
          <w:rFonts w:cs="Times New Roman"/>
          <w:color w:val="000000"/>
          <w:sz w:val="20"/>
          <w:szCs w:val="20"/>
        </w:rPr>
        <w:t>vai</w:t>
      </w:r>
      <w:r>
        <w:rPr>
          <w:rFonts w:eastAsia="Arial" w:cs="Times New Roman"/>
          <w:color w:val="000000"/>
          <w:sz w:val="20"/>
          <w:szCs w:val="20"/>
        </w:rPr>
        <w:t xml:space="preserve"> </w:t>
      </w:r>
      <w:r>
        <w:rPr>
          <w:rFonts w:cs="Times New Roman"/>
          <w:color w:val="000000"/>
          <w:sz w:val="20"/>
          <w:szCs w:val="20"/>
        </w:rPr>
        <w:t>tā</w:t>
      </w:r>
      <w:r>
        <w:rPr>
          <w:rFonts w:eastAsia="Arial" w:cs="Times New Roman"/>
          <w:color w:val="000000"/>
          <w:sz w:val="20"/>
          <w:szCs w:val="20"/>
        </w:rPr>
        <w:t xml:space="preserve"> </w:t>
      </w:r>
      <w:r>
        <w:rPr>
          <w:rFonts w:cs="Times New Roman"/>
          <w:color w:val="000000"/>
          <w:sz w:val="20"/>
          <w:szCs w:val="20"/>
        </w:rPr>
        <w:t>ekvivalentam,</w:t>
      </w:r>
      <w:r>
        <w:rPr>
          <w:rFonts w:eastAsia="Arial" w:cs="Times New Roman"/>
          <w:color w:val="000000"/>
          <w:sz w:val="20"/>
          <w:szCs w:val="20"/>
        </w:rPr>
        <w:t xml:space="preserve"> </w:t>
      </w:r>
      <w:r>
        <w:rPr>
          <w:rFonts w:cs="Times New Roman"/>
          <w:color w:val="000000"/>
          <w:sz w:val="20"/>
          <w:szCs w:val="20"/>
        </w:rPr>
        <w:t>un</w:t>
      </w:r>
      <w:r>
        <w:rPr>
          <w:rFonts w:eastAsia="Arial" w:cs="Times New Roman"/>
          <w:color w:val="000000"/>
          <w:sz w:val="20"/>
          <w:szCs w:val="20"/>
        </w:rPr>
        <w:t xml:space="preserve"> </w:t>
      </w:r>
      <w:r>
        <w:rPr>
          <w:rFonts w:cs="Times New Roman"/>
          <w:color w:val="000000"/>
          <w:sz w:val="20"/>
          <w:szCs w:val="20"/>
        </w:rPr>
        <w:t>LVS</w:t>
      </w:r>
      <w:r>
        <w:rPr>
          <w:rFonts w:eastAsia="Arial" w:cs="Times New Roman"/>
          <w:color w:val="000000"/>
          <w:sz w:val="20"/>
          <w:szCs w:val="20"/>
        </w:rPr>
        <w:t xml:space="preserve"> </w:t>
      </w:r>
      <w:r>
        <w:rPr>
          <w:rFonts w:cs="Times New Roman"/>
          <w:color w:val="000000"/>
          <w:sz w:val="20"/>
          <w:szCs w:val="20"/>
        </w:rPr>
        <w:t>ISO</w:t>
      </w:r>
      <w:r>
        <w:rPr>
          <w:rFonts w:eastAsia="Arial" w:cs="Times New Roman"/>
          <w:color w:val="000000"/>
          <w:sz w:val="20"/>
          <w:szCs w:val="20"/>
        </w:rPr>
        <w:t xml:space="preserve"> </w:t>
      </w:r>
      <w:r>
        <w:rPr>
          <w:rFonts w:cs="Times New Roman"/>
          <w:color w:val="000000"/>
          <w:sz w:val="20"/>
          <w:szCs w:val="20"/>
        </w:rPr>
        <w:t>10780</w:t>
      </w:r>
      <w:r>
        <w:rPr>
          <w:rFonts w:eastAsia="Arial" w:cs="Times New Roman"/>
          <w:color w:val="000000"/>
          <w:sz w:val="20"/>
          <w:szCs w:val="20"/>
        </w:rPr>
        <w:t xml:space="preserve"> </w:t>
      </w:r>
      <w:r>
        <w:rPr>
          <w:rFonts w:cs="Times New Roman"/>
          <w:color w:val="000000"/>
          <w:sz w:val="20"/>
          <w:szCs w:val="20"/>
        </w:rPr>
        <w:t>standartiem,</w:t>
      </w:r>
      <w:r>
        <w:rPr>
          <w:rFonts w:eastAsia="Arial" w:cs="Times New Roman"/>
          <w:color w:val="000000"/>
          <w:sz w:val="20"/>
          <w:szCs w:val="20"/>
        </w:rPr>
        <w:t xml:space="preserve"> </w:t>
      </w:r>
      <w:r>
        <w:rPr>
          <w:rFonts w:cs="Times New Roman"/>
          <w:color w:val="000000"/>
          <w:sz w:val="20"/>
          <w:szCs w:val="20"/>
        </w:rPr>
        <w:t>vai</w:t>
      </w:r>
      <w:r>
        <w:rPr>
          <w:rFonts w:eastAsia="Arial" w:cs="Times New Roman"/>
          <w:color w:val="000000"/>
          <w:sz w:val="20"/>
          <w:szCs w:val="20"/>
        </w:rPr>
        <w:t xml:space="preserve"> </w:t>
      </w:r>
      <w:r>
        <w:rPr>
          <w:rFonts w:cs="Times New Roman"/>
          <w:color w:val="000000"/>
          <w:sz w:val="20"/>
          <w:szCs w:val="20"/>
        </w:rPr>
        <w:t>tā</w:t>
      </w:r>
      <w:r>
        <w:rPr>
          <w:rFonts w:eastAsia="Arial" w:cs="Times New Roman"/>
          <w:color w:val="000000"/>
          <w:sz w:val="20"/>
          <w:szCs w:val="20"/>
        </w:rPr>
        <w:t xml:space="preserve"> </w:t>
      </w:r>
      <w:r>
        <w:rPr>
          <w:rFonts w:cs="Times New Roman"/>
          <w:color w:val="000000"/>
          <w:sz w:val="20"/>
          <w:szCs w:val="20"/>
        </w:rPr>
        <w:t>ekvivalentam.</w:t>
      </w:r>
      <w:r>
        <w:rPr>
          <w:rFonts w:eastAsia="Arial" w:cs="Times New Roman"/>
          <w:color w:val="000000"/>
          <w:sz w:val="20"/>
          <w:szCs w:val="20"/>
        </w:rPr>
        <w:t xml:space="preserve"> </w:t>
      </w:r>
    </w:p>
    <w:p w14:paraId="64141AEE" w14:textId="688AA555" w:rsidR="00286F4E" w:rsidRPr="00D063CF" w:rsidRDefault="00286F4E" w:rsidP="00286F4E">
      <w:pPr>
        <w:pStyle w:val="Virsraksts4"/>
        <w:rPr>
          <w:rFonts w:ascii="Times New Roman" w:hAnsi="Times New Roman" w:cs="Times New Roman"/>
          <w:i w:val="0"/>
          <w:color w:val="auto"/>
        </w:rPr>
      </w:pPr>
      <w:r w:rsidRPr="00D063CF">
        <w:rPr>
          <w:rFonts w:ascii="Times New Roman" w:hAnsi="Times New Roman" w:cs="Times New Roman"/>
          <w:i w:val="0"/>
          <w:color w:val="auto"/>
        </w:rPr>
        <w:t>1</w:t>
      </w:r>
      <w:r w:rsidR="00322FC0">
        <w:rPr>
          <w:rFonts w:ascii="Times New Roman" w:hAnsi="Times New Roman" w:cs="Times New Roman"/>
          <w:i w:val="0"/>
          <w:color w:val="auto"/>
        </w:rPr>
        <w:t>0</w:t>
      </w:r>
      <w:r w:rsidRPr="00D063CF">
        <w:rPr>
          <w:rFonts w:ascii="Times New Roman" w:hAnsi="Times New Roman" w:cs="Times New Roman"/>
          <w:i w:val="0"/>
          <w:color w:val="auto"/>
        </w:rPr>
        <w:t>.4.9.   Trokšņi</w:t>
      </w:r>
    </w:p>
    <w:p w14:paraId="725A0548" w14:textId="5762FE79" w:rsidR="00286F4E" w:rsidRDefault="00286F4E" w:rsidP="00286F4E">
      <w:pPr>
        <w:pStyle w:val="Standard"/>
        <w:spacing w:line="100" w:lineRule="atLeast"/>
        <w:jc w:val="both"/>
        <w:rPr>
          <w:rFonts w:cs="Times New Roman"/>
        </w:rPr>
      </w:pPr>
      <w:r>
        <w:rPr>
          <w:rFonts w:cs="Times New Roman"/>
          <w:color w:val="000000"/>
          <w:sz w:val="20"/>
          <w:szCs w:val="20"/>
        </w:rPr>
        <w:t>Jebkuri</w:t>
      </w:r>
      <w:r>
        <w:rPr>
          <w:rFonts w:eastAsia="Arial" w:cs="Times New Roman"/>
          <w:color w:val="000000"/>
          <w:sz w:val="20"/>
          <w:szCs w:val="20"/>
        </w:rPr>
        <w:t xml:space="preserve"> </w:t>
      </w:r>
      <w:r>
        <w:rPr>
          <w:rFonts w:cs="Times New Roman"/>
          <w:color w:val="000000"/>
          <w:sz w:val="20"/>
          <w:szCs w:val="20"/>
        </w:rPr>
        <w:t>nepieciešamie</w:t>
      </w:r>
      <w:r>
        <w:rPr>
          <w:rFonts w:eastAsia="Arial" w:cs="Times New Roman"/>
          <w:color w:val="000000"/>
          <w:sz w:val="20"/>
          <w:szCs w:val="20"/>
        </w:rPr>
        <w:t xml:space="preserve"> </w:t>
      </w:r>
      <w:r>
        <w:rPr>
          <w:rFonts w:cs="Times New Roman"/>
          <w:color w:val="000000"/>
          <w:sz w:val="20"/>
          <w:szCs w:val="20"/>
        </w:rPr>
        <w:t>trokšņu</w:t>
      </w:r>
      <w:r>
        <w:rPr>
          <w:rFonts w:eastAsia="Arial" w:cs="Times New Roman"/>
          <w:color w:val="000000"/>
          <w:sz w:val="20"/>
          <w:szCs w:val="20"/>
        </w:rPr>
        <w:t xml:space="preserve"> </w:t>
      </w:r>
      <w:r>
        <w:rPr>
          <w:rFonts w:cs="Times New Roman"/>
          <w:color w:val="000000"/>
          <w:sz w:val="20"/>
          <w:szCs w:val="20"/>
        </w:rPr>
        <w:t>ierobežošanas</w:t>
      </w:r>
      <w:r>
        <w:rPr>
          <w:rFonts w:eastAsia="Arial" w:cs="Times New Roman"/>
          <w:color w:val="000000"/>
          <w:sz w:val="20"/>
          <w:szCs w:val="20"/>
        </w:rPr>
        <w:t xml:space="preserve"> </w:t>
      </w:r>
      <w:r>
        <w:rPr>
          <w:rFonts w:cs="Times New Roman"/>
          <w:color w:val="000000"/>
          <w:sz w:val="20"/>
          <w:szCs w:val="20"/>
        </w:rPr>
        <w:t>pasākumi</w:t>
      </w:r>
      <w:r>
        <w:rPr>
          <w:rFonts w:eastAsia="Arial" w:cs="Times New Roman"/>
          <w:color w:val="000000"/>
          <w:sz w:val="20"/>
          <w:szCs w:val="20"/>
        </w:rPr>
        <w:t xml:space="preserve"> </w:t>
      </w:r>
      <w:r>
        <w:rPr>
          <w:rFonts w:cs="Times New Roman"/>
          <w:color w:val="000000"/>
          <w:sz w:val="20"/>
          <w:szCs w:val="20"/>
        </w:rPr>
        <w:t>jāiekļauj</w:t>
      </w:r>
      <w:r>
        <w:rPr>
          <w:rFonts w:eastAsia="Arial" w:cs="Times New Roman"/>
          <w:color w:val="000000"/>
          <w:sz w:val="20"/>
          <w:szCs w:val="20"/>
        </w:rPr>
        <w:t xml:space="preserve"> </w:t>
      </w:r>
      <w:r>
        <w:rPr>
          <w:rFonts w:cs="Times New Roman"/>
          <w:color w:val="000000"/>
          <w:sz w:val="20"/>
          <w:szCs w:val="20"/>
        </w:rPr>
        <w:t>Katla</w:t>
      </w:r>
      <w:r>
        <w:rPr>
          <w:rFonts w:eastAsia="Arial" w:cs="Times New Roman"/>
          <w:color w:val="000000"/>
          <w:sz w:val="20"/>
          <w:szCs w:val="20"/>
        </w:rPr>
        <w:t xml:space="preserve"> </w:t>
      </w:r>
      <w:r>
        <w:rPr>
          <w:rFonts w:cs="Times New Roman"/>
          <w:color w:val="000000"/>
          <w:sz w:val="20"/>
          <w:szCs w:val="20"/>
        </w:rPr>
        <w:t>projektēšanas</w:t>
      </w:r>
      <w:r>
        <w:rPr>
          <w:rFonts w:eastAsia="Arial" w:cs="Times New Roman"/>
          <w:color w:val="000000"/>
          <w:sz w:val="20"/>
          <w:szCs w:val="20"/>
        </w:rPr>
        <w:t xml:space="preserve"> </w:t>
      </w:r>
      <w:r>
        <w:rPr>
          <w:rFonts w:cs="Times New Roman"/>
          <w:color w:val="000000"/>
          <w:sz w:val="20"/>
          <w:szCs w:val="20"/>
        </w:rPr>
        <w:t>stadijā</w:t>
      </w:r>
      <w:r>
        <w:rPr>
          <w:rFonts w:eastAsia="Arial" w:cs="Times New Roman"/>
          <w:color w:val="000000"/>
          <w:sz w:val="20"/>
          <w:szCs w:val="20"/>
        </w:rPr>
        <w:t xml:space="preserve"> </w:t>
      </w:r>
      <w:r>
        <w:rPr>
          <w:rFonts w:cs="Times New Roman"/>
          <w:color w:val="000000"/>
          <w:sz w:val="20"/>
          <w:szCs w:val="20"/>
        </w:rPr>
        <w:t>un</w:t>
      </w:r>
      <w:r>
        <w:rPr>
          <w:rFonts w:eastAsia="Arial" w:cs="Times New Roman"/>
          <w:color w:val="000000"/>
          <w:sz w:val="20"/>
          <w:szCs w:val="20"/>
        </w:rPr>
        <w:t xml:space="preserve"> </w:t>
      </w:r>
      <w:r>
        <w:rPr>
          <w:rFonts w:cs="Times New Roman"/>
          <w:color w:val="000000"/>
          <w:sz w:val="20"/>
          <w:szCs w:val="20"/>
        </w:rPr>
        <w:t>tiem</w:t>
      </w:r>
      <w:r>
        <w:rPr>
          <w:rFonts w:eastAsia="Arial" w:cs="Times New Roman"/>
          <w:color w:val="000000"/>
          <w:sz w:val="20"/>
          <w:szCs w:val="20"/>
        </w:rPr>
        <w:t xml:space="preserve"> </w:t>
      </w:r>
      <w:r>
        <w:rPr>
          <w:rFonts w:cs="Times New Roman"/>
          <w:color w:val="000000"/>
          <w:sz w:val="20"/>
          <w:szCs w:val="20"/>
        </w:rPr>
        <w:t>jābūt</w:t>
      </w:r>
      <w:r>
        <w:rPr>
          <w:rFonts w:eastAsia="Arial" w:cs="Times New Roman"/>
          <w:color w:val="000000"/>
          <w:sz w:val="20"/>
          <w:szCs w:val="20"/>
        </w:rPr>
        <w:t xml:space="preserve"> </w:t>
      </w:r>
      <w:r>
        <w:rPr>
          <w:rFonts w:cs="Times New Roman"/>
          <w:color w:val="000000"/>
          <w:sz w:val="20"/>
          <w:szCs w:val="20"/>
        </w:rPr>
        <w:t>tik</w:t>
      </w:r>
      <w:r>
        <w:rPr>
          <w:rFonts w:eastAsia="Arial" w:cs="Times New Roman"/>
          <w:color w:val="000000"/>
          <w:sz w:val="20"/>
          <w:szCs w:val="20"/>
        </w:rPr>
        <w:t xml:space="preserve"> </w:t>
      </w:r>
      <w:r>
        <w:rPr>
          <w:rFonts w:cs="Times New Roman"/>
          <w:color w:val="000000"/>
          <w:sz w:val="20"/>
          <w:szCs w:val="20"/>
        </w:rPr>
        <w:t>tuvu</w:t>
      </w:r>
      <w:r>
        <w:rPr>
          <w:rFonts w:eastAsia="Arial" w:cs="Times New Roman"/>
          <w:color w:val="000000"/>
          <w:sz w:val="20"/>
          <w:szCs w:val="20"/>
        </w:rPr>
        <w:t xml:space="preserve"> </w:t>
      </w:r>
      <w:r>
        <w:rPr>
          <w:rFonts w:cs="Times New Roman"/>
          <w:color w:val="000000"/>
          <w:sz w:val="20"/>
          <w:szCs w:val="20"/>
        </w:rPr>
        <w:t>pie</w:t>
      </w:r>
      <w:r>
        <w:rPr>
          <w:rFonts w:eastAsia="Arial" w:cs="Times New Roman"/>
          <w:color w:val="000000"/>
          <w:sz w:val="20"/>
          <w:szCs w:val="20"/>
        </w:rPr>
        <w:t xml:space="preserve"> </w:t>
      </w:r>
      <w:r>
        <w:rPr>
          <w:rFonts w:cs="Times New Roman"/>
          <w:color w:val="000000"/>
          <w:sz w:val="20"/>
          <w:szCs w:val="20"/>
        </w:rPr>
        <w:t>trokšņu</w:t>
      </w:r>
      <w:r>
        <w:rPr>
          <w:rFonts w:eastAsia="Arial" w:cs="Times New Roman"/>
          <w:color w:val="000000"/>
          <w:sz w:val="20"/>
          <w:szCs w:val="20"/>
        </w:rPr>
        <w:t xml:space="preserve"> </w:t>
      </w:r>
      <w:r>
        <w:rPr>
          <w:rFonts w:cs="Times New Roman"/>
          <w:color w:val="000000"/>
          <w:sz w:val="20"/>
          <w:szCs w:val="20"/>
        </w:rPr>
        <w:t>avota,</w:t>
      </w:r>
      <w:r>
        <w:rPr>
          <w:rFonts w:eastAsia="Arial" w:cs="Times New Roman"/>
          <w:color w:val="000000"/>
          <w:sz w:val="20"/>
          <w:szCs w:val="20"/>
        </w:rPr>
        <w:t xml:space="preserve"> </w:t>
      </w:r>
      <w:r>
        <w:rPr>
          <w:rFonts w:cs="Times New Roman"/>
          <w:color w:val="000000"/>
          <w:sz w:val="20"/>
          <w:szCs w:val="20"/>
        </w:rPr>
        <w:t>cik</w:t>
      </w:r>
      <w:r>
        <w:rPr>
          <w:rFonts w:eastAsia="Arial" w:cs="Times New Roman"/>
          <w:color w:val="000000"/>
          <w:sz w:val="20"/>
          <w:szCs w:val="20"/>
        </w:rPr>
        <w:t xml:space="preserve"> </w:t>
      </w:r>
      <w:r>
        <w:rPr>
          <w:rFonts w:cs="Times New Roman"/>
          <w:color w:val="000000"/>
          <w:sz w:val="20"/>
          <w:szCs w:val="20"/>
        </w:rPr>
        <w:t>vien</w:t>
      </w:r>
      <w:r>
        <w:rPr>
          <w:rFonts w:eastAsia="Arial" w:cs="Times New Roman"/>
          <w:color w:val="000000"/>
          <w:sz w:val="20"/>
          <w:szCs w:val="20"/>
        </w:rPr>
        <w:t xml:space="preserve"> </w:t>
      </w:r>
      <w:r>
        <w:rPr>
          <w:rFonts w:cs="Times New Roman"/>
          <w:color w:val="000000"/>
          <w:sz w:val="20"/>
          <w:szCs w:val="20"/>
        </w:rPr>
        <w:t>tas</w:t>
      </w:r>
      <w:r>
        <w:rPr>
          <w:rFonts w:eastAsia="Arial" w:cs="Times New Roman"/>
          <w:color w:val="000000"/>
          <w:sz w:val="20"/>
          <w:szCs w:val="20"/>
        </w:rPr>
        <w:t xml:space="preserve"> </w:t>
      </w:r>
      <w:r>
        <w:rPr>
          <w:rFonts w:cs="Times New Roman"/>
          <w:color w:val="000000"/>
          <w:sz w:val="20"/>
          <w:szCs w:val="20"/>
        </w:rPr>
        <w:t>iespējams.</w:t>
      </w:r>
      <w:r>
        <w:rPr>
          <w:rFonts w:eastAsia="Arial" w:cs="Times New Roman"/>
          <w:color w:val="000000"/>
          <w:sz w:val="20"/>
          <w:szCs w:val="20"/>
        </w:rPr>
        <w:t xml:space="preserve"> </w:t>
      </w:r>
      <w:r>
        <w:rPr>
          <w:rFonts w:cs="Times New Roman"/>
          <w:color w:val="000000"/>
          <w:sz w:val="20"/>
          <w:szCs w:val="20"/>
        </w:rPr>
        <w:t>Piegādātāja</w:t>
      </w:r>
      <w:r>
        <w:rPr>
          <w:rFonts w:eastAsia="Arial" w:cs="Times New Roman"/>
          <w:color w:val="000000"/>
          <w:sz w:val="20"/>
          <w:szCs w:val="20"/>
        </w:rPr>
        <w:t xml:space="preserve"> </w:t>
      </w:r>
      <w:r>
        <w:rPr>
          <w:rFonts w:cs="Times New Roman"/>
          <w:color w:val="000000"/>
          <w:sz w:val="20"/>
          <w:szCs w:val="20"/>
        </w:rPr>
        <w:t>pusei</w:t>
      </w:r>
      <w:r>
        <w:rPr>
          <w:rFonts w:eastAsia="Arial" w:cs="Times New Roman"/>
          <w:color w:val="000000"/>
          <w:sz w:val="20"/>
          <w:szCs w:val="20"/>
        </w:rPr>
        <w:t xml:space="preserve"> </w:t>
      </w:r>
      <w:r>
        <w:rPr>
          <w:rFonts w:cs="Times New Roman"/>
          <w:color w:val="000000"/>
          <w:sz w:val="20"/>
          <w:szCs w:val="20"/>
        </w:rPr>
        <w:t>jāizpilda</w:t>
      </w:r>
      <w:r>
        <w:rPr>
          <w:rFonts w:eastAsia="Arial" w:cs="Times New Roman"/>
          <w:color w:val="000000"/>
          <w:sz w:val="20"/>
          <w:szCs w:val="20"/>
        </w:rPr>
        <w:t xml:space="preserve"> </w:t>
      </w:r>
      <w:r>
        <w:rPr>
          <w:rFonts w:cs="Times New Roman"/>
          <w:color w:val="000000"/>
          <w:sz w:val="20"/>
          <w:szCs w:val="20"/>
        </w:rPr>
        <w:t>prasības</w:t>
      </w:r>
      <w:r>
        <w:rPr>
          <w:rFonts w:eastAsia="Arial" w:cs="Times New Roman"/>
          <w:color w:val="000000"/>
          <w:sz w:val="20"/>
          <w:szCs w:val="20"/>
        </w:rPr>
        <w:t xml:space="preserve"> </w:t>
      </w:r>
      <w:r>
        <w:rPr>
          <w:rFonts w:cs="Times New Roman"/>
          <w:color w:val="000000"/>
          <w:sz w:val="20"/>
          <w:szCs w:val="20"/>
        </w:rPr>
        <w:t>attiecībā</w:t>
      </w:r>
      <w:r>
        <w:rPr>
          <w:rFonts w:eastAsia="Arial" w:cs="Times New Roman"/>
          <w:color w:val="000000"/>
          <w:sz w:val="20"/>
          <w:szCs w:val="20"/>
        </w:rPr>
        <w:t xml:space="preserve"> </w:t>
      </w:r>
      <w:r>
        <w:rPr>
          <w:rFonts w:cs="Times New Roman"/>
          <w:color w:val="000000"/>
          <w:sz w:val="20"/>
          <w:szCs w:val="20"/>
        </w:rPr>
        <w:t>uz</w:t>
      </w:r>
      <w:r>
        <w:rPr>
          <w:rFonts w:eastAsia="Arial" w:cs="Times New Roman"/>
          <w:color w:val="000000"/>
          <w:sz w:val="20"/>
          <w:szCs w:val="20"/>
        </w:rPr>
        <w:t xml:space="preserve"> </w:t>
      </w:r>
      <w:r>
        <w:rPr>
          <w:rFonts w:cs="Times New Roman"/>
          <w:color w:val="000000"/>
          <w:sz w:val="20"/>
          <w:szCs w:val="20"/>
        </w:rPr>
        <w:t>trokšņu</w:t>
      </w:r>
      <w:r>
        <w:rPr>
          <w:rFonts w:eastAsia="Arial" w:cs="Times New Roman"/>
          <w:color w:val="000000"/>
          <w:sz w:val="20"/>
          <w:szCs w:val="20"/>
        </w:rPr>
        <w:t xml:space="preserve"> </w:t>
      </w:r>
      <w:r>
        <w:rPr>
          <w:rFonts w:cs="Times New Roman"/>
          <w:color w:val="000000"/>
          <w:sz w:val="20"/>
          <w:szCs w:val="20"/>
        </w:rPr>
        <w:t>līmeni.</w:t>
      </w:r>
    </w:p>
    <w:p w14:paraId="02899FC9" w14:textId="77777777" w:rsidR="00286F4E" w:rsidRDefault="00286F4E" w:rsidP="00D063CF">
      <w:pPr>
        <w:pStyle w:val="Standard"/>
        <w:spacing w:before="120" w:line="100" w:lineRule="atLeast"/>
        <w:jc w:val="both"/>
        <w:rPr>
          <w:rFonts w:cs="Times New Roman"/>
          <w:color w:val="000000"/>
          <w:sz w:val="20"/>
          <w:szCs w:val="20"/>
        </w:rPr>
      </w:pPr>
      <w:r>
        <w:rPr>
          <w:rFonts w:cs="Times New Roman"/>
          <w:color w:val="000000"/>
          <w:sz w:val="20"/>
          <w:szCs w:val="20"/>
        </w:rPr>
        <w:t>Ilgstošam</w:t>
      </w:r>
      <w:r>
        <w:rPr>
          <w:rFonts w:eastAsia="Arial" w:cs="Times New Roman"/>
          <w:color w:val="000000"/>
          <w:sz w:val="20"/>
          <w:szCs w:val="20"/>
        </w:rPr>
        <w:t xml:space="preserve"> </w:t>
      </w:r>
      <w:r>
        <w:rPr>
          <w:rFonts w:cs="Times New Roman"/>
          <w:color w:val="000000"/>
          <w:sz w:val="20"/>
          <w:szCs w:val="20"/>
        </w:rPr>
        <w:t>vai</w:t>
      </w:r>
      <w:r>
        <w:rPr>
          <w:rFonts w:eastAsia="Arial" w:cs="Times New Roman"/>
          <w:color w:val="000000"/>
          <w:sz w:val="20"/>
          <w:szCs w:val="20"/>
        </w:rPr>
        <w:t xml:space="preserve"> </w:t>
      </w:r>
      <w:r>
        <w:rPr>
          <w:rFonts w:cs="Times New Roman"/>
          <w:color w:val="000000"/>
          <w:sz w:val="20"/>
          <w:szCs w:val="20"/>
        </w:rPr>
        <w:t>neregulāram</w:t>
      </w:r>
      <w:r>
        <w:rPr>
          <w:rFonts w:eastAsia="Arial" w:cs="Times New Roman"/>
          <w:color w:val="000000"/>
          <w:sz w:val="20"/>
          <w:szCs w:val="20"/>
        </w:rPr>
        <w:t xml:space="preserve"> </w:t>
      </w:r>
      <w:r>
        <w:rPr>
          <w:rFonts w:cs="Times New Roman"/>
          <w:color w:val="000000"/>
          <w:sz w:val="20"/>
          <w:szCs w:val="20"/>
        </w:rPr>
        <w:t>trokšņu</w:t>
      </w:r>
      <w:r>
        <w:rPr>
          <w:rFonts w:eastAsia="Arial" w:cs="Times New Roman"/>
          <w:color w:val="000000"/>
          <w:sz w:val="20"/>
          <w:szCs w:val="20"/>
        </w:rPr>
        <w:t xml:space="preserve"> </w:t>
      </w:r>
      <w:r>
        <w:rPr>
          <w:rFonts w:cs="Times New Roman"/>
          <w:color w:val="000000"/>
          <w:sz w:val="20"/>
          <w:szCs w:val="20"/>
        </w:rPr>
        <w:t>līmenim</w:t>
      </w:r>
      <w:r>
        <w:rPr>
          <w:rFonts w:eastAsia="Arial" w:cs="Times New Roman"/>
          <w:color w:val="000000"/>
          <w:sz w:val="20"/>
          <w:szCs w:val="20"/>
        </w:rPr>
        <w:t xml:space="preserve"> </w:t>
      </w:r>
      <w:r>
        <w:rPr>
          <w:rFonts w:cs="Times New Roman"/>
          <w:color w:val="000000"/>
          <w:sz w:val="20"/>
          <w:szCs w:val="20"/>
        </w:rPr>
        <w:t>ēku</w:t>
      </w:r>
      <w:r>
        <w:rPr>
          <w:rFonts w:eastAsia="Arial" w:cs="Times New Roman"/>
          <w:color w:val="000000"/>
          <w:sz w:val="20"/>
          <w:szCs w:val="20"/>
        </w:rPr>
        <w:t xml:space="preserve"> </w:t>
      </w:r>
      <w:r>
        <w:rPr>
          <w:rFonts w:cs="Times New Roman"/>
          <w:color w:val="000000"/>
          <w:sz w:val="20"/>
          <w:szCs w:val="20"/>
        </w:rPr>
        <w:t>iekšpusē</w:t>
      </w:r>
      <w:r>
        <w:rPr>
          <w:rFonts w:eastAsia="Arial" w:cs="Times New Roman"/>
          <w:color w:val="000000"/>
          <w:sz w:val="20"/>
          <w:szCs w:val="20"/>
        </w:rPr>
        <w:t xml:space="preserve"> </w:t>
      </w:r>
      <w:r>
        <w:rPr>
          <w:rFonts w:cs="Times New Roman"/>
          <w:color w:val="000000"/>
          <w:sz w:val="20"/>
          <w:szCs w:val="20"/>
        </w:rPr>
        <w:t>un</w:t>
      </w:r>
      <w:r>
        <w:rPr>
          <w:rFonts w:eastAsia="Arial" w:cs="Times New Roman"/>
          <w:color w:val="000000"/>
          <w:sz w:val="20"/>
          <w:szCs w:val="20"/>
        </w:rPr>
        <w:t xml:space="preserve"> </w:t>
      </w:r>
      <w:r>
        <w:rPr>
          <w:rFonts w:cs="Times New Roman"/>
          <w:color w:val="000000"/>
          <w:sz w:val="20"/>
          <w:szCs w:val="20"/>
        </w:rPr>
        <w:t>īpaši</w:t>
      </w:r>
      <w:r>
        <w:rPr>
          <w:rFonts w:eastAsia="Arial" w:cs="Times New Roman"/>
          <w:color w:val="000000"/>
          <w:sz w:val="20"/>
          <w:szCs w:val="20"/>
        </w:rPr>
        <w:t xml:space="preserve"> </w:t>
      </w:r>
      <w:r>
        <w:rPr>
          <w:rFonts w:cs="Times New Roman"/>
          <w:color w:val="000000"/>
          <w:sz w:val="20"/>
          <w:szCs w:val="20"/>
        </w:rPr>
        <w:t>jebkurā</w:t>
      </w:r>
      <w:r>
        <w:rPr>
          <w:rFonts w:eastAsia="Arial" w:cs="Times New Roman"/>
          <w:color w:val="000000"/>
          <w:sz w:val="20"/>
          <w:szCs w:val="20"/>
        </w:rPr>
        <w:t xml:space="preserve"> </w:t>
      </w:r>
      <w:r>
        <w:rPr>
          <w:rFonts w:cs="Times New Roman"/>
          <w:color w:val="000000"/>
          <w:sz w:val="20"/>
          <w:szCs w:val="20"/>
        </w:rPr>
        <w:t>darbavietā,</w:t>
      </w:r>
      <w:r>
        <w:rPr>
          <w:rFonts w:eastAsia="Arial" w:cs="Times New Roman"/>
          <w:color w:val="000000"/>
          <w:sz w:val="20"/>
          <w:szCs w:val="20"/>
        </w:rPr>
        <w:t xml:space="preserve"> </w:t>
      </w:r>
      <w:r>
        <w:rPr>
          <w:rFonts w:cs="Times New Roman"/>
          <w:color w:val="000000"/>
          <w:sz w:val="20"/>
          <w:szCs w:val="20"/>
        </w:rPr>
        <w:t>tādā</w:t>
      </w:r>
      <w:r>
        <w:rPr>
          <w:rFonts w:eastAsia="Arial" w:cs="Times New Roman"/>
          <w:color w:val="000000"/>
          <w:sz w:val="20"/>
          <w:szCs w:val="20"/>
        </w:rPr>
        <w:t xml:space="preserve"> </w:t>
      </w:r>
      <w:r>
        <w:rPr>
          <w:rFonts w:cs="Times New Roman"/>
          <w:color w:val="000000"/>
          <w:sz w:val="20"/>
          <w:szCs w:val="20"/>
        </w:rPr>
        <w:t>kā</w:t>
      </w:r>
      <w:r>
        <w:rPr>
          <w:rFonts w:eastAsia="Arial" w:cs="Times New Roman"/>
          <w:color w:val="000000"/>
          <w:sz w:val="20"/>
          <w:szCs w:val="20"/>
        </w:rPr>
        <w:t xml:space="preserve"> </w:t>
      </w:r>
      <w:r>
        <w:rPr>
          <w:rFonts w:cs="Times New Roman"/>
          <w:color w:val="000000"/>
          <w:sz w:val="20"/>
          <w:szCs w:val="20"/>
        </w:rPr>
        <w:t>mehānismi</w:t>
      </w:r>
      <w:r>
        <w:rPr>
          <w:rFonts w:eastAsia="Arial" w:cs="Times New Roman"/>
          <w:color w:val="000000"/>
          <w:sz w:val="20"/>
          <w:szCs w:val="20"/>
        </w:rPr>
        <w:t xml:space="preserve"> </w:t>
      </w:r>
      <w:r>
        <w:rPr>
          <w:rFonts w:cs="Times New Roman"/>
          <w:color w:val="000000"/>
          <w:sz w:val="20"/>
          <w:szCs w:val="20"/>
        </w:rPr>
        <w:t>vai</w:t>
      </w:r>
      <w:r>
        <w:rPr>
          <w:rFonts w:eastAsia="Arial" w:cs="Times New Roman"/>
          <w:color w:val="000000"/>
          <w:sz w:val="20"/>
          <w:szCs w:val="20"/>
        </w:rPr>
        <w:t xml:space="preserve"> </w:t>
      </w:r>
      <w:r>
        <w:rPr>
          <w:rFonts w:cs="Times New Roman"/>
          <w:color w:val="000000"/>
          <w:sz w:val="20"/>
          <w:szCs w:val="20"/>
        </w:rPr>
        <w:t>ārpustelpu</w:t>
      </w:r>
      <w:r>
        <w:rPr>
          <w:rFonts w:eastAsia="Arial" w:cs="Times New Roman"/>
          <w:color w:val="000000"/>
          <w:sz w:val="20"/>
          <w:szCs w:val="20"/>
        </w:rPr>
        <w:t xml:space="preserve"> </w:t>
      </w:r>
      <w:r>
        <w:rPr>
          <w:rFonts w:cs="Times New Roman"/>
          <w:color w:val="000000"/>
          <w:sz w:val="20"/>
          <w:szCs w:val="20"/>
        </w:rPr>
        <w:t>iekārtu</w:t>
      </w:r>
      <w:r>
        <w:rPr>
          <w:rFonts w:eastAsia="Arial" w:cs="Times New Roman"/>
          <w:color w:val="000000"/>
          <w:sz w:val="20"/>
          <w:szCs w:val="20"/>
        </w:rPr>
        <w:t xml:space="preserve"> </w:t>
      </w:r>
      <w:r>
        <w:rPr>
          <w:rFonts w:cs="Times New Roman"/>
          <w:color w:val="000000"/>
          <w:sz w:val="20"/>
          <w:szCs w:val="20"/>
        </w:rPr>
        <w:t>apkārtnē</w:t>
      </w:r>
      <w:r>
        <w:rPr>
          <w:rFonts w:eastAsia="Arial" w:cs="Times New Roman"/>
          <w:color w:val="000000"/>
          <w:sz w:val="20"/>
          <w:szCs w:val="20"/>
        </w:rPr>
        <w:t xml:space="preserve"> </w:t>
      </w:r>
      <w:r>
        <w:rPr>
          <w:rFonts w:cs="Times New Roman"/>
          <w:color w:val="000000"/>
          <w:sz w:val="20"/>
          <w:szCs w:val="20"/>
        </w:rPr>
        <w:t>jābūt</w:t>
      </w:r>
      <w:r>
        <w:rPr>
          <w:rFonts w:eastAsia="Arial" w:cs="Times New Roman"/>
          <w:color w:val="000000"/>
          <w:sz w:val="20"/>
          <w:szCs w:val="20"/>
        </w:rPr>
        <w:t xml:space="preserve"> </w:t>
      </w:r>
      <w:r>
        <w:rPr>
          <w:rFonts w:cs="Times New Roman"/>
          <w:color w:val="000000"/>
          <w:sz w:val="20"/>
          <w:szCs w:val="20"/>
        </w:rPr>
        <w:t>atbilstoši</w:t>
      </w:r>
      <w:r>
        <w:rPr>
          <w:rFonts w:eastAsia="Arial" w:cs="Times New Roman"/>
          <w:color w:val="000000"/>
          <w:sz w:val="20"/>
          <w:szCs w:val="20"/>
        </w:rPr>
        <w:t xml:space="preserve"> </w:t>
      </w:r>
      <w:r>
        <w:rPr>
          <w:rFonts w:cs="Times New Roman"/>
          <w:color w:val="000000"/>
          <w:sz w:val="20"/>
          <w:szCs w:val="20"/>
        </w:rPr>
        <w:t>Latvijas</w:t>
      </w:r>
      <w:r>
        <w:rPr>
          <w:rFonts w:eastAsia="Arial" w:cs="Times New Roman"/>
          <w:color w:val="000000"/>
          <w:sz w:val="20"/>
          <w:szCs w:val="20"/>
        </w:rPr>
        <w:t xml:space="preserve"> </w:t>
      </w:r>
      <w:r>
        <w:rPr>
          <w:rFonts w:cs="Times New Roman"/>
          <w:color w:val="000000"/>
          <w:sz w:val="20"/>
          <w:szCs w:val="20"/>
        </w:rPr>
        <w:t>un/vai</w:t>
      </w:r>
      <w:r>
        <w:rPr>
          <w:rFonts w:eastAsia="Arial" w:cs="Times New Roman"/>
          <w:color w:val="000000"/>
          <w:sz w:val="20"/>
          <w:szCs w:val="20"/>
        </w:rPr>
        <w:t xml:space="preserve"> </w:t>
      </w:r>
      <w:r>
        <w:rPr>
          <w:rFonts w:cs="Times New Roman"/>
          <w:color w:val="000000"/>
          <w:sz w:val="20"/>
          <w:szCs w:val="20"/>
        </w:rPr>
        <w:t>piemērojamiem</w:t>
      </w:r>
      <w:r>
        <w:rPr>
          <w:rFonts w:eastAsia="Arial" w:cs="Times New Roman"/>
          <w:color w:val="000000"/>
          <w:sz w:val="20"/>
          <w:szCs w:val="20"/>
        </w:rPr>
        <w:t xml:space="preserve"> </w:t>
      </w:r>
      <w:r>
        <w:rPr>
          <w:rFonts w:cs="Times New Roman"/>
          <w:color w:val="000000"/>
          <w:sz w:val="20"/>
          <w:szCs w:val="20"/>
        </w:rPr>
        <w:t>Eiropas</w:t>
      </w:r>
      <w:r>
        <w:rPr>
          <w:rFonts w:eastAsia="Arial" w:cs="Times New Roman"/>
          <w:color w:val="000000"/>
          <w:sz w:val="20"/>
          <w:szCs w:val="20"/>
        </w:rPr>
        <w:t xml:space="preserve"> </w:t>
      </w:r>
      <w:r>
        <w:rPr>
          <w:rFonts w:cs="Times New Roman"/>
          <w:color w:val="000000"/>
          <w:sz w:val="20"/>
          <w:szCs w:val="20"/>
        </w:rPr>
        <w:t>standartiem.</w:t>
      </w:r>
    </w:p>
    <w:p w14:paraId="74C3829C" w14:textId="7716062D" w:rsidR="00286F4E" w:rsidRDefault="00286F4E" w:rsidP="00D063CF">
      <w:pPr>
        <w:pStyle w:val="Standard"/>
        <w:spacing w:before="120" w:line="100" w:lineRule="atLeast"/>
        <w:jc w:val="both"/>
        <w:rPr>
          <w:rFonts w:cs="Times New Roman"/>
          <w:color w:val="000000"/>
          <w:sz w:val="20"/>
          <w:szCs w:val="20"/>
        </w:rPr>
      </w:pPr>
      <w:r>
        <w:rPr>
          <w:rFonts w:cs="Times New Roman"/>
          <w:color w:val="000000"/>
          <w:sz w:val="20"/>
          <w:szCs w:val="20"/>
        </w:rPr>
        <w:t>Kur</w:t>
      </w:r>
      <w:r>
        <w:rPr>
          <w:rFonts w:eastAsia="Arial" w:cs="Times New Roman"/>
          <w:color w:val="000000"/>
          <w:sz w:val="20"/>
          <w:szCs w:val="20"/>
        </w:rPr>
        <w:t xml:space="preserve"> </w:t>
      </w:r>
      <w:r>
        <w:rPr>
          <w:rFonts w:cs="Times New Roman"/>
          <w:color w:val="000000"/>
          <w:sz w:val="20"/>
          <w:szCs w:val="20"/>
        </w:rPr>
        <w:t>tas</w:t>
      </w:r>
      <w:r>
        <w:rPr>
          <w:rFonts w:eastAsia="Arial" w:cs="Times New Roman"/>
          <w:color w:val="000000"/>
          <w:sz w:val="20"/>
          <w:szCs w:val="20"/>
        </w:rPr>
        <w:t xml:space="preserve"> </w:t>
      </w:r>
      <w:r>
        <w:rPr>
          <w:rFonts w:cs="Times New Roman"/>
          <w:color w:val="000000"/>
          <w:sz w:val="20"/>
          <w:szCs w:val="20"/>
        </w:rPr>
        <w:t>nepieciešams,</w:t>
      </w:r>
      <w:r>
        <w:rPr>
          <w:rFonts w:eastAsia="Arial" w:cs="Times New Roman"/>
          <w:color w:val="000000"/>
          <w:sz w:val="20"/>
          <w:szCs w:val="20"/>
        </w:rPr>
        <w:t xml:space="preserve"> </w:t>
      </w:r>
      <w:r>
        <w:rPr>
          <w:rFonts w:cs="Times New Roman"/>
          <w:color w:val="000000"/>
          <w:sz w:val="20"/>
          <w:szCs w:val="20"/>
        </w:rPr>
        <w:t>jānodrošina</w:t>
      </w:r>
      <w:r>
        <w:rPr>
          <w:rFonts w:eastAsia="Arial" w:cs="Times New Roman"/>
          <w:color w:val="000000"/>
          <w:sz w:val="20"/>
          <w:szCs w:val="20"/>
        </w:rPr>
        <w:t xml:space="preserve"> </w:t>
      </w:r>
      <w:r>
        <w:rPr>
          <w:rFonts w:cs="Times New Roman"/>
          <w:color w:val="000000"/>
          <w:sz w:val="20"/>
          <w:szCs w:val="20"/>
        </w:rPr>
        <w:t>akustiskie</w:t>
      </w:r>
      <w:r>
        <w:rPr>
          <w:rFonts w:eastAsia="Arial" w:cs="Times New Roman"/>
          <w:color w:val="000000"/>
          <w:sz w:val="20"/>
          <w:szCs w:val="20"/>
        </w:rPr>
        <w:t xml:space="preserve"> </w:t>
      </w:r>
      <w:r>
        <w:rPr>
          <w:rFonts w:cs="Times New Roman"/>
          <w:color w:val="000000"/>
          <w:sz w:val="20"/>
          <w:szCs w:val="20"/>
        </w:rPr>
        <w:t>apvalki</w:t>
      </w:r>
      <w:r>
        <w:rPr>
          <w:rFonts w:eastAsia="Arial" w:cs="Times New Roman"/>
          <w:color w:val="000000"/>
          <w:sz w:val="20"/>
          <w:szCs w:val="20"/>
        </w:rPr>
        <w:t xml:space="preserve"> </w:t>
      </w:r>
      <w:r>
        <w:rPr>
          <w:rFonts w:cs="Times New Roman"/>
          <w:color w:val="000000"/>
          <w:sz w:val="20"/>
          <w:szCs w:val="20"/>
        </w:rPr>
        <w:t>vai</w:t>
      </w:r>
      <w:r>
        <w:rPr>
          <w:rFonts w:eastAsia="Arial" w:cs="Times New Roman"/>
          <w:color w:val="000000"/>
          <w:sz w:val="20"/>
          <w:szCs w:val="20"/>
        </w:rPr>
        <w:t xml:space="preserve"> </w:t>
      </w:r>
      <w:r>
        <w:rPr>
          <w:rFonts w:cs="Times New Roman"/>
          <w:color w:val="000000"/>
          <w:sz w:val="20"/>
          <w:szCs w:val="20"/>
        </w:rPr>
        <w:t>klusinātāji.</w:t>
      </w:r>
      <w:r>
        <w:rPr>
          <w:rFonts w:eastAsia="Arial" w:cs="Times New Roman"/>
          <w:color w:val="000000"/>
          <w:sz w:val="20"/>
          <w:szCs w:val="20"/>
        </w:rPr>
        <w:t xml:space="preserve"> </w:t>
      </w:r>
      <w:r>
        <w:rPr>
          <w:rFonts w:cs="Times New Roman"/>
          <w:color w:val="000000"/>
          <w:sz w:val="20"/>
          <w:szCs w:val="20"/>
        </w:rPr>
        <w:t>Drošības</w:t>
      </w:r>
      <w:r>
        <w:rPr>
          <w:rFonts w:eastAsia="Arial" w:cs="Times New Roman"/>
          <w:color w:val="000000"/>
          <w:sz w:val="20"/>
          <w:szCs w:val="20"/>
        </w:rPr>
        <w:t xml:space="preserve"> </w:t>
      </w:r>
      <w:r>
        <w:rPr>
          <w:rFonts w:cs="Times New Roman"/>
          <w:color w:val="000000"/>
          <w:sz w:val="20"/>
          <w:szCs w:val="20"/>
        </w:rPr>
        <w:t>vārsti,</w:t>
      </w:r>
      <w:r>
        <w:rPr>
          <w:rFonts w:eastAsia="Arial" w:cs="Times New Roman"/>
          <w:color w:val="000000"/>
          <w:sz w:val="20"/>
          <w:szCs w:val="20"/>
        </w:rPr>
        <w:t xml:space="preserve"> </w:t>
      </w:r>
      <w:proofErr w:type="spellStart"/>
      <w:r>
        <w:rPr>
          <w:rFonts w:cs="Times New Roman"/>
          <w:color w:val="000000"/>
          <w:sz w:val="20"/>
          <w:szCs w:val="20"/>
        </w:rPr>
        <w:t>triecienierīces</w:t>
      </w:r>
      <w:proofErr w:type="spellEnd"/>
      <w:r>
        <w:rPr>
          <w:rFonts w:cs="Times New Roman"/>
          <w:color w:val="000000"/>
          <w:sz w:val="20"/>
          <w:szCs w:val="20"/>
        </w:rPr>
        <w:t>,</w:t>
      </w:r>
      <w:r>
        <w:rPr>
          <w:rFonts w:eastAsia="Arial" w:cs="Times New Roman"/>
          <w:color w:val="000000"/>
          <w:sz w:val="20"/>
          <w:szCs w:val="20"/>
        </w:rPr>
        <w:t xml:space="preserve"> </w:t>
      </w:r>
      <w:r>
        <w:rPr>
          <w:rFonts w:cs="Times New Roman"/>
          <w:color w:val="000000"/>
          <w:sz w:val="20"/>
          <w:szCs w:val="20"/>
        </w:rPr>
        <w:t>vai</w:t>
      </w:r>
      <w:r>
        <w:rPr>
          <w:rFonts w:eastAsia="Arial" w:cs="Times New Roman"/>
          <w:color w:val="000000"/>
          <w:sz w:val="20"/>
          <w:szCs w:val="20"/>
        </w:rPr>
        <w:t xml:space="preserve"> </w:t>
      </w:r>
      <w:r>
        <w:rPr>
          <w:rFonts w:cs="Times New Roman"/>
          <w:color w:val="000000"/>
          <w:sz w:val="20"/>
          <w:szCs w:val="20"/>
        </w:rPr>
        <w:t>citas</w:t>
      </w:r>
      <w:r>
        <w:rPr>
          <w:rFonts w:eastAsia="Arial" w:cs="Times New Roman"/>
          <w:color w:val="000000"/>
          <w:sz w:val="20"/>
          <w:szCs w:val="20"/>
        </w:rPr>
        <w:t xml:space="preserve"> </w:t>
      </w:r>
      <w:r>
        <w:rPr>
          <w:rFonts w:cs="Times New Roman"/>
          <w:color w:val="000000"/>
          <w:sz w:val="20"/>
          <w:szCs w:val="20"/>
        </w:rPr>
        <w:t>līdzīgas</w:t>
      </w:r>
      <w:r>
        <w:rPr>
          <w:rFonts w:eastAsia="Arial" w:cs="Times New Roman"/>
          <w:color w:val="000000"/>
          <w:sz w:val="20"/>
          <w:szCs w:val="20"/>
        </w:rPr>
        <w:t xml:space="preserve"> </w:t>
      </w:r>
      <w:r>
        <w:rPr>
          <w:rFonts w:cs="Times New Roman"/>
          <w:color w:val="000000"/>
          <w:sz w:val="20"/>
          <w:szCs w:val="20"/>
        </w:rPr>
        <w:t>iekārtas,</w:t>
      </w:r>
      <w:r>
        <w:rPr>
          <w:rFonts w:eastAsia="Arial" w:cs="Times New Roman"/>
          <w:color w:val="000000"/>
          <w:sz w:val="20"/>
          <w:szCs w:val="20"/>
        </w:rPr>
        <w:t xml:space="preserve"> </w:t>
      </w:r>
      <w:r>
        <w:rPr>
          <w:rFonts w:cs="Times New Roman"/>
          <w:color w:val="000000"/>
          <w:sz w:val="20"/>
          <w:szCs w:val="20"/>
        </w:rPr>
        <w:t>kuras</w:t>
      </w:r>
      <w:r>
        <w:rPr>
          <w:rFonts w:eastAsia="Arial" w:cs="Times New Roman"/>
          <w:color w:val="000000"/>
          <w:sz w:val="20"/>
          <w:szCs w:val="20"/>
        </w:rPr>
        <w:t xml:space="preserve"> </w:t>
      </w:r>
      <w:r>
        <w:rPr>
          <w:rFonts w:cs="Times New Roman"/>
          <w:color w:val="000000"/>
          <w:sz w:val="20"/>
          <w:szCs w:val="20"/>
        </w:rPr>
        <w:t>rada</w:t>
      </w:r>
      <w:r>
        <w:rPr>
          <w:rFonts w:eastAsia="Arial" w:cs="Times New Roman"/>
          <w:color w:val="000000"/>
          <w:sz w:val="20"/>
          <w:szCs w:val="20"/>
        </w:rPr>
        <w:t xml:space="preserve"> </w:t>
      </w:r>
      <w:r>
        <w:rPr>
          <w:rFonts w:cs="Times New Roman"/>
          <w:color w:val="000000"/>
          <w:sz w:val="20"/>
          <w:szCs w:val="20"/>
        </w:rPr>
        <w:t>augstu</w:t>
      </w:r>
      <w:r>
        <w:rPr>
          <w:rFonts w:eastAsia="Arial" w:cs="Times New Roman"/>
          <w:color w:val="000000"/>
          <w:sz w:val="20"/>
          <w:szCs w:val="20"/>
        </w:rPr>
        <w:t xml:space="preserve"> </w:t>
      </w:r>
      <w:r>
        <w:rPr>
          <w:rFonts w:cs="Times New Roman"/>
          <w:color w:val="000000"/>
          <w:sz w:val="20"/>
          <w:szCs w:val="20"/>
        </w:rPr>
        <w:t>trokšņu</w:t>
      </w:r>
      <w:r>
        <w:rPr>
          <w:rFonts w:eastAsia="Arial" w:cs="Times New Roman"/>
          <w:color w:val="000000"/>
          <w:sz w:val="20"/>
          <w:szCs w:val="20"/>
        </w:rPr>
        <w:t xml:space="preserve"> </w:t>
      </w:r>
      <w:r>
        <w:rPr>
          <w:rFonts w:cs="Times New Roman"/>
          <w:color w:val="000000"/>
          <w:sz w:val="20"/>
          <w:szCs w:val="20"/>
        </w:rPr>
        <w:t>līmeni,</w:t>
      </w:r>
      <w:r>
        <w:rPr>
          <w:rFonts w:eastAsia="Arial" w:cs="Times New Roman"/>
          <w:color w:val="000000"/>
          <w:sz w:val="20"/>
          <w:szCs w:val="20"/>
        </w:rPr>
        <w:t xml:space="preserve"> </w:t>
      </w:r>
      <w:r>
        <w:rPr>
          <w:rFonts w:cs="Times New Roman"/>
          <w:color w:val="000000"/>
          <w:sz w:val="20"/>
          <w:szCs w:val="20"/>
        </w:rPr>
        <w:t>jāaprīko</w:t>
      </w:r>
      <w:r>
        <w:rPr>
          <w:rFonts w:eastAsia="Arial" w:cs="Times New Roman"/>
          <w:color w:val="000000"/>
          <w:sz w:val="20"/>
          <w:szCs w:val="20"/>
        </w:rPr>
        <w:t xml:space="preserve"> </w:t>
      </w:r>
      <w:r>
        <w:rPr>
          <w:rFonts w:cs="Times New Roman"/>
          <w:color w:val="000000"/>
          <w:sz w:val="20"/>
          <w:szCs w:val="20"/>
        </w:rPr>
        <w:t>ar</w:t>
      </w:r>
      <w:r>
        <w:rPr>
          <w:rFonts w:eastAsia="Arial" w:cs="Times New Roman"/>
          <w:color w:val="000000"/>
          <w:sz w:val="20"/>
          <w:szCs w:val="20"/>
        </w:rPr>
        <w:t xml:space="preserve"> </w:t>
      </w:r>
      <w:r>
        <w:rPr>
          <w:rFonts w:cs="Times New Roman"/>
          <w:color w:val="000000"/>
          <w:sz w:val="20"/>
          <w:szCs w:val="20"/>
        </w:rPr>
        <w:t>piemērotām</w:t>
      </w:r>
      <w:r>
        <w:rPr>
          <w:rFonts w:eastAsia="Arial" w:cs="Times New Roman"/>
          <w:color w:val="000000"/>
          <w:sz w:val="20"/>
          <w:szCs w:val="20"/>
        </w:rPr>
        <w:t xml:space="preserve"> </w:t>
      </w:r>
      <w:r>
        <w:rPr>
          <w:rFonts w:cs="Times New Roman"/>
          <w:color w:val="000000"/>
          <w:sz w:val="20"/>
          <w:szCs w:val="20"/>
        </w:rPr>
        <w:t>klusinātāju</w:t>
      </w:r>
      <w:r>
        <w:rPr>
          <w:rFonts w:eastAsia="Arial" w:cs="Times New Roman"/>
          <w:color w:val="000000"/>
          <w:sz w:val="20"/>
          <w:szCs w:val="20"/>
        </w:rPr>
        <w:t xml:space="preserve"> </w:t>
      </w:r>
      <w:r>
        <w:rPr>
          <w:rFonts w:cs="Times New Roman"/>
          <w:color w:val="000000"/>
          <w:sz w:val="20"/>
          <w:szCs w:val="20"/>
        </w:rPr>
        <w:t>ierīcēm,</w:t>
      </w:r>
      <w:r>
        <w:rPr>
          <w:rFonts w:eastAsia="Arial" w:cs="Times New Roman"/>
          <w:color w:val="000000"/>
          <w:sz w:val="20"/>
          <w:szCs w:val="20"/>
        </w:rPr>
        <w:t xml:space="preserve"> </w:t>
      </w:r>
      <w:r>
        <w:rPr>
          <w:rFonts w:cs="Times New Roman"/>
          <w:color w:val="000000"/>
          <w:sz w:val="20"/>
          <w:szCs w:val="20"/>
        </w:rPr>
        <w:t>pat</w:t>
      </w:r>
      <w:r>
        <w:rPr>
          <w:rFonts w:eastAsia="Arial" w:cs="Times New Roman"/>
          <w:color w:val="000000"/>
          <w:sz w:val="20"/>
          <w:szCs w:val="20"/>
        </w:rPr>
        <w:t xml:space="preserve"> </w:t>
      </w:r>
      <w:r>
        <w:rPr>
          <w:rFonts w:cs="Times New Roman"/>
          <w:color w:val="000000"/>
          <w:sz w:val="20"/>
          <w:szCs w:val="20"/>
        </w:rPr>
        <w:t>ja</w:t>
      </w:r>
      <w:r>
        <w:rPr>
          <w:rFonts w:eastAsia="Arial" w:cs="Times New Roman"/>
          <w:color w:val="000000"/>
          <w:sz w:val="20"/>
          <w:szCs w:val="20"/>
        </w:rPr>
        <w:t xml:space="preserve"> </w:t>
      </w:r>
      <w:r>
        <w:rPr>
          <w:rFonts w:cs="Times New Roman"/>
          <w:color w:val="000000"/>
          <w:sz w:val="20"/>
          <w:szCs w:val="20"/>
        </w:rPr>
        <w:t>trokšņu</w:t>
      </w:r>
      <w:r>
        <w:rPr>
          <w:rFonts w:eastAsia="Arial" w:cs="Times New Roman"/>
          <w:color w:val="000000"/>
          <w:sz w:val="20"/>
          <w:szCs w:val="20"/>
        </w:rPr>
        <w:t xml:space="preserve"> </w:t>
      </w:r>
      <w:r>
        <w:rPr>
          <w:rFonts w:cs="Times New Roman"/>
          <w:color w:val="000000"/>
          <w:sz w:val="20"/>
          <w:szCs w:val="20"/>
        </w:rPr>
        <w:t>avots</w:t>
      </w:r>
      <w:r>
        <w:rPr>
          <w:rFonts w:eastAsia="Arial" w:cs="Times New Roman"/>
          <w:color w:val="000000"/>
          <w:sz w:val="20"/>
          <w:szCs w:val="20"/>
        </w:rPr>
        <w:t xml:space="preserve"> </w:t>
      </w:r>
      <w:r>
        <w:rPr>
          <w:rFonts w:cs="Times New Roman"/>
          <w:color w:val="000000"/>
          <w:sz w:val="20"/>
          <w:szCs w:val="20"/>
        </w:rPr>
        <w:t>ir</w:t>
      </w:r>
      <w:r>
        <w:rPr>
          <w:rFonts w:eastAsia="Arial" w:cs="Times New Roman"/>
          <w:color w:val="000000"/>
          <w:sz w:val="20"/>
          <w:szCs w:val="20"/>
        </w:rPr>
        <w:t xml:space="preserve"> </w:t>
      </w:r>
      <w:r>
        <w:rPr>
          <w:rFonts w:cs="Times New Roman"/>
          <w:color w:val="000000"/>
          <w:sz w:val="20"/>
          <w:szCs w:val="20"/>
        </w:rPr>
        <w:t>neregulāras</w:t>
      </w:r>
      <w:r>
        <w:rPr>
          <w:rFonts w:eastAsia="Arial" w:cs="Times New Roman"/>
          <w:color w:val="000000"/>
          <w:sz w:val="20"/>
          <w:szCs w:val="20"/>
        </w:rPr>
        <w:t xml:space="preserve"> </w:t>
      </w:r>
      <w:r>
        <w:rPr>
          <w:rFonts w:cs="Times New Roman"/>
          <w:color w:val="000000"/>
          <w:sz w:val="20"/>
          <w:szCs w:val="20"/>
        </w:rPr>
        <w:t>dabas.</w:t>
      </w:r>
    </w:p>
    <w:p w14:paraId="0B769B68" w14:textId="5F20869A" w:rsidR="00286F4E" w:rsidRDefault="00D063CF" w:rsidP="00D063CF">
      <w:pPr>
        <w:pStyle w:val="Standard"/>
        <w:spacing w:before="120" w:line="100" w:lineRule="atLeast"/>
        <w:jc w:val="both"/>
        <w:rPr>
          <w:rFonts w:cs="Times New Roman"/>
        </w:rPr>
      </w:pPr>
      <w:r>
        <w:rPr>
          <w:rFonts w:cs="Times New Roman"/>
          <w:color w:val="000000"/>
          <w:sz w:val="20"/>
          <w:szCs w:val="20"/>
        </w:rPr>
        <w:t>C</w:t>
      </w:r>
      <w:r w:rsidR="00286F4E">
        <w:rPr>
          <w:rFonts w:cs="Times New Roman"/>
          <w:color w:val="000000"/>
          <w:sz w:val="20"/>
          <w:szCs w:val="20"/>
        </w:rPr>
        <w:t>eltniecības</w:t>
      </w:r>
      <w:r w:rsidR="00286F4E">
        <w:rPr>
          <w:rFonts w:eastAsia="Arial" w:cs="Times New Roman"/>
          <w:color w:val="000000"/>
          <w:sz w:val="20"/>
          <w:szCs w:val="20"/>
        </w:rPr>
        <w:t xml:space="preserve"> </w:t>
      </w:r>
      <w:r w:rsidR="00286F4E">
        <w:rPr>
          <w:rFonts w:cs="Times New Roman"/>
          <w:color w:val="000000"/>
          <w:sz w:val="20"/>
          <w:szCs w:val="20"/>
        </w:rPr>
        <w:t>stadijā</w:t>
      </w:r>
      <w:r w:rsidR="00286F4E">
        <w:rPr>
          <w:rFonts w:eastAsia="Arial" w:cs="Times New Roman"/>
          <w:color w:val="000000"/>
          <w:sz w:val="20"/>
          <w:szCs w:val="20"/>
        </w:rPr>
        <w:t xml:space="preserve"> </w:t>
      </w:r>
      <w:r w:rsidR="00286F4E">
        <w:rPr>
          <w:rFonts w:cs="Times New Roman"/>
          <w:color w:val="000000"/>
          <w:sz w:val="20"/>
          <w:szCs w:val="20"/>
        </w:rPr>
        <w:t>troksnim,</w:t>
      </w:r>
      <w:r w:rsidR="00286F4E">
        <w:rPr>
          <w:rFonts w:eastAsia="Arial" w:cs="Times New Roman"/>
          <w:color w:val="000000"/>
          <w:sz w:val="20"/>
          <w:szCs w:val="20"/>
        </w:rPr>
        <w:t xml:space="preserve"> </w:t>
      </w:r>
      <w:r w:rsidR="00286F4E">
        <w:rPr>
          <w:rFonts w:cs="Times New Roman"/>
          <w:color w:val="000000"/>
          <w:sz w:val="20"/>
          <w:szCs w:val="20"/>
        </w:rPr>
        <w:t>putekļiem</w:t>
      </w:r>
      <w:r w:rsidR="00286F4E">
        <w:rPr>
          <w:rFonts w:eastAsia="Arial" w:cs="Times New Roman"/>
          <w:color w:val="000000"/>
          <w:sz w:val="20"/>
          <w:szCs w:val="20"/>
        </w:rPr>
        <w:t xml:space="preserve"> </w:t>
      </w:r>
      <w:r w:rsidR="00286F4E">
        <w:rPr>
          <w:rFonts w:cs="Times New Roman"/>
          <w:color w:val="000000"/>
          <w:sz w:val="20"/>
          <w:szCs w:val="20"/>
        </w:rPr>
        <w:t>un</w:t>
      </w:r>
      <w:r w:rsidR="00286F4E">
        <w:rPr>
          <w:rFonts w:eastAsia="Arial" w:cs="Times New Roman"/>
          <w:color w:val="000000"/>
          <w:sz w:val="20"/>
          <w:szCs w:val="20"/>
        </w:rPr>
        <w:t xml:space="preserve"> </w:t>
      </w:r>
      <w:r w:rsidR="00286F4E">
        <w:rPr>
          <w:rFonts w:cs="Times New Roman"/>
          <w:color w:val="000000"/>
          <w:sz w:val="20"/>
          <w:szCs w:val="20"/>
        </w:rPr>
        <w:t>satiksmei</w:t>
      </w:r>
      <w:r w:rsidR="00286F4E">
        <w:rPr>
          <w:rFonts w:eastAsia="Arial" w:cs="Times New Roman"/>
          <w:color w:val="000000"/>
          <w:sz w:val="20"/>
          <w:szCs w:val="20"/>
        </w:rPr>
        <w:t xml:space="preserve"> </w:t>
      </w:r>
      <w:r w:rsidR="00286F4E">
        <w:rPr>
          <w:rFonts w:cs="Times New Roman"/>
          <w:color w:val="000000"/>
          <w:sz w:val="20"/>
          <w:szCs w:val="20"/>
        </w:rPr>
        <w:t>ir</w:t>
      </w:r>
      <w:r w:rsidR="00286F4E">
        <w:rPr>
          <w:rFonts w:eastAsia="Arial" w:cs="Times New Roman"/>
          <w:color w:val="000000"/>
          <w:sz w:val="20"/>
          <w:szCs w:val="20"/>
        </w:rPr>
        <w:t xml:space="preserve"> </w:t>
      </w:r>
      <w:r w:rsidR="00286F4E">
        <w:rPr>
          <w:rFonts w:cs="Times New Roman"/>
          <w:color w:val="000000"/>
          <w:sz w:val="20"/>
          <w:szCs w:val="20"/>
        </w:rPr>
        <w:t>jābūt</w:t>
      </w:r>
      <w:r w:rsidR="00286F4E">
        <w:rPr>
          <w:rFonts w:eastAsia="Arial" w:cs="Times New Roman"/>
          <w:color w:val="000000"/>
          <w:sz w:val="20"/>
          <w:szCs w:val="20"/>
        </w:rPr>
        <w:t xml:space="preserve"> </w:t>
      </w:r>
      <w:r w:rsidR="00286F4E">
        <w:rPr>
          <w:rFonts w:cs="Times New Roman"/>
          <w:color w:val="000000"/>
          <w:sz w:val="20"/>
          <w:szCs w:val="20"/>
        </w:rPr>
        <w:t>kontrolētai,</w:t>
      </w:r>
      <w:r w:rsidR="00286F4E">
        <w:rPr>
          <w:rFonts w:eastAsia="Arial" w:cs="Times New Roman"/>
          <w:color w:val="000000"/>
          <w:sz w:val="20"/>
          <w:szCs w:val="20"/>
        </w:rPr>
        <w:t xml:space="preserve"> </w:t>
      </w:r>
      <w:r w:rsidR="00286F4E">
        <w:rPr>
          <w:rFonts w:cs="Times New Roman"/>
          <w:color w:val="000000"/>
          <w:sz w:val="20"/>
          <w:szCs w:val="20"/>
        </w:rPr>
        <w:t>lai</w:t>
      </w:r>
      <w:r w:rsidR="00286F4E">
        <w:rPr>
          <w:rFonts w:eastAsia="Arial" w:cs="Times New Roman"/>
          <w:color w:val="000000"/>
          <w:sz w:val="20"/>
          <w:szCs w:val="20"/>
        </w:rPr>
        <w:t xml:space="preserve"> </w:t>
      </w:r>
      <w:r w:rsidR="00286F4E">
        <w:rPr>
          <w:rFonts w:cs="Times New Roman"/>
          <w:color w:val="000000"/>
          <w:sz w:val="20"/>
          <w:szCs w:val="20"/>
        </w:rPr>
        <w:t>mazinātu</w:t>
      </w:r>
      <w:r w:rsidR="00286F4E">
        <w:rPr>
          <w:rFonts w:eastAsia="Arial" w:cs="Times New Roman"/>
          <w:color w:val="000000"/>
          <w:sz w:val="20"/>
          <w:szCs w:val="20"/>
        </w:rPr>
        <w:t xml:space="preserve"> </w:t>
      </w:r>
      <w:r w:rsidR="00286F4E">
        <w:rPr>
          <w:rFonts w:cs="Times New Roman"/>
          <w:color w:val="000000"/>
          <w:sz w:val="20"/>
          <w:szCs w:val="20"/>
        </w:rPr>
        <w:t>vietējās</w:t>
      </w:r>
      <w:r w:rsidR="00286F4E">
        <w:rPr>
          <w:rFonts w:eastAsia="Arial" w:cs="Times New Roman"/>
          <w:color w:val="000000"/>
          <w:sz w:val="20"/>
          <w:szCs w:val="20"/>
        </w:rPr>
        <w:t xml:space="preserve"> </w:t>
      </w:r>
      <w:r w:rsidR="00286F4E">
        <w:rPr>
          <w:rFonts w:cs="Times New Roman"/>
          <w:color w:val="000000"/>
          <w:sz w:val="20"/>
          <w:szCs w:val="20"/>
        </w:rPr>
        <w:t>sabiedrības</w:t>
      </w:r>
      <w:r w:rsidR="00286F4E">
        <w:rPr>
          <w:rFonts w:eastAsia="Arial" w:cs="Times New Roman"/>
          <w:color w:val="000000"/>
          <w:sz w:val="20"/>
          <w:szCs w:val="20"/>
        </w:rPr>
        <w:t xml:space="preserve"> </w:t>
      </w:r>
      <w:r w:rsidR="00286F4E">
        <w:rPr>
          <w:rFonts w:cs="Times New Roman"/>
          <w:color w:val="000000"/>
          <w:sz w:val="20"/>
          <w:szCs w:val="20"/>
        </w:rPr>
        <w:t>neērtības</w:t>
      </w:r>
      <w:r w:rsidR="00286F4E">
        <w:rPr>
          <w:rFonts w:eastAsia="Arial" w:cs="Times New Roman"/>
          <w:color w:val="000000"/>
          <w:sz w:val="20"/>
          <w:szCs w:val="20"/>
        </w:rPr>
        <w:t xml:space="preserve"> </w:t>
      </w:r>
      <w:r w:rsidR="00286F4E">
        <w:rPr>
          <w:rFonts w:cs="Times New Roman"/>
          <w:color w:val="000000"/>
          <w:sz w:val="20"/>
          <w:szCs w:val="20"/>
        </w:rPr>
        <w:t>un</w:t>
      </w:r>
      <w:r w:rsidR="00286F4E">
        <w:rPr>
          <w:rFonts w:eastAsia="Arial" w:cs="Times New Roman"/>
          <w:color w:val="000000"/>
          <w:sz w:val="20"/>
          <w:szCs w:val="20"/>
        </w:rPr>
        <w:t xml:space="preserve"> </w:t>
      </w:r>
      <w:r w:rsidR="00286F4E">
        <w:rPr>
          <w:rFonts w:cs="Times New Roman"/>
          <w:color w:val="000000"/>
          <w:sz w:val="20"/>
          <w:szCs w:val="20"/>
        </w:rPr>
        <w:t>atbilstu</w:t>
      </w:r>
      <w:r w:rsidR="00286F4E">
        <w:rPr>
          <w:rFonts w:eastAsia="Arial" w:cs="Times New Roman"/>
          <w:color w:val="000000"/>
          <w:sz w:val="20"/>
          <w:szCs w:val="20"/>
        </w:rPr>
        <w:t xml:space="preserve"> </w:t>
      </w:r>
      <w:r w:rsidR="00286F4E">
        <w:rPr>
          <w:rFonts w:cs="Times New Roman"/>
          <w:color w:val="000000"/>
          <w:sz w:val="20"/>
          <w:szCs w:val="20"/>
        </w:rPr>
        <w:t>vietējo</w:t>
      </w:r>
      <w:r w:rsidR="00286F4E">
        <w:rPr>
          <w:rFonts w:eastAsia="Arial" w:cs="Times New Roman"/>
          <w:color w:val="000000"/>
          <w:sz w:val="20"/>
          <w:szCs w:val="20"/>
        </w:rPr>
        <w:t xml:space="preserve"> </w:t>
      </w:r>
      <w:r w:rsidR="00286F4E">
        <w:rPr>
          <w:rFonts w:cs="Times New Roman"/>
          <w:color w:val="000000"/>
          <w:sz w:val="20"/>
          <w:szCs w:val="20"/>
        </w:rPr>
        <w:t>institūciju,</w:t>
      </w:r>
      <w:r w:rsidR="00286F4E">
        <w:rPr>
          <w:rFonts w:eastAsia="Arial" w:cs="Times New Roman"/>
          <w:color w:val="000000"/>
          <w:sz w:val="20"/>
          <w:szCs w:val="20"/>
        </w:rPr>
        <w:t xml:space="preserve"> </w:t>
      </w:r>
      <w:r w:rsidR="00286F4E">
        <w:rPr>
          <w:rFonts w:cs="Times New Roman"/>
          <w:color w:val="000000"/>
          <w:sz w:val="20"/>
          <w:szCs w:val="20"/>
        </w:rPr>
        <w:t>piekrišanu</w:t>
      </w:r>
      <w:r w:rsidR="00286F4E">
        <w:rPr>
          <w:rFonts w:eastAsia="Arial" w:cs="Times New Roman"/>
          <w:color w:val="000000"/>
          <w:sz w:val="20"/>
          <w:szCs w:val="20"/>
        </w:rPr>
        <w:t xml:space="preserve"> </w:t>
      </w:r>
      <w:r w:rsidR="00286F4E">
        <w:rPr>
          <w:rFonts w:cs="Times New Roman"/>
          <w:color w:val="000000"/>
          <w:sz w:val="20"/>
          <w:szCs w:val="20"/>
        </w:rPr>
        <w:t>un</w:t>
      </w:r>
      <w:r w:rsidR="00286F4E">
        <w:rPr>
          <w:rFonts w:eastAsia="Arial" w:cs="Times New Roman"/>
          <w:color w:val="000000"/>
          <w:sz w:val="20"/>
          <w:szCs w:val="20"/>
        </w:rPr>
        <w:t xml:space="preserve"> </w:t>
      </w:r>
      <w:r w:rsidR="00286F4E">
        <w:rPr>
          <w:rFonts w:cs="Times New Roman"/>
          <w:color w:val="000000"/>
          <w:sz w:val="20"/>
          <w:szCs w:val="20"/>
        </w:rPr>
        <w:t>atļauju</w:t>
      </w:r>
      <w:r w:rsidR="00286F4E">
        <w:rPr>
          <w:rFonts w:eastAsia="Arial" w:cs="Times New Roman"/>
          <w:color w:val="000000"/>
          <w:sz w:val="20"/>
          <w:szCs w:val="20"/>
        </w:rPr>
        <w:t xml:space="preserve"> </w:t>
      </w:r>
      <w:r w:rsidR="00286F4E">
        <w:rPr>
          <w:rFonts w:cs="Times New Roman"/>
          <w:color w:val="000000"/>
          <w:sz w:val="20"/>
          <w:szCs w:val="20"/>
        </w:rPr>
        <w:t>noteiktajiem</w:t>
      </w:r>
      <w:r w:rsidR="00286F4E">
        <w:rPr>
          <w:rFonts w:eastAsia="Arial" w:cs="Times New Roman"/>
          <w:color w:val="000000"/>
          <w:sz w:val="20"/>
          <w:szCs w:val="20"/>
        </w:rPr>
        <w:t xml:space="preserve"> </w:t>
      </w:r>
      <w:r w:rsidR="00286F4E">
        <w:rPr>
          <w:rFonts w:cs="Times New Roman"/>
          <w:color w:val="000000"/>
          <w:sz w:val="20"/>
          <w:szCs w:val="20"/>
        </w:rPr>
        <w:t>nosacījumiem.</w:t>
      </w:r>
      <w:r w:rsidR="00286F4E">
        <w:rPr>
          <w:rFonts w:eastAsia="Arial" w:cs="Times New Roman"/>
          <w:color w:val="000000"/>
          <w:sz w:val="20"/>
          <w:szCs w:val="20"/>
        </w:rPr>
        <w:t xml:space="preserve"> </w:t>
      </w:r>
      <w:r w:rsidR="00286F4E">
        <w:rPr>
          <w:rFonts w:cs="Times New Roman"/>
          <w:color w:val="000000"/>
          <w:sz w:val="20"/>
          <w:szCs w:val="20"/>
        </w:rPr>
        <w:t>Latvijas</w:t>
      </w:r>
      <w:r w:rsidR="00286F4E">
        <w:rPr>
          <w:rFonts w:eastAsia="Arial" w:cs="Times New Roman"/>
          <w:color w:val="000000"/>
          <w:sz w:val="20"/>
          <w:szCs w:val="20"/>
        </w:rPr>
        <w:t xml:space="preserve"> </w:t>
      </w:r>
      <w:r w:rsidR="00286F4E">
        <w:rPr>
          <w:rFonts w:cs="Times New Roman"/>
          <w:color w:val="000000"/>
          <w:sz w:val="20"/>
          <w:szCs w:val="20"/>
        </w:rPr>
        <w:t>likumdošanai,</w:t>
      </w:r>
      <w:r w:rsidR="00286F4E">
        <w:rPr>
          <w:rFonts w:eastAsia="Arial" w:cs="Times New Roman"/>
          <w:color w:val="000000"/>
          <w:sz w:val="20"/>
          <w:szCs w:val="20"/>
        </w:rPr>
        <w:t xml:space="preserve"> </w:t>
      </w:r>
      <w:r w:rsidR="00286F4E">
        <w:rPr>
          <w:rFonts w:cs="Times New Roman"/>
          <w:color w:val="000000"/>
          <w:sz w:val="20"/>
          <w:szCs w:val="20"/>
        </w:rPr>
        <w:t>tādai</w:t>
      </w:r>
      <w:r w:rsidR="00286F4E">
        <w:rPr>
          <w:rFonts w:eastAsia="Arial" w:cs="Times New Roman"/>
          <w:color w:val="000000"/>
          <w:sz w:val="20"/>
          <w:szCs w:val="20"/>
        </w:rPr>
        <w:t xml:space="preserve"> </w:t>
      </w:r>
      <w:r w:rsidR="00286F4E">
        <w:rPr>
          <w:rFonts w:cs="Times New Roman"/>
          <w:color w:val="000000"/>
          <w:sz w:val="20"/>
          <w:szCs w:val="20"/>
        </w:rPr>
        <w:t>kā</w:t>
      </w:r>
      <w:r w:rsidR="00286F4E">
        <w:rPr>
          <w:rFonts w:eastAsia="Arial" w:cs="Times New Roman"/>
          <w:color w:val="000000"/>
          <w:sz w:val="20"/>
          <w:szCs w:val="20"/>
        </w:rPr>
        <w:t xml:space="preserve"> 2014.gada 7.janvāra</w:t>
      </w:r>
      <w:r w:rsidR="00286F4E">
        <w:rPr>
          <w:rFonts w:cs="Times New Roman"/>
          <w:color w:val="000000"/>
          <w:sz w:val="20"/>
          <w:szCs w:val="20"/>
        </w:rPr>
        <w:t>.</w:t>
      </w:r>
      <w:r w:rsidR="00286F4E">
        <w:rPr>
          <w:rFonts w:eastAsia="Arial" w:cs="Times New Roman"/>
          <w:color w:val="000000"/>
          <w:sz w:val="20"/>
          <w:szCs w:val="20"/>
        </w:rPr>
        <w:t xml:space="preserve"> </w:t>
      </w:r>
      <w:r w:rsidR="00286F4E">
        <w:rPr>
          <w:rFonts w:cs="Times New Roman"/>
          <w:color w:val="000000"/>
          <w:sz w:val="20"/>
          <w:szCs w:val="20"/>
        </w:rPr>
        <w:t>MK</w:t>
      </w:r>
      <w:r w:rsidR="00286F4E">
        <w:rPr>
          <w:rFonts w:eastAsia="Arial" w:cs="Times New Roman"/>
          <w:color w:val="000000"/>
          <w:sz w:val="20"/>
          <w:szCs w:val="20"/>
        </w:rPr>
        <w:t xml:space="preserve"> </w:t>
      </w:r>
      <w:r w:rsidR="00286F4E">
        <w:rPr>
          <w:rFonts w:cs="Times New Roman"/>
          <w:color w:val="000000"/>
          <w:sz w:val="20"/>
          <w:szCs w:val="20"/>
        </w:rPr>
        <w:t>noteikumu</w:t>
      </w:r>
      <w:r w:rsidR="00286F4E">
        <w:rPr>
          <w:rFonts w:eastAsia="Arial" w:cs="Times New Roman"/>
          <w:color w:val="000000"/>
          <w:sz w:val="20"/>
          <w:szCs w:val="20"/>
        </w:rPr>
        <w:t xml:space="preserve"> </w:t>
      </w:r>
      <w:r w:rsidR="00286F4E">
        <w:rPr>
          <w:rFonts w:cs="Times New Roman"/>
          <w:color w:val="000000"/>
          <w:sz w:val="20"/>
          <w:szCs w:val="20"/>
        </w:rPr>
        <w:t>Nr.</w:t>
      </w:r>
      <w:r w:rsidR="00286F4E">
        <w:rPr>
          <w:rFonts w:eastAsia="Arial" w:cs="Times New Roman"/>
          <w:color w:val="000000"/>
          <w:sz w:val="20"/>
          <w:szCs w:val="20"/>
        </w:rPr>
        <w:t xml:space="preserve"> 16 „</w:t>
      </w:r>
      <w:r w:rsidR="00286F4E">
        <w:rPr>
          <w:rFonts w:cs="Times New Roman"/>
          <w:color w:val="000000"/>
          <w:sz w:val="20"/>
          <w:szCs w:val="20"/>
        </w:rPr>
        <w:t>Trokšņa</w:t>
      </w:r>
      <w:r w:rsidR="00286F4E">
        <w:rPr>
          <w:rFonts w:eastAsia="Arial" w:cs="Times New Roman"/>
          <w:color w:val="000000"/>
          <w:sz w:val="20"/>
          <w:szCs w:val="20"/>
        </w:rPr>
        <w:t xml:space="preserve"> </w:t>
      </w:r>
      <w:r w:rsidR="00286F4E">
        <w:rPr>
          <w:rFonts w:cs="Times New Roman"/>
          <w:color w:val="000000"/>
          <w:sz w:val="20"/>
          <w:szCs w:val="20"/>
        </w:rPr>
        <w:t>novērtēšanas</w:t>
      </w:r>
      <w:r w:rsidR="00286F4E">
        <w:rPr>
          <w:rFonts w:eastAsia="Arial" w:cs="Times New Roman"/>
          <w:color w:val="000000"/>
          <w:sz w:val="20"/>
          <w:szCs w:val="20"/>
        </w:rPr>
        <w:t xml:space="preserve"> </w:t>
      </w:r>
      <w:r w:rsidR="00286F4E">
        <w:rPr>
          <w:rFonts w:cs="Times New Roman"/>
          <w:color w:val="000000"/>
          <w:sz w:val="20"/>
          <w:szCs w:val="20"/>
        </w:rPr>
        <w:t>un</w:t>
      </w:r>
      <w:r w:rsidR="00286F4E">
        <w:rPr>
          <w:rFonts w:eastAsia="Arial" w:cs="Times New Roman"/>
          <w:color w:val="000000"/>
          <w:sz w:val="20"/>
          <w:szCs w:val="20"/>
        </w:rPr>
        <w:t xml:space="preserve"> </w:t>
      </w:r>
      <w:r w:rsidR="00286F4E">
        <w:rPr>
          <w:rFonts w:cs="Times New Roman"/>
          <w:color w:val="000000"/>
          <w:sz w:val="20"/>
          <w:szCs w:val="20"/>
        </w:rPr>
        <w:t>pārvaldības</w:t>
      </w:r>
      <w:r w:rsidR="00286F4E">
        <w:rPr>
          <w:rFonts w:eastAsia="Arial" w:cs="Times New Roman"/>
          <w:color w:val="000000"/>
          <w:sz w:val="20"/>
          <w:szCs w:val="20"/>
        </w:rPr>
        <w:t xml:space="preserve"> </w:t>
      </w:r>
      <w:r w:rsidR="00286F4E">
        <w:rPr>
          <w:rFonts w:cs="Times New Roman"/>
          <w:color w:val="000000"/>
          <w:sz w:val="20"/>
          <w:szCs w:val="20"/>
        </w:rPr>
        <w:t>kārtība</w:t>
      </w:r>
      <w:r w:rsidR="00286F4E">
        <w:rPr>
          <w:rFonts w:eastAsia="Arial" w:cs="Times New Roman"/>
          <w:color w:val="000000"/>
          <w:sz w:val="20"/>
          <w:szCs w:val="20"/>
        </w:rPr>
        <w:t xml:space="preserve">” </w:t>
      </w:r>
      <w:r w:rsidR="00286F4E">
        <w:rPr>
          <w:rFonts w:cs="Times New Roman"/>
          <w:color w:val="000000"/>
          <w:sz w:val="20"/>
          <w:szCs w:val="20"/>
        </w:rPr>
        <w:t>vai</w:t>
      </w:r>
      <w:r w:rsidR="00286F4E">
        <w:rPr>
          <w:rFonts w:eastAsia="Arial" w:cs="Times New Roman"/>
          <w:color w:val="000000"/>
          <w:sz w:val="20"/>
          <w:szCs w:val="20"/>
        </w:rPr>
        <w:t xml:space="preserve"> </w:t>
      </w:r>
      <w:r w:rsidR="00286F4E">
        <w:rPr>
          <w:rFonts w:cs="Times New Roman"/>
          <w:color w:val="000000"/>
          <w:sz w:val="20"/>
          <w:szCs w:val="20"/>
        </w:rPr>
        <w:t>to</w:t>
      </w:r>
      <w:r w:rsidR="00286F4E">
        <w:rPr>
          <w:rFonts w:eastAsia="Arial" w:cs="Times New Roman"/>
          <w:color w:val="000000"/>
          <w:sz w:val="20"/>
          <w:szCs w:val="20"/>
        </w:rPr>
        <w:t xml:space="preserve"> </w:t>
      </w:r>
      <w:r w:rsidR="00286F4E">
        <w:rPr>
          <w:rFonts w:cs="Times New Roman"/>
          <w:color w:val="000000"/>
          <w:sz w:val="20"/>
          <w:szCs w:val="20"/>
        </w:rPr>
        <w:t>ekvivalentam,</w:t>
      </w:r>
      <w:r w:rsidR="00286F4E">
        <w:rPr>
          <w:rFonts w:eastAsia="Arial" w:cs="Times New Roman"/>
          <w:color w:val="000000"/>
          <w:sz w:val="20"/>
          <w:szCs w:val="20"/>
        </w:rPr>
        <w:t xml:space="preserve"> </w:t>
      </w:r>
      <w:r w:rsidR="00286F4E">
        <w:rPr>
          <w:rFonts w:cs="Times New Roman"/>
          <w:color w:val="000000"/>
          <w:sz w:val="20"/>
          <w:szCs w:val="20"/>
        </w:rPr>
        <w:t>ir</w:t>
      </w:r>
      <w:r w:rsidR="00286F4E">
        <w:rPr>
          <w:rFonts w:eastAsia="Arial" w:cs="Times New Roman"/>
          <w:color w:val="000000"/>
          <w:sz w:val="20"/>
          <w:szCs w:val="20"/>
        </w:rPr>
        <w:t xml:space="preserve"> </w:t>
      </w:r>
      <w:r w:rsidR="00286F4E">
        <w:rPr>
          <w:rFonts w:cs="Times New Roman"/>
          <w:color w:val="000000"/>
          <w:sz w:val="20"/>
          <w:szCs w:val="20"/>
        </w:rPr>
        <w:t>jābūt</w:t>
      </w:r>
      <w:r w:rsidR="00286F4E">
        <w:rPr>
          <w:rFonts w:eastAsia="Arial" w:cs="Times New Roman"/>
          <w:color w:val="000000"/>
          <w:sz w:val="20"/>
          <w:szCs w:val="20"/>
        </w:rPr>
        <w:t xml:space="preserve"> </w:t>
      </w:r>
      <w:r w:rsidR="00286F4E">
        <w:rPr>
          <w:rFonts w:cs="Times New Roman"/>
          <w:color w:val="000000"/>
          <w:sz w:val="20"/>
          <w:szCs w:val="20"/>
        </w:rPr>
        <w:t>stingri</w:t>
      </w:r>
      <w:r w:rsidR="00286F4E">
        <w:rPr>
          <w:rFonts w:eastAsia="Arial" w:cs="Times New Roman"/>
          <w:color w:val="000000"/>
          <w:sz w:val="20"/>
          <w:szCs w:val="20"/>
        </w:rPr>
        <w:t xml:space="preserve"> </w:t>
      </w:r>
      <w:r w:rsidR="00286F4E">
        <w:rPr>
          <w:rFonts w:cs="Times New Roman"/>
          <w:color w:val="000000"/>
          <w:sz w:val="20"/>
          <w:szCs w:val="20"/>
        </w:rPr>
        <w:t>ievērotai.</w:t>
      </w:r>
    </w:p>
    <w:p w14:paraId="60348B38" w14:textId="10352B73" w:rsidR="00286F4E" w:rsidRDefault="00D063CF" w:rsidP="00D063CF">
      <w:pPr>
        <w:pStyle w:val="Standarduser"/>
        <w:tabs>
          <w:tab w:val="left" w:pos="709"/>
        </w:tabs>
        <w:spacing w:before="120" w:line="100" w:lineRule="atLeast"/>
        <w:jc w:val="both"/>
        <w:rPr>
          <w:rFonts w:cs="Times New Roman"/>
        </w:rPr>
      </w:pPr>
      <w:r>
        <w:rPr>
          <w:rFonts w:cs="Times New Roman"/>
          <w:color w:val="000000"/>
          <w:sz w:val="20"/>
          <w:szCs w:val="20"/>
        </w:rPr>
        <w:t>I</w:t>
      </w:r>
      <w:r w:rsidR="00286F4E">
        <w:rPr>
          <w:rFonts w:cs="Times New Roman"/>
          <w:color w:val="000000"/>
          <w:sz w:val="20"/>
          <w:szCs w:val="20"/>
        </w:rPr>
        <w:t>ekštelpu</w:t>
      </w:r>
      <w:r w:rsidR="00286F4E">
        <w:rPr>
          <w:rFonts w:eastAsia="Arial" w:cs="Times New Roman"/>
          <w:color w:val="000000"/>
          <w:sz w:val="20"/>
          <w:szCs w:val="20"/>
        </w:rPr>
        <w:t xml:space="preserve"> </w:t>
      </w:r>
      <w:r w:rsidR="00286F4E">
        <w:rPr>
          <w:rFonts w:cs="Times New Roman"/>
          <w:color w:val="000000"/>
          <w:sz w:val="20"/>
          <w:szCs w:val="20"/>
        </w:rPr>
        <w:t>trokšņiem</w:t>
      </w:r>
      <w:r w:rsidR="00286F4E">
        <w:rPr>
          <w:rFonts w:eastAsia="Arial" w:cs="Times New Roman"/>
          <w:color w:val="000000"/>
          <w:sz w:val="20"/>
          <w:szCs w:val="20"/>
        </w:rPr>
        <w:t xml:space="preserve"> </w:t>
      </w:r>
      <w:r w:rsidR="00286F4E">
        <w:rPr>
          <w:rFonts w:cs="Times New Roman"/>
          <w:color w:val="000000"/>
          <w:sz w:val="20"/>
          <w:szCs w:val="20"/>
        </w:rPr>
        <w:t>jābūt</w:t>
      </w:r>
      <w:r w:rsidR="00286F4E">
        <w:rPr>
          <w:rFonts w:eastAsia="Arial" w:cs="Times New Roman"/>
          <w:color w:val="000000"/>
          <w:sz w:val="20"/>
          <w:szCs w:val="20"/>
        </w:rPr>
        <w:t xml:space="preserve"> </w:t>
      </w:r>
      <w:r w:rsidR="00286F4E">
        <w:rPr>
          <w:rFonts w:cs="Times New Roman"/>
          <w:color w:val="000000"/>
          <w:sz w:val="20"/>
          <w:szCs w:val="20"/>
        </w:rPr>
        <w:t>zemākiem</w:t>
      </w:r>
      <w:r w:rsidR="00286F4E">
        <w:rPr>
          <w:rFonts w:eastAsia="Arial" w:cs="Times New Roman"/>
          <w:color w:val="000000"/>
          <w:sz w:val="20"/>
          <w:szCs w:val="20"/>
        </w:rPr>
        <w:t xml:space="preserve"> </w:t>
      </w:r>
      <w:r w:rsidR="00286F4E">
        <w:rPr>
          <w:rFonts w:cs="Times New Roman"/>
          <w:color w:val="000000"/>
          <w:sz w:val="20"/>
          <w:szCs w:val="20"/>
        </w:rPr>
        <w:t>par</w:t>
      </w:r>
      <w:r w:rsidR="00286F4E">
        <w:rPr>
          <w:rFonts w:eastAsia="Arial" w:cs="Times New Roman"/>
          <w:color w:val="000000"/>
          <w:sz w:val="20"/>
          <w:szCs w:val="20"/>
        </w:rPr>
        <w:t xml:space="preserve"> </w:t>
      </w:r>
      <w:r w:rsidR="00286F4E">
        <w:rPr>
          <w:rFonts w:cs="Times New Roman"/>
          <w:color w:val="000000"/>
          <w:sz w:val="20"/>
          <w:szCs w:val="20"/>
        </w:rPr>
        <w:t>85</w:t>
      </w:r>
      <w:r w:rsidR="00286F4E">
        <w:rPr>
          <w:rFonts w:eastAsia="Arial" w:cs="Times New Roman"/>
          <w:color w:val="000000"/>
          <w:sz w:val="20"/>
          <w:szCs w:val="20"/>
        </w:rPr>
        <w:t xml:space="preserve"> </w:t>
      </w:r>
      <w:proofErr w:type="spellStart"/>
      <w:r w:rsidR="00286F4E">
        <w:rPr>
          <w:rFonts w:cs="Times New Roman"/>
          <w:color w:val="000000"/>
          <w:sz w:val="20"/>
          <w:szCs w:val="20"/>
        </w:rPr>
        <w:t>dBA</w:t>
      </w:r>
      <w:proofErr w:type="spellEnd"/>
      <w:r w:rsidR="00286F4E">
        <w:rPr>
          <w:rFonts w:cs="Times New Roman"/>
          <w:color w:val="000000"/>
          <w:sz w:val="20"/>
          <w:szCs w:val="20"/>
        </w:rPr>
        <w:t>,</w:t>
      </w:r>
      <w:r w:rsidR="00286F4E">
        <w:rPr>
          <w:rFonts w:eastAsia="Arial" w:cs="Times New Roman"/>
          <w:color w:val="000000"/>
          <w:sz w:val="20"/>
          <w:szCs w:val="20"/>
        </w:rPr>
        <w:t xml:space="preserve"> </w:t>
      </w:r>
      <w:r w:rsidR="00286F4E">
        <w:rPr>
          <w:rFonts w:cs="Times New Roman"/>
          <w:color w:val="000000"/>
          <w:sz w:val="20"/>
          <w:szCs w:val="20"/>
        </w:rPr>
        <w:t>mērītiem</w:t>
      </w:r>
      <w:r w:rsidR="00286F4E">
        <w:rPr>
          <w:rFonts w:eastAsia="Arial" w:cs="Times New Roman"/>
          <w:color w:val="000000"/>
          <w:sz w:val="20"/>
          <w:szCs w:val="20"/>
        </w:rPr>
        <w:t xml:space="preserve"> </w:t>
      </w:r>
      <w:r w:rsidR="00286F4E">
        <w:rPr>
          <w:rFonts w:cs="Times New Roman"/>
          <w:color w:val="000000"/>
          <w:sz w:val="20"/>
          <w:szCs w:val="20"/>
        </w:rPr>
        <w:t>1</w:t>
      </w:r>
      <w:r w:rsidR="00286F4E">
        <w:rPr>
          <w:rFonts w:eastAsia="Arial" w:cs="Times New Roman"/>
          <w:color w:val="000000"/>
          <w:sz w:val="20"/>
          <w:szCs w:val="20"/>
        </w:rPr>
        <w:t xml:space="preserve"> </w:t>
      </w:r>
      <w:r w:rsidR="00286F4E">
        <w:rPr>
          <w:rFonts w:cs="Times New Roman"/>
          <w:color w:val="000000"/>
          <w:sz w:val="20"/>
          <w:szCs w:val="20"/>
        </w:rPr>
        <w:t>m</w:t>
      </w:r>
      <w:r w:rsidR="00286F4E">
        <w:rPr>
          <w:rFonts w:eastAsia="Arial" w:cs="Times New Roman"/>
          <w:color w:val="000000"/>
          <w:sz w:val="20"/>
          <w:szCs w:val="20"/>
        </w:rPr>
        <w:t xml:space="preserve"> </w:t>
      </w:r>
      <w:r w:rsidR="00286F4E">
        <w:rPr>
          <w:rFonts w:cs="Times New Roman"/>
          <w:color w:val="000000"/>
          <w:sz w:val="20"/>
          <w:szCs w:val="20"/>
        </w:rPr>
        <w:t>attālumā</w:t>
      </w:r>
      <w:r w:rsidR="00286F4E">
        <w:rPr>
          <w:rFonts w:eastAsia="Arial" w:cs="Times New Roman"/>
          <w:color w:val="000000"/>
          <w:sz w:val="20"/>
          <w:szCs w:val="20"/>
        </w:rPr>
        <w:t xml:space="preserve"> </w:t>
      </w:r>
      <w:r w:rsidR="00286F4E">
        <w:rPr>
          <w:rFonts w:cs="Times New Roman"/>
          <w:color w:val="000000"/>
          <w:sz w:val="20"/>
          <w:szCs w:val="20"/>
        </w:rPr>
        <w:t>un</w:t>
      </w:r>
      <w:r w:rsidR="00286F4E">
        <w:rPr>
          <w:rFonts w:eastAsia="Arial" w:cs="Times New Roman"/>
          <w:color w:val="000000"/>
          <w:sz w:val="20"/>
          <w:szCs w:val="20"/>
        </w:rPr>
        <w:t xml:space="preserve"> </w:t>
      </w:r>
      <w:r w:rsidR="00286F4E">
        <w:rPr>
          <w:rFonts w:cs="Times New Roman"/>
          <w:color w:val="000000"/>
          <w:sz w:val="20"/>
          <w:szCs w:val="20"/>
        </w:rPr>
        <w:t>1,5</w:t>
      </w:r>
      <w:r w:rsidR="00286F4E">
        <w:rPr>
          <w:rFonts w:eastAsia="Arial" w:cs="Times New Roman"/>
          <w:color w:val="000000"/>
          <w:sz w:val="20"/>
          <w:szCs w:val="20"/>
        </w:rPr>
        <w:t xml:space="preserve"> </w:t>
      </w:r>
      <w:r w:rsidR="00286F4E">
        <w:rPr>
          <w:rFonts w:cs="Times New Roman"/>
          <w:color w:val="000000"/>
          <w:sz w:val="20"/>
          <w:szCs w:val="20"/>
        </w:rPr>
        <w:t>m</w:t>
      </w:r>
      <w:r w:rsidR="00286F4E">
        <w:rPr>
          <w:rFonts w:eastAsia="Arial" w:cs="Times New Roman"/>
          <w:color w:val="000000"/>
          <w:sz w:val="20"/>
          <w:szCs w:val="20"/>
        </w:rPr>
        <w:t xml:space="preserve"> </w:t>
      </w:r>
      <w:r w:rsidR="00286F4E">
        <w:rPr>
          <w:rFonts w:cs="Times New Roman"/>
          <w:color w:val="000000"/>
          <w:sz w:val="20"/>
          <w:szCs w:val="20"/>
        </w:rPr>
        <w:t>augstumā</w:t>
      </w:r>
      <w:r w:rsidR="00286F4E">
        <w:rPr>
          <w:rFonts w:eastAsia="Arial" w:cs="Times New Roman"/>
          <w:color w:val="000000"/>
          <w:sz w:val="20"/>
          <w:szCs w:val="20"/>
        </w:rPr>
        <w:t xml:space="preserve"> </w:t>
      </w:r>
      <w:r w:rsidR="00286F4E">
        <w:rPr>
          <w:rFonts w:cs="Times New Roman"/>
          <w:color w:val="000000"/>
          <w:sz w:val="20"/>
          <w:szCs w:val="20"/>
        </w:rPr>
        <w:t>no</w:t>
      </w:r>
      <w:r w:rsidR="00286F4E">
        <w:rPr>
          <w:rFonts w:eastAsia="Arial" w:cs="Times New Roman"/>
          <w:color w:val="000000"/>
          <w:sz w:val="20"/>
          <w:szCs w:val="20"/>
        </w:rPr>
        <w:t xml:space="preserve"> </w:t>
      </w:r>
      <w:r w:rsidR="00286F4E">
        <w:rPr>
          <w:rFonts w:cs="Times New Roman"/>
          <w:color w:val="000000"/>
          <w:sz w:val="20"/>
          <w:szCs w:val="20"/>
        </w:rPr>
        <w:t>iekārtas.</w:t>
      </w:r>
      <w:r w:rsidR="00286F4E">
        <w:rPr>
          <w:rFonts w:eastAsia="Arial" w:cs="Times New Roman"/>
          <w:color w:val="000000"/>
          <w:sz w:val="20"/>
          <w:szCs w:val="20"/>
        </w:rPr>
        <w:t xml:space="preserve"> </w:t>
      </w:r>
      <w:r w:rsidR="00286F4E">
        <w:rPr>
          <w:rFonts w:cs="Times New Roman"/>
          <w:color w:val="000000"/>
          <w:sz w:val="20"/>
          <w:szCs w:val="20"/>
        </w:rPr>
        <w:t>Izņēmumiem</w:t>
      </w:r>
      <w:r w:rsidR="00286F4E">
        <w:rPr>
          <w:rFonts w:eastAsia="Arial" w:cs="Times New Roman"/>
          <w:color w:val="000000"/>
          <w:sz w:val="20"/>
          <w:szCs w:val="20"/>
        </w:rPr>
        <w:t xml:space="preserve"> </w:t>
      </w:r>
      <w:r w:rsidR="00286F4E">
        <w:rPr>
          <w:rFonts w:cs="Times New Roman"/>
          <w:color w:val="000000"/>
          <w:sz w:val="20"/>
          <w:szCs w:val="20"/>
        </w:rPr>
        <w:t>no</w:t>
      </w:r>
      <w:r w:rsidR="00286F4E">
        <w:rPr>
          <w:rFonts w:eastAsia="Arial" w:cs="Times New Roman"/>
          <w:color w:val="000000"/>
          <w:sz w:val="20"/>
          <w:szCs w:val="20"/>
        </w:rPr>
        <w:t xml:space="preserve"> </w:t>
      </w:r>
      <w:r w:rsidR="00286F4E">
        <w:rPr>
          <w:rFonts w:cs="Times New Roman"/>
          <w:color w:val="000000"/>
          <w:sz w:val="20"/>
          <w:szCs w:val="20"/>
        </w:rPr>
        <w:t>šiem</w:t>
      </w:r>
      <w:r w:rsidR="00286F4E">
        <w:rPr>
          <w:rFonts w:eastAsia="Arial" w:cs="Times New Roman"/>
          <w:color w:val="000000"/>
          <w:sz w:val="20"/>
          <w:szCs w:val="20"/>
        </w:rPr>
        <w:t xml:space="preserve"> </w:t>
      </w:r>
      <w:r w:rsidR="00286F4E">
        <w:rPr>
          <w:rFonts w:cs="Times New Roman"/>
          <w:color w:val="000000"/>
          <w:sz w:val="20"/>
          <w:szCs w:val="20"/>
        </w:rPr>
        <w:t>noteikumiem</w:t>
      </w:r>
      <w:r w:rsidR="00286F4E">
        <w:rPr>
          <w:rFonts w:eastAsia="Arial" w:cs="Times New Roman"/>
          <w:color w:val="000000"/>
          <w:sz w:val="20"/>
          <w:szCs w:val="20"/>
        </w:rPr>
        <w:t xml:space="preserve"> </w:t>
      </w:r>
      <w:r w:rsidR="00286F4E">
        <w:rPr>
          <w:rFonts w:cs="Times New Roman"/>
          <w:color w:val="000000"/>
          <w:sz w:val="20"/>
          <w:szCs w:val="20"/>
        </w:rPr>
        <w:t>jābūt</w:t>
      </w:r>
      <w:r w:rsidR="00286F4E">
        <w:rPr>
          <w:rFonts w:eastAsia="Arial" w:cs="Times New Roman"/>
          <w:color w:val="000000"/>
          <w:sz w:val="20"/>
          <w:szCs w:val="20"/>
        </w:rPr>
        <w:t xml:space="preserve"> </w:t>
      </w:r>
      <w:r w:rsidR="00286F4E">
        <w:rPr>
          <w:rFonts w:cs="Times New Roman"/>
          <w:color w:val="000000"/>
          <w:sz w:val="20"/>
          <w:szCs w:val="20"/>
        </w:rPr>
        <w:t>skaidri</w:t>
      </w:r>
      <w:r w:rsidR="00286F4E">
        <w:rPr>
          <w:rFonts w:eastAsia="Arial" w:cs="Times New Roman"/>
          <w:color w:val="000000"/>
          <w:sz w:val="20"/>
          <w:szCs w:val="20"/>
        </w:rPr>
        <w:t xml:space="preserve"> </w:t>
      </w:r>
      <w:r w:rsidR="00286F4E">
        <w:rPr>
          <w:rFonts w:cs="Times New Roman"/>
          <w:color w:val="000000"/>
          <w:sz w:val="20"/>
          <w:szCs w:val="20"/>
        </w:rPr>
        <w:t>norādītiem</w:t>
      </w:r>
      <w:r w:rsidR="00286F4E">
        <w:rPr>
          <w:rFonts w:eastAsia="Arial" w:cs="Times New Roman"/>
          <w:color w:val="000000"/>
          <w:sz w:val="20"/>
          <w:szCs w:val="20"/>
        </w:rPr>
        <w:t xml:space="preserve"> </w:t>
      </w:r>
      <w:r w:rsidR="00286F4E">
        <w:rPr>
          <w:rFonts w:cs="Times New Roman"/>
          <w:color w:val="000000"/>
          <w:sz w:val="20"/>
          <w:szCs w:val="20"/>
        </w:rPr>
        <w:t>piedāvājumā.</w:t>
      </w:r>
      <w:r w:rsidR="00286F4E">
        <w:rPr>
          <w:rFonts w:eastAsia="Arial" w:cs="Times New Roman"/>
          <w:color w:val="000000"/>
          <w:sz w:val="20"/>
          <w:szCs w:val="20"/>
        </w:rPr>
        <w:t xml:space="preserve"> </w:t>
      </w:r>
      <w:r w:rsidR="00286F4E">
        <w:rPr>
          <w:rFonts w:cs="Times New Roman"/>
          <w:color w:val="000000"/>
          <w:sz w:val="20"/>
          <w:szCs w:val="20"/>
        </w:rPr>
        <w:t>Ja</w:t>
      </w:r>
      <w:r w:rsidR="00286F4E">
        <w:rPr>
          <w:rFonts w:eastAsia="Arial" w:cs="Times New Roman"/>
          <w:color w:val="000000"/>
          <w:sz w:val="20"/>
          <w:szCs w:val="20"/>
        </w:rPr>
        <w:t xml:space="preserve"> </w:t>
      </w:r>
      <w:r w:rsidR="00286F4E">
        <w:rPr>
          <w:rFonts w:cs="Times New Roman"/>
          <w:color w:val="000000"/>
          <w:sz w:val="20"/>
          <w:szCs w:val="20"/>
        </w:rPr>
        <w:t>tas</w:t>
      </w:r>
      <w:r w:rsidR="00286F4E">
        <w:rPr>
          <w:rFonts w:eastAsia="Arial" w:cs="Times New Roman"/>
          <w:color w:val="000000"/>
          <w:sz w:val="20"/>
          <w:szCs w:val="20"/>
        </w:rPr>
        <w:t xml:space="preserve"> </w:t>
      </w:r>
      <w:r w:rsidR="00286F4E">
        <w:rPr>
          <w:rFonts w:cs="Times New Roman"/>
          <w:color w:val="000000"/>
          <w:sz w:val="20"/>
          <w:szCs w:val="20"/>
        </w:rPr>
        <w:t>nav</w:t>
      </w:r>
      <w:r w:rsidR="00286F4E">
        <w:rPr>
          <w:rFonts w:eastAsia="Arial" w:cs="Times New Roman"/>
          <w:color w:val="000000"/>
          <w:sz w:val="20"/>
          <w:szCs w:val="20"/>
        </w:rPr>
        <w:t xml:space="preserve"> </w:t>
      </w:r>
      <w:r w:rsidR="00286F4E">
        <w:rPr>
          <w:rFonts w:cs="Times New Roman"/>
          <w:color w:val="000000"/>
          <w:sz w:val="20"/>
          <w:szCs w:val="20"/>
        </w:rPr>
        <w:t>minēts,</w:t>
      </w:r>
      <w:r w:rsidR="00286F4E">
        <w:rPr>
          <w:rFonts w:eastAsia="Arial" w:cs="Times New Roman"/>
          <w:color w:val="000000"/>
          <w:sz w:val="20"/>
          <w:szCs w:val="20"/>
        </w:rPr>
        <w:t xml:space="preserve"> </w:t>
      </w:r>
      <w:r w:rsidR="00286F4E">
        <w:rPr>
          <w:rFonts w:cs="Times New Roman"/>
          <w:color w:val="000000"/>
          <w:sz w:val="20"/>
          <w:szCs w:val="20"/>
        </w:rPr>
        <w:t>šie</w:t>
      </w:r>
      <w:r w:rsidR="00286F4E">
        <w:rPr>
          <w:rFonts w:eastAsia="Arial" w:cs="Times New Roman"/>
          <w:color w:val="000000"/>
          <w:sz w:val="20"/>
          <w:szCs w:val="20"/>
        </w:rPr>
        <w:t xml:space="preserve"> </w:t>
      </w:r>
      <w:r w:rsidR="00286F4E">
        <w:rPr>
          <w:rFonts w:cs="Times New Roman"/>
          <w:color w:val="000000"/>
          <w:sz w:val="20"/>
          <w:szCs w:val="20"/>
        </w:rPr>
        <w:t>noteikumi</w:t>
      </w:r>
      <w:r w:rsidR="00286F4E">
        <w:rPr>
          <w:rFonts w:eastAsia="Arial" w:cs="Times New Roman"/>
          <w:color w:val="000000"/>
          <w:sz w:val="20"/>
          <w:szCs w:val="20"/>
        </w:rPr>
        <w:t xml:space="preserve"> </w:t>
      </w:r>
      <w:r w:rsidR="00286F4E">
        <w:rPr>
          <w:rFonts w:cs="Times New Roman"/>
          <w:color w:val="000000"/>
          <w:sz w:val="20"/>
          <w:szCs w:val="20"/>
        </w:rPr>
        <w:t>jāuzskata</w:t>
      </w:r>
      <w:r w:rsidR="00286F4E">
        <w:rPr>
          <w:rFonts w:eastAsia="Arial" w:cs="Times New Roman"/>
          <w:color w:val="000000"/>
          <w:sz w:val="20"/>
          <w:szCs w:val="20"/>
        </w:rPr>
        <w:t xml:space="preserve"> </w:t>
      </w:r>
      <w:r w:rsidR="00286F4E">
        <w:rPr>
          <w:rFonts w:cs="Times New Roman"/>
          <w:color w:val="000000"/>
          <w:sz w:val="20"/>
          <w:szCs w:val="20"/>
        </w:rPr>
        <w:t>par</w:t>
      </w:r>
      <w:r w:rsidR="00286F4E">
        <w:rPr>
          <w:rFonts w:eastAsia="Arial" w:cs="Times New Roman"/>
          <w:color w:val="000000"/>
          <w:sz w:val="20"/>
          <w:szCs w:val="20"/>
        </w:rPr>
        <w:t xml:space="preserve"> </w:t>
      </w:r>
      <w:r w:rsidR="00286F4E">
        <w:rPr>
          <w:rFonts w:cs="Times New Roman"/>
          <w:color w:val="000000"/>
          <w:sz w:val="20"/>
          <w:szCs w:val="20"/>
        </w:rPr>
        <w:t>izpildāmiem.</w:t>
      </w:r>
    </w:p>
    <w:p w14:paraId="5ACDC426" w14:textId="0C532B23" w:rsidR="00286F4E" w:rsidRPr="00D063CF" w:rsidRDefault="00286F4E" w:rsidP="00286F4E">
      <w:pPr>
        <w:pStyle w:val="Virsraksts4"/>
        <w:tabs>
          <w:tab w:val="left" w:pos="851"/>
        </w:tabs>
        <w:rPr>
          <w:rFonts w:ascii="Times New Roman" w:hAnsi="Times New Roman" w:cs="Times New Roman"/>
          <w:i w:val="0"/>
          <w:color w:val="auto"/>
        </w:rPr>
      </w:pPr>
      <w:r w:rsidRPr="00D063CF">
        <w:rPr>
          <w:rFonts w:ascii="Times New Roman" w:hAnsi="Times New Roman" w:cs="Times New Roman"/>
          <w:i w:val="0"/>
          <w:color w:val="auto"/>
        </w:rPr>
        <w:t>1</w:t>
      </w:r>
      <w:r w:rsidR="00322FC0">
        <w:rPr>
          <w:rFonts w:ascii="Times New Roman" w:hAnsi="Times New Roman" w:cs="Times New Roman"/>
          <w:i w:val="0"/>
          <w:color w:val="auto"/>
        </w:rPr>
        <w:t>0</w:t>
      </w:r>
      <w:r w:rsidRPr="00D063CF">
        <w:rPr>
          <w:rFonts w:ascii="Times New Roman" w:hAnsi="Times New Roman" w:cs="Times New Roman"/>
          <w:i w:val="0"/>
          <w:color w:val="auto"/>
        </w:rPr>
        <w:t>.4.10.  Droša</w:t>
      </w:r>
      <w:r w:rsidRPr="00D063CF">
        <w:rPr>
          <w:rFonts w:ascii="Times New Roman" w:eastAsia="Arial" w:hAnsi="Times New Roman" w:cs="Times New Roman"/>
          <w:i w:val="0"/>
          <w:color w:val="auto"/>
        </w:rPr>
        <w:t xml:space="preserve"> </w:t>
      </w:r>
      <w:r w:rsidRPr="00D063CF">
        <w:rPr>
          <w:rFonts w:ascii="Times New Roman" w:hAnsi="Times New Roman" w:cs="Times New Roman"/>
          <w:i w:val="0"/>
          <w:color w:val="auto"/>
        </w:rPr>
        <w:t>apturēšana</w:t>
      </w:r>
    </w:p>
    <w:p w14:paraId="22EAD9B9" w14:textId="35DEADC9" w:rsidR="00286F4E" w:rsidRDefault="00286F4E" w:rsidP="00286F4E">
      <w:pPr>
        <w:pStyle w:val="Standarduser"/>
        <w:spacing w:line="100" w:lineRule="atLeast"/>
        <w:jc w:val="both"/>
        <w:rPr>
          <w:rFonts w:cs="Times New Roman"/>
        </w:rPr>
      </w:pPr>
      <w:r>
        <w:rPr>
          <w:rFonts w:cs="Times New Roman"/>
          <w:color w:val="000000"/>
          <w:sz w:val="20"/>
          <w:szCs w:val="20"/>
        </w:rPr>
        <w:t>Ārējās</w:t>
      </w:r>
      <w:r>
        <w:rPr>
          <w:rFonts w:eastAsia="Arial" w:cs="Times New Roman"/>
          <w:color w:val="000000"/>
          <w:sz w:val="20"/>
          <w:szCs w:val="20"/>
        </w:rPr>
        <w:t xml:space="preserve"> </w:t>
      </w:r>
      <w:r>
        <w:rPr>
          <w:rFonts w:cs="Times New Roman"/>
          <w:color w:val="000000"/>
          <w:sz w:val="20"/>
          <w:szCs w:val="20"/>
        </w:rPr>
        <w:t>elektrības</w:t>
      </w:r>
      <w:r>
        <w:rPr>
          <w:rFonts w:eastAsia="Arial" w:cs="Times New Roman"/>
          <w:color w:val="000000"/>
          <w:sz w:val="20"/>
          <w:szCs w:val="20"/>
        </w:rPr>
        <w:t xml:space="preserve"> </w:t>
      </w:r>
      <w:r>
        <w:rPr>
          <w:rFonts w:cs="Times New Roman"/>
          <w:color w:val="000000"/>
          <w:sz w:val="20"/>
          <w:szCs w:val="20"/>
        </w:rPr>
        <w:t>padeves</w:t>
      </w:r>
      <w:r>
        <w:rPr>
          <w:rFonts w:eastAsia="Arial" w:cs="Times New Roman"/>
          <w:color w:val="000000"/>
          <w:sz w:val="20"/>
          <w:szCs w:val="20"/>
        </w:rPr>
        <w:t xml:space="preserve"> </w:t>
      </w:r>
      <w:r>
        <w:rPr>
          <w:rFonts w:cs="Times New Roman"/>
          <w:color w:val="000000"/>
          <w:sz w:val="20"/>
          <w:szCs w:val="20"/>
        </w:rPr>
        <w:t>atslēgšanas</w:t>
      </w:r>
      <w:r>
        <w:rPr>
          <w:rFonts w:eastAsia="Arial" w:cs="Times New Roman"/>
          <w:color w:val="000000"/>
          <w:sz w:val="20"/>
          <w:szCs w:val="20"/>
        </w:rPr>
        <w:t xml:space="preserve"> </w:t>
      </w:r>
      <w:r>
        <w:rPr>
          <w:rFonts w:cs="Times New Roman"/>
          <w:color w:val="000000"/>
          <w:sz w:val="20"/>
          <w:szCs w:val="20"/>
        </w:rPr>
        <w:t>gadījumā</w:t>
      </w:r>
      <w:r>
        <w:rPr>
          <w:rFonts w:eastAsia="Arial" w:cs="Times New Roman"/>
          <w:color w:val="000000"/>
          <w:sz w:val="20"/>
          <w:szCs w:val="20"/>
        </w:rPr>
        <w:t xml:space="preserve"> </w:t>
      </w:r>
      <w:r>
        <w:rPr>
          <w:rFonts w:cs="Times New Roman"/>
          <w:color w:val="000000"/>
          <w:sz w:val="20"/>
          <w:szCs w:val="20"/>
        </w:rPr>
        <w:t>Katlam</w:t>
      </w:r>
      <w:r>
        <w:rPr>
          <w:rFonts w:eastAsia="Arial" w:cs="Times New Roman"/>
          <w:color w:val="000000"/>
          <w:sz w:val="20"/>
          <w:szCs w:val="20"/>
        </w:rPr>
        <w:t xml:space="preserve"> </w:t>
      </w:r>
      <w:r>
        <w:rPr>
          <w:rFonts w:cs="Times New Roman"/>
          <w:color w:val="000000"/>
          <w:sz w:val="20"/>
          <w:szCs w:val="20"/>
        </w:rPr>
        <w:t>ir</w:t>
      </w:r>
      <w:r>
        <w:rPr>
          <w:rFonts w:eastAsia="Arial" w:cs="Times New Roman"/>
          <w:color w:val="000000"/>
          <w:sz w:val="20"/>
          <w:szCs w:val="20"/>
        </w:rPr>
        <w:t xml:space="preserve"> </w:t>
      </w:r>
      <w:r>
        <w:rPr>
          <w:rFonts w:cs="Times New Roman"/>
          <w:color w:val="000000"/>
          <w:sz w:val="20"/>
          <w:szCs w:val="20"/>
        </w:rPr>
        <w:t>droši</w:t>
      </w:r>
      <w:r>
        <w:rPr>
          <w:rFonts w:eastAsia="Arial" w:cs="Times New Roman"/>
          <w:color w:val="000000"/>
          <w:sz w:val="20"/>
          <w:szCs w:val="20"/>
        </w:rPr>
        <w:t xml:space="preserve"> </w:t>
      </w:r>
      <w:r>
        <w:rPr>
          <w:rFonts w:cs="Times New Roman"/>
          <w:color w:val="000000"/>
          <w:sz w:val="20"/>
          <w:szCs w:val="20"/>
        </w:rPr>
        <w:t>jāizslēdzas.</w:t>
      </w:r>
      <w:r>
        <w:rPr>
          <w:rFonts w:eastAsia="Arial" w:cs="Times New Roman"/>
          <w:color w:val="000000"/>
          <w:sz w:val="20"/>
          <w:szCs w:val="20"/>
        </w:rPr>
        <w:t xml:space="preserve"> </w:t>
      </w:r>
      <w:r>
        <w:rPr>
          <w:rFonts w:cs="Times New Roman"/>
          <w:color w:val="000000"/>
          <w:sz w:val="20"/>
          <w:szCs w:val="20"/>
        </w:rPr>
        <w:t>Šai</w:t>
      </w:r>
      <w:r>
        <w:rPr>
          <w:rFonts w:eastAsia="Arial" w:cs="Times New Roman"/>
          <w:color w:val="000000"/>
          <w:sz w:val="20"/>
          <w:szCs w:val="20"/>
        </w:rPr>
        <w:t xml:space="preserve"> </w:t>
      </w:r>
      <w:r>
        <w:rPr>
          <w:rFonts w:cs="Times New Roman"/>
          <w:color w:val="000000"/>
          <w:sz w:val="20"/>
          <w:szCs w:val="20"/>
        </w:rPr>
        <w:t>drošajai</w:t>
      </w:r>
      <w:r>
        <w:rPr>
          <w:rFonts w:eastAsia="Arial" w:cs="Times New Roman"/>
          <w:color w:val="000000"/>
          <w:sz w:val="20"/>
          <w:szCs w:val="20"/>
        </w:rPr>
        <w:t xml:space="preserve"> </w:t>
      </w:r>
      <w:r>
        <w:rPr>
          <w:rFonts w:cs="Times New Roman"/>
          <w:color w:val="000000"/>
          <w:sz w:val="20"/>
          <w:szCs w:val="20"/>
        </w:rPr>
        <w:t>apturēšanai</w:t>
      </w:r>
      <w:r>
        <w:rPr>
          <w:rFonts w:eastAsia="Arial" w:cs="Times New Roman"/>
          <w:color w:val="000000"/>
          <w:sz w:val="20"/>
          <w:szCs w:val="20"/>
        </w:rPr>
        <w:t xml:space="preserve"> </w:t>
      </w:r>
      <w:r>
        <w:rPr>
          <w:rFonts w:cs="Times New Roman"/>
          <w:color w:val="000000"/>
          <w:sz w:val="20"/>
          <w:szCs w:val="20"/>
        </w:rPr>
        <w:t>ir</w:t>
      </w:r>
      <w:r>
        <w:rPr>
          <w:rFonts w:eastAsia="Arial" w:cs="Times New Roman"/>
          <w:color w:val="000000"/>
          <w:sz w:val="20"/>
          <w:szCs w:val="20"/>
        </w:rPr>
        <w:t xml:space="preserve"> </w:t>
      </w:r>
      <w:r>
        <w:rPr>
          <w:rFonts w:cs="Times New Roman"/>
          <w:color w:val="000000"/>
          <w:sz w:val="20"/>
          <w:szCs w:val="20"/>
        </w:rPr>
        <w:t>jābūt</w:t>
      </w:r>
      <w:r>
        <w:rPr>
          <w:rFonts w:eastAsia="Arial" w:cs="Times New Roman"/>
          <w:color w:val="000000"/>
          <w:sz w:val="20"/>
          <w:szCs w:val="20"/>
        </w:rPr>
        <w:t xml:space="preserve"> </w:t>
      </w:r>
      <w:r>
        <w:rPr>
          <w:rFonts w:cs="Times New Roman"/>
          <w:color w:val="000000"/>
          <w:sz w:val="20"/>
          <w:szCs w:val="20"/>
        </w:rPr>
        <w:t>garantētai</w:t>
      </w:r>
      <w:r>
        <w:rPr>
          <w:rFonts w:eastAsia="Arial" w:cs="Times New Roman"/>
          <w:color w:val="000000"/>
          <w:sz w:val="20"/>
          <w:szCs w:val="20"/>
        </w:rPr>
        <w:t xml:space="preserve"> </w:t>
      </w:r>
      <w:r>
        <w:rPr>
          <w:rFonts w:cs="Times New Roman"/>
          <w:color w:val="000000"/>
          <w:sz w:val="20"/>
          <w:szCs w:val="20"/>
        </w:rPr>
        <w:t>jebkurā</w:t>
      </w:r>
      <w:r>
        <w:rPr>
          <w:rFonts w:eastAsia="Arial" w:cs="Times New Roman"/>
          <w:color w:val="000000"/>
          <w:sz w:val="20"/>
          <w:szCs w:val="20"/>
        </w:rPr>
        <w:t xml:space="preserve"> </w:t>
      </w:r>
      <w:r>
        <w:rPr>
          <w:rFonts w:cs="Times New Roman"/>
          <w:color w:val="000000"/>
          <w:sz w:val="20"/>
          <w:szCs w:val="20"/>
        </w:rPr>
        <w:t>situācijā</w:t>
      </w:r>
      <w:r>
        <w:rPr>
          <w:rFonts w:eastAsia="Arial" w:cs="Times New Roman"/>
          <w:color w:val="000000"/>
          <w:sz w:val="20"/>
          <w:szCs w:val="20"/>
        </w:rPr>
        <w:t xml:space="preserve"> </w:t>
      </w:r>
      <w:r>
        <w:rPr>
          <w:rFonts w:cs="Times New Roman"/>
          <w:color w:val="000000"/>
          <w:sz w:val="20"/>
          <w:szCs w:val="20"/>
        </w:rPr>
        <w:t>un</w:t>
      </w:r>
      <w:r>
        <w:rPr>
          <w:rFonts w:eastAsia="Arial" w:cs="Times New Roman"/>
          <w:color w:val="000000"/>
          <w:sz w:val="20"/>
          <w:szCs w:val="20"/>
        </w:rPr>
        <w:t xml:space="preserve"> </w:t>
      </w:r>
      <w:r>
        <w:rPr>
          <w:rFonts w:cs="Times New Roman"/>
          <w:color w:val="000000"/>
          <w:sz w:val="20"/>
          <w:szCs w:val="20"/>
        </w:rPr>
        <w:t>jebkurā</w:t>
      </w:r>
      <w:r>
        <w:rPr>
          <w:rFonts w:eastAsia="Arial" w:cs="Times New Roman"/>
          <w:color w:val="000000"/>
          <w:sz w:val="20"/>
          <w:szCs w:val="20"/>
        </w:rPr>
        <w:t xml:space="preserve"> </w:t>
      </w:r>
      <w:r>
        <w:rPr>
          <w:rFonts w:cs="Times New Roman"/>
          <w:color w:val="000000"/>
          <w:sz w:val="20"/>
          <w:szCs w:val="20"/>
        </w:rPr>
        <w:t>Katla</w:t>
      </w:r>
      <w:r>
        <w:rPr>
          <w:rFonts w:eastAsia="Arial" w:cs="Times New Roman"/>
          <w:color w:val="000000"/>
          <w:sz w:val="20"/>
          <w:szCs w:val="20"/>
        </w:rPr>
        <w:t xml:space="preserve"> </w:t>
      </w:r>
      <w:r>
        <w:rPr>
          <w:rFonts w:cs="Times New Roman"/>
          <w:color w:val="000000"/>
          <w:sz w:val="20"/>
          <w:szCs w:val="20"/>
        </w:rPr>
        <w:t>darbības</w:t>
      </w:r>
      <w:r>
        <w:rPr>
          <w:rFonts w:eastAsia="Arial" w:cs="Times New Roman"/>
          <w:color w:val="000000"/>
          <w:sz w:val="20"/>
          <w:szCs w:val="20"/>
        </w:rPr>
        <w:t xml:space="preserve"> </w:t>
      </w:r>
      <w:r>
        <w:rPr>
          <w:rFonts w:cs="Times New Roman"/>
          <w:color w:val="000000"/>
          <w:sz w:val="20"/>
          <w:szCs w:val="20"/>
        </w:rPr>
        <w:t>režīmā.</w:t>
      </w:r>
      <w:r>
        <w:rPr>
          <w:rFonts w:eastAsia="Arial" w:cs="Times New Roman"/>
          <w:color w:val="000000"/>
          <w:sz w:val="20"/>
          <w:szCs w:val="20"/>
        </w:rPr>
        <w:t xml:space="preserve"> </w:t>
      </w:r>
      <w:r>
        <w:rPr>
          <w:rFonts w:cs="Times New Roman"/>
          <w:color w:val="000000"/>
          <w:sz w:val="20"/>
          <w:szCs w:val="20"/>
        </w:rPr>
        <w:t>Šādos</w:t>
      </w:r>
      <w:r>
        <w:rPr>
          <w:rFonts w:eastAsia="Arial" w:cs="Times New Roman"/>
          <w:color w:val="000000"/>
          <w:sz w:val="20"/>
          <w:szCs w:val="20"/>
        </w:rPr>
        <w:t xml:space="preserve"> </w:t>
      </w:r>
      <w:r>
        <w:rPr>
          <w:rFonts w:cs="Times New Roman"/>
          <w:color w:val="000000"/>
          <w:sz w:val="20"/>
          <w:szCs w:val="20"/>
        </w:rPr>
        <w:t>gadījumos</w:t>
      </w:r>
      <w:r>
        <w:rPr>
          <w:rFonts w:eastAsia="Arial" w:cs="Times New Roman"/>
          <w:color w:val="000000"/>
          <w:sz w:val="20"/>
          <w:szCs w:val="20"/>
        </w:rPr>
        <w:t xml:space="preserve"> </w:t>
      </w:r>
      <w:r>
        <w:rPr>
          <w:rFonts w:cs="Times New Roman"/>
          <w:color w:val="000000"/>
          <w:sz w:val="20"/>
          <w:szCs w:val="20"/>
        </w:rPr>
        <w:t>ar</w:t>
      </w:r>
      <w:r>
        <w:rPr>
          <w:rFonts w:eastAsia="Arial" w:cs="Times New Roman"/>
          <w:color w:val="000000"/>
          <w:sz w:val="20"/>
          <w:szCs w:val="20"/>
        </w:rPr>
        <w:t xml:space="preserve"> </w:t>
      </w:r>
      <w:proofErr w:type="spellStart"/>
      <w:r>
        <w:rPr>
          <w:rFonts w:cs="Times New Roman"/>
          <w:color w:val="000000"/>
          <w:sz w:val="20"/>
          <w:szCs w:val="20"/>
        </w:rPr>
        <w:t>dīzeļģeneratora</w:t>
      </w:r>
      <w:proofErr w:type="spellEnd"/>
      <w:r>
        <w:rPr>
          <w:rFonts w:eastAsia="Arial" w:cs="Times New Roman"/>
          <w:color w:val="000000"/>
          <w:sz w:val="20"/>
          <w:szCs w:val="20"/>
        </w:rPr>
        <w:t xml:space="preserve"> </w:t>
      </w:r>
      <w:r>
        <w:rPr>
          <w:rFonts w:cs="Times New Roman"/>
          <w:color w:val="000000"/>
          <w:sz w:val="20"/>
          <w:szCs w:val="20"/>
        </w:rPr>
        <w:t>sistēmu</w:t>
      </w:r>
      <w:r>
        <w:rPr>
          <w:rFonts w:eastAsia="Arial" w:cs="Times New Roman"/>
          <w:color w:val="000000"/>
          <w:sz w:val="20"/>
          <w:szCs w:val="20"/>
        </w:rPr>
        <w:t xml:space="preserve">  </w:t>
      </w:r>
      <w:r>
        <w:rPr>
          <w:rFonts w:cs="Times New Roman"/>
          <w:color w:val="000000"/>
          <w:sz w:val="20"/>
          <w:szCs w:val="20"/>
        </w:rPr>
        <w:t>jāsāk</w:t>
      </w:r>
      <w:r>
        <w:rPr>
          <w:rFonts w:eastAsia="Arial" w:cs="Times New Roman"/>
          <w:color w:val="000000"/>
          <w:sz w:val="20"/>
          <w:szCs w:val="20"/>
        </w:rPr>
        <w:t xml:space="preserve"> </w:t>
      </w:r>
      <w:r>
        <w:rPr>
          <w:rFonts w:cs="Times New Roman"/>
          <w:color w:val="000000"/>
          <w:sz w:val="20"/>
          <w:szCs w:val="20"/>
        </w:rPr>
        <w:t>ražot</w:t>
      </w:r>
      <w:r>
        <w:rPr>
          <w:rFonts w:eastAsia="Arial" w:cs="Times New Roman"/>
          <w:color w:val="000000"/>
          <w:sz w:val="20"/>
          <w:szCs w:val="20"/>
        </w:rPr>
        <w:t xml:space="preserve"> </w:t>
      </w:r>
      <w:r>
        <w:rPr>
          <w:rFonts w:cs="Times New Roman"/>
          <w:color w:val="000000"/>
          <w:sz w:val="20"/>
          <w:szCs w:val="20"/>
        </w:rPr>
        <w:t>elektroenerģiju</w:t>
      </w:r>
      <w:r>
        <w:rPr>
          <w:rFonts w:eastAsia="Arial" w:cs="Times New Roman"/>
          <w:color w:val="000000"/>
          <w:sz w:val="20"/>
          <w:szCs w:val="20"/>
        </w:rPr>
        <w:t xml:space="preserve"> </w:t>
      </w:r>
      <w:r>
        <w:rPr>
          <w:rFonts w:cs="Times New Roman"/>
          <w:color w:val="000000"/>
          <w:sz w:val="20"/>
          <w:szCs w:val="20"/>
        </w:rPr>
        <w:t>drošai</w:t>
      </w:r>
      <w:r>
        <w:rPr>
          <w:rFonts w:eastAsia="Arial" w:cs="Times New Roman"/>
          <w:color w:val="000000"/>
          <w:sz w:val="20"/>
          <w:szCs w:val="20"/>
        </w:rPr>
        <w:t xml:space="preserve"> </w:t>
      </w:r>
      <w:r>
        <w:rPr>
          <w:rFonts w:cs="Times New Roman"/>
          <w:color w:val="000000"/>
          <w:sz w:val="20"/>
          <w:szCs w:val="20"/>
        </w:rPr>
        <w:t>apturēšanai</w:t>
      </w:r>
      <w:r>
        <w:rPr>
          <w:rFonts w:eastAsia="Arial" w:cs="Times New Roman"/>
          <w:color w:val="000000"/>
          <w:sz w:val="20"/>
          <w:szCs w:val="20"/>
        </w:rPr>
        <w:t xml:space="preserve"> </w:t>
      </w:r>
      <w:r>
        <w:rPr>
          <w:rFonts w:cs="Times New Roman"/>
          <w:color w:val="000000"/>
          <w:sz w:val="20"/>
          <w:szCs w:val="20"/>
        </w:rPr>
        <w:t>nepieciešamajām</w:t>
      </w:r>
      <w:r>
        <w:rPr>
          <w:rFonts w:eastAsia="Arial" w:cs="Times New Roman"/>
          <w:color w:val="000000"/>
          <w:sz w:val="20"/>
          <w:szCs w:val="20"/>
        </w:rPr>
        <w:t xml:space="preserve"> </w:t>
      </w:r>
      <w:r>
        <w:rPr>
          <w:rFonts w:cs="Times New Roman"/>
          <w:color w:val="000000"/>
          <w:sz w:val="20"/>
          <w:szCs w:val="20"/>
        </w:rPr>
        <w:t>sistēmām.</w:t>
      </w:r>
    </w:p>
    <w:p w14:paraId="26AF419C" w14:textId="77777777" w:rsidR="00286F4E" w:rsidRDefault="00286F4E" w:rsidP="00286F4E">
      <w:pPr>
        <w:pStyle w:val="Standarduser"/>
        <w:spacing w:line="100" w:lineRule="atLeast"/>
        <w:ind w:firstLine="709"/>
        <w:jc w:val="both"/>
        <w:rPr>
          <w:rFonts w:cs="Times New Roman"/>
          <w:color w:val="000000"/>
          <w:sz w:val="20"/>
          <w:szCs w:val="20"/>
        </w:rPr>
      </w:pPr>
    </w:p>
    <w:p w14:paraId="2C74C860" w14:textId="77777777" w:rsidR="00286F4E" w:rsidRDefault="00286F4E" w:rsidP="00286F4E">
      <w:pPr>
        <w:pStyle w:val="Standarduser"/>
        <w:spacing w:line="100" w:lineRule="atLeast"/>
        <w:ind w:left="709"/>
        <w:jc w:val="both"/>
        <w:rPr>
          <w:rFonts w:eastAsia="Arial" w:cs="Times New Roman"/>
          <w:sz w:val="20"/>
          <w:szCs w:val="20"/>
        </w:rPr>
      </w:pPr>
      <w:r>
        <w:rPr>
          <w:rFonts w:eastAsia="Arial" w:cs="Times New Roman"/>
          <w:sz w:val="20"/>
          <w:szCs w:val="20"/>
        </w:rPr>
        <w:t xml:space="preserve"> </w:t>
      </w:r>
    </w:p>
    <w:p w14:paraId="1737E863" w14:textId="48666846" w:rsidR="00286F4E" w:rsidRDefault="00286F4E" w:rsidP="00286F4E">
      <w:pPr>
        <w:pStyle w:val="Standarduser"/>
        <w:tabs>
          <w:tab w:val="left" w:pos="851"/>
        </w:tabs>
        <w:spacing w:line="100" w:lineRule="atLeast"/>
        <w:jc w:val="both"/>
        <w:rPr>
          <w:rFonts w:cs="Times New Roman"/>
          <w:b/>
          <w:sz w:val="20"/>
          <w:szCs w:val="20"/>
        </w:rPr>
      </w:pPr>
      <w:r>
        <w:rPr>
          <w:rFonts w:cs="Times New Roman"/>
          <w:b/>
          <w:sz w:val="20"/>
          <w:szCs w:val="20"/>
        </w:rPr>
        <w:t>1</w:t>
      </w:r>
      <w:r w:rsidR="00322FC0">
        <w:rPr>
          <w:rFonts w:cs="Times New Roman"/>
          <w:b/>
          <w:sz w:val="20"/>
          <w:szCs w:val="20"/>
        </w:rPr>
        <w:t>0</w:t>
      </w:r>
      <w:r>
        <w:rPr>
          <w:rFonts w:cs="Times New Roman"/>
          <w:b/>
          <w:sz w:val="20"/>
          <w:szCs w:val="20"/>
        </w:rPr>
        <w:t>.4.11.  Kurināmā</w:t>
      </w:r>
      <w:r>
        <w:rPr>
          <w:rFonts w:eastAsia="Arial" w:cs="Times New Roman"/>
          <w:b/>
          <w:sz w:val="20"/>
          <w:szCs w:val="20"/>
        </w:rPr>
        <w:t xml:space="preserve"> </w:t>
      </w:r>
      <w:r>
        <w:rPr>
          <w:rFonts w:cs="Times New Roman"/>
          <w:b/>
          <w:sz w:val="20"/>
          <w:szCs w:val="20"/>
        </w:rPr>
        <w:t>specifikācija</w:t>
      </w:r>
    </w:p>
    <w:p w14:paraId="56DAEBD0" w14:textId="77777777" w:rsidR="00286F4E" w:rsidRDefault="00286F4E" w:rsidP="00286F4E">
      <w:pPr>
        <w:pStyle w:val="Standarduser"/>
        <w:spacing w:line="100" w:lineRule="atLeast"/>
        <w:jc w:val="both"/>
        <w:rPr>
          <w:rFonts w:cs="Times New Roman"/>
        </w:rPr>
      </w:pPr>
      <w:r>
        <w:rPr>
          <w:rFonts w:eastAsia="Arial" w:cs="Times New Roman"/>
          <w:sz w:val="20"/>
          <w:szCs w:val="20"/>
        </w:rPr>
        <w:t xml:space="preserve">Katlam </w:t>
      </w:r>
      <w:r>
        <w:rPr>
          <w:rFonts w:cs="Times New Roman"/>
          <w:sz w:val="20"/>
          <w:szCs w:val="20"/>
        </w:rPr>
        <w:t>jāspēj</w:t>
      </w:r>
      <w:r>
        <w:rPr>
          <w:rFonts w:eastAsia="Arial" w:cs="Times New Roman"/>
          <w:sz w:val="20"/>
          <w:szCs w:val="20"/>
        </w:rPr>
        <w:t xml:space="preserve"> </w:t>
      </w:r>
      <w:r>
        <w:rPr>
          <w:rFonts w:cs="Times New Roman"/>
          <w:sz w:val="20"/>
          <w:szCs w:val="20"/>
        </w:rPr>
        <w:t>sadedzināt</w:t>
      </w:r>
      <w:r>
        <w:rPr>
          <w:rFonts w:eastAsia="Arial" w:cs="Times New Roman"/>
          <w:sz w:val="20"/>
          <w:szCs w:val="20"/>
        </w:rPr>
        <w:t xml:space="preserve"> </w:t>
      </w:r>
      <w:r>
        <w:rPr>
          <w:rFonts w:cs="Times New Roman"/>
          <w:sz w:val="20"/>
          <w:szCs w:val="20"/>
        </w:rPr>
        <w:t>dažādas</w:t>
      </w:r>
      <w:r>
        <w:rPr>
          <w:rFonts w:eastAsia="Arial" w:cs="Times New Roman"/>
          <w:sz w:val="20"/>
          <w:szCs w:val="20"/>
        </w:rPr>
        <w:t xml:space="preserve"> </w:t>
      </w:r>
      <w:r>
        <w:rPr>
          <w:rFonts w:cs="Times New Roman"/>
          <w:sz w:val="20"/>
          <w:szCs w:val="20"/>
        </w:rPr>
        <w:t>kvalitātes</w:t>
      </w:r>
      <w:r>
        <w:rPr>
          <w:rFonts w:eastAsia="Arial" w:cs="Times New Roman"/>
          <w:sz w:val="20"/>
          <w:szCs w:val="20"/>
        </w:rPr>
        <w:t xml:space="preserve"> </w:t>
      </w:r>
      <w:r>
        <w:rPr>
          <w:rFonts w:cs="Times New Roman"/>
          <w:sz w:val="20"/>
          <w:szCs w:val="20"/>
        </w:rPr>
        <w:t>kurināmo.</w:t>
      </w:r>
      <w:r>
        <w:rPr>
          <w:rFonts w:eastAsia="Arial" w:cs="Times New Roman"/>
          <w:sz w:val="20"/>
          <w:szCs w:val="20"/>
        </w:rPr>
        <w:t xml:space="preserve"> </w:t>
      </w:r>
      <w:r>
        <w:rPr>
          <w:rFonts w:cs="Times New Roman"/>
          <w:sz w:val="20"/>
          <w:szCs w:val="20"/>
        </w:rPr>
        <w:t>Kurināmā</w:t>
      </w:r>
      <w:r>
        <w:rPr>
          <w:rFonts w:eastAsia="Arial" w:cs="Times New Roman"/>
          <w:sz w:val="20"/>
          <w:szCs w:val="20"/>
        </w:rPr>
        <w:t xml:space="preserve"> </w:t>
      </w:r>
      <w:r>
        <w:rPr>
          <w:rFonts w:cs="Times New Roman"/>
          <w:sz w:val="20"/>
          <w:szCs w:val="20"/>
        </w:rPr>
        <w:t>specifikācija</w:t>
      </w:r>
      <w:r>
        <w:rPr>
          <w:rFonts w:eastAsia="Arial" w:cs="Times New Roman"/>
          <w:sz w:val="20"/>
          <w:szCs w:val="20"/>
        </w:rPr>
        <w:t xml:space="preserve"> </w:t>
      </w:r>
      <w:r>
        <w:rPr>
          <w:rFonts w:cs="Times New Roman"/>
          <w:sz w:val="20"/>
          <w:szCs w:val="20"/>
        </w:rPr>
        <w:t>ir</w:t>
      </w:r>
      <w:r>
        <w:rPr>
          <w:rFonts w:eastAsia="Arial" w:cs="Times New Roman"/>
          <w:sz w:val="20"/>
          <w:szCs w:val="20"/>
        </w:rPr>
        <w:t xml:space="preserve"> </w:t>
      </w:r>
      <w:r>
        <w:rPr>
          <w:rFonts w:cs="Times New Roman"/>
          <w:sz w:val="20"/>
          <w:szCs w:val="20"/>
        </w:rPr>
        <w:t>sniegta</w:t>
      </w:r>
      <w:r>
        <w:rPr>
          <w:rFonts w:eastAsia="Arial" w:cs="Times New Roman"/>
          <w:sz w:val="20"/>
          <w:szCs w:val="20"/>
        </w:rPr>
        <w:t xml:space="preserve"> </w:t>
      </w:r>
      <w:r>
        <w:rPr>
          <w:rFonts w:cs="Times New Roman"/>
          <w:sz w:val="20"/>
          <w:szCs w:val="20"/>
        </w:rPr>
        <w:t>zemāk.</w:t>
      </w:r>
    </w:p>
    <w:p w14:paraId="27958034" w14:textId="77777777" w:rsidR="00286F4E" w:rsidRDefault="00286F4E" w:rsidP="00286F4E">
      <w:pPr>
        <w:pStyle w:val="Standarduser"/>
        <w:spacing w:line="100" w:lineRule="atLeast"/>
        <w:jc w:val="both"/>
        <w:rPr>
          <w:rFonts w:cs="Times New Roman"/>
          <w:sz w:val="20"/>
          <w:szCs w:val="20"/>
        </w:rPr>
      </w:pPr>
      <w:r>
        <w:rPr>
          <w:rFonts w:eastAsia="Arial" w:cs="Times New Roman"/>
          <w:sz w:val="20"/>
          <w:szCs w:val="20"/>
        </w:rPr>
        <w:t xml:space="preserve">Katlam </w:t>
      </w:r>
      <w:r>
        <w:rPr>
          <w:rFonts w:cs="Times New Roman"/>
          <w:sz w:val="20"/>
          <w:szCs w:val="20"/>
        </w:rPr>
        <w:t>jābūt</w:t>
      </w:r>
      <w:r>
        <w:rPr>
          <w:rFonts w:eastAsia="Arial" w:cs="Times New Roman"/>
          <w:sz w:val="20"/>
          <w:szCs w:val="20"/>
        </w:rPr>
        <w:t xml:space="preserve"> </w:t>
      </w:r>
      <w:r>
        <w:rPr>
          <w:rFonts w:cs="Times New Roman"/>
          <w:sz w:val="20"/>
          <w:szCs w:val="20"/>
        </w:rPr>
        <w:t>droši</w:t>
      </w:r>
      <w:r>
        <w:rPr>
          <w:rFonts w:eastAsia="Arial" w:cs="Times New Roman"/>
          <w:sz w:val="20"/>
          <w:szCs w:val="20"/>
        </w:rPr>
        <w:t xml:space="preserve"> </w:t>
      </w:r>
      <w:r>
        <w:rPr>
          <w:rFonts w:cs="Times New Roman"/>
          <w:sz w:val="20"/>
          <w:szCs w:val="20"/>
        </w:rPr>
        <w:t>un</w:t>
      </w:r>
      <w:r>
        <w:rPr>
          <w:rFonts w:eastAsia="Arial" w:cs="Times New Roman"/>
          <w:sz w:val="20"/>
          <w:szCs w:val="20"/>
        </w:rPr>
        <w:t xml:space="preserve"> </w:t>
      </w:r>
      <w:r>
        <w:rPr>
          <w:rFonts w:cs="Times New Roman"/>
          <w:sz w:val="20"/>
          <w:szCs w:val="20"/>
        </w:rPr>
        <w:t>uzticami</w:t>
      </w:r>
      <w:r>
        <w:rPr>
          <w:rFonts w:eastAsia="Arial" w:cs="Times New Roman"/>
          <w:sz w:val="20"/>
          <w:szCs w:val="20"/>
        </w:rPr>
        <w:t xml:space="preserve"> </w:t>
      </w:r>
      <w:r>
        <w:rPr>
          <w:rFonts w:cs="Times New Roman"/>
          <w:sz w:val="20"/>
          <w:szCs w:val="20"/>
        </w:rPr>
        <w:t>ekspluatējamam,</w:t>
      </w:r>
      <w:r>
        <w:rPr>
          <w:rFonts w:eastAsia="Arial" w:cs="Times New Roman"/>
          <w:sz w:val="20"/>
          <w:szCs w:val="20"/>
        </w:rPr>
        <w:t xml:space="preserve"> </w:t>
      </w:r>
      <w:r>
        <w:rPr>
          <w:rFonts w:cs="Times New Roman"/>
          <w:sz w:val="20"/>
          <w:szCs w:val="20"/>
        </w:rPr>
        <w:t>kā</w:t>
      </w:r>
      <w:r>
        <w:rPr>
          <w:rFonts w:eastAsia="Arial" w:cs="Times New Roman"/>
          <w:sz w:val="20"/>
          <w:szCs w:val="20"/>
        </w:rPr>
        <w:t xml:space="preserve"> </w:t>
      </w:r>
      <w:r>
        <w:rPr>
          <w:rFonts w:cs="Times New Roman"/>
          <w:sz w:val="20"/>
          <w:szCs w:val="20"/>
        </w:rPr>
        <w:t>arī</w:t>
      </w:r>
      <w:r>
        <w:rPr>
          <w:rFonts w:eastAsia="Arial" w:cs="Times New Roman"/>
          <w:sz w:val="20"/>
          <w:szCs w:val="20"/>
        </w:rPr>
        <w:t xml:space="preserve"> </w:t>
      </w:r>
      <w:r>
        <w:rPr>
          <w:rFonts w:cs="Times New Roman"/>
          <w:sz w:val="20"/>
          <w:szCs w:val="20"/>
        </w:rPr>
        <w:t>funkcionālam.</w:t>
      </w:r>
    </w:p>
    <w:p w14:paraId="2D64051D" w14:textId="77777777" w:rsidR="00286F4E" w:rsidRDefault="00286F4E" w:rsidP="00286F4E">
      <w:pPr>
        <w:pStyle w:val="Standarduser"/>
        <w:spacing w:line="100" w:lineRule="atLeast"/>
        <w:jc w:val="both"/>
        <w:rPr>
          <w:rFonts w:cs="Times New Roman"/>
          <w:sz w:val="20"/>
          <w:szCs w:val="20"/>
        </w:rPr>
      </w:pPr>
      <w:r>
        <w:rPr>
          <w:rFonts w:cs="Times New Roman"/>
          <w:sz w:val="20"/>
          <w:szCs w:val="20"/>
        </w:rPr>
        <w:t xml:space="preserve">Tīra </w:t>
      </w:r>
      <w:r>
        <w:rPr>
          <w:rFonts w:eastAsia="Arial" w:cs="Times New Roman"/>
          <w:sz w:val="20"/>
          <w:szCs w:val="20"/>
        </w:rPr>
        <w:t xml:space="preserve"> </w:t>
      </w:r>
      <w:proofErr w:type="spellStart"/>
      <w:r>
        <w:rPr>
          <w:rFonts w:cs="Times New Roman"/>
          <w:sz w:val="20"/>
          <w:szCs w:val="20"/>
        </w:rPr>
        <w:t>biokurināmā</w:t>
      </w:r>
      <w:proofErr w:type="spellEnd"/>
      <w:r>
        <w:rPr>
          <w:rFonts w:eastAsia="Arial" w:cs="Times New Roman"/>
          <w:sz w:val="20"/>
          <w:szCs w:val="20"/>
        </w:rPr>
        <w:t xml:space="preserve"> </w:t>
      </w:r>
      <w:r>
        <w:rPr>
          <w:rFonts w:cs="Times New Roman"/>
          <w:sz w:val="20"/>
          <w:szCs w:val="20"/>
        </w:rPr>
        <w:t>izcelsme</w:t>
      </w:r>
      <w:r>
        <w:rPr>
          <w:rFonts w:eastAsia="Arial" w:cs="Times New Roman"/>
          <w:sz w:val="20"/>
          <w:szCs w:val="20"/>
        </w:rPr>
        <w:t xml:space="preserve"> </w:t>
      </w:r>
      <w:r>
        <w:rPr>
          <w:rFonts w:cs="Times New Roman"/>
          <w:sz w:val="20"/>
          <w:szCs w:val="20"/>
        </w:rPr>
        <w:t>un</w:t>
      </w:r>
      <w:r>
        <w:rPr>
          <w:rFonts w:eastAsia="Arial" w:cs="Times New Roman"/>
          <w:sz w:val="20"/>
          <w:szCs w:val="20"/>
        </w:rPr>
        <w:t xml:space="preserve"> </w:t>
      </w:r>
      <w:r>
        <w:rPr>
          <w:rFonts w:cs="Times New Roman"/>
          <w:sz w:val="20"/>
          <w:szCs w:val="20"/>
        </w:rPr>
        <w:t>avots:</w:t>
      </w:r>
    </w:p>
    <w:p w14:paraId="7124E22E" w14:textId="77777777" w:rsidR="00286F4E" w:rsidRDefault="00286F4E" w:rsidP="00357D21">
      <w:pPr>
        <w:pStyle w:val="Standarduser"/>
        <w:numPr>
          <w:ilvl w:val="1"/>
          <w:numId w:val="29"/>
        </w:numPr>
        <w:tabs>
          <w:tab w:val="left" w:pos="993"/>
        </w:tabs>
        <w:spacing w:line="100" w:lineRule="atLeast"/>
        <w:ind w:hanging="1931"/>
        <w:jc w:val="both"/>
        <w:textAlignment w:val="auto"/>
        <w:rPr>
          <w:rFonts w:cs="Times New Roman"/>
          <w:sz w:val="20"/>
          <w:szCs w:val="20"/>
        </w:rPr>
      </w:pPr>
      <w:r>
        <w:rPr>
          <w:rFonts w:cs="Times New Roman"/>
          <w:sz w:val="20"/>
          <w:szCs w:val="20"/>
        </w:rPr>
        <w:t>koka</w:t>
      </w:r>
      <w:r>
        <w:rPr>
          <w:rFonts w:eastAsia="Arial" w:cs="Times New Roman"/>
          <w:sz w:val="20"/>
          <w:szCs w:val="20"/>
        </w:rPr>
        <w:t xml:space="preserve"> </w:t>
      </w:r>
      <w:r>
        <w:rPr>
          <w:rFonts w:cs="Times New Roman"/>
          <w:sz w:val="20"/>
          <w:szCs w:val="20"/>
        </w:rPr>
        <w:t>biomasa;</w:t>
      </w:r>
    </w:p>
    <w:p w14:paraId="2F05E4D7" w14:textId="77777777" w:rsidR="00286F4E" w:rsidRDefault="00286F4E" w:rsidP="00357D21">
      <w:pPr>
        <w:pStyle w:val="Standarduser"/>
        <w:numPr>
          <w:ilvl w:val="1"/>
          <w:numId w:val="29"/>
        </w:numPr>
        <w:tabs>
          <w:tab w:val="left" w:pos="993"/>
        </w:tabs>
        <w:spacing w:line="100" w:lineRule="atLeast"/>
        <w:ind w:hanging="1931"/>
        <w:jc w:val="both"/>
        <w:textAlignment w:val="auto"/>
        <w:rPr>
          <w:rFonts w:cs="Times New Roman"/>
          <w:sz w:val="20"/>
          <w:szCs w:val="20"/>
        </w:rPr>
      </w:pPr>
      <w:r>
        <w:rPr>
          <w:rFonts w:cs="Times New Roman"/>
          <w:sz w:val="20"/>
          <w:szCs w:val="20"/>
        </w:rPr>
        <w:t>meža</w:t>
      </w:r>
      <w:r>
        <w:rPr>
          <w:rFonts w:eastAsia="Arial" w:cs="Times New Roman"/>
          <w:sz w:val="20"/>
          <w:szCs w:val="20"/>
        </w:rPr>
        <w:t xml:space="preserve"> </w:t>
      </w:r>
      <w:r>
        <w:rPr>
          <w:rFonts w:cs="Times New Roman"/>
          <w:sz w:val="20"/>
          <w:szCs w:val="20"/>
        </w:rPr>
        <w:t>un</w:t>
      </w:r>
      <w:r>
        <w:rPr>
          <w:rFonts w:eastAsia="Arial" w:cs="Times New Roman"/>
          <w:sz w:val="20"/>
          <w:szCs w:val="20"/>
        </w:rPr>
        <w:t xml:space="preserve"> </w:t>
      </w:r>
      <w:r>
        <w:rPr>
          <w:rFonts w:cs="Times New Roman"/>
          <w:sz w:val="20"/>
          <w:szCs w:val="20"/>
        </w:rPr>
        <w:t>stādījumu</w:t>
      </w:r>
      <w:r>
        <w:rPr>
          <w:rFonts w:eastAsia="Arial" w:cs="Times New Roman"/>
          <w:sz w:val="20"/>
          <w:szCs w:val="20"/>
        </w:rPr>
        <w:t xml:space="preserve"> </w:t>
      </w:r>
      <w:r>
        <w:rPr>
          <w:rFonts w:cs="Times New Roman"/>
          <w:sz w:val="20"/>
          <w:szCs w:val="20"/>
        </w:rPr>
        <w:t>koks;</w:t>
      </w:r>
    </w:p>
    <w:p w14:paraId="1028D5C3" w14:textId="77777777" w:rsidR="00286F4E" w:rsidRDefault="00286F4E" w:rsidP="00357D21">
      <w:pPr>
        <w:pStyle w:val="Standarduser"/>
        <w:numPr>
          <w:ilvl w:val="1"/>
          <w:numId w:val="29"/>
        </w:numPr>
        <w:tabs>
          <w:tab w:val="left" w:pos="993"/>
          <w:tab w:val="left" w:pos="1276"/>
          <w:tab w:val="left" w:pos="1701"/>
        </w:tabs>
        <w:spacing w:line="100" w:lineRule="atLeast"/>
        <w:ind w:hanging="1931"/>
        <w:jc w:val="both"/>
        <w:textAlignment w:val="auto"/>
        <w:rPr>
          <w:rFonts w:cs="Times New Roman"/>
          <w:sz w:val="20"/>
          <w:szCs w:val="20"/>
        </w:rPr>
      </w:pPr>
      <w:r>
        <w:rPr>
          <w:rFonts w:cs="Times New Roman"/>
          <w:sz w:val="20"/>
          <w:szCs w:val="20"/>
        </w:rPr>
        <w:t>veseli</w:t>
      </w:r>
      <w:r>
        <w:rPr>
          <w:rFonts w:eastAsia="Arial" w:cs="Times New Roman"/>
          <w:sz w:val="20"/>
          <w:szCs w:val="20"/>
        </w:rPr>
        <w:t xml:space="preserve"> </w:t>
      </w:r>
      <w:r>
        <w:rPr>
          <w:rFonts w:cs="Times New Roman"/>
          <w:sz w:val="20"/>
          <w:szCs w:val="20"/>
        </w:rPr>
        <w:t>koki;</w:t>
      </w:r>
    </w:p>
    <w:p w14:paraId="099D6286" w14:textId="77777777" w:rsidR="00286F4E" w:rsidRDefault="00286F4E" w:rsidP="00357D21">
      <w:pPr>
        <w:pStyle w:val="Standarduser"/>
        <w:numPr>
          <w:ilvl w:val="1"/>
          <w:numId w:val="29"/>
        </w:numPr>
        <w:tabs>
          <w:tab w:val="left" w:pos="993"/>
          <w:tab w:val="left" w:pos="1276"/>
        </w:tabs>
        <w:spacing w:line="100" w:lineRule="atLeast"/>
        <w:ind w:hanging="1931"/>
        <w:jc w:val="both"/>
        <w:textAlignment w:val="auto"/>
        <w:rPr>
          <w:rFonts w:cs="Times New Roman"/>
          <w:sz w:val="20"/>
          <w:szCs w:val="20"/>
        </w:rPr>
      </w:pPr>
      <w:r>
        <w:rPr>
          <w:rFonts w:cs="Times New Roman"/>
          <w:sz w:val="20"/>
          <w:szCs w:val="20"/>
        </w:rPr>
        <w:t>koku</w:t>
      </w:r>
      <w:r>
        <w:rPr>
          <w:rFonts w:eastAsia="Arial" w:cs="Times New Roman"/>
          <w:sz w:val="20"/>
          <w:szCs w:val="20"/>
        </w:rPr>
        <w:t xml:space="preserve"> </w:t>
      </w:r>
      <w:r>
        <w:rPr>
          <w:rFonts w:cs="Times New Roman"/>
          <w:sz w:val="20"/>
          <w:szCs w:val="20"/>
        </w:rPr>
        <w:t>celmi;</w:t>
      </w:r>
    </w:p>
    <w:p w14:paraId="75D9697F" w14:textId="77777777" w:rsidR="00286F4E" w:rsidRDefault="00286F4E" w:rsidP="00357D21">
      <w:pPr>
        <w:pStyle w:val="Standarduser"/>
        <w:numPr>
          <w:ilvl w:val="1"/>
          <w:numId w:val="29"/>
        </w:numPr>
        <w:tabs>
          <w:tab w:val="left" w:pos="993"/>
          <w:tab w:val="left" w:pos="1276"/>
        </w:tabs>
        <w:spacing w:line="100" w:lineRule="atLeast"/>
        <w:ind w:hanging="1931"/>
        <w:jc w:val="both"/>
        <w:textAlignment w:val="auto"/>
        <w:rPr>
          <w:rFonts w:cs="Times New Roman"/>
          <w:sz w:val="20"/>
          <w:szCs w:val="20"/>
        </w:rPr>
      </w:pPr>
      <w:r>
        <w:rPr>
          <w:rFonts w:cs="Times New Roman"/>
          <w:sz w:val="20"/>
          <w:szCs w:val="20"/>
        </w:rPr>
        <w:t>mežizstrādes</w:t>
      </w:r>
      <w:r>
        <w:rPr>
          <w:rFonts w:eastAsia="Arial" w:cs="Times New Roman"/>
          <w:sz w:val="20"/>
          <w:szCs w:val="20"/>
        </w:rPr>
        <w:t xml:space="preserve"> </w:t>
      </w:r>
      <w:r>
        <w:rPr>
          <w:rFonts w:cs="Times New Roman"/>
          <w:sz w:val="20"/>
          <w:szCs w:val="20"/>
        </w:rPr>
        <w:t>atlikumi;</w:t>
      </w:r>
    </w:p>
    <w:p w14:paraId="30B11D88" w14:textId="77777777" w:rsidR="00286F4E" w:rsidRDefault="00286F4E" w:rsidP="00357D21">
      <w:pPr>
        <w:pStyle w:val="Standarduser"/>
        <w:numPr>
          <w:ilvl w:val="1"/>
          <w:numId w:val="29"/>
        </w:numPr>
        <w:tabs>
          <w:tab w:val="left" w:pos="993"/>
          <w:tab w:val="left" w:pos="1276"/>
        </w:tabs>
        <w:spacing w:line="100" w:lineRule="atLeast"/>
        <w:ind w:hanging="1931"/>
        <w:jc w:val="both"/>
        <w:textAlignment w:val="auto"/>
        <w:rPr>
          <w:rFonts w:cs="Times New Roman"/>
          <w:sz w:val="20"/>
          <w:szCs w:val="20"/>
        </w:rPr>
      </w:pPr>
      <w:r>
        <w:rPr>
          <w:rFonts w:cs="Times New Roman"/>
          <w:sz w:val="20"/>
          <w:szCs w:val="20"/>
        </w:rPr>
        <w:t>celmi;</w:t>
      </w:r>
    </w:p>
    <w:p w14:paraId="15C6AF91" w14:textId="77777777" w:rsidR="00286F4E" w:rsidRDefault="00286F4E" w:rsidP="00357D21">
      <w:pPr>
        <w:pStyle w:val="Standarduser"/>
        <w:numPr>
          <w:ilvl w:val="1"/>
          <w:numId w:val="29"/>
        </w:numPr>
        <w:tabs>
          <w:tab w:val="left" w:pos="993"/>
          <w:tab w:val="left" w:pos="1276"/>
        </w:tabs>
        <w:spacing w:line="100" w:lineRule="atLeast"/>
        <w:ind w:hanging="1931"/>
        <w:jc w:val="both"/>
        <w:textAlignment w:val="auto"/>
        <w:rPr>
          <w:rFonts w:cs="Times New Roman"/>
          <w:sz w:val="20"/>
          <w:szCs w:val="20"/>
        </w:rPr>
      </w:pPr>
      <w:r>
        <w:rPr>
          <w:rFonts w:cs="Times New Roman"/>
          <w:sz w:val="20"/>
          <w:szCs w:val="20"/>
        </w:rPr>
        <w:t>apkārtnes</w:t>
      </w:r>
      <w:r>
        <w:rPr>
          <w:rFonts w:eastAsia="Arial" w:cs="Times New Roman"/>
          <w:sz w:val="20"/>
          <w:szCs w:val="20"/>
        </w:rPr>
        <w:t xml:space="preserve"> </w:t>
      </w:r>
      <w:r>
        <w:rPr>
          <w:rFonts w:cs="Times New Roman"/>
          <w:sz w:val="20"/>
          <w:szCs w:val="20"/>
        </w:rPr>
        <w:t>uzkopšanas</w:t>
      </w:r>
      <w:r>
        <w:rPr>
          <w:rFonts w:eastAsia="Arial" w:cs="Times New Roman"/>
          <w:sz w:val="20"/>
          <w:szCs w:val="20"/>
        </w:rPr>
        <w:t xml:space="preserve"> </w:t>
      </w:r>
      <w:r>
        <w:rPr>
          <w:rFonts w:cs="Times New Roman"/>
          <w:sz w:val="20"/>
          <w:szCs w:val="20"/>
        </w:rPr>
        <w:t>koksnes</w:t>
      </w:r>
      <w:r>
        <w:rPr>
          <w:rFonts w:eastAsia="Arial" w:cs="Times New Roman"/>
          <w:sz w:val="20"/>
          <w:szCs w:val="20"/>
        </w:rPr>
        <w:t xml:space="preserve"> </w:t>
      </w:r>
      <w:r>
        <w:rPr>
          <w:rFonts w:cs="Times New Roman"/>
          <w:sz w:val="20"/>
          <w:szCs w:val="20"/>
        </w:rPr>
        <w:t>biomasa;</w:t>
      </w:r>
    </w:p>
    <w:p w14:paraId="024A1A42" w14:textId="77777777" w:rsidR="00286F4E" w:rsidRDefault="00286F4E" w:rsidP="00357D21">
      <w:pPr>
        <w:pStyle w:val="Standarduser"/>
        <w:numPr>
          <w:ilvl w:val="1"/>
          <w:numId w:val="29"/>
        </w:numPr>
        <w:tabs>
          <w:tab w:val="left" w:pos="993"/>
          <w:tab w:val="left" w:pos="1276"/>
        </w:tabs>
        <w:spacing w:line="100" w:lineRule="atLeast"/>
        <w:ind w:hanging="1931"/>
        <w:jc w:val="both"/>
        <w:textAlignment w:val="auto"/>
        <w:rPr>
          <w:rFonts w:cs="Times New Roman"/>
          <w:sz w:val="20"/>
          <w:szCs w:val="20"/>
        </w:rPr>
      </w:pPr>
      <w:r>
        <w:rPr>
          <w:rFonts w:cs="Times New Roman"/>
          <w:sz w:val="20"/>
          <w:szCs w:val="20"/>
        </w:rPr>
        <w:t>koka</w:t>
      </w:r>
      <w:r>
        <w:rPr>
          <w:rFonts w:eastAsia="Arial" w:cs="Times New Roman"/>
          <w:sz w:val="20"/>
          <w:szCs w:val="20"/>
        </w:rPr>
        <w:t xml:space="preserve"> </w:t>
      </w:r>
      <w:r>
        <w:rPr>
          <w:rFonts w:cs="Times New Roman"/>
          <w:sz w:val="20"/>
          <w:szCs w:val="20"/>
        </w:rPr>
        <w:t>apstrādes</w:t>
      </w:r>
      <w:r>
        <w:rPr>
          <w:rFonts w:eastAsia="Arial" w:cs="Times New Roman"/>
          <w:sz w:val="20"/>
          <w:szCs w:val="20"/>
        </w:rPr>
        <w:t xml:space="preserve"> </w:t>
      </w:r>
      <w:r>
        <w:rPr>
          <w:rFonts w:cs="Times New Roman"/>
          <w:sz w:val="20"/>
          <w:szCs w:val="20"/>
        </w:rPr>
        <w:t>industrija,</w:t>
      </w:r>
      <w:r>
        <w:rPr>
          <w:rFonts w:eastAsia="Arial" w:cs="Times New Roman"/>
          <w:sz w:val="20"/>
          <w:szCs w:val="20"/>
        </w:rPr>
        <w:t xml:space="preserve"> </w:t>
      </w:r>
      <w:r>
        <w:rPr>
          <w:rFonts w:cs="Times New Roman"/>
          <w:sz w:val="20"/>
          <w:szCs w:val="20"/>
        </w:rPr>
        <w:t>blakus</w:t>
      </w:r>
      <w:r>
        <w:rPr>
          <w:rFonts w:eastAsia="Arial" w:cs="Times New Roman"/>
          <w:sz w:val="20"/>
          <w:szCs w:val="20"/>
        </w:rPr>
        <w:t xml:space="preserve"> </w:t>
      </w:r>
      <w:r>
        <w:rPr>
          <w:rFonts w:cs="Times New Roman"/>
          <w:sz w:val="20"/>
          <w:szCs w:val="20"/>
        </w:rPr>
        <w:t>produkti</w:t>
      </w:r>
      <w:r>
        <w:rPr>
          <w:rFonts w:eastAsia="Arial" w:cs="Times New Roman"/>
          <w:sz w:val="20"/>
          <w:szCs w:val="20"/>
        </w:rPr>
        <w:t xml:space="preserve"> </w:t>
      </w:r>
      <w:r>
        <w:rPr>
          <w:rFonts w:cs="Times New Roman"/>
          <w:sz w:val="20"/>
          <w:szCs w:val="20"/>
        </w:rPr>
        <w:t>un</w:t>
      </w:r>
      <w:r>
        <w:rPr>
          <w:rFonts w:eastAsia="Arial" w:cs="Times New Roman"/>
          <w:sz w:val="20"/>
          <w:szCs w:val="20"/>
        </w:rPr>
        <w:t xml:space="preserve"> </w:t>
      </w:r>
      <w:r>
        <w:rPr>
          <w:rFonts w:cs="Times New Roman"/>
          <w:sz w:val="20"/>
          <w:szCs w:val="20"/>
        </w:rPr>
        <w:t>atlikumi;</w:t>
      </w:r>
    </w:p>
    <w:p w14:paraId="6FDDFB83" w14:textId="77777777" w:rsidR="00286F4E" w:rsidRDefault="00286F4E" w:rsidP="00357D21">
      <w:pPr>
        <w:pStyle w:val="Standarduser"/>
        <w:numPr>
          <w:ilvl w:val="1"/>
          <w:numId w:val="29"/>
        </w:numPr>
        <w:tabs>
          <w:tab w:val="left" w:pos="993"/>
          <w:tab w:val="left" w:pos="1276"/>
        </w:tabs>
        <w:spacing w:line="100" w:lineRule="atLeast"/>
        <w:ind w:hanging="1931"/>
        <w:jc w:val="both"/>
        <w:textAlignment w:val="auto"/>
        <w:rPr>
          <w:rFonts w:cs="Times New Roman"/>
          <w:sz w:val="20"/>
          <w:szCs w:val="20"/>
        </w:rPr>
      </w:pPr>
      <w:r>
        <w:rPr>
          <w:rFonts w:cs="Times New Roman"/>
          <w:sz w:val="20"/>
          <w:szCs w:val="20"/>
        </w:rPr>
        <w:t>ķīmiski</w:t>
      </w:r>
      <w:r>
        <w:rPr>
          <w:rFonts w:eastAsia="Arial" w:cs="Times New Roman"/>
          <w:sz w:val="20"/>
          <w:szCs w:val="20"/>
        </w:rPr>
        <w:t xml:space="preserve"> </w:t>
      </w:r>
      <w:r>
        <w:rPr>
          <w:rFonts w:cs="Times New Roman"/>
          <w:sz w:val="20"/>
          <w:szCs w:val="20"/>
        </w:rPr>
        <w:t>neapstrādāti</w:t>
      </w:r>
      <w:r>
        <w:rPr>
          <w:rFonts w:eastAsia="Arial" w:cs="Times New Roman"/>
          <w:sz w:val="20"/>
          <w:szCs w:val="20"/>
        </w:rPr>
        <w:t xml:space="preserve"> </w:t>
      </w:r>
      <w:r>
        <w:rPr>
          <w:rFonts w:cs="Times New Roman"/>
          <w:sz w:val="20"/>
          <w:szCs w:val="20"/>
        </w:rPr>
        <w:t>koksnes</w:t>
      </w:r>
      <w:r>
        <w:rPr>
          <w:rFonts w:eastAsia="Arial" w:cs="Times New Roman"/>
          <w:sz w:val="20"/>
          <w:szCs w:val="20"/>
        </w:rPr>
        <w:t xml:space="preserve"> </w:t>
      </w:r>
      <w:r>
        <w:rPr>
          <w:rFonts w:cs="Times New Roman"/>
          <w:sz w:val="20"/>
          <w:szCs w:val="20"/>
        </w:rPr>
        <w:t>atlikumi;</w:t>
      </w:r>
    </w:p>
    <w:p w14:paraId="3206D0DF" w14:textId="77777777" w:rsidR="00286F4E" w:rsidRDefault="00286F4E" w:rsidP="00357D21">
      <w:pPr>
        <w:pStyle w:val="Standarduser"/>
        <w:numPr>
          <w:ilvl w:val="1"/>
          <w:numId w:val="29"/>
        </w:numPr>
        <w:tabs>
          <w:tab w:val="left" w:pos="993"/>
          <w:tab w:val="left" w:pos="1276"/>
        </w:tabs>
        <w:spacing w:line="100" w:lineRule="atLeast"/>
        <w:ind w:hanging="1931"/>
        <w:jc w:val="both"/>
        <w:textAlignment w:val="auto"/>
        <w:rPr>
          <w:rFonts w:cs="Times New Roman"/>
          <w:sz w:val="20"/>
          <w:szCs w:val="20"/>
        </w:rPr>
      </w:pPr>
      <w:r>
        <w:rPr>
          <w:rFonts w:cs="Times New Roman"/>
          <w:sz w:val="20"/>
          <w:szCs w:val="20"/>
        </w:rPr>
        <w:t>lietots</w:t>
      </w:r>
      <w:r>
        <w:rPr>
          <w:rFonts w:eastAsia="Arial" w:cs="Times New Roman"/>
          <w:sz w:val="20"/>
          <w:szCs w:val="20"/>
        </w:rPr>
        <w:t xml:space="preserve"> </w:t>
      </w:r>
      <w:r>
        <w:rPr>
          <w:rFonts w:cs="Times New Roman"/>
          <w:sz w:val="20"/>
          <w:szCs w:val="20"/>
        </w:rPr>
        <w:t>koks;</w:t>
      </w:r>
    </w:p>
    <w:p w14:paraId="4A87C45E" w14:textId="77777777" w:rsidR="00286F4E" w:rsidRDefault="00286F4E" w:rsidP="00357D21">
      <w:pPr>
        <w:pStyle w:val="Standarduser"/>
        <w:numPr>
          <w:ilvl w:val="1"/>
          <w:numId w:val="29"/>
        </w:numPr>
        <w:tabs>
          <w:tab w:val="left" w:pos="993"/>
          <w:tab w:val="left" w:pos="1276"/>
        </w:tabs>
        <w:spacing w:line="100" w:lineRule="atLeast"/>
        <w:ind w:hanging="1931"/>
        <w:jc w:val="both"/>
        <w:textAlignment w:val="auto"/>
        <w:rPr>
          <w:rFonts w:cs="Times New Roman"/>
          <w:sz w:val="20"/>
          <w:szCs w:val="20"/>
        </w:rPr>
      </w:pPr>
      <w:r>
        <w:rPr>
          <w:rFonts w:cs="Times New Roman"/>
          <w:sz w:val="20"/>
          <w:szCs w:val="20"/>
        </w:rPr>
        <w:t>ķīmiski</w:t>
      </w:r>
      <w:r>
        <w:rPr>
          <w:rFonts w:eastAsia="Arial" w:cs="Times New Roman"/>
          <w:sz w:val="20"/>
          <w:szCs w:val="20"/>
        </w:rPr>
        <w:t xml:space="preserve"> </w:t>
      </w:r>
      <w:r>
        <w:rPr>
          <w:rFonts w:cs="Times New Roman"/>
          <w:sz w:val="20"/>
          <w:szCs w:val="20"/>
        </w:rPr>
        <w:t>neapstrādāts</w:t>
      </w:r>
      <w:r>
        <w:rPr>
          <w:rFonts w:eastAsia="Arial" w:cs="Times New Roman"/>
          <w:sz w:val="20"/>
          <w:szCs w:val="20"/>
        </w:rPr>
        <w:t xml:space="preserve"> </w:t>
      </w:r>
      <w:r>
        <w:rPr>
          <w:rFonts w:cs="Times New Roman"/>
          <w:sz w:val="20"/>
          <w:szCs w:val="20"/>
        </w:rPr>
        <w:t>koks.</w:t>
      </w:r>
    </w:p>
    <w:p w14:paraId="55851D51" w14:textId="77777777" w:rsidR="00286F4E" w:rsidRDefault="00286F4E" w:rsidP="00286F4E">
      <w:pPr>
        <w:pStyle w:val="Standarduser"/>
        <w:spacing w:line="100" w:lineRule="atLeast"/>
        <w:ind w:left="1276" w:hanging="425"/>
        <w:jc w:val="both"/>
        <w:rPr>
          <w:rFonts w:cs="Times New Roman"/>
          <w:sz w:val="20"/>
          <w:szCs w:val="20"/>
        </w:rPr>
      </w:pPr>
    </w:p>
    <w:p w14:paraId="6EC29E17" w14:textId="77777777" w:rsidR="00286F4E" w:rsidRDefault="00286F4E" w:rsidP="00286F4E">
      <w:pPr>
        <w:pStyle w:val="Standarduser"/>
        <w:spacing w:line="100" w:lineRule="atLeast"/>
        <w:ind w:left="1843" w:hanging="785"/>
        <w:jc w:val="both"/>
        <w:rPr>
          <w:rFonts w:cs="Times New Roman"/>
          <w:color w:val="000000"/>
          <w:sz w:val="20"/>
          <w:szCs w:val="20"/>
        </w:rPr>
      </w:pPr>
    </w:p>
    <w:p w14:paraId="3B37C740" w14:textId="18F68D9F" w:rsidR="00286F4E" w:rsidRDefault="00322FC0" w:rsidP="00322FC0">
      <w:pPr>
        <w:pStyle w:val="Olita2"/>
        <w:numPr>
          <w:ilvl w:val="0"/>
          <w:numId w:val="0"/>
        </w:numPr>
        <w:tabs>
          <w:tab w:val="left" w:pos="567"/>
        </w:tabs>
        <w:rPr>
          <w:sz w:val="20"/>
          <w:szCs w:val="20"/>
        </w:rPr>
      </w:pPr>
      <w:r w:rsidRPr="00322FC0">
        <w:rPr>
          <w:bCs w:val="0"/>
          <w:sz w:val="20"/>
          <w:szCs w:val="20"/>
        </w:rPr>
        <w:t>11.</w:t>
      </w:r>
      <w:r>
        <w:rPr>
          <w:sz w:val="20"/>
          <w:szCs w:val="20"/>
        </w:rPr>
        <w:t xml:space="preserve"> </w:t>
      </w:r>
      <w:proofErr w:type="spellStart"/>
      <w:r w:rsidR="00286F4E">
        <w:rPr>
          <w:sz w:val="20"/>
          <w:szCs w:val="20"/>
        </w:rPr>
        <w:t>Standarti</w:t>
      </w:r>
      <w:proofErr w:type="spellEnd"/>
      <w:r w:rsidR="00286F4E">
        <w:rPr>
          <w:sz w:val="20"/>
          <w:szCs w:val="20"/>
        </w:rPr>
        <w:t>,</w:t>
      </w:r>
      <w:r w:rsidR="00286F4E">
        <w:rPr>
          <w:rFonts w:eastAsia="Arial"/>
          <w:sz w:val="20"/>
          <w:szCs w:val="20"/>
        </w:rPr>
        <w:t xml:space="preserve"> </w:t>
      </w:r>
      <w:proofErr w:type="spellStart"/>
      <w:r w:rsidR="00286F4E">
        <w:rPr>
          <w:sz w:val="20"/>
          <w:szCs w:val="20"/>
        </w:rPr>
        <w:t>likumi</w:t>
      </w:r>
      <w:proofErr w:type="spellEnd"/>
      <w:r w:rsidR="00286F4E">
        <w:rPr>
          <w:rFonts w:eastAsia="Arial"/>
          <w:sz w:val="20"/>
          <w:szCs w:val="20"/>
        </w:rPr>
        <w:t xml:space="preserve"> </w:t>
      </w:r>
      <w:r w:rsidR="00286F4E">
        <w:rPr>
          <w:sz w:val="20"/>
          <w:szCs w:val="20"/>
        </w:rPr>
        <w:t>un</w:t>
      </w:r>
      <w:r w:rsidR="00286F4E">
        <w:rPr>
          <w:rFonts w:eastAsia="Arial"/>
          <w:sz w:val="20"/>
          <w:szCs w:val="20"/>
        </w:rPr>
        <w:t xml:space="preserve"> </w:t>
      </w:r>
      <w:proofErr w:type="spellStart"/>
      <w:r w:rsidR="00286F4E">
        <w:rPr>
          <w:sz w:val="20"/>
          <w:szCs w:val="20"/>
        </w:rPr>
        <w:t>noteikumi</w:t>
      </w:r>
      <w:proofErr w:type="spellEnd"/>
    </w:p>
    <w:p w14:paraId="65E3B57E" w14:textId="77777777" w:rsidR="00286F4E" w:rsidRDefault="00286F4E" w:rsidP="00536D0D">
      <w:pPr>
        <w:pStyle w:val="Standarduser"/>
        <w:spacing w:before="120" w:line="100" w:lineRule="atLeast"/>
        <w:jc w:val="both"/>
        <w:rPr>
          <w:rFonts w:cs="Times New Roman"/>
          <w:color w:val="000000"/>
          <w:sz w:val="20"/>
          <w:szCs w:val="20"/>
        </w:rPr>
      </w:pPr>
      <w:r>
        <w:rPr>
          <w:rFonts w:cs="Times New Roman"/>
          <w:color w:val="000000"/>
          <w:sz w:val="20"/>
          <w:szCs w:val="20"/>
        </w:rPr>
        <w:t>Uzņēmējam</w:t>
      </w:r>
      <w:r>
        <w:rPr>
          <w:rFonts w:eastAsia="Arial" w:cs="Times New Roman"/>
          <w:color w:val="000000"/>
          <w:sz w:val="20"/>
          <w:szCs w:val="20"/>
        </w:rPr>
        <w:t xml:space="preserve"> </w:t>
      </w:r>
      <w:r>
        <w:rPr>
          <w:rFonts w:cs="Times New Roman"/>
          <w:color w:val="000000"/>
          <w:sz w:val="20"/>
          <w:szCs w:val="20"/>
        </w:rPr>
        <w:t>jāapsver</w:t>
      </w:r>
      <w:r>
        <w:rPr>
          <w:rFonts w:eastAsia="Arial" w:cs="Times New Roman"/>
          <w:color w:val="000000"/>
          <w:sz w:val="20"/>
          <w:szCs w:val="20"/>
        </w:rPr>
        <w:t xml:space="preserve"> </w:t>
      </w:r>
      <w:r>
        <w:rPr>
          <w:rFonts w:cs="Times New Roman"/>
          <w:color w:val="000000"/>
          <w:sz w:val="20"/>
          <w:szCs w:val="20"/>
        </w:rPr>
        <w:t>un</w:t>
      </w:r>
      <w:r>
        <w:rPr>
          <w:rFonts w:eastAsia="Arial" w:cs="Times New Roman"/>
          <w:color w:val="000000"/>
          <w:sz w:val="20"/>
          <w:szCs w:val="20"/>
        </w:rPr>
        <w:t xml:space="preserve"> </w:t>
      </w:r>
      <w:r>
        <w:rPr>
          <w:rFonts w:cs="Times New Roman"/>
          <w:color w:val="000000"/>
          <w:sz w:val="20"/>
          <w:szCs w:val="20"/>
        </w:rPr>
        <w:t>jāievēro</w:t>
      </w:r>
      <w:r>
        <w:rPr>
          <w:rFonts w:eastAsia="Arial" w:cs="Times New Roman"/>
          <w:color w:val="000000"/>
          <w:sz w:val="20"/>
          <w:szCs w:val="20"/>
        </w:rPr>
        <w:t xml:space="preserve"> </w:t>
      </w:r>
      <w:r>
        <w:rPr>
          <w:rFonts w:cs="Times New Roman"/>
          <w:color w:val="000000"/>
          <w:sz w:val="20"/>
          <w:szCs w:val="20"/>
        </w:rPr>
        <w:t>visi</w:t>
      </w:r>
      <w:r>
        <w:rPr>
          <w:rFonts w:eastAsia="Arial" w:cs="Times New Roman"/>
          <w:color w:val="000000"/>
          <w:sz w:val="20"/>
          <w:szCs w:val="20"/>
        </w:rPr>
        <w:t xml:space="preserve"> </w:t>
      </w:r>
      <w:r>
        <w:rPr>
          <w:rFonts w:cs="Times New Roman"/>
          <w:color w:val="000000"/>
          <w:sz w:val="20"/>
          <w:szCs w:val="20"/>
        </w:rPr>
        <w:t>Latvijas</w:t>
      </w:r>
      <w:r>
        <w:rPr>
          <w:rFonts w:eastAsia="Arial" w:cs="Times New Roman"/>
          <w:color w:val="000000"/>
          <w:sz w:val="20"/>
          <w:szCs w:val="20"/>
        </w:rPr>
        <w:t xml:space="preserve"> </w:t>
      </w:r>
      <w:r>
        <w:rPr>
          <w:rFonts w:cs="Times New Roman"/>
          <w:color w:val="000000"/>
          <w:sz w:val="20"/>
          <w:szCs w:val="20"/>
        </w:rPr>
        <w:t>normatīvie</w:t>
      </w:r>
      <w:r>
        <w:rPr>
          <w:rFonts w:eastAsia="Arial" w:cs="Times New Roman"/>
          <w:color w:val="000000"/>
          <w:sz w:val="20"/>
          <w:szCs w:val="20"/>
        </w:rPr>
        <w:t xml:space="preserve"> </w:t>
      </w:r>
      <w:r>
        <w:rPr>
          <w:rFonts w:cs="Times New Roman"/>
          <w:color w:val="000000"/>
          <w:sz w:val="20"/>
          <w:szCs w:val="20"/>
        </w:rPr>
        <w:t>akti,</w:t>
      </w:r>
      <w:r>
        <w:rPr>
          <w:rFonts w:eastAsia="Arial" w:cs="Times New Roman"/>
          <w:color w:val="000000"/>
          <w:sz w:val="20"/>
          <w:szCs w:val="20"/>
        </w:rPr>
        <w:t xml:space="preserve"> </w:t>
      </w:r>
      <w:r>
        <w:rPr>
          <w:rFonts w:cs="Times New Roman"/>
          <w:color w:val="000000"/>
          <w:sz w:val="20"/>
          <w:szCs w:val="20"/>
        </w:rPr>
        <w:t>Latvijas</w:t>
      </w:r>
      <w:r>
        <w:rPr>
          <w:rFonts w:eastAsia="Arial" w:cs="Times New Roman"/>
          <w:color w:val="000000"/>
          <w:sz w:val="20"/>
          <w:szCs w:val="20"/>
        </w:rPr>
        <w:t xml:space="preserve"> </w:t>
      </w:r>
      <w:r>
        <w:rPr>
          <w:rFonts w:cs="Times New Roman"/>
          <w:color w:val="000000"/>
          <w:sz w:val="20"/>
          <w:szCs w:val="20"/>
        </w:rPr>
        <w:t>iestāžu</w:t>
      </w:r>
      <w:r>
        <w:rPr>
          <w:rFonts w:eastAsia="Arial" w:cs="Times New Roman"/>
          <w:color w:val="000000"/>
          <w:sz w:val="20"/>
          <w:szCs w:val="20"/>
        </w:rPr>
        <w:t xml:space="preserve"> </w:t>
      </w:r>
      <w:r>
        <w:rPr>
          <w:rFonts w:cs="Times New Roman"/>
          <w:color w:val="000000"/>
          <w:sz w:val="20"/>
          <w:szCs w:val="20"/>
        </w:rPr>
        <w:t>noteikumi,</w:t>
      </w:r>
      <w:r>
        <w:rPr>
          <w:rFonts w:eastAsia="Arial" w:cs="Times New Roman"/>
          <w:color w:val="000000"/>
          <w:sz w:val="20"/>
          <w:szCs w:val="20"/>
        </w:rPr>
        <w:t xml:space="preserve"> </w:t>
      </w:r>
      <w:r>
        <w:rPr>
          <w:rFonts w:cs="Times New Roman"/>
          <w:color w:val="000000"/>
          <w:sz w:val="20"/>
          <w:szCs w:val="20"/>
        </w:rPr>
        <w:t>kā</w:t>
      </w:r>
      <w:r>
        <w:rPr>
          <w:rFonts w:eastAsia="Arial" w:cs="Times New Roman"/>
          <w:color w:val="000000"/>
          <w:sz w:val="20"/>
          <w:szCs w:val="20"/>
        </w:rPr>
        <w:t xml:space="preserve"> </w:t>
      </w:r>
      <w:r>
        <w:rPr>
          <w:rFonts w:cs="Times New Roman"/>
          <w:color w:val="000000"/>
          <w:sz w:val="20"/>
          <w:szCs w:val="20"/>
        </w:rPr>
        <w:t>arī</w:t>
      </w:r>
      <w:r>
        <w:rPr>
          <w:rFonts w:eastAsia="Arial" w:cs="Times New Roman"/>
          <w:color w:val="000000"/>
          <w:sz w:val="20"/>
          <w:szCs w:val="20"/>
        </w:rPr>
        <w:t xml:space="preserve"> </w:t>
      </w:r>
      <w:r>
        <w:rPr>
          <w:rFonts w:cs="Times New Roman"/>
          <w:color w:val="000000"/>
          <w:sz w:val="20"/>
          <w:szCs w:val="20"/>
        </w:rPr>
        <w:t>citu</w:t>
      </w:r>
      <w:r>
        <w:rPr>
          <w:rFonts w:eastAsia="Arial" w:cs="Times New Roman"/>
          <w:color w:val="000000"/>
          <w:sz w:val="20"/>
          <w:szCs w:val="20"/>
        </w:rPr>
        <w:t xml:space="preserve"> </w:t>
      </w:r>
      <w:r>
        <w:rPr>
          <w:rFonts w:cs="Times New Roman"/>
          <w:color w:val="000000"/>
          <w:sz w:val="20"/>
          <w:szCs w:val="20"/>
        </w:rPr>
        <w:t>standarti</w:t>
      </w:r>
      <w:r>
        <w:rPr>
          <w:rFonts w:eastAsia="Arial" w:cs="Times New Roman"/>
          <w:color w:val="000000"/>
          <w:sz w:val="20"/>
          <w:szCs w:val="20"/>
        </w:rPr>
        <w:t xml:space="preserve"> </w:t>
      </w:r>
      <w:r>
        <w:rPr>
          <w:rFonts w:cs="Times New Roman"/>
          <w:color w:val="000000"/>
          <w:sz w:val="20"/>
          <w:szCs w:val="20"/>
        </w:rPr>
        <w:t>un</w:t>
      </w:r>
      <w:r>
        <w:rPr>
          <w:rFonts w:eastAsia="Arial" w:cs="Times New Roman"/>
          <w:color w:val="000000"/>
          <w:sz w:val="20"/>
          <w:szCs w:val="20"/>
        </w:rPr>
        <w:t xml:space="preserve"> </w:t>
      </w:r>
      <w:r>
        <w:rPr>
          <w:rFonts w:cs="Times New Roman"/>
          <w:color w:val="000000"/>
          <w:sz w:val="20"/>
          <w:szCs w:val="20"/>
        </w:rPr>
        <w:t>vispārpieņemtās</w:t>
      </w:r>
      <w:r>
        <w:rPr>
          <w:rFonts w:eastAsia="Arial" w:cs="Times New Roman"/>
          <w:color w:val="000000"/>
          <w:sz w:val="20"/>
          <w:szCs w:val="20"/>
        </w:rPr>
        <w:t xml:space="preserve"> </w:t>
      </w:r>
      <w:r>
        <w:rPr>
          <w:rFonts w:cs="Times New Roman"/>
          <w:color w:val="000000"/>
          <w:sz w:val="20"/>
          <w:szCs w:val="20"/>
        </w:rPr>
        <w:t>prakses,</w:t>
      </w:r>
      <w:r>
        <w:rPr>
          <w:rFonts w:eastAsia="Arial" w:cs="Times New Roman"/>
          <w:color w:val="000000"/>
          <w:sz w:val="20"/>
          <w:szCs w:val="20"/>
        </w:rPr>
        <w:t xml:space="preserve"> </w:t>
      </w:r>
      <w:r>
        <w:rPr>
          <w:rFonts w:cs="Times New Roman"/>
          <w:color w:val="000000"/>
          <w:sz w:val="20"/>
          <w:szCs w:val="20"/>
        </w:rPr>
        <w:t>kas</w:t>
      </w:r>
      <w:r>
        <w:rPr>
          <w:rFonts w:eastAsia="Arial" w:cs="Times New Roman"/>
          <w:color w:val="000000"/>
          <w:sz w:val="20"/>
          <w:szCs w:val="20"/>
        </w:rPr>
        <w:t xml:space="preserve"> </w:t>
      </w:r>
      <w:r>
        <w:rPr>
          <w:rFonts w:cs="Times New Roman"/>
          <w:color w:val="000000"/>
          <w:sz w:val="20"/>
          <w:szCs w:val="20"/>
        </w:rPr>
        <w:t>saistošas</w:t>
      </w:r>
      <w:r>
        <w:rPr>
          <w:rFonts w:eastAsia="Arial" w:cs="Times New Roman"/>
          <w:color w:val="000000"/>
          <w:sz w:val="20"/>
          <w:szCs w:val="20"/>
        </w:rPr>
        <w:t xml:space="preserve"> </w:t>
      </w:r>
      <w:r>
        <w:rPr>
          <w:rFonts w:cs="Times New Roman"/>
          <w:color w:val="000000"/>
          <w:sz w:val="20"/>
          <w:szCs w:val="20"/>
        </w:rPr>
        <w:t>šādas</w:t>
      </w:r>
      <w:r>
        <w:rPr>
          <w:rFonts w:eastAsia="Arial" w:cs="Times New Roman"/>
          <w:color w:val="000000"/>
          <w:sz w:val="20"/>
          <w:szCs w:val="20"/>
        </w:rPr>
        <w:t xml:space="preserve"> </w:t>
      </w:r>
      <w:r>
        <w:rPr>
          <w:rFonts w:cs="Times New Roman"/>
          <w:color w:val="000000"/>
          <w:sz w:val="20"/>
          <w:szCs w:val="20"/>
        </w:rPr>
        <w:t>Katlu mājas</w:t>
      </w:r>
      <w:r>
        <w:rPr>
          <w:rFonts w:eastAsia="Arial" w:cs="Times New Roman"/>
          <w:color w:val="000000"/>
          <w:sz w:val="20"/>
          <w:szCs w:val="20"/>
        </w:rPr>
        <w:t xml:space="preserve"> </w:t>
      </w:r>
      <w:r>
        <w:rPr>
          <w:rFonts w:cs="Times New Roman"/>
          <w:color w:val="000000"/>
          <w:sz w:val="20"/>
          <w:szCs w:val="20"/>
        </w:rPr>
        <w:t>tipam.</w:t>
      </w:r>
      <w:r>
        <w:rPr>
          <w:rFonts w:eastAsia="Arial" w:cs="Times New Roman"/>
          <w:color w:val="000000"/>
          <w:sz w:val="20"/>
          <w:szCs w:val="20"/>
        </w:rPr>
        <w:t xml:space="preserve"> </w:t>
      </w:r>
      <w:r>
        <w:rPr>
          <w:rFonts w:cs="Times New Roman"/>
          <w:color w:val="000000"/>
          <w:sz w:val="20"/>
          <w:szCs w:val="20"/>
        </w:rPr>
        <w:t>Uz</w:t>
      </w:r>
      <w:r>
        <w:rPr>
          <w:rFonts w:eastAsia="Arial" w:cs="Times New Roman"/>
          <w:color w:val="000000"/>
          <w:sz w:val="20"/>
          <w:szCs w:val="20"/>
        </w:rPr>
        <w:t xml:space="preserve"> </w:t>
      </w:r>
      <w:r>
        <w:rPr>
          <w:rFonts w:cs="Times New Roman"/>
          <w:color w:val="000000"/>
          <w:sz w:val="20"/>
          <w:szCs w:val="20"/>
        </w:rPr>
        <w:t>dažiem</w:t>
      </w:r>
      <w:r>
        <w:rPr>
          <w:rFonts w:eastAsia="Arial" w:cs="Times New Roman"/>
          <w:color w:val="000000"/>
          <w:sz w:val="20"/>
          <w:szCs w:val="20"/>
        </w:rPr>
        <w:t xml:space="preserve"> </w:t>
      </w:r>
      <w:r>
        <w:rPr>
          <w:rFonts w:cs="Times New Roman"/>
          <w:color w:val="000000"/>
          <w:sz w:val="20"/>
          <w:szCs w:val="20"/>
        </w:rPr>
        <w:t>no</w:t>
      </w:r>
      <w:r>
        <w:rPr>
          <w:rFonts w:eastAsia="Arial" w:cs="Times New Roman"/>
          <w:color w:val="000000"/>
          <w:sz w:val="20"/>
          <w:szCs w:val="20"/>
        </w:rPr>
        <w:t xml:space="preserve"> </w:t>
      </w:r>
      <w:r>
        <w:rPr>
          <w:rFonts w:cs="Times New Roman"/>
          <w:color w:val="000000"/>
          <w:sz w:val="20"/>
          <w:szCs w:val="20"/>
        </w:rPr>
        <w:t>šiem</w:t>
      </w:r>
      <w:r>
        <w:rPr>
          <w:rFonts w:eastAsia="Arial" w:cs="Times New Roman"/>
          <w:color w:val="000000"/>
          <w:sz w:val="20"/>
          <w:szCs w:val="20"/>
        </w:rPr>
        <w:t xml:space="preserve"> </w:t>
      </w:r>
      <w:r>
        <w:rPr>
          <w:rFonts w:cs="Times New Roman"/>
          <w:color w:val="000000"/>
          <w:sz w:val="20"/>
          <w:szCs w:val="20"/>
        </w:rPr>
        <w:t>dokumentiem</w:t>
      </w:r>
      <w:r>
        <w:rPr>
          <w:rFonts w:eastAsia="Arial" w:cs="Times New Roman"/>
          <w:color w:val="000000"/>
          <w:sz w:val="20"/>
          <w:szCs w:val="20"/>
        </w:rPr>
        <w:t xml:space="preserve"> </w:t>
      </w:r>
      <w:r>
        <w:rPr>
          <w:rFonts w:cs="Times New Roman"/>
          <w:color w:val="000000"/>
          <w:sz w:val="20"/>
          <w:szCs w:val="20"/>
        </w:rPr>
        <w:t>dotas</w:t>
      </w:r>
      <w:r>
        <w:rPr>
          <w:rFonts w:eastAsia="Arial" w:cs="Times New Roman"/>
          <w:color w:val="000000"/>
          <w:sz w:val="20"/>
          <w:szCs w:val="20"/>
        </w:rPr>
        <w:t xml:space="preserve"> </w:t>
      </w:r>
      <w:r>
        <w:rPr>
          <w:rFonts w:cs="Times New Roman"/>
          <w:color w:val="000000"/>
          <w:sz w:val="20"/>
          <w:szCs w:val="20"/>
        </w:rPr>
        <w:t>atsauksmes,</w:t>
      </w:r>
      <w:r>
        <w:rPr>
          <w:rFonts w:eastAsia="Arial" w:cs="Times New Roman"/>
          <w:color w:val="000000"/>
          <w:sz w:val="20"/>
          <w:szCs w:val="20"/>
        </w:rPr>
        <w:t xml:space="preserve"> </w:t>
      </w:r>
      <w:r>
        <w:rPr>
          <w:rFonts w:cs="Times New Roman"/>
          <w:color w:val="000000"/>
          <w:sz w:val="20"/>
          <w:szCs w:val="20"/>
        </w:rPr>
        <w:t>šajā</w:t>
      </w:r>
      <w:r>
        <w:rPr>
          <w:rFonts w:eastAsia="Arial" w:cs="Times New Roman"/>
          <w:color w:val="000000"/>
          <w:sz w:val="20"/>
          <w:szCs w:val="20"/>
        </w:rPr>
        <w:t xml:space="preserve"> </w:t>
      </w:r>
      <w:r>
        <w:rPr>
          <w:rFonts w:cs="Times New Roman"/>
          <w:color w:val="000000"/>
          <w:sz w:val="20"/>
          <w:szCs w:val="20"/>
        </w:rPr>
        <w:t>specifikācijā.</w:t>
      </w:r>
    </w:p>
    <w:p w14:paraId="6BB69B68" w14:textId="391FB9A5" w:rsidR="00286F4E" w:rsidRDefault="00286F4E" w:rsidP="00536D0D">
      <w:pPr>
        <w:pStyle w:val="Standarduser"/>
        <w:tabs>
          <w:tab w:val="left" w:pos="567"/>
        </w:tabs>
        <w:spacing w:before="120" w:line="100" w:lineRule="atLeast"/>
        <w:jc w:val="both"/>
        <w:rPr>
          <w:rFonts w:cs="Times New Roman"/>
          <w:color w:val="000000"/>
          <w:sz w:val="20"/>
          <w:szCs w:val="20"/>
        </w:rPr>
      </w:pPr>
      <w:r>
        <w:rPr>
          <w:rFonts w:cs="Times New Roman"/>
          <w:color w:val="000000"/>
          <w:sz w:val="20"/>
          <w:szCs w:val="20"/>
        </w:rPr>
        <w:t>Pasūtītājs</w:t>
      </w:r>
      <w:r>
        <w:rPr>
          <w:rFonts w:eastAsia="Arial" w:cs="Times New Roman"/>
          <w:color w:val="000000"/>
          <w:sz w:val="20"/>
          <w:szCs w:val="20"/>
        </w:rPr>
        <w:t xml:space="preserve"> </w:t>
      </w:r>
      <w:r>
        <w:rPr>
          <w:rFonts w:cs="Times New Roman"/>
          <w:color w:val="000000"/>
          <w:sz w:val="20"/>
          <w:szCs w:val="20"/>
        </w:rPr>
        <w:t>var</w:t>
      </w:r>
      <w:r>
        <w:rPr>
          <w:rFonts w:eastAsia="Arial" w:cs="Times New Roman"/>
          <w:color w:val="000000"/>
          <w:sz w:val="20"/>
          <w:szCs w:val="20"/>
        </w:rPr>
        <w:t xml:space="preserve"> </w:t>
      </w:r>
      <w:r>
        <w:rPr>
          <w:rFonts w:cs="Times New Roman"/>
          <w:color w:val="000000"/>
          <w:sz w:val="20"/>
          <w:szCs w:val="20"/>
        </w:rPr>
        <w:t>apstiprināt</w:t>
      </w:r>
      <w:r>
        <w:rPr>
          <w:rFonts w:eastAsia="Arial" w:cs="Times New Roman"/>
          <w:color w:val="000000"/>
          <w:sz w:val="20"/>
          <w:szCs w:val="20"/>
        </w:rPr>
        <w:t xml:space="preserve"> </w:t>
      </w:r>
      <w:r>
        <w:rPr>
          <w:rFonts w:cs="Times New Roman"/>
          <w:color w:val="000000"/>
          <w:sz w:val="20"/>
          <w:szCs w:val="20"/>
        </w:rPr>
        <w:t>cita</w:t>
      </w:r>
      <w:r>
        <w:rPr>
          <w:rFonts w:eastAsia="Arial" w:cs="Times New Roman"/>
          <w:color w:val="000000"/>
          <w:sz w:val="20"/>
          <w:szCs w:val="20"/>
        </w:rPr>
        <w:t xml:space="preserve"> </w:t>
      </w:r>
      <w:r>
        <w:rPr>
          <w:rFonts w:cs="Times New Roman"/>
          <w:color w:val="000000"/>
          <w:sz w:val="20"/>
          <w:szCs w:val="20"/>
        </w:rPr>
        <w:t>alternatīva</w:t>
      </w:r>
      <w:r>
        <w:rPr>
          <w:rFonts w:eastAsia="Arial" w:cs="Times New Roman"/>
          <w:color w:val="000000"/>
          <w:sz w:val="20"/>
          <w:szCs w:val="20"/>
        </w:rPr>
        <w:t xml:space="preserve"> </w:t>
      </w:r>
      <w:r>
        <w:rPr>
          <w:rFonts w:cs="Times New Roman"/>
          <w:color w:val="000000"/>
          <w:sz w:val="20"/>
          <w:szCs w:val="20"/>
        </w:rPr>
        <w:t>(ekvivalenta)</w:t>
      </w:r>
      <w:r>
        <w:rPr>
          <w:rFonts w:eastAsia="Arial" w:cs="Times New Roman"/>
          <w:color w:val="000000"/>
          <w:sz w:val="20"/>
          <w:szCs w:val="20"/>
        </w:rPr>
        <w:t xml:space="preserve"> </w:t>
      </w:r>
      <w:r>
        <w:rPr>
          <w:rFonts w:cs="Times New Roman"/>
          <w:color w:val="000000"/>
          <w:sz w:val="20"/>
          <w:szCs w:val="20"/>
        </w:rPr>
        <w:t>standarta</w:t>
      </w:r>
      <w:r>
        <w:rPr>
          <w:rFonts w:eastAsia="Arial" w:cs="Times New Roman"/>
          <w:color w:val="000000"/>
          <w:sz w:val="20"/>
          <w:szCs w:val="20"/>
        </w:rPr>
        <w:t xml:space="preserve"> </w:t>
      </w:r>
      <w:r>
        <w:rPr>
          <w:rFonts w:cs="Times New Roman"/>
          <w:color w:val="000000"/>
          <w:sz w:val="20"/>
          <w:szCs w:val="20"/>
        </w:rPr>
        <w:t>lietošanu,</w:t>
      </w:r>
      <w:r>
        <w:rPr>
          <w:rFonts w:eastAsia="Arial" w:cs="Times New Roman"/>
          <w:color w:val="000000"/>
          <w:sz w:val="20"/>
          <w:szCs w:val="20"/>
        </w:rPr>
        <w:t xml:space="preserve"> </w:t>
      </w:r>
      <w:r>
        <w:rPr>
          <w:rFonts w:cs="Times New Roman"/>
          <w:color w:val="000000"/>
          <w:sz w:val="20"/>
          <w:szCs w:val="20"/>
        </w:rPr>
        <w:t>ja</w:t>
      </w:r>
      <w:r>
        <w:rPr>
          <w:rFonts w:eastAsia="Arial" w:cs="Times New Roman"/>
          <w:color w:val="000000"/>
          <w:sz w:val="20"/>
          <w:szCs w:val="20"/>
        </w:rPr>
        <w:t xml:space="preserve"> </w:t>
      </w:r>
      <w:r>
        <w:rPr>
          <w:rFonts w:cs="Times New Roman"/>
          <w:color w:val="000000"/>
          <w:sz w:val="20"/>
          <w:szCs w:val="20"/>
        </w:rPr>
        <w:t>šis</w:t>
      </w:r>
      <w:r>
        <w:rPr>
          <w:rFonts w:eastAsia="Arial" w:cs="Times New Roman"/>
          <w:color w:val="000000"/>
          <w:sz w:val="20"/>
          <w:szCs w:val="20"/>
        </w:rPr>
        <w:t xml:space="preserve"> </w:t>
      </w:r>
      <w:r>
        <w:rPr>
          <w:rFonts w:cs="Times New Roman"/>
          <w:color w:val="000000"/>
          <w:sz w:val="20"/>
          <w:szCs w:val="20"/>
        </w:rPr>
        <w:t>ekvivalents</w:t>
      </w:r>
      <w:r>
        <w:rPr>
          <w:rFonts w:eastAsia="Arial" w:cs="Times New Roman"/>
          <w:color w:val="000000"/>
          <w:sz w:val="20"/>
          <w:szCs w:val="20"/>
        </w:rPr>
        <w:t xml:space="preserve"> </w:t>
      </w:r>
      <w:r>
        <w:rPr>
          <w:rFonts w:cs="Times New Roman"/>
          <w:color w:val="000000"/>
          <w:sz w:val="20"/>
          <w:szCs w:val="20"/>
        </w:rPr>
        <w:t>ir</w:t>
      </w:r>
      <w:r>
        <w:rPr>
          <w:rFonts w:eastAsia="Arial" w:cs="Times New Roman"/>
          <w:color w:val="000000"/>
          <w:sz w:val="20"/>
          <w:szCs w:val="20"/>
        </w:rPr>
        <w:t xml:space="preserve"> </w:t>
      </w:r>
      <w:r>
        <w:rPr>
          <w:rFonts w:cs="Times New Roman"/>
          <w:color w:val="000000"/>
          <w:sz w:val="20"/>
          <w:szCs w:val="20"/>
        </w:rPr>
        <w:t>atzīts</w:t>
      </w:r>
      <w:r>
        <w:rPr>
          <w:rFonts w:eastAsia="Arial" w:cs="Times New Roman"/>
          <w:color w:val="000000"/>
          <w:sz w:val="20"/>
          <w:szCs w:val="20"/>
        </w:rPr>
        <w:t xml:space="preserve"> </w:t>
      </w:r>
      <w:r>
        <w:rPr>
          <w:rFonts w:cs="Times New Roman"/>
          <w:color w:val="000000"/>
          <w:sz w:val="20"/>
          <w:szCs w:val="20"/>
        </w:rPr>
        <w:t>un</w:t>
      </w:r>
      <w:r>
        <w:rPr>
          <w:rFonts w:eastAsia="Arial" w:cs="Times New Roman"/>
          <w:color w:val="000000"/>
          <w:sz w:val="20"/>
          <w:szCs w:val="20"/>
        </w:rPr>
        <w:t xml:space="preserve"> </w:t>
      </w:r>
      <w:r>
        <w:rPr>
          <w:rFonts w:cs="Times New Roman"/>
          <w:color w:val="000000"/>
          <w:sz w:val="20"/>
          <w:szCs w:val="20"/>
        </w:rPr>
        <w:t>tiek</w:t>
      </w:r>
      <w:r>
        <w:rPr>
          <w:rFonts w:eastAsia="Arial" w:cs="Times New Roman"/>
          <w:color w:val="000000"/>
          <w:sz w:val="20"/>
          <w:szCs w:val="20"/>
        </w:rPr>
        <w:t xml:space="preserve"> </w:t>
      </w:r>
      <w:r>
        <w:rPr>
          <w:rFonts w:cs="Times New Roman"/>
          <w:color w:val="000000"/>
          <w:sz w:val="20"/>
          <w:szCs w:val="20"/>
        </w:rPr>
        <w:t>piemērots</w:t>
      </w:r>
      <w:r>
        <w:rPr>
          <w:rFonts w:eastAsia="Arial" w:cs="Times New Roman"/>
          <w:color w:val="000000"/>
          <w:sz w:val="20"/>
          <w:szCs w:val="20"/>
        </w:rPr>
        <w:t xml:space="preserve"> </w:t>
      </w:r>
      <w:r>
        <w:rPr>
          <w:rFonts w:cs="Times New Roman"/>
          <w:color w:val="000000"/>
          <w:sz w:val="20"/>
          <w:szCs w:val="20"/>
        </w:rPr>
        <w:t>praksē</w:t>
      </w:r>
      <w:r>
        <w:rPr>
          <w:rFonts w:eastAsia="Arial" w:cs="Times New Roman"/>
          <w:color w:val="000000"/>
          <w:sz w:val="20"/>
          <w:szCs w:val="20"/>
        </w:rPr>
        <w:t xml:space="preserve"> </w:t>
      </w:r>
      <w:r>
        <w:rPr>
          <w:rFonts w:cs="Times New Roman"/>
          <w:color w:val="000000"/>
          <w:sz w:val="20"/>
          <w:szCs w:val="20"/>
        </w:rPr>
        <w:t>siltumenerģijas</w:t>
      </w:r>
      <w:r>
        <w:rPr>
          <w:rFonts w:eastAsia="Arial" w:cs="Times New Roman"/>
          <w:color w:val="000000"/>
          <w:sz w:val="20"/>
          <w:szCs w:val="20"/>
        </w:rPr>
        <w:t xml:space="preserve"> </w:t>
      </w:r>
      <w:r>
        <w:rPr>
          <w:rFonts w:cs="Times New Roman"/>
          <w:color w:val="000000"/>
          <w:sz w:val="20"/>
          <w:szCs w:val="20"/>
        </w:rPr>
        <w:t>ražošanas</w:t>
      </w:r>
      <w:r>
        <w:rPr>
          <w:rFonts w:eastAsia="Arial" w:cs="Times New Roman"/>
          <w:color w:val="000000"/>
          <w:sz w:val="20"/>
          <w:szCs w:val="20"/>
        </w:rPr>
        <w:t xml:space="preserve"> </w:t>
      </w:r>
      <w:r>
        <w:rPr>
          <w:rFonts w:cs="Times New Roman"/>
          <w:color w:val="000000"/>
          <w:sz w:val="20"/>
          <w:szCs w:val="20"/>
        </w:rPr>
        <w:t>nozarē,</w:t>
      </w:r>
      <w:r>
        <w:rPr>
          <w:rFonts w:eastAsia="Arial" w:cs="Times New Roman"/>
          <w:color w:val="000000"/>
          <w:sz w:val="20"/>
          <w:szCs w:val="20"/>
        </w:rPr>
        <w:t xml:space="preserve"> </w:t>
      </w:r>
      <w:r>
        <w:rPr>
          <w:rFonts w:cs="Times New Roman"/>
          <w:color w:val="000000"/>
          <w:sz w:val="20"/>
          <w:szCs w:val="20"/>
        </w:rPr>
        <w:t>un,</w:t>
      </w:r>
      <w:r>
        <w:rPr>
          <w:rFonts w:eastAsia="Arial" w:cs="Times New Roman"/>
          <w:color w:val="000000"/>
          <w:sz w:val="20"/>
          <w:szCs w:val="20"/>
        </w:rPr>
        <w:t xml:space="preserve"> </w:t>
      </w:r>
      <w:r>
        <w:rPr>
          <w:rFonts w:cs="Times New Roman"/>
          <w:color w:val="000000"/>
          <w:sz w:val="20"/>
          <w:szCs w:val="20"/>
        </w:rPr>
        <w:t>kas</w:t>
      </w:r>
      <w:r>
        <w:rPr>
          <w:rFonts w:eastAsia="Arial" w:cs="Times New Roman"/>
          <w:color w:val="000000"/>
          <w:sz w:val="20"/>
          <w:szCs w:val="20"/>
        </w:rPr>
        <w:t xml:space="preserve"> </w:t>
      </w:r>
      <w:r>
        <w:rPr>
          <w:rFonts w:cs="Times New Roman"/>
          <w:color w:val="000000"/>
          <w:sz w:val="20"/>
          <w:szCs w:val="20"/>
        </w:rPr>
        <w:t>Pasūtītājam</w:t>
      </w:r>
      <w:r>
        <w:rPr>
          <w:rFonts w:eastAsia="Arial" w:cs="Times New Roman"/>
          <w:color w:val="000000"/>
          <w:sz w:val="20"/>
          <w:szCs w:val="20"/>
        </w:rPr>
        <w:t xml:space="preserve"> </w:t>
      </w:r>
      <w:r>
        <w:rPr>
          <w:rFonts w:cs="Times New Roman"/>
          <w:color w:val="000000"/>
          <w:sz w:val="20"/>
          <w:szCs w:val="20"/>
        </w:rPr>
        <w:t>ir</w:t>
      </w:r>
      <w:r>
        <w:rPr>
          <w:rFonts w:eastAsia="Arial" w:cs="Times New Roman"/>
          <w:color w:val="000000"/>
          <w:sz w:val="20"/>
          <w:szCs w:val="20"/>
        </w:rPr>
        <w:t xml:space="preserve"> </w:t>
      </w:r>
      <w:r>
        <w:rPr>
          <w:rFonts w:cs="Times New Roman"/>
          <w:color w:val="000000"/>
          <w:sz w:val="20"/>
          <w:szCs w:val="20"/>
        </w:rPr>
        <w:t>atbilstošā</w:t>
      </w:r>
      <w:r>
        <w:rPr>
          <w:rFonts w:eastAsia="Arial" w:cs="Times New Roman"/>
          <w:color w:val="000000"/>
          <w:sz w:val="20"/>
          <w:szCs w:val="20"/>
        </w:rPr>
        <w:t xml:space="preserve"> </w:t>
      </w:r>
      <w:r>
        <w:rPr>
          <w:rFonts w:cs="Times New Roman"/>
          <w:color w:val="000000"/>
          <w:sz w:val="20"/>
          <w:szCs w:val="20"/>
        </w:rPr>
        <w:t>veidā</w:t>
      </w:r>
      <w:r>
        <w:rPr>
          <w:rFonts w:eastAsia="Arial" w:cs="Times New Roman"/>
          <w:color w:val="000000"/>
          <w:sz w:val="20"/>
          <w:szCs w:val="20"/>
        </w:rPr>
        <w:t xml:space="preserve"> </w:t>
      </w:r>
      <w:r>
        <w:rPr>
          <w:rFonts w:cs="Times New Roman"/>
          <w:color w:val="000000"/>
          <w:sz w:val="20"/>
          <w:szCs w:val="20"/>
        </w:rPr>
        <w:t>norādīts</w:t>
      </w:r>
      <w:r>
        <w:rPr>
          <w:rFonts w:eastAsia="Arial" w:cs="Times New Roman"/>
          <w:color w:val="000000"/>
          <w:sz w:val="20"/>
          <w:szCs w:val="20"/>
        </w:rPr>
        <w:t xml:space="preserve"> </w:t>
      </w:r>
      <w:r>
        <w:rPr>
          <w:rFonts w:cs="Times New Roman"/>
          <w:color w:val="000000"/>
          <w:sz w:val="20"/>
          <w:szCs w:val="20"/>
        </w:rPr>
        <w:t>piedāvājumā.</w:t>
      </w:r>
    </w:p>
    <w:p w14:paraId="5774CF8E" w14:textId="77777777" w:rsidR="00286F4E" w:rsidRDefault="00286F4E" w:rsidP="00536D0D">
      <w:pPr>
        <w:pStyle w:val="Standarduser"/>
        <w:tabs>
          <w:tab w:val="left" w:pos="567"/>
        </w:tabs>
        <w:spacing w:before="120" w:line="100" w:lineRule="atLeast"/>
        <w:jc w:val="both"/>
        <w:rPr>
          <w:rFonts w:cs="Times New Roman"/>
          <w:color w:val="000000"/>
          <w:sz w:val="20"/>
          <w:szCs w:val="20"/>
        </w:rPr>
      </w:pPr>
      <w:r>
        <w:rPr>
          <w:rFonts w:cs="Times New Roman"/>
          <w:color w:val="000000"/>
          <w:sz w:val="20"/>
          <w:szCs w:val="20"/>
        </w:rPr>
        <w:t>Visām</w:t>
      </w:r>
      <w:r>
        <w:rPr>
          <w:rFonts w:eastAsia="Arial" w:cs="Times New Roman"/>
          <w:color w:val="000000"/>
          <w:sz w:val="20"/>
          <w:szCs w:val="20"/>
        </w:rPr>
        <w:t xml:space="preserve"> </w:t>
      </w:r>
      <w:r>
        <w:rPr>
          <w:rFonts w:cs="Times New Roman"/>
          <w:color w:val="000000"/>
          <w:sz w:val="20"/>
          <w:szCs w:val="20"/>
        </w:rPr>
        <w:t>piegādātajām</w:t>
      </w:r>
      <w:r>
        <w:rPr>
          <w:rFonts w:eastAsia="Arial" w:cs="Times New Roman"/>
          <w:color w:val="000000"/>
          <w:sz w:val="20"/>
          <w:szCs w:val="20"/>
        </w:rPr>
        <w:t xml:space="preserve"> </w:t>
      </w:r>
      <w:r>
        <w:rPr>
          <w:rFonts w:cs="Times New Roman"/>
          <w:color w:val="000000"/>
          <w:sz w:val="20"/>
          <w:szCs w:val="20"/>
        </w:rPr>
        <w:t>elektroiekārtām</w:t>
      </w:r>
      <w:r>
        <w:rPr>
          <w:rFonts w:eastAsia="Arial" w:cs="Times New Roman"/>
          <w:color w:val="000000"/>
          <w:sz w:val="20"/>
          <w:szCs w:val="20"/>
        </w:rPr>
        <w:t xml:space="preserve"> </w:t>
      </w:r>
      <w:r>
        <w:rPr>
          <w:rFonts w:cs="Times New Roman"/>
          <w:color w:val="000000"/>
          <w:sz w:val="20"/>
          <w:szCs w:val="20"/>
        </w:rPr>
        <w:t>jāatbilst</w:t>
      </w:r>
      <w:r>
        <w:rPr>
          <w:rFonts w:eastAsia="Arial" w:cs="Times New Roman"/>
          <w:color w:val="000000"/>
          <w:sz w:val="20"/>
          <w:szCs w:val="20"/>
        </w:rPr>
        <w:t xml:space="preserve"> </w:t>
      </w:r>
      <w:r>
        <w:rPr>
          <w:rFonts w:cs="Times New Roman"/>
          <w:color w:val="000000"/>
          <w:sz w:val="20"/>
          <w:szCs w:val="20"/>
        </w:rPr>
        <w:t>attiecīgiem normatīvajos aktos noteiktajiem</w:t>
      </w:r>
      <w:r>
        <w:rPr>
          <w:rFonts w:eastAsia="Arial" w:cs="Times New Roman"/>
          <w:color w:val="000000"/>
          <w:sz w:val="20"/>
          <w:szCs w:val="20"/>
        </w:rPr>
        <w:t xml:space="preserve"> Latvijas standartiem </w:t>
      </w:r>
      <w:r>
        <w:rPr>
          <w:rFonts w:cs="Times New Roman"/>
          <w:color w:val="000000"/>
          <w:sz w:val="20"/>
          <w:szCs w:val="20"/>
        </w:rPr>
        <w:t>(tajā</w:t>
      </w:r>
      <w:r>
        <w:rPr>
          <w:rFonts w:eastAsia="Arial" w:cs="Times New Roman"/>
          <w:color w:val="000000"/>
          <w:sz w:val="20"/>
          <w:szCs w:val="20"/>
        </w:rPr>
        <w:t xml:space="preserve"> </w:t>
      </w:r>
      <w:r>
        <w:rPr>
          <w:rFonts w:cs="Times New Roman"/>
          <w:color w:val="000000"/>
          <w:sz w:val="20"/>
          <w:szCs w:val="20"/>
        </w:rPr>
        <w:t>skaitā</w:t>
      </w:r>
      <w:r>
        <w:rPr>
          <w:rFonts w:eastAsia="Arial" w:cs="Times New Roman"/>
          <w:color w:val="000000"/>
          <w:sz w:val="20"/>
          <w:szCs w:val="20"/>
        </w:rPr>
        <w:t xml:space="preserve"> </w:t>
      </w:r>
      <w:r>
        <w:rPr>
          <w:rFonts w:cs="Times New Roman"/>
          <w:color w:val="000000"/>
          <w:sz w:val="20"/>
          <w:szCs w:val="20"/>
        </w:rPr>
        <w:t>LEK</w:t>
      </w:r>
      <w:r>
        <w:rPr>
          <w:rFonts w:eastAsia="Arial" w:cs="Times New Roman"/>
          <w:color w:val="000000"/>
          <w:sz w:val="20"/>
          <w:szCs w:val="20"/>
        </w:rPr>
        <w:t xml:space="preserve"> – </w:t>
      </w:r>
      <w:r>
        <w:rPr>
          <w:rFonts w:cs="Times New Roman"/>
          <w:color w:val="000000"/>
          <w:sz w:val="20"/>
          <w:szCs w:val="20"/>
        </w:rPr>
        <w:t>Latvijas</w:t>
      </w:r>
      <w:r>
        <w:rPr>
          <w:rFonts w:eastAsia="Arial" w:cs="Times New Roman"/>
          <w:color w:val="000000"/>
          <w:sz w:val="20"/>
          <w:szCs w:val="20"/>
        </w:rPr>
        <w:t xml:space="preserve"> </w:t>
      </w:r>
      <w:proofErr w:type="spellStart"/>
      <w:r>
        <w:rPr>
          <w:rFonts w:cs="Times New Roman"/>
          <w:color w:val="000000"/>
          <w:sz w:val="20"/>
          <w:szCs w:val="20"/>
        </w:rPr>
        <w:t>energostandarts</w:t>
      </w:r>
      <w:proofErr w:type="spellEnd"/>
      <w:r>
        <w:rPr>
          <w:rFonts w:cs="Times New Roman"/>
          <w:color w:val="000000"/>
          <w:sz w:val="20"/>
          <w:szCs w:val="20"/>
        </w:rPr>
        <w:t>)</w:t>
      </w:r>
      <w:r>
        <w:rPr>
          <w:rFonts w:eastAsia="Arial" w:cs="Times New Roman"/>
          <w:color w:val="000000"/>
          <w:sz w:val="20"/>
          <w:szCs w:val="20"/>
        </w:rPr>
        <w:t xml:space="preserve"> </w:t>
      </w:r>
      <w:r>
        <w:rPr>
          <w:rFonts w:cs="Times New Roman"/>
          <w:color w:val="000000"/>
          <w:sz w:val="20"/>
          <w:szCs w:val="20"/>
        </w:rPr>
        <w:t>vai</w:t>
      </w:r>
      <w:r>
        <w:rPr>
          <w:rFonts w:eastAsia="Arial" w:cs="Times New Roman"/>
          <w:color w:val="000000"/>
          <w:sz w:val="20"/>
          <w:szCs w:val="20"/>
        </w:rPr>
        <w:t xml:space="preserve"> </w:t>
      </w:r>
      <w:r>
        <w:rPr>
          <w:rFonts w:cs="Times New Roman"/>
          <w:color w:val="000000"/>
          <w:sz w:val="20"/>
          <w:szCs w:val="20"/>
        </w:rPr>
        <w:t>to</w:t>
      </w:r>
      <w:r>
        <w:rPr>
          <w:rFonts w:eastAsia="Arial" w:cs="Times New Roman"/>
          <w:color w:val="000000"/>
          <w:sz w:val="20"/>
          <w:szCs w:val="20"/>
        </w:rPr>
        <w:t xml:space="preserve"> </w:t>
      </w:r>
      <w:r>
        <w:rPr>
          <w:rFonts w:cs="Times New Roman"/>
          <w:color w:val="000000"/>
          <w:sz w:val="20"/>
          <w:szCs w:val="20"/>
        </w:rPr>
        <w:t>ekvivalentiem,</w:t>
      </w:r>
      <w:r>
        <w:rPr>
          <w:rFonts w:eastAsia="Arial" w:cs="Times New Roman"/>
          <w:color w:val="000000"/>
          <w:sz w:val="20"/>
          <w:szCs w:val="20"/>
        </w:rPr>
        <w:t xml:space="preserve"> </w:t>
      </w:r>
      <w:r>
        <w:rPr>
          <w:rFonts w:cs="Times New Roman"/>
          <w:color w:val="000000"/>
          <w:sz w:val="20"/>
          <w:szCs w:val="20"/>
        </w:rPr>
        <w:t>vai</w:t>
      </w:r>
      <w:r>
        <w:rPr>
          <w:rFonts w:eastAsia="Arial" w:cs="Times New Roman"/>
          <w:color w:val="000000"/>
          <w:sz w:val="20"/>
          <w:szCs w:val="20"/>
        </w:rPr>
        <w:t xml:space="preserve"> </w:t>
      </w:r>
      <w:r>
        <w:rPr>
          <w:rFonts w:cs="Times New Roman"/>
          <w:color w:val="000000"/>
          <w:sz w:val="20"/>
          <w:szCs w:val="20"/>
        </w:rPr>
        <w:t>IEC</w:t>
      </w:r>
      <w:r>
        <w:rPr>
          <w:rFonts w:eastAsia="Arial" w:cs="Times New Roman"/>
          <w:color w:val="000000"/>
          <w:sz w:val="20"/>
          <w:szCs w:val="20"/>
        </w:rPr>
        <w:t xml:space="preserve"> </w:t>
      </w:r>
      <w:r>
        <w:rPr>
          <w:rFonts w:cs="Times New Roman"/>
          <w:color w:val="000000"/>
          <w:sz w:val="20"/>
          <w:szCs w:val="20"/>
        </w:rPr>
        <w:t>standartiem,</w:t>
      </w:r>
      <w:r>
        <w:rPr>
          <w:rFonts w:eastAsia="Arial" w:cs="Times New Roman"/>
          <w:color w:val="000000"/>
          <w:sz w:val="20"/>
          <w:szCs w:val="20"/>
        </w:rPr>
        <w:t xml:space="preserve"> </w:t>
      </w:r>
      <w:r>
        <w:rPr>
          <w:rFonts w:cs="Times New Roman"/>
          <w:color w:val="000000"/>
          <w:sz w:val="20"/>
          <w:szCs w:val="20"/>
        </w:rPr>
        <w:t>vai</w:t>
      </w:r>
      <w:r>
        <w:rPr>
          <w:rFonts w:eastAsia="Arial" w:cs="Times New Roman"/>
          <w:color w:val="000000"/>
          <w:sz w:val="20"/>
          <w:szCs w:val="20"/>
        </w:rPr>
        <w:t xml:space="preserve"> </w:t>
      </w:r>
      <w:r>
        <w:rPr>
          <w:rFonts w:cs="Times New Roman"/>
          <w:color w:val="000000"/>
          <w:sz w:val="20"/>
          <w:szCs w:val="20"/>
        </w:rPr>
        <w:t>to</w:t>
      </w:r>
      <w:r>
        <w:rPr>
          <w:rFonts w:eastAsia="Arial" w:cs="Times New Roman"/>
          <w:color w:val="000000"/>
          <w:sz w:val="20"/>
          <w:szCs w:val="20"/>
        </w:rPr>
        <w:t xml:space="preserve"> </w:t>
      </w:r>
      <w:r>
        <w:rPr>
          <w:rFonts w:cs="Times New Roman"/>
          <w:color w:val="000000"/>
          <w:sz w:val="20"/>
          <w:szCs w:val="20"/>
        </w:rPr>
        <w:t>ekvivalentiem,</w:t>
      </w:r>
      <w:r>
        <w:rPr>
          <w:rFonts w:eastAsia="Arial" w:cs="Times New Roman"/>
          <w:color w:val="000000"/>
          <w:sz w:val="20"/>
          <w:szCs w:val="20"/>
        </w:rPr>
        <w:t xml:space="preserve"> </w:t>
      </w:r>
      <w:r>
        <w:rPr>
          <w:rFonts w:cs="Times New Roman"/>
          <w:color w:val="000000"/>
          <w:sz w:val="20"/>
          <w:szCs w:val="20"/>
        </w:rPr>
        <w:t>kas</w:t>
      </w:r>
      <w:r>
        <w:rPr>
          <w:rFonts w:eastAsia="Arial" w:cs="Times New Roman"/>
          <w:color w:val="000000"/>
          <w:sz w:val="20"/>
          <w:szCs w:val="20"/>
        </w:rPr>
        <w:t xml:space="preserve"> </w:t>
      </w:r>
      <w:r>
        <w:rPr>
          <w:rFonts w:cs="Times New Roman"/>
          <w:color w:val="000000"/>
          <w:sz w:val="20"/>
          <w:szCs w:val="20"/>
        </w:rPr>
        <w:t>ir</w:t>
      </w:r>
      <w:r>
        <w:rPr>
          <w:rFonts w:eastAsia="Arial" w:cs="Times New Roman"/>
          <w:color w:val="000000"/>
          <w:sz w:val="20"/>
          <w:szCs w:val="20"/>
        </w:rPr>
        <w:t xml:space="preserve"> </w:t>
      </w:r>
      <w:r>
        <w:rPr>
          <w:rFonts w:cs="Times New Roman"/>
          <w:color w:val="000000"/>
          <w:sz w:val="20"/>
          <w:szCs w:val="20"/>
        </w:rPr>
        <w:t>spēkā</w:t>
      </w:r>
      <w:r>
        <w:rPr>
          <w:rFonts w:eastAsia="Arial" w:cs="Times New Roman"/>
          <w:color w:val="000000"/>
          <w:sz w:val="20"/>
          <w:szCs w:val="20"/>
        </w:rPr>
        <w:t xml:space="preserve"> </w:t>
      </w:r>
      <w:r>
        <w:rPr>
          <w:rFonts w:cs="Times New Roman"/>
          <w:color w:val="000000"/>
          <w:sz w:val="20"/>
          <w:szCs w:val="20"/>
        </w:rPr>
        <w:t>Līguma</w:t>
      </w:r>
      <w:r>
        <w:rPr>
          <w:rFonts w:eastAsia="Arial" w:cs="Times New Roman"/>
          <w:color w:val="000000"/>
          <w:sz w:val="20"/>
          <w:szCs w:val="20"/>
        </w:rPr>
        <w:t xml:space="preserve"> </w:t>
      </w:r>
      <w:r>
        <w:rPr>
          <w:rFonts w:cs="Times New Roman"/>
          <w:color w:val="000000"/>
          <w:sz w:val="20"/>
          <w:szCs w:val="20"/>
        </w:rPr>
        <w:t>izpildes</w:t>
      </w:r>
      <w:r>
        <w:rPr>
          <w:rFonts w:eastAsia="Arial" w:cs="Times New Roman"/>
          <w:color w:val="000000"/>
          <w:sz w:val="20"/>
          <w:szCs w:val="20"/>
        </w:rPr>
        <w:t xml:space="preserve"> </w:t>
      </w:r>
      <w:r>
        <w:rPr>
          <w:rFonts w:cs="Times New Roman"/>
          <w:color w:val="000000"/>
          <w:sz w:val="20"/>
          <w:szCs w:val="20"/>
        </w:rPr>
        <w:t>laikā,</w:t>
      </w:r>
      <w:r>
        <w:rPr>
          <w:rFonts w:eastAsia="Arial" w:cs="Times New Roman"/>
          <w:color w:val="000000"/>
          <w:sz w:val="20"/>
          <w:szCs w:val="20"/>
        </w:rPr>
        <w:t xml:space="preserve"> </w:t>
      </w:r>
      <w:r>
        <w:rPr>
          <w:rFonts w:cs="Times New Roman"/>
          <w:color w:val="000000"/>
          <w:sz w:val="20"/>
          <w:szCs w:val="20"/>
        </w:rPr>
        <w:t>ja</w:t>
      </w:r>
      <w:r>
        <w:rPr>
          <w:rFonts w:eastAsia="Arial" w:cs="Times New Roman"/>
          <w:color w:val="000000"/>
          <w:sz w:val="20"/>
          <w:szCs w:val="20"/>
        </w:rPr>
        <w:t xml:space="preserve"> </w:t>
      </w:r>
      <w:r>
        <w:rPr>
          <w:rFonts w:cs="Times New Roman"/>
          <w:color w:val="000000"/>
          <w:sz w:val="20"/>
          <w:szCs w:val="20"/>
        </w:rPr>
        <w:t>vien</w:t>
      </w:r>
      <w:r>
        <w:rPr>
          <w:rFonts w:eastAsia="Arial" w:cs="Times New Roman"/>
          <w:color w:val="000000"/>
          <w:sz w:val="20"/>
          <w:szCs w:val="20"/>
        </w:rPr>
        <w:t xml:space="preserve"> </w:t>
      </w:r>
      <w:r>
        <w:rPr>
          <w:rFonts w:cs="Times New Roman"/>
          <w:color w:val="000000"/>
          <w:sz w:val="20"/>
          <w:szCs w:val="20"/>
        </w:rPr>
        <w:t>Pasūtītājs</w:t>
      </w:r>
      <w:r>
        <w:rPr>
          <w:rFonts w:eastAsia="Arial" w:cs="Times New Roman"/>
          <w:color w:val="000000"/>
          <w:sz w:val="20"/>
          <w:szCs w:val="20"/>
        </w:rPr>
        <w:t xml:space="preserve"> </w:t>
      </w:r>
      <w:r>
        <w:rPr>
          <w:rFonts w:cs="Times New Roman"/>
          <w:color w:val="000000"/>
          <w:sz w:val="20"/>
          <w:szCs w:val="20"/>
        </w:rPr>
        <w:t>nav</w:t>
      </w:r>
      <w:r>
        <w:rPr>
          <w:rFonts w:eastAsia="Arial" w:cs="Times New Roman"/>
          <w:color w:val="000000"/>
          <w:sz w:val="20"/>
          <w:szCs w:val="20"/>
        </w:rPr>
        <w:t xml:space="preserve"> </w:t>
      </w:r>
      <w:r>
        <w:rPr>
          <w:rFonts w:cs="Times New Roman"/>
          <w:color w:val="000000"/>
          <w:sz w:val="20"/>
          <w:szCs w:val="20"/>
        </w:rPr>
        <w:t>piekritis</w:t>
      </w:r>
      <w:r>
        <w:rPr>
          <w:rFonts w:eastAsia="Arial" w:cs="Times New Roman"/>
          <w:color w:val="000000"/>
          <w:sz w:val="20"/>
          <w:szCs w:val="20"/>
        </w:rPr>
        <w:t xml:space="preserve"> </w:t>
      </w:r>
      <w:r>
        <w:rPr>
          <w:rFonts w:cs="Times New Roman"/>
          <w:color w:val="000000"/>
          <w:sz w:val="20"/>
          <w:szCs w:val="20"/>
        </w:rPr>
        <w:t>citādi.</w:t>
      </w:r>
      <w:r>
        <w:rPr>
          <w:rFonts w:eastAsia="Arial" w:cs="Times New Roman"/>
          <w:color w:val="000000"/>
          <w:sz w:val="20"/>
          <w:szCs w:val="20"/>
        </w:rPr>
        <w:t xml:space="preserve"> </w:t>
      </w:r>
      <w:r>
        <w:rPr>
          <w:rFonts w:cs="Times New Roman"/>
          <w:color w:val="000000"/>
          <w:sz w:val="20"/>
          <w:szCs w:val="20"/>
        </w:rPr>
        <w:t>Šāda</w:t>
      </w:r>
      <w:r>
        <w:rPr>
          <w:rFonts w:eastAsia="Arial" w:cs="Times New Roman"/>
          <w:color w:val="000000"/>
          <w:sz w:val="20"/>
          <w:szCs w:val="20"/>
        </w:rPr>
        <w:t xml:space="preserve"> </w:t>
      </w:r>
      <w:r>
        <w:rPr>
          <w:rFonts w:cs="Times New Roman"/>
          <w:color w:val="000000"/>
          <w:sz w:val="20"/>
          <w:szCs w:val="20"/>
        </w:rPr>
        <w:t>piekrišana</w:t>
      </w:r>
      <w:r>
        <w:rPr>
          <w:rFonts w:eastAsia="Arial" w:cs="Times New Roman"/>
          <w:color w:val="000000"/>
          <w:sz w:val="20"/>
          <w:szCs w:val="20"/>
        </w:rPr>
        <w:t xml:space="preserve"> </w:t>
      </w:r>
      <w:r>
        <w:rPr>
          <w:rFonts w:cs="Times New Roman"/>
          <w:color w:val="000000"/>
          <w:sz w:val="20"/>
          <w:szCs w:val="20"/>
        </w:rPr>
        <w:t>tiks</w:t>
      </w:r>
      <w:r>
        <w:rPr>
          <w:rFonts w:eastAsia="Arial" w:cs="Times New Roman"/>
          <w:color w:val="000000"/>
          <w:sz w:val="20"/>
          <w:szCs w:val="20"/>
        </w:rPr>
        <w:t xml:space="preserve"> </w:t>
      </w:r>
      <w:r>
        <w:rPr>
          <w:rFonts w:cs="Times New Roman"/>
          <w:color w:val="000000"/>
          <w:sz w:val="20"/>
          <w:szCs w:val="20"/>
        </w:rPr>
        <w:t>sniegta</w:t>
      </w:r>
      <w:r>
        <w:rPr>
          <w:rFonts w:eastAsia="Arial" w:cs="Times New Roman"/>
          <w:color w:val="000000"/>
          <w:sz w:val="20"/>
          <w:szCs w:val="20"/>
        </w:rPr>
        <w:t xml:space="preserve"> </w:t>
      </w:r>
      <w:r>
        <w:rPr>
          <w:rFonts w:cs="Times New Roman"/>
          <w:color w:val="000000"/>
          <w:sz w:val="20"/>
          <w:szCs w:val="20"/>
        </w:rPr>
        <w:t>tikai,</w:t>
      </w:r>
      <w:r>
        <w:rPr>
          <w:rFonts w:eastAsia="Arial" w:cs="Times New Roman"/>
          <w:color w:val="000000"/>
          <w:sz w:val="20"/>
          <w:szCs w:val="20"/>
        </w:rPr>
        <w:t xml:space="preserve"> </w:t>
      </w:r>
      <w:r>
        <w:rPr>
          <w:rFonts w:cs="Times New Roman"/>
          <w:color w:val="000000"/>
          <w:sz w:val="20"/>
          <w:szCs w:val="20"/>
        </w:rPr>
        <w:t>ja</w:t>
      </w:r>
      <w:r>
        <w:rPr>
          <w:rFonts w:eastAsia="Arial" w:cs="Times New Roman"/>
          <w:color w:val="000000"/>
          <w:sz w:val="20"/>
          <w:szCs w:val="20"/>
        </w:rPr>
        <w:t xml:space="preserve"> </w:t>
      </w:r>
      <w:r>
        <w:rPr>
          <w:rFonts w:cs="Times New Roman"/>
          <w:color w:val="000000"/>
          <w:sz w:val="20"/>
          <w:szCs w:val="20"/>
        </w:rPr>
        <w:t>Uzņēmējs</w:t>
      </w:r>
      <w:r>
        <w:rPr>
          <w:rFonts w:eastAsia="Arial" w:cs="Times New Roman"/>
          <w:color w:val="000000"/>
          <w:sz w:val="20"/>
          <w:szCs w:val="20"/>
        </w:rPr>
        <w:t xml:space="preserve"> </w:t>
      </w:r>
      <w:r>
        <w:rPr>
          <w:rFonts w:cs="Times New Roman"/>
          <w:color w:val="000000"/>
          <w:sz w:val="20"/>
          <w:szCs w:val="20"/>
        </w:rPr>
        <w:t>pierādīs,</w:t>
      </w:r>
      <w:r>
        <w:rPr>
          <w:rFonts w:eastAsia="Arial" w:cs="Times New Roman"/>
          <w:color w:val="000000"/>
          <w:sz w:val="20"/>
          <w:szCs w:val="20"/>
        </w:rPr>
        <w:t xml:space="preserve"> </w:t>
      </w:r>
      <w:r>
        <w:rPr>
          <w:rFonts w:cs="Times New Roman"/>
          <w:color w:val="000000"/>
          <w:sz w:val="20"/>
          <w:szCs w:val="20"/>
        </w:rPr>
        <w:t>ka</w:t>
      </w:r>
      <w:r>
        <w:rPr>
          <w:rFonts w:eastAsia="Arial" w:cs="Times New Roman"/>
          <w:color w:val="000000"/>
          <w:sz w:val="20"/>
          <w:szCs w:val="20"/>
        </w:rPr>
        <w:t xml:space="preserve"> </w:t>
      </w:r>
      <w:r>
        <w:rPr>
          <w:rFonts w:cs="Times New Roman"/>
          <w:color w:val="000000"/>
          <w:sz w:val="20"/>
          <w:szCs w:val="20"/>
        </w:rPr>
        <w:t>iekārtas</w:t>
      </w:r>
      <w:r>
        <w:rPr>
          <w:rFonts w:eastAsia="Arial" w:cs="Times New Roman"/>
          <w:color w:val="000000"/>
          <w:sz w:val="20"/>
          <w:szCs w:val="20"/>
        </w:rPr>
        <w:t xml:space="preserve"> </w:t>
      </w:r>
      <w:r>
        <w:rPr>
          <w:rFonts w:cs="Times New Roman"/>
          <w:color w:val="000000"/>
          <w:sz w:val="20"/>
          <w:szCs w:val="20"/>
        </w:rPr>
        <w:t>atbilst</w:t>
      </w:r>
      <w:r>
        <w:rPr>
          <w:rFonts w:eastAsia="Arial" w:cs="Times New Roman"/>
          <w:color w:val="000000"/>
          <w:sz w:val="20"/>
          <w:szCs w:val="20"/>
        </w:rPr>
        <w:t xml:space="preserve"> </w:t>
      </w:r>
      <w:r>
        <w:rPr>
          <w:rFonts w:cs="Times New Roman"/>
          <w:color w:val="000000"/>
          <w:sz w:val="20"/>
          <w:szCs w:val="20"/>
        </w:rPr>
        <w:t>citiem</w:t>
      </w:r>
      <w:r>
        <w:rPr>
          <w:rFonts w:eastAsia="Arial" w:cs="Times New Roman"/>
          <w:color w:val="000000"/>
          <w:sz w:val="20"/>
          <w:szCs w:val="20"/>
        </w:rPr>
        <w:t xml:space="preserve"> </w:t>
      </w:r>
      <w:r>
        <w:rPr>
          <w:rFonts w:cs="Times New Roman"/>
          <w:color w:val="000000"/>
          <w:sz w:val="20"/>
          <w:szCs w:val="20"/>
        </w:rPr>
        <w:t>starptautiski</w:t>
      </w:r>
      <w:r>
        <w:rPr>
          <w:rFonts w:eastAsia="Arial" w:cs="Times New Roman"/>
          <w:color w:val="000000"/>
          <w:sz w:val="20"/>
          <w:szCs w:val="20"/>
        </w:rPr>
        <w:t xml:space="preserve"> </w:t>
      </w:r>
      <w:r>
        <w:rPr>
          <w:rFonts w:cs="Times New Roman"/>
          <w:color w:val="000000"/>
          <w:sz w:val="20"/>
          <w:szCs w:val="20"/>
        </w:rPr>
        <w:t>vispāratzītiem</w:t>
      </w:r>
      <w:r>
        <w:rPr>
          <w:rFonts w:eastAsia="Arial" w:cs="Times New Roman"/>
          <w:color w:val="000000"/>
          <w:sz w:val="20"/>
          <w:szCs w:val="20"/>
        </w:rPr>
        <w:t xml:space="preserve"> </w:t>
      </w:r>
      <w:r>
        <w:rPr>
          <w:rFonts w:cs="Times New Roman"/>
          <w:color w:val="000000"/>
          <w:sz w:val="20"/>
          <w:szCs w:val="20"/>
        </w:rPr>
        <w:t>standartiem</w:t>
      </w:r>
      <w:r>
        <w:rPr>
          <w:rFonts w:eastAsia="Arial" w:cs="Times New Roman"/>
          <w:color w:val="000000"/>
          <w:sz w:val="20"/>
          <w:szCs w:val="20"/>
        </w:rPr>
        <w:t xml:space="preserve"> </w:t>
      </w:r>
      <w:r>
        <w:rPr>
          <w:rFonts w:cs="Times New Roman"/>
          <w:color w:val="000000"/>
          <w:sz w:val="20"/>
          <w:szCs w:val="20"/>
        </w:rPr>
        <w:t>un</w:t>
      </w:r>
      <w:r>
        <w:rPr>
          <w:rFonts w:eastAsia="Arial" w:cs="Times New Roman"/>
          <w:color w:val="000000"/>
          <w:sz w:val="20"/>
          <w:szCs w:val="20"/>
        </w:rPr>
        <w:t xml:space="preserve"> </w:t>
      </w:r>
      <w:r>
        <w:rPr>
          <w:rFonts w:cs="Times New Roman"/>
          <w:color w:val="000000"/>
          <w:sz w:val="20"/>
          <w:szCs w:val="20"/>
        </w:rPr>
        <w:t>ir</w:t>
      </w:r>
      <w:r>
        <w:rPr>
          <w:rFonts w:eastAsia="Arial" w:cs="Times New Roman"/>
          <w:color w:val="000000"/>
          <w:sz w:val="20"/>
          <w:szCs w:val="20"/>
        </w:rPr>
        <w:t xml:space="preserve"> </w:t>
      </w:r>
      <w:r>
        <w:rPr>
          <w:rFonts w:cs="Times New Roman"/>
          <w:color w:val="000000"/>
          <w:sz w:val="20"/>
          <w:szCs w:val="20"/>
        </w:rPr>
        <w:t>ekvivalentas</w:t>
      </w:r>
      <w:r>
        <w:rPr>
          <w:rFonts w:eastAsia="Arial" w:cs="Times New Roman"/>
          <w:color w:val="000000"/>
          <w:sz w:val="20"/>
          <w:szCs w:val="20"/>
        </w:rPr>
        <w:t xml:space="preserve"> </w:t>
      </w:r>
      <w:r>
        <w:rPr>
          <w:rFonts w:cs="Times New Roman"/>
          <w:color w:val="000000"/>
          <w:sz w:val="20"/>
          <w:szCs w:val="20"/>
        </w:rPr>
        <w:t>kvalitātes</w:t>
      </w:r>
      <w:r>
        <w:rPr>
          <w:rFonts w:eastAsia="Arial" w:cs="Times New Roman"/>
          <w:color w:val="000000"/>
          <w:sz w:val="20"/>
          <w:szCs w:val="20"/>
        </w:rPr>
        <w:t xml:space="preserve"> </w:t>
      </w:r>
      <w:r>
        <w:rPr>
          <w:rFonts w:cs="Times New Roman"/>
          <w:color w:val="000000"/>
          <w:sz w:val="20"/>
          <w:szCs w:val="20"/>
        </w:rPr>
        <w:t>citādi</w:t>
      </w:r>
      <w:r>
        <w:rPr>
          <w:rFonts w:eastAsia="Arial" w:cs="Times New Roman"/>
          <w:color w:val="000000"/>
          <w:sz w:val="20"/>
          <w:szCs w:val="20"/>
        </w:rPr>
        <w:t xml:space="preserve"> </w:t>
      </w:r>
      <w:r>
        <w:rPr>
          <w:rFonts w:cs="Times New Roman"/>
          <w:color w:val="000000"/>
          <w:sz w:val="20"/>
          <w:szCs w:val="20"/>
        </w:rPr>
        <w:lastRenderedPageBreak/>
        <w:t>piemērojamiem</w:t>
      </w:r>
      <w:r>
        <w:rPr>
          <w:rFonts w:eastAsia="Arial" w:cs="Times New Roman"/>
          <w:color w:val="000000"/>
          <w:sz w:val="20"/>
          <w:szCs w:val="20"/>
        </w:rPr>
        <w:t xml:space="preserve"> </w:t>
      </w:r>
      <w:r>
        <w:rPr>
          <w:rFonts w:cs="Times New Roman"/>
          <w:color w:val="000000"/>
          <w:sz w:val="20"/>
          <w:szCs w:val="20"/>
        </w:rPr>
        <w:t>Latvijas</w:t>
      </w:r>
      <w:r>
        <w:rPr>
          <w:rFonts w:eastAsia="Arial" w:cs="Times New Roman"/>
          <w:color w:val="000000"/>
          <w:sz w:val="20"/>
          <w:szCs w:val="20"/>
        </w:rPr>
        <w:t xml:space="preserve"> </w:t>
      </w:r>
      <w:r>
        <w:rPr>
          <w:rFonts w:cs="Times New Roman"/>
          <w:color w:val="000000"/>
          <w:sz w:val="20"/>
          <w:szCs w:val="20"/>
        </w:rPr>
        <w:t>standartiem</w:t>
      </w:r>
      <w:r>
        <w:rPr>
          <w:rFonts w:eastAsia="Arial" w:cs="Times New Roman"/>
          <w:color w:val="000000"/>
          <w:sz w:val="20"/>
          <w:szCs w:val="20"/>
        </w:rPr>
        <w:t xml:space="preserve"> </w:t>
      </w:r>
      <w:r>
        <w:rPr>
          <w:rFonts w:cs="Times New Roman"/>
          <w:color w:val="000000"/>
          <w:sz w:val="20"/>
          <w:szCs w:val="20"/>
        </w:rPr>
        <w:t>vai</w:t>
      </w:r>
      <w:r>
        <w:rPr>
          <w:rFonts w:eastAsia="Arial" w:cs="Times New Roman"/>
          <w:color w:val="000000"/>
          <w:sz w:val="20"/>
          <w:szCs w:val="20"/>
        </w:rPr>
        <w:t xml:space="preserve"> </w:t>
      </w:r>
      <w:r>
        <w:rPr>
          <w:rFonts w:cs="Times New Roman"/>
          <w:color w:val="000000"/>
          <w:sz w:val="20"/>
          <w:szCs w:val="20"/>
        </w:rPr>
        <w:t>to</w:t>
      </w:r>
      <w:r>
        <w:rPr>
          <w:rFonts w:eastAsia="Arial" w:cs="Times New Roman"/>
          <w:color w:val="000000"/>
          <w:sz w:val="20"/>
          <w:szCs w:val="20"/>
        </w:rPr>
        <w:t xml:space="preserve"> </w:t>
      </w:r>
      <w:r>
        <w:rPr>
          <w:rFonts w:cs="Times New Roman"/>
          <w:color w:val="000000"/>
          <w:sz w:val="20"/>
          <w:szCs w:val="20"/>
        </w:rPr>
        <w:t>ekvivalentam,</w:t>
      </w:r>
      <w:r>
        <w:rPr>
          <w:rFonts w:eastAsia="Arial" w:cs="Times New Roman"/>
          <w:color w:val="000000"/>
          <w:sz w:val="20"/>
          <w:szCs w:val="20"/>
        </w:rPr>
        <w:t xml:space="preserve"> </w:t>
      </w:r>
      <w:r>
        <w:rPr>
          <w:rFonts w:cs="Times New Roman"/>
          <w:color w:val="000000"/>
          <w:sz w:val="20"/>
          <w:szCs w:val="20"/>
        </w:rPr>
        <w:t>vai</w:t>
      </w:r>
      <w:r>
        <w:rPr>
          <w:rFonts w:eastAsia="Arial" w:cs="Times New Roman"/>
          <w:color w:val="000000"/>
          <w:sz w:val="20"/>
          <w:szCs w:val="20"/>
        </w:rPr>
        <w:t xml:space="preserve"> </w:t>
      </w:r>
      <w:r>
        <w:rPr>
          <w:rFonts w:cs="Times New Roman"/>
          <w:color w:val="000000"/>
          <w:sz w:val="20"/>
          <w:szCs w:val="20"/>
        </w:rPr>
        <w:t>IEC</w:t>
      </w:r>
      <w:r>
        <w:rPr>
          <w:rFonts w:eastAsia="Arial" w:cs="Times New Roman"/>
          <w:color w:val="000000"/>
          <w:sz w:val="20"/>
          <w:szCs w:val="20"/>
        </w:rPr>
        <w:t xml:space="preserve"> </w:t>
      </w:r>
      <w:r>
        <w:rPr>
          <w:rFonts w:cs="Times New Roman"/>
          <w:color w:val="000000"/>
          <w:sz w:val="20"/>
          <w:szCs w:val="20"/>
        </w:rPr>
        <w:t>standartiem,</w:t>
      </w:r>
      <w:r>
        <w:rPr>
          <w:rFonts w:eastAsia="Arial" w:cs="Times New Roman"/>
          <w:color w:val="000000"/>
          <w:sz w:val="20"/>
          <w:szCs w:val="20"/>
        </w:rPr>
        <w:t xml:space="preserve"> </w:t>
      </w:r>
      <w:r>
        <w:rPr>
          <w:rFonts w:cs="Times New Roman"/>
          <w:color w:val="000000"/>
          <w:sz w:val="20"/>
          <w:szCs w:val="20"/>
        </w:rPr>
        <w:t>vai</w:t>
      </w:r>
      <w:r>
        <w:rPr>
          <w:rFonts w:eastAsia="Arial" w:cs="Times New Roman"/>
          <w:color w:val="000000"/>
          <w:sz w:val="20"/>
          <w:szCs w:val="20"/>
        </w:rPr>
        <w:t xml:space="preserve"> </w:t>
      </w:r>
      <w:r>
        <w:rPr>
          <w:rFonts w:cs="Times New Roman"/>
          <w:color w:val="000000"/>
          <w:sz w:val="20"/>
          <w:szCs w:val="20"/>
        </w:rPr>
        <w:t>to</w:t>
      </w:r>
      <w:r>
        <w:rPr>
          <w:rFonts w:eastAsia="Arial" w:cs="Times New Roman"/>
          <w:color w:val="000000"/>
          <w:sz w:val="20"/>
          <w:szCs w:val="20"/>
        </w:rPr>
        <w:t xml:space="preserve"> </w:t>
      </w:r>
      <w:r>
        <w:rPr>
          <w:rFonts w:cs="Times New Roman"/>
          <w:color w:val="000000"/>
          <w:sz w:val="20"/>
          <w:szCs w:val="20"/>
        </w:rPr>
        <w:t>ekvivalentam.</w:t>
      </w:r>
      <w:r>
        <w:rPr>
          <w:rFonts w:eastAsia="Arial" w:cs="Times New Roman"/>
          <w:color w:val="000000"/>
          <w:sz w:val="20"/>
          <w:szCs w:val="20"/>
        </w:rPr>
        <w:t xml:space="preserve"> </w:t>
      </w:r>
      <w:r>
        <w:rPr>
          <w:rFonts w:cs="Times New Roman"/>
          <w:color w:val="000000"/>
          <w:sz w:val="20"/>
          <w:szCs w:val="20"/>
        </w:rPr>
        <w:t>Montāžai</w:t>
      </w:r>
      <w:r>
        <w:rPr>
          <w:rFonts w:eastAsia="Arial" w:cs="Times New Roman"/>
          <w:color w:val="000000"/>
          <w:sz w:val="20"/>
          <w:szCs w:val="20"/>
        </w:rPr>
        <w:t xml:space="preserve"> </w:t>
      </w:r>
      <w:r>
        <w:rPr>
          <w:rFonts w:cs="Times New Roman"/>
          <w:color w:val="000000"/>
          <w:sz w:val="20"/>
          <w:szCs w:val="20"/>
        </w:rPr>
        <w:t>jānotiek</w:t>
      </w:r>
      <w:r>
        <w:rPr>
          <w:rFonts w:eastAsia="Arial" w:cs="Times New Roman"/>
          <w:color w:val="000000"/>
          <w:sz w:val="20"/>
          <w:szCs w:val="20"/>
        </w:rPr>
        <w:t xml:space="preserve"> </w:t>
      </w:r>
      <w:r>
        <w:rPr>
          <w:rFonts w:cs="Times New Roman"/>
          <w:color w:val="000000"/>
          <w:sz w:val="20"/>
          <w:szCs w:val="20"/>
        </w:rPr>
        <w:t>saskaņā</w:t>
      </w:r>
      <w:r>
        <w:rPr>
          <w:rFonts w:eastAsia="Arial" w:cs="Times New Roman"/>
          <w:color w:val="000000"/>
          <w:sz w:val="20"/>
          <w:szCs w:val="20"/>
        </w:rPr>
        <w:t xml:space="preserve"> </w:t>
      </w:r>
      <w:r>
        <w:rPr>
          <w:rFonts w:cs="Times New Roman"/>
          <w:color w:val="000000"/>
          <w:sz w:val="20"/>
          <w:szCs w:val="20"/>
        </w:rPr>
        <w:t>ar</w:t>
      </w:r>
      <w:r>
        <w:rPr>
          <w:rFonts w:eastAsia="Arial" w:cs="Times New Roman"/>
          <w:color w:val="000000"/>
          <w:sz w:val="20"/>
          <w:szCs w:val="20"/>
        </w:rPr>
        <w:t xml:space="preserve"> </w:t>
      </w:r>
      <w:r>
        <w:rPr>
          <w:rFonts w:cs="Times New Roman"/>
          <w:color w:val="000000"/>
          <w:sz w:val="20"/>
          <w:szCs w:val="20"/>
        </w:rPr>
        <w:t>piemērojamajiem</w:t>
      </w:r>
      <w:r>
        <w:rPr>
          <w:rFonts w:eastAsia="Arial" w:cs="Times New Roman"/>
          <w:color w:val="000000"/>
          <w:sz w:val="20"/>
          <w:szCs w:val="20"/>
        </w:rPr>
        <w:t xml:space="preserve"> </w:t>
      </w:r>
      <w:r>
        <w:rPr>
          <w:rFonts w:cs="Times New Roman"/>
          <w:color w:val="000000"/>
          <w:sz w:val="20"/>
          <w:szCs w:val="20"/>
        </w:rPr>
        <w:t>standartiem</w:t>
      </w:r>
      <w:r>
        <w:rPr>
          <w:rFonts w:eastAsia="Arial" w:cs="Times New Roman"/>
          <w:color w:val="000000"/>
          <w:sz w:val="20"/>
          <w:szCs w:val="20"/>
        </w:rPr>
        <w:t xml:space="preserve"> </w:t>
      </w:r>
      <w:r>
        <w:rPr>
          <w:rFonts w:cs="Times New Roman"/>
          <w:color w:val="000000"/>
          <w:sz w:val="20"/>
          <w:szCs w:val="20"/>
        </w:rPr>
        <w:t>un</w:t>
      </w:r>
      <w:r>
        <w:rPr>
          <w:rFonts w:eastAsia="Arial" w:cs="Times New Roman"/>
          <w:color w:val="000000"/>
          <w:sz w:val="20"/>
          <w:szCs w:val="20"/>
        </w:rPr>
        <w:t xml:space="preserve"> </w:t>
      </w:r>
      <w:r>
        <w:rPr>
          <w:rFonts w:cs="Times New Roman"/>
          <w:color w:val="000000"/>
          <w:sz w:val="20"/>
          <w:szCs w:val="20"/>
        </w:rPr>
        <w:t>ražotāja</w:t>
      </w:r>
      <w:r>
        <w:rPr>
          <w:rFonts w:eastAsia="Arial" w:cs="Times New Roman"/>
          <w:color w:val="000000"/>
          <w:sz w:val="20"/>
          <w:szCs w:val="20"/>
        </w:rPr>
        <w:t xml:space="preserve"> </w:t>
      </w:r>
      <w:r>
        <w:rPr>
          <w:rFonts w:cs="Times New Roman"/>
          <w:color w:val="000000"/>
          <w:sz w:val="20"/>
          <w:szCs w:val="20"/>
        </w:rPr>
        <w:t>rekomendācijām.</w:t>
      </w:r>
      <w:r>
        <w:rPr>
          <w:rFonts w:eastAsia="Arial" w:cs="Times New Roman"/>
          <w:color w:val="000000"/>
          <w:sz w:val="20"/>
          <w:szCs w:val="20"/>
        </w:rPr>
        <w:t xml:space="preserve"> </w:t>
      </w:r>
      <w:r>
        <w:rPr>
          <w:rFonts w:cs="Times New Roman"/>
          <w:color w:val="000000"/>
          <w:sz w:val="20"/>
          <w:szCs w:val="20"/>
        </w:rPr>
        <w:t>Šīm</w:t>
      </w:r>
      <w:r>
        <w:rPr>
          <w:rFonts w:eastAsia="Arial" w:cs="Times New Roman"/>
          <w:color w:val="000000"/>
          <w:sz w:val="20"/>
          <w:szCs w:val="20"/>
        </w:rPr>
        <w:t xml:space="preserve"> </w:t>
      </w:r>
      <w:r>
        <w:rPr>
          <w:rFonts w:cs="Times New Roman"/>
          <w:color w:val="000000"/>
          <w:sz w:val="20"/>
          <w:szCs w:val="20"/>
        </w:rPr>
        <w:t>rekomendācijām</w:t>
      </w:r>
      <w:r>
        <w:rPr>
          <w:rFonts w:eastAsia="Arial" w:cs="Times New Roman"/>
          <w:color w:val="000000"/>
          <w:sz w:val="20"/>
          <w:szCs w:val="20"/>
        </w:rPr>
        <w:t xml:space="preserve"> </w:t>
      </w:r>
      <w:r>
        <w:rPr>
          <w:rFonts w:cs="Times New Roman"/>
          <w:color w:val="000000"/>
          <w:sz w:val="20"/>
          <w:szCs w:val="20"/>
        </w:rPr>
        <w:t>jābūt</w:t>
      </w:r>
      <w:r>
        <w:rPr>
          <w:rFonts w:eastAsia="Arial" w:cs="Times New Roman"/>
          <w:color w:val="000000"/>
          <w:sz w:val="20"/>
          <w:szCs w:val="20"/>
        </w:rPr>
        <w:t xml:space="preserve"> </w:t>
      </w:r>
      <w:r>
        <w:rPr>
          <w:rFonts w:cs="Times New Roman"/>
          <w:color w:val="000000"/>
          <w:sz w:val="20"/>
          <w:szCs w:val="20"/>
        </w:rPr>
        <w:t>iesniegtām</w:t>
      </w:r>
      <w:r>
        <w:rPr>
          <w:rFonts w:eastAsia="Arial" w:cs="Times New Roman"/>
          <w:color w:val="000000"/>
          <w:sz w:val="20"/>
          <w:szCs w:val="20"/>
        </w:rPr>
        <w:t xml:space="preserve"> </w:t>
      </w:r>
      <w:r>
        <w:rPr>
          <w:rFonts w:cs="Times New Roman"/>
          <w:color w:val="000000"/>
          <w:sz w:val="20"/>
          <w:szCs w:val="20"/>
        </w:rPr>
        <w:t>Pasūtītāja</w:t>
      </w:r>
      <w:r>
        <w:rPr>
          <w:rFonts w:eastAsia="Arial" w:cs="Times New Roman"/>
          <w:color w:val="000000"/>
          <w:sz w:val="20"/>
          <w:szCs w:val="20"/>
        </w:rPr>
        <w:t xml:space="preserve"> </w:t>
      </w:r>
      <w:r>
        <w:rPr>
          <w:rFonts w:cs="Times New Roman"/>
          <w:color w:val="000000"/>
          <w:sz w:val="20"/>
          <w:szCs w:val="20"/>
        </w:rPr>
        <w:t>uzraugošajam</w:t>
      </w:r>
      <w:r>
        <w:rPr>
          <w:rFonts w:eastAsia="Arial" w:cs="Times New Roman"/>
          <w:color w:val="000000"/>
          <w:sz w:val="20"/>
          <w:szCs w:val="20"/>
        </w:rPr>
        <w:t xml:space="preserve"> </w:t>
      </w:r>
      <w:r>
        <w:rPr>
          <w:rFonts w:cs="Times New Roman"/>
          <w:color w:val="000000"/>
          <w:sz w:val="20"/>
          <w:szCs w:val="20"/>
        </w:rPr>
        <w:t>inženierim</w:t>
      </w:r>
      <w:r>
        <w:rPr>
          <w:rFonts w:eastAsia="Arial" w:cs="Times New Roman"/>
          <w:color w:val="000000"/>
          <w:sz w:val="20"/>
          <w:szCs w:val="20"/>
        </w:rPr>
        <w:t xml:space="preserve"> </w:t>
      </w:r>
      <w:r>
        <w:rPr>
          <w:rFonts w:cs="Times New Roman"/>
          <w:color w:val="000000"/>
          <w:sz w:val="20"/>
          <w:szCs w:val="20"/>
        </w:rPr>
        <w:t>pirms</w:t>
      </w:r>
      <w:r>
        <w:rPr>
          <w:rFonts w:eastAsia="Arial" w:cs="Times New Roman"/>
          <w:color w:val="000000"/>
          <w:sz w:val="20"/>
          <w:szCs w:val="20"/>
        </w:rPr>
        <w:t xml:space="preserve"> </w:t>
      </w:r>
      <w:r>
        <w:rPr>
          <w:rFonts w:cs="Times New Roman"/>
          <w:color w:val="000000"/>
          <w:sz w:val="20"/>
          <w:szCs w:val="20"/>
        </w:rPr>
        <w:t>uzstādīšanas</w:t>
      </w:r>
      <w:r>
        <w:rPr>
          <w:rFonts w:eastAsia="Arial" w:cs="Times New Roman"/>
          <w:color w:val="000000"/>
          <w:sz w:val="20"/>
          <w:szCs w:val="20"/>
        </w:rPr>
        <w:t xml:space="preserve"> </w:t>
      </w:r>
      <w:r>
        <w:rPr>
          <w:rFonts w:cs="Times New Roman"/>
          <w:color w:val="000000"/>
          <w:sz w:val="20"/>
          <w:szCs w:val="20"/>
        </w:rPr>
        <w:t>darbu</w:t>
      </w:r>
      <w:r>
        <w:rPr>
          <w:rFonts w:eastAsia="Arial" w:cs="Times New Roman"/>
          <w:color w:val="000000"/>
          <w:sz w:val="20"/>
          <w:szCs w:val="20"/>
        </w:rPr>
        <w:t xml:space="preserve"> </w:t>
      </w:r>
      <w:r>
        <w:rPr>
          <w:rFonts w:cs="Times New Roman"/>
          <w:color w:val="000000"/>
          <w:sz w:val="20"/>
          <w:szCs w:val="20"/>
        </w:rPr>
        <w:t>sākuma.</w:t>
      </w:r>
    </w:p>
    <w:p w14:paraId="374B4E48" w14:textId="77777777" w:rsidR="00286F4E" w:rsidRDefault="00286F4E" w:rsidP="00536D0D">
      <w:pPr>
        <w:pStyle w:val="Standarduser"/>
        <w:spacing w:before="120" w:line="100" w:lineRule="atLeast"/>
        <w:jc w:val="both"/>
        <w:rPr>
          <w:rFonts w:cs="Times New Roman"/>
          <w:color w:val="000000"/>
          <w:sz w:val="20"/>
          <w:szCs w:val="20"/>
        </w:rPr>
      </w:pPr>
      <w:r>
        <w:rPr>
          <w:rFonts w:cs="Times New Roman"/>
          <w:color w:val="000000"/>
          <w:sz w:val="20"/>
          <w:szCs w:val="20"/>
        </w:rPr>
        <w:t>Elektroinstalācijas</w:t>
      </w:r>
      <w:r>
        <w:rPr>
          <w:rFonts w:eastAsia="Arial" w:cs="Times New Roman"/>
          <w:color w:val="000000"/>
          <w:sz w:val="20"/>
          <w:szCs w:val="20"/>
        </w:rPr>
        <w:t xml:space="preserve"> </w:t>
      </w:r>
      <w:r>
        <w:rPr>
          <w:rFonts w:cs="Times New Roman"/>
          <w:color w:val="000000"/>
          <w:sz w:val="20"/>
          <w:szCs w:val="20"/>
        </w:rPr>
        <w:t>darbi</w:t>
      </w:r>
      <w:r>
        <w:rPr>
          <w:rFonts w:eastAsia="Arial" w:cs="Times New Roman"/>
          <w:color w:val="000000"/>
          <w:sz w:val="20"/>
          <w:szCs w:val="20"/>
        </w:rPr>
        <w:t xml:space="preserve"> </w:t>
      </w:r>
      <w:r>
        <w:rPr>
          <w:rFonts w:cs="Times New Roman"/>
          <w:color w:val="000000"/>
          <w:sz w:val="20"/>
          <w:szCs w:val="20"/>
        </w:rPr>
        <w:t>jāveic</w:t>
      </w:r>
      <w:r>
        <w:rPr>
          <w:rFonts w:eastAsia="Arial" w:cs="Times New Roman"/>
          <w:color w:val="000000"/>
          <w:sz w:val="20"/>
          <w:szCs w:val="20"/>
        </w:rPr>
        <w:t xml:space="preserve"> </w:t>
      </w:r>
      <w:r>
        <w:rPr>
          <w:rFonts w:cs="Times New Roman"/>
          <w:color w:val="000000"/>
          <w:sz w:val="20"/>
          <w:szCs w:val="20"/>
        </w:rPr>
        <w:t>saskaņā</w:t>
      </w:r>
      <w:r>
        <w:rPr>
          <w:rFonts w:eastAsia="Arial" w:cs="Times New Roman"/>
          <w:color w:val="000000"/>
          <w:sz w:val="20"/>
          <w:szCs w:val="20"/>
        </w:rPr>
        <w:t xml:space="preserve"> </w:t>
      </w:r>
      <w:r>
        <w:rPr>
          <w:rFonts w:cs="Times New Roman"/>
          <w:color w:val="000000"/>
          <w:sz w:val="20"/>
          <w:szCs w:val="20"/>
        </w:rPr>
        <w:t>ar</w:t>
      </w:r>
      <w:r>
        <w:rPr>
          <w:rFonts w:eastAsia="Arial" w:cs="Times New Roman"/>
          <w:color w:val="000000"/>
          <w:sz w:val="20"/>
          <w:szCs w:val="20"/>
        </w:rPr>
        <w:t xml:space="preserve"> </w:t>
      </w:r>
      <w:r>
        <w:rPr>
          <w:rFonts w:cs="Times New Roman"/>
          <w:color w:val="000000"/>
          <w:sz w:val="20"/>
          <w:szCs w:val="20"/>
        </w:rPr>
        <w:t>normatīvajos aktos noteiktajiem</w:t>
      </w:r>
      <w:r>
        <w:rPr>
          <w:rFonts w:eastAsia="Arial" w:cs="Times New Roman"/>
          <w:color w:val="000000"/>
          <w:sz w:val="20"/>
          <w:szCs w:val="20"/>
        </w:rPr>
        <w:t xml:space="preserve"> Latvijas standartiem</w:t>
      </w:r>
      <w:r>
        <w:rPr>
          <w:rFonts w:cs="Times New Roman"/>
          <w:color w:val="000000"/>
          <w:sz w:val="20"/>
          <w:szCs w:val="20"/>
        </w:rPr>
        <w:t>.</w:t>
      </w:r>
      <w:r>
        <w:rPr>
          <w:rFonts w:eastAsia="Arial" w:cs="Times New Roman"/>
          <w:color w:val="000000"/>
          <w:sz w:val="20"/>
          <w:szCs w:val="20"/>
        </w:rPr>
        <w:t xml:space="preserve"> </w:t>
      </w:r>
      <w:r>
        <w:rPr>
          <w:rFonts w:cs="Times New Roman"/>
          <w:color w:val="000000"/>
          <w:sz w:val="20"/>
          <w:szCs w:val="20"/>
        </w:rPr>
        <w:t>Elektroinstalāciju</w:t>
      </w:r>
      <w:r>
        <w:rPr>
          <w:rFonts w:eastAsia="Arial" w:cs="Times New Roman"/>
          <w:color w:val="000000"/>
          <w:sz w:val="20"/>
          <w:szCs w:val="20"/>
        </w:rPr>
        <w:t xml:space="preserve"> </w:t>
      </w:r>
      <w:r>
        <w:rPr>
          <w:rFonts w:cs="Times New Roman"/>
          <w:color w:val="000000"/>
          <w:sz w:val="20"/>
          <w:szCs w:val="20"/>
        </w:rPr>
        <w:t>ierīkošanai,</w:t>
      </w:r>
      <w:r>
        <w:rPr>
          <w:rFonts w:eastAsia="Arial" w:cs="Times New Roman"/>
          <w:color w:val="000000"/>
          <w:sz w:val="20"/>
          <w:szCs w:val="20"/>
        </w:rPr>
        <w:t xml:space="preserve"> </w:t>
      </w:r>
      <w:r>
        <w:rPr>
          <w:rFonts w:cs="Times New Roman"/>
          <w:color w:val="000000"/>
          <w:sz w:val="20"/>
          <w:szCs w:val="20"/>
        </w:rPr>
        <w:t>LEK</w:t>
      </w:r>
      <w:r>
        <w:rPr>
          <w:rFonts w:eastAsia="Arial" w:cs="Times New Roman"/>
          <w:color w:val="000000"/>
          <w:sz w:val="20"/>
          <w:szCs w:val="20"/>
        </w:rPr>
        <w:t xml:space="preserve"> </w:t>
      </w:r>
      <w:r>
        <w:rPr>
          <w:rFonts w:cs="Times New Roman"/>
          <w:color w:val="000000"/>
          <w:sz w:val="20"/>
          <w:szCs w:val="20"/>
        </w:rPr>
        <w:t>vai</w:t>
      </w:r>
      <w:r>
        <w:rPr>
          <w:rFonts w:eastAsia="Arial" w:cs="Times New Roman"/>
          <w:color w:val="000000"/>
          <w:sz w:val="20"/>
          <w:szCs w:val="20"/>
        </w:rPr>
        <w:t xml:space="preserve"> </w:t>
      </w:r>
      <w:r>
        <w:rPr>
          <w:rFonts w:cs="Times New Roman"/>
          <w:color w:val="000000"/>
          <w:sz w:val="20"/>
          <w:szCs w:val="20"/>
        </w:rPr>
        <w:t>atbilstošam</w:t>
      </w:r>
      <w:r>
        <w:rPr>
          <w:rFonts w:eastAsia="Arial" w:cs="Times New Roman"/>
          <w:color w:val="000000"/>
          <w:sz w:val="20"/>
          <w:szCs w:val="20"/>
        </w:rPr>
        <w:t xml:space="preserve"> </w:t>
      </w:r>
      <w:r>
        <w:rPr>
          <w:rFonts w:cs="Times New Roman"/>
          <w:color w:val="000000"/>
          <w:sz w:val="20"/>
          <w:szCs w:val="20"/>
        </w:rPr>
        <w:t>ekvivalentam</w:t>
      </w:r>
      <w:r>
        <w:rPr>
          <w:rFonts w:eastAsia="Arial" w:cs="Times New Roman"/>
          <w:color w:val="000000"/>
          <w:sz w:val="20"/>
          <w:szCs w:val="20"/>
        </w:rPr>
        <w:t xml:space="preserve"> </w:t>
      </w:r>
      <w:r>
        <w:rPr>
          <w:rFonts w:cs="Times New Roman"/>
          <w:color w:val="000000"/>
          <w:sz w:val="20"/>
          <w:szCs w:val="20"/>
        </w:rPr>
        <w:t>un</w:t>
      </w:r>
      <w:r>
        <w:rPr>
          <w:rFonts w:eastAsia="Arial" w:cs="Times New Roman"/>
          <w:color w:val="000000"/>
          <w:sz w:val="20"/>
          <w:szCs w:val="20"/>
        </w:rPr>
        <w:t xml:space="preserve"> </w:t>
      </w:r>
      <w:r>
        <w:rPr>
          <w:rFonts w:cs="Times New Roman"/>
          <w:color w:val="000000"/>
          <w:sz w:val="20"/>
          <w:szCs w:val="20"/>
        </w:rPr>
        <w:t>saskaņā</w:t>
      </w:r>
      <w:r>
        <w:rPr>
          <w:rFonts w:eastAsia="Arial" w:cs="Times New Roman"/>
          <w:color w:val="000000"/>
          <w:sz w:val="20"/>
          <w:szCs w:val="20"/>
        </w:rPr>
        <w:t xml:space="preserve"> </w:t>
      </w:r>
      <w:r>
        <w:rPr>
          <w:rFonts w:cs="Times New Roman"/>
          <w:color w:val="000000"/>
          <w:sz w:val="20"/>
          <w:szCs w:val="20"/>
        </w:rPr>
        <w:t>ar</w:t>
      </w:r>
      <w:r>
        <w:rPr>
          <w:rFonts w:eastAsia="Arial" w:cs="Times New Roman"/>
          <w:color w:val="000000"/>
          <w:sz w:val="20"/>
          <w:szCs w:val="20"/>
        </w:rPr>
        <w:t xml:space="preserve"> </w:t>
      </w:r>
      <w:r>
        <w:rPr>
          <w:rFonts w:cs="Times New Roman"/>
          <w:color w:val="000000"/>
          <w:sz w:val="20"/>
          <w:szCs w:val="20"/>
        </w:rPr>
        <w:t>normatīvo</w:t>
      </w:r>
      <w:r>
        <w:rPr>
          <w:rFonts w:eastAsia="Arial" w:cs="Times New Roman"/>
          <w:color w:val="000000"/>
          <w:sz w:val="20"/>
          <w:szCs w:val="20"/>
        </w:rPr>
        <w:t xml:space="preserve"> </w:t>
      </w:r>
      <w:r>
        <w:rPr>
          <w:rFonts w:cs="Times New Roman"/>
          <w:color w:val="000000"/>
          <w:sz w:val="20"/>
          <w:szCs w:val="20"/>
        </w:rPr>
        <w:t>aktu</w:t>
      </w:r>
      <w:r>
        <w:rPr>
          <w:rFonts w:eastAsia="Arial" w:cs="Times New Roman"/>
          <w:color w:val="000000"/>
          <w:sz w:val="20"/>
          <w:szCs w:val="20"/>
        </w:rPr>
        <w:t xml:space="preserve"> </w:t>
      </w:r>
      <w:r>
        <w:rPr>
          <w:rFonts w:cs="Times New Roman"/>
          <w:color w:val="000000"/>
          <w:sz w:val="20"/>
          <w:szCs w:val="20"/>
        </w:rPr>
        <w:t>normām,</w:t>
      </w:r>
      <w:r>
        <w:rPr>
          <w:rFonts w:eastAsia="Arial" w:cs="Times New Roman"/>
          <w:color w:val="000000"/>
          <w:sz w:val="20"/>
          <w:szCs w:val="20"/>
        </w:rPr>
        <w:t xml:space="preserve"> </w:t>
      </w:r>
      <w:r>
        <w:rPr>
          <w:rFonts w:cs="Times New Roman"/>
          <w:color w:val="000000"/>
          <w:sz w:val="20"/>
          <w:szCs w:val="20"/>
        </w:rPr>
        <w:t>kā</w:t>
      </w:r>
      <w:r>
        <w:rPr>
          <w:rFonts w:eastAsia="Arial" w:cs="Times New Roman"/>
          <w:color w:val="000000"/>
          <w:sz w:val="20"/>
          <w:szCs w:val="20"/>
        </w:rPr>
        <w:t xml:space="preserve"> </w:t>
      </w:r>
      <w:r>
        <w:rPr>
          <w:rFonts w:cs="Times New Roman"/>
          <w:color w:val="000000"/>
          <w:sz w:val="20"/>
          <w:szCs w:val="20"/>
        </w:rPr>
        <w:t>arī</w:t>
      </w:r>
      <w:r>
        <w:rPr>
          <w:rFonts w:eastAsia="Arial" w:cs="Times New Roman"/>
          <w:color w:val="000000"/>
          <w:sz w:val="20"/>
          <w:szCs w:val="20"/>
        </w:rPr>
        <w:t xml:space="preserve"> </w:t>
      </w:r>
      <w:r>
        <w:rPr>
          <w:rFonts w:cs="Times New Roman"/>
          <w:color w:val="000000"/>
          <w:sz w:val="20"/>
          <w:szCs w:val="20"/>
        </w:rPr>
        <w:t>jānodrošina</w:t>
      </w:r>
      <w:r>
        <w:rPr>
          <w:rFonts w:eastAsia="Arial" w:cs="Times New Roman"/>
          <w:color w:val="000000"/>
          <w:sz w:val="20"/>
          <w:szCs w:val="20"/>
        </w:rPr>
        <w:t xml:space="preserve"> </w:t>
      </w:r>
      <w:r>
        <w:rPr>
          <w:rFonts w:cs="Times New Roman"/>
          <w:color w:val="000000"/>
          <w:sz w:val="20"/>
          <w:szCs w:val="20"/>
        </w:rPr>
        <w:t>darbu</w:t>
      </w:r>
      <w:r>
        <w:rPr>
          <w:rFonts w:eastAsia="Arial" w:cs="Times New Roman"/>
          <w:color w:val="000000"/>
          <w:sz w:val="20"/>
          <w:szCs w:val="20"/>
        </w:rPr>
        <w:t xml:space="preserve"> </w:t>
      </w:r>
      <w:r>
        <w:rPr>
          <w:rFonts w:cs="Times New Roman"/>
          <w:color w:val="000000"/>
          <w:sz w:val="20"/>
          <w:szCs w:val="20"/>
        </w:rPr>
        <w:t>droša</w:t>
      </w:r>
      <w:r>
        <w:rPr>
          <w:rFonts w:eastAsia="Arial" w:cs="Times New Roman"/>
          <w:color w:val="000000"/>
          <w:sz w:val="20"/>
          <w:szCs w:val="20"/>
        </w:rPr>
        <w:t xml:space="preserve"> </w:t>
      </w:r>
      <w:r>
        <w:rPr>
          <w:rFonts w:cs="Times New Roman"/>
          <w:color w:val="000000"/>
          <w:sz w:val="20"/>
          <w:szCs w:val="20"/>
        </w:rPr>
        <w:t>veikšana.</w:t>
      </w:r>
      <w:r>
        <w:rPr>
          <w:rFonts w:eastAsia="Arial" w:cs="Times New Roman"/>
          <w:color w:val="000000"/>
          <w:sz w:val="20"/>
          <w:szCs w:val="20"/>
        </w:rPr>
        <w:t xml:space="preserve"> </w:t>
      </w:r>
      <w:r>
        <w:rPr>
          <w:rFonts w:cs="Times New Roman"/>
          <w:color w:val="000000"/>
          <w:sz w:val="20"/>
          <w:szCs w:val="20"/>
        </w:rPr>
        <w:t>Elektroinstalācijai</w:t>
      </w:r>
      <w:r>
        <w:rPr>
          <w:rFonts w:eastAsia="Arial" w:cs="Times New Roman"/>
          <w:color w:val="000000"/>
          <w:sz w:val="20"/>
          <w:szCs w:val="20"/>
        </w:rPr>
        <w:t xml:space="preserve"> </w:t>
      </w:r>
      <w:r>
        <w:rPr>
          <w:rFonts w:cs="Times New Roman"/>
          <w:color w:val="000000"/>
          <w:sz w:val="20"/>
          <w:szCs w:val="20"/>
        </w:rPr>
        <w:t>bīstamās</w:t>
      </w:r>
      <w:r>
        <w:rPr>
          <w:rFonts w:eastAsia="Arial" w:cs="Times New Roman"/>
          <w:color w:val="000000"/>
          <w:sz w:val="20"/>
          <w:szCs w:val="20"/>
        </w:rPr>
        <w:t xml:space="preserve"> </w:t>
      </w:r>
      <w:r>
        <w:rPr>
          <w:rFonts w:cs="Times New Roman"/>
          <w:color w:val="000000"/>
          <w:sz w:val="20"/>
          <w:szCs w:val="20"/>
        </w:rPr>
        <w:t>zonās</w:t>
      </w:r>
      <w:r>
        <w:rPr>
          <w:rFonts w:eastAsia="Arial" w:cs="Times New Roman"/>
          <w:color w:val="000000"/>
          <w:sz w:val="20"/>
          <w:szCs w:val="20"/>
        </w:rPr>
        <w:t xml:space="preserve"> </w:t>
      </w:r>
      <w:r>
        <w:rPr>
          <w:rFonts w:cs="Times New Roman"/>
          <w:color w:val="000000"/>
          <w:sz w:val="20"/>
          <w:szCs w:val="20"/>
        </w:rPr>
        <w:t>papildus</w:t>
      </w:r>
      <w:r>
        <w:rPr>
          <w:rFonts w:eastAsia="Arial" w:cs="Times New Roman"/>
          <w:color w:val="000000"/>
          <w:sz w:val="20"/>
          <w:szCs w:val="20"/>
        </w:rPr>
        <w:t xml:space="preserve"> </w:t>
      </w:r>
      <w:r>
        <w:rPr>
          <w:rFonts w:cs="Times New Roman"/>
          <w:color w:val="000000"/>
          <w:sz w:val="20"/>
          <w:szCs w:val="20"/>
        </w:rPr>
        <w:t>jāatbilst</w:t>
      </w:r>
      <w:r>
        <w:rPr>
          <w:rFonts w:eastAsia="Arial" w:cs="Times New Roman"/>
          <w:color w:val="000000"/>
          <w:sz w:val="20"/>
          <w:szCs w:val="20"/>
        </w:rPr>
        <w:t xml:space="preserve"> </w:t>
      </w:r>
      <w:r>
        <w:rPr>
          <w:rFonts w:cs="Times New Roman"/>
          <w:color w:val="000000"/>
          <w:sz w:val="20"/>
          <w:szCs w:val="20"/>
        </w:rPr>
        <w:t>arī</w:t>
      </w:r>
      <w:r>
        <w:rPr>
          <w:rFonts w:eastAsia="Arial" w:cs="Times New Roman"/>
          <w:color w:val="000000"/>
          <w:sz w:val="20"/>
          <w:szCs w:val="20"/>
        </w:rPr>
        <w:t xml:space="preserve"> </w:t>
      </w:r>
      <w:r>
        <w:rPr>
          <w:rFonts w:cs="Times New Roman"/>
          <w:color w:val="000000"/>
          <w:sz w:val="20"/>
          <w:szCs w:val="20"/>
        </w:rPr>
        <w:t>pielietojamo</w:t>
      </w:r>
      <w:r>
        <w:rPr>
          <w:rFonts w:eastAsia="Arial" w:cs="Times New Roman"/>
          <w:color w:val="000000"/>
          <w:sz w:val="20"/>
          <w:szCs w:val="20"/>
        </w:rPr>
        <w:t xml:space="preserve"> </w:t>
      </w:r>
      <w:r>
        <w:rPr>
          <w:rFonts w:cs="Times New Roman"/>
          <w:color w:val="000000"/>
          <w:sz w:val="20"/>
          <w:szCs w:val="20"/>
        </w:rPr>
        <w:t>standartu</w:t>
      </w:r>
      <w:r>
        <w:rPr>
          <w:rFonts w:eastAsia="Arial" w:cs="Times New Roman"/>
          <w:color w:val="000000"/>
          <w:sz w:val="20"/>
          <w:szCs w:val="20"/>
        </w:rPr>
        <w:t xml:space="preserve"> </w:t>
      </w:r>
      <w:r>
        <w:rPr>
          <w:rFonts w:cs="Times New Roman"/>
          <w:color w:val="000000"/>
          <w:sz w:val="20"/>
          <w:szCs w:val="20"/>
        </w:rPr>
        <w:t>prasībām</w:t>
      </w:r>
      <w:r>
        <w:rPr>
          <w:rFonts w:eastAsia="Arial" w:cs="Times New Roman"/>
          <w:color w:val="000000"/>
          <w:sz w:val="20"/>
          <w:szCs w:val="20"/>
        </w:rPr>
        <w:t xml:space="preserve"> </w:t>
      </w:r>
      <w:r>
        <w:rPr>
          <w:rFonts w:cs="Times New Roman"/>
          <w:color w:val="000000"/>
          <w:sz w:val="20"/>
          <w:szCs w:val="20"/>
        </w:rPr>
        <w:t>šādās</w:t>
      </w:r>
      <w:r>
        <w:rPr>
          <w:rFonts w:eastAsia="Arial" w:cs="Times New Roman"/>
          <w:color w:val="000000"/>
          <w:sz w:val="20"/>
          <w:szCs w:val="20"/>
        </w:rPr>
        <w:t xml:space="preserve"> </w:t>
      </w:r>
      <w:r>
        <w:rPr>
          <w:rFonts w:cs="Times New Roman"/>
          <w:color w:val="000000"/>
          <w:sz w:val="20"/>
          <w:szCs w:val="20"/>
        </w:rPr>
        <w:t>zonās.</w:t>
      </w:r>
      <w:r>
        <w:rPr>
          <w:rFonts w:eastAsia="Arial" w:cs="Times New Roman"/>
          <w:color w:val="000000"/>
          <w:sz w:val="20"/>
          <w:szCs w:val="20"/>
        </w:rPr>
        <w:t xml:space="preserve"> </w:t>
      </w:r>
      <w:r>
        <w:rPr>
          <w:rFonts w:cs="Times New Roman"/>
          <w:color w:val="000000"/>
          <w:sz w:val="20"/>
          <w:szCs w:val="20"/>
        </w:rPr>
        <w:t>Uzņēmējam</w:t>
      </w:r>
      <w:r>
        <w:rPr>
          <w:rFonts w:eastAsia="Arial" w:cs="Times New Roman"/>
          <w:color w:val="000000"/>
          <w:sz w:val="20"/>
          <w:szCs w:val="20"/>
        </w:rPr>
        <w:t xml:space="preserve"> </w:t>
      </w:r>
      <w:r>
        <w:rPr>
          <w:rFonts w:cs="Times New Roman"/>
          <w:color w:val="000000"/>
          <w:sz w:val="20"/>
          <w:szCs w:val="20"/>
        </w:rPr>
        <w:t>jāiesniedz</w:t>
      </w:r>
      <w:r>
        <w:rPr>
          <w:rFonts w:eastAsia="Arial" w:cs="Times New Roman"/>
          <w:color w:val="000000"/>
          <w:sz w:val="20"/>
          <w:szCs w:val="20"/>
        </w:rPr>
        <w:t xml:space="preserve"> </w:t>
      </w:r>
      <w:r>
        <w:rPr>
          <w:rFonts w:cs="Times New Roman"/>
          <w:color w:val="000000"/>
          <w:sz w:val="20"/>
          <w:szCs w:val="20"/>
        </w:rPr>
        <w:t>šāds</w:t>
      </w:r>
      <w:r>
        <w:rPr>
          <w:rFonts w:eastAsia="Arial" w:cs="Times New Roman"/>
          <w:color w:val="000000"/>
          <w:sz w:val="20"/>
          <w:szCs w:val="20"/>
        </w:rPr>
        <w:t xml:space="preserve"> </w:t>
      </w:r>
      <w:r>
        <w:rPr>
          <w:rFonts w:cs="Times New Roman"/>
          <w:color w:val="000000"/>
          <w:sz w:val="20"/>
          <w:szCs w:val="20"/>
        </w:rPr>
        <w:t>bīstamo</w:t>
      </w:r>
      <w:r>
        <w:rPr>
          <w:rFonts w:eastAsia="Arial" w:cs="Times New Roman"/>
          <w:color w:val="000000"/>
          <w:sz w:val="20"/>
          <w:szCs w:val="20"/>
        </w:rPr>
        <w:t xml:space="preserve"> </w:t>
      </w:r>
      <w:r>
        <w:rPr>
          <w:rFonts w:cs="Times New Roman"/>
          <w:color w:val="000000"/>
          <w:sz w:val="20"/>
          <w:szCs w:val="20"/>
        </w:rPr>
        <w:t>zonu</w:t>
      </w:r>
      <w:r>
        <w:rPr>
          <w:rFonts w:eastAsia="Arial" w:cs="Times New Roman"/>
          <w:color w:val="000000"/>
          <w:sz w:val="20"/>
          <w:szCs w:val="20"/>
        </w:rPr>
        <w:t xml:space="preserve"> </w:t>
      </w:r>
      <w:r>
        <w:rPr>
          <w:rFonts w:cs="Times New Roman"/>
          <w:color w:val="000000"/>
          <w:sz w:val="20"/>
          <w:szCs w:val="20"/>
        </w:rPr>
        <w:t>saraksts,</w:t>
      </w:r>
      <w:r>
        <w:rPr>
          <w:rFonts w:eastAsia="Arial" w:cs="Times New Roman"/>
          <w:color w:val="000000"/>
          <w:sz w:val="20"/>
          <w:szCs w:val="20"/>
        </w:rPr>
        <w:t xml:space="preserve"> </w:t>
      </w:r>
      <w:r>
        <w:rPr>
          <w:rFonts w:cs="Times New Roman"/>
          <w:color w:val="000000"/>
          <w:sz w:val="20"/>
          <w:szCs w:val="20"/>
        </w:rPr>
        <w:t>kā</w:t>
      </w:r>
      <w:r>
        <w:rPr>
          <w:rFonts w:eastAsia="Arial" w:cs="Times New Roman"/>
          <w:color w:val="000000"/>
          <w:sz w:val="20"/>
          <w:szCs w:val="20"/>
        </w:rPr>
        <w:t xml:space="preserve"> </w:t>
      </w:r>
      <w:r>
        <w:rPr>
          <w:rFonts w:cs="Times New Roman"/>
          <w:color w:val="000000"/>
          <w:sz w:val="20"/>
          <w:szCs w:val="20"/>
        </w:rPr>
        <w:t>arī</w:t>
      </w:r>
      <w:r>
        <w:rPr>
          <w:rFonts w:eastAsia="Arial" w:cs="Times New Roman"/>
          <w:color w:val="000000"/>
          <w:sz w:val="20"/>
          <w:szCs w:val="20"/>
        </w:rPr>
        <w:t xml:space="preserve"> </w:t>
      </w:r>
      <w:r>
        <w:rPr>
          <w:rFonts w:cs="Times New Roman"/>
          <w:color w:val="000000"/>
          <w:sz w:val="20"/>
          <w:szCs w:val="20"/>
        </w:rPr>
        <w:t>šajās</w:t>
      </w:r>
      <w:r>
        <w:rPr>
          <w:rFonts w:eastAsia="Arial" w:cs="Times New Roman"/>
          <w:color w:val="000000"/>
          <w:sz w:val="20"/>
          <w:szCs w:val="20"/>
        </w:rPr>
        <w:t xml:space="preserve"> </w:t>
      </w:r>
      <w:r>
        <w:rPr>
          <w:rFonts w:cs="Times New Roman"/>
          <w:color w:val="000000"/>
          <w:sz w:val="20"/>
          <w:szCs w:val="20"/>
        </w:rPr>
        <w:t>zonās</w:t>
      </w:r>
      <w:r>
        <w:rPr>
          <w:rFonts w:eastAsia="Arial" w:cs="Times New Roman"/>
          <w:color w:val="000000"/>
          <w:sz w:val="20"/>
          <w:szCs w:val="20"/>
        </w:rPr>
        <w:t xml:space="preserve"> </w:t>
      </w:r>
      <w:r>
        <w:rPr>
          <w:rFonts w:cs="Times New Roman"/>
          <w:color w:val="000000"/>
          <w:sz w:val="20"/>
          <w:szCs w:val="20"/>
        </w:rPr>
        <w:t>izvietojamo</w:t>
      </w:r>
      <w:r>
        <w:rPr>
          <w:rFonts w:eastAsia="Arial" w:cs="Times New Roman"/>
          <w:color w:val="000000"/>
          <w:sz w:val="20"/>
          <w:szCs w:val="20"/>
        </w:rPr>
        <w:t xml:space="preserve"> </w:t>
      </w:r>
      <w:r>
        <w:rPr>
          <w:rFonts w:cs="Times New Roman"/>
          <w:color w:val="000000"/>
          <w:sz w:val="20"/>
          <w:szCs w:val="20"/>
        </w:rPr>
        <w:t>iekārtu</w:t>
      </w:r>
      <w:r>
        <w:rPr>
          <w:rFonts w:eastAsia="Arial" w:cs="Times New Roman"/>
          <w:color w:val="000000"/>
          <w:sz w:val="20"/>
          <w:szCs w:val="20"/>
        </w:rPr>
        <w:t xml:space="preserve"> </w:t>
      </w:r>
      <w:r>
        <w:rPr>
          <w:rFonts w:cs="Times New Roman"/>
          <w:color w:val="000000"/>
          <w:sz w:val="20"/>
          <w:szCs w:val="20"/>
        </w:rPr>
        <w:t>saraksts.</w:t>
      </w:r>
    </w:p>
    <w:p w14:paraId="5F06F5DF" w14:textId="77777777" w:rsidR="00286F4E" w:rsidRDefault="00286F4E" w:rsidP="00536D0D">
      <w:pPr>
        <w:pStyle w:val="Standarduser"/>
        <w:spacing w:before="120" w:line="100" w:lineRule="atLeast"/>
        <w:jc w:val="both"/>
        <w:rPr>
          <w:rFonts w:cs="Times New Roman"/>
          <w:color w:val="000000"/>
          <w:sz w:val="20"/>
          <w:szCs w:val="20"/>
        </w:rPr>
      </w:pPr>
      <w:r>
        <w:rPr>
          <w:rFonts w:cs="Times New Roman"/>
          <w:color w:val="000000"/>
          <w:sz w:val="20"/>
          <w:szCs w:val="20"/>
        </w:rPr>
        <w:t>Uzņēmējam</w:t>
      </w:r>
      <w:r>
        <w:rPr>
          <w:rFonts w:eastAsia="Arial" w:cs="Times New Roman"/>
          <w:color w:val="000000"/>
          <w:sz w:val="20"/>
          <w:szCs w:val="20"/>
        </w:rPr>
        <w:t xml:space="preserve"> </w:t>
      </w:r>
      <w:r>
        <w:rPr>
          <w:rFonts w:cs="Times New Roman"/>
          <w:color w:val="000000"/>
          <w:sz w:val="20"/>
          <w:szCs w:val="20"/>
        </w:rPr>
        <w:t>ir</w:t>
      </w:r>
      <w:r>
        <w:rPr>
          <w:rFonts w:eastAsia="Arial" w:cs="Times New Roman"/>
          <w:color w:val="000000"/>
          <w:sz w:val="20"/>
          <w:szCs w:val="20"/>
        </w:rPr>
        <w:t xml:space="preserve"> </w:t>
      </w:r>
      <w:r>
        <w:rPr>
          <w:rFonts w:cs="Times New Roman"/>
          <w:color w:val="000000"/>
          <w:sz w:val="20"/>
          <w:szCs w:val="20"/>
        </w:rPr>
        <w:t>jānodrošina</w:t>
      </w:r>
      <w:r>
        <w:rPr>
          <w:rFonts w:eastAsia="Arial" w:cs="Times New Roman"/>
          <w:color w:val="000000"/>
          <w:sz w:val="20"/>
          <w:szCs w:val="20"/>
        </w:rPr>
        <w:t xml:space="preserve"> </w:t>
      </w:r>
      <w:r>
        <w:rPr>
          <w:rFonts w:cs="Times New Roman"/>
          <w:color w:val="000000"/>
          <w:sz w:val="20"/>
          <w:szCs w:val="20"/>
        </w:rPr>
        <w:t>informācija</w:t>
      </w:r>
      <w:r>
        <w:rPr>
          <w:rFonts w:eastAsia="Arial" w:cs="Times New Roman"/>
          <w:color w:val="000000"/>
          <w:sz w:val="20"/>
          <w:szCs w:val="20"/>
        </w:rPr>
        <w:t xml:space="preserve"> </w:t>
      </w:r>
      <w:r>
        <w:rPr>
          <w:rFonts w:cs="Times New Roman"/>
          <w:color w:val="000000"/>
          <w:sz w:val="20"/>
          <w:szCs w:val="20"/>
        </w:rPr>
        <w:t>Pasūtītājam,</w:t>
      </w:r>
      <w:r>
        <w:rPr>
          <w:rFonts w:eastAsia="Arial" w:cs="Times New Roman"/>
          <w:color w:val="000000"/>
          <w:sz w:val="20"/>
          <w:szCs w:val="20"/>
        </w:rPr>
        <w:t xml:space="preserve"> </w:t>
      </w:r>
      <w:r>
        <w:rPr>
          <w:rFonts w:cs="Times New Roman"/>
          <w:color w:val="000000"/>
          <w:sz w:val="20"/>
          <w:szCs w:val="20"/>
        </w:rPr>
        <w:t>lai</w:t>
      </w:r>
      <w:r>
        <w:rPr>
          <w:rFonts w:eastAsia="Arial" w:cs="Times New Roman"/>
          <w:color w:val="000000"/>
          <w:sz w:val="20"/>
          <w:szCs w:val="20"/>
        </w:rPr>
        <w:t xml:space="preserve"> </w:t>
      </w:r>
      <w:r>
        <w:rPr>
          <w:rFonts w:cs="Times New Roman"/>
          <w:color w:val="000000"/>
          <w:sz w:val="20"/>
          <w:szCs w:val="20"/>
        </w:rPr>
        <w:t>Pasūtītājs</w:t>
      </w:r>
      <w:r>
        <w:rPr>
          <w:rFonts w:eastAsia="Arial" w:cs="Times New Roman"/>
          <w:color w:val="000000"/>
          <w:sz w:val="20"/>
          <w:szCs w:val="20"/>
        </w:rPr>
        <w:t xml:space="preserve"> </w:t>
      </w:r>
      <w:r>
        <w:rPr>
          <w:rFonts w:cs="Times New Roman"/>
          <w:color w:val="000000"/>
          <w:sz w:val="20"/>
          <w:szCs w:val="20"/>
        </w:rPr>
        <w:t>var</w:t>
      </w:r>
      <w:r>
        <w:rPr>
          <w:rFonts w:eastAsia="Arial" w:cs="Times New Roman"/>
          <w:color w:val="000000"/>
          <w:sz w:val="20"/>
          <w:szCs w:val="20"/>
        </w:rPr>
        <w:t xml:space="preserve"> </w:t>
      </w:r>
      <w:r>
        <w:rPr>
          <w:rFonts w:cs="Times New Roman"/>
          <w:color w:val="000000"/>
          <w:sz w:val="20"/>
          <w:szCs w:val="20"/>
        </w:rPr>
        <w:t>saņemt</w:t>
      </w:r>
      <w:r>
        <w:rPr>
          <w:rFonts w:eastAsia="Arial" w:cs="Times New Roman"/>
          <w:color w:val="000000"/>
          <w:sz w:val="20"/>
          <w:szCs w:val="20"/>
        </w:rPr>
        <w:t xml:space="preserve"> </w:t>
      </w:r>
      <w:r>
        <w:rPr>
          <w:rFonts w:cs="Times New Roman"/>
          <w:color w:val="000000"/>
          <w:sz w:val="20"/>
          <w:szCs w:val="20"/>
        </w:rPr>
        <w:t>licences,</w:t>
      </w:r>
      <w:r>
        <w:rPr>
          <w:rFonts w:eastAsia="Arial" w:cs="Times New Roman"/>
          <w:color w:val="000000"/>
          <w:sz w:val="20"/>
          <w:szCs w:val="20"/>
        </w:rPr>
        <w:t xml:space="preserve"> </w:t>
      </w:r>
      <w:r>
        <w:rPr>
          <w:rFonts w:cs="Times New Roman"/>
          <w:color w:val="000000"/>
          <w:sz w:val="20"/>
          <w:szCs w:val="20"/>
        </w:rPr>
        <w:t>atļaujas</w:t>
      </w:r>
      <w:r>
        <w:rPr>
          <w:rFonts w:eastAsia="Arial" w:cs="Times New Roman"/>
          <w:color w:val="000000"/>
          <w:sz w:val="20"/>
          <w:szCs w:val="20"/>
        </w:rPr>
        <w:t xml:space="preserve"> </w:t>
      </w:r>
      <w:r>
        <w:rPr>
          <w:rFonts w:cs="Times New Roman"/>
          <w:color w:val="000000"/>
          <w:sz w:val="20"/>
          <w:szCs w:val="20"/>
        </w:rPr>
        <w:t>nepieciešamo</w:t>
      </w:r>
      <w:r>
        <w:rPr>
          <w:rFonts w:eastAsia="Arial" w:cs="Times New Roman"/>
          <w:color w:val="000000"/>
          <w:sz w:val="20"/>
          <w:szCs w:val="20"/>
        </w:rPr>
        <w:t xml:space="preserve"> </w:t>
      </w:r>
      <w:r>
        <w:rPr>
          <w:rFonts w:cs="Times New Roman"/>
          <w:color w:val="000000"/>
          <w:sz w:val="20"/>
          <w:szCs w:val="20"/>
        </w:rPr>
        <w:t>aprēķinu</w:t>
      </w:r>
      <w:r>
        <w:rPr>
          <w:rFonts w:eastAsia="Arial" w:cs="Times New Roman"/>
          <w:color w:val="000000"/>
          <w:sz w:val="20"/>
          <w:szCs w:val="20"/>
        </w:rPr>
        <w:t xml:space="preserve"> </w:t>
      </w:r>
      <w:r>
        <w:rPr>
          <w:rFonts w:cs="Times New Roman"/>
          <w:color w:val="000000"/>
          <w:sz w:val="20"/>
          <w:szCs w:val="20"/>
        </w:rPr>
        <w:t>un</w:t>
      </w:r>
      <w:r>
        <w:rPr>
          <w:rFonts w:eastAsia="Arial" w:cs="Times New Roman"/>
          <w:color w:val="000000"/>
          <w:sz w:val="20"/>
          <w:szCs w:val="20"/>
        </w:rPr>
        <w:t xml:space="preserve"> </w:t>
      </w:r>
      <w:r>
        <w:rPr>
          <w:rFonts w:cs="Times New Roman"/>
          <w:color w:val="000000"/>
          <w:sz w:val="20"/>
          <w:szCs w:val="20"/>
        </w:rPr>
        <w:t>pamatojumu</w:t>
      </w:r>
      <w:r>
        <w:rPr>
          <w:rFonts w:eastAsia="Arial" w:cs="Times New Roman"/>
          <w:color w:val="000000"/>
          <w:sz w:val="20"/>
          <w:szCs w:val="20"/>
        </w:rPr>
        <w:t xml:space="preserve"> </w:t>
      </w:r>
      <w:r>
        <w:rPr>
          <w:rFonts w:cs="Times New Roman"/>
          <w:color w:val="000000"/>
          <w:sz w:val="20"/>
          <w:szCs w:val="20"/>
        </w:rPr>
        <w:t>iesniegšanu</w:t>
      </w:r>
      <w:r>
        <w:rPr>
          <w:rFonts w:eastAsia="Arial" w:cs="Times New Roman"/>
          <w:color w:val="000000"/>
          <w:sz w:val="20"/>
          <w:szCs w:val="20"/>
        </w:rPr>
        <w:t xml:space="preserve"> </w:t>
      </w:r>
      <w:r>
        <w:rPr>
          <w:rFonts w:cs="Times New Roman"/>
          <w:color w:val="000000"/>
          <w:sz w:val="20"/>
          <w:szCs w:val="20"/>
        </w:rPr>
        <w:t>valsts</w:t>
      </w:r>
      <w:r>
        <w:rPr>
          <w:rFonts w:eastAsia="Arial" w:cs="Times New Roman"/>
          <w:color w:val="000000"/>
          <w:sz w:val="20"/>
          <w:szCs w:val="20"/>
        </w:rPr>
        <w:t xml:space="preserve"> </w:t>
      </w:r>
      <w:r>
        <w:rPr>
          <w:rFonts w:cs="Times New Roman"/>
          <w:color w:val="000000"/>
          <w:sz w:val="20"/>
          <w:szCs w:val="20"/>
        </w:rPr>
        <w:t>un</w:t>
      </w:r>
      <w:r>
        <w:rPr>
          <w:rFonts w:eastAsia="Arial" w:cs="Times New Roman"/>
          <w:color w:val="000000"/>
          <w:sz w:val="20"/>
          <w:szCs w:val="20"/>
        </w:rPr>
        <w:t xml:space="preserve"> </w:t>
      </w:r>
      <w:r>
        <w:rPr>
          <w:rFonts w:cs="Times New Roman"/>
          <w:color w:val="000000"/>
          <w:sz w:val="20"/>
          <w:szCs w:val="20"/>
        </w:rPr>
        <w:t>pašvaldību</w:t>
      </w:r>
      <w:r>
        <w:rPr>
          <w:rFonts w:eastAsia="Arial" w:cs="Times New Roman"/>
          <w:color w:val="000000"/>
          <w:sz w:val="20"/>
          <w:szCs w:val="20"/>
        </w:rPr>
        <w:t xml:space="preserve"> </w:t>
      </w:r>
      <w:r>
        <w:rPr>
          <w:rFonts w:cs="Times New Roman"/>
          <w:color w:val="000000"/>
          <w:sz w:val="20"/>
          <w:szCs w:val="20"/>
        </w:rPr>
        <w:t>institūcijām</w:t>
      </w:r>
      <w:r>
        <w:rPr>
          <w:rFonts w:eastAsia="Arial" w:cs="Times New Roman"/>
          <w:color w:val="000000"/>
          <w:sz w:val="20"/>
          <w:szCs w:val="20"/>
        </w:rPr>
        <w:t xml:space="preserve"> </w:t>
      </w:r>
      <w:r>
        <w:rPr>
          <w:rFonts w:cs="Times New Roman"/>
          <w:color w:val="000000"/>
          <w:sz w:val="20"/>
          <w:szCs w:val="20"/>
        </w:rPr>
        <w:t>attiecībā</w:t>
      </w:r>
      <w:r>
        <w:rPr>
          <w:rFonts w:eastAsia="Arial" w:cs="Times New Roman"/>
          <w:color w:val="000000"/>
          <w:sz w:val="20"/>
          <w:szCs w:val="20"/>
        </w:rPr>
        <w:t xml:space="preserve"> </w:t>
      </w:r>
      <w:r>
        <w:rPr>
          <w:rFonts w:cs="Times New Roman"/>
          <w:color w:val="000000"/>
          <w:sz w:val="20"/>
          <w:szCs w:val="20"/>
        </w:rPr>
        <w:t>uz</w:t>
      </w:r>
      <w:r>
        <w:rPr>
          <w:rFonts w:eastAsia="Arial" w:cs="Times New Roman"/>
          <w:color w:val="000000"/>
          <w:sz w:val="20"/>
          <w:szCs w:val="20"/>
        </w:rPr>
        <w:t xml:space="preserve"> </w:t>
      </w:r>
      <w:r>
        <w:rPr>
          <w:rFonts w:cs="Times New Roman"/>
          <w:color w:val="000000"/>
          <w:sz w:val="20"/>
          <w:szCs w:val="20"/>
        </w:rPr>
        <w:t>savu</w:t>
      </w:r>
      <w:r>
        <w:rPr>
          <w:rFonts w:eastAsia="Arial" w:cs="Times New Roman"/>
          <w:color w:val="000000"/>
          <w:sz w:val="20"/>
          <w:szCs w:val="20"/>
        </w:rPr>
        <w:t xml:space="preserve"> </w:t>
      </w:r>
      <w:r>
        <w:rPr>
          <w:rFonts w:cs="Times New Roman"/>
          <w:color w:val="000000"/>
          <w:sz w:val="20"/>
          <w:szCs w:val="20"/>
        </w:rPr>
        <w:t>piegāžu</w:t>
      </w:r>
      <w:r>
        <w:rPr>
          <w:rFonts w:eastAsia="Arial" w:cs="Times New Roman"/>
          <w:color w:val="000000"/>
          <w:sz w:val="20"/>
          <w:szCs w:val="20"/>
        </w:rPr>
        <w:t xml:space="preserve"> </w:t>
      </w:r>
      <w:r>
        <w:rPr>
          <w:rFonts w:cs="Times New Roman"/>
          <w:color w:val="000000"/>
          <w:sz w:val="20"/>
          <w:szCs w:val="20"/>
        </w:rPr>
        <w:t>apjomu</w:t>
      </w:r>
      <w:r>
        <w:rPr>
          <w:rFonts w:eastAsia="Arial" w:cs="Times New Roman"/>
          <w:color w:val="000000"/>
          <w:sz w:val="20"/>
          <w:szCs w:val="20"/>
        </w:rPr>
        <w:t xml:space="preserve"> </w:t>
      </w:r>
      <w:r>
        <w:rPr>
          <w:rFonts w:cs="Times New Roman"/>
          <w:color w:val="000000"/>
          <w:sz w:val="20"/>
          <w:szCs w:val="20"/>
        </w:rPr>
        <w:t>(ieskaitot,</w:t>
      </w:r>
      <w:r>
        <w:rPr>
          <w:rFonts w:eastAsia="Arial" w:cs="Times New Roman"/>
          <w:color w:val="000000"/>
          <w:sz w:val="20"/>
          <w:szCs w:val="20"/>
        </w:rPr>
        <w:t xml:space="preserve"> </w:t>
      </w:r>
      <w:r>
        <w:rPr>
          <w:rFonts w:cs="Times New Roman"/>
          <w:color w:val="000000"/>
          <w:sz w:val="20"/>
          <w:szCs w:val="20"/>
        </w:rPr>
        <w:t>bet</w:t>
      </w:r>
      <w:r>
        <w:rPr>
          <w:rFonts w:eastAsia="Arial" w:cs="Times New Roman"/>
          <w:color w:val="000000"/>
          <w:sz w:val="20"/>
          <w:szCs w:val="20"/>
        </w:rPr>
        <w:t xml:space="preserve"> </w:t>
      </w:r>
      <w:r>
        <w:rPr>
          <w:rFonts w:cs="Times New Roman"/>
          <w:color w:val="000000"/>
          <w:sz w:val="20"/>
          <w:szCs w:val="20"/>
        </w:rPr>
        <w:t>ne</w:t>
      </w:r>
      <w:r>
        <w:rPr>
          <w:rFonts w:eastAsia="Arial" w:cs="Times New Roman"/>
          <w:color w:val="000000"/>
          <w:sz w:val="20"/>
          <w:szCs w:val="20"/>
        </w:rPr>
        <w:t xml:space="preserve"> </w:t>
      </w:r>
      <w:r>
        <w:rPr>
          <w:rFonts w:cs="Times New Roman"/>
          <w:color w:val="000000"/>
          <w:sz w:val="20"/>
          <w:szCs w:val="20"/>
        </w:rPr>
        <w:t>tikai,</w:t>
      </w:r>
      <w:r>
        <w:rPr>
          <w:rFonts w:eastAsia="Arial" w:cs="Times New Roman"/>
          <w:color w:val="000000"/>
          <w:sz w:val="20"/>
          <w:szCs w:val="20"/>
        </w:rPr>
        <w:t xml:space="preserve"> “</w:t>
      </w:r>
      <w:r>
        <w:rPr>
          <w:rFonts w:cs="Times New Roman"/>
          <w:color w:val="000000"/>
          <w:sz w:val="20"/>
          <w:szCs w:val="20"/>
        </w:rPr>
        <w:t>pieteikums</w:t>
      </w:r>
      <w:r>
        <w:rPr>
          <w:rFonts w:eastAsia="Arial" w:cs="Times New Roman"/>
          <w:color w:val="000000"/>
          <w:sz w:val="20"/>
          <w:szCs w:val="20"/>
        </w:rPr>
        <w:t xml:space="preserve"> </w:t>
      </w:r>
      <w:r>
        <w:rPr>
          <w:rFonts w:cs="Times New Roman"/>
          <w:color w:val="000000"/>
          <w:sz w:val="20"/>
          <w:szCs w:val="20"/>
        </w:rPr>
        <w:t>izmaiņām</w:t>
      </w:r>
      <w:r>
        <w:rPr>
          <w:rFonts w:eastAsia="Arial" w:cs="Times New Roman"/>
          <w:color w:val="000000"/>
          <w:sz w:val="20"/>
          <w:szCs w:val="20"/>
        </w:rPr>
        <w:t xml:space="preserve"> </w:t>
      </w:r>
      <w:r>
        <w:rPr>
          <w:rFonts w:cs="Times New Roman"/>
          <w:color w:val="000000"/>
          <w:sz w:val="20"/>
          <w:szCs w:val="20"/>
        </w:rPr>
        <w:t>Izmešu</w:t>
      </w:r>
      <w:r>
        <w:rPr>
          <w:rFonts w:eastAsia="Arial" w:cs="Times New Roman"/>
          <w:color w:val="000000"/>
          <w:sz w:val="20"/>
          <w:szCs w:val="20"/>
        </w:rPr>
        <w:t xml:space="preserve"> </w:t>
      </w:r>
      <w:r>
        <w:rPr>
          <w:rFonts w:cs="Times New Roman"/>
          <w:color w:val="000000"/>
          <w:sz w:val="20"/>
          <w:szCs w:val="20"/>
        </w:rPr>
        <w:t>atļaujas</w:t>
      </w:r>
      <w:r>
        <w:rPr>
          <w:rFonts w:eastAsia="Arial" w:cs="Times New Roman"/>
          <w:color w:val="000000"/>
          <w:sz w:val="20"/>
          <w:szCs w:val="20"/>
        </w:rPr>
        <w:t xml:space="preserve"> </w:t>
      </w:r>
      <w:r>
        <w:rPr>
          <w:rFonts w:cs="Times New Roman"/>
          <w:color w:val="000000"/>
          <w:sz w:val="20"/>
          <w:szCs w:val="20"/>
        </w:rPr>
        <w:t>saņemšanai</w:t>
      </w:r>
      <w:r>
        <w:rPr>
          <w:rFonts w:eastAsia="Arial" w:cs="Times New Roman"/>
          <w:color w:val="000000"/>
          <w:sz w:val="20"/>
          <w:szCs w:val="20"/>
        </w:rPr>
        <w:t>”</w:t>
      </w:r>
      <w:r>
        <w:rPr>
          <w:rFonts w:cs="Times New Roman"/>
          <w:color w:val="000000"/>
          <w:sz w:val="20"/>
          <w:szCs w:val="20"/>
        </w:rPr>
        <w:t>).</w:t>
      </w:r>
    </w:p>
    <w:p w14:paraId="2913646C" w14:textId="77777777" w:rsidR="00286F4E" w:rsidRDefault="00286F4E" w:rsidP="00536D0D">
      <w:pPr>
        <w:pStyle w:val="Standarduser"/>
        <w:spacing w:before="120" w:line="100" w:lineRule="atLeast"/>
        <w:jc w:val="both"/>
        <w:rPr>
          <w:rFonts w:cs="Times New Roman"/>
        </w:rPr>
      </w:pPr>
      <w:r>
        <w:rPr>
          <w:rFonts w:cs="Times New Roman"/>
          <w:color w:val="000000"/>
          <w:sz w:val="20"/>
          <w:szCs w:val="20"/>
        </w:rPr>
        <w:t>Pasūtītājam</w:t>
      </w:r>
      <w:r>
        <w:rPr>
          <w:rFonts w:eastAsia="Arial" w:cs="Times New Roman"/>
          <w:color w:val="000000"/>
          <w:sz w:val="20"/>
          <w:szCs w:val="20"/>
        </w:rPr>
        <w:t xml:space="preserve"> </w:t>
      </w:r>
      <w:r>
        <w:rPr>
          <w:rFonts w:cs="Times New Roman"/>
          <w:color w:val="000000"/>
          <w:sz w:val="20"/>
          <w:szCs w:val="20"/>
        </w:rPr>
        <w:t>jāsaņem</w:t>
      </w:r>
      <w:r>
        <w:rPr>
          <w:rFonts w:eastAsia="Arial" w:cs="Times New Roman"/>
          <w:color w:val="000000"/>
          <w:sz w:val="20"/>
          <w:szCs w:val="20"/>
        </w:rPr>
        <w:t xml:space="preserve"> </w:t>
      </w:r>
      <w:r>
        <w:rPr>
          <w:rFonts w:cs="Times New Roman"/>
          <w:color w:val="000000"/>
          <w:sz w:val="20"/>
          <w:szCs w:val="20"/>
        </w:rPr>
        <w:t>kopijas</w:t>
      </w:r>
      <w:r>
        <w:rPr>
          <w:rFonts w:eastAsia="Arial" w:cs="Times New Roman"/>
          <w:color w:val="000000"/>
          <w:sz w:val="20"/>
          <w:szCs w:val="20"/>
        </w:rPr>
        <w:t xml:space="preserve"> </w:t>
      </w:r>
      <w:r>
        <w:rPr>
          <w:rFonts w:cs="Times New Roman"/>
          <w:color w:val="000000"/>
          <w:sz w:val="20"/>
          <w:szCs w:val="20"/>
        </w:rPr>
        <w:t>no</w:t>
      </w:r>
      <w:r>
        <w:rPr>
          <w:rFonts w:eastAsia="Arial" w:cs="Times New Roman"/>
          <w:color w:val="000000"/>
          <w:sz w:val="20"/>
          <w:szCs w:val="20"/>
        </w:rPr>
        <w:t xml:space="preserve"> </w:t>
      </w:r>
      <w:r>
        <w:rPr>
          <w:rFonts w:cs="Times New Roman"/>
          <w:color w:val="000000"/>
          <w:sz w:val="20"/>
          <w:szCs w:val="20"/>
        </w:rPr>
        <w:t>visas</w:t>
      </w:r>
      <w:r>
        <w:rPr>
          <w:rFonts w:eastAsia="Arial" w:cs="Times New Roman"/>
          <w:color w:val="000000"/>
          <w:sz w:val="20"/>
          <w:szCs w:val="20"/>
        </w:rPr>
        <w:t xml:space="preserve"> </w:t>
      </w:r>
      <w:r>
        <w:rPr>
          <w:rFonts w:cs="Times New Roman"/>
          <w:color w:val="000000"/>
          <w:sz w:val="20"/>
          <w:szCs w:val="20"/>
        </w:rPr>
        <w:t>tehniskās</w:t>
      </w:r>
      <w:r>
        <w:rPr>
          <w:rFonts w:eastAsia="Arial" w:cs="Times New Roman"/>
          <w:color w:val="000000"/>
          <w:sz w:val="20"/>
          <w:szCs w:val="20"/>
        </w:rPr>
        <w:t xml:space="preserve"> </w:t>
      </w:r>
      <w:r>
        <w:rPr>
          <w:rFonts w:cs="Times New Roman"/>
          <w:color w:val="000000"/>
          <w:sz w:val="20"/>
          <w:szCs w:val="20"/>
        </w:rPr>
        <w:t>komunikācijas</w:t>
      </w:r>
      <w:r>
        <w:rPr>
          <w:rFonts w:eastAsia="Arial" w:cs="Times New Roman"/>
          <w:color w:val="000000"/>
          <w:sz w:val="20"/>
          <w:szCs w:val="20"/>
        </w:rPr>
        <w:t xml:space="preserve"> </w:t>
      </w:r>
      <w:r>
        <w:rPr>
          <w:rFonts w:cs="Times New Roman"/>
          <w:color w:val="000000"/>
          <w:sz w:val="20"/>
          <w:szCs w:val="20"/>
        </w:rPr>
        <w:t>(ja</w:t>
      </w:r>
      <w:r>
        <w:rPr>
          <w:rFonts w:eastAsia="Arial" w:cs="Times New Roman"/>
          <w:color w:val="000000"/>
          <w:sz w:val="20"/>
          <w:szCs w:val="20"/>
        </w:rPr>
        <w:t xml:space="preserve"> </w:t>
      </w:r>
      <w:r>
        <w:rPr>
          <w:rFonts w:cs="Times New Roman"/>
          <w:color w:val="000000"/>
          <w:sz w:val="20"/>
          <w:szCs w:val="20"/>
        </w:rPr>
        <w:t>piemērojams)</w:t>
      </w:r>
      <w:r>
        <w:rPr>
          <w:rFonts w:eastAsia="Arial" w:cs="Times New Roman"/>
          <w:color w:val="000000"/>
          <w:sz w:val="20"/>
          <w:szCs w:val="20"/>
        </w:rPr>
        <w:t xml:space="preserve"> </w:t>
      </w:r>
      <w:r>
        <w:rPr>
          <w:rFonts w:cs="Times New Roman"/>
          <w:color w:val="000000"/>
          <w:sz w:val="20"/>
          <w:szCs w:val="20"/>
        </w:rPr>
        <w:t>starp</w:t>
      </w:r>
      <w:r>
        <w:rPr>
          <w:rFonts w:eastAsia="Arial" w:cs="Times New Roman"/>
          <w:color w:val="000000"/>
          <w:sz w:val="20"/>
          <w:szCs w:val="20"/>
        </w:rPr>
        <w:t xml:space="preserve"> </w:t>
      </w:r>
      <w:r>
        <w:rPr>
          <w:rFonts w:cs="Times New Roman"/>
          <w:color w:val="000000"/>
          <w:sz w:val="20"/>
          <w:szCs w:val="20"/>
        </w:rPr>
        <w:t>neatkarīgo</w:t>
      </w:r>
      <w:r>
        <w:rPr>
          <w:rFonts w:eastAsia="Arial" w:cs="Times New Roman"/>
          <w:color w:val="000000"/>
          <w:sz w:val="20"/>
          <w:szCs w:val="20"/>
        </w:rPr>
        <w:t xml:space="preserve"> </w:t>
      </w:r>
      <w:r>
        <w:rPr>
          <w:rFonts w:cs="Times New Roman"/>
          <w:color w:val="000000"/>
          <w:sz w:val="20"/>
          <w:szCs w:val="20"/>
        </w:rPr>
        <w:t>inspektoru</w:t>
      </w:r>
      <w:r>
        <w:rPr>
          <w:rFonts w:eastAsia="Arial" w:cs="Times New Roman"/>
          <w:color w:val="000000"/>
          <w:sz w:val="20"/>
          <w:szCs w:val="20"/>
        </w:rPr>
        <w:t xml:space="preserve"> </w:t>
      </w:r>
      <w:r>
        <w:rPr>
          <w:rFonts w:cs="Times New Roman"/>
          <w:color w:val="000000"/>
          <w:sz w:val="20"/>
          <w:szCs w:val="20"/>
        </w:rPr>
        <w:t>un</w:t>
      </w:r>
      <w:r>
        <w:rPr>
          <w:rFonts w:eastAsia="Arial" w:cs="Times New Roman"/>
          <w:color w:val="000000"/>
          <w:sz w:val="20"/>
          <w:szCs w:val="20"/>
        </w:rPr>
        <w:t xml:space="preserve"> </w:t>
      </w:r>
      <w:r>
        <w:rPr>
          <w:rFonts w:cs="Times New Roman"/>
          <w:color w:val="000000"/>
          <w:sz w:val="20"/>
          <w:szCs w:val="20"/>
        </w:rPr>
        <w:t>spiediena</w:t>
      </w:r>
      <w:r>
        <w:rPr>
          <w:rFonts w:eastAsia="Arial" w:cs="Times New Roman"/>
          <w:color w:val="000000"/>
          <w:sz w:val="20"/>
          <w:szCs w:val="20"/>
        </w:rPr>
        <w:t xml:space="preserve"> </w:t>
      </w:r>
      <w:r>
        <w:rPr>
          <w:rFonts w:cs="Times New Roman"/>
          <w:color w:val="000000"/>
          <w:sz w:val="20"/>
          <w:szCs w:val="20"/>
        </w:rPr>
        <w:t>tvertnes</w:t>
      </w:r>
      <w:r>
        <w:rPr>
          <w:rFonts w:eastAsia="Arial" w:cs="Times New Roman"/>
          <w:color w:val="000000"/>
          <w:sz w:val="20"/>
          <w:szCs w:val="20"/>
        </w:rPr>
        <w:t xml:space="preserve"> </w:t>
      </w:r>
      <w:r>
        <w:rPr>
          <w:rFonts w:cs="Times New Roman"/>
          <w:color w:val="000000"/>
          <w:sz w:val="20"/>
          <w:szCs w:val="20"/>
        </w:rPr>
        <w:t>ražotāju.</w:t>
      </w:r>
    </w:p>
    <w:p w14:paraId="6800591A" w14:textId="77777777" w:rsidR="00286F4E" w:rsidRDefault="00286F4E" w:rsidP="00536D0D">
      <w:pPr>
        <w:pStyle w:val="Standarduser"/>
        <w:spacing w:before="120" w:line="100" w:lineRule="atLeast"/>
        <w:jc w:val="both"/>
        <w:rPr>
          <w:rFonts w:cs="Times New Roman"/>
        </w:rPr>
      </w:pPr>
      <w:r>
        <w:rPr>
          <w:rFonts w:cs="Times New Roman"/>
          <w:color w:val="000000"/>
          <w:sz w:val="20"/>
          <w:szCs w:val="20"/>
        </w:rPr>
        <w:t>Uzņēmējam</w:t>
      </w:r>
      <w:r>
        <w:rPr>
          <w:rFonts w:eastAsia="Arial" w:cs="Times New Roman"/>
          <w:color w:val="000000"/>
          <w:sz w:val="20"/>
          <w:szCs w:val="20"/>
        </w:rPr>
        <w:t xml:space="preserve"> </w:t>
      </w:r>
      <w:r>
        <w:rPr>
          <w:rFonts w:cs="Times New Roman"/>
          <w:color w:val="000000"/>
          <w:sz w:val="20"/>
          <w:szCs w:val="20"/>
        </w:rPr>
        <w:t>ar</w:t>
      </w:r>
      <w:r>
        <w:rPr>
          <w:rFonts w:eastAsia="Arial" w:cs="Times New Roman"/>
          <w:color w:val="000000"/>
          <w:sz w:val="20"/>
          <w:szCs w:val="20"/>
        </w:rPr>
        <w:t xml:space="preserve"> </w:t>
      </w:r>
      <w:r>
        <w:rPr>
          <w:rFonts w:cs="Times New Roman"/>
          <w:color w:val="000000"/>
          <w:sz w:val="20"/>
          <w:szCs w:val="20"/>
        </w:rPr>
        <w:t>Pasūtītāju</w:t>
      </w:r>
      <w:r>
        <w:rPr>
          <w:rFonts w:eastAsia="Arial" w:cs="Times New Roman"/>
          <w:color w:val="000000"/>
          <w:sz w:val="20"/>
          <w:szCs w:val="20"/>
        </w:rPr>
        <w:t xml:space="preserve"> </w:t>
      </w:r>
      <w:r>
        <w:rPr>
          <w:rFonts w:cs="Times New Roman"/>
          <w:color w:val="000000"/>
          <w:sz w:val="20"/>
          <w:szCs w:val="20"/>
        </w:rPr>
        <w:t>jāvienojas</w:t>
      </w:r>
      <w:r>
        <w:rPr>
          <w:rFonts w:eastAsia="Arial" w:cs="Times New Roman"/>
          <w:color w:val="000000"/>
          <w:sz w:val="20"/>
          <w:szCs w:val="20"/>
        </w:rPr>
        <w:t xml:space="preserve"> </w:t>
      </w:r>
      <w:r>
        <w:rPr>
          <w:rFonts w:cs="Times New Roman"/>
          <w:color w:val="000000"/>
          <w:sz w:val="20"/>
          <w:szCs w:val="20"/>
        </w:rPr>
        <w:t>par</w:t>
      </w:r>
      <w:r>
        <w:rPr>
          <w:rFonts w:eastAsia="Arial" w:cs="Times New Roman"/>
          <w:color w:val="000000"/>
          <w:sz w:val="20"/>
          <w:szCs w:val="20"/>
        </w:rPr>
        <w:t xml:space="preserve"> </w:t>
      </w:r>
      <w:r>
        <w:rPr>
          <w:rFonts w:cs="Times New Roman"/>
          <w:color w:val="000000"/>
          <w:sz w:val="20"/>
          <w:szCs w:val="20"/>
        </w:rPr>
        <w:t>neatkarīgā</w:t>
      </w:r>
      <w:r>
        <w:rPr>
          <w:rFonts w:eastAsia="Arial" w:cs="Times New Roman"/>
          <w:color w:val="000000"/>
          <w:sz w:val="20"/>
          <w:szCs w:val="20"/>
        </w:rPr>
        <w:t xml:space="preserve"> </w:t>
      </w:r>
      <w:r>
        <w:rPr>
          <w:rFonts w:cs="Times New Roman"/>
          <w:color w:val="000000"/>
          <w:sz w:val="20"/>
          <w:szCs w:val="20"/>
        </w:rPr>
        <w:t>inspektora</w:t>
      </w:r>
      <w:r>
        <w:rPr>
          <w:rFonts w:eastAsia="Arial" w:cs="Times New Roman"/>
          <w:color w:val="000000"/>
          <w:sz w:val="20"/>
          <w:szCs w:val="20"/>
        </w:rPr>
        <w:t xml:space="preserve"> </w:t>
      </w:r>
      <w:r>
        <w:rPr>
          <w:rFonts w:cs="Times New Roman"/>
          <w:color w:val="000000"/>
          <w:sz w:val="20"/>
          <w:szCs w:val="20"/>
        </w:rPr>
        <w:t>nolīgšanu</w:t>
      </w:r>
      <w:r>
        <w:rPr>
          <w:rFonts w:eastAsia="Arial" w:cs="Times New Roman"/>
          <w:color w:val="000000"/>
          <w:sz w:val="20"/>
          <w:szCs w:val="20"/>
        </w:rPr>
        <w:t xml:space="preserve"> </w:t>
      </w:r>
      <w:r>
        <w:rPr>
          <w:rFonts w:cs="Times New Roman"/>
          <w:color w:val="000000"/>
          <w:sz w:val="20"/>
          <w:szCs w:val="20"/>
        </w:rPr>
        <w:t>katla</w:t>
      </w:r>
      <w:r>
        <w:rPr>
          <w:rFonts w:eastAsia="Arial" w:cs="Times New Roman"/>
          <w:color w:val="000000"/>
          <w:sz w:val="20"/>
          <w:szCs w:val="20"/>
        </w:rPr>
        <w:t xml:space="preserve"> </w:t>
      </w:r>
      <w:r>
        <w:rPr>
          <w:rFonts w:cs="Times New Roman"/>
          <w:color w:val="000000"/>
          <w:sz w:val="20"/>
          <w:szCs w:val="20"/>
        </w:rPr>
        <w:t>reģistrācijai</w:t>
      </w:r>
      <w:r>
        <w:rPr>
          <w:rFonts w:eastAsia="Arial" w:cs="Times New Roman"/>
          <w:color w:val="000000"/>
          <w:sz w:val="20"/>
          <w:szCs w:val="20"/>
        </w:rPr>
        <w:t xml:space="preserve"> </w:t>
      </w:r>
      <w:r>
        <w:rPr>
          <w:rFonts w:cs="Times New Roman"/>
          <w:color w:val="000000"/>
          <w:sz w:val="20"/>
          <w:szCs w:val="20"/>
        </w:rPr>
        <w:t>bīstamo</w:t>
      </w:r>
      <w:r>
        <w:rPr>
          <w:rFonts w:eastAsia="Arial" w:cs="Times New Roman"/>
          <w:color w:val="000000"/>
          <w:sz w:val="20"/>
          <w:szCs w:val="20"/>
        </w:rPr>
        <w:t xml:space="preserve"> </w:t>
      </w:r>
      <w:r>
        <w:rPr>
          <w:rFonts w:cs="Times New Roman"/>
          <w:color w:val="000000"/>
          <w:sz w:val="20"/>
          <w:szCs w:val="20"/>
        </w:rPr>
        <w:t>iekārtu</w:t>
      </w:r>
      <w:r>
        <w:rPr>
          <w:rFonts w:eastAsia="Arial" w:cs="Times New Roman"/>
          <w:color w:val="000000"/>
          <w:sz w:val="20"/>
          <w:szCs w:val="20"/>
        </w:rPr>
        <w:t xml:space="preserve"> </w:t>
      </w:r>
      <w:r>
        <w:rPr>
          <w:rFonts w:cs="Times New Roman"/>
          <w:color w:val="000000"/>
          <w:sz w:val="20"/>
          <w:szCs w:val="20"/>
        </w:rPr>
        <w:t>reģistrā,</w:t>
      </w:r>
      <w:r>
        <w:rPr>
          <w:rFonts w:eastAsia="Arial" w:cs="Times New Roman"/>
          <w:color w:val="000000"/>
          <w:sz w:val="20"/>
          <w:szCs w:val="20"/>
        </w:rPr>
        <w:t xml:space="preserve"> </w:t>
      </w:r>
      <w:r>
        <w:rPr>
          <w:rFonts w:cs="Times New Roman"/>
          <w:color w:val="000000"/>
          <w:sz w:val="20"/>
          <w:szCs w:val="20"/>
        </w:rPr>
        <w:t>Piegādātāja</w:t>
      </w:r>
      <w:r>
        <w:rPr>
          <w:rFonts w:eastAsia="Arial" w:cs="Times New Roman"/>
          <w:color w:val="000000"/>
          <w:sz w:val="20"/>
          <w:szCs w:val="20"/>
        </w:rPr>
        <w:t xml:space="preserve"> </w:t>
      </w:r>
      <w:r>
        <w:rPr>
          <w:rFonts w:cs="Times New Roman"/>
          <w:color w:val="000000"/>
          <w:sz w:val="20"/>
          <w:szCs w:val="20"/>
        </w:rPr>
        <w:t>pienākums</w:t>
      </w:r>
      <w:r>
        <w:rPr>
          <w:rFonts w:eastAsia="Arial" w:cs="Times New Roman"/>
          <w:color w:val="000000"/>
          <w:sz w:val="20"/>
          <w:szCs w:val="20"/>
        </w:rPr>
        <w:t xml:space="preserve"> </w:t>
      </w:r>
      <w:r>
        <w:rPr>
          <w:rFonts w:cs="Times New Roman"/>
          <w:color w:val="000000"/>
          <w:sz w:val="20"/>
          <w:szCs w:val="20"/>
        </w:rPr>
        <w:t>ir</w:t>
      </w:r>
      <w:r>
        <w:rPr>
          <w:rFonts w:eastAsia="Arial" w:cs="Times New Roman"/>
          <w:color w:val="000000"/>
          <w:sz w:val="20"/>
          <w:szCs w:val="20"/>
        </w:rPr>
        <w:t xml:space="preserve"> </w:t>
      </w:r>
      <w:r>
        <w:rPr>
          <w:rFonts w:cs="Times New Roman"/>
          <w:color w:val="000000"/>
          <w:sz w:val="20"/>
          <w:szCs w:val="20"/>
        </w:rPr>
        <w:t>nodrošināt</w:t>
      </w:r>
      <w:r>
        <w:rPr>
          <w:rFonts w:eastAsia="Arial" w:cs="Times New Roman"/>
          <w:color w:val="000000"/>
          <w:sz w:val="20"/>
          <w:szCs w:val="20"/>
        </w:rPr>
        <w:t xml:space="preserve"> </w:t>
      </w:r>
      <w:r>
        <w:rPr>
          <w:rFonts w:cs="Times New Roman"/>
          <w:color w:val="000000"/>
          <w:sz w:val="20"/>
          <w:szCs w:val="20"/>
        </w:rPr>
        <w:t>ar</w:t>
      </w:r>
      <w:r>
        <w:rPr>
          <w:rFonts w:eastAsia="Arial" w:cs="Times New Roman"/>
          <w:color w:val="000000"/>
          <w:sz w:val="20"/>
          <w:szCs w:val="20"/>
        </w:rPr>
        <w:t xml:space="preserve"> </w:t>
      </w:r>
      <w:r>
        <w:rPr>
          <w:rFonts w:cs="Times New Roman"/>
          <w:color w:val="000000"/>
          <w:sz w:val="20"/>
          <w:szCs w:val="20"/>
        </w:rPr>
        <w:t>dokumentiem,</w:t>
      </w:r>
      <w:r>
        <w:rPr>
          <w:rFonts w:eastAsia="Arial" w:cs="Times New Roman"/>
          <w:color w:val="000000"/>
          <w:sz w:val="20"/>
          <w:szCs w:val="20"/>
        </w:rPr>
        <w:t xml:space="preserve"> </w:t>
      </w:r>
      <w:r>
        <w:rPr>
          <w:rFonts w:cs="Times New Roman"/>
          <w:color w:val="000000"/>
          <w:sz w:val="20"/>
          <w:szCs w:val="20"/>
        </w:rPr>
        <w:t>materiāliem</w:t>
      </w:r>
      <w:r>
        <w:rPr>
          <w:rFonts w:eastAsia="Arial" w:cs="Times New Roman"/>
          <w:color w:val="000000"/>
          <w:sz w:val="20"/>
          <w:szCs w:val="20"/>
        </w:rPr>
        <w:t xml:space="preserve"> </w:t>
      </w:r>
      <w:r>
        <w:rPr>
          <w:rFonts w:cs="Times New Roman"/>
          <w:color w:val="000000"/>
          <w:sz w:val="20"/>
          <w:szCs w:val="20"/>
        </w:rPr>
        <w:t>inspektoru.</w:t>
      </w:r>
    </w:p>
    <w:p w14:paraId="70671A6D" w14:textId="77777777" w:rsidR="00286F4E" w:rsidRDefault="00286F4E" w:rsidP="00536D0D">
      <w:pPr>
        <w:pStyle w:val="Standarduser"/>
        <w:spacing w:before="120" w:line="100" w:lineRule="atLeast"/>
        <w:jc w:val="both"/>
        <w:rPr>
          <w:rFonts w:cs="Times New Roman"/>
          <w:color w:val="000000"/>
          <w:sz w:val="20"/>
          <w:szCs w:val="20"/>
        </w:rPr>
      </w:pPr>
      <w:r>
        <w:rPr>
          <w:rFonts w:cs="Times New Roman"/>
          <w:color w:val="000000"/>
          <w:sz w:val="20"/>
          <w:szCs w:val="20"/>
        </w:rPr>
        <w:t>Visām</w:t>
      </w:r>
      <w:r>
        <w:rPr>
          <w:rFonts w:eastAsia="Arial" w:cs="Times New Roman"/>
          <w:color w:val="000000"/>
          <w:sz w:val="20"/>
          <w:szCs w:val="20"/>
        </w:rPr>
        <w:t xml:space="preserve"> </w:t>
      </w:r>
      <w:r>
        <w:rPr>
          <w:rFonts w:cs="Times New Roman"/>
          <w:color w:val="000000"/>
          <w:sz w:val="20"/>
          <w:szCs w:val="20"/>
        </w:rPr>
        <w:t>ierīcēm</w:t>
      </w:r>
      <w:r>
        <w:rPr>
          <w:rFonts w:eastAsia="Arial" w:cs="Times New Roman"/>
          <w:color w:val="000000"/>
          <w:sz w:val="20"/>
          <w:szCs w:val="20"/>
        </w:rPr>
        <w:t xml:space="preserve"> </w:t>
      </w:r>
      <w:r>
        <w:rPr>
          <w:rFonts w:cs="Times New Roman"/>
          <w:color w:val="000000"/>
          <w:sz w:val="20"/>
          <w:szCs w:val="20"/>
        </w:rPr>
        <w:t>ir</w:t>
      </w:r>
      <w:r>
        <w:rPr>
          <w:rFonts w:eastAsia="Arial" w:cs="Times New Roman"/>
          <w:color w:val="000000"/>
          <w:sz w:val="20"/>
          <w:szCs w:val="20"/>
        </w:rPr>
        <w:t xml:space="preserve"> </w:t>
      </w:r>
      <w:r>
        <w:rPr>
          <w:rFonts w:cs="Times New Roman"/>
          <w:color w:val="000000"/>
          <w:sz w:val="20"/>
          <w:szCs w:val="20"/>
        </w:rPr>
        <w:t>jābūt</w:t>
      </w:r>
      <w:r>
        <w:rPr>
          <w:rFonts w:eastAsia="Arial" w:cs="Times New Roman"/>
          <w:color w:val="000000"/>
          <w:sz w:val="20"/>
          <w:szCs w:val="20"/>
        </w:rPr>
        <w:t xml:space="preserve"> </w:t>
      </w:r>
      <w:r>
        <w:rPr>
          <w:rFonts w:cs="Times New Roman"/>
          <w:color w:val="000000"/>
          <w:sz w:val="20"/>
          <w:szCs w:val="20"/>
        </w:rPr>
        <w:t>pirmšķirīgām</w:t>
      </w:r>
      <w:r>
        <w:rPr>
          <w:rFonts w:eastAsia="Arial" w:cs="Times New Roman"/>
          <w:color w:val="000000"/>
          <w:sz w:val="20"/>
          <w:szCs w:val="20"/>
        </w:rPr>
        <w:t xml:space="preserve"> </w:t>
      </w:r>
      <w:r>
        <w:rPr>
          <w:rFonts w:cs="Times New Roman"/>
          <w:color w:val="000000"/>
          <w:sz w:val="20"/>
          <w:szCs w:val="20"/>
        </w:rPr>
        <w:t>un</w:t>
      </w:r>
      <w:r>
        <w:rPr>
          <w:rFonts w:eastAsia="Arial" w:cs="Times New Roman"/>
          <w:color w:val="000000"/>
          <w:sz w:val="20"/>
          <w:szCs w:val="20"/>
        </w:rPr>
        <w:t xml:space="preserve"> </w:t>
      </w:r>
      <w:r>
        <w:rPr>
          <w:rFonts w:cs="Times New Roman"/>
          <w:color w:val="000000"/>
          <w:sz w:val="20"/>
          <w:szCs w:val="20"/>
        </w:rPr>
        <w:t>jaunām,</w:t>
      </w:r>
      <w:r>
        <w:rPr>
          <w:rFonts w:eastAsia="Arial" w:cs="Times New Roman"/>
          <w:color w:val="000000"/>
          <w:sz w:val="20"/>
          <w:szCs w:val="20"/>
        </w:rPr>
        <w:t xml:space="preserve"> </w:t>
      </w:r>
      <w:r>
        <w:rPr>
          <w:rFonts w:cs="Times New Roman"/>
          <w:color w:val="000000"/>
          <w:sz w:val="20"/>
          <w:szCs w:val="20"/>
        </w:rPr>
        <w:t>labi</w:t>
      </w:r>
      <w:r>
        <w:rPr>
          <w:rFonts w:eastAsia="Arial" w:cs="Times New Roman"/>
          <w:color w:val="000000"/>
          <w:sz w:val="20"/>
          <w:szCs w:val="20"/>
        </w:rPr>
        <w:t xml:space="preserve"> </w:t>
      </w:r>
      <w:r>
        <w:rPr>
          <w:rFonts w:cs="Times New Roman"/>
          <w:color w:val="000000"/>
          <w:sz w:val="20"/>
          <w:szCs w:val="20"/>
        </w:rPr>
        <w:t>zināmām</w:t>
      </w:r>
      <w:r>
        <w:rPr>
          <w:rFonts w:eastAsia="Arial" w:cs="Times New Roman"/>
          <w:color w:val="000000"/>
          <w:sz w:val="20"/>
          <w:szCs w:val="20"/>
        </w:rPr>
        <w:t xml:space="preserve"> </w:t>
      </w:r>
      <w:r>
        <w:rPr>
          <w:rFonts w:cs="Times New Roman"/>
          <w:color w:val="000000"/>
          <w:sz w:val="20"/>
          <w:szCs w:val="20"/>
        </w:rPr>
        <w:t>(pārbaudītām</w:t>
      </w:r>
      <w:r>
        <w:rPr>
          <w:rFonts w:eastAsia="Arial" w:cs="Times New Roman"/>
          <w:color w:val="000000"/>
          <w:sz w:val="20"/>
          <w:szCs w:val="20"/>
        </w:rPr>
        <w:t xml:space="preserve"> </w:t>
      </w:r>
      <w:r>
        <w:rPr>
          <w:rFonts w:cs="Times New Roman"/>
          <w:color w:val="000000"/>
          <w:sz w:val="20"/>
          <w:szCs w:val="20"/>
        </w:rPr>
        <w:t>un</w:t>
      </w:r>
      <w:r>
        <w:rPr>
          <w:rFonts w:eastAsia="Arial" w:cs="Times New Roman"/>
          <w:color w:val="000000"/>
          <w:sz w:val="20"/>
          <w:szCs w:val="20"/>
        </w:rPr>
        <w:t xml:space="preserve"> </w:t>
      </w:r>
      <w:r>
        <w:rPr>
          <w:rFonts w:cs="Times New Roman"/>
          <w:color w:val="000000"/>
          <w:sz w:val="20"/>
          <w:szCs w:val="20"/>
        </w:rPr>
        <w:t>aprobētām</w:t>
      </w:r>
      <w:r>
        <w:rPr>
          <w:rFonts w:eastAsia="Arial" w:cs="Times New Roman"/>
          <w:color w:val="000000"/>
          <w:sz w:val="20"/>
          <w:szCs w:val="20"/>
        </w:rPr>
        <w:t xml:space="preserve"> </w:t>
      </w:r>
      <w:r>
        <w:rPr>
          <w:rFonts w:cs="Times New Roman"/>
          <w:color w:val="000000"/>
          <w:sz w:val="20"/>
          <w:szCs w:val="20"/>
        </w:rPr>
        <w:t>citās</w:t>
      </w:r>
      <w:r>
        <w:rPr>
          <w:rFonts w:eastAsia="Arial" w:cs="Times New Roman"/>
          <w:color w:val="000000"/>
          <w:sz w:val="20"/>
          <w:szCs w:val="20"/>
        </w:rPr>
        <w:t xml:space="preserve"> </w:t>
      </w:r>
      <w:r>
        <w:rPr>
          <w:rFonts w:cs="Times New Roman"/>
          <w:color w:val="000000"/>
          <w:sz w:val="20"/>
          <w:szCs w:val="20"/>
        </w:rPr>
        <w:t>vietās),</w:t>
      </w:r>
      <w:r>
        <w:rPr>
          <w:rFonts w:eastAsia="Arial" w:cs="Times New Roman"/>
          <w:color w:val="000000"/>
          <w:sz w:val="20"/>
          <w:szCs w:val="20"/>
        </w:rPr>
        <w:t xml:space="preserve"> </w:t>
      </w:r>
      <w:r>
        <w:rPr>
          <w:rFonts w:cs="Times New Roman"/>
          <w:color w:val="000000"/>
          <w:sz w:val="20"/>
          <w:szCs w:val="20"/>
        </w:rPr>
        <w:t>modernām</w:t>
      </w:r>
      <w:r>
        <w:rPr>
          <w:rFonts w:eastAsia="Arial" w:cs="Times New Roman"/>
          <w:color w:val="000000"/>
          <w:sz w:val="20"/>
          <w:szCs w:val="20"/>
        </w:rPr>
        <w:t xml:space="preserve"> </w:t>
      </w:r>
      <w:r>
        <w:rPr>
          <w:rFonts w:cs="Times New Roman"/>
          <w:color w:val="000000"/>
          <w:sz w:val="20"/>
          <w:szCs w:val="20"/>
        </w:rPr>
        <w:t>un</w:t>
      </w:r>
      <w:r>
        <w:rPr>
          <w:rFonts w:eastAsia="Arial" w:cs="Times New Roman"/>
          <w:color w:val="000000"/>
          <w:sz w:val="20"/>
          <w:szCs w:val="20"/>
        </w:rPr>
        <w:t xml:space="preserve"> </w:t>
      </w:r>
      <w:r>
        <w:rPr>
          <w:rFonts w:cs="Times New Roman"/>
          <w:color w:val="000000"/>
          <w:sz w:val="20"/>
          <w:szCs w:val="20"/>
        </w:rPr>
        <w:t>drošām.</w:t>
      </w:r>
      <w:r>
        <w:rPr>
          <w:rFonts w:eastAsia="Arial" w:cs="Times New Roman"/>
          <w:color w:val="000000"/>
          <w:sz w:val="20"/>
          <w:szCs w:val="20"/>
        </w:rPr>
        <w:t xml:space="preserve"> </w:t>
      </w:r>
      <w:r>
        <w:rPr>
          <w:rFonts w:cs="Times New Roman"/>
          <w:color w:val="000000"/>
          <w:sz w:val="20"/>
          <w:szCs w:val="20"/>
        </w:rPr>
        <w:t>Prototipi</w:t>
      </w:r>
      <w:r>
        <w:rPr>
          <w:rFonts w:eastAsia="Arial" w:cs="Times New Roman"/>
          <w:color w:val="000000"/>
          <w:sz w:val="20"/>
          <w:szCs w:val="20"/>
        </w:rPr>
        <w:t xml:space="preserve"> </w:t>
      </w:r>
      <w:r>
        <w:rPr>
          <w:rFonts w:cs="Times New Roman"/>
          <w:color w:val="000000"/>
          <w:sz w:val="20"/>
          <w:szCs w:val="20"/>
        </w:rPr>
        <w:t>nav</w:t>
      </w:r>
      <w:r>
        <w:rPr>
          <w:rFonts w:eastAsia="Arial" w:cs="Times New Roman"/>
          <w:color w:val="000000"/>
          <w:sz w:val="20"/>
          <w:szCs w:val="20"/>
        </w:rPr>
        <w:t xml:space="preserve"> </w:t>
      </w:r>
      <w:r>
        <w:rPr>
          <w:rFonts w:cs="Times New Roman"/>
          <w:color w:val="000000"/>
          <w:sz w:val="20"/>
          <w:szCs w:val="20"/>
        </w:rPr>
        <w:t>atļauti.</w:t>
      </w:r>
    </w:p>
    <w:p w14:paraId="3E6DBB96" w14:textId="77777777" w:rsidR="00286F4E" w:rsidRDefault="00286F4E" w:rsidP="00536D0D">
      <w:pPr>
        <w:pStyle w:val="Standarduser"/>
        <w:spacing w:before="120" w:line="100" w:lineRule="atLeast"/>
        <w:jc w:val="both"/>
        <w:rPr>
          <w:rFonts w:cs="Times New Roman"/>
          <w:color w:val="000000"/>
          <w:sz w:val="20"/>
          <w:szCs w:val="20"/>
        </w:rPr>
      </w:pPr>
      <w:r>
        <w:rPr>
          <w:rFonts w:cs="Times New Roman"/>
          <w:color w:val="000000"/>
          <w:sz w:val="20"/>
          <w:szCs w:val="20"/>
        </w:rPr>
        <w:t>Visā</w:t>
      </w:r>
      <w:r>
        <w:rPr>
          <w:rFonts w:eastAsia="Arial" w:cs="Times New Roman"/>
          <w:color w:val="000000"/>
          <w:sz w:val="20"/>
          <w:szCs w:val="20"/>
        </w:rPr>
        <w:t xml:space="preserve"> </w:t>
      </w:r>
      <w:r>
        <w:rPr>
          <w:rFonts w:cs="Times New Roman"/>
          <w:color w:val="000000"/>
          <w:sz w:val="20"/>
          <w:szCs w:val="20"/>
        </w:rPr>
        <w:t>specifikācijā,</w:t>
      </w:r>
      <w:r>
        <w:rPr>
          <w:rFonts w:eastAsia="Arial" w:cs="Times New Roman"/>
          <w:color w:val="000000"/>
          <w:sz w:val="20"/>
          <w:szCs w:val="20"/>
        </w:rPr>
        <w:t xml:space="preserve"> </w:t>
      </w:r>
      <w:r>
        <w:rPr>
          <w:rFonts w:cs="Times New Roman"/>
          <w:color w:val="000000"/>
          <w:sz w:val="20"/>
          <w:szCs w:val="20"/>
        </w:rPr>
        <w:t>sarakstē,</w:t>
      </w:r>
      <w:r>
        <w:rPr>
          <w:rFonts w:eastAsia="Arial" w:cs="Times New Roman"/>
          <w:color w:val="000000"/>
          <w:sz w:val="20"/>
          <w:szCs w:val="20"/>
        </w:rPr>
        <w:t xml:space="preserve"> </w:t>
      </w:r>
      <w:r>
        <w:rPr>
          <w:rFonts w:cs="Times New Roman"/>
          <w:color w:val="000000"/>
          <w:sz w:val="20"/>
          <w:szCs w:val="20"/>
        </w:rPr>
        <w:t>dokumentācijā,</w:t>
      </w:r>
      <w:r>
        <w:rPr>
          <w:rFonts w:eastAsia="Arial" w:cs="Times New Roman"/>
          <w:color w:val="000000"/>
          <w:sz w:val="20"/>
          <w:szCs w:val="20"/>
        </w:rPr>
        <w:t xml:space="preserve"> </w:t>
      </w:r>
      <w:r>
        <w:rPr>
          <w:rFonts w:cs="Times New Roman"/>
          <w:color w:val="000000"/>
          <w:sz w:val="20"/>
          <w:szCs w:val="20"/>
        </w:rPr>
        <w:t>aprēķinos,</w:t>
      </w:r>
      <w:r>
        <w:rPr>
          <w:rFonts w:eastAsia="Arial" w:cs="Times New Roman"/>
          <w:color w:val="000000"/>
          <w:sz w:val="20"/>
          <w:szCs w:val="20"/>
        </w:rPr>
        <w:t xml:space="preserve"> </w:t>
      </w:r>
      <w:r>
        <w:rPr>
          <w:rFonts w:cs="Times New Roman"/>
          <w:color w:val="000000"/>
          <w:sz w:val="20"/>
          <w:szCs w:val="20"/>
        </w:rPr>
        <w:t>rasējumos,</w:t>
      </w:r>
      <w:r>
        <w:rPr>
          <w:rFonts w:eastAsia="Arial" w:cs="Times New Roman"/>
          <w:color w:val="000000"/>
          <w:sz w:val="20"/>
          <w:szCs w:val="20"/>
        </w:rPr>
        <w:t xml:space="preserve"> </w:t>
      </w:r>
      <w:r>
        <w:rPr>
          <w:rFonts w:cs="Times New Roman"/>
          <w:color w:val="000000"/>
          <w:sz w:val="20"/>
          <w:szCs w:val="20"/>
        </w:rPr>
        <w:t>mērījumos</w:t>
      </w:r>
      <w:r>
        <w:rPr>
          <w:rFonts w:eastAsia="Arial" w:cs="Times New Roman"/>
          <w:color w:val="000000"/>
          <w:sz w:val="20"/>
          <w:szCs w:val="20"/>
        </w:rPr>
        <w:t xml:space="preserve"> </w:t>
      </w:r>
      <w:r>
        <w:rPr>
          <w:rFonts w:cs="Times New Roman"/>
          <w:color w:val="000000"/>
          <w:sz w:val="20"/>
          <w:szCs w:val="20"/>
        </w:rPr>
        <w:t>utt.</w:t>
      </w:r>
      <w:r>
        <w:rPr>
          <w:rFonts w:eastAsia="Arial" w:cs="Times New Roman"/>
          <w:color w:val="000000"/>
          <w:sz w:val="20"/>
          <w:szCs w:val="20"/>
        </w:rPr>
        <w:t xml:space="preserve"> </w:t>
      </w:r>
      <w:r>
        <w:rPr>
          <w:rFonts w:cs="Times New Roman"/>
          <w:color w:val="000000"/>
          <w:sz w:val="20"/>
          <w:szCs w:val="20"/>
        </w:rPr>
        <w:t>jālieto</w:t>
      </w:r>
      <w:r>
        <w:rPr>
          <w:rFonts w:eastAsia="Arial" w:cs="Times New Roman"/>
          <w:color w:val="000000"/>
          <w:sz w:val="20"/>
          <w:szCs w:val="20"/>
        </w:rPr>
        <w:t xml:space="preserve"> </w:t>
      </w:r>
      <w:r>
        <w:rPr>
          <w:rFonts w:cs="Times New Roman"/>
          <w:color w:val="000000"/>
          <w:sz w:val="20"/>
          <w:szCs w:val="20"/>
        </w:rPr>
        <w:t>starptautiskā</w:t>
      </w:r>
      <w:r>
        <w:rPr>
          <w:rFonts w:eastAsia="Arial" w:cs="Times New Roman"/>
          <w:color w:val="000000"/>
          <w:sz w:val="20"/>
          <w:szCs w:val="20"/>
        </w:rPr>
        <w:t xml:space="preserve"> </w:t>
      </w:r>
      <w:r>
        <w:rPr>
          <w:rFonts w:cs="Times New Roman"/>
          <w:color w:val="000000"/>
          <w:sz w:val="20"/>
          <w:szCs w:val="20"/>
        </w:rPr>
        <w:t>mērvienību</w:t>
      </w:r>
      <w:r>
        <w:rPr>
          <w:rFonts w:eastAsia="Arial" w:cs="Times New Roman"/>
          <w:color w:val="000000"/>
          <w:sz w:val="20"/>
          <w:szCs w:val="20"/>
        </w:rPr>
        <w:t xml:space="preserve"> </w:t>
      </w:r>
      <w:r>
        <w:rPr>
          <w:rFonts w:cs="Times New Roman"/>
          <w:color w:val="000000"/>
          <w:sz w:val="20"/>
          <w:szCs w:val="20"/>
        </w:rPr>
        <w:t>sistēma</w:t>
      </w:r>
      <w:r>
        <w:rPr>
          <w:rFonts w:eastAsia="Arial" w:cs="Times New Roman"/>
          <w:color w:val="000000"/>
          <w:sz w:val="20"/>
          <w:szCs w:val="20"/>
        </w:rPr>
        <w:t xml:space="preserve"> </w:t>
      </w:r>
      <w:r>
        <w:rPr>
          <w:rFonts w:cs="Times New Roman"/>
          <w:color w:val="000000"/>
          <w:sz w:val="20"/>
          <w:szCs w:val="20"/>
        </w:rPr>
        <w:t>(SI).</w:t>
      </w:r>
    </w:p>
    <w:p w14:paraId="12C24A3A" w14:textId="77777777" w:rsidR="00286F4E" w:rsidRDefault="00286F4E" w:rsidP="00536D0D">
      <w:pPr>
        <w:pStyle w:val="Standarduser"/>
        <w:tabs>
          <w:tab w:val="left" w:pos="567"/>
        </w:tabs>
        <w:spacing w:before="120" w:line="100" w:lineRule="atLeast"/>
        <w:jc w:val="both"/>
        <w:rPr>
          <w:rFonts w:cs="Times New Roman"/>
          <w:color w:val="000000"/>
          <w:sz w:val="20"/>
          <w:szCs w:val="20"/>
        </w:rPr>
      </w:pPr>
      <w:r>
        <w:rPr>
          <w:rFonts w:cs="Times New Roman"/>
          <w:color w:val="000000"/>
          <w:sz w:val="20"/>
          <w:szCs w:val="20"/>
        </w:rPr>
        <w:t>Visiem</w:t>
      </w:r>
      <w:r>
        <w:rPr>
          <w:rFonts w:eastAsia="Arial" w:cs="Times New Roman"/>
          <w:color w:val="000000"/>
          <w:sz w:val="20"/>
          <w:szCs w:val="20"/>
        </w:rPr>
        <w:t xml:space="preserve"> </w:t>
      </w:r>
      <w:r>
        <w:rPr>
          <w:rFonts w:cs="Times New Roman"/>
          <w:color w:val="000000"/>
          <w:sz w:val="20"/>
          <w:szCs w:val="20"/>
        </w:rPr>
        <w:t>spiedieniem</w:t>
      </w:r>
      <w:r>
        <w:rPr>
          <w:rFonts w:eastAsia="Arial" w:cs="Times New Roman"/>
          <w:color w:val="000000"/>
          <w:sz w:val="20"/>
          <w:szCs w:val="20"/>
        </w:rPr>
        <w:t xml:space="preserve"> </w:t>
      </w:r>
      <w:r>
        <w:rPr>
          <w:rFonts w:cs="Times New Roman"/>
          <w:color w:val="000000"/>
          <w:sz w:val="20"/>
          <w:szCs w:val="20"/>
        </w:rPr>
        <w:t>jābūt</w:t>
      </w:r>
      <w:r>
        <w:rPr>
          <w:rFonts w:eastAsia="Arial" w:cs="Times New Roman"/>
          <w:color w:val="000000"/>
          <w:sz w:val="20"/>
          <w:szCs w:val="20"/>
        </w:rPr>
        <w:t xml:space="preserve"> </w:t>
      </w:r>
      <w:r>
        <w:rPr>
          <w:rFonts w:cs="Times New Roman"/>
          <w:color w:val="000000"/>
          <w:sz w:val="20"/>
          <w:szCs w:val="20"/>
        </w:rPr>
        <w:t>definētiem</w:t>
      </w:r>
      <w:r>
        <w:rPr>
          <w:rFonts w:eastAsia="Arial" w:cs="Times New Roman"/>
          <w:color w:val="000000"/>
          <w:sz w:val="20"/>
          <w:szCs w:val="20"/>
        </w:rPr>
        <w:t xml:space="preserve"> </w:t>
      </w:r>
      <w:r>
        <w:rPr>
          <w:rFonts w:cs="Times New Roman"/>
          <w:color w:val="000000"/>
          <w:sz w:val="20"/>
          <w:szCs w:val="20"/>
        </w:rPr>
        <w:t>kā</w:t>
      </w:r>
      <w:r>
        <w:rPr>
          <w:rFonts w:eastAsia="Arial" w:cs="Times New Roman"/>
          <w:color w:val="000000"/>
          <w:sz w:val="20"/>
          <w:szCs w:val="20"/>
        </w:rPr>
        <w:t xml:space="preserve"> </w:t>
      </w:r>
      <w:r>
        <w:rPr>
          <w:rFonts w:cs="Times New Roman"/>
          <w:color w:val="000000"/>
          <w:sz w:val="20"/>
          <w:szCs w:val="20"/>
        </w:rPr>
        <w:t>relatīviem</w:t>
      </w:r>
      <w:r>
        <w:rPr>
          <w:rFonts w:eastAsia="Arial" w:cs="Times New Roman"/>
          <w:color w:val="000000"/>
          <w:sz w:val="20"/>
          <w:szCs w:val="20"/>
        </w:rPr>
        <w:t xml:space="preserve"> </w:t>
      </w:r>
      <w:r>
        <w:rPr>
          <w:rFonts w:cs="Times New Roman"/>
          <w:color w:val="000000"/>
          <w:sz w:val="20"/>
          <w:szCs w:val="20"/>
        </w:rPr>
        <w:t>lielumiem,</w:t>
      </w:r>
      <w:r>
        <w:rPr>
          <w:rFonts w:eastAsia="Arial" w:cs="Times New Roman"/>
          <w:color w:val="000000"/>
          <w:sz w:val="20"/>
          <w:szCs w:val="20"/>
        </w:rPr>
        <w:t xml:space="preserve"> </w:t>
      </w:r>
      <w:r>
        <w:rPr>
          <w:rFonts w:cs="Times New Roman"/>
          <w:color w:val="000000"/>
          <w:sz w:val="20"/>
          <w:szCs w:val="20"/>
        </w:rPr>
        <w:t>ja</w:t>
      </w:r>
      <w:r>
        <w:rPr>
          <w:rFonts w:eastAsia="Arial" w:cs="Times New Roman"/>
          <w:color w:val="000000"/>
          <w:sz w:val="20"/>
          <w:szCs w:val="20"/>
        </w:rPr>
        <w:t xml:space="preserve"> </w:t>
      </w:r>
      <w:r>
        <w:rPr>
          <w:rFonts w:cs="Times New Roman"/>
          <w:color w:val="000000"/>
          <w:sz w:val="20"/>
          <w:szCs w:val="20"/>
        </w:rPr>
        <w:t>vien</w:t>
      </w:r>
      <w:r>
        <w:rPr>
          <w:rFonts w:eastAsia="Arial" w:cs="Times New Roman"/>
          <w:color w:val="000000"/>
          <w:sz w:val="20"/>
          <w:szCs w:val="20"/>
        </w:rPr>
        <w:t xml:space="preserve"> </w:t>
      </w:r>
      <w:r>
        <w:rPr>
          <w:rFonts w:cs="Times New Roman"/>
          <w:color w:val="000000"/>
          <w:sz w:val="20"/>
          <w:szCs w:val="20"/>
        </w:rPr>
        <w:t>Latvijas</w:t>
      </w:r>
      <w:r>
        <w:rPr>
          <w:rFonts w:eastAsia="Arial" w:cs="Times New Roman"/>
          <w:color w:val="000000"/>
          <w:sz w:val="20"/>
          <w:szCs w:val="20"/>
        </w:rPr>
        <w:t xml:space="preserve"> </w:t>
      </w:r>
      <w:r>
        <w:rPr>
          <w:rFonts w:cs="Times New Roman"/>
          <w:color w:val="000000"/>
          <w:sz w:val="20"/>
          <w:szCs w:val="20"/>
        </w:rPr>
        <w:t>institūcijas</w:t>
      </w:r>
      <w:r>
        <w:rPr>
          <w:rFonts w:eastAsia="Arial" w:cs="Times New Roman"/>
          <w:color w:val="000000"/>
          <w:sz w:val="20"/>
          <w:szCs w:val="20"/>
        </w:rPr>
        <w:t xml:space="preserve"> </w:t>
      </w:r>
      <w:r>
        <w:rPr>
          <w:rFonts w:cs="Times New Roman"/>
          <w:color w:val="000000"/>
          <w:sz w:val="20"/>
          <w:szCs w:val="20"/>
        </w:rPr>
        <w:t>un</w:t>
      </w:r>
      <w:r>
        <w:rPr>
          <w:rFonts w:eastAsia="Arial" w:cs="Times New Roman"/>
          <w:color w:val="000000"/>
          <w:sz w:val="20"/>
          <w:szCs w:val="20"/>
        </w:rPr>
        <w:t xml:space="preserve"> </w:t>
      </w:r>
      <w:r>
        <w:rPr>
          <w:rFonts w:cs="Times New Roman"/>
          <w:color w:val="000000"/>
          <w:sz w:val="20"/>
          <w:szCs w:val="20"/>
        </w:rPr>
        <w:t>normatīvo</w:t>
      </w:r>
      <w:r>
        <w:rPr>
          <w:rFonts w:eastAsia="Arial" w:cs="Times New Roman"/>
          <w:color w:val="000000"/>
          <w:sz w:val="20"/>
          <w:szCs w:val="20"/>
        </w:rPr>
        <w:t xml:space="preserve"> </w:t>
      </w:r>
      <w:r>
        <w:rPr>
          <w:rFonts w:cs="Times New Roman"/>
          <w:color w:val="000000"/>
          <w:sz w:val="20"/>
          <w:szCs w:val="20"/>
        </w:rPr>
        <w:t>aktu</w:t>
      </w:r>
      <w:r>
        <w:rPr>
          <w:rFonts w:eastAsia="Arial" w:cs="Times New Roman"/>
          <w:color w:val="000000"/>
          <w:sz w:val="20"/>
          <w:szCs w:val="20"/>
        </w:rPr>
        <w:t xml:space="preserve"> </w:t>
      </w:r>
      <w:r>
        <w:rPr>
          <w:rFonts w:cs="Times New Roman"/>
          <w:color w:val="000000"/>
          <w:sz w:val="20"/>
          <w:szCs w:val="20"/>
        </w:rPr>
        <w:t>normas</w:t>
      </w:r>
      <w:r>
        <w:rPr>
          <w:rFonts w:eastAsia="Arial" w:cs="Times New Roman"/>
          <w:color w:val="000000"/>
          <w:sz w:val="20"/>
          <w:szCs w:val="20"/>
        </w:rPr>
        <w:t xml:space="preserve"> </w:t>
      </w:r>
      <w:r>
        <w:rPr>
          <w:rFonts w:cs="Times New Roman"/>
          <w:color w:val="000000"/>
          <w:sz w:val="20"/>
          <w:szCs w:val="20"/>
        </w:rPr>
        <w:t>nav</w:t>
      </w:r>
      <w:r>
        <w:rPr>
          <w:rFonts w:eastAsia="Arial" w:cs="Times New Roman"/>
          <w:color w:val="000000"/>
          <w:sz w:val="20"/>
          <w:szCs w:val="20"/>
        </w:rPr>
        <w:t xml:space="preserve"> </w:t>
      </w:r>
      <w:r>
        <w:rPr>
          <w:rFonts w:cs="Times New Roman"/>
          <w:color w:val="000000"/>
          <w:sz w:val="20"/>
          <w:szCs w:val="20"/>
        </w:rPr>
        <w:t>noteikušas</w:t>
      </w:r>
      <w:r>
        <w:rPr>
          <w:rFonts w:eastAsia="Arial" w:cs="Times New Roman"/>
          <w:color w:val="000000"/>
          <w:sz w:val="20"/>
          <w:szCs w:val="20"/>
        </w:rPr>
        <w:t xml:space="preserve"> </w:t>
      </w:r>
      <w:r>
        <w:rPr>
          <w:rFonts w:cs="Times New Roman"/>
          <w:color w:val="000000"/>
          <w:sz w:val="20"/>
          <w:szCs w:val="20"/>
        </w:rPr>
        <w:t>citādi.</w:t>
      </w:r>
    </w:p>
    <w:p w14:paraId="42A659A7" w14:textId="77777777" w:rsidR="00286F4E" w:rsidRDefault="00286F4E" w:rsidP="00286F4E">
      <w:pPr>
        <w:pStyle w:val="Standarduser"/>
        <w:spacing w:line="100" w:lineRule="atLeast"/>
        <w:ind w:firstLine="709"/>
        <w:jc w:val="both"/>
        <w:rPr>
          <w:rFonts w:cs="Times New Roman"/>
          <w:color w:val="000000"/>
          <w:sz w:val="20"/>
          <w:szCs w:val="20"/>
        </w:rPr>
      </w:pPr>
    </w:p>
    <w:p w14:paraId="02CA398F" w14:textId="1B02BEA5" w:rsidR="00286F4E" w:rsidRDefault="00322FC0" w:rsidP="00322FC0">
      <w:pPr>
        <w:pStyle w:val="Olita1"/>
        <w:rPr>
          <w:sz w:val="20"/>
          <w:szCs w:val="20"/>
        </w:rPr>
      </w:pPr>
      <w:r w:rsidRPr="00322FC0">
        <w:rPr>
          <w:rFonts w:eastAsia="Arial"/>
          <w:bCs w:val="0"/>
          <w:sz w:val="20"/>
          <w:szCs w:val="20"/>
        </w:rPr>
        <w:t>12.</w:t>
      </w:r>
      <w:r>
        <w:rPr>
          <w:rFonts w:eastAsia="Arial"/>
          <w:sz w:val="20"/>
          <w:szCs w:val="20"/>
        </w:rPr>
        <w:t xml:space="preserve"> </w:t>
      </w:r>
      <w:r w:rsidR="00286F4E">
        <w:rPr>
          <w:rFonts w:eastAsia="Arial"/>
          <w:sz w:val="20"/>
          <w:szCs w:val="20"/>
        </w:rPr>
        <w:t xml:space="preserve">  </w:t>
      </w:r>
      <w:proofErr w:type="spellStart"/>
      <w:r w:rsidR="00286F4E">
        <w:rPr>
          <w:sz w:val="20"/>
          <w:szCs w:val="20"/>
        </w:rPr>
        <w:t>Materiāli</w:t>
      </w:r>
      <w:proofErr w:type="spellEnd"/>
    </w:p>
    <w:p w14:paraId="230EC6EB" w14:textId="77777777" w:rsidR="00286F4E" w:rsidRDefault="00286F4E" w:rsidP="00536D0D">
      <w:pPr>
        <w:pStyle w:val="Standarduser"/>
        <w:tabs>
          <w:tab w:val="left" w:pos="567"/>
        </w:tabs>
        <w:spacing w:before="120" w:line="100" w:lineRule="atLeast"/>
        <w:jc w:val="both"/>
        <w:rPr>
          <w:rFonts w:cs="Times New Roman"/>
          <w:color w:val="000000"/>
          <w:sz w:val="20"/>
          <w:szCs w:val="20"/>
        </w:rPr>
      </w:pPr>
      <w:r>
        <w:rPr>
          <w:rFonts w:cs="Times New Roman"/>
          <w:color w:val="000000"/>
          <w:sz w:val="20"/>
          <w:szCs w:val="20"/>
        </w:rPr>
        <w:t>Materiālu</w:t>
      </w:r>
      <w:r>
        <w:rPr>
          <w:rFonts w:eastAsia="Arial" w:cs="Times New Roman"/>
          <w:color w:val="000000"/>
          <w:sz w:val="20"/>
          <w:szCs w:val="20"/>
        </w:rPr>
        <w:t xml:space="preserve"> </w:t>
      </w:r>
      <w:r>
        <w:rPr>
          <w:rFonts w:cs="Times New Roman"/>
          <w:color w:val="000000"/>
          <w:sz w:val="20"/>
          <w:szCs w:val="20"/>
        </w:rPr>
        <w:t>komplektācija</w:t>
      </w:r>
      <w:r>
        <w:rPr>
          <w:rFonts w:eastAsia="Arial" w:cs="Times New Roman"/>
          <w:color w:val="000000"/>
          <w:sz w:val="20"/>
          <w:szCs w:val="20"/>
        </w:rPr>
        <w:t xml:space="preserve"> </w:t>
      </w:r>
      <w:r>
        <w:rPr>
          <w:rFonts w:cs="Times New Roman"/>
          <w:color w:val="000000"/>
          <w:sz w:val="20"/>
          <w:szCs w:val="20"/>
        </w:rPr>
        <w:t>atbilstoši</w:t>
      </w:r>
      <w:r>
        <w:rPr>
          <w:rFonts w:eastAsia="Arial" w:cs="Times New Roman"/>
          <w:color w:val="000000"/>
          <w:sz w:val="20"/>
          <w:szCs w:val="20"/>
        </w:rPr>
        <w:t xml:space="preserve"> </w:t>
      </w:r>
      <w:r>
        <w:rPr>
          <w:rFonts w:cs="Times New Roman"/>
          <w:color w:val="000000"/>
          <w:sz w:val="20"/>
          <w:szCs w:val="20"/>
        </w:rPr>
        <w:t>izgatavotāja</w:t>
      </w:r>
      <w:r>
        <w:rPr>
          <w:rFonts w:eastAsia="Arial" w:cs="Times New Roman"/>
          <w:color w:val="000000"/>
          <w:sz w:val="20"/>
          <w:szCs w:val="20"/>
        </w:rPr>
        <w:t xml:space="preserve"> </w:t>
      </w:r>
      <w:r>
        <w:rPr>
          <w:rFonts w:cs="Times New Roman"/>
          <w:color w:val="000000"/>
          <w:sz w:val="20"/>
          <w:szCs w:val="20"/>
        </w:rPr>
        <w:t>instrukcijām.</w:t>
      </w:r>
    </w:p>
    <w:p w14:paraId="08F1E00C" w14:textId="77777777" w:rsidR="00286F4E" w:rsidRDefault="00286F4E" w:rsidP="00536D0D">
      <w:pPr>
        <w:pStyle w:val="Standarduser"/>
        <w:spacing w:before="120" w:line="100" w:lineRule="atLeast"/>
        <w:jc w:val="both"/>
        <w:rPr>
          <w:rFonts w:cs="Times New Roman"/>
          <w:color w:val="000000"/>
          <w:sz w:val="20"/>
          <w:szCs w:val="20"/>
        </w:rPr>
      </w:pPr>
      <w:r>
        <w:rPr>
          <w:rFonts w:cs="Times New Roman"/>
          <w:color w:val="000000"/>
          <w:sz w:val="20"/>
          <w:szCs w:val="20"/>
        </w:rPr>
        <w:t>Visiem</w:t>
      </w:r>
      <w:r>
        <w:rPr>
          <w:rFonts w:eastAsia="Arial" w:cs="Times New Roman"/>
          <w:color w:val="000000"/>
          <w:sz w:val="20"/>
          <w:szCs w:val="20"/>
        </w:rPr>
        <w:t xml:space="preserve"> </w:t>
      </w:r>
      <w:r>
        <w:rPr>
          <w:rFonts w:cs="Times New Roman"/>
          <w:color w:val="000000"/>
          <w:sz w:val="20"/>
          <w:szCs w:val="20"/>
        </w:rPr>
        <w:t>materiāliem</w:t>
      </w:r>
      <w:r>
        <w:rPr>
          <w:rFonts w:eastAsia="Arial" w:cs="Times New Roman"/>
          <w:color w:val="000000"/>
          <w:sz w:val="20"/>
          <w:szCs w:val="20"/>
        </w:rPr>
        <w:t xml:space="preserve"> </w:t>
      </w:r>
      <w:r>
        <w:rPr>
          <w:rFonts w:cs="Times New Roman"/>
          <w:color w:val="000000"/>
          <w:sz w:val="20"/>
          <w:szCs w:val="20"/>
        </w:rPr>
        <w:t>jābūt</w:t>
      </w:r>
      <w:r>
        <w:rPr>
          <w:rFonts w:eastAsia="Arial" w:cs="Times New Roman"/>
          <w:color w:val="000000"/>
          <w:sz w:val="20"/>
          <w:szCs w:val="20"/>
        </w:rPr>
        <w:t xml:space="preserve"> </w:t>
      </w:r>
      <w:r>
        <w:rPr>
          <w:rFonts w:cs="Times New Roman"/>
          <w:color w:val="000000"/>
          <w:sz w:val="20"/>
          <w:szCs w:val="20"/>
        </w:rPr>
        <w:t>jauniem</w:t>
      </w:r>
      <w:r>
        <w:rPr>
          <w:rFonts w:eastAsia="Arial" w:cs="Times New Roman"/>
          <w:color w:val="000000"/>
          <w:sz w:val="20"/>
          <w:szCs w:val="20"/>
        </w:rPr>
        <w:t xml:space="preserve"> </w:t>
      </w:r>
      <w:r>
        <w:rPr>
          <w:rFonts w:cs="Times New Roman"/>
          <w:color w:val="000000"/>
          <w:sz w:val="20"/>
          <w:szCs w:val="20"/>
        </w:rPr>
        <w:t>un</w:t>
      </w:r>
      <w:r>
        <w:rPr>
          <w:rFonts w:eastAsia="Arial" w:cs="Times New Roman"/>
          <w:color w:val="000000"/>
          <w:sz w:val="20"/>
          <w:szCs w:val="20"/>
        </w:rPr>
        <w:t xml:space="preserve"> </w:t>
      </w:r>
      <w:r>
        <w:rPr>
          <w:rFonts w:cs="Times New Roman"/>
          <w:color w:val="000000"/>
          <w:sz w:val="20"/>
          <w:szCs w:val="20"/>
        </w:rPr>
        <w:t>izvēlētiem</w:t>
      </w:r>
      <w:r>
        <w:rPr>
          <w:rFonts w:eastAsia="Arial" w:cs="Times New Roman"/>
          <w:color w:val="000000"/>
          <w:sz w:val="20"/>
          <w:szCs w:val="20"/>
        </w:rPr>
        <w:t xml:space="preserve"> </w:t>
      </w:r>
      <w:r>
        <w:rPr>
          <w:rFonts w:cs="Times New Roman"/>
          <w:color w:val="000000"/>
          <w:sz w:val="20"/>
          <w:szCs w:val="20"/>
        </w:rPr>
        <w:t>tā,</w:t>
      </w:r>
      <w:r>
        <w:rPr>
          <w:rFonts w:eastAsia="Arial" w:cs="Times New Roman"/>
          <w:color w:val="000000"/>
          <w:sz w:val="20"/>
          <w:szCs w:val="20"/>
        </w:rPr>
        <w:t xml:space="preserve"> </w:t>
      </w:r>
      <w:r>
        <w:rPr>
          <w:rFonts w:cs="Times New Roman"/>
          <w:color w:val="000000"/>
          <w:sz w:val="20"/>
          <w:szCs w:val="20"/>
        </w:rPr>
        <w:t>lai</w:t>
      </w:r>
      <w:r>
        <w:rPr>
          <w:rFonts w:eastAsia="Arial" w:cs="Times New Roman"/>
          <w:color w:val="000000"/>
          <w:sz w:val="20"/>
          <w:szCs w:val="20"/>
        </w:rPr>
        <w:t xml:space="preserve"> </w:t>
      </w:r>
      <w:r>
        <w:rPr>
          <w:rFonts w:cs="Times New Roman"/>
          <w:color w:val="000000"/>
          <w:sz w:val="20"/>
          <w:szCs w:val="20"/>
        </w:rPr>
        <w:t>tie</w:t>
      </w:r>
      <w:r>
        <w:rPr>
          <w:rFonts w:eastAsia="Arial" w:cs="Times New Roman"/>
          <w:color w:val="000000"/>
          <w:sz w:val="20"/>
          <w:szCs w:val="20"/>
        </w:rPr>
        <w:t xml:space="preserve"> </w:t>
      </w:r>
      <w:r>
        <w:rPr>
          <w:rFonts w:cs="Times New Roman"/>
          <w:color w:val="000000"/>
          <w:sz w:val="20"/>
          <w:szCs w:val="20"/>
        </w:rPr>
        <w:t>atbilstu</w:t>
      </w:r>
      <w:r>
        <w:rPr>
          <w:rFonts w:eastAsia="Arial" w:cs="Times New Roman"/>
          <w:color w:val="000000"/>
          <w:sz w:val="20"/>
          <w:szCs w:val="20"/>
        </w:rPr>
        <w:t xml:space="preserve"> </w:t>
      </w:r>
      <w:r>
        <w:rPr>
          <w:rFonts w:cs="Times New Roman"/>
          <w:color w:val="000000"/>
          <w:sz w:val="20"/>
          <w:szCs w:val="20"/>
        </w:rPr>
        <w:t>noteiktiem</w:t>
      </w:r>
      <w:r>
        <w:rPr>
          <w:rFonts w:eastAsia="Arial" w:cs="Times New Roman"/>
          <w:color w:val="000000"/>
          <w:sz w:val="20"/>
          <w:szCs w:val="20"/>
        </w:rPr>
        <w:t xml:space="preserve"> </w:t>
      </w:r>
      <w:r>
        <w:rPr>
          <w:rFonts w:cs="Times New Roman"/>
          <w:color w:val="000000"/>
          <w:sz w:val="20"/>
          <w:szCs w:val="20"/>
        </w:rPr>
        <w:t>mērķiem.</w:t>
      </w:r>
    </w:p>
    <w:p w14:paraId="422CD917" w14:textId="77777777" w:rsidR="00286F4E" w:rsidRDefault="00286F4E" w:rsidP="00536D0D">
      <w:pPr>
        <w:pStyle w:val="Standarduser"/>
        <w:spacing w:before="120" w:line="100" w:lineRule="atLeast"/>
        <w:jc w:val="both"/>
        <w:rPr>
          <w:rFonts w:cs="Times New Roman"/>
          <w:color w:val="000000"/>
          <w:sz w:val="20"/>
          <w:szCs w:val="20"/>
        </w:rPr>
      </w:pPr>
      <w:r>
        <w:rPr>
          <w:rFonts w:cs="Times New Roman"/>
          <w:color w:val="000000"/>
          <w:sz w:val="20"/>
          <w:szCs w:val="20"/>
        </w:rPr>
        <w:t>Uzņēmējam</w:t>
      </w:r>
      <w:r>
        <w:rPr>
          <w:rFonts w:eastAsia="Arial" w:cs="Times New Roman"/>
          <w:color w:val="000000"/>
          <w:sz w:val="20"/>
          <w:szCs w:val="20"/>
        </w:rPr>
        <w:t xml:space="preserve"> </w:t>
      </w:r>
      <w:r>
        <w:rPr>
          <w:rFonts w:cs="Times New Roman"/>
          <w:color w:val="000000"/>
          <w:sz w:val="20"/>
          <w:szCs w:val="20"/>
        </w:rPr>
        <w:t>jāveic</w:t>
      </w:r>
      <w:r>
        <w:rPr>
          <w:rFonts w:eastAsia="Arial" w:cs="Times New Roman"/>
          <w:color w:val="000000"/>
          <w:sz w:val="20"/>
          <w:szCs w:val="20"/>
        </w:rPr>
        <w:t xml:space="preserve"> </w:t>
      </w:r>
      <w:r>
        <w:rPr>
          <w:rFonts w:cs="Times New Roman"/>
          <w:color w:val="000000"/>
          <w:sz w:val="20"/>
          <w:szCs w:val="20"/>
        </w:rPr>
        <w:t>visi</w:t>
      </w:r>
      <w:r>
        <w:rPr>
          <w:rFonts w:eastAsia="Arial" w:cs="Times New Roman"/>
          <w:color w:val="000000"/>
          <w:sz w:val="20"/>
          <w:szCs w:val="20"/>
        </w:rPr>
        <w:t xml:space="preserve"> </w:t>
      </w:r>
      <w:r>
        <w:rPr>
          <w:rFonts w:cs="Times New Roman"/>
          <w:color w:val="000000"/>
          <w:sz w:val="20"/>
          <w:szCs w:val="20"/>
        </w:rPr>
        <w:t>nepieciešamie</w:t>
      </w:r>
      <w:r>
        <w:rPr>
          <w:rFonts w:eastAsia="Arial" w:cs="Times New Roman"/>
          <w:color w:val="000000"/>
          <w:sz w:val="20"/>
          <w:szCs w:val="20"/>
        </w:rPr>
        <w:t xml:space="preserve"> </w:t>
      </w:r>
      <w:r>
        <w:rPr>
          <w:rFonts w:cs="Times New Roman"/>
          <w:color w:val="000000"/>
          <w:sz w:val="20"/>
          <w:szCs w:val="20"/>
        </w:rPr>
        <w:t>drošības</w:t>
      </w:r>
      <w:r>
        <w:rPr>
          <w:rFonts w:eastAsia="Arial" w:cs="Times New Roman"/>
          <w:color w:val="000000"/>
          <w:sz w:val="20"/>
          <w:szCs w:val="20"/>
        </w:rPr>
        <w:t xml:space="preserve"> </w:t>
      </w:r>
      <w:r>
        <w:rPr>
          <w:rFonts w:cs="Times New Roman"/>
          <w:color w:val="000000"/>
          <w:sz w:val="20"/>
          <w:szCs w:val="20"/>
        </w:rPr>
        <w:t>pasākumi,</w:t>
      </w:r>
      <w:r>
        <w:rPr>
          <w:rFonts w:eastAsia="Arial" w:cs="Times New Roman"/>
          <w:color w:val="000000"/>
          <w:sz w:val="20"/>
          <w:szCs w:val="20"/>
        </w:rPr>
        <w:t xml:space="preserve"> </w:t>
      </w:r>
      <w:r>
        <w:rPr>
          <w:rFonts w:cs="Times New Roman"/>
          <w:color w:val="000000"/>
          <w:sz w:val="20"/>
          <w:szCs w:val="20"/>
        </w:rPr>
        <w:t>lai</w:t>
      </w:r>
      <w:r>
        <w:rPr>
          <w:rFonts w:eastAsia="Arial" w:cs="Times New Roman"/>
          <w:color w:val="000000"/>
          <w:sz w:val="20"/>
          <w:szCs w:val="20"/>
        </w:rPr>
        <w:t xml:space="preserve"> </w:t>
      </w:r>
      <w:r>
        <w:rPr>
          <w:rFonts w:cs="Times New Roman"/>
          <w:color w:val="000000"/>
          <w:sz w:val="20"/>
          <w:szCs w:val="20"/>
        </w:rPr>
        <w:t>līguma</w:t>
      </w:r>
      <w:r>
        <w:rPr>
          <w:rFonts w:eastAsia="Arial" w:cs="Times New Roman"/>
          <w:color w:val="000000"/>
          <w:sz w:val="20"/>
          <w:szCs w:val="20"/>
        </w:rPr>
        <w:t xml:space="preserve"> </w:t>
      </w:r>
      <w:r>
        <w:rPr>
          <w:rFonts w:cs="Times New Roman"/>
          <w:color w:val="000000"/>
          <w:sz w:val="20"/>
          <w:szCs w:val="20"/>
        </w:rPr>
        <w:t>izpildes</w:t>
      </w:r>
      <w:r>
        <w:rPr>
          <w:rFonts w:eastAsia="Arial" w:cs="Times New Roman"/>
          <w:color w:val="000000"/>
          <w:sz w:val="20"/>
          <w:szCs w:val="20"/>
        </w:rPr>
        <w:t xml:space="preserve"> </w:t>
      </w:r>
      <w:r>
        <w:rPr>
          <w:rFonts w:cs="Times New Roman"/>
          <w:color w:val="000000"/>
          <w:sz w:val="20"/>
          <w:szCs w:val="20"/>
        </w:rPr>
        <w:t>laikā</w:t>
      </w:r>
      <w:r>
        <w:rPr>
          <w:rFonts w:eastAsia="Arial" w:cs="Times New Roman"/>
          <w:color w:val="000000"/>
          <w:sz w:val="20"/>
          <w:szCs w:val="20"/>
        </w:rPr>
        <w:t xml:space="preserve"> </w:t>
      </w:r>
      <w:r>
        <w:rPr>
          <w:rFonts w:cs="Times New Roman"/>
          <w:color w:val="000000"/>
          <w:sz w:val="20"/>
          <w:szCs w:val="20"/>
        </w:rPr>
        <w:t>tiktu</w:t>
      </w:r>
      <w:r>
        <w:rPr>
          <w:rFonts w:eastAsia="Arial" w:cs="Times New Roman"/>
          <w:color w:val="000000"/>
          <w:sz w:val="20"/>
          <w:szCs w:val="20"/>
        </w:rPr>
        <w:t xml:space="preserve"> </w:t>
      </w:r>
      <w:r>
        <w:rPr>
          <w:rFonts w:cs="Times New Roman"/>
          <w:color w:val="000000"/>
          <w:sz w:val="20"/>
          <w:szCs w:val="20"/>
        </w:rPr>
        <w:t>aizsargāti</w:t>
      </w:r>
      <w:r>
        <w:rPr>
          <w:rFonts w:eastAsia="Arial" w:cs="Times New Roman"/>
          <w:color w:val="000000"/>
          <w:sz w:val="20"/>
          <w:szCs w:val="20"/>
        </w:rPr>
        <w:t xml:space="preserve"> </w:t>
      </w:r>
      <w:r>
        <w:rPr>
          <w:rFonts w:cs="Times New Roman"/>
          <w:color w:val="000000"/>
          <w:sz w:val="20"/>
          <w:szCs w:val="20"/>
        </w:rPr>
        <w:t>visi</w:t>
      </w:r>
      <w:r>
        <w:rPr>
          <w:rFonts w:eastAsia="Arial" w:cs="Times New Roman"/>
          <w:color w:val="000000"/>
          <w:sz w:val="20"/>
          <w:szCs w:val="20"/>
        </w:rPr>
        <w:t xml:space="preserve"> </w:t>
      </w:r>
      <w:r>
        <w:rPr>
          <w:rFonts w:cs="Times New Roman"/>
          <w:color w:val="000000"/>
          <w:sz w:val="20"/>
          <w:szCs w:val="20"/>
        </w:rPr>
        <w:t>piegādātie</w:t>
      </w:r>
      <w:r>
        <w:rPr>
          <w:rFonts w:eastAsia="Arial" w:cs="Times New Roman"/>
          <w:color w:val="000000"/>
          <w:sz w:val="20"/>
          <w:szCs w:val="20"/>
        </w:rPr>
        <w:t xml:space="preserve"> </w:t>
      </w:r>
      <w:r>
        <w:rPr>
          <w:rFonts w:cs="Times New Roman"/>
          <w:color w:val="000000"/>
          <w:sz w:val="20"/>
          <w:szCs w:val="20"/>
        </w:rPr>
        <w:t>materiāli</w:t>
      </w:r>
      <w:r>
        <w:rPr>
          <w:rFonts w:eastAsia="Arial" w:cs="Times New Roman"/>
          <w:color w:val="000000"/>
          <w:sz w:val="20"/>
          <w:szCs w:val="20"/>
        </w:rPr>
        <w:t xml:space="preserve"> </w:t>
      </w:r>
      <w:r>
        <w:rPr>
          <w:rFonts w:cs="Times New Roman"/>
          <w:color w:val="000000"/>
          <w:sz w:val="20"/>
          <w:szCs w:val="20"/>
        </w:rPr>
        <w:t>un</w:t>
      </w:r>
      <w:r>
        <w:rPr>
          <w:rFonts w:eastAsia="Arial" w:cs="Times New Roman"/>
          <w:color w:val="000000"/>
          <w:sz w:val="20"/>
          <w:szCs w:val="20"/>
        </w:rPr>
        <w:t xml:space="preserve"> </w:t>
      </w:r>
      <w:r>
        <w:rPr>
          <w:rFonts w:cs="Times New Roman"/>
          <w:color w:val="000000"/>
          <w:sz w:val="20"/>
          <w:szCs w:val="20"/>
        </w:rPr>
        <w:t>iekārtas.</w:t>
      </w:r>
    </w:p>
    <w:p w14:paraId="4D91320E" w14:textId="77777777" w:rsidR="00286F4E" w:rsidRDefault="00286F4E" w:rsidP="00536D0D">
      <w:pPr>
        <w:pStyle w:val="Standarduser"/>
        <w:spacing w:before="120" w:line="100" w:lineRule="atLeast"/>
        <w:jc w:val="both"/>
        <w:rPr>
          <w:rFonts w:cs="Times New Roman"/>
          <w:color w:val="000000"/>
          <w:sz w:val="20"/>
          <w:szCs w:val="20"/>
        </w:rPr>
      </w:pPr>
      <w:r>
        <w:rPr>
          <w:rFonts w:cs="Times New Roman"/>
          <w:color w:val="000000"/>
          <w:sz w:val="20"/>
          <w:szCs w:val="20"/>
        </w:rPr>
        <w:t>Uzņēmējam</w:t>
      </w:r>
      <w:r>
        <w:rPr>
          <w:rFonts w:eastAsia="Arial" w:cs="Times New Roman"/>
          <w:color w:val="000000"/>
          <w:sz w:val="20"/>
          <w:szCs w:val="20"/>
        </w:rPr>
        <w:t xml:space="preserve"> </w:t>
      </w:r>
      <w:r>
        <w:rPr>
          <w:rFonts w:cs="Times New Roman"/>
          <w:color w:val="000000"/>
          <w:sz w:val="20"/>
          <w:szCs w:val="20"/>
        </w:rPr>
        <w:t>ir</w:t>
      </w:r>
      <w:r>
        <w:rPr>
          <w:rFonts w:eastAsia="Arial" w:cs="Times New Roman"/>
          <w:color w:val="000000"/>
          <w:sz w:val="20"/>
          <w:szCs w:val="20"/>
        </w:rPr>
        <w:t xml:space="preserve"> </w:t>
      </w:r>
      <w:r>
        <w:rPr>
          <w:rFonts w:cs="Times New Roman"/>
          <w:color w:val="000000"/>
          <w:sz w:val="20"/>
          <w:szCs w:val="20"/>
        </w:rPr>
        <w:t>tiesības</w:t>
      </w:r>
      <w:r>
        <w:rPr>
          <w:rFonts w:eastAsia="Arial" w:cs="Times New Roman"/>
          <w:color w:val="000000"/>
          <w:sz w:val="20"/>
          <w:szCs w:val="20"/>
        </w:rPr>
        <w:t xml:space="preserve"> </w:t>
      </w:r>
      <w:r>
        <w:rPr>
          <w:rFonts w:cs="Times New Roman"/>
          <w:color w:val="000000"/>
          <w:sz w:val="20"/>
          <w:szCs w:val="20"/>
        </w:rPr>
        <w:t>piedāvāt</w:t>
      </w:r>
      <w:r>
        <w:rPr>
          <w:rFonts w:eastAsia="Arial" w:cs="Times New Roman"/>
          <w:color w:val="000000"/>
          <w:sz w:val="20"/>
          <w:szCs w:val="20"/>
        </w:rPr>
        <w:t xml:space="preserve"> </w:t>
      </w:r>
      <w:r>
        <w:rPr>
          <w:rFonts w:cs="Times New Roman"/>
          <w:color w:val="000000"/>
          <w:sz w:val="20"/>
          <w:szCs w:val="20"/>
        </w:rPr>
        <w:t>apstiprinājumam</w:t>
      </w:r>
      <w:r>
        <w:rPr>
          <w:rFonts w:eastAsia="Arial" w:cs="Times New Roman"/>
          <w:color w:val="000000"/>
          <w:sz w:val="20"/>
          <w:szCs w:val="20"/>
        </w:rPr>
        <w:t xml:space="preserve"> </w:t>
      </w:r>
      <w:r>
        <w:rPr>
          <w:rFonts w:cs="Times New Roman"/>
          <w:color w:val="000000"/>
          <w:sz w:val="20"/>
          <w:szCs w:val="20"/>
        </w:rPr>
        <w:t>materiālus,</w:t>
      </w:r>
      <w:r>
        <w:rPr>
          <w:rFonts w:eastAsia="Arial" w:cs="Times New Roman"/>
          <w:color w:val="000000"/>
          <w:sz w:val="20"/>
          <w:szCs w:val="20"/>
        </w:rPr>
        <w:t xml:space="preserve"> </w:t>
      </w:r>
      <w:r>
        <w:rPr>
          <w:rFonts w:cs="Times New Roman"/>
          <w:color w:val="000000"/>
          <w:sz w:val="20"/>
          <w:szCs w:val="20"/>
        </w:rPr>
        <w:t>kas</w:t>
      </w:r>
      <w:r>
        <w:rPr>
          <w:rFonts w:eastAsia="Arial" w:cs="Times New Roman"/>
          <w:color w:val="000000"/>
          <w:sz w:val="20"/>
          <w:szCs w:val="20"/>
        </w:rPr>
        <w:t xml:space="preserve"> </w:t>
      </w:r>
      <w:r>
        <w:rPr>
          <w:rFonts w:cs="Times New Roman"/>
          <w:color w:val="000000"/>
          <w:sz w:val="20"/>
          <w:szCs w:val="20"/>
        </w:rPr>
        <w:t>ir</w:t>
      </w:r>
      <w:r>
        <w:rPr>
          <w:rFonts w:eastAsia="Arial" w:cs="Times New Roman"/>
          <w:color w:val="000000"/>
          <w:sz w:val="20"/>
          <w:szCs w:val="20"/>
        </w:rPr>
        <w:t xml:space="preserve"> </w:t>
      </w:r>
      <w:r>
        <w:rPr>
          <w:rFonts w:cs="Times New Roman"/>
          <w:color w:val="000000"/>
          <w:sz w:val="20"/>
          <w:szCs w:val="20"/>
        </w:rPr>
        <w:t>līdzvērtīgas</w:t>
      </w:r>
      <w:r>
        <w:rPr>
          <w:rFonts w:eastAsia="Arial" w:cs="Times New Roman"/>
          <w:color w:val="000000"/>
          <w:sz w:val="20"/>
          <w:szCs w:val="20"/>
        </w:rPr>
        <w:t xml:space="preserve"> </w:t>
      </w:r>
      <w:r>
        <w:rPr>
          <w:rFonts w:cs="Times New Roman"/>
          <w:color w:val="000000"/>
          <w:sz w:val="20"/>
          <w:szCs w:val="20"/>
        </w:rPr>
        <w:t>vai</w:t>
      </w:r>
      <w:r>
        <w:rPr>
          <w:rFonts w:eastAsia="Arial" w:cs="Times New Roman"/>
          <w:color w:val="000000"/>
          <w:sz w:val="20"/>
          <w:szCs w:val="20"/>
        </w:rPr>
        <w:t xml:space="preserve"> </w:t>
      </w:r>
      <w:r>
        <w:rPr>
          <w:rFonts w:cs="Times New Roman"/>
          <w:color w:val="000000"/>
          <w:sz w:val="20"/>
          <w:szCs w:val="20"/>
        </w:rPr>
        <w:t>labākas</w:t>
      </w:r>
      <w:r>
        <w:rPr>
          <w:rFonts w:eastAsia="Arial" w:cs="Times New Roman"/>
          <w:color w:val="000000"/>
          <w:sz w:val="20"/>
          <w:szCs w:val="20"/>
        </w:rPr>
        <w:t xml:space="preserve"> </w:t>
      </w:r>
      <w:r>
        <w:rPr>
          <w:rFonts w:cs="Times New Roman"/>
          <w:color w:val="000000"/>
          <w:sz w:val="20"/>
          <w:szCs w:val="20"/>
        </w:rPr>
        <w:t>kvalitātes</w:t>
      </w:r>
      <w:r>
        <w:rPr>
          <w:rFonts w:eastAsia="Arial" w:cs="Times New Roman"/>
          <w:color w:val="000000"/>
          <w:sz w:val="20"/>
          <w:szCs w:val="20"/>
        </w:rPr>
        <w:t xml:space="preserve"> </w:t>
      </w:r>
      <w:r>
        <w:rPr>
          <w:rFonts w:cs="Times New Roman"/>
          <w:color w:val="000000"/>
          <w:sz w:val="20"/>
          <w:szCs w:val="20"/>
        </w:rPr>
        <w:t>nekā</w:t>
      </w:r>
      <w:r>
        <w:rPr>
          <w:rFonts w:eastAsia="Arial" w:cs="Times New Roman"/>
          <w:color w:val="000000"/>
          <w:sz w:val="20"/>
          <w:szCs w:val="20"/>
        </w:rPr>
        <w:t xml:space="preserve"> </w:t>
      </w:r>
      <w:r>
        <w:rPr>
          <w:rFonts w:cs="Times New Roman"/>
          <w:color w:val="000000"/>
          <w:sz w:val="20"/>
          <w:szCs w:val="20"/>
        </w:rPr>
        <w:t>specifikācijā</w:t>
      </w:r>
      <w:r>
        <w:rPr>
          <w:rFonts w:eastAsia="Arial" w:cs="Times New Roman"/>
          <w:color w:val="000000"/>
          <w:sz w:val="20"/>
          <w:szCs w:val="20"/>
        </w:rPr>
        <w:t xml:space="preserve"> </w:t>
      </w:r>
      <w:r>
        <w:rPr>
          <w:rFonts w:cs="Times New Roman"/>
          <w:color w:val="000000"/>
          <w:sz w:val="20"/>
          <w:szCs w:val="20"/>
        </w:rPr>
        <w:t>norādītie.</w:t>
      </w:r>
      <w:r>
        <w:rPr>
          <w:rFonts w:eastAsia="Arial" w:cs="Times New Roman"/>
          <w:color w:val="000000"/>
          <w:sz w:val="20"/>
          <w:szCs w:val="20"/>
        </w:rPr>
        <w:t xml:space="preserve"> </w:t>
      </w:r>
      <w:r>
        <w:rPr>
          <w:rFonts w:cs="Times New Roman"/>
          <w:color w:val="000000"/>
          <w:sz w:val="20"/>
          <w:szCs w:val="20"/>
        </w:rPr>
        <w:t>Tomēr,</w:t>
      </w:r>
      <w:r>
        <w:rPr>
          <w:rFonts w:eastAsia="Arial" w:cs="Times New Roman"/>
          <w:color w:val="000000"/>
          <w:sz w:val="20"/>
          <w:szCs w:val="20"/>
        </w:rPr>
        <w:t xml:space="preserve"> </w:t>
      </w:r>
      <w:r>
        <w:rPr>
          <w:rFonts w:cs="Times New Roman"/>
          <w:color w:val="000000"/>
          <w:sz w:val="20"/>
          <w:szCs w:val="20"/>
        </w:rPr>
        <w:t>par</w:t>
      </w:r>
      <w:r>
        <w:rPr>
          <w:rFonts w:eastAsia="Arial" w:cs="Times New Roman"/>
          <w:color w:val="000000"/>
          <w:sz w:val="20"/>
          <w:szCs w:val="20"/>
        </w:rPr>
        <w:t xml:space="preserve"> </w:t>
      </w:r>
      <w:r>
        <w:rPr>
          <w:rFonts w:cs="Times New Roman"/>
          <w:color w:val="000000"/>
          <w:sz w:val="20"/>
          <w:szCs w:val="20"/>
        </w:rPr>
        <w:t>jebkuriem</w:t>
      </w:r>
      <w:r>
        <w:rPr>
          <w:rFonts w:eastAsia="Arial" w:cs="Times New Roman"/>
          <w:color w:val="000000"/>
          <w:sz w:val="20"/>
          <w:szCs w:val="20"/>
        </w:rPr>
        <w:t xml:space="preserve"> </w:t>
      </w:r>
      <w:r>
        <w:rPr>
          <w:rFonts w:cs="Times New Roman"/>
          <w:color w:val="000000"/>
          <w:sz w:val="20"/>
          <w:szCs w:val="20"/>
        </w:rPr>
        <w:t>kavējumiem,</w:t>
      </w:r>
      <w:r>
        <w:rPr>
          <w:rFonts w:eastAsia="Arial" w:cs="Times New Roman"/>
          <w:color w:val="000000"/>
          <w:sz w:val="20"/>
          <w:szCs w:val="20"/>
        </w:rPr>
        <w:t xml:space="preserve"> </w:t>
      </w:r>
      <w:r>
        <w:rPr>
          <w:rFonts w:cs="Times New Roman"/>
          <w:color w:val="000000"/>
          <w:sz w:val="20"/>
          <w:szCs w:val="20"/>
        </w:rPr>
        <w:t>kas</w:t>
      </w:r>
      <w:r>
        <w:rPr>
          <w:rFonts w:eastAsia="Arial" w:cs="Times New Roman"/>
          <w:color w:val="000000"/>
          <w:sz w:val="20"/>
          <w:szCs w:val="20"/>
        </w:rPr>
        <w:t xml:space="preserve"> </w:t>
      </w:r>
      <w:r>
        <w:rPr>
          <w:rFonts w:cs="Times New Roman"/>
          <w:color w:val="000000"/>
          <w:sz w:val="20"/>
          <w:szCs w:val="20"/>
        </w:rPr>
        <w:t>rodas</w:t>
      </w:r>
      <w:r>
        <w:rPr>
          <w:rFonts w:eastAsia="Arial" w:cs="Times New Roman"/>
          <w:color w:val="000000"/>
          <w:sz w:val="20"/>
          <w:szCs w:val="20"/>
        </w:rPr>
        <w:t xml:space="preserve"> </w:t>
      </w:r>
      <w:r>
        <w:rPr>
          <w:rFonts w:cs="Times New Roman"/>
          <w:color w:val="000000"/>
          <w:sz w:val="20"/>
          <w:szCs w:val="20"/>
        </w:rPr>
        <w:t>sakarā</w:t>
      </w:r>
      <w:r>
        <w:rPr>
          <w:rFonts w:eastAsia="Arial" w:cs="Times New Roman"/>
          <w:color w:val="000000"/>
          <w:sz w:val="20"/>
          <w:szCs w:val="20"/>
        </w:rPr>
        <w:t xml:space="preserve"> </w:t>
      </w:r>
      <w:r>
        <w:rPr>
          <w:rFonts w:cs="Times New Roman"/>
          <w:color w:val="000000"/>
          <w:sz w:val="20"/>
          <w:szCs w:val="20"/>
        </w:rPr>
        <w:t>ar</w:t>
      </w:r>
      <w:r>
        <w:rPr>
          <w:rFonts w:eastAsia="Arial" w:cs="Times New Roman"/>
          <w:color w:val="000000"/>
          <w:sz w:val="20"/>
          <w:szCs w:val="20"/>
        </w:rPr>
        <w:t xml:space="preserve"> </w:t>
      </w:r>
      <w:r>
        <w:rPr>
          <w:rFonts w:cs="Times New Roman"/>
          <w:color w:val="000000"/>
          <w:sz w:val="20"/>
          <w:szCs w:val="20"/>
        </w:rPr>
        <w:t>šādu</w:t>
      </w:r>
      <w:r>
        <w:rPr>
          <w:rFonts w:eastAsia="Arial" w:cs="Times New Roman"/>
          <w:color w:val="000000"/>
          <w:sz w:val="20"/>
          <w:szCs w:val="20"/>
        </w:rPr>
        <w:t xml:space="preserve"> </w:t>
      </w:r>
      <w:r>
        <w:rPr>
          <w:rFonts w:cs="Times New Roman"/>
          <w:color w:val="000000"/>
          <w:sz w:val="20"/>
          <w:szCs w:val="20"/>
        </w:rPr>
        <w:t>iesniegumu</w:t>
      </w:r>
      <w:r>
        <w:rPr>
          <w:rFonts w:eastAsia="Arial" w:cs="Times New Roman"/>
          <w:color w:val="000000"/>
          <w:sz w:val="20"/>
          <w:szCs w:val="20"/>
        </w:rPr>
        <w:t xml:space="preserve"> </w:t>
      </w:r>
      <w:r>
        <w:rPr>
          <w:rFonts w:cs="Times New Roman"/>
          <w:color w:val="000000"/>
          <w:sz w:val="20"/>
          <w:szCs w:val="20"/>
        </w:rPr>
        <w:t>noraidīšanu,</w:t>
      </w:r>
      <w:r>
        <w:rPr>
          <w:rFonts w:eastAsia="Arial" w:cs="Times New Roman"/>
          <w:color w:val="000000"/>
          <w:sz w:val="20"/>
          <w:szCs w:val="20"/>
        </w:rPr>
        <w:t xml:space="preserve"> </w:t>
      </w:r>
      <w:r>
        <w:rPr>
          <w:rFonts w:cs="Times New Roman"/>
          <w:color w:val="000000"/>
          <w:sz w:val="20"/>
          <w:szCs w:val="20"/>
        </w:rPr>
        <w:t>lai</w:t>
      </w:r>
      <w:r>
        <w:rPr>
          <w:rFonts w:eastAsia="Arial" w:cs="Times New Roman"/>
          <w:color w:val="000000"/>
          <w:sz w:val="20"/>
          <w:szCs w:val="20"/>
        </w:rPr>
        <w:t xml:space="preserve"> </w:t>
      </w:r>
      <w:r>
        <w:rPr>
          <w:rFonts w:cs="Times New Roman"/>
          <w:color w:val="000000"/>
          <w:sz w:val="20"/>
          <w:szCs w:val="20"/>
        </w:rPr>
        <w:t>kāda</w:t>
      </w:r>
      <w:r>
        <w:rPr>
          <w:rFonts w:eastAsia="Arial" w:cs="Times New Roman"/>
          <w:color w:val="000000"/>
          <w:sz w:val="20"/>
          <w:szCs w:val="20"/>
        </w:rPr>
        <w:t xml:space="preserve"> </w:t>
      </w:r>
      <w:r>
        <w:rPr>
          <w:rFonts w:cs="Times New Roman"/>
          <w:color w:val="000000"/>
          <w:sz w:val="20"/>
          <w:szCs w:val="20"/>
        </w:rPr>
        <w:t>iemesla</w:t>
      </w:r>
      <w:r>
        <w:rPr>
          <w:rFonts w:eastAsia="Arial" w:cs="Times New Roman"/>
          <w:color w:val="000000"/>
          <w:sz w:val="20"/>
          <w:szCs w:val="20"/>
        </w:rPr>
        <w:t xml:space="preserve"> </w:t>
      </w:r>
      <w:r>
        <w:rPr>
          <w:rFonts w:cs="Times New Roman"/>
          <w:color w:val="000000"/>
          <w:sz w:val="20"/>
          <w:szCs w:val="20"/>
        </w:rPr>
        <w:t>dēļ</w:t>
      </w:r>
      <w:r>
        <w:rPr>
          <w:rFonts w:eastAsia="Arial" w:cs="Times New Roman"/>
          <w:color w:val="000000"/>
          <w:sz w:val="20"/>
          <w:szCs w:val="20"/>
        </w:rPr>
        <w:t xml:space="preserve"> </w:t>
      </w:r>
      <w:r>
        <w:rPr>
          <w:rFonts w:cs="Times New Roman"/>
          <w:color w:val="000000"/>
          <w:sz w:val="20"/>
          <w:szCs w:val="20"/>
        </w:rPr>
        <w:t>tie</w:t>
      </w:r>
      <w:r>
        <w:rPr>
          <w:rFonts w:eastAsia="Arial" w:cs="Times New Roman"/>
          <w:color w:val="000000"/>
          <w:sz w:val="20"/>
          <w:szCs w:val="20"/>
        </w:rPr>
        <w:t xml:space="preserve"> </w:t>
      </w:r>
      <w:r>
        <w:rPr>
          <w:rFonts w:cs="Times New Roman"/>
          <w:color w:val="000000"/>
          <w:sz w:val="20"/>
          <w:szCs w:val="20"/>
        </w:rPr>
        <w:t>būtu</w:t>
      </w:r>
      <w:r>
        <w:rPr>
          <w:rFonts w:eastAsia="Arial" w:cs="Times New Roman"/>
          <w:color w:val="000000"/>
          <w:sz w:val="20"/>
          <w:szCs w:val="20"/>
        </w:rPr>
        <w:t xml:space="preserve"> </w:t>
      </w:r>
      <w:r>
        <w:rPr>
          <w:rFonts w:cs="Times New Roman"/>
          <w:color w:val="000000"/>
          <w:sz w:val="20"/>
          <w:szCs w:val="20"/>
        </w:rPr>
        <w:t>radušies,</w:t>
      </w:r>
      <w:r>
        <w:rPr>
          <w:rFonts w:eastAsia="Arial" w:cs="Times New Roman"/>
          <w:color w:val="000000"/>
          <w:sz w:val="20"/>
          <w:szCs w:val="20"/>
        </w:rPr>
        <w:t xml:space="preserve"> </w:t>
      </w:r>
      <w:r>
        <w:rPr>
          <w:rFonts w:cs="Times New Roman"/>
          <w:color w:val="000000"/>
          <w:sz w:val="20"/>
          <w:szCs w:val="20"/>
        </w:rPr>
        <w:t>atbildīgs</w:t>
      </w:r>
      <w:r>
        <w:rPr>
          <w:rFonts w:eastAsia="Arial" w:cs="Times New Roman"/>
          <w:color w:val="000000"/>
          <w:sz w:val="20"/>
          <w:szCs w:val="20"/>
        </w:rPr>
        <w:t xml:space="preserve"> </w:t>
      </w:r>
      <w:r>
        <w:rPr>
          <w:rFonts w:cs="Times New Roman"/>
          <w:color w:val="000000"/>
          <w:sz w:val="20"/>
          <w:szCs w:val="20"/>
        </w:rPr>
        <w:t>ir</w:t>
      </w:r>
      <w:r>
        <w:rPr>
          <w:rFonts w:eastAsia="Arial" w:cs="Times New Roman"/>
          <w:color w:val="000000"/>
          <w:sz w:val="20"/>
          <w:szCs w:val="20"/>
        </w:rPr>
        <w:t xml:space="preserve"> </w:t>
      </w:r>
      <w:r>
        <w:rPr>
          <w:rFonts w:cs="Times New Roman"/>
          <w:color w:val="000000"/>
          <w:sz w:val="20"/>
          <w:szCs w:val="20"/>
        </w:rPr>
        <w:t>Būvuzņēmējs.</w:t>
      </w:r>
    </w:p>
    <w:p w14:paraId="563A0FBD" w14:textId="77777777" w:rsidR="00286F4E" w:rsidRDefault="00286F4E" w:rsidP="00536D0D">
      <w:pPr>
        <w:pStyle w:val="Standarduser"/>
        <w:spacing w:before="120" w:line="100" w:lineRule="atLeast"/>
        <w:jc w:val="both"/>
        <w:rPr>
          <w:rFonts w:cs="Times New Roman"/>
          <w:color w:val="000000"/>
          <w:sz w:val="20"/>
          <w:szCs w:val="20"/>
        </w:rPr>
      </w:pPr>
      <w:r>
        <w:rPr>
          <w:rFonts w:cs="Times New Roman"/>
          <w:color w:val="000000"/>
          <w:sz w:val="20"/>
          <w:szCs w:val="20"/>
        </w:rPr>
        <w:t>Piedāvāto</w:t>
      </w:r>
      <w:r>
        <w:rPr>
          <w:rFonts w:eastAsia="Arial" w:cs="Times New Roman"/>
          <w:color w:val="000000"/>
          <w:sz w:val="20"/>
          <w:szCs w:val="20"/>
        </w:rPr>
        <w:t xml:space="preserve"> </w:t>
      </w:r>
      <w:r>
        <w:rPr>
          <w:rFonts w:cs="Times New Roman"/>
          <w:color w:val="000000"/>
          <w:sz w:val="20"/>
          <w:szCs w:val="20"/>
        </w:rPr>
        <w:t>materiālu</w:t>
      </w:r>
      <w:r>
        <w:rPr>
          <w:rFonts w:eastAsia="Arial" w:cs="Times New Roman"/>
          <w:color w:val="000000"/>
          <w:sz w:val="20"/>
          <w:szCs w:val="20"/>
        </w:rPr>
        <w:t xml:space="preserve"> </w:t>
      </w:r>
      <w:r>
        <w:rPr>
          <w:rFonts w:cs="Times New Roman"/>
          <w:color w:val="000000"/>
          <w:sz w:val="20"/>
          <w:szCs w:val="20"/>
        </w:rPr>
        <w:t>paraugi</w:t>
      </w:r>
      <w:r>
        <w:rPr>
          <w:rFonts w:eastAsia="Arial" w:cs="Times New Roman"/>
          <w:color w:val="000000"/>
          <w:sz w:val="20"/>
          <w:szCs w:val="20"/>
        </w:rPr>
        <w:t xml:space="preserve"> </w:t>
      </w:r>
      <w:r>
        <w:rPr>
          <w:rFonts w:cs="Times New Roman"/>
          <w:color w:val="000000"/>
          <w:sz w:val="20"/>
          <w:szCs w:val="20"/>
        </w:rPr>
        <w:t>vai</w:t>
      </w:r>
      <w:r>
        <w:rPr>
          <w:rFonts w:eastAsia="Arial" w:cs="Times New Roman"/>
          <w:color w:val="000000"/>
          <w:sz w:val="20"/>
          <w:szCs w:val="20"/>
        </w:rPr>
        <w:t xml:space="preserve"> </w:t>
      </w:r>
      <w:r>
        <w:rPr>
          <w:rFonts w:cs="Times New Roman"/>
          <w:color w:val="000000"/>
          <w:sz w:val="20"/>
          <w:szCs w:val="20"/>
        </w:rPr>
        <w:t>katalogi</w:t>
      </w:r>
      <w:r>
        <w:rPr>
          <w:rFonts w:eastAsia="Arial" w:cs="Times New Roman"/>
          <w:color w:val="000000"/>
          <w:sz w:val="20"/>
          <w:szCs w:val="20"/>
        </w:rPr>
        <w:t xml:space="preserve"> </w:t>
      </w:r>
      <w:r>
        <w:rPr>
          <w:rFonts w:cs="Times New Roman"/>
          <w:color w:val="000000"/>
          <w:sz w:val="20"/>
          <w:szCs w:val="20"/>
        </w:rPr>
        <w:t>un</w:t>
      </w:r>
      <w:r>
        <w:rPr>
          <w:rFonts w:eastAsia="Arial" w:cs="Times New Roman"/>
          <w:color w:val="000000"/>
          <w:sz w:val="20"/>
          <w:szCs w:val="20"/>
        </w:rPr>
        <w:t xml:space="preserve"> </w:t>
      </w:r>
      <w:r>
        <w:rPr>
          <w:rFonts w:cs="Times New Roman"/>
          <w:color w:val="000000"/>
          <w:sz w:val="20"/>
          <w:szCs w:val="20"/>
        </w:rPr>
        <w:t>jebkāda</w:t>
      </w:r>
      <w:r>
        <w:rPr>
          <w:rFonts w:eastAsia="Arial" w:cs="Times New Roman"/>
          <w:color w:val="000000"/>
          <w:sz w:val="20"/>
          <w:szCs w:val="20"/>
        </w:rPr>
        <w:t xml:space="preserve"> </w:t>
      </w:r>
      <w:r>
        <w:rPr>
          <w:rFonts w:cs="Times New Roman"/>
          <w:color w:val="000000"/>
          <w:sz w:val="20"/>
          <w:szCs w:val="20"/>
        </w:rPr>
        <w:t>cita</w:t>
      </w:r>
      <w:r>
        <w:rPr>
          <w:rFonts w:eastAsia="Arial" w:cs="Times New Roman"/>
          <w:color w:val="000000"/>
          <w:sz w:val="20"/>
          <w:szCs w:val="20"/>
        </w:rPr>
        <w:t xml:space="preserve"> </w:t>
      </w:r>
      <w:r>
        <w:rPr>
          <w:rFonts w:cs="Times New Roman"/>
          <w:color w:val="000000"/>
          <w:sz w:val="20"/>
          <w:szCs w:val="20"/>
        </w:rPr>
        <w:t>informācija</w:t>
      </w:r>
      <w:r>
        <w:rPr>
          <w:rFonts w:eastAsia="Arial" w:cs="Times New Roman"/>
          <w:color w:val="000000"/>
          <w:sz w:val="20"/>
          <w:szCs w:val="20"/>
        </w:rPr>
        <w:t xml:space="preserve"> </w:t>
      </w:r>
      <w:r>
        <w:rPr>
          <w:rFonts w:cs="Times New Roman"/>
          <w:color w:val="000000"/>
          <w:sz w:val="20"/>
          <w:szCs w:val="20"/>
        </w:rPr>
        <w:t>jāiesniedz</w:t>
      </w:r>
      <w:r>
        <w:rPr>
          <w:rFonts w:eastAsia="Arial" w:cs="Times New Roman"/>
          <w:color w:val="000000"/>
          <w:sz w:val="20"/>
          <w:szCs w:val="20"/>
        </w:rPr>
        <w:t xml:space="preserve"> </w:t>
      </w:r>
      <w:r>
        <w:rPr>
          <w:rFonts w:cs="Times New Roman"/>
          <w:color w:val="000000"/>
          <w:sz w:val="20"/>
          <w:szCs w:val="20"/>
        </w:rPr>
        <w:t>Pasūtītāja</w:t>
      </w:r>
      <w:r>
        <w:rPr>
          <w:rFonts w:eastAsia="Arial" w:cs="Times New Roman"/>
          <w:color w:val="000000"/>
          <w:sz w:val="20"/>
          <w:szCs w:val="20"/>
        </w:rPr>
        <w:t xml:space="preserve"> </w:t>
      </w:r>
      <w:r>
        <w:rPr>
          <w:rFonts w:cs="Times New Roman"/>
          <w:color w:val="000000"/>
          <w:sz w:val="20"/>
          <w:szCs w:val="20"/>
        </w:rPr>
        <w:t>apstiprināšanai.</w:t>
      </w:r>
    </w:p>
    <w:p w14:paraId="0C7A9889" w14:textId="77777777" w:rsidR="00286F4E" w:rsidRDefault="00286F4E" w:rsidP="00536D0D">
      <w:pPr>
        <w:pStyle w:val="Standarduser"/>
        <w:tabs>
          <w:tab w:val="left" w:pos="426"/>
        </w:tabs>
        <w:spacing w:before="120" w:line="100" w:lineRule="atLeast"/>
        <w:jc w:val="both"/>
        <w:rPr>
          <w:rFonts w:cs="Times New Roman"/>
          <w:color w:val="000000"/>
          <w:sz w:val="20"/>
          <w:szCs w:val="20"/>
        </w:rPr>
      </w:pPr>
      <w:r>
        <w:rPr>
          <w:rFonts w:cs="Times New Roman"/>
          <w:color w:val="000000"/>
          <w:sz w:val="20"/>
          <w:szCs w:val="20"/>
        </w:rPr>
        <w:t>Materiālu</w:t>
      </w:r>
      <w:r>
        <w:rPr>
          <w:rFonts w:eastAsia="Arial" w:cs="Times New Roman"/>
          <w:color w:val="000000"/>
          <w:sz w:val="20"/>
          <w:szCs w:val="20"/>
        </w:rPr>
        <w:t xml:space="preserve"> </w:t>
      </w:r>
      <w:r>
        <w:rPr>
          <w:rFonts w:cs="Times New Roman"/>
          <w:color w:val="000000"/>
          <w:sz w:val="20"/>
          <w:szCs w:val="20"/>
        </w:rPr>
        <w:t>izvēlē</w:t>
      </w:r>
      <w:r>
        <w:rPr>
          <w:rFonts w:eastAsia="Arial" w:cs="Times New Roman"/>
          <w:color w:val="000000"/>
          <w:sz w:val="20"/>
          <w:szCs w:val="20"/>
        </w:rPr>
        <w:t xml:space="preserve"> </w:t>
      </w:r>
      <w:r>
        <w:rPr>
          <w:rFonts w:cs="Times New Roman"/>
          <w:color w:val="000000"/>
          <w:sz w:val="20"/>
          <w:szCs w:val="20"/>
        </w:rPr>
        <w:t>galvenā</w:t>
      </w:r>
      <w:r>
        <w:rPr>
          <w:rFonts w:eastAsia="Arial" w:cs="Times New Roman"/>
          <w:color w:val="000000"/>
          <w:sz w:val="20"/>
          <w:szCs w:val="20"/>
        </w:rPr>
        <w:t xml:space="preserve"> </w:t>
      </w:r>
      <w:r>
        <w:rPr>
          <w:rFonts w:cs="Times New Roman"/>
          <w:color w:val="000000"/>
          <w:sz w:val="20"/>
          <w:szCs w:val="20"/>
        </w:rPr>
        <w:t>uzmanība</w:t>
      </w:r>
      <w:r>
        <w:rPr>
          <w:rFonts w:eastAsia="Arial" w:cs="Times New Roman"/>
          <w:color w:val="000000"/>
          <w:sz w:val="20"/>
          <w:szCs w:val="20"/>
        </w:rPr>
        <w:t xml:space="preserve"> </w:t>
      </w:r>
      <w:r>
        <w:rPr>
          <w:rFonts w:cs="Times New Roman"/>
          <w:color w:val="000000"/>
          <w:sz w:val="20"/>
          <w:szCs w:val="20"/>
        </w:rPr>
        <w:t>jāpievērš</w:t>
      </w:r>
      <w:r>
        <w:rPr>
          <w:rFonts w:eastAsia="Arial" w:cs="Times New Roman"/>
          <w:color w:val="000000"/>
          <w:sz w:val="20"/>
          <w:szCs w:val="20"/>
        </w:rPr>
        <w:t xml:space="preserve"> </w:t>
      </w:r>
      <w:r>
        <w:rPr>
          <w:rFonts w:cs="Times New Roman"/>
          <w:color w:val="000000"/>
          <w:sz w:val="20"/>
          <w:szCs w:val="20"/>
        </w:rPr>
        <w:t>to</w:t>
      </w:r>
      <w:r>
        <w:rPr>
          <w:rFonts w:eastAsia="Arial" w:cs="Times New Roman"/>
          <w:color w:val="000000"/>
          <w:sz w:val="20"/>
          <w:szCs w:val="20"/>
        </w:rPr>
        <w:t xml:space="preserve"> </w:t>
      </w:r>
      <w:r>
        <w:rPr>
          <w:rFonts w:cs="Times New Roman"/>
          <w:color w:val="000000"/>
          <w:sz w:val="20"/>
          <w:szCs w:val="20"/>
        </w:rPr>
        <w:t>saderībai</w:t>
      </w:r>
      <w:r>
        <w:rPr>
          <w:rFonts w:eastAsia="Arial" w:cs="Times New Roman"/>
          <w:color w:val="000000"/>
          <w:sz w:val="20"/>
          <w:szCs w:val="20"/>
        </w:rPr>
        <w:t xml:space="preserve"> </w:t>
      </w:r>
      <w:r>
        <w:rPr>
          <w:rFonts w:cs="Times New Roman"/>
          <w:color w:val="000000"/>
          <w:sz w:val="20"/>
          <w:szCs w:val="20"/>
        </w:rPr>
        <w:t>ar</w:t>
      </w:r>
      <w:r>
        <w:rPr>
          <w:rFonts w:eastAsia="Arial" w:cs="Times New Roman"/>
          <w:color w:val="000000"/>
          <w:sz w:val="20"/>
          <w:szCs w:val="20"/>
        </w:rPr>
        <w:t xml:space="preserve"> </w:t>
      </w:r>
      <w:r>
        <w:rPr>
          <w:rFonts w:cs="Times New Roman"/>
          <w:color w:val="000000"/>
          <w:sz w:val="20"/>
          <w:szCs w:val="20"/>
        </w:rPr>
        <w:t>ekspluatācijas</w:t>
      </w:r>
      <w:r>
        <w:rPr>
          <w:rFonts w:eastAsia="Arial" w:cs="Times New Roman"/>
          <w:color w:val="000000"/>
          <w:sz w:val="20"/>
          <w:szCs w:val="20"/>
        </w:rPr>
        <w:t xml:space="preserve"> </w:t>
      </w:r>
      <w:r>
        <w:rPr>
          <w:rFonts w:cs="Times New Roman"/>
          <w:color w:val="000000"/>
          <w:sz w:val="20"/>
          <w:szCs w:val="20"/>
        </w:rPr>
        <w:t>apstākļiem.</w:t>
      </w:r>
      <w:r>
        <w:rPr>
          <w:rFonts w:eastAsia="Arial" w:cs="Times New Roman"/>
          <w:color w:val="000000"/>
          <w:sz w:val="20"/>
          <w:szCs w:val="20"/>
        </w:rPr>
        <w:t xml:space="preserve"> </w:t>
      </w:r>
      <w:r>
        <w:rPr>
          <w:rFonts w:cs="Times New Roman"/>
          <w:color w:val="000000"/>
          <w:sz w:val="20"/>
          <w:szCs w:val="20"/>
        </w:rPr>
        <w:t>Tāpat</w:t>
      </w:r>
      <w:r>
        <w:rPr>
          <w:rFonts w:eastAsia="Arial" w:cs="Times New Roman"/>
          <w:color w:val="000000"/>
          <w:sz w:val="20"/>
          <w:szCs w:val="20"/>
        </w:rPr>
        <w:t xml:space="preserve"> </w:t>
      </w:r>
      <w:r>
        <w:rPr>
          <w:rFonts w:cs="Times New Roman"/>
          <w:color w:val="000000"/>
          <w:sz w:val="20"/>
          <w:szCs w:val="20"/>
        </w:rPr>
        <w:t>par</w:t>
      </w:r>
      <w:r>
        <w:rPr>
          <w:rFonts w:eastAsia="Arial" w:cs="Times New Roman"/>
          <w:color w:val="000000"/>
          <w:sz w:val="20"/>
          <w:szCs w:val="20"/>
        </w:rPr>
        <w:t xml:space="preserve"> </w:t>
      </w:r>
      <w:r>
        <w:rPr>
          <w:rFonts w:cs="Times New Roman"/>
          <w:color w:val="000000"/>
          <w:sz w:val="20"/>
          <w:szCs w:val="20"/>
        </w:rPr>
        <w:t>svarīgiem</w:t>
      </w:r>
      <w:r>
        <w:rPr>
          <w:rFonts w:eastAsia="Arial" w:cs="Times New Roman"/>
          <w:color w:val="000000"/>
          <w:sz w:val="20"/>
          <w:szCs w:val="20"/>
        </w:rPr>
        <w:t xml:space="preserve"> </w:t>
      </w:r>
      <w:r>
        <w:rPr>
          <w:rFonts w:cs="Times New Roman"/>
          <w:color w:val="000000"/>
          <w:sz w:val="20"/>
          <w:szCs w:val="20"/>
        </w:rPr>
        <w:t>izvēles</w:t>
      </w:r>
      <w:r>
        <w:rPr>
          <w:rFonts w:eastAsia="Arial" w:cs="Times New Roman"/>
          <w:color w:val="000000"/>
          <w:sz w:val="20"/>
          <w:szCs w:val="20"/>
        </w:rPr>
        <w:t xml:space="preserve"> </w:t>
      </w:r>
      <w:r>
        <w:rPr>
          <w:rFonts w:cs="Times New Roman"/>
          <w:color w:val="000000"/>
          <w:sz w:val="20"/>
          <w:szCs w:val="20"/>
        </w:rPr>
        <w:t>kritērijiem</w:t>
      </w:r>
      <w:r>
        <w:rPr>
          <w:rFonts w:eastAsia="Arial" w:cs="Times New Roman"/>
          <w:color w:val="000000"/>
          <w:sz w:val="20"/>
          <w:szCs w:val="20"/>
        </w:rPr>
        <w:t xml:space="preserve"> </w:t>
      </w:r>
      <w:r>
        <w:rPr>
          <w:rFonts w:cs="Times New Roman"/>
          <w:color w:val="000000"/>
          <w:sz w:val="20"/>
          <w:szCs w:val="20"/>
        </w:rPr>
        <w:t>jāuzskata</w:t>
      </w:r>
      <w:r>
        <w:rPr>
          <w:rFonts w:eastAsia="Arial" w:cs="Times New Roman"/>
          <w:color w:val="000000"/>
          <w:sz w:val="20"/>
          <w:szCs w:val="20"/>
        </w:rPr>
        <w:t xml:space="preserve"> </w:t>
      </w:r>
      <w:r>
        <w:rPr>
          <w:rFonts w:cs="Times New Roman"/>
          <w:color w:val="000000"/>
          <w:sz w:val="20"/>
          <w:szCs w:val="20"/>
        </w:rPr>
        <w:t>mehāniskās,</w:t>
      </w:r>
      <w:r>
        <w:rPr>
          <w:rFonts w:eastAsia="Arial" w:cs="Times New Roman"/>
          <w:color w:val="000000"/>
          <w:sz w:val="20"/>
          <w:szCs w:val="20"/>
        </w:rPr>
        <w:t xml:space="preserve"> </w:t>
      </w:r>
      <w:r>
        <w:rPr>
          <w:rFonts w:cs="Times New Roman"/>
          <w:color w:val="000000"/>
          <w:sz w:val="20"/>
          <w:szCs w:val="20"/>
        </w:rPr>
        <w:t>ražošanas</w:t>
      </w:r>
      <w:r>
        <w:rPr>
          <w:rFonts w:eastAsia="Arial" w:cs="Times New Roman"/>
          <w:color w:val="000000"/>
          <w:sz w:val="20"/>
          <w:szCs w:val="20"/>
        </w:rPr>
        <w:t xml:space="preserve"> </w:t>
      </w:r>
      <w:r>
        <w:rPr>
          <w:rFonts w:cs="Times New Roman"/>
          <w:color w:val="000000"/>
          <w:sz w:val="20"/>
          <w:szCs w:val="20"/>
        </w:rPr>
        <w:t>un</w:t>
      </w:r>
      <w:r>
        <w:rPr>
          <w:rFonts w:eastAsia="Arial" w:cs="Times New Roman"/>
          <w:color w:val="000000"/>
          <w:sz w:val="20"/>
          <w:szCs w:val="20"/>
        </w:rPr>
        <w:t xml:space="preserve"> </w:t>
      </w:r>
      <w:r>
        <w:rPr>
          <w:rFonts w:cs="Times New Roman"/>
          <w:color w:val="000000"/>
          <w:sz w:val="20"/>
          <w:szCs w:val="20"/>
        </w:rPr>
        <w:t>ekspluatācijas</w:t>
      </w:r>
      <w:r>
        <w:rPr>
          <w:rFonts w:eastAsia="Arial" w:cs="Times New Roman"/>
          <w:color w:val="000000"/>
          <w:sz w:val="20"/>
          <w:szCs w:val="20"/>
        </w:rPr>
        <w:t xml:space="preserve"> </w:t>
      </w:r>
      <w:r>
        <w:rPr>
          <w:rFonts w:cs="Times New Roman"/>
          <w:color w:val="000000"/>
          <w:sz w:val="20"/>
          <w:szCs w:val="20"/>
        </w:rPr>
        <w:t>raksturīpašības</w:t>
      </w:r>
      <w:r>
        <w:rPr>
          <w:rFonts w:eastAsia="Arial" w:cs="Times New Roman"/>
          <w:color w:val="000000"/>
          <w:sz w:val="20"/>
          <w:szCs w:val="20"/>
        </w:rPr>
        <w:t xml:space="preserve"> </w:t>
      </w:r>
      <w:r>
        <w:rPr>
          <w:rFonts w:cs="Times New Roman"/>
          <w:color w:val="000000"/>
          <w:sz w:val="20"/>
          <w:szCs w:val="20"/>
        </w:rPr>
        <w:t>(piemēram,</w:t>
      </w:r>
      <w:r>
        <w:rPr>
          <w:rFonts w:eastAsia="Arial" w:cs="Times New Roman"/>
          <w:color w:val="000000"/>
          <w:sz w:val="20"/>
          <w:szCs w:val="20"/>
        </w:rPr>
        <w:t xml:space="preserve"> </w:t>
      </w:r>
      <w:r>
        <w:rPr>
          <w:rFonts w:cs="Times New Roman"/>
          <w:color w:val="000000"/>
          <w:sz w:val="20"/>
          <w:szCs w:val="20"/>
        </w:rPr>
        <w:t>izturība</w:t>
      </w:r>
      <w:r>
        <w:rPr>
          <w:rFonts w:eastAsia="Arial" w:cs="Times New Roman"/>
          <w:color w:val="000000"/>
          <w:sz w:val="20"/>
          <w:szCs w:val="20"/>
        </w:rPr>
        <w:t xml:space="preserve"> </w:t>
      </w:r>
      <w:r>
        <w:rPr>
          <w:rFonts w:cs="Times New Roman"/>
          <w:color w:val="000000"/>
          <w:sz w:val="20"/>
          <w:szCs w:val="20"/>
        </w:rPr>
        <w:t>un</w:t>
      </w:r>
      <w:r>
        <w:rPr>
          <w:rFonts w:eastAsia="Arial" w:cs="Times New Roman"/>
          <w:color w:val="000000"/>
          <w:sz w:val="20"/>
          <w:szCs w:val="20"/>
        </w:rPr>
        <w:t xml:space="preserve"> </w:t>
      </w:r>
      <w:r>
        <w:rPr>
          <w:rFonts w:cs="Times New Roman"/>
          <w:color w:val="000000"/>
          <w:sz w:val="20"/>
          <w:szCs w:val="20"/>
        </w:rPr>
        <w:t>metināšanas</w:t>
      </w:r>
      <w:r>
        <w:rPr>
          <w:rFonts w:eastAsia="Arial" w:cs="Times New Roman"/>
          <w:color w:val="000000"/>
          <w:sz w:val="20"/>
          <w:szCs w:val="20"/>
        </w:rPr>
        <w:t xml:space="preserve"> </w:t>
      </w:r>
      <w:r>
        <w:rPr>
          <w:rFonts w:cs="Times New Roman"/>
          <w:color w:val="000000"/>
          <w:sz w:val="20"/>
          <w:szCs w:val="20"/>
        </w:rPr>
        <w:t>spējas).</w:t>
      </w:r>
      <w:r>
        <w:rPr>
          <w:rFonts w:eastAsia="Arial" w:cs="Times New Roman"/>
          <w:color w:val="000000"/>
          <w:sz w:val="20"/>
          <w:szCs w:val="20"/>
        </w:rPr>
        <w:t xml:space="preserve"> </w:t>
      </w:r>
      <w:r>
        <w:rPr>
          <w:rFonts w:cs="Times New Roman"/>
          <w:color w:val="000000"/>
          <w:sz w:val="20"/>
          <w:szCs w:val="20"/>
        </w:rPr>
        <w:t>Izvēlētajiem</w:t>
      </w:r>
      <w:r>
        <w:rPr>
          <w:rFonts w:eastAsia="Arial" w:cs="Times New Roman"/>
          <w:color w:val="000000"/>
          <w:sz w:val="20"/>
          <w:szCs w:val="20"/>
        </w:rPr>
        <w:t xml:space="preserve"> </w:t>
      </w:r>
      <w:r>
        <w:rPr>
          <w:rFonts w:cs="Times New Roman"/>
          <w:color w:val="000000"/>
          <w:sz w:val="20"/>
          <w:szCs w:val="20"/>
        </w:rPr>
        <w:t>materiāliem</w:t>
      </w:r>
      <w:r>
        <w:rPr>
          <w:rFonts w:eastAsia="Arial" w:cs="Times New Roman"/>
          <w:color w:val="000000"/>
          <w:sz w:val="20"/>
          <w:szCs w:val="20"/>
        </w:rPr>
        <w:t xml:space="preserve"> </w:t>
      </w:r>
      <w:r>
        <w:rPr>
          <w:rFonts w:cs="Times New Roman"/>
          <w:color w:val="000000"/>
          <w:sz w:val="20"/>
          <w:szCs w:val="20"/>
        </w:rPr>
        <w:t>jābūt</w:t>
      </w:r>
      <w:r>
        <w:rPr>
          <w:rFonts w:eastAsia="Arial" w:cs="Times New Roman"/>
          <w:color w:val="000000"/>
          <w:sz w:val="20"/>
          <w:szCs w:val="20"/>
        </w:rPr>
        <w:t xml:space="preserve"> </w:t>
      </w:r>
      <w:r>
        <w:rPr>
          <w:rFonts w:cs="Times New Roman"/>
          <w:color w:val="000000"/>
          <w:sz w:val="20"/>
          <w:szCs w:val="20"/>
        </w:rPr>
        <w:t>standartizētiem</w:t>
      </w:r>
      <w:r>
        <w:rPr>
          <w:rFonts w:eastAsia="Arial" w:cs="Times New Roman"/>
          <w:color w:val="000000"/>
          <w:sz w:val="20"/>
          <w:szCs w:val="20"/>
        </w:rPr>
        <w:t xml:space="preserve"> </w:t>
      </w:r>
      <w:r>
        <w:rPr>
          <w:rFonts w:cs="Times New Roman"/>
          <w:color w:val="000000"/>
          <w:sz w:val="20"/>
          <w:szCs w:val="20"/>
        </w:rPr>
        <w:t>un</w:t>
      </w:r>
      <w:r>
        <w:rPr>
          <w:rFonts w:eastAsia="Arial" w:cs="Times New Roman"/>
          <w:color w:val="000000"/>
          <w:sz w:val="20"/>
          <w:szCs w:val="20"/>
        </w:rPr>
        <w:t xml:space="preserve"> </w:t>
      </w:r>
      <w:r>
        <w:rPr>
          <w:rFonts w:cs="Times New Roman"/>
          <w:color w:val="000000"/>
          <w:sz w:val="20"/>
          <w:szCs w:val="20"/>
        </w:rPr>
        <w:t>jābūt</w:t>
      </w:r>
      <w:r>
        <w:rPr>
          <w:rFonts w:eastAsia="Arial" w:cs="Times New Roman"/>
          <w:color w:val="000000"/>
          <w:sz w:val="20"/>
          <w:szCs w:val="20"/>
        </w:rPr>
        <w:t xml:space="preserve"> </w:t>
      </w:r>
      <w:r>
        <w:rPr>
          <w:rFonts w:cs="Times New Roman"/>
          <w:color w:val="000000"/>
          <w:sz w:val="20"/>
          <w:szCs w:val="20"/>
        </w:rPr>
        <w:t>aprobētiem</w:t>
      </w:r>
      <w:r>
        <w:rPr>
          <w:rFonts w:eastAsia="Arial" w:cs="Times New Roman"/>
          <w:color w:val="000000"/>
          <w:sz w:val="20"/>
          <w:szCs w:val="20"/>
        </w:rPr>
        <w:t xml:space="preserve"> </w:t>
      </w:r>
      <w:r>
        <w:rPr>
          <w:rFonts w:cs="Times New Roman"/>
          <w:color w:val="000000"/>
          <w:sz w:val="20"/>
          <w:szCs w:val="20"/>
        </w:rPr>
        <w:t>ekspluatācijā.</w:t>
      </w:r>
    </w:p>
    <w:p w14:paraId="563A6F33" w14:textId="77777777" w:rsidR="00286F4E" w:rsidRDefault="00286F4E" w:rsidP="00536D0D">
      <w:pPr>
        <w:pStyle w:val="Standarduser"/>
        <w:spacing w:before="120" w:line="100" w:lineRule="atLeast"/>
        <w:jc w:val="both"/>
        <w:rPr>
          <w:rFonts w:cs="Times New Roman"/>
          <w:color w:val="000000"/>
          <w:sz w:val="20"/>
          <w:szCs w:val="20"/>
        </w:rPr>
      </w:pPr>
      <w:r>
        <w:rPr>
          <w:rFonts w:cs="Times New Roman"/>
          <w:color w:val="000000"/>
          <w:sz w:val="20"/>
          <w:szCs w:val="20"/>
        </w:rPr>
        <w:t>Jāizvairās</w:t>
      </w:r>
      <w:r>
        <w:rPr>
          <w:rFonts w:eastAsia="Arial" w:cs="Times New Roman"/>
          <w:color w:val="000000"/>
          <w:sz w:val="20"/>
          <w:szCs w:val="20"/>
        </w:rPr>
        <w:t xml:space="preserve"> </w:t>
      </w:r>
      <w:r>
        <w:rPr>
          <w:rFonts w:cs="Times New Roman"/>
          <w:color w:val="000000"/>
          <w:sz w:val="20"/>
          <w:szCs w:val="20"/>
        </w:rPr>
        <w:t>no</w:t>
      </w:r>
      <w:r>
        <w:rPr>
          <w:rFonts w:eastAsia="Arial" w:cs="Times New Roman"/>
          <w:color w:val="000000"/>
          <w:sz w:val="20"/>
          <w:szCs w:val="20"/>
        </w:rPr>
        <w:t xml:space="preserve"> </w:t>
      </w:r>
      <w:r>
        <w:rPr>
          <w:rFonts w:cs="Times New Roman"/>
          <w:color w:val="000000"/>
          <w:sz w:val="20"/>
          <w:szCs w:val="20"/>
        </w:rPr>
        <w:t>neatbilstošu</w:t>
      </w:r>
      <w:r>
        <w:rPr>
          <w:rFonts w:eastAsia="Arial" w:cs="Times New Roman"/>
          <w:color w:val="000000"/>
          <w:sz w:val="20"/>
          <w:szCs w:val="20"/>
        </w:rPr>
        <w:t xml:space="preserve"> </w:t>
      </w:r>
      <w:r>
        <w:rPr>
          <w:rFonts w:cs="Times New Roman"/>
          <w:color w:val="000000"/>
          <w:sz w:val="20"/>
          <w:szCs w:val="20"/>
        </w:rPr>
        <w:t>materiālu</w:t>
      </w:r>
      <w:r>
        <w:rPr>
          <w:rFonts w:eastAsia="Arial" w:cs="Times New Roman"/>
          <w:color w:val="000000"/>
          <w:sz w:val="20"/>
          <w:szCs w:val="20"/>
        </w:rPr>
        <w:t xml:space="preserve"> </w:t>
      </w:r>
      <w:r>
        <w:rPr>
          <w:rFonts w:cs="Times New Roman"/>
          <w:color w:val="000000"/>
          <w:sz w:val="20"/>
          <w:szCs w:val="20"/>
        </w:rPr>
        <w:t>kombinācijām</w:t>
      </w:r>
      <w:r>
        <w:rPr>
          <w:rFonts w:eastAsia="Arial" w:cs="Times New Roman"/>
          <w:color w:val="000000"/>
          <w:sz w:val="20"/>
          <w:szCs w:val="20"/>
        </w:rPr>
        <w:t xml:space="preserve"> </w:t>
      </w:r>
      <w:r>
        <w:rPr>
          <w:rFonts w:cs="Times New Roman"/>
          <w:color w:val="000000"/>
          <w:sz w:val="20"/>
          <w:szCs w:val="20"/>
        </w:rPr>
        <w:t>(piemēram,</w:t>
      </w:r>
      <w:r>
        <w:rPr>
          <w:rFonts w:eastAsia="Arial" w:cs="Times New Roman"/>
          <w:color w:val="000000"/>
          <w:sz w:val="20"/>
          <w:szCs w:val="20"/>
        </w:rPr>
        <w:t xml:space="preserve"> </w:t>
      </w:r>
      <w:r>
        <w:rPr>
          <w:rFonts w:cs="Times New Roman"/>
          <w:color w:val="000000"/>
          <w:sz w:val="20"/>
          <w:szCs w:val="20"/>
        </w:rPr>
        <w:t>oglekļa</w:t>
      </w:r>
      <w:r>
        <w:rPr>
          <w:rFonts w:eastAsia="Arial" w:cs="Times New Roman"/>
          <w:color w:val="000000"/>
          <w:sz w:val="20"/>
          <w:szCs w:val="20"/>
        </w:rPr>
        <w:t xml:space="preserve"> </w:t>
      </w:r>
      <w:r>
        <w:rPr>
          <w:rFonts w:cs="Times New Roman"/>
          <w:color w:val="000000"/>
          <w:sz w:val="20"/>
          <w:szCs w:val="20"/>
        </w:rPr>
        <w:t>tērauds/</w:t>
      </w:r>
      <w:r>
        <w:rPr>
          <w:rFonts w:eastAsia="Arial" w:cs="Times New Roman"/>
          <w:color w:val="000000"/>
          <w:sz w:val="20"/>
          <w:szCs w:val="20"/>
        </w:rPr>
        <w:t xml:space="preserve"> </w:t>
      </w:r>
      <w:r>
        <w:rPr>
          <w:rFonts w:cs="Times New Roman"/>
          <w:color w:val="000000"/>
          <w:sz w:val="20"/>
          <w:szCs w:val="20"/>
        </w:rPr>
        <w:t>nerūsējošā</w:t>
      </w:r>
      <w:r>
        <w:rPr>
          <w:rFonts w:eastAsia="Arial" w:cs="Times New Roman"/>
          <w:color w:val="000000"/>
          <w:sz w:val="20"/>
          <w:szCs w:val="20"/>
        </w:rPr>
        <w:t xml:space="preserve"> </w:t>
      </w:r>
      <w:r>
        <w:rPr>
          <w:rFonts w:cs="Times New Roman"/>
          <w:color w:val="000000"/>
          <w:sz w:val="20"/>
          <w:szCs w:val="20"/>
        </w:rPr>
        <w:t>tērauda),</w:t>
      </w:r>
      <w:r>
        <w:rPr>
          <w:rFonts w:eastAsia="Arial" w:cs="Times New Roman"/>
          <w:color w:val="000000"/>
          <w:sz w:val="20"/>
          <w:szCs w:val="20"/>
        </w:rPr>
        <w:t xml:space="preserve"> </w:t>
      </w:r>
      <w:r>
        <w:rPr>
          <w:rFonts w:cs="Times New Roman"/>
          <w:color w:val="000000"/>
          <w:sz w:val="20"/>
          <w:szCs w:val="20"/>
        </w:rPr>
        <w:t>lai</w:t>
      </w:r>
      <w:r>
        <w:rPr>
          <w:rFonts w:eastAsia="Arial" w:cs="Times New Roman"/>
          <w:color w:val="000000"/>
          <w:sz w:val="20"/>
          <w:szCs w:val="20"/>
        </w:rPr>
        <w:t xml:space="preserve"> </w:t>
      </w:r>
      <w:r>
        <w:rPr>
          <w:rFonts w:cs="Times New Roman"/>
          <w:color w:val="000000"/>
          <w:sz w:val="20"/>
          <w:szCs w:val="20"/>
        </w:rPr>
        <w:t>novērstu</w:t>
      </w:r>
      <w:r>
        <w:rPr>
          <w:rFonts w:eastAsia="Arial" w:cs="Times New Roman"/>
          <w:color w:val="000000"/>
          <w:sz w:val="20"/>
          <w:szCs w:val="20"/>
        </w:rPr>
        <w:t xml:space="preserve"> </w:t>
      </w:r>
      <w:r>
        <w:rPr>
          <w:rFonts w:cs="Times New Roman"/>
          <w:color w:val="000000"/>
          <w:sz w:val="20"/>
          <w:szCs w:val="20"/>
        </w:rPr>
        <w:t>galvanisko</w:t>
      </w:r>
      <w:r>
        <w:rPr>
          <w:rFonts w:eastAsia="Arial" w:cs="Times New Roman"/>
          <w:color w:val="000000"/>
          <w:sz w:val="20"/>
          <w:szCs w:val="20"/>
        </w:rPr>
        <w:t xml:space="preserve"> </w:t>
      </w:r>
      <w:r>
        <w:rPr>
          <w:rFonts w:cs="Times New Roman"/>
          <w:color w:val="000000"/>
          <w:sz w:val="20"/>
          <w:szCs w:val="20"/>
        </w:rPr>
        <w:t>koroziju.</w:t>
      </w:r>
    </w:p>
    <w:p w14:paraId="1AC8D08B" w14:textId="77777777" w:rsidR="00286F4E" w:rsidRDefault="00286F4E" w:rsidP="00536D0D">
      <w:pPr>
        <w:pStyle w:val="Standarduser"/>
        <w:spacing w:before="120" w:line="100" w:lineRule="atLeast"/>
        <w:jc w:val="both"/>
        <w:rPr>
          <w:rFonts w:cs="Times New Roman"/>
          <w:color w:val="000000"/>
          <w:sz w:val="20"/>
          <w:szCs w:val="20"/>
        </w:rPr>
      </w:pPr>
      <w:r>
        <w:rPr>
          <w:rFonts w:cs="Times New Roman"/>
          <w:color w:val="000000"/>
          <w:sz w:val="20"/>
          <w:szCs w:val="20"/>
        </w:rPr>
        <w:t>Azbesta,</w:t>
      </w:r>
      <w:r>
        <w:rPr>
          <w:rFonts w:eastAsia="Arial" w:cs="Times New Roman"/>
          <w:color w:val="000000"/>
          <w:sz w:val="20"/>
          <w:szCs w:val="20"/>
        </w:rPr>
        <w:t xml:space="preserve"> </w:t>
      </w:r>
      <w:r>
        <w:rPr>
          <w:rFonts w:cs="Times New Roman"/>
          <w:color w:val="000000"/>
          <w:sz w:val="20"/>
          <w:szCs w:val="20"/>
        </w:rPr>
        <w:t>dzīvsudraba</w:t>
      </w:r>
      <w:r>
        <w:rPr>
          <w:rFonts w:eastAsia="Arial" w:cs="Times New Roman"/>
          <w:color w:val="000000"/>
          <w:sz w:val="20"/>
          <w:szCs w:val="20"/>
        </w:rPr>
        <w:t xml:space="preserve"> </w:t>
      </w:r>
      <w:r>
        <w:rPr>
          <w:rFonts w:cs="Times New Roman"/>
          <w:color w:val="000000"/>
          <w:sz w:val="20"/>
          <w:szCs w:val="20"/>
        </w:rPr>
        <w:t>lietošana</w:t>
      </w:r>
      <w:r>
        <w:rPr>
          <w:rFonts w:eastAsia="Arial" w:cs="Times New Roman"/>
          <w:color w:val="000000"/>
          <w:sz w:val="20"/>
          <w:szCs w:val="20"/>
        </w:rPr>
        <w:t xml:space="preserve"> </w:t>
      </w:r>
      <w:r>
        <w:rPr>
          <w:rFonts w:cs="Times New Roman"/>
          <w:color w:val="000000"/>
          <w:sz w:val="20"/>
          <w:szCs w:val="20"/>
        </w:rPr>
        <w:t>nav</w:t>
      </w:r>
      <w:r>
        <w:rPr>
          <w:rFonts w:eastAsia="Arial" w:cs="Times New Roman"/>
          <w:color w:val="000000"/>
          <w:sz w:val="20"/>
          <w:szCs w:val="20"/>
        </w:rPr>
        <w:t xml:space="preserve"> </w:t>
      </w:r>
      <w:r>
        <w:rPr>
          <w:rFonts w:cs="Times New Roman"/>
          <w:color w:val="000000"/>
          <w:sz w:val="20"/>
          <w:szCs w:val="20"/>
        </w:rPr>
        <w:t>atļauta.</w:t>
      </w:r>
    </w:p>
    <w:p w14:paraId="24F5363F" w14:textId="77777777" w:rsidR="00286F4E" w:rsidRDefault="00286F4E" w:rsidP="00286F4E">
      <w:pPr>
        <w:pStyle w:val="Standarduser"/>
        <w:spacing w:line="100" w:lineRule="atLeast"/>
        <w:jc w:val="both"/>
        <w:rPr>
          <w:rFonts w:cs="Times New Roman"/>
          <w:color w:val="000000"/>
          <w:sz w:val="20"/>
          <w:szCs w:val="20"/>
        </w:rPr>
      </w:pPr>
    </w:p>
    <w:p w14:paraId="6E2EC8E1" w14:textId="0E8C50A2" w:rsidR="00286F4E" w:rsidRDefault="00731803" w:rsidP="00731803">
      <w:pPr>
        <w:pStyle w:val="Olita1"/>
        <w:rPr>
          <w:sz w:val="20"/>
          <w:szCs w:val="20"/>
        </w:rPr>
      </w:pPr>
      <w:r w:rsidRPr="00731803">
        <w:rPr>
          <w:bCs w:val="0"/>
          <w:sz w:val="20"/>
          <w:szCs w:val="20"/>
        </w:rPr>
        <w:t>13.</w:t>
      </w:r>
      <w:r w:rsidRPr="00731803">
        <w:rPr>
          <w:sz w:val="20"/>
          <w:szCs w:val="20"/>
        </w:rPr>
        <w:t xml:space="preserve"> </w:t>
      </w:r>
      <w:proofErr w:type="spellStart"/>
      <w:r w:rsidR="00286F4E">
        <w:rPr>
          <w:sz w:val="20"/>
          <w:szCs w:val="20"/>
        </w:rPr>
        <w:t>Cauruļu</w:t>
      </w:r>
      <w:proofErr w:type="spellEnd"/>
      <w:r w:rsidR="00286F4E">
        <w:rPr>
          <w:rFonts w:eastAsia="Arial"/>
          <w:sz w:val="20"/>
          <w:szCs w:val="20"/>
        </w:rPr>
        <w:t xml:space="preserve"> </w:t>
      </w:r>
      <w:proofErr w:type="spellStart"/>
      <w:r w:rsidR="00286F4E">
        <w:rPr>
          <w:sz w:val="20"/>
          <w:szCs w:val="20"/>
        </w:rPr>
        <w:t>likšana</w:t>
      </w:r>
      <w:proofErr w:type="spellEnd"/>
    </w:p>
    <w:p w14:paraId="13DD5035" w14:textId="77777777" w:rsidR="00286F4E" w:rsidRDefault="00286F4E" w:rsidP="00536D0D">
      <w:pPr>
        <w:pStyle w:val="Standarduser"/>
        <w:tabs>
          <w:tab w:val="left" w:pos="567"/>
        </w:tabs>
        <w:spacing w:before="120" w:line="100" w:lineRule="atLeast"/>
        <w:jc w:val="both"/>
        <w:rPr>
          <w:rFonts w:cs="Times New Roman"/>
          <w:color w:val="000000"/>
          <w:sz w:val="20"/>
          <w:szCs w:val="20"/>
        </w:rPr>
      </w:pPr>
      <w:r>
        <w:rPr>
          <w:rFonts w:cs="Times New Roman"/>
          <w:color w:val="000000"/>
          <w:sz w:val="20"/>
          <w:szCs w:val="20"/>
        </w:rPr>
        <w:t>Uzņēmējam</w:t>
      </w:r>
      <w:r>
        <w:rPr>
          <w:rFonts w:eastAsia="Arial" w:cs="Times New Roman"/>
          <w:color w:val="000000"/>
          <w:sz w:val="20"/>
          <w:szCs w:val="20"/>
        </w:rPr>
        <w:t xml:space="preserve"> </w:t>
      </w:r>
      <w:r>
        <w:rPr>
          <w:rFonts w:cs="Times New Roman"/>
          <w:color w:val="000000"/>
          <w:sz w:val="20"/>
          <w:szCs w:val="20"/>
        </w:rPr>
        <w:t>jāņem</w:t>
      </w:r>
      <w:r>
        <w:rPr>
          <w:rFonts w:eastAsia="Arial" w:cs="Times New Roman"/>
          <w:color w:val="000000"/>
          <w:sz w:val="20"/>
          <w:szCs w:val="20"/>
        </w:rPr>
        <w:t xml:space="preserve"> </w:t>
      </w:r>
      <w:r>
        <w:rPr>
          <w:rFonts w:cs="Times New Roman"/>
          <w:color w:val="000000"/>
          <w:sz w:val="20"/>
          <w:szCs w:val="20"/>
        </w:rPr>
        <w:t>vērā</w:t>
      </w:r>
      <w:r>
        <w:rPr>
          <w:rFonts w:eastAsia="Arial" w:cs="Times New Roman"/>
          <w:color w:val="000000"/>
          <w:sz w:val="20"/>
          <w:szCs w:val="20"/>
        </w:rPr>
        <w:t xml:space="preserve"> </w:t>
      </w:r>
      <w:r>
        <w:rPr>
          <w:rFonts w:cs="Times New Roman"/>
          <w:color w:val="000000"/>
          <w:sz w:val="20"/>
          <w:szCs w:val="20"/>
        </w:rPr>
        <w:t>sekojošas</w:t>
      </w:r>
      <w:r>
        <w:rPr>
          <w:rFonts w:eastAsia="Arial" w:cs="Times New Roman"/>
          <w:color w:val="000000"/>
          <w:sz w:val="20"/>
          <w:szCs w:val="20"/>
        </w:rPr>
        <w:t xml:space="preserve"> </w:t>
      </w:r>
      <w:r>
        <w:rPr>
          <w:rFonts w:cs="Times New Roman"/>
          <w:color w:val="000000"/>
          <w:sz w:val="20"/>
          <w:szCs w:val="20"/>
        </w:rPr>
        <w:t>prasības:</w:t>
      </w:r>
    </w:p>
    <w:p w14:paraId="2C5ACD75" w14:textId="77777777" w:rsidR="00286F4E" w:rsidRDefault="00286F4E" w:rsidP="00536D0D">
      <w:pPr>
        <w:pStyle w:val="Standarduser"/>
        <w:tabs>
          <w:tab w:val="left" w:pos="567"/>
        </w:tabs>
        <w:spacing w:before="120" w:line="100" w:lineRule="atLeast"/>
        <w:jc w:val="both"/>
        <w:rPr>
          <w:rFonts w:cs="Times New Roman"/>
          <w:color w:val="000000"/>
          <w:sz w:val="20"/>
          <w:szCs w:val="20"/>
        </w:rPr>
      </w:pPr>
      <w:r>
        <w:rPr>
          <w:rFonts w:cs="Times New Roman"/>
          <w:color w:val="000000"/>
          <w:sz w:val="20"/>
          <w:szCs w:val="20"/>
        </w:rPr>
        <w:t>Cauruļu</w:t>
      </w:r>
      <w:r>
        <w:rPr>
          <w:rFonts w:eastAsia="Arial" w:cs="Times New Roman"/>
          <w:color w:val="000000"/>
          <w:sz w:val="20"/>
          <w:szCs w:val="20"/>
        </w:rPr>
        <w:t xml:space="preserve"> </w:t>
      </w:r>
      <w:r>
        <w:rPr>
          <w:rFonts w:cs="Times New Roman"/>
          <w:color w:val="000000"/>
          <w:sz w:val="20"/>
          <w:szCs w:val="20"/>
        </w:rPr>
        <w:t>kvalitātei</w:t>
      </w:r>
      <w:r>
        <w:rPr>
          <w:rFonts w:eastAsia="Arial" w:cs="Times New Roman"/>
          <w:color w:val="000000"/>
          <w:sz w:val="20"/>
          <w:szCs w:val="20"/>
        </w:rPr>
        <w:t xml:space="preserve"> </w:t>
      </w:r>
      <w:r>
        <w:rPr>
          <w:rFonts w:cs="Times New Roman"/>
          <w:color w:val="000000"/>
          <w:sz w:val="20"/>
          <w:szCs w:val="20"/>
        </w:rPr>
        <w:t>jābūt</w:t>
      </w:r>
      <w:r>
        <w:rPr>
          <w:rFonts w:eastAsia="Arial" w:cs="Times New Roman"/>
          <w:color w:val="000000"/>
          <w:sz w:val="20"/>
          <w:szCs w:val="20"/>
        </w:rPr>
        <w:t xml:space="preserve"> </w:t>
      </w:r>
      <w:r>
        <w:rPr>
          <w:rFonts w:cs="Times New Roman"/>
          <w:color w:val="000000"/>
          <w:sz w:val="20"/>
          <w:szCs w:val="20"/>
        </w:rPr>
        <w:t>garantētai</w:t>
      </w:r>
      <w:r>
        <w:rPr>
          <w:rFonts w:eastAsia="Arial" w:cs="Times New Roman"/>
          <w:color w:val="000000"/>
          <w:sz w:val="20"/>
          <w:szCs w:val="20"/>
        </w:rPr>
        <w:t xml:space="preserve"> </w:t>
      </w:r>
      <w:r>
        <w:rPr>
          <w:rFonts w:cs="Times New Roman"/>
          <w:color w:val="000000"/>
          <w:sz w:val="20"/>
          <w:szCs w:val="20"/>
        </w:rPr>
        <w:t>ar</w:t>
      </w:r>
      <w:r>
        <w:rPr>
          <w:rFonts w:eastAsia="Arial" w:cs="Times New Roman"/>
          <w:color w:val="000000"/>
          <w:sz w:val="20"/>
          <w:szCs w:val="20"/>
        </w:rPr>
        <w:t xml:space="preserve"> </w:t>
      </w:r>
      <w:r>
        <w:rPr>
          <w:rFonts w:cs="Times New Roman"/>
          <w:color w:val="000000"/>
          <w:sz w:val="20"/>
          <w:szCs w:val="20"/>
        </w:rPr>
        <w:t>attiecīgām</w:t>
      </w:r>
      <w:r>
        <w:rPr>
          <w:rFonts w:eastAsia="Arial" w:cs="Times New Roman"/>
          <w:color w:val="000000"/>
          <w:sz w:val="20"/>
          <w:szCs w:val="20"/>
        </w:rPr>
        <w:t xml:space="preserve"> </w:t>
      </w:r>
      <w:r>
        <w:rPr>
          <w:rFonts w:cs="Times New Roman"/>
          <w:color w:val="000000"/>
          <w:sz w:val="20"/>
          <w:szCs w:val="20"/>
        </w:rPr>
        <w:t>NSP</w:t>
      </w:r>
      <w:r>
        <w:rPr>
          <w:rFonts w:eastAsia="Arial" w:cs="Times New Roman"/>
          <w:color w:val="000000"/>
          <w:sz w:val="20"/>
          <w:szCs w:val="20"/>
        </w:rPr>
        <w:t xml:space="preserve"> </w:t>
      </w:r>
      <w:r>
        <w:rPr>
          <w:rFonts w:cs="Times New Roman"/>
          <w:color w:val="000000"/>
          <w:sz w:val="20"/>
          <w:szCs w:val="20"/>
        </w:rPr>
        <w:t>metodēm.</w:t>
      </w:r>
      <w:r>
        <w:rPr>
          <w:rFonts w:eastAsia="Arial" w:cs="Times New Roman"/>
          <w:color w:val="000000"/>
          <w:sz w:val="20"/>
          <w:szCs w:val="20"/>
        </w:rPr>
        <w:t xml:space="preserve"> </w:t>
      </w:r>
      <w:r>
        <w:rPr>
          <w:rFonts w:cs="Times New Roman"/>
          <w:color w:val="000000"/>
          <w:sz w:val="20"/>
          <w:szCs w:val="20"/>
        </w:rPr>
        <w:t>Projektējot</w:t>
      </w:r>
      <w:r>
        <w:rPr>
          <w:rFonts w:eastAsia="Arial" w:cs="Times New Roman"/>
          <w:color w:val="000000"/>
          <w:sz w:val="20"/>
          <w:szCs w:val="20"/>
        </w:rPr>
        <w:t xml:space="preserve"> </w:t>
      </w:r>
      <w:r>
        <w:rPr>
          <w:rFonts w:cs="Times New Roman"/>
          <w:color w:val="000000"/>
          <w:sz w:val="20"/>
          <w:szCs w:val="20"/>
        </w:rPr>
        <w:t>cauruļu</w:t>
      </w:r>
      <w:r>
        <w:rPr>
          <w:rFonts w:eastAsia="Arial" w:cs="Times New Roman"/>
          <w:color w:val="000000"/>
          <w:sz w:val="20"/>
          <w:szCs w:val="20"/>
        </w:rPr>
        <w:t xml:space="preserve"> </w:t>
      </w:r>
      <w:r>
        <w:rPr>
          <w:rFonts w:cs="Times New Roman"/>
          <w:color w:val="000000"/>
          <w:sz w:val="20"/>
          <w:szCs w:val="20"/>
        </w:rPr>
        <w:t>tīklu</w:t>
      </w:r>
      <w:r>
        <w:rPr>
          <w:rFonts w:eastAsia="Arial" w:cs="Times New Roman"/>
          <w:color w:val="000000"/>
          <w:sz w:val="20"/>
          <w:szCs w:val="20"/>
        </w:rPr>
        <w:t xml:space="preserve"> </w:t>
      </w:r>
      <w:r>
        <w:rPr>
          <w:rFonts w:cs="Times New Roman"/>
          <w:color w:val="000000"/>
          <w:sz w:val="20"/>
          <w:szCs w:val="20"/>
        </w:rPr>
        <w:t>un</w:t>
      </w:r>
      <w:r>
        <w:rPr>
          <w:rFonts w:eastAsia="Arial" w:cs="Times New Roman"/>
          <w:color w:val="000000"/>
          <w:sz w:val="20"/>
          <w:szCs w:val="20"/>
        </w:rPr>
        <w:t xml:space="preserve"> </w:t>
      </w:r>
      <w:r>
        <w:rPr>
          <w:rFonts w:cs="Times New Roman"/>
          <w:color w:val="000000"/>
          <w:sz w:val="20"/>
          <w:szCs w:val="20"/>
        </w:rPr>
        <w:t>to</w:t>
      </w:r>
      <w:r>
        <w:rPr>
          <w:rFonts w:eastAsia="Arial" w:cs="Times New Roman"/>
          <w:color w:val="000000"/>
          <w:sz w:val="20"/>
          <w:szCs w:val="20"/>
        </w:rPr>
        <w:t xml:space="preserve"> </w:t>
      </w:r>
      <w:r>
        <w:rPr>
          <w:rFonts w:cs="Times New Roman"/>
          <w:color w:val="000000"/>
          <w:sz w:val="20"/>
          <w:szCs w:val="20"/>
        </w:rPr>
        <w:t>izvietojumu,</w:t>
      </w:r>
      <w:r>
        <w:rPr>
          <w:rFonts w:eastAsia="Arial" w:cs="Times New Roman"/>
          <w:color w:val="000000"/>
          <w:sz w:val="20"/>
          <w:szCs w:val="20"/>
        </w:rPr>
        <w:t xml:space="preserve"> </w:t>
      </w:r>
      <w:r>
        <w:rPr>
          <w:rFonts w:cs="Times New Roman"/>
          <w:color w:val="000000"/>
          <w:sz w:val="20"/>
          <w:szCs w:val="20"/>
        </w:rPr>
        <w:t>papildus</w:t>
      </w:r>
      <w:r>
        <w:rPr>
          <w:rFonts w:eastAsia="Arial" w:cs="Times New Roman"/>
          <w:color w:val="000000"/>
          <w:sz w:val="20"/>
          <w:szCs w:val="20"/>
        </w:rPr>
        <w:t xml:space="preserve"> </w:t>
      </w:r>
      <w:r>
        <w:rPr>
          <w:rFonts w:cs="Times New Roman"/>
          <w:color w:val="000000"/>
          <w:sz w:val="20"/>
          <w:szCs w:val="20"/>
        </w:rPr>
        <w:t>lietotajam</w:t>
      </w:r>
      <w:r>
        <w:rPr>
          <w:rFonts w:eastAsia="Arial" w:cs="Times New Roman"/>
          <w:color w:val="000000"/>
          <w:sz w:val="20"/>
          <w:szCs w:val="20"/>
        </w:rPr>
        <w:t xml:space="preserve"> </w:t>
      </w:r>
      <w:r>
        <w:rPr>
          <w:rFonts w:cs="Times New Roman"/>
          <w:color w:val="000000"/>
          <w:sz w:val="20"/>
          <w:szCs w:val="20"/>
        </w:rPr>
        <w:t>materiālam</w:t>
      </w:r>
      <w:r>
        <w:rPr>
          <w:rFonts w:eastAsia="Arial" w:cs="Times New Roman"/>
          <w:color w:val="000000"/>
          <w:sz w:val="20"/>
          <w:szCs w:val="20"/>
        </w:rPr>
        <w:t xml:space="preserve"> </w:t>
      </w:r>
      <w:r>
        <w:rPr>
          <w:rFonts w:cs="Times New Roman"/>
          <w:color w:val="000000"/>
          <w:sz w:val="20"/>
          <w:szCs w:val="20"/>
        </w:rPr>
        <w:t>jāņem</w:t>
      </w:r>
      <w:r>
        <w:rPr>
          <w:rFonts w:eastAsia="Arial" w:cs="Times New Roman"/>
          <w:color w:val="000000"/>
          <w:sz w:val="20"/>
          <w:szCs w:val="20"/>
        </w:rPr>
        <w:t xml:space="preserve"> </w:t>
      </w:r>
      <w:r>
        <w:rPr>
          <w:rFonts w:cs="Times New Roman"/>
          <w:color w:val="000000"/>
          <w:sz w:val="20"/>
          <w:szCs w:val="20"/>
        </w:rPr>
        <w:t>vērā</w:t>
      </w:r>
      <w:r>
        <w:rPr>
          <w:rFonts w:eastAsia="Arial" w:cs="Times New Roman"/>
          <w:color w:val="000000"/>
          <w:sz w:val="20"/>
          <w:szCs w:val="20"/>
        </w:rPr>
        <w:t xml:space="preserve"> </w:t>
      </w:r>
      <w:r>
        <w:rPr>
          <w:rFonts w:cs="Times New Roman"/>
          <w:color w:val="000000"/>
          <w:sz w:val="20"/>
          <w:szCs w:val="20"/>
        </w:rPr>
        <w:t>arī</w:t>
      </w:r>
      <w:r>
        <w:rPr>
          <w:rFonts w:eastAsia="Arial" w:cs="Times New Roman"/>
          <w:color w:val="000000"/>
          <w:sz w:val="20"/>
          <w:szCs w:val="20"/>
        </w:rPr>
        <w:t xml:space="preserve"> </w:t>
      </w:r>
      <w:r>
        <w:rPr>
          <w:rFonts w:cs="Times New Roman"/>
          <w:color w:val="000000"/>
          <w:sz w:val="20"/>
          <w:szCs w:val="20"/>
        </w:rPr>
        <w:t>cauruļu</w:t>
      </w:r>
      <w:r>
        <w:rPr>
          <w:rFonts w:eastAsia="Arial" w:cs="Times New Roman"/>
          <w:color w:val="000000"/>
          <w:sz w:val="20"/>
          <w:szCs w:val="20"/>
        </w:rPr>
        <w:t xml:space="preserve"> </w:t>
      </w:r>
      <w:r>
        <w:rPr>
          <w:rFonts w:cs="Times New Roman"/>
          <w:color w:val="000000"/>
          <w:sz w:val="20"/>
          <w:szCs w:val="20"/>
        </w:rPr>
        <w:t>lokalizācija,</w:t>
      </w:r>
      <w:r>
        <w:rPr>
          <w:rFonts w:eastAsia="Arial" w:cs="Times New Roman"/>
          <w:color w:val="000000"/>
          <w:sz w:val="20"/>
          <w:szCs w:val="20"/>
        </w:rPr>
        <w:t xml:space="preserve"> </w:t>
      </w:r>
      <w:r>
        <w:rPr>
          <w:rFonts w:cs="Times New Roman"/>
          <w:color w:val="000000"/>
          <w:sz w:val="20"/>
          <w:szCs w:val="20"/>
        </w:rPr>
        <w:t>precīzi</w:t>
      </w:r>
      <w:r>
        <w:rPr>
          <w:rFonts w:eastAsia="Arial" w:cs="Times New Roman"/>
          <w:color w:val="000000"/>
          <w:sz w:val="20"/>
          <w:szCs w:val="20"/>
        </w:rPr>
        <w:t xml:space="preserve"> </w:t>
      </w:r>
      <w:r>
        <w:rPr>
          <w:rFonts w:cs="Times New Roman"/>
          <w:color w:val="000000"/>
          <w:sz w:val="20"/>
          <w:szCs w:val="20"/>
        </w:rPr>
        <w:t>izmēri,</w:t>
      </w:r>
      <w:r>
        <w:rPr>
          <w:rFonts w:eastAsia="Arial" w:cs="Times New Roman"/>
          <w:color w:val="000000"/>
          <w:sz w:val="20"/>
          <w:szCs w:val="20"/>
        </w:rPr>
        <w:t xml:space="preserve"> </w:t>
      </w:r>
      <w:r>
        <w:rPr>
          <w:rFonts w:cs="Times New Roman"/>
          <w:color w:val="000000"/>
          <w:sz w:val="20"/>
          <w:szCs w:val="20"/>
        </w:rPr>
        <w:t>balstu</w:t>
      </w:r>
      <w:r>
        <w:rPr>
          <w:rFonts w:eastAsia="Arial" w:cs="Times New Roman"/>
          <w:color w:val="000000"/>
          <w:sz w:val="20"/>
          <w:szCs w:val="20"/>
        </w:rPr>
        <w:t xml:space="preserve"> </w:t>
      </w:r>
      <w:r>
        <w:rPr>
          <w:rFonts w:cs="Times New Roman"/>
          <w:color w:val="000000"/>
          <w:sz w:val="20"/>
          <w:szCs w:val="20"/>
        </w:rPr>
        <w:t>kvalitāte,</w:t>
      </w:r>
      <w:r>
        <w:rPr>
          <w:rFonts w:eastAsia="Arial" w:cs="Times New Roman"/>
          <w:color w:val="000000"/>
          <w:sz w:val="20"/>
          <w:szCs w:val="20"/>
        </w:rPr>
        <w:t xml:space="preserve"> </w:t>
      </w:r>
      <w:r>
        <w:rPr>
          <w:rFonts w:cs="Times New Roman"/>
          <w:color w:val="000000"/>
          <w:sz w:val="20"/>
          <w:szCs w:val="20"/>
        </w:rPr>
        <w:t>kā</w:t>
      </w:r>
      <w:r>
        <w:rPr>
          <w:rFonts w:eastAsia="Arial" w:cs="Times New Roman"/>
          <w:color w:val="000000"/>
          <w:sz w:val="20"/>
          <w:szCs w:val="20"/>
        </w:rPr>
        <w:t xml:space="preserve"> </w:t>
      </w:r>
      <w:r>
        <w:rPr>
          <w:rFonts w:cs="Times New Roman"/>
          <w:color w:val="000000"/>
          <w:sz w:val="20"/>
          <w:szCs w:val="20"/>
        </w:rPr>
        <w:t>arī</w:t>
      </w:r>
      <w:r>
        <w:rPr>
          <w:rFonts w:eastAsia="Arial" w:cs="Times New Roman"/>
          <w:color w:val="000000"/>
          <w:sz w:val="20"/>
          <w:szCs w:val="20"/>
        </w:rPr>
        <w:t xml:space="preserve"> </w:t>
      </w:r>
      <w:r>
        <w:rPr>
          <w:rFonts w:cs="Times New Roman"/>
          <w:color w:val="000000"/>
          <w:sz w:val="20"/>
          <w:szCs w:val="20"/>
        </w:rPr>
        <w:t>elastīgums.</w:t>
      </w:r>
      <w:r>
        <w:rPr>
          <w:rFonts w:eastAsia="Arial" w:cs="Times New Roman"/>
          <w:color w:val="000000"/>
          <w:sz w:val="20"/>
          <w:szCs w:val="20"/>
        </w:rPr>
        <w:t xml:space="preserve"> </w:t>
      </w:r>
      <w:r>
        <w:rPr>
          <w:rFonts w:cs="Times New Roman"/>
          <w:color w:val="000000"/>
          <w:sz w:val="20"/>
          <w:szCs w:val="20"/>
        </w:rPr>
        <w:t>Kur</w:t>
      </w:r>
      <w:r>
        <w:rPr>
          <w:rFonts w:eastAsia="Arial" w:cs="Times New Roman"/>
          <w:color w:val="000000"/>
          <w:sz w:val="20"/>
          <w:szCs w:val="20"/>
        </w:rPr>
        <w:t xml:space="preserve"> </w:t>
      </w:r>
      <w:r>
        <w:rPr>
          <w:rFonts w:cs="Times New Roman"/>
          <w:color w:val="000000"/>
          <w:sz w:val="20"/>
          <w:szCs w:val="20"/>
        </w:rPr>
        <w:t>tas</w:t>
      </w:r>
      <w:r>
        <w:rPr>
          <w:rFonts w:eastAsia="Arial" w:cs="Times New Roman"/>
          <w:color w:val="000000"/>
          <w:sz w:val="20"/>
          <w:szCs w:val="20"/>
        </w:rPr>
        <w:t xml:space="preserve"> </w:t>
      </w:r>
      <w:r>
        <w:rPr>
          <w:rFonts w:cs="Times New Roman"/>
          <w:color w:val="000000"/>
          <w:sz w:val="20"/>
          <w:szCs w:val="20"/>
        </w:rPr>
        <w:t>nepieciešams,</w:t>
      </w:r>
      <w:r>
        <w:rPr>
          <w:rFonts w:eastAsia="Arial" w:cs="Times New Roman"/>
          <w:color w:val="000000"/>
          <w:sz w:val="20"/>
          <w:szCs w:val="20"/>
        </w:rPr>
        <w:t xml:space="preserve"> </w:t>
      </w:r>
      <w:r>
        <w:rPr>
          <w:rFonts w:cs="Times New Roman"/>
          <w:color w:val="000000"/>
          <w:sz w:val="20"/>
          <w:szCs w:val="20"/>
        </w:rPr>
        <w:t>jānodrošina</w:t>
      </w:r>
      <w:r>
        <w:rPr>
          <w:rFonts w:eastAsia="Arial" w:cs="Times New Roman"/>
          <w:color w:val="000000"/>
          <w:sz w:val="20"/>
          <w:szCs w:val="20"/>
        </w:rPr>
        <w:t xml:space="preserve"> </w:t>
      </w:r>
      <w:r>
        <w:rPr>
          <w:rFonts w:cs="Times New Roman"/>
          <w:color w:val="000000"/>
          <w:sz w:val="20"/>
          <w:szCs w:val="20"/>
        </w:rPr>
        <w:t>paplašinājuma</w:t>
      </w:r>
      <w:r>
        <w:rPr>
          <w:rFonts w:eastAsia="Arial" w:cs="Times New Roman"/>
          <w:color w:val="000000"/>
          <w:sz w:val="20"/>
          <w:szCs w:val="20"/>
        </w:rPr>
        <w:t xml:space="preserve"> </w:t>
      </w:r>
      <w:r>
        <w:rPr>
          <w:rFonts w:cs="Times New Roman"/>
          <w:color w:val="000000"/>
          <w:sz w:val="20"/>
          <w:szCs w:val="20"/>
        </w:rPr>
        <w:t>mezgli</w:t>
      </w:r>
      <w:r>
        <w:rPr>
          <w:rFonts w:eastAsia="Arial" w:cs="Times New Roman"/>
          <w:color w:val="000000"/>
          <w:sz w:val="20"/>
          <w:szCs w:val="20"/>
        </w:rPr>
        <w:t xml:space="preserve"> </w:t>
      </w:r>
      <w:r>
        <w:rPr>
          <w:rFonts w:cs="Times New Roman"/>
          <w:color w:val="000000"/>
          <w:sz w:val="20"/>
          <w:szCs w:val="20"/>
        </w:rPr>
        <w:t>vai</w:t>
      </w:r>
      <w:r>
        <w:rPr>
          <w:rFonts w:eastAsia="Arial" w:cs="Times New Roman"/>
          <w:color w:val="000000"/>
          <w:sz w:val="20"/>
          <w:szCs w:val="20"/>
        </w:rPr>
        <w:t xml:space="preserve"> </w:t>
      </w:r>
      <w:r>
        <w:rPr>
          <w:rFonts w:cs="Times New Roman"/>
          <w:color w:val="000000"/>
          <w:sz w:val="20"/>
          <w:szCs w:val="20"/>
        </w:rPr>
        <w:t>cilpas.</w:t>
      </w:r>
    </w:p>
    <w:p w14:paraId="3288D0EE" w14:textId="77777777" w:rsidR="00286F4E" w:rsidRDefault="00286F4E" w:rsidP="00536D0D">
      <w:pPr>
        <w:pStyle w:val="Standarduser"/>
        <w:tabs>
          <w:tab w:val="left" w:pos="567"/>
        </w:tabs>
        <w:spacing w:before="120" w:line="100" w:lineRule="atLeast"/>
        <w:jc w:val="both"/>
        <w:rPr>
          <w:rFonts w:cs="Times New Roman"/>
          <w:color w:val="000000"/>
          <w:sz w:val="20"/>
          <w:szCs w:val="20"/>
        </w:rPr>
      </w:pPr>
      <w:r>
        <w:rPr>
          <w:rFonts w:cs="Times New Roman"/>
          <w:color w:val="000000"/>
          <w:sz w:val="20"/>
          <w:szCs w:val="20"/>
        </w:rPr>
        <w:t>Visu</w:t>
      </w:r>
      <w:r>
        <w:rPr>
          <w:rFonts w:eastAsia="Arial" w:cs="Times New Roman"/>
          <w:color w:val="000000"/>
          <w:sz w:val="20"/>
          <w:szCs w:val="20"/>
        </w:rPr>
        <w:t xml:space="preserve"> </w:t>
      </w:r>
      <w:r>
        <w:rPr>
          <w:rFonts w:cs="Times New Roman"/>
          <w:color w:val="000000"/>
          <w:sz w:val="20"/>
          <w:szCs w:val="20"/>
        </w:rPr>
        <w:t>cauruļu,</w:t>
      </w:r>
      <w:r>
        <w:rPr>
          <w:rFonts w:eastAsia="Arial" w:cs="Times New Roman"/>
          <w:color w:val="000000"/>
          <w:sz w:val="20"/>
          <w:szCs w:val="20"/>
        </w:rPr>
        <w:t xml:space="preserve"> </w:t>
      </w:r>
      <w:r>
        <w:rPr>
          <w:rFonts w:cs="Times New Roman"/>
          <w:color w:val="000000"/>
          <w:sz w:val="20"/>
          <w:szCs w:val="20"/>
        </w:rPr>
        <w:t>mezglu</w:t>
      </w:r>
      <w:r>
        <w:rPr>
          <w:rFonts w:eastAsia="Arial" w:cs="Times New Roman"/>
          <w:color w:val="000000"/>
          <w:sz w:val="20"/>
          <w:szCs w:val="20"/>
        </w:rPr>
        <w:t xml:space="preserve"> </w:t>
      </w:r>
      <w:r>
        <w:rPr>
          <w:rFonts w:cs="Times New Roman"/>
          <w:color w:val="000000"/>
          <w:sz w:val="20"/>
          <w:szCs w:val="20"/>
        </w:rPr>
        <w:t>un</w:t>
      </w:r>
      <w:r>
        <w:rPr>
          <w:rFonts w:eastAsia="Arial" w:cs="Times New Roman"/>
          <w:color w:val="000000"/>
          <w:sz w:val="20"/>
          <w:szCs w:val="20"/>
        </w:rPr>
        <w:t xml:space="preserve"> </w:t>
      </w:r>
      <w:r>
        <w:rPr>
          <w:rFonts w:cs="Times New Roman"/>
          <w:color w:val="000000"/>
          <w:sz w:val="20"/>
          <w:szCs w:val="20"/>
        </w:rPr>
        <w:t>montāžas</w:t>
      </w:r>
      <w:r>
        <w:rPr>
          <w:rFonts w:eastAsia="Arial" w:cs="Times New Roman"/>
          <w:color w:val="000000"/>
          <w:sz w:val="20"/>
          <w:szCs w:val="20"/>
        </w:rPr>
        <w:t xml:space="preserve"> </w:t>
      </w:r>
      <w:r>
        <w:rPr>
          <w:rFonts w:cs="Times New Roman"/>
          <w:color w:val="000000"/>
          <w:sz w:val="20"/>
          <w:szCs w:val="20"/>
        </w:rPr>
        <w:t>rasējumiem</w:t>
      </w:r>
      <w:r>
        <w:rPr>
          <w:rFonts w:eastAsia="Arial" w:cs="Times New Roman"/>
          <w:color w:val="000000"/>
          <w:sz w:val="20"/>
          <w:szCs w:val="20"/>
        </w:rPr>
        <w:t xml:space="preserve"> </w:t>
      </w:r>
      <w:r>
        <w:rPr>
          <w:rFonts w:cs="Times New Roman"/>
          <w:color w:val="000000"/>
          <w:sz w:val="20"/>
          <w:szCs w:val="20"/>
        </w:rPr>
        <w:t>jāatbilst</w:t>
      </w:r>
      <w:r>
        <w:rPr>
          <w:rFonts w:eastAsia="Arial" w:cs="Times New Roman"/>
          <w:color w:val="000000"/>
          <w:sz w:val="20"/>
          <w:szCs w:val="20"/>
        </w:rPr>
        <w:t xml:space="preserve"> </w:t>
      </w:r>
      <w:r>
        <w:rPr>
          <w:rFonts w:cs="Times New Roman"/>
          <w:color w:val="000000"/>
          <w:sz w:val="20"/>
          <w:szCs w:val="20"/>
        </w:rPr>
        <w:t>normatīvajos aktos noteiktajiem</w:t>
      </w:r>
      <w:r>
        <w:rPr>
          <w:rFonts w:eastAsia="Arial" w:cs="Times New Roman"/>
          <w:color w:val="000000"/>
          <w:sz w:val="20"/>
          <w:szCs w:val="20"/>
        </w:rPr>
        <w:t xml:space="preserve"> Latvijas standartiem</w:t>
      </w:r>
      <w:r>
        <w:rPr>
          <w:rFonts w:cs="Times New Roman"/>
          <w:color w:val="000000"/>
          <w:sz w:val="20"/>
          <w:szCs w:val="20"/>
        </w:rPr>
        <w:t>,</w:t>
      </w:r>
      <w:r>
        <w:rPr>
          <w:rFonts w:eastAsia="Arial" w:cs="Times New Roman"/>
          <w:color w:val="000000"/>
          <w:sz w:val="20"/>
          <w:szCs w:val="20"/>
        </w:rPr>
        <w:t xml:space="preserve"> </w:t>
      </w:r>
      <w:r>
        <w:rPr>
          <w:rFonts w:cs="Times New Roman"/>
          <w:color w:val="000000"/>
          <w:sz w:val="20"/>
          <w:szCs w:val="20"/>
        </w:rPr>
        <w:t>vai,</w:t>
      </w:r>
      <w:r>
        <w:rPr>
          <w:rFonts w:eastAsia="Arial" w:cs="Times New Roman"/>
          <w:color w:val="000000"/>
          <w:sz w:val="20"/>
          <w:szCs w:val="20"/>
        </w:rPr>
        <w:t xml:space="preserve"> </w:t>
      </w:r>
      <w:r>
        <w:rPr>
          <w:rFonts w:cs="Times New Roman"/>
          <w:color w:val="000000"/>
          <w:sz w:val="20"/>
          <w:szCs w:val="20"/>
        </w:rPr>
        <w:t>ja</w:t>
      </w:r>
      <w:r>
        <w:rPr>
          <w:rFonts w:eastAsia="Arial" w:cs="Times New Roman"/>
          <w:color w:val="000000"/>
          <w:sz w:val="20"/>
          <w:szCs w:val="20"/>
        </w:rPr>
        <w:t xml:space="preserve"> </w:t>
      </w:r>
      <w:r>
        <w:rPr>
          <w:rFonts w:cs="Times New Roman"/>
          <w:color w:val="000000"/>
          <w:sz w:val="20"/>
          <w:szCs w:val="20"/>
        </w:rPr>
        <w:t>tas</w:t>
      </w:r>
      <w:r>
        <w:rPr>
          <w:rFonts w:eastAsia="Arial" w:cs="Times New Roman"/>
          <w:color w:val="000000"/>
          <w:sz w:val="20"/>
          <w:szCs w:val="20"/>
        </w:rPr>
        <w:t xml:space="preserve"> </w:t>
      </w:r>
      <w:r>
        <w:rPr>
          <w:rFonts w:cs="Times New Roman"/>
          <w:color w:val="000000"/>
          <w:sz w:val="20"/>
          <w:szCs w:val="20"/>
        </w:rPr>
        <w:t>nav</w:t>
      </w:r>
      <w:r>
        <w:rPr>
          <w:rFonts w:eastAsia="Arial" w:cs="Times New Roman"/>
          <w:color w:val="000000"/>
          <w:sz w:val="20"/>
          <w:szCs w:val="20"/>
        </w:rPr>
        <w:t xml:space="preserve"> </w:t>
      </w:r>
      <w:r>
        <w:rPr>
          <w:rFonts w:cs="Times New Roman"/>
          <w:color w:val="000000"/>
          <w:sz w:val="20"/>
          <w:szCs w:val="20"/>
        </w:rPr>
        <w:t>iespējams,</w:t>
      </w:r>
      <w:r>
        <w:rPr>
          <w:rFonts w:eastAsia="Arial" w:cs="Times New Roman"/>
          <w:color w:val="000000"/>
          <w:sz w:val="20"/>
          <w:szCs w:val="20"/>
        </w:rPr>
        <w:t xml:space="preserve"> </w:t>
      </w:r>
      <w:r>
        <w:rPr>
          <w:rFonts w:cs="Times New Roman"/>
          <w:color w:val="000000"/>
          <w:sz w:val="20"/>
          <w:szCs w:val="20"/>
        </w:rPr>
        <w:t>ekvivalentiem</w:t>
      </w:r>
      <w:r>
        <w:rPr>
          <w:rFonts w:eastAsia="Arial" w:cs="Times New Roman"/>
          <w:color w:val="000000"/>
          <w:sz w:val="20"/>
          <w:szCs w:val="20"/>
        </w:rPr>
        <w:t xml:space="preserve"> </w:t>
      </w:r>
      <w:r>
        <w:rPr>
          <w:rFonts w:cs="Times New Roman"/>
          <w:color w:val="000000"/>
          <w:sz w:val="20"/>
          <w:szCs w:val="20"/>
        </w:rPr>
        <w:t>Eiropas</w:t>
      </w:r>
      <w:r>
        <w:rPr>
          <w:rFonts w:eastAsia="Arial" w:cs="Times New Roman"/>
          <w:color w:val="000000"/>
          <w:sz w:val="20"/>
          <w:szCs w:val="20"/>
        </w:rPr>
        <w:t xml:space="preserve"> </w:t>
      </w:r>
      <w:r>
        <w:rPr>
          <w:rFonts w:cs="Times New Roman"/>
          <w:color w:val="000000"/>
          <w:sz w:val="20"/>
          <w:szCs w:val="20"/>
        </w:rPr>
        <w:t>standartiem.</w:t>
      </w:r>
    </w:p>
    <w:p w14:paraId="45C4029E" w14:textId="77777777" w:rsidR="00286F4E" w:rsidRDefault="00286F4E" w:rsidP="00536D0D">
      <w:pPr>
        <w:pStyle w:val="Standarduser"/>
        <w:tabs>
          <w:tab w:val="left" w:pos="567"/>
        </w:tabs>
        <w:spacing w:before="120" w:line="100" w:lineRule="atLeast"/>
        <w:jc w:val="both"/>
        <w:rPr>
          <w:rFonts w:cs="Times New Roman"/>
          <w:color w:val="000000"/>
          <w:sz w:val="20"/>
          <w:szCs w:val="20"/>
        </w:rPr>
      </w:pPr>
      <w:r>
        <w:rPr>
          <w:rFonts w:cs="Times New Roman"/>
          <w:color w:val="000000"/>
          <w:sz w:val="20"/>
          <w:szCs w:val="20"/>
        </w:rPr>
        <w:t>Augstam</w:t>
      </w:r>
      <w:r>
        <w:rPr>
          <w:rFonts w:eastAsia="Arial" w:cs="Times New Roman"/>
          <w:color w:val="000000"/>
          <w:sz w:val="20"/>
          <w:szCs w:val="20"/>
        </w:rPr>
        <w:t xml:space="preserve"> </w:t>
      </w:r>
      <w:r>
        <w:rPr>
          <w:rFonts w:cs="Times New Roman"/>
          <w:color w:val="000000"/>
          <w:sz w:val="20"/>
          <w:szCs w:val="20"/>
        </w:rPr>
        <w:t>spiedienam</w:t>
      </w:r>
      <w:r>
        <w:rPr>
          <w:rFonts w:eastAsia="Arial" w:cs="Times New Roman"/>
          <w:color w:val="000000"/>
          <w:sz w:val="20"/>
          <w:szCs w:val="20"/>
        </w:rPr>
        <w:t xml:space="preserve"> </w:t>
      </w:r>
      <w:r>
        <w:rPr>
          <w:rFonts w:cs="Times New Roman"/>
          <w:color w:val="000000"/>
          <w:sz w:val="20"/>
          <w:szCs w:val="20"/>
        </w:rPr>
        <w:t>paredzētām</w:t>
      </w:r>
      <w:r>
        <w:rPr>
          <w:rFonts w:eastAsia="Arial" w:cs="Times New Roman"/>
          <w:color w:val="000000"/>
          <w:sz w:val="20"/>
          <w:szCs w:val="20"/>
        </w:rPr>
        <w:t xml:space="preserve"> </w:t>
      </w:r>
      <w:r>
        <w:rPr>
          <w:rFonts w:cs="Times New Roman"/>
          <w:color w:val="000000"/>
          <w:sz w:val="20"/>
          <w:szCs w:val="20"/>
        </w:rPr>
        <w:t>caurulēm</w:t>
      </w:r>
      <w:r>
        <w:rPr>
          <w:rFonts w:eastAsia="Arial" w:cs="Times New Roman"/>
          <w:color w:val="000000"/>
          <w:sz w:val="20"/>
          <w:szCs w:val="20"/>
        </w:rPr>
        <w:t xml:space="preserve"> </w:t>
      </w:r>
      <w:r>
        <w:rPr>
          <w:rFonts w:cs="Times New Roman"/>
          <w:color w:val="000000"/>
          <w:sz w:val="20"/>
          <w:szCs w:val="20"/>
        </w:rPr>
        <w:t>jābūt</w:t>
      </w:r>
      <w:r>
        <w:rPr>
          <w:rFonts w:eastAsia="Arial" w:cs="Times New Roman"/>
          <w:color w:val="000000"/>
          <w:sz w:val="20"/>
          <w:szCs w:val="20"/>
        </w:rPr>
        <w:t xml:space="preserve"> </w:t>
      </w:r>
      <w:r>
        <w:rPr>
          <w:rFonts w:cs="Times New Roman"/>
          <w:color w:val="000000"/>
          <w:sz w:val="20"/>
          <w:szCs w:val="20"/>
        </w:rPr>
        <w:t>precīzi</w:t>
      </w:r>
      <w:r>
        <w:rPr>
          <w:rFonts w:eastAsia="Arial" w:cs="Times New Roman"/>
          <w:color w:val="000000"/>
          <w:sz w:val="20"/>
          <w:szCs w:val="20"/>
        </w:rPr>
        <w:t xml:space="preserve"> </w:t>
      </w:r>
      <w:r>
        <w:rPr>
          <w:rFonts w:cs="Times New Roman"/>
          <w:color w:val="000000"/>
          <w:sz w:val="20"/>
          <w:szCs w:val="20"/>
        </w:rPr>
        <w:t>cilindriskām,</w:t>
      </w:r>
      <w:r>
        <w:rPr>
          <w:rFonts w:eastAsia="Arial" w:cs="Times New Roman"/>
          <w:color w:val="000000"/>
          <w:sz w:val="20"/>
          <w:szCs w:val="20"/>
        </w:rPr>
        <w:t xml:space="preserve"> </w:t>
      </w:r>
      <w:r>
        <w:rPr>
          <w:rFonts w:cs="Times New Roman"/>
          <w:color w:val="000000"/>
          <w:sz w:val="20"/>
          <w:szCs w:val="20"/>
        </w:rPr>
        <w:t>vienādām</w:t>
      </w:r>
      <w:r>
        <w:rPr>
          <w:rFonts w:eastAsia="Arial" w:cs="Times New Roman"/>
          <w:color w:val="000000"/>
          <w:sz w:val="20"/>
          <w:szCs w:val="20"/>
        </w:rPr>
        <w:t xml:space="preserve"> </w:t>
      </w:r>
      <w:r>
        <w:rPr>
          <w:rFonts w:cs="Times New Roman"/>
          <w:color w:val="000000"/>
          <w:sz w:val="20"/>
          <w:szCs w:val="20"/>
        </w:rPr>
        <w:t>sekcijām</w:t>
      </w:r>
      <w:r>
        <w:rPr>
          <w:rFonts w:eastAsia="Arial" w:cs="Times New Roman"/>
          <w:color w:val="000000"/>
          <w:sz w:val="20"/>
          <w:szCs w:val="20"/>
        </w:rPr>
        <w:t xml:space="preserve"> </w:t>
      </w:r>
      <w:r>
        <w:rPr>
          <w:rFonts w:cs="Times New Roman"/>
          <w:color w:val="000000"/>
          <w:sz w:val="20"/>
          <w:szCs w:val="20"/>
        </w:rPr>
        <w:t>un</w:t>
      </w:r>
      <w:r>
        <w:rPr>
          <w:rFonts w:eastAsia="Arial" w:cs="Times New Roman"/>
          <w:color w:val="000000"/>
          <w:sz w:val="20"/>
          <w:szCs w:val="20"/>
        </w:rPr>
        <w:t xml:space="preserve"> </w:t>
      </w:r>
      <w:r>
        <w:rPr>
          <w:rFonts w:cs="Times New Roman"/>
          <w:color w:val="000000"/>
          <w:sz w:val="20"/>
          <w:szCs w:val="20"/>
        </w:rPr>
        <w:t>tām</w:t>
      </w:r>
      <w:r>
        <w:rPr>
          <w:rFonts w:eastAsia="Arial" w:cs="Times New Roman"/>
          <w:color w:val="000000"/>
          <w:sz w:val="20"/>
          <w:szCs w:val="20"/>
        </w:rPr>
        <w:t xml:space="preserve"> </w:t>
      </w:r>
      <w:r>
        <w:rPr>
          <w:rFonts w:cs="Times New Roman"/>
          <w:color w:val="000000"/>
          <w:sz w:val="20"/>
          <w:szCs w:val="20"/>
        </w:rPr>
        <w:t>jāatbilst normatīvajos aktos noteiktajiem</w:t>
      </w:r>
      <w:r>
        <w:rPr>
          <w:rFonts w:eastAsia="Arial" w:cs="Times New Roman"/>
          <w:color w:val="000000"/>
          <w:sz w:val="20"/>
          <w:szCs w:val="20"/>
        </w:rPr>
        <w:t xml:space="preserve"> Latvijas standartiem</w:t>
      </w:r>
      <w:r>
        <w:rPr>
          <w:rFonts w:cs="Times New Roman"/>
          <w:color w:val="000000"/>
          <w:sz w:val="20"/>
          <w:szCs w:val="20"/>
        </w:rPr>
        <w:t>(vai</w:t>
      </w:r>
      <w:r>
        <w:rPr>
          <w:rFonts w:eastAsia="Arial" w:cs="Times New Roman"/>
          <w:color w:val="000000"/>
          <w:sz w:val="20"/>
          <w:szCs w:val="20"/>
        </w:rPr>
        <w:t xml:space="preserve"> </w:t>
      </w:r>
      <w:r>
        <w:rPr>
          <w:rFonts w:cs="Times New Roman"/>
          <w:color w:val="000000"/>
          <w:sz w:val="20"/>
          <w:szCs w:val="20"/>
        </w:rPr>
        <w:t>Eiropas</w:t>
      </w:r>
      <w:r>
        <w:rPr>
          <w:rFonts w:eastAsia="Arial" w:cs="Times New Roman"/>
          <w:color w:val="000000"/>
          <w:sz w:val="20"/>
          <w:szCs w:val="20"/>
        </w:rPr>
        <w:t xml:space="preserve"> </w:t>
      </w:r>
      <w:r>
        <w:rPr>
          <w:rFonts w:cs="Times New Roman"/>
          <w:color w:val="000000"/>
          <w:sz w:val="20"/>
          <w:szCs w:val="20"/>
        </w:rPr>
        <w:t>standartiem,</w:t>
      </w:r>
      <w:r>
        <w:rPr>
          <w:rFonts w:eastAsia="Arial" w:cs="Times New Roman"/>
          <w:color w:val="000000"/>
          <w:sz w:val="20"/>
          <w:szCs w:val="20"/>
        </w:rPr>
        <w:t xml:space="preserve"> </w:t>
      </w:r>
      <w:r>
        <w:rPr>
          <w:rFonts w:cs="Times New Roman"/>
          <w:color w:val="000000"/>
          <w:sz w:val="20"/>
          <w:szCs w:val="20"/>
        </w:rPr>
        <w:t>ja</w:t>
      </w:r>
      <w:r>
        <w:rPr>
          <w:rFonts w:eastAsia="Arial" w:cs="Times New Roman"/>
          <w:color w:val="000000"/>
          <w:sz w:val="20"/>
          <w:szCs w:val="20"/>
        </w:rPr>
        <w:t xml:space="preserve"> </w:t>
      </w:r>
      <w:r>
        <w:rPr>
          <w:rFonts w:cs="Times New Roman"/>
          <w:color w:val="000000"/>
          <w:sz w:val="20"/>
          <w:szCs w:val="20"/>
        </w:rPr>
        <w:t>attiecīgā</w:t>
      </w:r>
      <w:r>
        <w:rPr>
          <w:rFonts w:eastAsia="Arial" w:cs="Times New Roman"/>
          <w:color w:val="000000"/>
          <w:sz w:val="20"/>
          <w:szCs w:val="20"/>
        </w:rPr>
        <w:t xml:space="preserve"> </w:t>
      </w:r>
      <w:r>
        <w:rPr>
          <w:rFonts w:cs="Times New Roman"/>
          <w:color w:val="000000"/>
          <w:sz w:val="20"/>
          <w:szCs w:val="20"/>
        </w:rPr>
        <w:t>Latvijas</w:t>
      </w:r>
      <w:r>
        <w:rPr>
          <w:rFonts w:eastAsia="Arial" w:cs="Times New Roman"/>
          <w:color w:val="000000"/>
          <w:sz w:val="20"/>
          <w:szCs w:val="20"/>
        </w:rPr>
        <w:t xml:space="preserve"> </w:t>
      </w:r>
      <w:r>
        <w:rPr>
          <w:rFonts w:cs="Times New Roman"/>
          <w:color w:val="000000"/>
          <w:sz w:val="20"/>
          <w:szCs w:val="20"/>
        </w:rPr>
        <w:t>standarta</w:t>
      </w:r>
      <w:r>
        <w:rPr>
          <w:rFonts w:eastAsia="Arial" w:cs="Times New Roman"/>
          <w:color w:val="000000"/>
          <w:sz w:val="20"/>
          <w:szCs w:val="20"/>
        </w:rPr>
        <w:t xml:space="preserve"> </w:t>
      </w:r>
      <w:r>
        <w:rPr>
          <w:rFonts w:cs="Times New Roman"/>
          <w:color w:val="000000"/>
          <w:sz w:val="20"/>
          <w:szCs w:val="20"/>
        </w:rPr>
        <w:t>nav).</w:t>
      </w:r>
    </w:p>
    <w:p w14:paraId="0BA53E2B" w14:textId="77777777" w:rsidR="00286F4E" w:rsidRDefault="00286F4E" w:rsidP="00536D0D">
      <w:pPr>
        <w:pStyle w:val="Standarduser"/>
        <w:spacing w:before="120" w:line="100" w:lineRule="atLeast"/>
        <w:jc w:val="both"/>
        <w:rPr>
          <w:rFonts w:cs="Times New Roman"/>
          <w:color w:val="000000"/>
          <w:sz w:val="20"/>
          <w:szCs w:val="20"/>
        </w:rPr>
      </w:pPr>
      <w:r>
        <w:rPr>
          <w:rFonts w:cs="Times New Roman"/>
          <w:color w:val="000000"/>
          <w:sz w:val="20"/>
          <w:szCs w:val="20"/>
        </w:rPr>
        <w:t>Izvietojot</w:t>
      </w:r>
      <w:r>
        <w:rPr>
          <w:rFonts w:eastAsia="Arial" w:cs="Times New Roman"/>
          <w:color w:val="000000"/>
          <w:sz w:val="20"/>
          <w:szCs w:val="20"/>
        </w:rPr>
        <w:t xml:space="preserve"> </w:t>
      </w:r>
      <w:r>
        <w:rPr>
          <w:rFonts w:cs="Times New Roman"/>
          <w:color w:val="000000"/>
          <w:sz w:val="20"/>
          <w:szCs w:val="20"/>
        </w:rPr>
        <w:t>vārstus</w:t>
      </w:r>
      <w:r>
        <w:rPr>
          <w:rFonts w:eastAsia="Arial" w:cs="Times New Roman"/>
          <w:color w:val="000000"/>
          <w:sz w:val="20"/>
          <w:szCs w:val="20"/>
        </w:rPr>
        <w:t xml:space="preserve"> </w:t>
      </w:r>
      <w:r>
        <w:rPr>
          <w:rFonts w:cs="Times New Roman"/>
          <w:color w:val="000000"/>
          <w:sz w:val="20"/>
          <w:szCs w:val="20"/>
        </w:rPr>
        <w:t>un</w:t>
      </w:r>
      <w:r>
        <w:rPr>
          <w:rFonts w:eastAsia="Arial" w:cs="Times New Roman"/>
          <w:color w:val="000000"/>
          <w:sz w:val="20"/>
          <w:szCs w:val="20"/>
        </w:rPr>
        <w:t xml:space="preserve"> </w:t>
      </w:r>
      <w:r>
        <w:rPr>
          <w:rFonts w:cs="Times New Roman"/>
          <w:color w:val="000000"/>
          <w:sz w:val="20"/>
          <w:szCs w:val="20"/>
        </w:rPr>
        <w:t>mērījumu</w:t>
      </w:r>
      <w:r>
        <w:rPr>
          <w:rFonts w:eastAsia="Arial" w:cs="Times New Roman"/>
          <w:color w:val="000000"/>
          <w:sz w:val="20"/>
          <w:szCs w:val="20"/>
        </w:rPr>
        <w:t xml:space="preserve"> </w:t>
      </w:r>
      <w:r>
        <w:rPr>
          <w:rFonts w:cs="Times New Roman"/>
          <w:color w:val="000000"/>
          <w:sz w:val="20"/>
          <w:szCs w:val="20"/>
        </w:rPr>
        <w:t>vietas</w:t>
      </w:r>
      <w:r>
        <w:rPr>
          <w:rFonts w:eastAsia="Arial" w:cs="Times New Roman"/>
          <w:color w:val="000000"/>
          <w:sz w:val="20"/>
          <w:szCs w:val="20"/>
        </w:rPr>
        <w:t xml:space="preserve"> </w:t>
      </w:r>
      <w:r>
        <w:rPr>
          <w:rFonts w:cs="Times New Roman"/>
          <w:color w:val="000000"/>
          <w:sz w:val="20"/>
          <w:szCs w:val="20"/>
        </w:rPr>
        <w:t>(temperatūras</w:t>
      </w:r>
      <w:r>
        <w:rPr>
          <w:rFonts w:eastAsia="Arial" w:cs="Times New Roman"/>
          <w:color w:val="000000"/>
          <w:sz w:val="20"/>
          <w:szCs w:val="20"/>
        </w:rPr>
        <w:t xml:space="preserve"> </w:t>
      </w:r>
      <w:r>
        <w:rPr>
          <w:rFonts w:cs="Times New Roman"/>
          <w:color w:val="000000"/>
          <w:sz w:val="20"/>
          <w:szCs w:val="20"/>
        </w:rPr>
        <w:t>sensorus,</w:t>
      </w:r>
      <w:r>
        <w:rPr>
          <w:rFonts w:eastAsia="Arial" w:cs="Times New Roman"/>
          <w:color w:val="000000"/>
          <w:sz w:val="20"/>
          <w:szCs w:val="20"/>
        </w:rPr>
        <w:t xml:space="preserve"> </w:t>
      </w:r>
      <w:r>
        <w:rPr>
          <w:rFonts w:cs="Times New Roman"/>
          <w:color w:val="000000"/>
          <w:sz w:val="20"/>
          <w:szCs w:val="20"/>
        </w:rPr>
        <w:t>spiediena</w:t>
      </w:r>
      <w:r>
        <w:rPr>
          <w:rFonts w:eastAsia="Arial" w:cs="Times New Roman"/>
          <w:color w:val="000000"/>
          <w:sz w:val="20"/>
          <w:szCs w:val="20"/>
        </w:rPr>
        <w:t xml:space="preserve"> </w:t>
      </w:r>
      <w:r>
        <w:rPr>
          <w:rFonts w:cs="Times New Roman"/>
          <w:color w:val="000000"/>
          <w:sz w:val="20"/>
          <w:szCs w:val="20"/>
        </w:rPr>
        <w:t>krānus</w:t>
      </w:r>
      <w:r>
        <w:rPr>
          <w:rFonts w:eastAsia="Arial" w:cs="Times New Roman"/>
          <w:color w:val="000000"/>
          <w:sz w:val="20"/>
          <w:szCs w:val="20"/>
        </w:rPr>
        <w:t xml:space="preserve"> </w:t>
      </w:r>
      <w:r>
        <w:rPr>
          <w:rFonts w:cs="Times New Roman"/>
          <w:color w:val="000000"/>
          <w:sz w:val="20"/>
          <w:szCs w:val="20"/>
        </w:rPr>
        <w:t>utt.),</w:t>
      </w:r>
      <w:r>
        <w:rPr>
          <w:rFonts w:eastAsia="Arial" w:cs="Times New Roman"/>
          <w:color w:val="000000"/>
          <w:sz w:val="20"/>
          <w:szCs w:val="20"/>
        </w:rPr>
        <w:t xml:space="preserve"> </w:t>
      </w:r>
      <w:r>
        <w:rPr>
          <w:rFonts w:cs="Times New Roman"/>
          <w:color w:val="000000"/>
          <w:sz w:val="20"/>
          <w:szCs w:val="20"/>
        </w:rPr>
        <w:t>jāņem</w:t>
      </w:r>
      <w:r>
        <w:rPr>
          <w:rFonts w:eastAsia="Arial" w:cs="Times New Roman"/>
          <w:color w:val="000000"/>
          <w:sz w:val="20"/>
          <w:szCs w:val="20"/>
        </w:rPr>
        <w:t xml:space="preserve"> </w:t>
      </w:r>
      <w:r>
        <w:rPr>
          <w:rFonts w:cs="Times New Roman"/>
          <w:color w:val="000000"/>
          <w:sz w:val="20"/>
          <w:szCs w:val="20"/>
        </w:rPr>
        <w:t>vērā</w:t>
      </w:r>
      <w:r>
        <w:rPr>
          <w:rFonts w:eastAsia="Arial" w:cs="Times New Roman"/>
          <w:color w:val="000000"/>
          <w:sz w:val="20"/>
          <w:szCs w:val="20"/>
        </w:rPr>
        <w:t xml:space="preserve">  </w:t>
      </w:r>
      <w:r>
        <w:rPr>
          <w:rFonts w:cs="Times New Roman"/>
          <w:color w:val="000000"/>
          <w:sz w:val="20"/>
          <w:szCs w:val="20"/>
        </w:rPr>
        <w:t>iespējamā</w:t>
      </w:r>
      <w:r>
        <w:rPr>
          <w:rFonts w:eastAsia="Arial" w:cs="Times New Roman"/>
          <w:color w:val="000000"/>
          <w:sz w:val="20"/>
          <w:szCs w:val="20"/>
        </w:rPr>
        <w:t xml:space="preserve"> </w:t>
      </w:r>
      <w:r>
        <w:rPr>
          <w:rFonts w:cs="Times New Roman"/>
          <w:color w:val="000000"/>
          <w:sz w:val="20"/>
          <w:szCs w:val="20"/>
        </w:rPr>
        <w:t>cauruļu</w:t>
      </w:r>
      <w:r>
        <w:rPr>
          <w:rFonts w:eastAsia="Arial" w:cs="Times New Roman"/>
          <w:color w:val="000000"/>
          <w:sz w:val="20"/>
          <w:szCs w:val="20"/>
        </w:rPr>
        <w:t xml:space="preserve"> </w:t>
      </w:r>
      <w:r>
        <w:rPr>
          <w:rFonts w:cs="Times New Roman"/>
          <w:color w:val="000000"/>
          <w:sz w:val="20"/>
          <w:szCs w:val="20"/>
        </w:rPr>
        <w:t>kustības</w:t>
      </w:r>
      <w:r>
        <w:rPr>
          <w:rFonts w:eastAsia="Arial" w:cs="Times New Roman"/>
          <w:color w:val="000000"/>
          <w:sz w:val="20"/>
          <w:szCs w:val="20"/>
        </w:rPr>
        <w:t xml:space="preserve"> </w:t>
      </w:r>
      <w:r>
        <w:rPr>
          <w:rFonts w:cs="Times New Roman"/>
          <w:color w:val="000000"/>
          <w:sz w:val="20"/>
          <w:szCs w:val="20"/>
        </w:rPr>
        <w:t>pret</w:t>
      </w:r>
      <w:r>
        <w:rPr>
          <w:rFonts w:eastAsia="Arial" w:cs="Times New Roman"/>
          <w:color w:val="000000"/>
          <w:sz w:val="20"/>
          <w:szCs w:val="20"/>
        </w:rPr>
        <w:t xml:space="preserve"> </w:t>
      </w:r>
      <w:r>
        <w:rPr>
          <w:rFonts w:cs="Times New Roman"/>
          <w:color w:val="000000"/>
          <w:sz w:val="20"/>
          <w:szCs w:val="20"/>
        </w:rPr>
        <w:t>tērauda</w:t>
      </w:r>
      <w:r>
        <w:rPr>
          <w:rFonts w:eastAsia="Arial" w:cs="Times New Roman"/>
          <w:color w:val="000000"/>
          <w:sz w:val="20"/>
          <w:szCs w:val="20"/>
        </w:rPr>
        <w:t xml:space="preserve"> </w:t>
      </w:r>
      <w:r>
        <w:rPr>
          <w:rFonts w:cs="Times New Roman"/>
          <w:color w:val="000000"/>
          <w:sz w:val="20"/>
          <w:szCs w:val="20"/>
        </w:rPr>
        <w:t>konstrukcijām.</w:t>
      </w:r>
    </w:p>
    <w:p w14:paraId="5D4EB822" w14:textId="77777777" w:rsidR="00286F4E" w:rsidRDefault="00286F4E" w:rsidP="00536D0D">
      <w:pPr>
        <w:pStyle w:val="Standarduser"/>
        <w:spacing w:before="120" w:line="100" w:lineRule="atLeast"/>
        <w:jc w:val="both"/>
        <w:rPr>
          <w:rFonts w:cs="Times New Roman"/>
          <w:color w:val="000000"/>
          <w:sz w:val="20"/>
          <w:szCs w:val="20"/>
        </w:rPr>
      </w:pPr>
      <w:r>
        <w:rPr>
          <w:rFonts w:cs="Times New Roman"/>
          <w:color w:val="000000"/>
          <w:sz w:val="20"/>
          <w:szCs w:val="20"/>
        </w:rPr>
        <w:t>Nerūsējošais</w:t>
      </w:r>
      <w:r>
        <w:rPr>
          <w:rFonts w:eastAsia="Arial" w:cs="Times New Roman"/>
          <w:color w:val="000000"/>
          <w:sz w:val="20"/>
          <w:szCs w:val="20"/>
        </w:rPr>
        <w:t xml:space="preserve"> </w:t>
      </w:r>
      <w:r>
        <w:rPr>
          <w:rFonts w:cs="Times New Roman"/>
          <w:color w:val="000000"/>
          <w:sz w:val="20"/>
          <w:szCs w:val="20"/>
        </w:rPr>
        <w:t>tērauds</w:t>
      </w:r>
      <w:r>
        <w:rPr>
          <w:rFonts w:eastAsia="Arial" w:cs="Times New Roman"/>
          <w:color w:val="000000"/>
          <w:sz w:val="20"/>
          <w:szCs w:val="20"/>
        </w:rPr>
        <w:t xml:space="preserve"> </w:t>
      </w:r>
      <w:r>
        <w:rPr>
          <w:rFonts w:cs="Times New Roman"/>
          <w:color w:val="000000"/>
          <w:sz w:val="20"/>
          <w:szCs w:val="20"/>
        </w:rPr>
        <w:t>jāmetina</w:t>
      </w:r>
      <w:r>
        <w:rPr>
          <w:rFonts w:eastAsia="Arial" w:cs="Times New Roman"/>
          <w:color w:val="000000"/>
          <w:sz w:val="20"/>
          <w:szCs w:val="20"/>
        </w:rPr>
        <w:t xml:space="preserve"> </w:t>
      </w:r>
      <w:r>
        <w:rPr>
          <w:rFonts w:cs="Times New Roman"/>
          <w:color w:val="000000"/>
          <w:sz w:val="20"/>
          <w:szCs w:val="20"/>
        </w:rPr>
        <w:t>lietojot</w:t>
      </w:r>
      <w:r>
        <w:rPr>
          <w:rFonts w:eastAsia="Arial" w:cs="Times New Roman"/>
          <w:color w:val="000000"/>
          <w:sz w:val="20"/>
          <w:szCs w:val="20"/>
        </w:rPr>
        <w:t xml:space="preserve"> </w:t>
      </w:r>
      <w:r>
        <w:rPr>
          <w:rFonts w:cs="Times New Roman"/>
          <w:color w:val="000000"/>
          <w:sz w:val="20"/>
          <w:szCs w:val="20"/>
        </w:rPr>
        <w:t>metodes</w:t>
      </w:r>
      <w:r>
        <w:rPr>
          <w:rFonts w:eastAsia="Arial" w:cs="Times New Roman"/>
          <w:color w:val="000000"/>
          <w:sz w:val="20"/>
          <w:szCs w:val="20"/>
        </w:rPr>
        <w:t xml:space="preserve"> </w:t>
      </w:r>
      <w:r>
        <w:rPr>
          <w:rFonts w:cs="Times New Roman"/>
          <w:color w:val="000000"/>
          <w:sz w:val="20"/>
          <w:szCs w:val="20"/>
        </w:rPr>
        <w:t>un</w:t>
      </w:r>
      <w:r>
        <w:rPr>
          <w:rFonts w:eastAsia="Arial" w:cs="Times New Roman"/>
          <w:color w:val="000000"/>
          <w:sz w:val="20"/>
          <w:szCs w:val="20"/>
        </w:rPr>
        <w:t xml:space="preserve"> </w:t>
      </w:r>
      <w:r>
        <w:rPr>
          <w:rFonts w:cs="Times New Roman"/>
          <w:color w:val="000000"/>
          <w:sz w:val="20"/>
          <w:szCs w:val="20"/>
        </w:rPr>
        <w:t>materiālus,</w:t>
      </w:r>
      <w:r>
        <w:rPr>
          <w:rFonts w:eastAsia="Arial" w:cs="Times New Roman"/>
          <w:color w:val="000000"/>
          <w:sz w:val="20"/>
          <w:szCs w:val="20"/>
        </w:rPr>
        <w:t xml:space="preserve"> </w:t>
      </w:r>
      <w:r>
        <w:rPr>
          <w:rFonts w:cs="Times New Roman"/>
          <w:color w:val="000000"/>
          <w:sz w:val="20"/>
          <w:szCs w:val="20"/>
        </w:rPr>
        <w:t>kas</w:t>
      </w:r>
      <w:r>
        <w:rPr>
          <w:rFonts w:eastAsia="Arial" w:cs="Times New Roman"/>
          <w:color w:val="000000"/>
          <w:sz w:val="20"/>
          <w:szCs w:val="20"/>
        </w:rPr>
        <w:t xml:space="preserve"> </w:t>
      </w:r>
      <w:r>
        <w:rPr>
          <w:rFonts w:cs="Times New Roman"/>
          <w:color w:val="000000"/>
          <w:sz w:val="20"/>
          <w:szCs w:val="20"/>
        </w:rPr>
        <w:t>paredz</w:t>
      </w:r>
      <w:r>
        <w:rPr>
          <w:rFonts w:eastAsia="Arial" w:cs="Times New Roman"/>
          <w:color w:val="000000"/>
          <w:sz w:val="20"/>
          <w:szCs w:val="20"/>
        </w:rPr>
        <w:t xml:space="preserve"> </w:t>
      </w:r>
      <w:r>
        <w:rPr>
          <w:rFonts w:cs="Times New Roman"/>
          <w:color w:val="000000"/>
          <w:sz w:val="20"/>
          <w:szCs w:val="20"/>
        </w:rPr>
        <w:t>izturību</w:t>
      </w:r>
      <w:r>
        <w:rPr>
          <w:rFonts w:eastAsia="Arial" w:cs="Times New Roman"/>
          <w:color w:val="000000"/>
          <w:sz w:val="20"/>
          <w:szCs w:val="20"/>
        </w:rPr>
        <w:t xml:space="preserve"> </w:t>
      </w:r>
      <w:r>
        <w:rPr>
          <w:rFonts w:cs="Times New Roman"/>
          <w:color w:val="000000"/>
          <w:sz w:val="20"/>
          <w:szCs w:val="20"/>
        </w:rPr>
        <w:t>pret</w:t>
      </w:r>
      <w:r>
        <w:rPr>
          <w:rFonts w:eastAsia="Arial" w:cs="Times New Roman"/>
          <w:color w:val="000000"/>
          <w:sz w:val="20"/>
          <w:szCs w:val="20"/>
        </w:rPr>
        <w:t xml:space="preserve"> </w:t>
      </w:r>
      <w:r>
        <w:rPr>
          <w:rFonts w:cs="Times New Roman"/>
          <w:color w:val="000000"/>
          <w:sz w:val="20"/>
          <w:szCs w:val="20"/>
        </w:rPr>
        <w:t>koroziju.</w:t>
      </w:r>
    </w:p>
    <w:p w14:paraId="2FFAD941" w14:textId="77777777" w:rsidR="00286F4E" w:rsidRDefault="00286F4E" w:rsidP="00536D0D">
      <w:pPr>
        <w:pStyle w:val="Standarduser"/>
        <w:spacing w:before="120" w:line="100" w:lineRule="atLeast"/>
        <w:jc w:val="both"/>
        <w:rPr>
          <w:rFonts w:cs="Times New Roman"/>
          <w:color w:val="000000"/>
          <w:sz w:val="20"/>
          <w:szCs w:val="20"/>
        </w:rPr>
      </w:pPr>
      <w:r>
        <w:rPr>
          <w:rFonts w:cs="Times New Roman"/>
          <w:color w:val="000000"/>
          <w:sz w:val="20"/>
          <w:szCs w:val="20"/>
        </w:rPr>
        <w:t>Caurulēm</w:t>
      </w:r>
      <w:r>
        <w:rPr>
          <w:rFonts w:eastAsia="Arial" w:cs="Times New Roman"/>
          <w:color w:val="000000"/>
          <w:sz w:val="20"/>
          <w:szCs w:val="20"/>
        </w:rPr>
        <w:t xml:space="preserve"> </w:t>
      </w:r>
      <w:r>
        <w:rPr>
          <w:rFonts w:cs="Times New Roman"/>
          <w:color w:val="000000"/>
          <w:sz w:val="20"/>
          <w:szCs w:val="20"/>
        </w:rPr>
        <w:t>jābūt</w:t>
      </w:r>
      <w:r>
        <w:rPr>
          <w:rFonts w:eastAsia="Arial" w:cs="Times New Roman"/>
          <w:color w:val="000000"/>
          <w:sz w:val="20"/>
          <w:szCs w:val="20"/>
        </w:rPr>
        <w:t xml:space="preserve"> </w:t>
      </w:r>
      <w:r>
        <w:rPr>
          <w:rFonts w:cs="Times New Roman"/>
          <w:color w:val="000000"/>
          <w:sz w:val="20"/>
          <w:szCs w:val="20"/>
        </w:rPr>
        <w:t>aprīkotām</w:t>
      </w:r>
      <w:r>
        <w:rPr>
          <w:rFonts w:eastAsia="Arial" w:cs="Times New Roman"/>
          <w:color w:val="000000"/>
          <w:sz w:val="20"/>
          <w:szCs w:val="20"/>
        </w:rPr>
        <w:t xml:space="preserve"> </w:t>
      </w:r>
      <w:r>
        <w:rPr>
          <w:rFonts w:cs="Times New Roman"/>
          <w:color w:val="000000"/>
          <w:sz w:val="20"/>
          <w:szCs w:val="20"/>
        </w:rPr>
        <w:t>ar</w:t>
      </w:r>
      <w:r>
        <w:rPr>
          <w:rFonts w:eastAsia="Arial" w:cs="Times New Roman"/>
          <w:color w:val="000000"/>
          <w:sz w:val="20"/>
          <w:szCs w:val="20"/>
        </w:rPr>
        <w:t xml:space="preserve"> </w:t>
      </w:r>
      <w:r>
        <w:rPr>
          <w:rFonts w:cs="Times New Roman"/>
          <w:color w:val="000000"/>
          <w:sz w:val="20"/>
          <w:szCs w:val="20"/>
        </w:rPr>
        <w:t>nepieciešamajām</w:t>
      </w:r>
      <w:r>
        <w:rPr>
          <w:rFonts w:eastAsia="Arial" w:cs="Times New Roman"/>
          <w:color w:val="000000"/>
          <w:sz w:val="20"/>
          <w:szCs w:val="20"/>
        </w:rPr>
        <w:t xml:space="preserve"> </w:t>
      </w:r>
      <w:r>
        <w:rPr>
          <w:rFonts w:cs="Times New Roman"/>
          <w:color w:val="000000"/>
          <w:sz w:val="20"/>
          <w:szCs w:val="20"/>
        </w:rPr>
        <w:t>ventilācijas,</w:t>
      </w:r>
      <w:r>
        <w:rPr>
          <w:rFonts w:eastAsia="Arial" w:cs="Times New Roman"/>
          <w:color w:val="000000"/>
          <w:sz w:val="20"/>
          <w:szCs w:val="20"/>
        </w:rPr>
        <w:t xml:space="preserve"> </w:t>
      </w:r>
      <w:r>
        <w:rPr>
          <w:rFonts w:cs="Times New Roman"/>
          <w:color w:val="000000"/>
          <w:sz w:val="20"/>
          <w:szCs w:val="20"/>
        </w:rPr>
        <w:t>atgaisošanas,</w:t>
      </w:r>
      <w:r>
        <w:rPr>
          <w:rFonts w:eastAsia="Arial" w:cs="Times New Roman"/>
          <w:color w:val="000000"/>
          <w:sz w:val="20"/>
          <w:szCs w:val="20"/>
        </w:rPr>
        <w:t xml:space="preserve"> </w:t>
      </w:r>
      <w:r>
        <w:rPr>
          <w:rFonts w:cs="Times New Roman"/>
          <w:color w:val="000000"/>
          <w:sz w:val="20"/>
          <w:szCs w:val="20"/>
        </w:rPr>
        <w:t>drenāžas</w:t>
      </w:r>
      <w:r>
        <w:rPr>
          <w:rFonts w:eastAsia="Arial" w:cs="Times New Roman"/>
          <w:color w:val="000000"/>
          <w:sz w:val="20"/>
          <w:szCs w:val="20"/>
        </w:rPr>
        <w:t xml:space="preserve"> </w:t>
      </w:r>
      <w:r>
        <w:rPr>
          <w:rFonts w:cs="Times New Roman"/>
          <w:color w:val="000000"/>
          <w:sz w:val="20"/>
          <w:szCs w:val="20"/>
        </w:rPr>
        <w:t>un</w:t>
      </w:r>
      <w:r>
        <w:rPr>
          <w:rFonts w:eastAsia="Arial" w:cs="Times New Roman"/>
          <w:color w:val="000000"/>
          <w:sz w:val="20"/>
          <w:szCs w:val="20"/>
        </w:rPr>
        <w:t xml:space="preserve"> </w:t>
      </w:r>
      <w:r>
        <w:rPr>
          <w:rFonts w:cs="Times New Roman"/>
          <w:color w:val="000000"/>
          <w:sz w:val="20"/>
          <w:szCs w:val="20"/>
        </w:rPr>
        <w:t>pārbaužu</w:t>
      </w:r>
      <w:r>
        <w:rPr>
          <w:rFonts w:eastAsia="Arial" w:cs="Times New Roman"/>
          <w:color w:val="000000"/>
          <w:sz w:val="20"/>
          <w:szCs w:val="20"/>
        </w:rPr>
        <w:t xml:space="preserve"> </w:t>
      </w:r>
      <w:r>
        <w:rPr>
          <w:rFonts w:cs="Times New Roman"/>
          <w:color w:val="000000"/>
          <w:sz w:val="20"/>
          <w:szCs w:val="20"/>
        </w:rPr>
        <w:t>vietām,</w:t>
      </w:r>
      <w:r>
        <w:rPr>
          <w:rFonts w:eastAsia="Arial" w:cs="Times New Roman"/>
          <w:color w:val="000000"/>
          <w:sz w:val="20"/>
          <w:szCs w:val="20"/>
        </w:rPr>
        <w:t xml:space="preserve"> </w:t>
      </w:r>
      <w:r>
        <w:rPr>
          <w:rFonts w:cs="Times New Roman"/>
          <w:color w:val="000000"/>
          <w:sz w:val="20"/>
          <w:szCs w:val="20"/>
        </w:rPr>
        <w:t>tajā</w:t>
      </w:r>
      <w:r>
        <w:rPr>
          <w:rFonts w:eastAsia="Arial" w:cs="Times New Roman"/>
          <w:color w:val="000000"/>
          <w:sz w:val="20"/>
          <w:szCs w:val="20"/>
        </w:rPr>
        <w:t xml:space="preserve"> </w:t>
      </w:r>
      <w:r>
        <w:rPr>
          <w:rFonts w:cs="Times New Roman"/>
          <w:color w:val="000000"/>
          <w:sz w:val="20"/>
          <w:szCs w:val="20"/>
        </w:rPr>
        <w:t>skaitā</w:t>
      </w:r>
      <w:r>
        <w:rPr>
          <w:rFonts w:eastAsia="Arial" w:cs="Times New Roman"/>
          <w:color w:val="000000"/>
          <w:sz w:val="20"/>
          <w:szCs w:val="20"/>
        </w:rPr>
        <w:t xml:space="preserve"> </w:t>
      </w:r>
      <w:r>
        <w:rPr>
          <w:rFonts w:cs="Times New Roman"/>
          <w:color w:val="000000"/>
          <w:sz w:val="20"/>
          <w:szCs w:val="20"/>
        </w:rPr>
        <w:t>dubultiem</w:t>
      </w:r>
      <w:r>
        <w:rPr>
          <w:rFonts w:eastAsia="Arial" w:cs="Times New Roman"/>
          <w:color w:val="000000"/>
          <w:sz w:val="20"/>
          <w:szCs w:val="20"/>
        </w:rPr>
        <w:t xml:space="preserve"> </w:t>
      </w:r>
      <w:r>
        <w:rPr>
          <w:rFonts w:cs="Times New Roman"/>
          <w:color w:val="000000"/>
          <w:sz w:val="20"/>
          <w:szCs w:val="20"/>
        </w:rPr>
        <w:t>vārstiem</w:t>
      </w:r>
      <w:r>
        <w:rPr>
          <w:rFonts w:eastAsia="Arial" w:cs="Times New Roman"/>
          <w:color w:val="000000"/>
          <w:sz w:val="20"/>
          <w:szCs w:val="20"/>
        </w:rPr>
        <w:t xml:space="preserve"> </w:t>
      </w:r>
      <w:r>
        <w:rPr>
          <w:rFonts w:cs="Times New Roman"/>
          <w:color w:val="000000"/>
          <w:sz w:val="20"/>
          <w:szCs w:val="20"/>
        </w:rPr>
        <w:t>augsta</w:t>
      </w:r>
      <w:r>
        <w:rPr>
          <w:rFonts w:eastAsia="Arial" w:cs="Times New Roman"/>
          <w:color w:val="000000"/>
          <w:sz w:val="20"/>
          <w:szCs w:val="20"/>
        </w:rPr>
        <w:t xml:space="preserve"> </w:t>
      </w:r>
      <w:r>
        <w:rPr>
          <w:rFonts w:cs="Times New Roman"/>
          <w:color w:val="000000"/>
          <w:sz w:val="20"/>
          <w:szCs w:val="20"/>
        </w:rPr>
        <w:t>spiediena</w:t>
      </w:r>
      <w:r>
        <w:rPr>
          <w:rFonts w:eastAsia="Arial" w:cs="Times New Roman"/>
          <w:color w:val="000000"/>
          <w:sz w:val="20"/>
          <w:szCs w:val="20"/>
        </w:rPr>
        <w:t xml:space="preserve"> </w:t>
      </w:r>
      <w:r>
        <w:rPr>
          <w:rFonts w:cs="Times New Roman"/>
          <w:color w:val="000000"/>
          <w:sz w:val="20"/>
          <w:szCs w:val="20"/>
        </w:rPr>
        <w:t>vietās.</w:t>
      </w:r>
      <w:r>
        <w:rPr>
          <w:rFonts w:eastAsia="Arial" w:cs="Times New Roman"/>
          <w:color w:val="000000"/>
          <w:sz w:val="20"/>
          <w:szCs w:val="20"/>
        </w:rPr>
        <w:t xml:space="preserve"> </w:t>
      </w:r>
      <w:r>
        <w:rPr>
          <w:rFonts w:cs="Times New Roman"/>
          <w:color w:val="000000"/>
          <w:sz w:val="20"/>
          <w:szCs w:val="20"/>
        </w:rPr>
        <w:t>Ventilācijas</w:t>
      </w:r>
      <w:r>
        <w:rPr>
          <w:rFonts w:eastAsia="Arial" w:cs="Times New Roman"/>
          <w:color w:val="000000"/>
          <w:sz w:val="20"/>
          <w:szCs w:val="20"/>
        </w:rPr>
        <w:t xml:space="preserve"> </w:t>
      </w:r>
      <w:r>
        <w:rPr>
          <w:rFonts w:cs="Times New Roman"/>
          <w:color w:val="000000"/>
          <w:sz w:val="20"/>
          <w:szCs w:val="20"/>
        </w:rPr>
        <w:t>un</w:t>
      </w:r>
      <w:r>
        <w:rPr>
          <w:rFonts w:eastAsia="Arial" w:cs="Times New Roman"/>
          <w:color w:val="000000"/>
          <w:sz w:val="20"/>
          <w:szCs w:val="20"/>
        </w:rPr>
        <w:t xml:space="preserve"> </w:t>
      </w:r>
      <w:r>
        <w:rPr>
          <w:rFonts w:cs="Times New Roman"/>
          <w:color w:val="000000"/>
          <w:sz w:val="20"/>
          <w:szCs w:val="20"/>
        </w:rPr>
        <w:t>atgaisošanas</w:t>
      </w:r>
      <w:r>
        <w:rPr>
          <w:rFonts w:eastAsia="Arial" w:cs="Times New Roman"/>
          <w:color w:val="000000"/>
          <w:sz w:val="20"/>
          <w:szCs w:val="20"/>
        </w:rPr>
        <w:t xml:space="preserve"> </w:t>
      </w:r>
      <w:r>
        <w:rPr>
          <w:rFonts w:cs="Times New Roman"/>
          <w:color w:val="000000"/>
          <w:sz w:val="20"/>
          <w:szCs w:val="20"/>
        </w:rPr>
        <w:t>vārstiem</w:t>
      </w:r>
      <w:r>
        <w:rPr>
          <w:rFonts w:eastAsia="Arial" w:cs="Times New Roman"/>
          <w:color w:val="000000"/>
          <w:sz w:val="20"/>
          <w:szCs w:val="20"/>
        </w:rPr>
        <w:t xml:space="preserve"> </w:t>
      </w:r>
      <w:r>
        <w:rPr>
          <w:rFonts w:cs="Times New Roman"/>
          <w:color w:val="000000"/>
          <w:sz w:val="20"/>
          <w:szCs w:val="20"/>
        </w:rPr>
        <w:t>jābūt</w:t>
      </w:r>
      <w:r>
        <w:rPr>
          <w:rFonts w:eastAsia="Arial" w:cs="Times New Roman"/>
          <w:color w:val="000000"/>
          <w:sz w:val="20"/>
          <w:szCs w:val="20"/>
        </w:rPr>
        <w:t xml:space="preserve"> </w:t>
      </w:r>
      <w:r>
        <w:rPr>
          <w:rFonts w:cs="Times New Roman"/>
          <w:color w:val="000000"/>
          <w:sz w:val="20"/>
          <w:szCs w:val="20"/>
        </w:rPr>
        <w:t>koncentrētiem</w:t>
      </w:r>
      <w:r>
        <w:rPr>
          <w:rFonts w:eastAsia="Arial" w:cs="Times New Roman"/>
          <w:color w:val="000000"/>
          <w:sz w:val="20"/>
          <w:szCs w:val="20"/>
        </w:rPr>
        <w:t xml:space="preserve"> </w:t>
      </w:r>
      <w:r>
        <w:rPr>
          <w:rFonts w:cs="Times New Roman"/>
          <w:color w:val="000000"/>
          <w:sz w:val="20"/>
          <w:szCs w:val="20"/>
        </w:rPr>
        <w:t>vienā</w:t>
      </w:r>
      <w:r>
        <w:rPr>
          <w:rFonts w:eastAsia="Arial" w:cs="Times New Roman"/>
          <w:color w:val="000000"/>
          <w:sz w:val="20"/>
          <w:szCs w:val="20"/>
        </w:rPr>
        <w:t xml:space="preserve"> </w:t>
      </w:r>
      <w:r>
        <w:rPr>
          <w:rFonts w:cs="Times New Roman"/>
          <w:color w:val="000000"/>
          <w:sz w:val="20"/>
          <w:szCs w:val="20"/>
        </w:rPr>
        <w:t>grupā</w:t>
      </w:r>
      <w:r>
        <w:rPr>
          <w:rFonts w:eastAsia="Arial" w:cs="Times New Roman"/>
          <w:color w:val="000000"/>
          <w:sz w:val="20"/>
          <w:szCs w:val="20"/>
        </w:rPr>
        <w:t xml:space="preserve"> </w:t>
      </w:r>
      <w:r>
        <w:rPr>
          <w:rFonts w:cs="Times New Roman"/>
          <w:color w:val="000000"/>
          <w:sz w:val="20"/>
          <w:szCs w:val="20"/>
        </w:rPr>
        <w:t>un</w:t>
      </w:r>
      <w:r>
        <w:rPr>
          <w:rFonts w:eastAsia="Arial" w:cs="Times New Roman"/>
          <w:color w:val="000000"/>
          <w:sz w:val="20"/>
          <w:szCs w:val="20"/>
        </w:rPr>
        <w:t xml:space="preserve"> </w:t>
      </w:r>
      <w:r>
        <w:rPr>
          <w:rFonts w:cs="Times New Roman"/>
          <w:color w:val="000000"/>
          <w:sz w:val="20"/>
          <w:szCs w:val="20"/>
        </w:rPr>
        <w:t>tie</w:t>
      </w:r>
      <w:r>
        <w:rPr>
          <w:rFonts w:eastAsia="Arial" w:cs="Times New Roman"/>
          <w:color w:val="000000"/>
          <w:sz w:val="20"/>
          <w:szCs w:val="20"/>
        </w:rPr>
        <w:t xml:space="preserve"> </w:t>
      </w:r>
      <w:r>
        <w:rPr>
          <w:rFonts w:cs="Times New Roman"/>
          <w:color w:val="000000"/>
          <w:sz w:val="20"/>
          <w:szCs w:val="20"/>
        </w:rPr>
        <w:t>jānodrošina</w:t>
      </w:r>
      <w:r>
        <w:rPr>
          <w:rFonts w:eastAsia="Arial" w:cs="Times New Roman"/>
          <w:color w:val="000000"/>
          <w:sz w:val="20"/>
          <w:szCs w:val="20"/>
        </w:rPr>
        <w:t xml:space="preserve"> </w:t>
      </w:r>
      <w:r>
        <w:rPr>
          <w:rFonts w:cs="Times New Roman"/>
          <w:color w:val="000000"/>
          <w:sz w:val="20"/>
          <w:szCs w:val="20"/>
        </w:rPr>
        <w:t>ar</w:t>
      </w:r>
      <w:r>
        <w:rPr>
          <w:rFonts w:eastAsia="Arial" w:cs="Times New Roman"/>
          <w:color w:val="000000"/>
          <w:sz w:val="20"/>
          <w:szCs w:val="20"/>
        </w:rPr>
        <w:t xml:space="preserve"> </w:t>
      </w:r>
      <w:r>
        <w:rPr>
          <w:rFonts w:cs="Times New Roman"/>
          <w:color w:val="000000"/>
          <w:sz w:val="20"/>
          <w:szCs w:val="20"/>
        </w:rPr>
        <w:t>kopīgu</w:t>
      </w:r>
      <w:r>
        <w:rPr>
          <w:rFonts w:eastAsia="Arial" w:cs="Times New Roman"/>
          <w:color w:val="000000"/>
          <w:sz w:val="20"/>
          <w:szCs w:val="20"/>
        </w:rPr>
        <w:t xml:space="preserve"> </w:t>
      </w:r>
      <w:r>
        <w:rPr>
          <w:rFonts w:cs="Times New Roman"/>
          <w:color w:val="000000"/>
          <w:sz w:val="20"/>
          <w:szCs w:val="20"/>
        </w:rPr>
        <w:t>drenāžu</w:t>
      </w:r>
      <w:r>
        <w:rPr>
          <w:rFonts w:eastAsia="Arial" w:cs="Times New Roman"/>
          <w:color w:val="000000"/>
          <w:sz w:val="20"/>
          <w:szCs w:val="20"/>
        </w:rPr>
        <w:t xml:space="preserve"> </w:t>
      </w:r>
      <w:r>
        <w:rPr>
          <w:rFonts w:cs="Times New Roman"/>
          <w:color w:val="000000"/>
          <w:sz w:val="20"/>
          <w:szCs w:val="20"/>
        </w:rPr>
        <w:t>uz</w:t>
      </w:r>
      <w:r>
        <w:rPr>
          <w:rFonts w:eastAsia="Arial" w:cs="Times New Roman"/>
          <w:color w:val="000000"/>
          <w:sz w:val="20"/>
          <w:szCs w:val="20"/>
        </w:rPr>
        <w:t xml:space="preserve"> </w:t>
      </w:r>
      <w:r>
        <w:rPr>
          <w:rFonts w:cs="Times New Roman"/>
          <w:color w:val="000000"/>
          <w:sz w:val="20"/>
          <w:szCs w:val="20"/>
        </w:rPr>
        <w:t>kanalizācijas</w:t>
      </w:r>
      <w:r>
        <w:rPr>
          <w:rFonts w:eastAsia="Arial" w:cs="Times New Roman"/>
          <w:color w:val="000000"/>
          <w:sz w:val="20"/>
          <w:szCs w:val="20"/>
        </w:rPr>
        <w:t xml:space="preserve"> </w:t>
      </w:r>
      <w:r>
        <w:rPr>
          <w:rFonts w:cs="Times New Roman"/>
          <w:color w:val="000000"/>
          <w:sz w:val="20"/>
          <w:szCs w:val="20"/>
        </w:rPr>
        <w:t>tvertni.</w:t>
      </w:r>
    </w:p>
    <w:p w14:paraId="456D517A" w14:textId="77777777" w:rsidR="00286F4E" w:rsidRDefault="00286F4E" w:rsidP="00536D0D">
      <w:pPr>
        <w:pStyle w:val="Standarduser"/>
        <w:spacing w:before="120" w:line="100" w:lineRule="atLeast"/>
        <w:jc w:val="both"/>
        <w:rPr>
          <w:rFonts w:cs="Times New Roman"/>
          <w:color w:val="000000"/>
          <w:sz w:val="20"/>
          <w:szCs w:val="20"/>
        </w:rPr>
      </w:pPr>
      <w:r>
        <w:rPr>
          <w:rFonts w:cs="Times New Roman"/>
          <w:color w:val="000000"/>
          <w:sz w:val="20"/>
          <w:szCs w:val="20"/>
        </w:rPr>
        <w:lastRenderedPageBreak/>
        <w:t>Projektējot</w:t>
      </w:r>
      <w:r>
        <w:rPr>
          <w:rFonts w:eastAsia="Arial" w:cs="Times New Roman"/>
          <w:color w:val="000000"/>
          <w:sz w:val="20"/>
          <w:szCs w:val="20"/>
        </w:rPr>
        <w:t xml:space="preserve"> </w:t>
      </w:r>
      <w:r>
        <w:rPr>
          <w:rFonts w:cs="Times New Roman"/>
          <w:color w:val="000000"/>
          <w:sz w:val="20"/>
          <w:szCs w:val="20"/>
        </w:rPr>
        <w:t>drenāžas</w:t>
      </w:r>
      <w:r>
        <w:rPr>
          <w:rFonts w:eastAsia="Arial" w:cs="Times New Roman"/>
          <w:color w:val="000000"/>
          <w:sz w:val="20"/>
          <w:szCs w:val="20"/>
        </w:rPr>
        <w:t xml:space="preserve"> </w:t>
      </w:r>
      <w:r>
        <w:rPr>
          <w:rFonts w:cs="Times New Roman"/>
          <w:color w:val="000000"/>
          <w:sz w:val="20"/>
          <w:szCs w:val="20"/>
        </w:rPr>
        <w:t>līnijas,</w:t>
      </w:r>
      <w:r>
        <w:rPr>
          <w:rFonts w:eastAsia="Arial" w:cs="Times New Roman"/>
          <w:color w:val="000000"/>
          <w:sz w:val="20"/>
          <w:szCs w:val="20"/>
        </w:rPr>
        <w:t xml:space="preserve"> </w:t>
      </w:r>
      <w:r>
        <w:rPr>
          <w:rFonts w:cs="Times New Roman"/>
          <w:color w:val="000000"/>
          <w:sz w:val="20"/>
          <w:szCs w:val="20"/>
        </w:rPr>
        <w:t>jāņem</w:t>
      </w:r>
      <w:r>
        <w:rPr>
          <w:rFonts w:eastAsia="Arial" w:cs="Times New Roman"/>
          <w:color w:val="000000"/>
          <w:sz w:val="20"/>
          <w:szCs w:val="20"/>
        </w:rPr>
        <w:t xml:space="preserve"> </w:t>
      </w:r>
      <w:r>
        <w:rPr>
          <w:rFonts w:cs="Times New Roman"/>
          <w:color w:val="000000"/>
          <w:sz w:val="20"/>
          <w:szCs w:val="20"/>
        </w:rPr>
        <w:t>vērā</w:t>
      </w:r>
      <w:r>
        <w:rPr>
          <w:rFonts w:eastAsia="Arial" w:cs="Times New Roman"/>
          <w:color w:val="000000"/>
          <w:sz w:val="20"/>
          <w:szCs w:val="20"/>
        </w:rPr>
        <w:t xml:space="preserve"> </w:t>
      </w:r>
      <w:r>
        <w:rPr>
          <w:rFonts w:cs="Times New Roman"/>
          <w:color w:val="000000"/>
          <w:sz w:val="20"/>
          <w:szCs w:val="20"/>
        </w:rPr>
        <w:t>iespējamais</w:t>
      </w:r>
      <w:r>
        <w:rPr>
          <w:rFonts w:eastAsia="Arial" w:cs="Times New Roman"/>
          <w:color w:val="000000"/>
          <w:sz w:val="20"/>
          <w:szCs w:val="20"/>
        </w:rPr>
        <w:t xml:space="preserve"> </w:t>
      </w:r>
      <w:r>
        <w:rPr>
          <w:rFonts w:cs="Times New Roman"/>
          <w:color w:val="000000"/>
          <w:sz w:val="20"/>
          <w:szCs w:val="20"/>
        </w:rPr>
        <w:t>hidrauliskā</w:t>
      </w:r>
      <w:r>
        <w:rPr>
          <w:rFonts w:eastAsia="Arial" w:cs="Times New Roman"/>
          <w:color w:val="000000"/>
          <w:sz w:val="20"/>
          <w:szCs w:val="20"/>
        </w:rPr>
        <w:t xml:space="preserve"> </w:t>
      </w:r>
      <w:r>
        <w:rPr>
          <w:rFonts w:cs="Times New Roman"/>
          <w:color w:val="000000"/>
          <w:sz w:val="20"/>
          <w:szCs w:val="20"/>
        </w:rPr>
        <w:t>trieciena</w:t>
      </w:r>
      <w:r>
        <w:rPr>
          <w:rFonts w:eastAsia="Arial" w:cs="Times New Roman"/>
          <w:color w:val="000000"/>
          <w:sz w:val="20"/>
          <w:szCs w:val="20"/>
        </w:rPr>
        <w:t xml:space="preserve"> </w:t>
      </w:r>
      <w:r>
        <w:rPr>
          <w:rFonts w:cs="Times New Roman"/>
          <w:color w:val="000000"/>
          <w:sz w:val="20"/>
          <w:szCs w:val="20"/>
        </w:rPr>
        <w:t>efekts.</w:t>
      </w:r>
    </w:p>
    <w:p w14:paraId="0DDB9E60" w14:textId="77777777" w:rsidR="00286F4E" w:rsidRDefault="00286F4E" w:rsidP="00536D0D">
      <w:pPr>
        <w:pStyle w:val="Standarduser"/>
        <w:spacing w:before="120" w:line="100" w:lineRule="atLeast"/>
        <w:jc w:val="both"/>
        <w:rPr>
          <w:rFonts w:cs="Times New Roman"/>
          <w:color w:val="000000"/>
          <w:sz w:val="20"/>
          <w:szCs w:val="20"/>
        </w:rPr>
      </w:pPr>
      <w:r>
        <w:rPr>
          <w:rFonts w:cs="Times New Roman"/>
          <w:color w:val="000000"/>
          <w:sz w:val="20"/>
          <w:szCs w:val="20"/>
        </w:rPr>
        <w:t>Visām</w:t>
      </w:r>
      <w:r>
        <w:rPr>
          <w:rFonts w:eastAsia="Arial" w:cs="Times New Roman"/>
          <w:color w:val="000000"/>
          <w:sz w:val="20"/>
          <w:szCs w:val="20"/>
        </w:rPr>
        <w:t xml:space="preserve"> </w:t>
      </w:r>
      <w:r>
        <w:rPr>
          <w:rFonts w:cs="Times New Roman"/>
          <w:color w:val="000000"/>
          <w:sz w:val="20"/>
          <w:szCs w:val="20"/>
        </w:rPr>
        <w:t>drenāžas</w:t>
      </w:r>
      <w:r>
        <w:rPr>
          <w:rFonts w:eastAsia="Arial" w:cs="Times New Roman"/>
          <w:color w:val="000000"/>
          <w:sz w:val="20"/>
          <w:szCs w:val="20"/>
        </w:rPr>
        <w:t xml:space="preserve"> </w:t>
      </w:r>
      <w:r>
        <w:rPr>
          <w:rFonts w:cs="Times New Roman"/>
          <w:color w:val="000000"/>
          <w:sz w:val="20"/>
          <w:szCs w:val="20"/>
        </w:rPr>
        <w:t>caurulēm,</w:t>
      </w:r>
      <w:r>
        <w:rPr>
          <w:rFonts w:eastAsia="Arial" w:cs="Times New Roman"/>
          <w:color w:val="000000"/>
          <w:sz w:val="20"/>
          <w:szCs w:val="20"/>
        </w:rPr>
        <w:t xml:space="preserve"> </w:t>
      </w:r>
      <w:proofErr w:type="spellStart"/>
      <w:r>
        <w:rPr>
          <w:rFonts w:cs="Times New Roman"/>
          <w:color w:val="000000"/>
          <w:sz w:val="20"/>
          <w:szCs w:val="20"/>
        </w:rPr>
        <w:t>novadei</w:t>
      </w:r>
      <w:proofErr w:type="spellEnd"/>
      <w:r>
        <w:rPr>
          <w:rFonts w:eastAsia="Arial" w:cs="Times New Roman"/>
          <w:color w:val="000000"/>
          <w:sz w:val="20"/>
          <w:szCs w:val="20"/>
        </w:rPr>
        <w:t xml:space="preserve"> </w:t>
      </w:r>
      <w:r>
        <w:rPr>
          <w:rFonts w:cs="Times New Roman"/>
          <w:color w:val="000000"/>
          <w:sz w:val="20"/>
          <w:szCs w:val="20"/>
        </w:rPr>
        <w:t>uz</w:t>
      </w:r>
      <w:r>
        <w:rPr>
          <w:rFonts w:eastAsia="Arial" w:cs="Times New Roman"/>
          <w:color w:val="000000"/>
          <w:sz w:val="20"/>
          <w:szCs w:val="20"/>
        </w:rPr>
        <w:t xml:space="preserve"> </w:t>
      </w:r>
      <w:r>
        <w:rPr>
          <w:rFonts w:cs="Times New Roman"/>
          <w:color w:val="000000"/>
          <w:sz w:val="20"/>
          <w:szCs w:val="20"/>
        </w:rPr>
        <w:t>drenāžas</w:t>
      </w:r>
      <w:r>
        <w:rPr>
          <w:rFonts w:eastAsia="Arial" w:cs="Times New Roman"/>
          <w:color w:val="000000"/>
          <w:sz w:val="20"/>
          <w:szCs w:val="20"/>
        </w:rPr>
        <w:t xml:space="preserve"> </w:t>
      </w:r>
      <w:r>
        <w:rPr>
          <w:rFonts w:cs="Times New Roman"/>
          <w:color w:val="000000"/>
          <w:sz w:val="20"/>
          <w:szCs w:val="20"/>
        </w:rPr>
        <w:t>mezglu,</w:t>
      </w:r>
      <w:r>
        <w:rPr>
          <w:rFonts w:eastAsia="Arial" w:cs="Times New Roman"/>
          <w:color w:val="000000"/>
          <w:sz w:val="20"/>
          <w:szCs w:val="20"/>
        </w:rPr>
        <w:t xml:space="preserve"> </w:t>
      </w:r>
      <w:r>
        <w:rPr>
          <w:rFonts w:cs="Times New Roman"/>
          <w:color w:val="000000"/>
          <w:sz w:val="20"/>
          <w:szCs w:val="20"/>
        </w:rPr>
        <w:t>jābūt</w:t>
      </w:r>
      <w:r>
        <w:rPr>
          <w:rFonts w:eastAsia="Arial" w:cs="Times New Roman"/>
          <w:color w:val="000000"/>
          <w:sz w:val="20"/>
          <w:szCs w:val="20"/>
        </w:rPr>
        <w:t xml:space="preserve"> </w:t>
      </w:r>
      <w:r>
        <w:rPr>
          <w:rFonts w:cs="Times New Roman"/>
          <w:color w:val="000000"/>
          <w:sz w:val="20"/>
          <w:szCs w:val="20"/>
        </w:rPr>
        <w:t>pievienotām</w:t>
      </w:r>
      <w:r>
        <w:rPr>
          <w:rFonts w:eastAsia="Arial" w:cs="Times New Roman"/>
          <w:color w:val="000000"/>
          <w:sz w:val="20"/>
          <w:szCs w:val="20"/>
        </w:rPr>
        <w:t xml:space="preserve"> </w:t>
      </w:r>
      <w:r>
        <w:rPr>
          <w:rFonts w:cs="Times New Roman"/>
          <w:color w:val="000000"/>
          <w:sz w:val="20"/>
          <w:szCs w:val="20"/>
        </w:rPr>
        <w:t>tādā</w:t>
      </w:r>
      <w:r>
        <w:rPr>
          <w:rFonts w:eastAsia="Arial" w:cs="Times New Roman"/>
          <w:color w:val="000000"/>
          <w:sz w:val="20"/>
          <w:szCs w:val="20"/>
        </w:rPr>
        <w:t xml:space="preserve"> </w:t>
      </w:r>
      <w:r>
        <w:rPr>
          <w:rFonts w:cs="Times New Roman"/>
          <w:color w:val="000000"/>
          <w:sz w:val="20"/>
          <w:szCs w:val="20"/>
        </w:rPr>
        <w:t>leņķī,</w:t>
      </w:r>
      <w:r>
        <w:rPr>
          <w:rFonts w:eastAsia="Arial" w:cs="Times New Roman"/>
          <w:color w:val="000000"/>
          <w:sz w:val="20"/>
          <w:szCs w:val="20"/>
        </w:rPr>
        <w:t xml:space="preserve"> </w:t>
      </w:r>
      <w:r>
        <w:rPr>
          <w:rFonts w:cs="Times New Roman"/>
          <w:color w:val="000000"/>
          <w:sz w:val="20"/>
          <w:szCs w:val="20"/>
        </w:rPr>
        <w:t>lai</w:t>
      </w:r>
      <w:r>
        <w:rPr>
          <w:rFonts w:eastAsia="Arial" w:cs="Times New Roman"/>
          <w:color w:val="000000"/>
          <w:sz w:val="20"/>
          <w:szCs w:val="20"/>
        </w:rPr>
        <w:t xml:space="preserve"> </w:t>
      </w:r>
      <w:proofErr w:type="spellStart"/>
      <w:r>
        <w:rPr>
          <w:rFonts w:cs="Times New Roman"/>
          <w:color w:val="000000"/>
          <w:sz w:val="20"/>
          <w:szCs w:val="20"/>
        </w:rPr>
        <w:t>novade</w:t>
      </w:r>
      <w:proofErr w:type="spellEnd"/>
      <w:r>
        <w:rPr>
          <w:rFonts w:eastAsia="Arial" w:cs="Times New Roman"/>
          <w:color w:val="000000"/>
          <w:sz w:val="20"/>
          <w:szCs w:val="20"/>
        </w:rPr>
        <w:t xml:space="preserve"> </w:t>
      </w:r>
      <w:r>
        <w:rPr>
          <w:rFonts w:cs="Times New Roman"/>
          <w:color w:val="000000"/>
          <w:sz w:val="20"/>
          <w:szCs w:val="20"/>
        </w:rPr>
        <w:t>notiktu</w:t>
      </w:r>
      <w:r>
        <w:rPr>
          <w:rFonts w:eastAsia="Arial" w:cs="Times New Roman"/>
          <w:color w:val="000000"/>
          <w:sz w:val="20"/>
          <w:szCs w:val="20"/>
        </w:rPr>
        <w:t xml:space="preserve"> </w:t>
      </w:r>
      <w:r>
        <w:rPr>
          <w:rFonts w:cs="Times New Roman"/>
          <w:color w:val="000000"/>
          <w:sz w:val="20"/>
          <w:szCs w:val="20"/>
        </w:rPr>
        <w:t>plūsmas</w:t>
      </w:r>
      <w:r>
        <w:rPr>
          <w:rFonts w:eastAsia="Arial" w:cs="Times New Roman"/>
          <w:color w:val="000000"/>
          <w:sz w:val="20"/>
          <w:szCs w:val="20"/>
        </w:rPr>
        <w:t xml:space="preserve"> </w:t>
      </w:r>
      <w:r>
        <w:rPr>
          <w:rFonts w:cs="Times New Roman"/>
          <w:color w:val="000000"/>
          <w:sz w:val="20"/>
          <w:szCs w:val="20"/>
        </w:rPr>
        <w:t>virzienā.</w:t>
      </w:r>
      <w:r>
        <w:rPr>
          <w:rFonts w:eastAsia="Arial" w:cs="Times New Roman"/>
          <w:color w:val="000000"/>
          <w:sz w:val="20"/>
          <w:szCs w:val="20"/>
        </w:rPr>
        <w:t xml:space="preserve"> </w:t>
      </w:r>
      <w:r>
        <w:rPr>
          <w:rFonts w:cs="Times New Roman"/>
          <w:color w:val="000000"/>
          <w:sz w:val="20"/>
          <w:szCs w:val="20"/>
        </w:rPr>
        <w:t>Visām</w:t>
      </w:r>
      <w:r>
        <w:rPr>
          <w:rFonts w:eastAsia="Arial" w:cs="Times New Roman"/>
          <w:color w:val="000000"/>
          <w:sz w:val="20"/>
          <w:szCs w:val="20"/>
        </w:rPr>
        <w:t xml:space="preserve"> </w:t>
      </w:r>
      <w:r>
        <w:rPr>
          <w:rFonts w:cs="Times New Roman"/>
          <w:color w:val="000000"/>
          <w:sz w:val="20"/>
          <w:szCs w:val="20"/>
        </w:rPr>
        <w:t>drenāžas</w:t>
      </w:r>
      <w:r>
        <w:rPr>
          <w:rFonts w:eastAsia="Arial" w:cs="Times New Roman"/>
          <w:color w:val="000000"/>
          <w:sz w:val="20"/>
          <w:szCs w:val="20"/>
        </w:rPr>
        <w:t xml:space="preserve"> </w:t>
      </w:r>
      <w:r>
        <w:rPr>
          <w:rFonts w:cs="Times New Roman"/>
          <w:color w:val="000000"/>
          <w:sz w:val="20"/>
          <w:szCs w:val="20"/>
        </w:rPr>
        <w:t>caurulēm</w:t>
      </w:r>
      <w:r>
        <w:rPr>
          <w:rFonts w:eastAsia="Arial" w:cs="Times New Roman"/>
          <w:color w:val="000000"/>
          <w:sz w:val="20"/>
          <w:szCs w:val="20"/>
        </w:rPr>
        <w:t xml:space="preserve"> </w:t>
      </w:r>
      <w:r>
        <w:rPr>
          <w:rFonts w:cs="Times New Roman"/>
          <w:color w:val="000000"/>
          <w:sz w:val="20"/>
          <w:szCs w:val="20"/>
        </w:rPr>
        <w:t>jābūt</w:t>
      </w:r>
      <w:r>
        <w:rPr>
          <w:rFonts w:eastAsia="Arial" w:cs="Times New Roman"/>
          <w:color w:val="000000"/>
          <w:sz w:val="20"/>
          <w:szCs w:val="20"/>
        </w:rPr>
        <w:t xml:space="preserve"> </w:t>
      </w:r>
      <w:r>
        <w:rPr>
          <w:rFonts w:cs="Times New Roman"/>
          <w:color w:val="000000"/>
          <w:sz w:val="20"/>
          <w:szCs w:val="20"/>
        </w:rPr>
        <w:t>pastāvīgam</w:t>
      </w:r>
      <w:r>
        <w:rPr>
          <w:rFonts w:eastAsia="Arial" w:cs="Times New Roman"/>
          <w:color w:val="000000"/>
          <w:sz w:val="20"/>
          <w:szCs w:val="20"/>
        </w:rPr>
        <w:t xml:space="preserve"> </w:t>
      </w:r>
      <w:r>
        <w:rPr>
          <w:rFonts w:cs="Times New Roman"/>
          <w:color w:val="000000"/>
          <w:sz w:val="20"/>
          <w:szCs w:val="20"/>
        </w:rPr>
        <w:t>nepārtrauktam</w:t>
      </w:r>
      <w:r>
        <w:rPr>
          <w:rFonts w:eastAsia="Arial" w:cs="Times New Roman"/>
          <w:color w:val="000000"/>
          <w:sz w:val="20"/>
          <w:szCs w:val="20"/>
        </w:rPr>
        <w:t xml:space="preserve"> </w:t>
      </w:r>
      <w:r>
        <w:rPr>
          <w:rFonts w:cs="Times New Roman"/>
          <w:color w:val="000000"/>
          <w:sz w:val="20"/>
          <w:szCs w:val="20"/>
        </w:rPr>
        <w:t>kritumam</w:t>
      </w:r>
      <w:r>
        <w:rPr>
          <w:rFonts w:eastAsia="Arial" w:cs="Times New Roman"/>
          <w:color w:val="000000"/>
          <w:sz w:val="20"/>
          <w:szCs w:val="20"/>
        </w:rPr>
        <w:t xml:space="preserve"> </w:t>
      </w:r>
      <w:proofErr w:type="spellStart"/>
      <w:r>
        <w:rPr>
          <w:rFonts w:cs="Times New Roman"/>
          <w:color w:val="000000"/>
          <w:sz w:val="20"/>
          <w:szCs w:val="20"/>
        </w:rPr>
        <w:t>novades</w:t>
      </w:r>
      <w:proofErr w:type="spellEnd"/>
      <w:r>
        <w:rPr>
          <w:rFonts w:eastAsia="Arial" w:cs="Times New Roman"/>
          <w:color w:val="000000"/>
          <w:sz w:val="20"/>
          <w:szCs w:val="20"/>
        </w:rPr>
        <w:t xml:space="preserve"> </w:t>
      </w:r>
      <w:r>
        <w:rPr>
          <w:rFonts w:cs="Times New Roman"/>
          <w:color w:val="000000"/>
          <w:sz w:val="20"/>
          <w:szCs w:val="20"/>
        </w:rPr>
        <w:t>beigu</w:t>
      </w:r>
      <w:r>
        <w:rPr>
          <w:rFonts w:eastAsia="Arial" w:cs="Times New Roman"/>
          <w:color w:val="000000"/>
          <w:sz w:val="20"/>
          <w:szCs w:val="20"/>
        </w:rPr>
        <w:t xml:space="preserve"> </w:t>
      </w:r>
      <w:r>
        <w:rPr>
          <w:rFonts w:cs="Times New Roman"/>
          <w:color w:val="000000"/>
          <w:sz w:val="20"/>
          <w:szCs w:val="20"/>
        </w:rPr>
        <w:t>virzienā.</w:t>
      </w:r>
    </w:p>
    <w:p w14:paraId="3D576F50" w14:textId="77777777" w:rsidR="00286F4E" w:rsidRDefault="00286F4E" w:rsidP="00536D0D">
      <w:pPr>
        <w:pStyle w:val="Standarduser"/>
        <w:spacing w:before="120" w:line="100" w:lineRule="atLeast"/>
        <w:jc w:val="both"/>
        <w:rPr>
          <w:rFonts w:cs="Times New Roman"/>
          <w:color w:val="000000"/>
          <w:sz w:val="20"/>
          <w:szCs w:val="20"/>
        </w:rPr>
      </w:pPr>
      <w:r>
        <w:rPr>
          <w:rFonts w:cs="Times New Roman"/>
          <w:color w:val="000000"/>
          <w:sz w:val="20"/>
          <w:szCs w:val="20"/>
        </w:rPr>
        <w:t>Pie</w:t>
      </w:r>
      <w:r>
        <w:rPr>
          <w:rFonts w:eastAsia="Arial" w:cs="Times New Roman"/>
          <w:color w:val="000000"/>
          <w:sz w:val="20"/>
          <w:szCs w:val="20"/>
        </w:rPr>
        <w:t xml:space="preserve"> </w:t>
      </w:r>
      <w:r>
        <w:rPr>
          <w:rFonts w:cs="Times New Roman"/>
          <w:color w:val="000000"/>
          <w:sz w:val="20"/>
          <w:szCs w:val="20"/>
        </w:rPr>
        <w:t>katras</w:t>
      </w:r>
      <w:r>
        <w:rPr>
          <w:rFonts w:eastAsia="Arial" w:cs="Times New Roman"/>
          <w:color w:val="000000"/>
          <w:sz w:val="20"/>
          <w:szCs w:val="20"/>
        </w:rPr>
        <w:t xml:space="preserve"> </w:t>
      </w:r>
      <w:r>
        <w:rPr>
          <w:rFonts w:cs="Times New Roman"/>
          <w:color w:val="000000"/>
          <w:sz w:val="20"/>
          <w:szCs w:val="20"/>
        </w:rPr>
        <w:t>caurules,</w:t>
      </w:r>
      <w:r>
        <w:rPr>
          <w:rFonts w:eastAsia="Arial" w:cs="Times New Roman"/>
          <w:color w:val="000000"/>
          <w:sz w:val="20"/>
          <w:szCs w:val="20"/>
        </w:rPr>
        <w:t xml:space="preserve"> </w:t>
      </w:r>
      <w:r>
        <w:rPr>
          <w:rFonts w:cs="Times New Roman"/>
          <w:color w:val="000000"/>
          <w:sz w:val="20"/>
          <w:szCs w:val="20"/>
        </w:rPr>
        <w:t>kas</w:t>
      </w:r>
      <w:r>
        <w:rPr>
          <w:rFonts w:eastAsia="Arial" w:cs="Times New Roman"/>
          <w:color w:val="000000"/>
          <w:sz w:val="20"/>
          <w:szCs w:val="20"/>
        </w:rPr>
        <w:t xml:space="preserve"> </w:t>
      </w:r>
      <w:r>
        <w:rPr>
          <w:rFonts w:cs="Times New Roman"/>
          <w:color w:val="000000"/>
          <w:sz w:val="20"/>
          <w:szCs w:val="20"/>
        </w:rPr>
        <w:t>ieiet</w:t>
      </w:r>
      <w:r>
        <w:rPr>
          <w:rFonts w:eastAsia="Arial" w:cs="Times New Roman"/>
          <w:color w:val="000000"/>
          <w:sz w:val="20"/>
          <w:szCs w:val="20"/>
        </w:rPr>
        <w:t xml:space="preserve"> </w:t>
      </w:r>
      <w:r>
        <w:rPr>
          <w:rFonts w:cs="Times New Roman"/>
          <w:color w:val="000000"/>
          <w:sz w:val="20"/>
          <w:szCs w:val="20"/>
        </w:rPr>
        <w:t>kanalizācijas</w:t>
      </w:r>
      <w:r>
        <w:rPr>
          <w:rFonts w:eastAsia="Arial" w:cs="Times New Roman"/>
          <w:color w:val="000000"/>
          <w:sz w:val="20"/>
          <w:szCs w:val="20"/>
        </w:rPr>
        <w:t xml:space="preserve"> </w:t>
      </w:r>
      <w:r>
        <w:rPr>
          <w:rFonts w:cs="Times New Roman"/>
          <w:color w:val="000000"/>
          <w:sz w:val="20"/>
          <w:szCs w:val="20"/>
        </w:rPr>
        <w:t>tīklā,</w:t>
      </w:r>
      <w:r>
        <w:rPr>
          <w:rFonts w:eastAsia="Arial" w:cs="Times New Roman"/>
          <w:color w:val="000000"/>
          <w:sz w:val="20"/>
          <w:szCs w:val="20"/>
        </w:rPr>
        <w:t xml:space="preserve"> </w:t>
      </w:r>
      <w:r>
        <w:rPr>
          <w:rFonts w:cs="Times New Roman"/>
          <w:color w:val="000000"/>
          <w:sz w:val="20"/>
          <w:szCs w:val="20"/>
        </w:rPr>
        <w:t>jābūt</w:t>
      </w:r>
      <w:r>
        <w:rPr>
          <w:rFonts w:eastAsia="Arial" w:cs="Times New Roman"/>
          <w:color w:val="000000"/>
          <w:sz w:val="20"/>
          <w:szCs w:val="20"/>
        </w:rPr>
        <w:t xml:space="preserve"> </w:t>
      </w:r>
      <w:r>
        <w:rPr>
          <w:rFonts w:cs="Times New Roman"/>
          <w:color w:val="000000"/>
          <w:sz w:val="20"/>
          <w:szCs w:val="20"/>
        </w:rPr>
        <w:t>piestiprinātam</w:t>
      </w:r>
      <w:r>
        <w:rPr>
          <w:rFonts w:eastAsia="Arial" w:cs="Times New Roman"/>
          <w:color w:val="000000"/>
          <w:sz w:val="20"/>
          <w:szCs w:val="20"/>
        </w:rPr>
        <w:t xml:space="preserve"> </w:t>
      </w:r>
      <w:r>
        <w:rPr>
          <w:rFonts w:cs="Times New Roman"/>
          <w:color w:val="000000"/>
          <w:sz w:val="20"/>
          <w:szCs w:val="20"/>
        </w:rPr>
        <w:t>marķējumam</w:t>
      </w:r>
      <w:r>
        <w:rPr>
          <w:rFonts w:eastAsia="Arial" w:cs="Times New Roman"/>
          <w:color w:val="000000"/>
          <w:sz w:val="20"/>
          <w:szCs w:val="20"/>
        </w:rPr>
        <w:t xml:space="preserve"> </w:t>
      </w:r>
      <w:r>
        <w:rPr>
          <w:rFonts w:cs="Times New Roman"/>
          <w:color w:val="000000"/>
          <w:sz w:val="20"/>
          <w:szCs w:val="20"/>
        </w:rPr>
        <w:t>ar</w:t>
      </w:r>
      <w:r>
        <w:rPr>
          <w:rFonts w:eastAsia="Arial" w:cs="Times New Roman"/>
          <w:color w:val="000000"/>
          <w:sz w:val="20"/>
          <w:szCs w:val="20"/>
        </w:rPr>
        <w:t xml:space="preserve"> </w:t>
      </w:r>
      <w:r>
        <w:rPr>
          <w:rFonts w:cs="Times New Roman"/>
          <w:color w:val="000000"/>
          <w:sz w:val="20"/>
          <w:szCs w:val="20"/>
        </w:rPr>
        <w:t>norādi</w:t>
      </w:r>
      <w:r>
        <w:rPr>
          <w:rFonts w:eastAsia="Arial" w:cs="Times New Roman"/>
          <w:color w:val="000000"/>
          <w:sz w:val="20"/>
          <w:szCs w:val="20"/>
        </w:rPr>
        <w:t xml:space="preserve"> </w:t>
      </w:r>
      <w:r>
        <w:rPr>
          <w:rFonts w:cs="Times New Roman"/>
          <w:color w:val="000000"/>
          <w:sz w:val="20"/>
          <w:szCs w:val="20"/>
        </w:rPr>
        <w:t>par</w:t>
      </w:r>
      <w:r>
        <w:rPr>
          <w:rFonts w:eastAsia="Arial" w:cs="Times New Roman"/>
          <w:color w:val="000000"/>
          <w:sz w:val="20"/>
          <w:szCs w:val="20"/>
        </w:rPr>
        <w:t xml:space="preserve"> </w:t>
      </w:r>
      <w:r>
        <w:rPr>
          <w:rFonts w:cs="Times New Roman"/>
          <w:color w:val="000000"/>
          <w:sz w:val="20"/>
          <w:szCs w:val="20"/>
        </w:rPr>
        <w:t>drenāžas</w:t>
      </w:r>
      <w:r>
        <w:rPr>
          <w:rFonts w:eastAsia="Arial" w:cs="Times New Roman"/>
          <w:color w:val="000000"/>
          <w:sz w:val="20"/>
          <w:szCs w:val="20"/>
        </w:rPr>
        <w:t xml:space="preserve"> </w:t>
      </w:r>
      <w:r>
        <w:rPr>
          <w:rFonts w:cs="Times New Roman"/>
          <w:color w:val="000000"/>
          <w:sz w:val="20"/>
          <w:szCs w:val="20"/>
        </w:rPr>
        <w:t>avotu.</w:t>
      </w:r>
    </w:p>
    <w:p w14:paraId="5E5630DE" w14:textId="77777777" w:rsidR="00286F4E" w:rsidRDefault="00286F4E" w:rsidP="00536D0D">
      <w:pPr>
        <w:pStyle w:val="Standarduser"/>
        <w:tabs>
          <w:tab w:val="left" w:pos="567"/>
        </w:tabs>
        <w:spacing w:before="120" w:line="100" w:lineRule="atLeast"/>
        <w:jc w:val="both"/>
        <w:rPr>
          <w:rFonts w:cs="Times New Roman"/>
          <w:color w:val="000000"/>
          <w:sz w:val="20"/>
          <w:szCs w:val="20"/>
        </w:rPr>
      </w:pPr>
      <w:r>
        <w:rPr>
          <w:rFonts w:cs="Times New Roman"/>
          <w:color w:val="000000"/>
          <w:sz w:val="20"/>
          <w:szCs w:val="20"/>
        </w:rPr>
        <w:t>Cauruļu</w:t>
      </w:r>
      <w:r>
        <w:rPr>
          <w:rFonts w:eastAsia="Arial" w:cs="Times New Roman"/>
          <w:color w:val="000000"/>
          <w:sz w:val="20"/>
          <w:szCs w:val="20"/>
        </w:rPr>
        <w:t xml:space="preserve"> </w:t>
      </w:r>
      <w:r>
        <w:rPr>
          <w:rFonts w:cs="Times New Roman"/>
          <w:color w:val="000000"/>
          <w:sz w:val="20"/>
          <w:szCs w:val="20"/>
        </w:rPr>
        <w:t>atbalsta</w:t>
      </w:r>
      <w:r>
        <w:rPr>
          <w:rFonts w:eastAsia="Arial" w:cs="Times New Roman"/>
          <w:color w:val="000000"/>
          <w:sz w:val="20"/>
          <w:szCs w:val="20"/>
        </w:rPr>
        <w:t xml:space="preserve"> </w:t>
      </w:r>
      <w:r>
        <w:rPr>
          <w:rFonts w:cs="Times New Roman"/>
          <w:color w:val="000000"/>
          <w:sz w:val="20"/>
          <w:szCs w:val="20"/>
        </w:rPr>
        <w:t>uzbūvei</w:t>
      </w:r>
      <w:r>
        <w:rPr>
          <w:rFonts w:eastAsia="Arial" w:cs="Times New Roman"/>
          <w:color w:val="000000"/>
          <w:sz w:val="20"/>
          <w:szCs w:val="20"/>
        </w:rPr>
        <w:t xml:space="preserve"> </w:t>
      </w:r>
      <w:r>
        <w:rPr>
          <w:rFonts w:cs="Times New Roman"/>
          <w:color w:val="000000"/>
          <w:sz w:val="20"/>
          <w:szCs w:val="20"/>
        </w:rPr>
        <w:t>jābūt</w:t>
      </w:r>
      <w:r>
        <w:rPr>
          <w:rFonts w:eastAsia="Arial" w:cs="Times New Roman"/>
          <w:color w:val="000000"/>
          <w:sz w:val="20"/>
          <w:szCs w:val="20"/>
        </w:rPr>
        <w:t xml:space="preserve"> </w:t>
      </w:r>
      <w:r>
        <w:rPr>
          <w:rFonts w:cs="Times New Roman"/>
          <w:color w:val="000000"/>
          <w:sz w:val="20"/>
          <w:szCs w:val="20"/>
        </w:rPr>
        <w:t>tādai,</w:t>
      </w:r>
      <w:r>
        <w:rPr>
          <w:rFonts w:eastAsia="Arial" w:cs="Times New Roman"/>
          <w:color w:val="000000"/>
          <w:sz w:val="20"/>
          <w:szCs w:val="20"/>
        </w:rPr>
        <w:t xml:space="preserve"> </w:t>
      </w:r>
      <w:r>
        <w:rPr>
          <w:rFonts w:cs="Times New Roman"/>
          <w:color w:val="000000"/>
          <w:sz w:val="20"/>
          <w:szCs w:val="20"/>
        </w:rPr>
        <w:t>lai</w:t>
      </w:r>
      <w:r>
        <w:rPr>
          <w:rFonts w:eastAsia="Arial" w:cs="Times New Roman"/>
          <w:color w:val="000000"/>
          <w:sz w:val="20"/>
          <w:szCs w:val="20"/>
        </w:rPr>
        <w:t xml:space="preserve"> </w:t>
      </w:r>
      <w:r>
        <w:rPr>
          <w:rFonts w:cs="Times New Roman"/>
          <w:color w:val="000000"/>
          <w:sz w:val="20"/>
          <w:szCs w:val="20"/>
        </w:rPr>
        <w:t>Katlu mājas</w:t>
      </w:r>
      <w:r>
        <w:rPr>
          <w:rFonts w:eastAsia="Arial" w:cs="Times New Roman"/>
          <w:color w:val="000000"/>
          <w:sz w:val="20"/>
          <w:szCs w:val="20"/>
        </w:rPr>
        <w:t xml:space="preserve"> </w:t>
      </w:r>
      <w:r>
        <w:rPr>
          <w:rFonts w:cs="Times New Roman"/>
          <w:color w:val="000000"/>
          <w:sz w:val="20"/>
          <w:szCs w:val="20"/>
        </w:rPr>
        <w:t>darbības</w:t>
      </w:r>
      <w:r>
        <w:rPr>
          <w:rFonts w:eastAsia="Arial" w:cs="Times New Roman"/>
          <w:color w:val="000000"/>
          <w:sz w:val="20"/>
          <w:szCs w:val="20"/>
        </w:rPr>
        <w:t xml:space="preserve"> </w:t>
      </w:r>
      <w:r>
        <w:rPr>
          <w:rFonts w:cs="Times New Roman"/>
          <w:color w:val="000000"/>
          <w:sz w:val="20"/>
          <w:szCs w:val="20"/>
        </w:rPr>
        <w:t>laikā</w:t>
      </w:r>
      <w:r>
        <w:rPr>
          <w:rFonts w:eastAsia="Arial" w:cs="Times New Roman"/>
          <w:color w:val="000000"/>
          <w:sz w:val="20"/>
          <w:szCs w:val="20"/>
        </w:rPr>
        <w:t xml:space="preserve"> </w:t>
      </w:r>
      <w:r>
        <w:rPr>
          <w:rFonts w:cs="Times New Roman"/>
          <w:color w:val="000000"/>
          <w:sz w:val="20"/>
          <w:szCs w:val="20"/>
        </w:rPr>
        <w:t>nerastos</w:t>
      </w:r>
      <w:r>
        <w:rPr>
          <w:rFonts w:eastAsia="Arial" w:cs="Times New Roman"/>
          <w:color w:val="000000"/>
          <w:sz w:val="20"/>
          <w:szCs w:val="20"/>
        </w:rPr>
        <w:t xml:space="preserve"> </w:t>
      </w:r>
      <w:r>
        <w:rPr>
          <w:rFonts w:cs="Times New Roman"/>
          <w:color w:val="000000"/>
          <w:sz w:val="20"/>
          <w:szCs w:val="20"/>
        </w:rPr>
        <w:t>nekādas</w:t>
      </w:r>
      <w:r>
        <w:rPr>
          <w:rFonts w:eastAsia="Arial" w:cs="Times New Roman"/>
          <w:color w:val="000000"/>
          <w:sz w:val="20"/>
          <w:szCs w:val="20"/>
        </w:rPr>
        <w:t xml:space="preserve"> </w:t>
      </w:r>
      <w:r>
        <w:rPr>
          <w:rFonts w:cs="Times New Roman"/>
          <w:color w:val="000000"/>
          <w:sz w:val="20"/>
          <w:szCs w:val="20"/>
        </w:rPr>
        <w:t>kaitīgas</w:t>
      </w:r>
      <w:r>
        <w:rPr>
          <w:rFonts w:eastAsia="Arial" w:cs="Times New Roman"/>
          <w:color w:val="000000"/>
          <w:sz w:val="20"/>
          <w:szCs w:val="20"/>
        </w:rPr>
        <w:t xml:space="preserve"> </w:t>
      </w:r>
      <w:r>
        <w:rPr>
          <w:rFonts w:cs="Times New Roman"/>
          <w:color w:val="000000"/>
          <w:sz w:val="20"/>
          <w:szCs w:val="20"/>
        </w:rPr>
        <w:t>vibrācijas.</w:t>
      </w:r>
      <w:r>
        <w:rPr>
          <w:rFonts w:eastAsia="Arial" w:cs="Times New Roman"/>
          <w:color w:val="000000"/>
          <w:sz w:val="20"/>
          <w:szCs w:val="20"/>
        </w:rPr>
        <w:t xml:space="preserve"> </w:t>
      </w:r>
      <w:r>
        <w:rPr>
          <w:rFonts w:cs="Times New Roman"/>
          <w:color w:val="000000"/>
          <w:sz w:val="20"/>
          <w:szCs w:val="20"/>
        </w:rPr>
        <w:t>Jāņem</w:t>
      </w:r>
      <w:r>
        <w:rPr>
          <w:rFonts w:eastAsia="Arial" w:cs="Times New Roman"/>
          <w:color w:val="000000"/>
          <w:sz w:val="20"/>
          <w:szCs w:val="20"/>
        </w:rPr>
        <w:t xml:space="preserve"> </w:t>
      </w:r>
      <w:r>
        <w:rPr>
          <w:rFonts w:cs="Times New Roman"/>
          <w:color w:val="000000"/>
          <w:sz w:val="20"/>
          <w:szCs w:val="20"/>
        </w:rPr>
        <w:t>vērā</w:t>
      </w:r>
      <w:r>
        <w:rPr>
          <w:rFonts w:eastAsia="Arial" w:cs="Times New Roman"/>
          <w:color w:val="000000"/>
          <w:sz w:val="20"/>
          <w:szCs w:val="20"/>
        </w:rPr>
        <w:t xml:space="preserve"> </w:t>
      </w:r>
      <w:r>
        <w:rPr>
          <w:rFonts w:cs="Times New Roman"/>
          <w:color w:val="000000"/>
          <w:sz w:val="20"/>
          <w:szCs w:val="20"/>
        </w:rPr>
        <w:t>arī</w:t>
      </w:r>
      <w:r>
        <w:rPr>
          <w:rFonts w:eastAsia="Arial" w:cs="Times New Roman"/>
          <w:color w:val="000000"/>
          <w:sz w:val="20"/>
          <w:szCs w:val="20"/>
        </w:rPr>
        <w:t xml:space="preserve"> </w:t>
      </w:r>
      <w:r>
        <w:rPr>
          <w:rFonts w:cs="Times New Roman"/>
          <w:color w:val="000000"/>
          <w:sz w:val="20"/>
          <w:szCs w:val="20"/>
        </w:rPr>
        <w:t>cauruļvadu</w:t>
      </w:r>
      <w:r>
        <w:rPr>
          <w:rFonts w:eastAsia="Arial" w:cs="Times New Roman"/>
          <w:color w:val="000000"/>
          <w:sz w:val="20"/>
          <w:szCs w:val="20"/>
        </w:rPr>
        <w:t xml:space="preserve"> </w:t>
      </w:r>
      <w:r>
        <w:rPr>
          <w:rFonts w:cs="Times New Roman"/>
          <w:color w:val="000000"/>
          <w:sz w:val="20"/>
          <w:szCs w:val="20"/>
        </w:rPr>
        <w:t>kustības</w:t>
      </w:r>
      <w:r>
        <w:rPr>
          <w:rFonts w:eastAsia="Arial" w:cs="Times New Roman"/>
          <w:color w:val="000000"/>
          <w:sz w:val="20"/>
          <w:szCs w:val="20"/>
        </w:rPr>
        <w:t xml:space="preserve"> </w:t>
      </w:r>
      <w:r>
        <w:rPr>
          <w:rFonts w:cs="Times New Roman"/>
          <w:color w:val="000000"/>
          <w:sz w:val="20"/>
          <w:szCs w:val="20"/>
        </w:rPr>
        <w:t>bezdarbības</w:t>
      </w:r>
      <w:r>
        <w:rPr>
          <w:rFonts w:eastAsia="Arial" w:cs="Times New Roman"/>
          <w:color w:val="000000"/>
          <w:sz w:val="20"/>
          <w:szCs w:val="20"/>
        </w:rPr>
        <w:t xml:space="preserve"> </w:t>
      </w:r>
      <w:r>
        <w:rPr>
          <w:rFonts w:cs="Times New Roman"/>
          <w:color w:val="000000"/>
          <w:sz w:val="20"/>
          <w:szCs w:val="20"/>
        </w:rPr>
        <w:t>(aukstajā)</w:t>
      </w:r>
      <w:r>
        <w:rPr>
          <w:rFonts w:eastAsia="Arial" w:cs="Times New Roman"/>
          <w:color w:val="000000"/>
          <w:sz w:val="20"/>
          <w:szCs w:val="20"/>
        </w:rPr>
        <w:t xml:space="preserve"> </w:t>
      </w:r>
      <w:r>
        <w:rPr>
          <w:rFonts w:cs="Times New Roman"/>
          <w:color w:val="000000"/>
          <w:sz w:val="20"/>
          <w:szCs w:val="20"/>
        </w:rPr>
        <w:t>un</w:t>
      </w:r>
      <w:r>
        <w:rPr>
          <w:rFonts w:eastAsia="Arial" w:cs="Times New Roman"/>
          <w:color w:val="000000"/>
          <w:sz w:val="20"/>
          <w:szCs w:val="20"/>
        </w:rPr>
        <w:t xml:space="preserve"> </w:t>
      </w:r>
      <w:r>
        <w:rPr>
          <w:rFonts w:cs="Times New Roman"/>
          <w:color w:val="000000"/>
          <w:sz w:val="20"/>
          <w:szCs w:val="20"/>
        </w:rPr>
        <w:t>normālas</w:t>
      </w:r>
      <w:r>
        <w:rPr>
          <w:rFonts w:eastAsia="Arial" w:cs="Times New Roman"/>
          <w:color w:val="000000"/>
          <w:sz w:val="20"/>
          <w:szCs w:val="20"/>
        </w:rPr>
        <w:t xml:space="preserve"> </w:t>
      </w:r>
      <w:r>
        <w:rPr>
          <w:rFonts w:cs="Times New Roman"/>
          <w:color w:val="000000"/>
          <w:sz w:val="20"/>
          <w:szCs w:val="20"/>
        </w:rPr>
        <w:t>darbības</w:t>
      </w:r>
      <w:r>
        <w:rPr>
          <w:rFonts w:eastAsia="Arial" w:cs="Times New Roman"/>
          <w:color w:val="000000"/>
          <w:sz w:val="20"/>
          <w:szCs w:val="20"/>
        </w:rPr>
        <w:t xml:space="preserve"> </w:t>
      </w:r>
      <w:r>
        <w:rPr>
          <w:rFonts w:cs="Times New Roman"/>
          <w:color w:val="000000"/>
          <w:sz w:val="20"/>
          <w:szCs w:val="20"/>
        </w:rPr>
        <w:t>(karstās)</w:t>
      </w:r>
      <w:r>
        <w:rPr>
          <w:rFonts w:eastAsia="Arial" w:cs="Times New Roman"/>
          <w:color w:val="000000"/>
          <w:sz w:val="20"/>
          <w:szCs w:val="20"/>
        </w:rPr>
        <w:t xml:space="preserve"> </w:t>
      </w:r>
      <w:r>
        <w:rPr>
          <w:rFonts w:cs="Times New Roman"/>
          <w:color w:val="000000"/>
          <w:sz w:val="20"/>
          <w:szCs w:val="20"/>
        </w:rPr>
        <w:t>laikā.</w:t>
      </w:r>
      <w:r>
        <w:rPr>
          <w:rFonts w:eastAsia="Arial" w:cs="Times New Roman"/>
          <w:color w:val="000000"/>
          <w:sz w:val="20"/>
          <w:szCs w:val="20"/>
        </w:rPr>
        <w:t xml:space="preserve"> </w:t>
      </w:r>
      <w:r>
        <w:rPr>
          <w:rFonts w:cs="Times New Roman"/>
          <w:color w:val="000000"/>
          <w:sz w:val="20"/>
          <w:szCs w:val="20"/>
        </w:rPr>
        <w:t>Svarīgākajām</w:t>
      </w:r>
      <w:r>
        <w:rPr>
          <w:rFonts w:eastAsia="Arial" w:cs="Times New Roman"/>
          <w:color w:val="000000"/>
          <w:sz w:val="20"/>
          <w:szCs w:val="20"/>
        </w:rPr>
        <w:t xml:space="preserve"> </w:t>
      </w:r>
      <w:r>
        <w:rPr>
          <w:rFonts w:cs="Times New Roman"/>
          <w:color w:val="000000"/>
          <w:sz w:val="20"/>
          <w:szCs w:val="20"/>
        </w:rPr>
        <w:t>caurulēm</w:t>
      </w:r>
      <w:r>
        <w:rPr>
          <w:rFonts w:eastAsia="Arial" w:cs="Times New Roman"/>
          <w:color w:val="000000"/>
          <w:sz w:val="20"/>
          <w:szCs w:val="20"/>
        </w:rPr>
        <w:t xml:space="preserve"> </w:t>
      </w:r>
      <w:r>
        <w:rPr>
          <w:rFonts w:cs="Times New Roman"/>
          <w:color w:val="000000"/>
          <w:sz w:val="20"/>
          <w:szCs w:val="20"/>
        </w:rPr>
        <w:t>jānodrošina</w:t>
      </w:r>
      <w:r>
        <w:rPr>
          <w:rFonts w:eastAsia="Arial" w:cs="Times New Roman"/>
          <w:color w:val="000000"/>
          <w:sz w:val="20"/>
          <w:szCs w:val="20"/>
        </w:rPr>
        <w:t xml:space="preserve"> </w:t>
      </w:r>
      <w:r>
        <w:rPr>
          <w:rFonts w:cs="Times New Roman"/>
          <w:color w:val="000000"/>
          <w:sz w:val="20"/>
          <w:szCs w:val="20"/>
        </w:rPr>
        <w:t>regulējamas</w:t>
      </w:r>
      <w:r>
        <w:rPr>
          <w:rFonts w:eastAsia="Arial" w:cs="Times New Roman"/>
          <w:color w:val="000000"/>
          <w:sz w:val="20"/>
          <w:szCs w:val="20"/>
        </w:rPr>
        <w:t xml:space="preserve"> </w:t>
      </w:r>
      <w:r>
        <w:rPr>
          <w:rFonts w:cs="Times New Roman"/>
          <w:color w:val="000000"/>
          <w:sz w:val="20"/>
          <w:szCs w:val="20"/>
        </w:rPr>
        <w:t>atsperes,</w:t>
      </w:r>
      <w:r>
        <w:rPr>
          <w:rFonts w:eastAsia="Arial" w:cs="Times New Roman"/>
          <w:color w:val="000000"/>
          <w:sz w:val="20"/>
          <w:szCs w:val="20"/>
        </w:rPr>
        <w:t xml:space="preserve"> </w:t>
      </w:r>
      <w:r>
        <w:rPr>
          <w:rFonts w:cs="Times New Roman"/>
          <w:color w:val="000000"/>
          <w:sz w:val="20"/>
          <w:szCs w:val="20"/>
        </w:rPr>
        <w:t>slodzes</w:t>
      </w:r>
      <w:r>
        <w:rPr>
          <w:rFonts w:eastAsia="Arial" w:cs="Times New Roman"/>
          <w:color w:val="000000"/>
          <w:sz w:val="20"/>
          <w:szCs w:val="20"/>
        </w:rPr>
        <w:t xml:space="preserve"> </w:t>
      </w:r>
      <w:r>
        <w:rPr>
          <w:rFonts w:cs="Times New Roman"/>
          <w:color w:val="000000"/>
          <w:sz w:val="20"/>
          <w:szCs w:val="20"/>
        </w:rPr>
        <w:t>vai</w:t>
      </w:r>
      <w:r>
        <w:rPr>
          <w:rFonts w:eastAsia="Arial" w:cs="Times New Roman"/>
          <w:color w:val="000000"/>
          <w:sz w:val="20"/>
          <w:szCs w:val="20"/>
        </w:rPr>
        <w:t xml:space="preserve"> </w:t>
      </w:r>
      <w:r>
        <w:rPr>
          <w:rFonts w:cs="Times New Roman"/>
          <w:color w:val="000000"/>
          <w:sz w:val="20"/>
          <w:szCs w:val="20"/>
        </w:rPr>
        <w:t>konstanta</w:t>
      </w:r>
      <w:r>
        <w:rPr>
          <w:rFonts w:eastAsia="Arial" w:cs="Times New Roman"/>
          <w:color w:val="000000"/>
          <w:sz w:val="20"/>
          <w:szCs w:val="20"/>
        </w:rPr>
        <w:t xml:space="preserve"> </w:t>
      </w:r>
      <w:r>
        <w:rPr>
          <w:rFonts w:cs="Times New Roman"/>
          <w:color w:val="000000"/>
          <w:sz w:val="20"/>
          <w:szCs w:val="20"/>
        </w:rPr>
        <w:t>spēka</w:t>
      </w:r>
      <w:r>
        <w:rPr>
          <w:rFonts w:eastAsia="Arial" w:cs="Times New Roman"/>
          <w:color w:val="000000"/>
          <w:sz w:val="20"/>
          <w:szCs w:val="20"/>
        </w:rPr>
        <w:t xml:space="preserve"> </w:t>
      </w:r>
      <w:r>
        <w:rPr>
          <w:rFonts w:cs="Times New Roman"/>
          <w:color w:val="000000"/>
          <w:sz w:val="20"/>
          <w:szCs w:val="20"/>
        </w:rPr>
        <w:t>atbalsta</w:t>
      </w:r>
      <w:r>
        <w:rPr>
          <w:rFonts w:eastAsia="Arial" w:cs="Times New Roman"/>
          <w:color w:val="000000"/>
          <w:sz w:val="20"/>
          <w:szCs w:val="20"/>
        </w:rPr>
        <w:t xml:space="preserve"> </w:t>
      </w:r>
      <w:r>
        <w:rPr>
          <w:rFonts w:cs="Times New Roman"/>
          <w:color w:val="000000"/>
          <w:sz w:val="20"/>
          <w:szCs w:val="20"/>
        </w:rPr>
        <w:t>konstrukcijas</w:t>
      </w:r>
      <w:r>
        <w:rPr>
          <w:rFonts w:eastAsia="Arial" w:cs="Times New Roman"/>
          <w:color w:val="000000"/>
          <w:sz w:val="20"/>
          <w:szCs w:val="20"/>
        </w:rPr>
        <w:t xml:space="preserve"> </w:t>
      </w:r>
      <w:r>
        <w:rPr>
          <w:rFonts w:cs="Times New Roman"/>
          <w:color w:val="000000"/>
          <w:sz w:val="20"/>
          <w:szCs w:val="20"/>
        </w:rPr>
        <w:t>ar</w:t>
      </w:r>
      <w:r>
        <w:rPr>
          <w:rFonts w:eastAsia="Arial" w:cs="Times New Roman"/>
          <w:color w:val="000000"/>
          <w:sz w:val="20"/>
          <w:szCs w:val="20"/>
        </w:rPr>
        <w:t xml:space="preserve"> </w:t>
      </w:r>
      <w:r>
        <w:rPr>
          <w:rFonts w:cs="Times New Roman"/>
          <w:color w:val="000000"/>
          <w:sz w:val="20"/>
          <w:szCs w:val="20"/>
        </w:rPr>
        <w:t>pozīcijas</w:t>
      </w:r>
      <w:r>
        <w:rPr>
          <w:rFonts w:eastAsia="Arial" w:cs="Times New Roman"/>
          <w:color w:val="000000"/>
          <w:sz w:val="20"/>
          <w:szCs w:val="20"/>
        </w:rPr>
        <w:t xml:space="preserve"> </w:t>
      </w:r>
      <w:r>
        <w:rPr>
          <w:rFonts w:cs="Times New Roman"/>
          <w:color w:val="000000"/>
          <w:sz w:val="20"/>
          <w:szCs w:val="20"/>
        </w:rPr>
        <w:t>indikāciju.</w:t>
      </w:r>
      <w:r>
        <w:rPr>
          <w:rFonts w:eastAsia="Arial" w:cs="Times New Roman"/>
          <w:color w:val="000000"/>
          <w:sz w:val="20"/>
          <w:szCs w:val="20"/>
        </w:rPr>
        <w:t xml:space="preserve"> </w:t>
      </w:r>
      <w:r>
        <w:rPr>
          <w:rFonts w:cs="Times New Roman"/>
          <w:color w:val="000000"/>
          <w:sz w:val="20"/>
          <w:szCs w:val="20"/>
        </w:rPr>
        <w:t>Atbalsta</w:t>
      </w:r>
      <w:r>
        <w:rPr>
          <w:rFonts w:eastAsia="Arial" w:cs="Times New Roman"/>
          <w:color w:val="000000"/>
          <w:sz w:val="20"/>
          <w:szCs w:val="20"/>
        </w:rPr>
        <w:t xml:space="preserve"> </w:t>
      </w:r>
      <w:r>
        <w:rPr>
          <w:rFonts w:cs="Times New Roman"/>
          <w:color w:val="000000"/>
          <w:sz w:val="20"/>
          <w:szCs w:val="20"/>
        </w:rPr>
        <w:t>konstrukcijas</w:t>
      </w:r>
      <w:r>
        <w:rPr>
          <w:rFonts w:eastAsia="Arial" w:cs="Times New Roman"/>
          <w:color w:val="000000"/>
          <w:sz w:val="20"/>
          <w:szCs w:val="20"/>
        </w:rPr>
        <w:t xml:space="preserve"> </w:t>
      </w:r>
      <w:r>
        <w:rPr>
          <w:rFonts w:cs="Times New Roman"/>
          <w:color w:val="000000"/>
          <w:sz w:val="20"/>
          <w:szCs w:val="20"/>
        </w:rPr>
        <w:t>nedrīkst</w:t>
      </w:r>
      <w:r>
        <w:rPr>
          <w:rFonts w:eastAsia="Arial" w:cs="Times New Roman"/>
          <w:color w:val="000000"/>
          <w:sz w:val="20"/>
          <w:szCs w:val="20"/>
        </w:rPr>
        <w:t xml:space="preserve"> </w:t>
      </w:r>
      <w:r>
        <w:rPr>
          <w:rFonts w:cs="Times New Roman"/>
          <w:color w:val="000000"/>
          <w:sz w:val="20"/>
          <w:szCs w:val="20"/>
        </w:rPr>
        <w:t>būt</w:t>
      </w:r>
      <w:r>
        <w:rPr>
          <w:rFonts w:eastAsia="Arial" w:cs="Times New Roman"/>
          <w:color w:val="000000"/>
          <w:sz w:val="20"/>
          <w:szCs w:val="20"/>
        </w:rPr>
        <w:t xml:space="preserve"> </w:t>
      </w:r>
      <w:r>
        <w:rPr>
          <w:rFonts w:cs="Times New Roman"/>
          <w:color w:val="000000"/>
          <w:sz w:val="20"/>
          <w:szCs w:val="20"/>
        </w:rPr>
        <w:t>piemetinātas</w:t>
      </w:r>
      <w:r>
        <w:rPr>
          <w:rFonts w:eastAsia="Arial" w:cs="Times New Roman"/>
          <w:color w:val="000000"/>
          <w:sz w:val="20"/>
          <w:szCs w:val="20"/>
        </w:rPr>
        <w:t xml:space="preserve"> </w:t>
      </w:r>
      <w:r>
        <w:rPr>
          <w:rFonts w:cs="Times New Roman"/>
          <w:color w:val="000000"/>
          <w:sz w:val="20"/>
          <w:szCs w:val="20"/>
        </w:rPr>
        <w:t>pie</w:t>
      </w:r>
      <w:r>
        <w:rPr>
          <w:rFonts w:eastAsia="Arial" w:cs="Times New Roman"/>
          <w:color w:val="000000"/>
          <w:sz w:val="20"/>
          <w:szCs w:val="20"/>
        </w:rPr>
        <w:t xml:space="preserve"> </w:t>
      </w:r>
      <w:r>
        <w:rPr>
          <w:rFonts w:cs="Times New Roman"/>
          <w:color w:val="000000"/>
          <w:sz w:val="20"/>
          <w:szCs w:val="20"/>
        </w:rPr>
        <w:t>atloka</w:t>
      </w:r>
      <w:r>
        <w:rPr>
          <w:rFonts w:eastAsia="Arial" w:cs="Times New Roman"/>
          <w:color w:val="000000"/>
          <w:sz w:val="20"/>
          <w:szCs w:val="20"/>
        </w:rPr>
        <w:t xml:space="preserve"> </w:t>
      </w:r>
      <w:r>
        <w:rPr>
          <w:rFonts w:cs="Times New Roman"/>
          <w:color w:val="000000"/>
          <w:sz w:val="20"/>
          <w:szCs w:val="20"/>
        </w:rPr>
        <w:t>vai</w:t>
      </w:r>
      <w:r>
        <w:rPr>
          <w:rFonts w:eastAsia="Arial" w:cs="Times New Roman"/>
          <w:color w:val="000000"/>
          <w:sz w:val="20"/>
          <w:szCs w:val="20"/>
        </w:rPr>
        <w:t xml:space="preserve"> </w:t>
      </w:r>
      <w:r>
        <w:rPr>
          <w:rFonts w:cs="Times New Roman"/>
          <w:color w:val="000000"/>
          <w:sz w:val="20"/>
          <w:szCs w:val="20"/>
        </w:rPr>
        <w:t>balansiera</w:t>
      </w:r>
      <w:r>
        <w:rPr>
          <w:rFonts w:eastAsia="Arial" w:cs="Times New Roman"/>
          <w:color w:val="000000"/>
          <w:sz w:val="20"/>
          <w:szCs w:val="20"/>
        </w:rPr>
        <w:t xml:space="preserve"> </w:t>
      </w:r>
      <w:r>
        <w:rPr>
          <w:rFonts w:cs="Times New Roman"/>
          <w:color w:val="000000"/>
          <w:sz w:val="20"/>
          <w:szCs w:val="20"/>
        </w:rPr>
        <w:t>apakšas.</w:t>
      </w:r>
    </w:p>
    <w:p w14:paraId="2B9DA890" w14:textId="77777777" w:rsidR="00286F4E" w:rsidRDefault="00286F4E" w:rsidP="00536D0D">
      <w:pPr>
        <w:pStyle w:val="Standarduser"/>
        <w:spacing w:before="120" w:line="100" w:lineRule="atLeast"/>
        <w:jc w:val="both"/>
        <w:rPr>
          <w:rFonts w:cs="Times New Roman"/>
          <w:color w:val="000000"/>
          <w:sz w:val="20"/>
          <w:szCs w:val="20"/>
        </w:rPr>
      </w:pPr>
      <w:r>
        <w:rPr>
          <w:rFonts w:cs="Times New Roman"/>
          <w:color w:val="000000"/>
          <w:sz w:val="20"/>
          <w:szCs w:val="20"/>
        </w:rPr>
        <w:t>Caurulēm</w:t>
      </w:r>
      <w:r>
        <w:rPr>
          <w:rFonts w:eastAsia="Arial" w:cs="Times New Roman"/>
          <w:color w:val="000000"/>
          <w:sz w:val="20"/>
          <w:szCs w:val="20"/>
        </w:rPr>
        <w:t xml:space="preserve"> </w:t>
      </w:r>
      <w:r>
        <w:rPr>
          <w:rFonts w:cs="Times New Roman"/>
          <w:color w:val="000000"/>
          <w:sz w:val="20"/>
          <w:szCs w:val="20"/>
        </w:rPr>
        <w:t>un</w:t>
      </w:r>
      <w:r>
        <w:rPr>
          <w:rFonts w:eastAsia="Arial" w:cs="Times New Roman"/>
          <w:color w:val="000000"/>
          <w:sz w:val="20"/>
          <w:szCs w:val="20"/>
        </w:rPr>
        <w:t xml:space="preserve"> </w:t>
      </w:r>
      <w:r>
        <w:rPr>
          <w:rFonts w:cs="Times New Roman"/>
          <w:color w:val="000000"/>
          <w:sz w:val="20"/>
          <w:szCs w:val="20"/>
        </w:rPr>
        <w:t>to</w:t>
      </w:r>
      <w:r>
        <w:rPr>
          <w:rFonts w:eastAsia="Arial" w:cs="Times New Roman"/>
          <w:color w:val="000000"/>
          <w:sz w:val="20"/>
          <w:szCs w:val="20"/>
        </w:rPr>
        <w:t xml:space="preserve"> </w:t>
      </w:r>
      <w:r>
        <w:rPr>
          <w:rFonts w:cs="Times New Roman"/>
          <w:color w:val="000000"/>
          <w:sz w:val="20"/>
          <w:szCs w:val="20"/>
        </w:rPr>
        <w:t>piederumiem</w:t>
      </w:r>
      <w:r>
        <w:rPr>
          <w:rFonts w:eastAsia="Arial" w:cs="Times New Roman"/>
          <w:color w:val="000000"/>
          <w:sz w:val="20"/>
          <w:szCs w:val="20"/>
        </w:rPr>
        <w:t xml:space="preserve"> </w:t>
      </w:r>
      <w:r>
        <w:rPr>
          <w:rFonts w:cs="Times New Roman"/>
          <w:color w:val="000000"/>
          <w:sz w:val="20"/>
          <w:szCs w:val="20"/>
        </w:rPr>
        <w:t>jābūt</w:t>
      </w:r>
      <w:r>
        <w:rPr>
          <w:rFonts w:eastAsia="Arial" w:cs="Times New Roman"/>
          <w:color w:val="000000"/>
          <w:sz w:val="20"/>
          <w:szCs w:val="20"/>
        </w:rPr>
        <w:t xml:space="preserve"> </w:t>
      </w:r>
      <w:r>
        <w:rPr>
          <w:rFonts w:cs="Times New Roman"/>
          <w:color w:val="000000"/>
          <w:sz w:val="20"/>
          <w:szCs w:val="20"/>
        </w:rPr>
        <w:t>atbalstītiem</w:t>
      </w:r>
      <w:r>
        <w:rPr>
          <w:rFonts w:eastAsia="Arial" w:cs="Times New Roman"/>
          <w:color w:val="000000"/>
          <w:sz w:val="20"/>
          <w:szCs w:val="20"/>
        </w:rPr>
        <w:t xml:space="preserve"> </w:t>
      </w:r>
      <w:r>
        <w:rPr>
          <w:rFonts w:cs="Times New Roman"/>
          <w:color w:val="000000"/>
          <w:sz w:val="20"/>
          <w:szCs w:val="20"/>
        </w:rPr>
        <w:t>tā,</w:t>
      </w:r>
      <w:r>
        <w:rPr>
          <w:rFonts w:eastAsia="Arial" w:cs="Times New Roman"/>
          <w:color w:val="000000"/>
          <w:sz w:val="20"/>
          <w:szCs w:val="20"/>
        </w:rPr>
        <w:t xml:space="preserve"> </w:t>
      </w:r>
      <w:r>
        <w:rPr>
          <w:rFonts w:cs="Times New Roman"/>
          <w:color w:val="000000"/>
          <w:sz w:val="20"/>
          <w:szCs w:val="20"/>
        </w:rPr>
        <w:t>lai</w:t>
      </w:r>
      <w:r>
        <w:rPr>
          <w:rFonts w:eastAsia="Arial" w:cs="Times New Roman"/>
          <w:color w:val="000000"/>
          <w:sz w:val="20"/>
          <w:szCs w:val="20"/>
        </w:rPr>
        <w:t xml:space="preserve"> </w:t>
      </w:r>
      <w:r>
        <w:rPr>
          <w:rFonts w:cs="Times New Roman"/>
          <w:color w:val="000000"/>
          <w:sz w:val="20"/>
          <w:szCs w:val="20"/>
        </w:rPr>
        <w:t>caurules</w:t>
      </w:r>
      <w:r>
        <w:rPr>
          <w:rFonts w:eastAsia="Arial" w:cs="Times New Roman"/>
          <w:color w:val="000000"/>
          <w:sz w:val="20"/>
          <w:szCs w:val="20"/>
        </w:rPr>
        <w:t xml:space="preserve"> </w:t>
      </w:r>
      <w:r>
        <w:rPr>
          <w:rFonts w:cs="Times New Roman"/>
          <w:color w:val="000000"/>
          <w:sz w:val="20"/>
          <w:szCs w:val="20"/>
        </w:rPr>
        <w:t>varētu</w:t>
      </w:r>
      <w:r>
        <w:rPr>
          <w:rFonts w:eastAsia="Arial" w:cs="Times New Roman"/>
          <w:color w:val="000000"/>
          <w:sz w:val="20"/>
          <w:szCs w:val="20"/>
        </w:rPr>
        <w:t xml:space="preserve"> </w:t>
      </w:r>
      <w:r>
        <w:rPr>
          <w:rFonts w:cs="Times New Roman"/>
          <w:color w:val="000000"/>
          <w:sz w:val="20"/>
          <w:szCs w:val="20"/>
        </w:rPr>
        <w:t>brīvi</w:t>
      </w:r>
      <w:r>
        <w:rPr>
          <w:rFonts w:eastAsia="Arial" w:cs="Times New Roman"/>
          <w:color w:val="000000"/>
          <w:sz w:val="20"/>
          <w:szCs w:val="20"/>
        </w:rPr>
        <w:t xml:space="preserve"> </w:t>
      </w:r>
      <w:r>
        <w:rPr>
          <w:rFonts w:cs="Times New Roman"/>
          <w:color w:val="000000"/>
          <w:sz w:val="20"/>
          <w:szCs w:val="20"/>
        </w:rPr>
        <w:t>izplesties</w:t>
      </w:r>
      <w:r>
        <w:rPr>
          <w:rFonts w:eastAsia="Arial" w:cs="Times New Roman"/>
          <w:color w:val="000000"/>
          <w:sz w:val="20"/>
          <w:szCs w:val="20"/>
        </w:rPr>
        <w:t xml:space="preserve"> </w:t>
      </w:r>
      <w:r>
        <w:rPr>
          <w:rFonts w:cs="Times New Roman"/>
          <w:color w:val="000000"/>
          <w:sz w:val="20"/>
          <w:szCs w:val="20"/>
        </w:rPr>
        <w:t>un</w:t>
      </w:r>
      <w:r>
        <w:rPr>
          <w:rFonts w:eastAsia="Arial" w:cs="Times New Roman"/>
          <w:color w:val="000000"/>
          <w:sz w:val="20"/>
          <w:szCs w:val="20"/>
        </w:rPr>
        <w:t xml:space="preserve"> </w:t>
      </w:r>
      <w:r>
        <w:rPr>
          <w:rFonts w:cs="Times New Roman"/>
          <w:color w:val="000000"/>
          <w:sz w:val="20"/>
          <w:szCs w:val="20"/>
        </w:rPr>
        <w:t>sarauties.</w:t>
      </w:r>
      <w:r>
        <w:rPr>
          <w:rFonts w:eastAsia="Arial" w:cs="Times New Roman"/>
          <w:color w:val="000000"/>
          <w:sz w:val="20"/>
          <w:szCs w:val="20"/>
        </w:rPr>
        <w:t xml:space="preserve"> </w:t>
      </w:r>
      <w:r>
        <w:rPr>
          <w:rFonts w:cs="Times New Roman"/>
          <w:color w:val="000000"/>
          <w:sz w:val="20"/>
          <w:szCs w:val="20"/>
        </w:rPr>
        <w:t>Atbalsta</w:t>
      </w:r>
      <w:r>
        <w:rPr>
          <w:rFonts w:eastAsia="Arial" w:cs="Times New Roman"/>
          <w:color w:val="000000"/>
          <w:sz w:val="20"/>
          <w:szCs w:val="20"/>
        </w:rPr>
        <w:t xml:space="preserve"> </w:t>
      </w:r>
      <w:r>
        <w:rPr>
          <w:rFonts w:cs="Times New Roman"/>
          <w:color w:val="000000"/>
          <w:sz w:val="20"/>
          <w:szCs w:val="20"/>
        </w:rPr>
        <w:t>konstrukcijām</w:t>
      </w:r>
      <w:r>
        <w:rPr>
          <w:rFonts w:eastAsia="Arial" w:cs="Times New Roman"/>
          <w:color w:val="000000"/>
          <w:sz w:val="20"/>
          <w:szCs w:val="20"/>
        </w:rPr>
        <w:t xml:space="preserve"> </w:t>
      </w:r>
      <w:r>
        <w:rPr>
          <w:rFonts w:cs="Times New Roman"/>
          <w:color w:val="000000"/>
          <w:sz w:val="20"/>
          <w:szCs w:val="20"/>
        </w:rPr>
        <w:t>ir</w:t>
      </w:r>
      <w:r>
        <w:rPr>
          <w:rFonts w:eastAsia="Arial" w:cs="Times New Roman"/>
          <w:color w:val="000000"/>
          <w:sz w:val="20"/>
          <w:szCs w:val="20"/>
        </w:rPr>
        <w:t xml:space="preserve"> </w:t>
      </w:r>
      <w:r>
        <w:rPr>
          <w:rFonts w:cs="Times New Roman"/>
          <w:color w:val="000000"/>
          <w:sz w:val="20"/>
          <w:szCs w:val="20"/>
        </w:rPr>
        <w:t>jābūt</w:t>
      </w:r>
      <w:r>
        <w:rPr>
          <w:rFonts w:eastAsia="Arial" w:cs="Times New Roman"/>
          <w:color w:val="000000"/>
          <w:sz w:val="20"/>
          <w:szCs w:val="20"/>
        </w:rPr>
        <w:t xml:space="preserve"> </w:t>
      </w:r>
      <w:r>
        <w:rPr>
          <w:rFonts w:cs="Times New Roman"/>
          <w:color w:val="000000"/>
          <w:sz w:val="20"/>
          <w:szCs w:val="20"/>
        </w:rPr>
        <w:t>projektētām</w:t>
      </w:r>
      <w:r>
        <w:rPr>
          <w:rFonts w:eastAsia="Arial" w:cs="Times New Roman"/>
          <w:color w:val="000000"/>
          <w:sz w:val="20"/>
          <w:szCs w:val="20"/>
        </w:rPr>
        <w:t xml:space="preserve"> </w:t>
      </w:r>
      <w:r>
        <w:rPr>
          <w:rFonts w:cs="Times New Roman"/>
          <w:color w:val="000000"/>
          <w:sz w:val="20"/>
          <w:szCs w:val="20"/>
        </w:rPr>
        <w:t>tā,</w:t>
      </w:r>
      <w:r>
        <w:rPr>
          <w:rFonts w:eastAsia="Arial" w:cs="Times New Roman"/>
          <w:color w:val="000000"/>
          <w:sz w:val="20"/>
          <w:szCs w:val="20"/>
        </w:rPr>
        <w:t xml:space="preserve"> </w:t>
      </w:r>
      <w:r>
        <w:rPr>
          <w:rFonts w:cs="Times New Roman"/>
          <w:color w:val="000000"/>
          <w:sz w:val="20"/>
          <w:szCs w:val="20"/>
        </w:rPr>
        <w:t>lai</w:t>
      </w:r>
      <w:r>
        <w:rPr>
          <w:rFonts w:eastAsia="Arial" w:cs="Times New Roman"/>
          <w:color w:val="000000"/>
          <w:sz w:val="20"/>
          <w:szCs w:val="20"/>
        </w:rPr>
        <w:t xml:space="preserve"> </w:t>
      </w:r>
      <w:r>
        <w:rPr>
          <w:rFonts w:cs="Times New Roman"/>
          <w:color w:val="000000"/>
          <w:sz w:val="20"/>
          <w:szCs w:val="20"/>
        </w:rPr>
        <w:t>viena</w:t>
      </w:r>
      <w:r>
        <w:rPr>
          <w:rFonts w:eastAsia="Arial" w:cs="Times New Roman"/>
          <w:color w:val="000000"/>
          <w:sz w:val="20"/>
          <w:szCs w:val="20"/>
        </w:rPr>
        <w:t xml:space="preserve"> </w:t>
      </w:r>
      <w:r>
        <w:rPr>
          <w:rFonts w:cs="Times New Roman"/>
          <w:color w:val="000000"/>
          <w:sz w:val="20"/>
          <w:szCs w:val="20"/>
        </w:rPr>
        <w:t>atbalsta</w:t>
      </w:r>
      <w:r>
        <w:rPr>
          <w:rFonts w:eastAsia="Arial" w:cs="Times New Roman"/>
          <w:color w:val="000000"/>
          <w:sz w:val="20"/>
          <w:szCs w:val="20"/>
        </w:rPr>
        <w:t xml:space="preserve"> </w:t>
      </w:r>
      <w:r>
        <w:rPr>
          <w:rFonts w:cs="Times New Roman"/>
          <w:color w:val="000000"/>
          <w:sz w:val="20"/>
          <w:szCs w:val="20"/>
        </w:rPr>
        <w:t>noņemšanas</w:t>
      </w:r>
      <w:r>
        <w:rPr>
          <w:rFonts w:eastAsia="Arial" w:cs="Times New Roman"/>
          <w:color w:val="000000"/>
          <w:sz w:val="20"/>
          <w:szCs w:val="20"/>
        </w:rPr>
        <w:t xml:space="preserve"> </w:t>
      </w:r>
      <w:r>
        <w:rPr>
          <w:rFonts w:cs="Times New Roman"/>
          <w:color w:val="000000"/>
          <w:sz w:val="20"/>
          <w:szCs w:val="20"/>
        </w:rPr>
        <w:t>gadījumā</w:t>
      </w:r>
      <w:r>
        <w:rPr>
          <w:rFonts w:eastAsia="Arial" w:cs="Times New Roman"/>
          <w:color w:val="000000"/>
          <w:sz w:val="20"/>
          <w:szCs w:val="20"/>
        </w:rPr>
        <w:t xml:space="preserve"> </w:t>
      </w:r>
      <w:r>
        <w:rPr>
          <w:rFonts w:cs="Times New Roman"/>
          <w:color w:val="000000"/>
          <w:sz w:val="20"/>
          <w:szCs w:val="20"/>
        </w:rPr>
        <w:t>slodze</w:t>
      </w:r>
      <w:r>
        <w:rPr>
          <w:rFonts w:eastAsia="Arial" w:cs="Times New Roman"/>
          <w:color w:val="000000"/>
          <w:sz w:val="20"/>
          <w:szCs w:val="20"/>
        </w:rPr>
        <w:t xml:space="preserve"> </w:t>
      </w:r>
      <w:r>
        <w:rPr>
          <w:rFonts w:cs="Times New Roman"/>
          <w:color w:val="000000"/>
          <w:sz w:val="20"/>
          <w:szCs w:val="20"/>
        </w:rPr>
        <w:t>ir</w:t>
      </w:r>
      <w:r>
        <w:rPr>
          <w:rFonts w:eastAsia="Arial" w:cs="Times New Roman"/>
          <w:color w:val="000000"/>
          <w:sz w:val="20"/>
          <w:szCs w:val="20"/>
        </w:rPr>
        <w:t xml:space="preserve"> </w:t>
      </w:r>
      <w:r>
        <w:rPr>
          <w:rFonts w:cs="Times New Roman"/>
          <w:color w:val="000000"/>
          <w:sz w:val="20"/>
          <w:szCs w:val="20"/>
        </w:rPr>
        <w:t>droši</w:t>
      </w:r>
      <w:r>
        <w:rPr>
          <w:rFonts w:eastAsia="Arial" w:cs="Times New Roman"/>
          <w:color w:val="000000"/>
          <w:sz w:val="20"/>
          <w:szCs w:val="20"/>
        </w:rPr>
        <w:t xml:space="preserve"> </w:t>
      </w:r>
      <w:r>
        <w:rPr>
          <w:rFonts w:cs="Times New Roman"/>
          <w:color w:val="000000"/>
          <w:sz w:val="20"/>
          <w:szCs w:val="20"/>
        </w:rPr>
        <w:t>izkliedēta</w:t>
      </w:r>
      <w:r>
        <w:rPr>
          <w:rFonts w:eastAsia="Arial" w:cs="Times New Roman"/>
          <w:color w:val="000000"/>
          <w:sz w:val="20"/>
          <w:szCs w:val="20"/>
        </w:rPr>
        <w:t xml:space="preserve"> </w:t>
      </w:r>
      <w:r>
        <w:rPr>
          <w:rFonts w:cs="Times New Roman"/>
          <w:color w:val="000000"/>
          <w:sz w:val="20"/>
          <w:szCs w:val="20"/>
        </w:rPr>
        <w:t>uz</w:t>
      </w:r>
      <w:r>
        <w:rPr>
          <w:rFonts w:eastAsia="Arial" w:cs="Times New Roman"/>
          <w:color w:val="000000"/>
          <w:sz w:val="20"/>
          <w:szCs w:val="20"/>
        </w:rPr>
        <w:t xml:space="preserve"> </w:t>
      </w:r>
      <w:r>
        <w:rPr>
          <w:rFonts w:cs="Times New Roman"/>
          <w:color w:val="000000"/>
          <w:sz w:val="20"/>
          <w:szCs w:val="20"/>
        </w:rPr>
        <w:t>pārējiem,</w:t>
      </w:r>
      <w:r>
        <w:rPr>
          <w:rFonts w:eastAsia="Arial" w:cs="Times New Roman"/>
          <w:color w:val="000000"/>
          <w:sz w:val="20"/>
          <w:szCs w:val="20"/>
        </w:rPr>
        <w:t xml:space="preserve"> </w:t>
      </w:r>
      <w:r>
        <w:rPr>
          <w:rFonts w:cs="Times New Roman"/>
          <w:color w:val="000000"/>
          <w:sz w:val="20"/>
          <w:szCs w:val="20"/>
        </w:rPr>
        <w:t>kā</w:t>
      </w:r>
      <w:r>
        <w:rPr>
          <w:rFonts w:eastAsia="Arial" w:cs="Times New Roman"/>
          <w:color w:val="000000"/>
          <w:sz w:val="20"/>
          <w:szCs w:val="20"/>
        </w:rPr>
        <w:t xml:space="preserve"> </w:t>
      </w:r>
      <w:r>
        <w:rPr>
          <w:rFonts w:cs="Times New Roman"/>
          <w:color w:val="000000"/>
          <w:sz w:val="20"/>
          <w:szCs w:val="20"/>
        </w:rPr>
        <w:t>arī,</w:t>
      </w:r>
      <w:r>
        <w:rPr>
          <w:rFonts w:eastAsia="Arial" w:cs="Times New Roman"/>
          <w:color w:val="000000"/>
          <w:sz w:val="20"/>
          <w:szCs w:val="20"/>
        </w:rPr>
        <w:t xml:space="preserve"> </w:t>
      </w:r>
      <w:r>
        <w:rPr>
          <w:rFonts w:cs="Times New Roman"/>
          <w:color w:val="000000"/>
          <w:sz w:val="20"/>
          <w:szCs w:val="20"/>
        </w:rPr>
        <w:t>lai</w:t>
      </w:r>
      <w:r>
        <w:rPr>
          <w:rFonts w:eastAsia="Arial" w:cs="Times New Roman"/>
          <w:color w:val="000000"/>
          <w:sz w:val="20"/>
          <w:szCs w:val="20"/>
        </w:rPr>
        <w:t xml:space="preserve"> </w:t>
      </w:r>
      <w:r>
        <w:rPr>
          <w:rFonts w:cs="Times New Roman"/>
          <w:color w:val="000000"/>
          <w:sz w:val="20"/>
          <w:szCs w:val="20"/>
        </w:rPr>
        <w:t>jebkura</w:t>
      </w:r>
      <w:r>
        <w:rPr>
          <w:rFonts w:eastAsia="Arial" w:cs="Times New Roman"/>
          <w:color w:val="000000"/>
          <w:sz w:val="20"/>
          <w:szCs w:val="20"/>
        </w:rPr>
        <w:t xml:space="preserve"> </w:t>
      </w:r>
      <w:r>
        <w:rPr>
          <w:rFonts w:cs="Times New Roman"/>
          <w:color w:val="000000"/>
          <w:sz w:val="20"/>
          <w:szCs w:val="20"/>
        </w:rPr>
        <w:t>caurule,</w:t>
      </w:r>
      <w:r>
        <w:rPr>
          <w:rFonts w:eastAsia="Arial" w:cs="Times New Roman"/>
          <w:color w:val="000000"/>
          <w:sz w:val="20"/>
          <w:szCs w:val="20"/>
        </w:rPr>
        <w:t xml:space="preserve"> </w:t>
      </w:r>
      <w:r>
        <w:rPr>
          <w:rFonts w:cs="Times New Roman"/>
          <w:color w:val="000000"/>
          <w:sz w:val="20"/>
          <w:szCs w:val="20"/>
        </w:rPr>
        <w:t>vārsts</w:t>
      </w:r>
      <w:r>
        <w:rPr>
          <w:rFonts w:eastAsia="Arial" w:cs="Times New Roman"/>
          <w:color w:val="000000"/>
          <w:sz w:val="20"/>
          <w:szCs w:val="20"/>
        </w:rPr>
        <w:t xml:space="preserve"> </w:t>
      </w:r>
      <w:r>
        <w:rPr>
          <w:rFonts w:cs="Times New Roman"/>
          <w:color w:val="000000"/>
          <w:sz w:val="20"/>
          <w:szCs w:val="20"/>
        </w:rPr>
        <w:t>vai</w:t>
      </w:r>
      <w:r>
        <w:rPr>
          <w:rFonts w:eastAsia="Arial" w:cs="Times New Roman"/>
          <w:color w:val="000000"/>
          <w:sz w:val="20"/>
          <w:szCs w:val="20"/>
        </w:rPr>
        <w:t xml:space="preserve"> </w:t>
      </w:r>
      <w:r>
        <w:rPr>
          <w:rFonts w:cs="Times New Roman"/>
          <w:color w:val="000000"/>
          <w:sz w:val="20"/>
          <w:szCs w:val="20"/>
        </w:rPr>
        <w:t>piederums</w:t>
      </w:r>
      <w:r>
        <w:rPr>
          <w:rFonts w:eastAsia="Arial" w:cs="Times New Roman"/>
          <w:color w:val="000000"/>
          <w:sz w:val="20"/>
          <w:szCs w:val="20"/>
        </w:rPr>
        <w:t xml:space="preserve"> </w:t>
      </w:r>
      <w:r>
        <w:rPr>
          <w:rFonts w:cs="Times New Roman"/>
          <w:color w:val="000000"/>
          <w:sz w:val="20"/>
          <w:szCs w:val="20"/>
        </w:rPr>
        <w:t>varētu</w:t>
      </w:r>
      <w:r>
        <w:rPr>
          <w:rFonts w:eastAsia="Arial" w:cs="Times New Roman"/>
          <w:color w:val="000000"/>
          <w:sz w:val="20"/>
          <w:szCs w:val="20"/>
        </w:rPr>
        <w:t xml:space="preserve"> </w:t>
      </w:r>
      <w:r>
        <w:rPr>
          <w:rFonts w:cs="Times New Roman"/>
          <w:color w:val="000000"/>
          <w:sz w:val="20"/>
          <w:szCs w:val="20"/>
        </w:rPr>
        <w:t>tikt</w:t>
      </w:r>
      <w:r>
        <w:rPr>
          <w:rFonts w:eastAsia="Arial" w:cs="Times New Roman"/>
          <w:color w:val="000000"/>
          <w:sz w:val="20"/>
          <w:szCs w:val="20"/>
        </w:rPr>
        <w:t xml:space="preserve"> </w:t>
      </w:r>
      <w:r>
        <w:rPr>
          <w:rFonts w:cs="Times New Roman"/>
          <w:color w:val="000000"/>
          <w:sz w:val="20"/>
          <w:szCs w:val="20"/>
        </w:rPr>
        <w:t>izņemts</w:t>
      </w:r>
      <w:r>
        <w:rPr>
          <w:rFonts w:eastAsia="Arial" w:cs="Times New Roman"/>
          <w:color w:val="000000"/>
          <w:sz w:val="20"/>
          <w:szCs w:val="20"/>
        </w:rPr>
        <w:t xml:space="preserve"> </w:t>
      </w:r>
      <w:r>
        <w:rPr>
          <w:rFonts w:cs="Times New Roman"/>
          <w:color w:val="000000"/>
          <w:sz w:val="20"/>
          <w:szCs w:val="20"/>
        </w:rPr>
        <w:t>bez</w:t>
      </w:r>
      <w:r>
        <w:rPr>
          <w:rFonts w:eastAsia="Arial" w:cs="Times New Roman"/>
          <w:color w:val="000000"/>
          <w:sz w:val="20"/>
          <w:szCs w:val="20"/>
        </w:rPr>
        <w:t xml:space="preserve"> </w:t>
      </w:r>
      <w:r>
        <w:rPr>
          <w:rFonts w:cs="Times New Roman"/>
          <w:color w:val="000000"/>
          <w:sz w:val="20"/>
          <w:szCs w:val="20"/>
        </w:rPr>
        <w:t>traucējumiem</w:t>
      </w:r>
      <w:r>
        <w:rPr>
          <w:rFonts w:eastAsia="Arial" w:cs="Times New Roman"/>
          <w:color w:val="000000"/>
          <w:sz w:val="20"/>
          <w:szCs w:val="20"/>
        </w:rPr>
        <w:t xml:space="preserve"> </w:t>
      </w:r>
      <w:r>
        <w:rPr>
          <w:rFonts w:cs="Times New Roman"/>
          <w:color w:val="000000"/>
          <w:sz w:val="20"/>
          <w:szCs w:val="20"/>
        </w:rPr>
        <w:t>atlikušajai</w:t>
      </w:r>
      <w:r>
        <w:rPr>
          <w:rFonts w:eastAsia="Arial" w:cs="Times New Roman"/>
          <w:color w:val="000000"/>
          <w:sz w:val="20"/>
          <w:szCs w:val="20"/>
        </w:rPr>
        <w:t xml:space="preserve"> </w:t>
      </w:r>
      <w:r>
        <w:rPr>
          <w:rFonts w:cs="Times New Roman"/>
          <w:color w:val="000000"/>
          <w:sz w:val="20"/>
          <w:szCs w:val="20"/>
        </w:rPr>
        <w:t>cauruļvadu</w:t>
      </w:r>
      <w:r>
        <w:rPr>
          <w:rFonts w:eastAsia="Arial" w:cs="Times New Roman"/>
          <w:color w:val="000000"/>
          <w:sz w:val="20"/>
          <w:szCs w:val="20"/>
        </w:rPr>
        <w:t xml:space="preserve"> </w:t>
      </w:r>
      <w:r>
        <w:rPr>
          <w:rFonts w:cs="Times New Roman"/>
          <w:color w:val="000000"/>
          <w:sz w:val="20"/>
          <w:szCs w:val="20"/>
        </w:rPr>
        <w:t>sistēmai.</w:t>
      </w:r>
    </w:p>
    <w:p w14:paraId="5A587613" w14:textId="77777777" w:rsidR="00286F4E" w:rsidRDefault="00286F4E" w:rsidP="00536D0D">
      <w:pPr>
        <w:pStyle w:val="Standarduser"/>
        <w:spacing w:before="120" w:line="100" w:lineRule="atLeast"/>
        <w:jc w:val="both"/>
        <w:rPr>
          <w:rFonts w:cs="Times New Roman"/>
          <w:color w:val="000000"/>
          <w:sz w:val="20"/>
          <w:szCs w:val="20"/>
        </w:rPr>
      </w:pPr>
      <w:r>
        <w:rPr>
          <w:rFonts w:cs="Times New Roman"/>
          <w:color w:val="000000"/>
          <w:sz w:val="20"/>
          <w:szCs w:val="20"/>
        </w:rPr>
        <w:t>Visām</w:t>
      </w:r>
      <w:r>
        <w:rPr>
          <w:rFonts w:eastAsia="Arial" w:cs="Times New Roman"/>
          <w:color w:val="000000"/>
          <w:sz w:val="20"/>
          <w:szCs w:val="20"/>
        </w:rPr>
        <w:t xml:space="preserve"> </w:t>
      </w:r>
      <w:r>
        <w:rPr>
          <w:rFonts w:cs="Times New Roman"/>
          <w:color w:val="000000"/>
          <w:sz w:val="20"/>
          <w:szCs w:val="20"/>
        </w:rPr>
        <w:t>augstspiediena</w:t>
      </w:r>
      <w:r>
        <w:rPr>
          <w:rFonts w:eastAsia="Arial" w:cs="Times New Roman"/>
          <w:color w:val="000000"/>
          <w:sz w:val="20"/>
          <w:szCs w:val="20"/>
        </w:rPr>
        <w:t xml:space="preserve"> </w:t>
      </w:r>
      <w:r>
        <w:rPr>
          <w:rFonts w:cs="Times New Roman"/>
          <w:color w:val="000000"/>
          <w:sz w:val="20"/>
          <w:szCs w:val="20"/>
        </w:rPr>
        <w:t>drenāžas</w:t>
      </w:r>
      <w:r>
        <w:rPr>
          <w:rFonts w:eastAsia="Arial" w:cs="Times New Roman"/>
          <w:color w:val="000000"/>
          <w:sz w:val="20"/>
          <w:szCs w:val="20"/>
        </w:rPr>
        <w:t xml:space="preserve"> </w:t>
      </w:r>
      <w:r>
        <w:rPr>
          <w:rFonts w:cs="Times New Roman"/>
          <w:color w:val="000000"/>
          <w:sz w:val="20"/>
          <w:szCs w:val="20"/>
        </w:rPr>
        <w:t>caurulēm</w:t>
      </w:r>
      <w:r>
        <w:rPr>
          <w:rFonts w:eastAsia="Arial" w:cs="Times New Roman"/>
          <w:color w:val="000000"/>
          <w:sz w:val="20"/>
          <w:szCs w:val="20"/>
        </w:rPr>
        <w:t xml:space="preserve"> </w:t>
      </w:r>
      <w:r>
        <w:rPr>
          <w:rFonts w:cs="Times New Roman"/>
          <w:color w:val="000000"/>
          <w:sz w:val="20"/>
          <w:szCs w:val="20"/>
        </w:rPr>
        <w:t>jābūt</w:t>
      </w:r>
      <w:r>
        <w:rPr>
          <w:rFonts w:eastAsia="Arial" w:cs="Times New Roman"/>
          <w:color w:val="000000"/>
          <w:sz w:val="20"/>
          <w:szCs w:val="20"/>
        </w:rPr>
        <w:t xml:space="preserve"> </w:t>
      </w:r>
      <w:r>
        <w:rPr>
          <w:rFonts w:cs="Times New Roman"/>
          <w:color w:val="000000"/>
          <w:sz w:val="20"/>
          <w:szCs w:val="20"/>
        </w:rPr>
        <w:t>paredzētām</w:t>
      </w:r>
      <w:r>
        <w:rPr>
          <w:rFonts w:eastAsia="Arial" w:cs="Times New Roman"/>
          <w:color w:val="000000"/>
          <w:sz w:val="20"/>
          <w:szCs w:val="20"/>
        </w:rPr>
        <w:t xml:space="preserve"> </w:t>
      </w:r>
      <w:r>
        <w:rPr>
          <w:rFonts w:cs="Times New Roman"/>
          <w:color w:val="000000"/>
          <w:sz w:val="20"/>
          <w:szCs w:val="20"/>
        </w:rPr>
        <w:t>tādam</w:t>
      </w:r>
      <w:r>
        <w:rPr>
          <w:rFonts w:eastAsia="Arial" w:cs="Times New Roman"/>
          <w:color w:val="000000"/>
          <w:sz w:val="20"/>
          <w:szCs w:val="20"/>
        </w:rPr>
        <w:t xml:space="preserve"> </w:t>
      </w:r>
      <w:r>
        <w:rPr>
          <w:rFonts w:cs="Times New Roman"/>
          <w:color w:val="000000"/>
          <w:sz w:val="20"/>
          <w:szCs w:val="20"/>
        </w:rPr>
        <w:t>pašam</w:t>
      </w:r>
      <w:r>
        <w:rPr>
          <w:rFonts w:eastAsia="Arial" w:cs="Times New Roman"/>
          <w:color w:val="000000"/>
          <w:sz w:val="20"/>
          <w:szCs w:val="20"/>
        </w:rPr>
        <w:t xml:space="preserve"> </w:t>
      </w:r>
      <w:r>
        <w:rPr>
          <w:rFonts w:cs="Times New Roman"/>
          <w:color w:val="000000"/>
          <w:sz w:val="20"/>
          <w:szCs w:val="20"/>
        </w:rPr>
        <w:t>spiedienam</w:t>
      </w:r>
      <w:r>
        <w:rPr>
          <w:rFonts w:eastAsia="Arial" w:cs="Times New Roman"/>
          <w:color w:val="000000"/>
          <w:sz w:val="20"/>
          <w:szCs w:val="20"/>
        </w:rPr>
        <w:t xml:space="preserve"> </w:t>
      </w:r>
      <w:r>
        <w:rPr>
          <w:rFonts w:cs="Times New Roman"/>
          <w:color w:val="000000"/>
          <w:sz w:val="20"/>
          <w:szCs w:val="20"/>
        </w:rPr>
        <w:t>un</w:t>
      </w:r>
      <w:r>
        <w:rPr>
          <w:rFonts w:eastAsia="Arial" w:cs="Times New Roman"/>
          <w:color w:val="000000"/>
          <w:sz w:val="20"/>
          <w:szCs w:val="20"/>
        </w:rPr>
        <w:t xml:space="preserve"> </w:t>
      </w:r>
      <w:r>
        <w:rPr>
          <w:rFonts w:cs="Times New Roman"/>
          <w:color w:val="000000"/>
          <w:sz w:val="20"/>
          <w:szCs w:val="20"/>
        </w:rPr>
        <w:t>temperatūrai</w:t>
      </w:r>
      <w:r>
        <w:rPr>
          <w:rFonts w:eastAsia="Arial" w:cs="Times New Roman"/>
          <w:color w:val="000000"/>
          <w:sz w:val="20"/>
          <w:szCs w:val="20"/>
        </w:rPr>
        <w:t xml:space="preserve"> </w:t>
      </w:r>
      <w:r>
        <w:rPr>
          <w:rFonts w:cs="Times New Roman"/>
          <w:color w:val="000000"/>
          <w:sz w:val="20"/>
          <w:szCs w:val="20"/>
        </w:rPr>
        <w:t>kā</w:t>
      </w:r>
      <w:r>
        <w:rPr>
          <w:rFonts w:eastAsia="Arial" w:cs="Times New Roman"/>
          <w:color w:val="000000"/>
          <w:sz w:val="20"/>
          <w:szCs w:val="20"/>
        </w:rPr>
        <w:t xml:space="preserve"> </w:t>
      </w:r>
      <w:r>
        <w:rPr>
          <w:rFonts w:cs="Times New Roman"/>
          <w:color w:val="000000"/>
          <w:sz w:val="20"/>
          <w:szCs w:val="20"/>
        </w:rPr>
        <w:t>vārstam,</w:t>
      </w:r>
      <w:r>
        <w:rPr>
          <w:rFonts w:eastAsia="Arial" w:cs="Times New Roman"/>
          <w:color w:val="000000"/>
          <w:sz w:val="20"/>
          <w:szCs w:val="20"/>
        </w:rPr>
        <w:t xml:space="preserve"> </w:t>
      </w:r>
      <w:r>
        <w:rPr>
          <w:rFonts w:cs="Times New Roman"/>
          <w:color w:val="000000"/>
          <w:sz w:val="20"/>
          <w:szCs w:val="20"/>
        </w:rPr>
        <w:t>caurulei</w:t>
      </w:r>
      <w:r>
        <w:rPr>
          <w:rFonts w:eastAsia="Arial" w:cs="Times New Roman"/>
          <w:color w:val="000000"/>
          <w:sz w:val="20"/>
          <w:szCs w:val="20"/>
        </w:rPr>
        <w:t xml:space="preserve"> </w:t>
      </w:r>
      <w:r>
        <w:rPr>
          <w:rFonts w:cs="Times New Roman"/>
          <w:color w:val="000000"/>
          <w:sz w:val="20"/>
          <w:szCs w:val="20"/>
        </w:rPr>
        <w:t>vai</w:t>
      </w:r>
      <w:r>
        <w:rPr>
          <w:rFonts w:eastAsia="Arial" w:cs="Times New Roman"/>
          <w:color w:val="000000"/>
          <w:sz w:val="20"/>
          <w:szCs w:val="20"/>
        </w:rPr>
        <w:t xml:space="preserve"> </w:t>
      </w:r>
      <w:r>
        <w:rPr>
          <w:rFonts w:cs="Times New Roman"/>
          <w:color w:val="000000"/>
          <w:sz w:val="20"/>
          <w:szCs w:val="20"/>
        </w:rPr>
        <w:t>tvertnei,</w:t>
      </w:r>
      <w:r>
        <w:rPr>
          <w:rFonts w:eastAsia="Arial" w:cs="Times New Roman"/>
          <w:color w:val="000000"/>
          <w:sz w:val="20"/>
          <w:szCs w:val="20"/>
        </w:rPr>
        <w:t xml:space="preserve"> </w:t>
      </w:r>
      <w:r>
        <w:rPr>
          <w:rFonts w:cs="Times New Roman"/>
          <w:color w:val="000000"/>
          <w:sz w:val="20"/>
          <w:szCs w:val="20"/>
        </w:rPr>
        <w:t>kuru</w:t>
      </w:r>
      <w:r>
        <w:rPr>
          <w:rFonts w:eastAsia="Arial" w:cs="Times New Roman"/>
          <w:color w:val="000000"/>
          <w:sz w:val="20"/>
          <w:szCs w:val="20"/>
        </w:rPr>
        <w:t xml:space="preserve"> </w:t>
      </w:r>
      <w:r>
        <w:rPr>
          <w:rFonts w:cs="Times New Roman"/>
          <w:color w:val="000000"/>
          <w:sz w:val="20"/>
          <w:szCs w:val="20"/>
        </w:rPr>
        <w:t>tās</w:t>
      </w:r>
      <w:r>
        <w:rPr>
          <w:rFonts w:eastAsia="Arial" w:cs="Times New Roman"/>
          <w:color w:val="000000"/>
          <w:sz w:val="20"/>
          <w:szCs w:val="20"/>
        </w:rPr>
        <w:t xml:space="preserve"> </w:t>
      </w:r>
      <w:r>
        <w:rPr>
          <w:rFonts w:cs="Times New Roman"/>
          <w:color w:val="000000"/>
          <w:sz w:val="20"/>
          <w:szCs w:val="20"/>
        </w:rPr>
        <w:t>drenē.</w:t>
      </w:r>
      <w:r>
        <w:rPr>
          <w:rFonts w:eastAsia="Arial" w:cs="Times New Roman"/>
          <w:color w:val="000000"/>
          <w:sz w:val="20"/>
          <w:szCs w:val="20"/>
        </w:rPr>
        <w:t xml:space="preserve"> </w:t>
      </w:r>
      <w:r>
        <w:rPr>
          <w:rFonts w:cs="Times New Roman"/>
          <w:color w:val="000000"/>
          <w:sz w:val="20"/>
          <w:szCs w:val="20"/>
        </w:rPr>
        <w:t>Turklāt</w:t>
      </w:r>
      <w:r>
        <w:rPr>
          <w:rFonts w:eastAsia="Arial" w:cs="Times New Roman"/>
          <w:color w:val="000000"/>
          <w:sz w:val="20"/>
          <w:szCs w:val="20"/>
        </w:rPr>
        <w:t xml:space="preserve"> </w:t>
      </w:r>
      <w:r>
        <w:rPr>
          <w:rFonts w:cs="Times New Roman"/>
          <w:color w:val="000000"/>
          <w:sz w:val="20"/>
          <w:szCs w:val="20"/>
        </w:rPr>
        <w:t>tām</w:t>
      </w:r>
      <w:r>
        <w:rPr>
          <w:rFonts w:eastAsia="Arial" w:cs="Times New Roman"/>
          <w:color w:val="000000"/>
          <w:sz w:val="20"/>
          <w:szCs w:val="20"/>
        </w:rPr>
        <w:t xml:space="preserve"> </w:t>
      </w:r>
      <w:r>
        <w:rPr>
          <w:rFonts w:cs="Times New Roman"/>
          <w:color w:val="000000"/>
          <w:sz w:val="20"/>
          <w:szCs w:val="20"/>
        </w:rPr>
        <w:t>jābūt</w:t>
      </w:r>
      <w:r>
        <w:rPr>
          <w:rFonts w:eastAsia="Arial" w:cs="Times New Roman"/>
          <w:color w:val="000000"/>
          <w:sz w:val="20"/>
          <w:szCs w:val="20"/>
        </w:rPr>
        <w:t xml:space="preserve"> </w:t>
      </w:r>
      <w:r>
        <w:rPr>
          <w:rFonts w:cs="Times New Roman"/>
          <w:color w:val="000000"/>
          <w:sz w:val="20"/>
          <w:szCs w:val="20"/>
        </w:rPr>
        <w:t>pakļautām</w:t>
      </w:r>
      <w:r>
        <w:rPr>
          <w:rFonts w:eastAsia="Arial" w:cs="Times New Roman"/>
          <w:color w:val="000000"/>
          <w:sz w:val="20"/>
          <w:szCs w:val="20"/>
        </w:rPr>
        <w:t xml:space="preserve"> </w:t>
      </w:r>
      <w:r>
        <w:rPr>
          <w:rFonts w:cs="Times New Roman"/>
          <w:color w:val="000000"/>
          <w:sz w:val="20"/>
          <w:szCs w:val="20"/>
        </w:rPr>
        <w:t>tādām</w:t>
      </w:r>
      <w:r>
        <w:rPr>
          <w:rFonts w:eastAsia="Arial" w:cs="Times New Roman"/>
          <w:color w:val="000000"/>
          <w:sz w:val="20"/>
          <w:szCs w:val="20"/>
        </w:rPr>
        <w:t xml:space="preserve"> </w:t>
      </w:r>
      <w:r>
        <w:rPr>
          <w:rFonts w:cs="Times New Roman"/>
          <w:color w:val="000000"/>
          <w:sz w:val="20"/>
          <w:szCs w:val="20"/>
        </w:rPr>
        <w:t>pašām</w:t>
      </w:r>
      <w:r>
        <w:rPr>
          <w:rFonts w:eastAsia="Arial" w:cs="Times New Roman"/>
          <w:color w:val="000000"/>
          <w:sz w:val="20"/>
          <w:szCs w:val="20"/>
        </w:rPr>
        <w:t xml:space="preserve"> </w:t>
      </w:r>
      <w:r>
        <w:rPr>
          <w:rFonts w:cs="Times New Roman"/>
          <w:color w:val="000000"/>
          <w:sz w:val="20"/>
          <w:szCs w:val="20"/>
        </w:rPr>
        <w:t>specifikācijām</w:t>
      </w:r>
      <w:r>
        <w:rPr>
          <w:rFonts w:eastAsia="Arial" w:cs="Times New Roman"/>
          <w:color w:val="000000"/>
          <w:sz w:val="20"/>
          <w:szCs w:val="20"/>
        </w:rPr>
        <w:t xml:space="preserve"> </w:t>
      </w:r>
      <w:r>
        <w:rPr>
          <w:rFonts w:cs="Times New Roman"/>
          <w:color w:val="000000"/>
          <w:sz w:val="20"/>
          <w:szCs w:val="20"/>
        </w:rPr>
        <w:t>un</w:t>
      </w:r>
      <w:r>
        <w:rPr>
          <w:rFonts w:eastAsia="Arial" w:cs="Times New Roman"/>
          <w:color w:val="000000"/>
          <w:sz w:val="20"/>
          <w:szCs w:val="20"/>
        </w:rPr>
        <w:t xml:space="preserve"> </w:t>
      </w:r>
      <w:r>
        <w:rPr>
          <w:rFonts w:cs="Times New Roman"/>
          <w:color w:val="000000"/>
          <w:sz w:val="20"/>
          <w:szCs w:val="20"/>
        </w:rPr>
        <w:t>pārbaudēm.</w:t>
      </w:r>
    </w:p>
    <w:p w14:paraId="0EB6A7F9" w14:textId="77777777" w:rsidR="00286F4E" w:rsidRDefault="00286F4E" w:rsidP="00536D0D">
      <w:pPr>
        <w:pStyle w:val="Standarduser"/>
        <w:spacing w:before="120" w:line="100" w:lineRule="atLeast"/>
        <w:jc w:val="both"/>
        <w:rPr>
          <w:rFonts w:cs="Times New Roman"/>
          <w:color w:val="000000"/>
          <w:sz w:val="20"/>
          <w:szCs w:val="20"/>
        </w:rPr>
      </w:pPr>
    </w:p>
    <w:p w14:paraId="1056B29C" w14:textId="47D929F3" w:rsidR="00286F4E" w:rsidRDefault="00454C69" w:rsidP="00454C69">
      <w:pPr>
        <w:pStyle w:val="Olita1"/>
        <w:rPr>
          <w:sz w:val="20"/>
          <w:szCs w:val="20"/>
        </w:rPr>
      </w:pPr>
      <w:r w:rsidRPr="00731803">
        <w:rPr>
          <w:bCs w:val="0"/>
          <w:sz w:val="20"/>
          <w:szCs w:val="20"/>
        </w:rPr>
        <w:t>14.</w:t>
      </w:r>
      <w:r>
        <w:rPr>
          <w:sz w:val="20"/>
          <w:szCs w:val="20"/>
        </w:rPr>
        <w:t xml:space="preserve"> </w:t>
      </w:r>
      <w:proofErr w:type="spellStart"/>
      <w:r w:rsidR="00286F4E">
        <w:rPr>
          <w:sz w:val="20"/>
          <w:szCs w:val="20"/>
        </w:rPr>
        <w:t>Sūkņi</w:t>
      </w:r>
      <w:proofErr w:type="spellEnd"/>
    </w:p>
    <w:p w14:paraId="690EB228" w14:textId="77777777" w:rsidR="00286F4E" w:rsidRDefault="00286F4E" w:rsidP="00286F4E">
      <w:pPr>
        <w:pStyle w:val="Standarduser"/>
        <w:spacing w:line="100" w:lineRule="atLeast"/>
        <w:jc w:val="both"/>
        <w:rPr>
          <w:rFonts w:cs="Times New Roman"/>
          <w:color w:val="000000"/>
          <w:sz w:val="20"/>
          <w:szCs w:val="20"/>
        </w:rPr>
      </w:pPr>
      <w:r>
        <w:rPr>
          <w:rFonts w:cs="Times New Roman"/>
          <w:color w:val="000000"/>
          <w:sz w:val="20"/>
          <w:szCs w:val="20"/>
        </w:rPr>
        <w:t>Uzņēmējam</w:t>
      </w:r>
      <w:r>
        <w:rPr>
          <w:rFonts w:eastAsia="Arial" w:cs="Times New Roman"/>
          <w:color w:val="000000"/>
          <w:sz w:val="20"/>
          <w:szCs w:val="20"/>
        </w:rPr>
        <w:t xml:space="preserve"> </w:t>
      </w:r>
      <w:r>
        <w:rPr>
          <w:rFonts w:cs="Times New Roman"/>
          <w:color w:val="000000"/>
          <w:sz w:val="20"/>
          <w:szCs w:val="20"/>
        </w:rPr>
        <w:t>jāņem</w:t>
      </w:r>
      <w:r>
        <w:rPr>
          <w:rFonts w:eastAsia="Arial" w:cs="Times New Roman"/>
          <w:color w:val="000000"/>
          <w:sz w:val="20"/>
          <w:szCs w:val="20"/>
        </w:rPr>
        <w:t xml:space="preserve"> </w:t>
      </w:r>
      <w:r>
        <w:rPr>
          <w:rFonts w:cs="Times New Roman"/>
          <w:color w:val="000000"/>
          <w:sz w:val="20"/>
          <w:szCs w:val="20"/>
        </w:rPr>
        <w:t>vērā</w:t>
      </w:r>
      <w:r>
        <w:rPr>
          <w:rFonts w:eastAsia="Arial" w:cs="Times New Roman"/>
          <w:color w:val="000000"/>
          <w:sz w:val="20"/>
          <w:szCs w:val="20"/>
        </w:rPr>
        <w:t xml:space="preserve"> </w:t>
      </w:r>
      <w:r>
        <w:rPr>
          <w:rFonts w:cs="Times New Roman"/>
          <w:color w:val="000000"/>
          <w:sz w:val="20"/>
          <w:szCs w:val="20"/>
        </w:rPr>
        <w:t>sekojošas</w:t>
      </w:r>
      <w:r>
        <w:rPr>
          <w:rFonts w:eastAsia="Arial" w:cs="Times New Roman"/>
          <w:color w:val="000000"/>
          <w:sz w:val="20"/>
          <w:szCs w:val="20"/>
        </w:rPr>
        <w:t xml:space="preserve"> </w:t>
      </w:r>
      <w:r>
        <w:rPr>
          <w:rFonts w:cs="Times New Roman"/>
          <w:color w:val="000000"/>
          <w:sz w:val="20"/>
          <w:szCs w:val="20"/>
        </w:rPr>
        <w:t>prasības:</w:t>
      </w:r>
    </w:p>
    <w:p w14:paraId="73D59E2A" w14:textId="77777777" w:rsidR="00286F4E" w:rsidRDefault="00286F4E" w:rsidP="00357D21">
      <w:pPr>
        <w:pStyle w:val="Standard"/>
        <w:numPr>
          <w:ilvl w:val="0"/>
          <w:numId w:val="31"/>
        </w:numPr>
        <w:tabs>
          <w:tab w:val="left" w:pos="567"/>
          <w:tab w:val="left" w:pos="993"/>
          <w:tab w:val="left" w:pos="1134"/>
        </w:tabs>
        <w:autoSpaceDN w:val="0"/>
        <w:spacing w:line="100" w:lineRule="atLeast"/>
        <w:ind w:left="993" w:hanging="426"/>
        <w:jc w:val="both"/>
        <w:textAlignment w:val="auto"/>
        <w:rPr>
          <w:rFonts w:cs="Times New Roman"/>
          <w:color w:val="000000"/>
          <w:sz w:val="20"/>
          <w:szCs w:val="20"/>
        </w:rPr>
      </w:pPr>
      <w:r>
        <w:rPr>
          <w:rFonts w:cs="Times New Roman"/>
          <w:color w:val="000000"/>
          <w:sz w:val="20"/>
          <w:szCs w:val="20"/>
        </w:rPr>
        <w:t>Uzņēmējam</w:t>
      </w:r>
      <w:r>
        <w:rPr>
          <w:rFonts w:eastAsia="Arial" w:cs="Times New Roman"/>
          <w:color w:val="000000"/>
          <w:sz w:val="20"/>
          <w:szCs w:val="20"/>
        </w:rPr>
        <w:t xml:space="preserve"> </w:t>
      </w:r>
      <w:r>
        <w:rPr>
          <w:rFonts w:cs="Times New Roman"/>
          <w:color w:val="000000"/>
          <w:sz w:val="20"/>
          <w:szCs w:val="20"/>
        </w:rPr>
        <w:t>jāpielāgo</w:t>
      </w:r>
      <w:r>
        <w:rPr>
          <w:rFonts w:eastAsia="Arial" w:cs="Times New Roman"/>
          <w:color w:val="000000"/>
          <w:sz w:val="20"/>
          <w:szCs w:val="20"/>
        </w:rPr>
        <w:t xml:space="preserve"> </w:t>
      </w:r>
      <w:r>
        <w:rPr>
          <w:rFonts w:cs="Times New Roman"/>
          <w:color w:val="000000"/>
          <w:sz w:val="20"/>
          <w:szCs w:val="20"/>
        </w:rPr>
        <w:t>sūkņa</w:t>
      </w:r>
      <w:r>
        <w:rPr>
          <w:rFonts w:eastAsia="Arial" w:cs="Times New Roman"/>
          <w:color w:val="000000"/>
          <w:sz w:val="20"/>
          <w:szCs w:val="20"/>
        </w:rPr>
        <w:t xml:space="preserve"> </w:t>
      </w:r>
      <w:r>
        <w:rPr>
          <w:rFonts w:cs="Times New Roman"/>
          <w:color w:val="000000"/>
          <w:sz w:val="20"/>
          <w:szCs w:val="20"/>
        </w:rPr>
        <w:t>raksturojums</w:t>
      </w:r>
      <w:r>
        <w:rPr>
          <w:rFonts w:eastAsia="Arial" w:cs="Times New Roman"/>
          <w:color w:val="000000"/>
          <w:sz w:val="20"/>
          <w:szCs w:val="20"/>
        </w:rPr>
        <w:t xml:space="preserve"> </w:t>
      </w:r>
      <w:r>
        <w:rPr>
          <w:rFonts w:cs="Times New Roman"/>
          <w:color w:val="000000"/>
          <w:sz w:val="20"/>
          <w:szCs w:val="20"/>
        </w:rPr>
        <w:t>ar</w:t>
      </w:r>
      <w:r>
        <w:rPr>
          <w:rFonts w:eastAsia="Arial" w:cs="Times New Roman"/>
          <w:color w:val="000000"/>
          <w:sz w:val="20"/>
          <w:szCs w:val="20"/>
        </w:rPr>
        <w:t xml:space="preserve"> </w:t>
      </w:r>
      <w:r>
        <w:rPr>
          <w:rFonts w:cs="Times New Roman"/>
          <w:color w:val="000000"/>
          <w:sz w:val="20"/>
          <w:szCs w:val="20"/>
        </w:rPr>
        <w:t>cauruļvadu</w:t>
      </w:r>
      <w:r>
        <w:rPr>
          <w:rFonts w:eastAsia="Arial" w:cs="Times New Roman"/>
          <w:color w:val="000000"/>
          <w:sz w:val="20"/>
          <w:szCs w:val="20"/>
        </w:rPr>
        <w:t xml:space="preserve"> </w:t>
      </w:r>
      <w:r>
        <w:rPr>
          <w:rFonts w:cs="Times New Roman"/>
          <w:color w:val="000000"/>
          <w:sz w:val="20"/>
          <w:szCs w:val="20"/>
        </w:rPr>
        <w:t>sistēmu,</w:t>
      </w:r>
      <w:r>
        <w:rPr>
          <w:rFonts w:eastAsia="Arial" w:cs="Times New Roman"/>
          <w:color w:val="000000"/>
          <w:sz w:val="20"/>
          <w:szCs w:val="20"/>
        </w:rPr>
        <w:t xml:space="preserve"> </w:t>
      </w:r>
      <w:r>
        <w:rPr>
          <w:rFonts w:cs="Times New Roman"/>
          <w:color w:val="000000"/>
          <w:sz w:val="20"/>
          <w:szCs w:val="20"/>
        </w:rPr>
        <w:t>tā,</w:t>
      </w:r>
      <w:r>
        <w:rPr>
          <w:rFonts w:eastAsia="Arial" w:cs="Times New Roman"/>
          <w:color w:val="000000"/>
          <w:sz w:val="20"/>
          <w:szCs w:val="20"/>
        </w:rPr>
        <w:t xml:space="preserve"> </w:t>
      </w:r>
      <w:r>
        <w:rPr>
          <w:rFonts w:cs="Times New Roman"/>
          <w:color w:val="000000"/>
          <w:sz w:val="20"/>
          <w:szCs w:val="20"/>
        </w:rPr>
        <w:t>lai</w:t>
      </w:r>
      <w:r>
        <w:rPr>
          <w:rFonts w:eastAsia="Arial" w:cs="Times New Roman"/>
          <w:color w:val="000000"/>
          <w:sz w:val="20"/>
          <w:szCs w:val="20"/>
        </w:rPr>
        <w:t xml:space="preserve"> </w:t>
      </w:r>
      <w:r>
        <w:rPr>
          <w:rFonts w:cs="Times New Roman"/>
          <w:color w:val="000000"/>
          <w:sz w:val="20"/>
          <w:szCs w:val="20"/>
        </w:rPr>
        <w:t>sasniegtu</w:t>
      </w:r>
      <w:r>
        <w:rPr>
          <w:rFonts w:eastAsia="Arial" w:cs="Times New Roman"/>
          <w:color w:val="000000"/>
          <w:sz w:val="20"/>
          <w:szCs w:val="20"/>
        </w:rPr>
        <w:t xml:space="preserve"> </w:t>
      </w:r>
      <w:r>
        <w:rPr>
          <w:rFonts w:cs="Times New Roman"/>
          <w:color w:val="000000"/>
          <w:sz w:val="20"/>
          <w:szCs w:val="20"/>
        </w:rPr>
        <w:t>sūkņa</w:t>
      </w:r>
      <w:r>
        <w:rPr>
          <w:rFonts w:eastAsia="Arial" w:cs="Times New Roman"/>
          <w:color w:val="000000"/>
          <w:sz w:val="20"/>
          <w:szCs w:val="20"/>
        </w:rPr>
        <w:t xml:space="preserve"> </w:t>
      </w:r>
      <w:r>
        <w:rPr>
          <w:rFonts w:cs="Times New Roman"/>
          <w:color w:val="000000"/>
          <w:sz w:val="20"/>
          <w:szCs w:val="20"/>
        </w:rPr>
        <w:t>augstāko</w:t>
      </w:r>
      <w:r>
        <w:rPr>
          <w:rFonts w:eastAsia="Arial" w:cs="Times New Roman"/>
          <w:color w:val="000000"/>
          <w:sz w:val="20"/>
          <w:szCs w:val="20"/>
        </w:rPr>
        <w:t xml:space="preserve"> </w:t>
      </w:r>
      <w:r>
        <w:rPr>
          <w:rFonts w:cs="Times New Roman"/>
          <w:color w:val="000000"/>
          <w:sz w:val="20"/>
          <w:szCs w:val="20"/>
        </w:rPr>
        <w:t>efektivitāti</w:t>
      </w:r>
      <w:r>
        <w:rPr>
          <w:rFonts w:eastAsia="Arial" w:cs="Times New Roman"/>
          <w:color w:val="000000"/>
          <w:sz w:val="20"/>
          <w:szCs w:val="20"/>
        </w:rPr>
        <w:t xml:space="preserve"> </w:t>
      </w:r>
      <w:r>
        <w:rPr>
          <w:rFonts w:cs="Times New Roman"/>
          <w:color w:val="000000"/>
          <w:sz w:val="20"/>
          <w:szCs w:val="20"/>
        </w:rPr>
        <w:t>un</w:t>
      </w:r>
      <w:r>
        <w:rPr>
          <w:rFonts w:eastAsia="Arial" w:cs="Times New Roman"/>
          <w:color w:val="000000"/>
          <w:sz w:val="20"/>
          <w:szCs w:val="20"/>
        </w:rPr>
        <w:t xml:space="preserve"> </w:t>
      </w:r>
      <w:r>
        <w:rPr>
          <w:rFonts w:cs="Times New Roman"/>
          <w:color w:val="000000"/>
          <w:sz w:val="20"/>
          <w:szCs w:val="20"/>
        </w:rPr>
        <w:t>darba</w:t>
      </w:r>
      <w:r>
        <w:rPr>
          <w:rFonts w:eastAsia="Arial" w:cs="Times New Roman"/>
          <w:color w:val="000000"/>
          <w:sz w:val="20"/>
          <w:szCs w:val="20"/>
        </w:rPr>
        <w:t xml:space="preserve"> </w:t>
      </w:r>
      <w:r>
        <w:rPr>
          <w:rFonts w:cs="Times New Roman"/>
          <w:color w:val="000000"/>
          <w:sz w:val="20"/>
          <w:szCs w:val="20"/>
        </w:rPr>
        <w:t>drošumu.</w:t>
      </w:r>
    </w:p>
    <w:p w14:paraId="6521B834" w14:textId="77777777" w:rsidR="00286F4E" w:rsidRDefault="00286F4E" w:rsidP="00357D21">
      <w:pPr>
        <w:pStyle w:val="Standard"/>
        <w:numPr>
          <w:ilvl w:val="0"/>
          <w:numId w:val="31"/>
        </w:numPr>
        <w:tabs>
          <w:tab w:val="left" w:pos="567"/>
          <w:tab w:val="left" w:pos="993"/>
          <w:tab w:val="left" w:pos="1134"/>
        </w:tabs>
        <w:autoSpaceDN w:val="0"/>
        <w:spacing w:line="100" w:lineRule="atLeast"/>
        <w:ind w:left="993" w:hanging="426"/>
        <w:jc w:val="both"/>
        <w:textAlignment w:val="auto"/>
        <w:rPr>
          <w:rFonts w:cs="Times New Roman"/>
          <w:color w:val="000000"/>
          <w:sz w:val="20"/>
          <w:szCs w:val="20"/>
        </w:rPr>
      </w:pPr>
      <w:r>
        <w:rPr>
          <w:rFonts w:cs="Times New Roman"/>
          <w:color w:val="000000"/>
          <w:sz w:val="20"/>
          <w:szCs w:val="20"/>
        </w:rPr>
        <w:t>Jābūt</w:t>
      </w:r>
      <w:r>
        <w:rPr>
          <w:rFonts w:eastAsia="Arial" w:cs="Times New Roman"/>
          <w:color w:val="000000"/>
          <w:sz w:val="20"/>
          <w:szCs w:val="20"/>
        </w:rPr>
        <w:t xml:space="preserve"> </w:t>
      </w:r>
      <w:r>
        <w:rPr>
          <w:rFonts w:cs="Times New Roman"/>
          <w:color w:val="000000"/>
          <w:sz w:val="20"/>
          <w:szCs w:val="20"/>
        </w:rPr>
        <w:t>iespējai</w:t>
      </w:r>
      <w:r>
        <w:rPr>
          <w:rFonts w:eastAsia="Arial" w:cs="Times New Roman"/>
          <w:color w:val="000000"/>
          <w:sz w:val="20"/>
          <w:szCs w:val="20"/>
        </w:rPr>
        <w:t xml:space="preserve"> </w:t>
      </w:r>
      <w:r>
        <w:rPr>
          <w:rFonts w:cs="Times New Roman"/>
          <w:color w:val="000000"/>
          <w:sz w:val="20"/>
          <w:szCs w:val="20"/>
        </w:rPr>
        <w:t>ieslēgt</w:t>
      </w:r>
      <w:r>
        <w:rPr>
          <w:rFonts w:eastAsia="Arial" w:cs="Times New Roman"/>
          <w:color w:val="000000"/>
          <w:sz w:val="20"/>
          <w:szCs w:val="20"/>
        </w:rPr>
        <w:t xml:space="preserve"> </w:t>
      </w:r>
      <w:r>
        <w:rPr>
          <w:rFonts w:cs="Times New Roman"/>
          <w:color w:val="000000"/>
          <w:sz w:val="20"/>
          <w:szCs w:val="20"/>
        </w:rPr>
        <w:t>un</w:t>
      </w:r>
      <w:r>
        <w:rPr>
          <w:rFonts w:eastAsia="Arial" w:cs="Times New Roman"/>
          <w:color w:val="000000"/>
          <w:sz w:val="20"/>
          <w:szCs w:val="20"/>
        </w:rPr>
        <w:t xml:space="preserve"> </w:t>
      </w:r>
      <w:r>
        <w:rPr>
          <w:rFonts w:cs="Times New Roman"/>
          <w:color w:val="000000"/>
          <w:sz w:val="20"/>
          <w:szCs w:val="20"/>
        </w:rPr>
        <w:t>izslēgt</w:t>
      </w:r>
      <w:r>
        <w:rPr>
          <w:rFonts w:eastAsia="Arial" w:cs="Times New Roman"/>
          <w:color w:val="000000"/>
          <w:sz w:val="20"/>
          <w:szCs w:val="20"/>
        </w:rPr>
        <w:t xml:space="preserve"> </w:t>
      </w:r>
      <w:r>
        <w:rPr>
          <w:rFonts w:cs="Times New Roman"/>
          <w:color w:val="000000"/>
          <w:sz w:val="20"/>
          <w:szCs w:val="20"/>
        </w:rPr>
        <w:t>sūkņus</w:t>
      </w:r>
      <w:r>
        <w:rPr>
          <w:rFonts w:eastAsia="Arial" w:cs="Times New Roman"/>
          <w:color w:val="000000"/>
          <w:sz w:val="20"/>
          <w:szCs w:val="20"/>
        </w:rPr>
        <w:t xml:space="preserve"> </w:t>
      </w:r>
      <w:r>
        <w:rPr>
          <w:rFonts w:cs="Times New Roman"/>
          <w:color w:val="000000"/>
          <w:sz w:val="20"/>
          <w:szCs w:val="20"/>
        </w:rPr>
        <w:t>jebkādos</w:t>
      </w:r>
      <w:r>
        <w:rPr>
          <w:rFonts w:eastAsia="Arial" w:cs="Times New Roman"/>
          <w:color w:val="000000"/>
          <w:sz w:val="20"/>
          <w:szCs w:val="20"/>
        </w:rPr>
        <w:t xml:space="preserve"> </w:t>
      </w:r>
      <w:r>
        <w:rPr>
          <w:rFonts w:cs="Times New Roman"/>
          <w:color w:val="000000"/>
          <w:sz w:val="20"/>
          <w:szCs w:val="20"/>
        </w:rPr>
        <w:t>darbības</w:t>
      </w:r>
      <w:r>
        <w:rPr>
          <w:rFonts w:eastAsia="Arial" w:cs="Times New Roman"/>
          <w:color w:val="000000"/>
          <w:sz w:val="20"/>
          <w:szCs w:val="20"/>
        </w:rPr>
        <w:t xml:space="preserve"> </w:t>
      </w:r>
      <w:r>
        <w:rPr>
          <w:rFonts w:cs="Times New Roman"/>
          <w:color w:val="000000"/>
          <w:sz w:val="20"/>
          <w:szCs w:val="20"/>
        </w:rPr>
        <w:t>apstākļos</w:t>
      </w:r>
      <w:r>
        <w:rPr>
          <w:rFonts w:eastAsia="Arial" w:cs="Times New Roman"/>
          <w:color w:val="000000"/>
          <w:sz w:val="20"/>
          <w:szCs w:val="20"/>
        </w:rPr>
        <w:t xml:space="preserve"> </w:t>
      </w:r>
      <w:r>
        <w:rPr>
          <w:rFonts w:cs="Times New Roman"/>
          <w:color w:val="000000"/>
          <w:sz w:val="20"/>
          <w:szCs w:val="20"/>
        </w:rPr>
        <w:t>bez</w:t>
      </w:r>
      <w:r>
        <w:rPr>
          <w:rFonts w:eastAsia="Arial" w:cs="Times New Roman"/>
          <w:color w:val="000000"/>
          <w:sz w:val="20"/>
          <w:szCs w:val="20"/>
        </w:rPr>
        <w:t xml:space="preserve"> </w:t>
      </w:r>
      <w:r>
        <w:rPr>
          <w:rFonts w:cs="Times New Roman"/>
          <w:color w:val="000000"/>
          <w:sz w:val="20"/>
          <w:szCs w:val="20"/>
        </w:rPr>
        <w:t>jebkādiem</w:t>
      </w:r>
      <w:r>
        <w:rPr>
          <w:rFonts w:eastAsia="Arial" w:cs="Times New Roman"/>
          <w:color w:val="000000"/>
          <w:sz w:val="20"/>
          <w:szCs w:val="20"/>
        </w:rPr>
        <w:t xml:space="preserve"> </w:t>
      </w:r>
      <w:r>
        <w:rPr>
          <w:rFonts w:cs="Times New Roman"/>
          <w:color w:val="000000"/>
          <w:sz w:val="20"/>
          <w:szCs w:val="20"/>
        </w:rPr>
        <w:t>papildus</w:t>
      </w:r>
      <w:r>
        <w:rPr>
          <w:rFonts w:eastAsia="Arial" w:cs="Times New Roman"/>
          <w:color w:val="000000"/>
          <w:sz w:val="20"/>
          <w:szCs w:val="20"/>
        </w:rPr>
        <w:t xml:space="preserve"> </w:t>
      </w:r>
      <w:r>
        <w:rPr>
          <w:rFonts w:cs="Times New Roman"/>
          <w:color w:val="000000"/>
          <w:sz w:val="20"/>
          <w:szCs w:val="20"/>
        </w:rPr>
        <w:t>pasākumiem,</w:t>
      </w:r>
      <w:r>
        <w:rPr>
          <w:rFonts w:eastAsia="Arial" w:cs="Times New Roman"/>
          <w:color w:val="000000"/>
          <w:sz w:val="20"/>
          <w:szCs w:val="20"/>
        </w:rPr>
        <w:t xml:space="preserve"> </w:t>
      </w:r>
      <w:r>
        <w:rPr>
          <w:rFonts w:cs="Times New Roman"/>
          <w:color w:val="000000"/>
          <w:sz w:val="20"/>
          <w:szCs w:val="20"/>
        </w:rPr>
        <w:t>piemēram,</w:t>
      </w:r>
      <w:r>
        <w:rPr>
          <w:rFonts w:eastAsia="Arial" w:cs="Times New Roman"/>
          <w:color w:val="000000"/>
          <w:sz w:val="20"/>
          <w:szCs w:val="20"/>
        </w:rPr>
        <w:t xml:space="preserve"> </w:t>
      </w:r>
      <w:r>
        <w:rPr>
          <w:rFonts w:cs="Times New Roman"/>
          <w:color w:val="000000"/>
          <w:sz w:val="20"/>
          <w:szCs w:val="20"/>
        </w:rPr>
        <w:t>ventilēšanas</w:t>
      </w:r>
      <w:r>
        <w:rPr>
          <w:rFonts w:eastAsia="Arial" w:cs="Times New Roman"/>
          <w:color w:val="000000"/>
          <w:sz w:val="20"/>
          <w:szCs w:val="20"/>
        </w:rPr>
        <w:t xml:space="preserve"> </w:t>
      </w:r>
      <w:r>
        <w:rPr>
          <w:rFonts w:cs="Times New Roman"/>
          <w:color w:val="000000"/>
          <w:sz w:val="20"/>
          <w:szCs w:val="20"/>
        </w:rPr>
        <w:t>vai</w:t>
      </w:r>
      <w:r>
        <w:rPr>
          <w:rFonts w:eastAsia="Arial" w:cs="Times New Roman"/>
          <w:color w:val="000000"/>
          <w:sz w:val="20"/>
          <w:szCs w:val="20"/>
        </w:rPr>
        <w:t xml:space="preserve"> </w:t>
      </w:r>
      <w:r>
        <w:rPr>
          <w:rFonts w:cs="Times New Roman"/>
          <w:color w:val="000000"/>
          <w:sz w:val="20"/>
          <w:szCs w:val="20"/>
        </w:rPr>
        <w:t>sildīšanas.</w:t>
      </w:r>
    </w:p>
    <w:p w14:paraId="59A481F9" w14:textId="77777777" w:rsidR="00286F4E" w:rsidRDefault="00286F4E" w:rsidP="00357D21">
      <w:pPr>
        <w:pStyle w:val="Standard"/>
        <w:numPr>
          <w:ilvl w:val="0"/>
          <w:numId w:val="31"/>
        </w:numPr>
        <w:tabs>
          <w:tab w:val="left" w:pos="567"/>
          <w:tab w:val="left" w:pos="993"/>
          <w:tab w:val="left" w:pos="1134"/>
        </w:tabs>
        <w:autoSpaceDN w:val="0"/>
        <w:spacing w:line="100" w:lineRule="atLeast"/>
        <w:ind w:left="993" w:hanging="426"/>
        <w:jc w:val="both"/>
        <w:textAlignment w:val="auto"/>
        <w:rPr>
          <w:rFonts w:cs="Times New Roman"/>
          <w:color w:val="000000"/>
          <w:sz w:val="20"/>
          <w:szCs w:val="20"/>
        </w:rPr>
      </w:pPr>
      <w:r>
        <w:rPr>
          <w:rFonts w:cs="Times New Roman"/>
          <w:color w:val="000000"/>
          <w:sz w:val="20"/>
          <w:szCs w:val="20"/>
        </w:rPr>
        <w:t>Mehāniskās</w:t>
      </w:r>
      <w:r>
        <w:rPr>
          <w:rFonts w:eastAsia="Arial" w:cs="Times New Roman"/>
          <w:color w:val="000000"/>
          <w:sz w:val="20"/>
          <w:szCs w:val="20"/>
        </w:rPr>
        <w:t xml:space="preserve"> </w:t>
      </w:r>
      <w:r>
        <w:rPr>
          <w:rFonts w:cs="Times New Roman"/>
          <w:color w:val="000000"/>
          <w:sz w:val="20"/>
          <w:szCs w:val="20"/>
        </w:rPr>
        <w:t>vārpstas</w:t>
      </w:r>
      <w:r>
        <w:rPr>
          <w:rFonts w:eastAsia="Arial" w:cs="Times New Roman"/>
          <w:color w:val="000000"/>
          <w:sz w:val="20"/>
          <w:szCs w:val="20"/>
        </w:rPr>
        <w:t xml:space="preserve"> </w:t>
      </w:r>
      <w:r>
        <w:rPr>
          <w:rFonts w:cs="Times New Roman"/>
          <w:color w:val="000000"/>
          <w:sz w:val="20"/>
          <w:szCs w:val="20"/>
        </w:rPr>
        <w:t>blīvju</w:t>
      </w:r>
      <w:r>
        <w:rPr>
          <w:rFonts w:eastAsia="Arial" w:cs="Times New Roman"/>
          <w:color w:val="000000"/>
          <w:sz w:val="20"/>
          <w:szCs w:val="20"/>
        </w:rPr>
        <w:t xml:space="preserve"> </w:t>
      </w:r>
      <w:r>
        <w:rPr>
          <w:rFonts w:cs="Times New Roman"/>
          <w:color w:val="000000"/>
          <w:sz w:val="20"/>
          <w:szCs w:val="20"/>
        </w:rPr>
        <w:t>kalpošanas</w:t>
      </w:r>
      <w:r>
        <w:rPr>
          <w:rFonts w:eastAsia="Arial" w:cs="Times New Roman"/>
          <w:color w:val="000000"/>
          <w:sz w:val="20"/>
          <w:szCs w:val="20"/>
        </w:rPr>
        <w:t xml:space="preserve"> </w:t>
      </w:r>
      <w:r>
        <w:rPr>
          <w:rFonts w:cs="Times New Roman"/>
          <w:color w:val="000000"/>
          <w:sz w:val="20"/>
          <w:szCs w:val="20"/>
        </w:rPr>
        <w:t>ilgumam</w:t>
      </w:r>
      <w:r>
        <w:rPr>
          <w:rFonts w:eastAsia="Arial" w:cs="Times New Roman"/>
          <w:color w:val="000000"/>
          <w:sz w:val="20"/>
          <w:szCs w:val="20"/>
        </w:rPr>
        <w:t xml:space="preserve"> </w:t>
      </w:r>
      <w:r>
        <w:rPr>
          <w:rFonts w:cs="Times New Roman"/>
          <w:color w:val="000000"/>
          <w:sz w:val="20"/>
          <w:szCs w:val="20"/>
        </w:rPr>
        <w:t>jābūt</w:t>
      </w:r>
      <w:r>
        <w:rPr>
          <w:rFonts w:eastAsia="Arial" w:cs="Times New Roman"/>
          <w:color w:val="000000"/>
          <w:sz w:val="20"/>
          <w:szCs w:val="20"/>
        </w:rPr>
        <w:t xml:space="preserve"> </w:t>
      </w:r>
      <w:r>
        <w:rPr>
          <w:rFonts w:cs="Times New Roman"/>
          <w:color w:val="000000"/>
          <w:sz w:val="20"/>
          <w:szCs w:val="20"/>
        </w:rPr>
        <w:t>vismaz</w:t>
      </w:r>
      <w:r>
        <w:rPr>
          <w:rFonts w:eastAsia="Arial" w:cs="Times New Roman"/>
          <w:color w:val="000000"/>
          <w:sz w:val="20"/>
          <w:szCs w:val="20"/>
        </w:rPr>
        <w:t xml:space="preserve"> </w:t>
      </w:r>
      <w:r>
        <w:rPr>
          <w:rFonts w:cs="Times New Roman"/>
          <w:color w:val="000000"/>
          <w:sz w:val="20"/>
          <w:szCs w:val="20"/>
        </w:rPr>
        <w:t>10</w:t>
      </w:r>
      <w:r>
        <w:rPr>
          <w:rFonts w:eastAsia="Arial" w:cs="Times New Roman"/>
          <w:color w:val="000000"/>
          <w:sz w:val="20"/>
          <w:szCs w:val="20"/>
        </w:rPr>
        <w:t xml:space="preserve"> </w:t>
      </w:r>
      <w:r>
        <w:rPr>
          <w:rFonts w:cs="Times New Roman"/>
          <w:color w:val="000000"/>
          <w:sz w:val="20"/>
          <w:szCs w:val="20"/>
        </w:rPr>
        <w:t>000</w:t>
      </w:r>
      <w:r>
        <w:rPr>
          <w:rFonts w:eastAsia="Arial" w:cs="Times New Roman"/>
          <w:color w:val="000000"/>
          <w:sz w:val="20"/>
          <w:szCs w:val="20"/>
        </w:rPr>
        <w:t xml:space="preserve"> </w:t>
      </w:r>
      <w:r>
        <w:rPr>
          <w:rFonts w:cs="Times New Roman"/>
          <w:color w:val="000000"/>
          <w:sz w:val="20"/>
          <w:szCs w:val="20"/>
        </w:rPr>
        <w:t>darbības</w:t>
      </w:r>
      <w:r>
        <w:rPr>
          <w:rFonts w:eastAsia="Arial" w:cs="Times New Roman"/>
          <w:color w:val="000000"/>
          <w:sz w:val="20"/>
          <w:szCs w:val="20"/>
        </w:rPr>
        <w:t xml:space="preserve"> </w:t>
      </w:r>
      <w:r>
        <w:rPr>
          <w:rFonts w:cs="Times New Roman"/>
          <w:color w:val="000000"/>
          <w:sz w:val="20"/>
          <w:szCs w:val="20"/>
        </w:rPr>
        <w:t>stundām</w:t>
      </w:r>
      <w:r>
        <w:rPr>
          <w:rFonts w:eastAsia="Arial" w:cs="Times New Roman"/>
          <w:color w:val="000000"/>
          <w:sz w:val="20"/>
          <w:szCs w:val="20"/>
        </w:rPr>
        <w:t xml:space="preserve"> </w:t>
      </w:r>
      <w:r>
        <w:rPr>
          <w:rFonts w:cs="Times New Roman"/>
          <w:color w:val="000000"/>
          <w:sz w:val="20"/>
          <w:szCs w:val="20"/>
        </w:rPr>
        <w:t>un</w:t>
      </w:r>
      <w:r>
        <w:rPr>
          <w:rFonts w:eastAsia="Arial" w:cs="Times New Roman"/>
          <w:color w:val="000000"/>
          <w:sz w:val="20"/>
          <w:szCs w:val="20"/>
        </w:rPr>
        <w:t xml:space="preserve"> </w:t>
      </w:r>
      <w:r>
        <w:rPr>
          <w:rFonts w:cs="Times New Roman"/>
          <w:color w:val="000000"/>
          <w:sz w:val="20"/>
          <w:szCs w:val="20"/>
        </w:rPr>
        <w:t>gultņiem</w:t>
      </w:r>
      <w:r>
        <w:rPr>
          <w:rFonts w:eastAsia="Arial" w:cs="Times New Roman"/>
          <w:color w:val="000000"/>
          <w:sz w:val="20"/>
          <w:szCs w:val="20"/>
        </w:rPr>
        <w:t xml:space="preserve">  </w:t>
      </w:r>
      <w:r>
        <w:rPr>
          <w:rFonts w:cs="Times New Roman"/>
          <w:color w:val="000000"/>
          <w:sz w:val="20"/>
          <w:szCs w:val="20"/>
        </w:rPr>
        <w:t>20</w:t>
      </w:r>
      <w:r>
        <w:rPr>
          <w:rFonts w:eastAsia="Arial" w:cs="Times New Roman"/>
          <w:color w:val="000000"/>
          <w:sz w:val="20"/>
          <w:szCs w:val="20"/>
        </w:rPr>
        <w:t xml:space="preserve"> </w:t>
      </w:r>
      <w:r>
        <w:rPr>
          <w:rFonts w:cs="Times New Roman"/>
          <w:color w:val="000000"/>
          <w:sz w:val="20"/>
          <w:szCs w:val="20"/>
        </w:rPr>
        <w:t>000</w:t>
      </w:r>
      <w:r>
        <w:rPr>
          <w:rFonts w:eastAsia="Arial" w:cs="Times New Roman"/>
          <w:color w:val="000000"/>
          <w:sz w:val="20"/>
          <w:szCs w:val="20"/>
        </w:rPr>
        <w:t xml:space="preserve"> </w:t>
      </w:r>
      <w:r>
        <w:rPr>
          <w:rFonts w:cs="Times New Roman"/>
          <w:color w:val="000000"/>
          <w:sz w:val="20"/>
          <w:szCs w:val="20"/>
        </w:rPr>
        <w:t>darbības</w:t>
      </w:r>
      <w:r>
        <w:rPr>
          <w:rFonts w:eastAsia="Arial" w:cs="Times New Roman"/>
          <w:color w:val="000000"/>
          <w:sz w:val="20"/>
          <w:szCs w:val="20"/>
        </w:rPr>
        <w:t xml:space="preserve"> </w:t>
      </w:r>
      <w:r>
        <w:rPr>
          <w:rFonts w:cs="Times New Roman"/>
          <w:color w:val="000000"/>
          <w:sz w:val="20"/>
          <w:szCs w:val="20"/>
        </w:rPr>
        <w:t>stundām.</w:t>
      </w:r>
    </w:p>
    <w:p w14:paraId="171B1A8E" w14:textId="77777777" w:rsidR="00286F4E" w:rsidRDefault="00286F4E" w:rsidP="00357D21">
      <w:pPr>
        <w:pStyle w:val="Standard"/>
        <w:numPr>
          <w:ilvl w:val="0"/>
          <w:numId w:val="31"/>
        </w:numPr>
        <w:tabs>
          <w:tab w:val="left" w:pos="567"/>
          <w:tab w:val="left" w:pos="993"/>
          <w:tab w:val="left" w:pos="1134"/>
        </w:tabs>
        <w:autoSpaceDN w:val="0"/>
        <w:spacing w:line="100" w:lineRule="atLeast"/>
        <w:ind w:left="993" w:hanging="426"/>
        <w:jc w:val="both"/>
        <w:textAlignment w:val="auto"/>
        <w:rPr>
          <w:rFonts w:cs="Times New Roman"/>
          <w:color w:val="000000"/>
          <w:sz w:val="20"/>
          <w:szCs w:val="20"/>
        </w:rPr>
      </w:pPr>
      <w:r>
        <w:rPr>
          <w:rFonts w:cs="Times New Roman"/>
          <w:color w:val="000000"/>
          <w:sz w:val="20"/>
          <w:szCs w:val="20"/>
        </w:rPr>
        <w:t>Lai</w:t>
      </w:r>
      <w:r>
        <w:rPr>
          <w:rFonts w:eastAsia="Arial" w:cs="Times New Roman"/>
          <w:color w:val="000000"/>
          <w:sz w:val="20"/>
          <w:szCs w:val="20"/>
        </w:rPr>
        <w:t xml:space="preserve"> </w:t>
      </w:r>
      <w:r>
        <w:rPr>
          <w:rFonts w:cs="Times New Roman"/>
          <w:color w:val="000000"/>
          <w:sz w:val="20"/>
          <w:szCs w:val="20"/>
        </w:rPr>
        <w:t>izvairītos</w:t>
      </w:r>
      <w:r>
        <w:rPr>
          <w:rFonts w:eastAsia="Arial" w:cs="Times New Roman"/>
          <w:color w:val="000000"/>
          <w:sz w:val="20"/>
          <w:szCs w:val="20"/>
        </w:rPr>
        <w:t xml:space="preserve"> </w:t>
      </w:r>
      <w:r>
        <w:rPr>
          <w:rFonts w:cs="Times New Roman"/>
          <w:color w:val="000000"/>
          <w:sz w:val="20"/>
          <w:szCs w:val="20"/>
        </w:rPr>
        <w:t>no</w:t>
      </w:r>
      <w:r>
        <w:rPr>
          <w:rFonts w:eastAsia="Arial" w:cs="Times New Roman"/>
          <w:color w:val="000000"/>
          <w:sz w:val="20"/>
          <w:szCs w:val="20"/>
        </w:rPr>
        <w:t xml:space="preserve"> </w:t>
      </w:r>
      <w:r>
        <w:rPr>
          <w:rFonts w:cs="Times New Roman"/>
          <w:color w:val="000000"/>
          <w:sz w:val="20"/>
          <w:szCs w:val="20"/>
        </w:rPr>
        <w:t>vibrāciju</w:t>
      </w:r>
      <w:r>
        <w:rPr>
          <w:rFonts w:eastAsia="Arial" w:cs="Times New Roman"/>
          <w:color w:val="000000"/>
          <w:sz w:val="20"/>
          <w:szCs w:val="20"/>
        </w:rPr>
        <w:t xml:space="preserve"> </w:t>
      </w:r>
      <w:r>
        <w:rPr>
          <w:rFonts w:cs="Times New Roman"/>
          <w:color w:val="000000"/>
          <w:sz w:val="20"/>
          <w:szCs w:val="20"/>
        </w:rPr>
        <w:t>problēmām,</w:t>
      </w:r>
      <w:r>
        <w:rPr>
          <w:rFonts w:eastAsia="Arial" w:cs="Times New Roman"/>
          <w:color w:val="000000"/>
          <w:sz w:val="20"/>
          <w:szCs w:val="20"/>
        </w:rPr>
        <w:t xml:space="preserve"> </w:t>
      </w:r>
      <w:r>
        <w:rPr>
          <w:rFonts w:cs="Times New Roman"/>
          <w:color w:val="000000"/>
          <w:sz w:val="20"/>
          <w:szCs w:val="20"/>
        </w:rPr>
        <w:t>visiem</w:t>
      </w:r>
      <w:r>
        <w:rPr>
          <w:rFonts w:eastAsia="Arial" w:cs="Times New Roman"/>
          <w:color w:val="000000"/>
          <w:sz w:val="20"/>
          <w:szCs w:val="20"/>
        </w:rPr>
        <w:t xml:space="preserve"> </w:t>
      </w:r>
      <w:r>
        <w:rPr>
          <w:rFonts w:cs="Times New Roman"/>
          <w:color w:val="000000"/>
          <w:sz w:val="20"/>
          <w:szCs w:val="20"/>
        </w:rPr>
        <w:t>lielajiem</w:t>
      </w:r>
      <w:r>
        <w:rPr>
          <w:rFonts w:eastAsia="Arial" w:cs="Times New Roman"/>
          <w:color w:val="000000"/>
          <w:sz w:val="20"/>
          <w:szCs w:val="20"/>
        </w:rPr>
        <w:t xml:space="preserve"> </w:t>
      </w:r>
      <w:r>
        <w:rPr>
          <w:rFonts w:cs="Times New Roman"/>
          <w:color w:val="000000"/>
          <w:sz w:val="20"/>
          <w:szCs w:val="20"/>
        </w:rPr>
        <w:t>sūkņiem</w:t>
      </w:r>
      <w:r>
        <w:rPr>
          <w:rFonts w:eastAsia="Arial" w:cs="Times New Roman"/>
          <w:color w:val="000000"/>
          <w:sz w:val="20"/>
          <w:szCs w:val="20"/>
        </w:rPr>
        <w:t xml:space="preserve"> </w:t>
      </w:r>
      <w:r>
        <w:rPr>
          <w:rFonts w:cs="Times New Roman"/>
          <w:color w:val="000000"/>
          <w:sz w:val="20"/>
          <w:szCs w:val="20"/>
        </w:rPr>
        <w:t>jābūt</w:t>
      </w:r>
      <w:r>
        <w:rPr>
          <w:rFonts w:eastAsia="Arial" w:cs="Times New Roman"/>
          <w:color w:val="000000"/>
          <w:sz w:val="20"/>
          <w:szCs w:val="20"/>
        </w:rPr>
        <w:t xml:space="preserve"> </w:t>
      </w:r>
      <w:r>
        <w:rPr>
          <w:rFonts w:cs="Times New Roman"/>
          <w:color w:val="000000"/>
          <w:sz w:val="20"/>
          <w:szCs w:val="20"/>
        </w:rPr>
        <w:t>aprīkotiem</w:t>
      </w:r>
      <w:r>
        <w:rPr>
          <w:rFonts w:eastAsia="Arial" w:cs="Times New Roman"/>
          <w:color w:val="000000"/>
          <w:sz w:val="20"/>
          <w:szCs w:val="20"/>
        </w:rPr>
        <w:t xml:space="preserve"> </w:t>
      </w:r>
      <w:r>
        <w:rPr>
          <w:rFonts w:cs="Times New Roman"/>
          <w:color w:val="000000"/>
          <w:sz w:val="20"/>
          <w:szCs w:val="20"/>
        </w:rPr>
        <w:t>ar</w:t>
      </w:r>
      <w:r>
        <w:rPr>
          <w:rFonts w:eastAsia="Arial" w:cs="Times New Roman"/>
          <w:color w:val="000000"/>
          <w:sz w:val="20"/>
          <w:szCs w:val="20"/>
        </w:rPr>
        <w:t xml:space="preserve"> </w:t>
      </w:r>
      <w:r>
        <w:rPr>
          <w:rFonts w:cs="Times New Roman"/>
          <w:color w:val="000000"/>
          <w:sz w:val="20"/>
          <w:szCs w:val="20"/>
        </w:rPr>
        <w:t>elastīgiem</w:t>
      </w:r>
      <w:r>
        <w:rPr>
          <w:rFonts w:eastAsia="Arial" w:cs="Times New Roman"/>
          <w:color w:val="000000"/>
          <w:sz w:val="20"/>
          <w:szCs w:val="20"/>
        </w:rPr>
        <w:t xml:space="preserve"> </w:t>
      </w:r>
      <w:r>
        <w:rPr>
          <w:rFonts w:cs="Times New Roman"/>
          <w:color w:val="000000"/>
          <w:sz w:val="20"/>
          <w:szCs w:val="20"/>
        </w:rPr>
        <w:t>savienojumiem,</w:t>
      </w:r>
      <w:r>
        <w:rPr>
          <w:rFonts w:eastAsia="Arial" w:cs="Times New Roman"/>
          <w:color w:val="000000"/>
          <w:sz w:val="20"/>
          <w:szCs w:val="20"/>
        </w:rPr>
        <w:t xml:space="preserve"> </w:t>
      </w:r>
      <w:r>
        <w:rPr>
          <w:rFonts w:cs="Times New Roman"/>
          <w:color w:val="000000"/>
          <w:sz w:val="20"/>
          <w:szCs w:val="20"/>
        </w:rPr>
        <w:t>kā</w:t>
      </w:r>
      <w:r>
        <w:rPr>
          <w:rFonts w:eastAsia="Arial" w:cs="Times New Roman"/>
          <w:color w:val="000000"/>
          <w:sz w:val="20"/>
          <w:szCs w:val="20"/>
        </w:rPr>
        <w:t xml:space="preserve"> </w:t>
      </w:r>
      <w:r>
        <w:rPr>
          <w:rFonts w:cs="Times New Roman"/>
          <w:color w:val="000000"/>
          <w:sz w:val="20"/>
          <w:szCs w:val="20"/>
        </w:rPr>
        <w:t>arī</w:t>
      </w:r>
      <w:r>
        <w:rPr>
          <w:rFonts w:eastAsia="Arial" w:cs="Times New Roman"/>
          <w:color w:val="000000"/>
          <w:sz w:val="20"/>
          <w:szCs w:val="20"/>
        </w:rPr>
        <w:t xml:space="preserve"> </w:t>
      </w:r>
      <w:r>
        <w:rPr>
          <w:rFonts w:cs="Times New Roman"/>
          <w:color w:val="000000"/>
          <w:sz w:val="20"/>
          <w:szCs w:val="20"/>
        </w:rPr>
        <w:t>jābūt</w:t>
      </w:r>
      <w:r>
        <w:rPr>
          <w:rFonts w:eastAsia="Arial" w:cs="Times New Roman"/>
          <w:color w:val="000000"/>
          <w:sz w:val="20"/>
          <w:szCs w:val="20"/>
        </w:rPr>
        <w:t xml:space="preserve"> </w:t>
      </w:r>
      <w:r>
        <w:rPr>
          <w:rFonts w:cs="Times New Roman"/>
          <w:color w:val="000000"/>
          <w:sz w:val="20"/>
          <w:szCs w:val="20"/>
        </w:rPr>
        <w:t>novietotiem</w:t>
      </w:r>
      <w:r>
        <w:rPr>
          <w:rFonts w:eastAsia="Arial" w:cs="Times New Roman"/>
          <w:color w:val="000000"/>
          <w:sz w:val="20"/>
          <w:szCs w:val="20"/>
        </w:rPr>
        <w:t xml:space="preserve"> </w:t>
      </w:r>
      <w:r>
        <w:rPr>
          <w:rFonts w:cs="Times New Roman"/>
          <w:color w:val="000000"/>
          <w:sz w:val="20"/>
          <w:szCs w:val="20"/>
        </w:rPr>
        <w:t>uz</w:t>
      </w:r>
      <w:r>
        <w:rPr>
          <w:rFonts w:eastAsia="Arial" w:cs="Times New Roman"/>
          <w:color w:val="000000"/>
          <w:sz w:val="20"/>
          <w:szCs w:val="20"/>
        </w:rPr>
        <w:t xml:space="preserve"> </w:t>
      </w:r>
      <w:r>
        <w:rPr>
          <w:rFonts w:cs="Times New Roman"/>
          <w:color w:val="000000"/>
          <w:sz w:val="20"/>
          <w:szCs w:val="20"/>
        </w:rPr>
        <w:t>atsevišķiem</w:t>
      </w:r>
      <w:r>
        <w:rPr>
          <w:rFonts w:eastAsia="Arial" w:cs="Times New Roman"/>
          <w:color w:val="000000"/>
          <w:sz w:val="20"/>
          <w:szCs w:val="20"/>
        </w:rPr>
        <w:t xml:space="preserve"> </w:t>
      </w:r>
      <w:r>
        <w:rPr>
          <w:rFonts w:cs="Times New Roman"/>
          <w:color w:val="000000"/>
          <w:sz w:val="20"/>
          <w:szCs w:val="20"/>
        </w:rPr>
        <w:t>pamatiem.</w:t>
      </w:r>
    </w:p>
    <w:p w14:paraId="05D67F0C" w14:textId="2A9C9E20" w:rsidR="00286F4E" w:rsidRDefault="00286F4E" w:rsidP="00357D21">
      <w:pPr>
        <w:pStyle w:val="Standard"/>
        <w:numPr>
          <w:ilvl w:val="0"/>
          <w:numId w:val="31"/>
        </w:numPr>
        <w:tabs>
          <w:tab w:val="left" w:pos="567"/>
          <w:tab w:val="left" w:pos="993"/>
          <w:tab w:val="left" w:pos="1134"/>
        </w:tabs>
        <w:autoSpaceDN w:val="0"/>
        <w:spacing w:line="100" w:lineRule="atLeast"/>
        <w:ind w:left="993" w:hanging="426"/>
        <w:jc w:val="both"/>
        <w:textAlignment w:val="auto"/>
        <w:rPr>
          <w:rFonts w:cs="Times New Roman"/>
          <w:color w:val="000000"/>
          <w:sz w:val="20"/>
          <w:szCs w:val="20"/>
        </w:rPr>
      </w:pPr>
      <w:proofErr w:type="spellStart"/>
      <w:r>
        <w:rPr>
          <w:rFonts w:cs="Times New Roman"/>
          <w:color w:val="000000"/>
          <w:sz w:val="20"/>
          <w:szCs w:val="20"/>
        </w:rPr>
        <w:t>Lāpstiņritenim</w:t>
      </w:r>
      <w:proofErr w:type="spellEnd"/>
      <w:r>
        <w:rPr>
          <w:rFonts w:eastAsia="Arial" w:cs="Times New Roman"/>
          <w:color w:val="000000"/>
          <w:sz w:val="20"/>
          <w:szCs w:val="20"/>
        </w:rPr>
        <w:t xml:space="preserve"> </w:t>
      </w:r>
      <w:r>
        <w:rPr>
          <w:rFonts w:cs="Times New Roman"/>
          <w:color w:val="000000"/>
          <w:sz w:val="20"/>
          <w:szCs w:val="20"/>
        </w:rPr>
        <w:t>jābūt</w:t>
      </w:r>
      <w:r>
        <w:rPr>
          <w:rFonts w:eastAsia="Arial" w:cs="Times New Roman"/>
          <w:color w:val="000000"/>
          <w:sz w:val="20"/>
          <w:szCs w:val="20"/>
        </w:rPr>
        <w:t xml:space="preserve"> </w:t>
      </w:r>
      <w:r>
        <w:rPr>
          <w:rFonts w:cs="Times New Roman"/>
          <w:color w:val="000000"/>
          <w:sz w:val="20"/>
          <w:szCs w:val="20"/>
        </w:rPr>
        <w:t>viegli</w:t>
      </w:r>
      <w:r>
        <w:rPr>
          <w:rFonts w:eastAsia="Arial" w:cs="Times New Roman"/>
          <w:color w:val="000000"/>
          <w:sz w:val="20"/>
          <w:szCs w:val="20"/>
        </w:rPr>
        <w:t xml:space="preserve"> </w:t>
      </w:r>
      <w:r>
        <w:rPr>
          <w:rFonts w:cs="Times New Roman"/>
          <w:color w:val="000000"/>
          <w:sz w:val="20"/>
          <w:szCs w:val="20"/>
        </w:rPr>
        <w:t>izņemamam</w:t>
      </w:r>
      <w:r>
        <w:rPr>
          <w:rFonts w:eastAsia="Arial" w:cs="Times New Roman"/>
          <w:color w:val="000000"/>
          <w:sz w:val="20"/>
          <w:szCs w:val="20"/>
        </w:rPr>
        <w:t xml:space="preserve"> </w:t>
      </w:r>
      <w:r>
        <w:rPr>
          <w:rFonts w:cs="Times New Roman"/>
          <w:color w:val="000000"/>
          <w:sz w:val="20"/>
          <w:szCs w:val="20"/>
        </w:rPr>
        <w:t>no</w:t>
      </w:r>
      <w:r>
        <w:rPr>
          <w:rFonts w:eastAsia="Arial" w:cs="Times New Roman"/>
          <w:color w:val="000000"/>
          <w:sz w:val="20"/>
          <w:szCs w:val="20"/>
        </w:rPr>
        <w:t xml:space="preserve"> </w:t>
      </w:r>
      <w:r>
        <w:rPr>
          <w:rFonts w:cs="Times New Roman"/>
          <w:color w:val="000000"/>
          <w:sz w:val="20"/>
          <w:szCs w:val="20"/>
        </w:rPr>
        <w:t>sūkņa</w:t>
      </w:r>
      <w:r>
        <w:rPr>
          <w:rFonts w:eastAsia="Arial" w:cs="Times New Roman"/>
          <w:color w:val="000000"/>
          <w:sz w:val="20"/>
          <w:szCs w:val="20"/>
        </w:rPr>
        <w:t xml:space="preserve"> </w:t>
      </w:r>
      <w:r>
        <w:rPr>
          <w:rFonts w:cs="Times New Roman"/>
          <w:color w:val="000000"/>
          <w:sz w:val="20"/>
          <w:szCs w:val="20"/>
        </w:rPr>
        <w:t>korpusa</w:t>
      </w:r>
      <w:r>
        <w:rPr>
          <w:rFonts w:eastAsia="Arial" w:cs="Times New Roman"/>
          <w:color w:val="000000"/>
          <w:sz w:val="20"/>
          <w:szCs w:val="20"/>
        </w:rPr>
        <w:t xml:space="preserve"> </w:t>
      </w:r>
      <w:r>
        <w:rPr>
          <w:rFonts w:cs="Times New Roman"/>
          <w:color w:val="000000"/>
          <w:sz w:val="20"/>
          <w:szCs w:val="20"/>
        </w:rPr>
        <w:t>bez</w:t>
      </w:r>
      <w:r>
        <w:rPr>
          <w:rFonts w:eastAsia="Arial" w:cs="Times New Roman"/>
          <w:color w:val="000000"/>
          <w:sz w:val="20"/>
          <w:szCs w:val="20"/>
        </w:rPr>
        <w:t xml:space="preserve"> </w:t>
      </w:r>
      <w:r>
        <w:rPr>
          <w:rFonts w:cs="Times New Roman"/>
          <w:color w:val="000000"/>
          <w:sz w:val="20"/>
          <w:szCs w:val="20"/>
        </w:rPr>
        <w:t>nepieciešamības</w:t>
      </w:r>
      <w:r>
        <w:rPr>
          <w:rFonts w:eastAsia="Arial" w:cs="Times New Roman"/>
          <w:color w:val="000000"/>
          <w:sz w:val="20"/>
          <w:szCs w:val="20"/>
        </w:rPr>
        <w:t xml:space="preserve"> </w:t>
      </w:r>
      <w:r>
        <w:rPr>
          <w:rFonts w:cs="Times New Roman"/>
          <w:color w:val="000000"/>
          <w:sz w:val="20"/>
          <w:szCs w:val="20"/>
        </w:rPr>
        <w:t>pārvietot</w:t>
      </w:r>
      <w:r>
        <w:rPr>
          <w:rFonts w:eastAsia="Arial" w:cs="Times New Roman"/>
          <w:color w:val="000000"/>
          <w:sz w:val="20"/>
          <w:szCs w:val="20"/>
        </w:rPr>
        <w:t xml:space="preserve"> </w:t>
      </w:r>
      <w:r>
        <w:rPr>
          <w:rFonts w:cs="Times New Roman"/>
          <w:color w:val="000000"/>
          <w:sz w:val="20"/>
          <w:szCs w:val="20"/>
        </w:rPr>
        <w:t>sūkni</w:t>
      </w:r>
      <w:r>
        <w:rPr>
          <w:rFonts w:eastAsia="Arial" w:cs="Times New Roman"/>
          <w:color w:val="000000"/>
          <w:sz w:val="20"/>
          <w:szCs w:val="20"/>
        </w:rPr>
        <w:t xml:space="preserve"> </w:t>
      </w:r>
      <w:r>
        <w:rPr>
          <w:rFonts w:cs="Times New Roman"/>
          <w:color w:val="000000"/>
          <w:sz w:val="20"/>
          <w:szCs w:val="20"/>
        </w:rPr>
        <w:t>un</w:t>
      </w:r>
      <w:r>
        <w:rPr>
          <w:rFonts w:eastAsia="Arial" w:cs="Times New Roman"/>
          <w:color w:val="000000"/>
          <w:sz w:val="20"/>
          <w:szCs w:val="20"/>
        </w:rPr>
        <w:t xml:space="preserve"> </w:t>
      </w:r>
      <w:r>
        <w:rPr>
          <w:rFonts w:cs="Times New Roman"/>
          <w:color w:val="000000"/>
          <w:sz w:val="20"/>
          <w:szCs w:val="20"/>
        </w:rPr>
        <w:t>ar</w:t>
      </w:r>
      <w:r>
        <w:rPr>
          <w:rFonts w:eastAsia="Arial" w:cs="Times New Roman"/>
          <w:color w:val="000000"/>
          <w:sz w:val="20"/>
          <w:szCs w:val="20"/>
        </w:rPr>
        <w:t xml:space="preserve"> </w:t>
      </w:r>
      <w:r>
        <w:rPr>
          <w:rFonts w:cs="Times New Roman"/>
          <w:color w:val="000000"/>
          <w:sz w:val="20"/>
          <w:szCs w:val="20"/>
        </w:rPr>
        <w:t>minimālu</w:t>
      </w:r>
      <w:r>
        <w:rPr>
          <w:rFonts w:eastAsia="Arial" w:cs="Times New Roman"/>
          <w:color w:val="000000"/>
          <w:sz w:val="20"/>
          <w:szCs w:val="20"/>
        </w:rPr>
        <w:t xml:space="preserve"> </w:t>
      </w:r>
      <w:r>
        <w:rPr>
          <w:rFonts w:cs="Times New Roman"/>
          <w:color w:val="000000"/>
          <w:sz w:val="20"/>
          <w:szCs w:val="20"/>
        </w:rPr>
        <w:t>demontāžas/</w:t>
      </w:r>
      <w:r>
        <w:rPr>
          <w:rFonts w:eastAsia="Arial" w:cs="Times New Roman"/>
          <w:color w:val="000000"/>
          <w:sz w:val="20"/>
          <w:szCs w:val="20"/>
        </w:rPr>
        <w:t xml:space="preserve"> </w:t>
      </w:r>
      <w:r>
        <w:rPr>
          <w:rFonts w:cs="Times New Roman"/>
          <w:color w:val="000000"/>
          <w:sz w:val="20"/>
          <w:szCs w:val="20"/>
        </w:rPr>
        <w:t>atvienošanas</w:t>
      </w:r>
      <w:r>
        <w:rPr>
          <w:rFonts w:eastAsia="Arial" w:cs="Times New Roman"/>
          <w:color w:val="000000"/>
          <w:sz w:val="20"/>
          <w:szCs w:val="20"/>
        </w:rPr>
        <w:t xml:space="preserve"> </w:t>
      </w:r>
      <w:r>
        <w:rPr>
          <w:rFonts w:cs="Times New Roman"/>
          <w:color w:val="000000"/>
          <w:sz w:val="20"/>
          <w:szCs w:val="20"/>
        </w:rPr>
        <w:t>darbu</w:t>
      </w:r>
      <w:r>
        <w:rPr>
          <w:rFonts w:eastAsia="Arial" w:cs="Times New Roman"/>
          <w:color w:val="000000"/>
          <w:sz w:val="20"/>
          <w:szCs w:val="20"/>
        </w:rPr>
        <w:t xml:space="preserve"> </w:t>
      </w:r>
      <w:r>
        <w:rPr>
          <w:rFonts w:cs="Times New Roman"/>
          <w:color w:val="000000"/>
          <w:sz w:val="20"/>
          <w:szCs w:val="20"/>
        </w:rPr>
        <w:t>no</w:t>
      </w:r>
      <w:r>
        <w:rPr>
          <w:rFonts w:eastAsia="Arial" w:cs="Times New Roman"/>
          <w:color w:val="000000"/>
          <w:sz w:val="20"/>
          <w:szCs w:val="20"/>
        </w:rPr>
        <w:t xml:space="preserve"> </w:t>
      </w:r>
      <w:r>
        <w:rPr>
          <w:rFonts w:cs="Times New Roman"/>
          <w:color w:val="000000"/>
          <w:sz w:val="20"/>
          <w:szCs w:val="20"/>
        </w:rPr>
        <w:t>cauruļu</w:t>
      </w:r>
      <w:r>
        <w:rPr>
          <w:rFonts w:eastAsia="Arial" w:cs="Times New Roman"/>
          <w:color w:val="000000"/>
          <w:sz w:val="20"/>
          <w:szCs w:val="20"/>
        </w:rPr>
        <w:t xml:space="preserve"> </w:t>
      </w:r>
      <w:r>
        <w:rPr>
          <w:rFonts w:cs="Times New Roman"/>
          <w:color w:val="000000"/>
          <w:sz w:val="20"/>
          <w:szCs w:val="20"/>
        </w:rPr>
        <w:t>sistēmas.</w:t>
      </w:r>
    </w:p>
    <w:p w14:paraId="10D4B173" w14:textId="77777777" w:rsidR="00286F4E" w:rsidRDefault="00286F4E" w:rsidP="00357D21">
      <w:pPr>
        <w:pStyle w:val="Standard"/>
        <w:numPr>
          <w:ilvl w:val="0"/>
          <w:numId w:val="31"/>
        </w:numPr>
        <w:tabs>
          <w:tab w:val="left" w:pos="567"/>
          <w:tab w:val="left" w:pos="993"/>
          <w:tab w:val="left" w:pos="1134"/>
        </w:tabs>
        <w:autoSpaceDN w:val="0"/>
        <w:spacing w:line="100" w:lineRule="atLeast"/>
        <w:ind w:left="993" w:hanging="426"/>
        <w:jc w:val="both"/>
        <w:textAlignment w:val="auto"/>
        <w:rPr>
          <w:rFonts w:cs="Times New Roman"/>
          <w:color w:val="000000"/>
          <w:sz w:val="20"/>
          <w:szCs w:val="20"/>
        </w:rPr>
      </w:pPr>
      <w:r>
        <w:rPr>
          <w:rFonts w:cs="Times New Roman"/>
          <w:color w:val="000000"/>
          <w:sz w:val="20"/>
          <w:szCs w:val="20"/>
        </w:rPr>
        <w:t>Sūkņa</w:t>
      </w:r>
      <w:r>
        <w:rPr>
          <w:rFonts w:eastAsia="Arial" w:cs="Times New Roman"/>
          <w:color w:val="000000"/>
          <w:sz w:val="20"/>
          <w:szCs w:val="20"/>
        </w:rPr>
        <w:t xml:space="preserve"> </w:t>
      </w:r>
      <w:r>
        <w:rPr>
          <w:rFonts w:cs="Times New Roman"/>
          <w:color w:val="000000"/>
          <w:sz w:val="20"/>
          <w:szCs w:val="20"/>
        </w:rPr>
        <w:t>konstrukcijai</w:t>
      </w:r>
      <w:r>
        <w:rPr>
          <w:rFonts w:eastAsia="Arial" w:cs="Times New Roman"/>
          <w:color w:val="000000"/>
          <w:sz w:val="20"/>
          <w:szCs w:val="20"/>
        </w:rPr>
        <w:t xml:space="preserve"> </w:t>
      </w:r>
      <w:r>
        <w:rPr>
          <w:rFonts w:cs="Times New Roman"/>
          <w:color w:val="000000"/>
          <w:sz w:val="20"/>
          <w:szCs w:val="20"/>
        </w:rPr>
        <w:t>jānodrošina,</w:t>
      </w:r>
      <w:r>
        <w:rPr>
          <w:rFonts w:eastAsia="Arial" w:cs="Times New Roman"/>
          <w:color w:val="000000"/>
          <w:sz w:val="20"/>
          <w:szCs w:val="20"/>
        </w:rPr>
        <w:t xml:space="preserve"> </w:t>
      </w:r>
      <w:r>
        <w:rPr>
          <w:rFonts w:cs="Times New Roman"/>
          <w:color w:val="000000"/>
          <w:sz w:val="20"/>
          <w:szCs w:val="20"/>
        </w:rPr>
        <w:t>ka</w:t>
      </w:r>
      <w:r>
        <w:rPr>
          <w:rFonts w:eastAsia="Arial" w:cs="Times New Roman"/>
          <w:color w:val="000000"/>
          <w:sz w:val="20"/>
          <w:szCs w:val="20"/>
        </w:rPr>
        <w:t xml:space="preserve"> </w:t>
      </w:r>
      <w:r>
        <w:rPr>
          <w:rFonts w:cs="Times New Roman"/>
          <w:color w:val="000000"/>
          <w:sz w:val="20"/>
          <w:szCs w:val="20"/>
        </w:rPr>
        <w:t>tiek</w:t>
      </w:r>
      <w:r>
        <w:rPr>
          <w:rFonts w:eastAsia="Arial" w:cs="Times New Roman"/>
          <w:color w:val="000000"/>
          <w:sz w:val="20"/>
          <w:szCs w:val="20"/>
        </w:rPr>
        <w:t xml:space="preserve"> </w:t>
      </w:r>
      <w:r>
        <w:rPr>
          <w:rFonts w:cs="Times New Roman"/>
          <w:color w:val="000000"/>
          <w:sz w:val="20"/>
          <w:szCs w:val="20"/>
        </w:rPr>
        <w:t>nodrošināts</w:t>
      </w:r>
      <w:r>
        <w:rPr>
          <w:rFonts w:eastAsia="Arial" w:cs="Times New Roman"/>
          <w:color w:val="000000"/>
          <w:sz w:val="20"/>
          <w:szCs w:val="20"/>
        </w:rPr>
        <w:t xml:space="preserve"> </w:t>
      </w:r>
      <w:r>
        <w:rPr>
          <w:rFonts w:cs="Times New Roman"/>
          <w:color w:val="000000"/>
          <w:sz w:val="20"/>
          <w:szCs w:val="20"/>
        </w:rPr>
        <w:t>centrējums</w:t>
      </w:r>
      <w:r>
        <w:rPr>
          <w:rFonts w:eastAsia="Arial" w:cs="Times New Roman"/>
          <w:color w:val="000000"/>
          <w:sz w:val="20"/>
          <w:szCs w:val="20"/>
        </w:rPr>
        <w:t xml:space="preserve"> </w:t>
      </w:r>
      <w:r>
        <w:rPr>
          <w:rFonts w:cs="Times New Roman"/>
          <w:color w:val="000000"/>
          <w:sz w:val="20"/>
          <w:szCs w:val="20"/>
        </w:rPr>
        <w:t>starp</w:t>
      </w:r>
      <w:r>
        <w:rPr>
          <w:rFonts w:eastAsia="Arial" w:cs="Times New Roman"/>
          <w:color w:val="000000"/>
          <w:sz w:val="20"/>
          <w:szCs w:val="20"/>
        </w:rPr>
        <w:t xml:space="preserve"> </w:t>
      </w:r>
      <w:r>
        <w:rPr>
          <w:rFonts w:cs="Times New Roman"/>
          <w:color w:val="000000"/>
          <w:sz w:val="20"/>
          <w:szCs w:val="20"/>
        </w:rPr>
        <w:t>dažādām</w:t>
      </w:r>
      <w:r>
        <w:rPr>
          <w:rFonts w:eastAsia="Arial" w:cs="Times New Roman"/>
          <w:color w:val="000000"/>
          <w:sz w:val="20"/>
          <w:szCs w:val="20"/>
        </w:rPr>
        <w:t xml:space="preserve"> </w:t>
      </w:r>
      <w:r>
        <w:rPr>
          <w:rFonts w:cs="Times New Roman"/>
          <w:color w:val="000000"/>
          <w:sz w:val="20"/>
          <w:szCs w:val="20"/>
        </w:rPr>
        <w:t>iekārtām.</w:t>
      </w:r>
      <w:r>
        <w:rPr>
          <w:rFonts w:eastAsia="Arial" w:cs="Times New Roman"/>
          <w:color w:val="000000"/>
          <w:sz w:val="20"/>
          <w:szCs w:val="20"/>
        </w:rPr>
        <w:t xml:space="preserve"> </w:t>
      </w:r>
      <w:r>
        <w:rPr>
          <w:rFonts w:cs="Times New Roman"/>
          <w:color w:val="000000"/>
          <w:sz w:val="20"/>
          <w:szCs w:val="20"/>
        </w:rPr>
        <w:t>Visām</w:t>
      </w:r>
      <w:r>
        <w:rPr>
          <w:rFonts w:eastAsia="Arial" w:cs="Times New Roman"/>
          <w:color w:val="000000"/>
          <w:sz w:val="20"/>
          <w:szCs w:val="20"/>
        </w:rPr>
        <w:t xml:space="preserve"> </w:t>
      </w:r>
      <w:r>
        <w:rPr>
          <w:rFonts w:cs="Times New Roman"/>
          <w:color w:val="000000"/>
          <w:sz w:val="20"/>
          <w:szCs w:val="20"/>
        </w:rPr>
        <w:t>nolietošanai</w:t>
      </w:r>
      <w:r>
        <w:rPr>
          <w:rFonts w:eastAsia="Arial" w:cs="Times New Roman"/>
          <w:color w:val="000000"/>
          <w:sz w:val="20"/>
          <w:szCs w:val="20"/>
        </w:rPr>
        <w:t xml:space="preserve"> </w:t>
      </w:r>
      <w:r>
        <w:rPr>
          <w:rFonts w:cs="Times New Roman"/>
          <w:color w:val="000000"/>
          <w:sz w:val="20"/>
          <w:szCs w:val="20"/>
        </w:rPr>
        <w:t>pakļautajām</w:t>
      </w:r>
      <w:r>
        <w:rPr>
          <w:rFonts w:eastAsia="Arial" w:cs="Times New Roman"/>
          <w:color w:val="000000"/>
          <w:sz w:val="20"/>
          <w:szCs w:val="20"/>
        </w:rPr>
        <w:t xml:space="preserve"> </w:t>
      </w:r>
      <w:r>
        <w:rPr>
          <w:rFonts w:cs="Times New Roman"/>
          <w:color w:val="000000"/>
          <w:sz w:val="20"/>
          <w:szCs w:val="20"/>
        </w:rPr>
        <w:t>komponentēm</w:t>
      </w:r>
      <w:r>
        <w:rPr>
          <w:rFonts w:eastAsia="Arial" w:cs="Times New Roman"/>
          <w:color w:val="000000"/>
          <w:sz w:val="20"/>
          <w:szCs w:val="20"/>
        </w:rPr>
        <w:t xml:space="preserve"> </w:t>
      </w:r>
      <w:r>
        <w:rPr>
          <w:rFonts w:cs="Times New Roman"/>
          <w:color w:val="000000"/>
          <w:sz w:val="20"/>
          <w:szCs w:val="20"/>
        </w:rPr>
        <w:t>jābūt</w:t>
      </w:r>
      <w:r>
        <w:rPr>
          <w:rFonts w:eastAsia="Arial" w:cs="Times New Roman"/>
          <w:color w:val="000000"/>
          <w:sz w:val="20"/>
          <w:szCs w:val="20"/>
        </w:rPr>
        <w:t xml:space="preserve"> </w:t>
      </w:r>
      <w:r>
        <w:rPr>
          <w:rFonts w:cs="Times New Roman"/>
          <w:color w:val="000000"/>
          <w:sz w:val="20"/>
          <w:szCs w:val="20"/>
        </w:rPr>
        <w:t>nomaināmām.</w:t>
      </w:r>
      <w:r>
        <w:rPr>
          <w:rFonts w:eastAsia="Arial" w:cs="Times New Roman"/>
          <w:color w:val="000000"/>
          <w:sz w:val="20"/>
          <w:szCs w:val="20"/>
        </w:rPr>
        <w:t xml:space="preserve"> </w:t>
      </w:r>
      <w:r>
        <w:rPr>
          <w:rFonts w:cs="Times New Roman"/>
          <w:color w:val="000000"/>
          <w:sz w:val="20"/>
          <w:szCs w:val="20"/>
        </w:rPr>
        <w:t>Visām</w:t>
      </w:r>
      <w:r>
        <w:rPr>
          <w:rFonts w:eastAsia="Arial" w:cs="Times New Roman"/>
          <w:color w:val="000000"/>
          <w:sz w:val="20"/>
          <w:szCs w:val="20"/>
        </w:rPr>
        <w:t xml:space="preserve"> </w:t>
      </w:r>
      <w:r>
        <w:rPr>
          <w:rFonts w:cs="Times New Roman"/>
          <w:color w:val="000000"/>
          <w:sz w:val="20"/>
          <w:szCs w:val="20"/>
        </w:rPr>
        <w:t>komponentēm</w:t>
      </w:r>
      <w:r>
        <w:rPr>
          <w:rFonts w:eastAsia="Arial" w:cs="Times New Roman"/>
          <w:color w:val="000000"/>
          <w:sz w:val="20"/>
          <w:szCs w:val="20"/>
        </w:rPr>
        <w:t xml:space="preserve"> </w:t>
      </w:r>
      <w:r>
        <w:rPr>
          <w:rFonts w:cs="Times New Roman"/>
          <w:color w:val="000000"/>
          <w:sz w:val="20"/>
          <w:szCs w:val="20"/>
        </w:rPr>
        <w:t>pastāvīgi</w:t>
      </w:r>
      <w:r>
        <w:rPr>
          <w:rFonts w:eastAsia="Arial" w:cs="Times New Roman"/>
          <w:color w:val="000000"/>
          <w:sz w:val="20"/>
          <w:szCs w:val="20"/>
        </w:rPr>
        <w:t xml:space="preserve"> </w:t>
      </w:r>
      <w:r>
        <w:rPr>
          <w:rFonts w:cs="Times New Roman"/>
          <w:color w:val="000000"/>
          <w:sz w:val="20"/>
          <w:szCs w:val="20"/>
        </w:rPr>
        <w:t>jābūt</w:t>
      </w:r>
      <w:r>
        <w:rPr>
          <w:rFonts w:eastAsia="Arial" w:cs="Times New Roman"/>
          <w:color w:val="000000"/>
          <w:sz w:val="20"/>
          <w:szCs w:val="20"/>
        </w:rPr>
        <w:t xml:space="preserve"> </w:t>
      </w:r>
      <w:r>
        <w:rPr>
          <w:rFonts w:cs="Times New Roman"/>
          <w:color w:val="000000"/>
          <w:sz w:val="20"/>
          <w:szCs w:val="20"/>
        </w:rPr>
        <w:t>atzīmētām</w:t>
      </w:r>
      <w:r>
        <w:rPr>
          <w:rFonts w:eastAsia="Arial" w:cs="Times New Roman"/>
          <w:color w:val="000000"/>
          <w:sz w:val="20"/>
          <w:szCs w:val="20"/>
        </w:rPr>
        <w:t xml:space="preserve"> </w:t>
      </w:r>
      <w:r>
        <w:rPr>
          <w:rFonts w:cs="Times New Roman"/>
          <w:color w:val="000000"/>
          <w:sz w:val="20"/>
          <w:szCs w:val="20"/>
        </w:rPr>
        <w:t>ar</w:t>
      </w:r>
      <w:r>
        <w:rPr>
          <w:rFonts w:eastAsia="Arial" w:cs="Times New Roman"/>
          <w:color w:val="000000"/>
          <w:sz w:val="20"/>
          <w:szCs w:val="20"/>
        </w:rPr>
        <w:t xml:space="preserve"> </w:t>
      </w:r>
      <w:r>
        <w:rPr>
          <w:rFonts w:cs="Times New Roman"/>
          <w:color w:val="000000"/>
          <w:sz w:val="20"/>
          <w:szCs w:val="20"/>
        </w:rPr>
        <w:t>ražotāja</w:t>
      </w:r>
      <w:r>
        <w:rPr>
          <w:rFonts w:eastAsia="Arial" w:cs="Times New Roman"/>
          <w:color w:val="000000"/>
          <w:sz w:val="20"/>
          <w:szCs w:val="20"/>
        </w:rPr>
        <w:t xml:space="preserve"> </w:t>
      </w:r>
      <w:r>
        <w:rPr>
          <w:rFonts w:cs="Times New Roman"/>
          <w:color w:val="000000"/>
          <w:sz w:val="20"/>
          <w:szCs w:val="20"/>
        </w:rPr>
        <w:t>numuru</w:t>
      </w:r>
      <w:r>
        <w:rPr>
          <w:rFonts w:eastAsia="Arial" w:cs="Times New Roman"/>
          <w:color w:val="000000"/>
          <w:sz w:val="20"/>
          <w:szCs w:val="20"/>
        </w:rPr>
        <w:t xml:space="preserve"> </w:t>
      </w:r>
      <w:r>
        <w:rPr>
          <w:rFonts w:cs="Times New Roman"/>
          <w:color w:val="000000"/>
          <w:sz w:val="20"/>
          <w:szCs w:val="20"/>
        </w:rPr>
        <w:t>un,</w:t>
      </w:r>
      <w:r>
        <w:rPr>
          <w:rFonts w:eastAsia="Arial" w:cs="Times New Roman"/>
          <w:color w:val="000000"/>
          <w:sz w:val="20"/>
          <w:szCs w:val="20"/>
        </w:rPr>
        <w:t xml:space="preserve"> </w:t>
      </w:r>
      <w:r>
        <w:rPr>
          <w:rFonts w:cs="Times New Roman"/>
          <w:color w:val="000000"/>
          <w:sz w:val="20"/>
          <w:szCs w:val="20"/>
        </w:rPr>
        <w:t>kur</w:t>
      </w:r>
      <w:r>
        <w:rPr>
          <w:rFonts w:eastAsia="Arial" w:cs="Times New Roman"/>
          <w:color w:val="000000"/>
          <w:sz w:val="20"/>
          <w:szCs w:val="20"/>
        </w:rPr>
        <w:t xml:space="preserve"> </w:t>
      </w:r>
      <w:r>
        <w:rPr>
          <w:rFonts w:cs="Times New Roman"/>
          <w:color w:val="000000"/>
          <w:sz w:val="20"/>
          <w:szCs w:val="20"/>
        </w:rPr>
        <w:t>tapas</w:t>
      </w:r>
      <w:r>
        <w:rPr>
          <w:rFonts w:eastAsia="Arial" w:cs="Times New Roman"/>
          <w:color w:val="000000"/>
          <w:sz w:val="20"/>
          <w:szCs w:val="20"/>
        </w:rPr>
        <w:t xml:space="preserve"> </w:t>
      </w:r>
      <w:r>
        <w:rPr>
          <w:rFonts w:cs="Times New Roman"/>
          <w:color w:val="000000"/>
          <w:sz w:val="20"/>
          <w:szCs w:val="20"/>
        </w:rPr>
        <w:t>netiek</w:t>
      </w:r>
      <w:r>
        <w:rPr>
          <w:rFonts w:eastAsia="Arial" w:cs="Times New Roman"/>
          <w:color w:val="000000"/>
          <w:sz w:val="20"/>
          <w:szCs w:val="20"/>
        </w:rPr>
        <w:t xml:space="preserve"> </w:t>
      </w:r>
      <w:r>
        <w:rPr>
          <w:rFonts w:cs="Times New Roman"/>
          <w:color w:val="000000"/>
          <w:sz w:val="20"/>
          <w:szCs w:val="20"/>
        </w:rPr>
        <w:t>lietotas,</w:t>
      </w:r>
      <w:r>
        <w:rPr>
          <w:rFonts w:eastAsia="Arial" w:cs="Times New Roman"/>
          <w:color w:val="000000"/>
          <w:sz w:val="20"/>
          <w:szCs w:val="20"/>
        </w:rPr>
        <w:t xml:space="preserve"> </w:t>
      </w:r>
      <w:r>
        <w:rPr>
          <w:rFonts w:cs="Times New Roman"/>
          <w:color w:val="000000"/>
          <w:sz w:val="20"/>
          <w:szCs w:val="20"/>
        </w:rPr>
        <w:t>jābūt</w:t>
      </w:r>
      <w:r>
        <w:rPr>
          <w:rFonts w:eastAsia="Arial" w:cs="Times New Roman"/>
          <w:color w:val="000000"/>
          <w:sz w:val="20"/>
          <w:szCs w:val="20"/>
        </w:rPr>
        <w:t xml:space="preserve"> </w:t>
      </w:r>
      <w:r>
        <w:rPr>
          <w:rFonts w:cs="Times New Roman"/>
          <w:color w:val="000000"/>
          <w:sz w:val="20"/>
          <w:szCs w:val="20"/>
        </w:rPr>
        <w:t>arī</w:t>
      </w:r>
      <w:r>
        <w:rPr>
          <w:rFonts w:eastAsia="Arial" w:cs="Times New Roman"/>
          <w:color w:val="000000"/>
          <w:sz w:val="20"/>
          <w:szCs w:val="20"/>
        </w:rPr>
        <w:t xml:space="preserve"> </w:t>
      </w:r>
      <w:r>
        <w:rPr>
          <w:rFonts w:cs="Times New Roman"/>
          <w:color w:val="000000"/>
          <w:sz w:val="20"/>
          <w:szCs w:val="20"/>
        </w:rPr>
        <w:t>pastāvīgi</w:t>
      </w:r>
      <w:r>
        <w:rPr>
          <w:rFonts w:eastAsia="Arial" w:cs="Times New Roman"/>
          <w:color w:val="000000"/>
          <w:sz w:val="20"/>
          <w:szCs w:val="20"/>
        </w:rPr>
        <w:t xml:space="preserve"> </w:t>
      </w:r>
      <w:r>
        <w:rPr>
          <w:rFonts w:cs="Times New Roman"/>
          <w:color w:val="000000"/>
          <w:sz w:val="20"/>
          <w:szCs w:val="20"/>
        </w:rPr>
        <w:t>apzīmētām</w:t>
      </w:r>
      <w:r>
        <w:rPr>
          <w:rFonts w:eastAsia="Arial" w:cs="Times New Roman"/>
          <w:color w:val="000000"/>
          <w:sz w:val="20"/>
          <w:szCs w:val="20"/>
        </w:rPr>
        <w:t xml:space="preserve"> </w:t>
      </w:r>
      <w:r>
        <w:rPr>
          <w:rFonts w:cs="Times New Roman"/>
          <w:color w:val="000000"/>
          <w:sz w:val="20"/>
          <w:szCs w:val="20"/>
        </w:rPr>
        <w:t>pareizas</w:t>
      </w:r>
      <w:r>
        <w:rPr>
          <w:rFonts w:eastAsia="Arial" w:cs="Times New Roman"/>
          <w:color w:val="000000"/>
          <w:sz w:val="20"/>
          <w:szCs w:val="20"/>
        </w:rPr>
        <w:t xml:space="preserve"> </w:t>
      </w:r>
      <w:r>
        <w:rPr>
          <w:rFonts w:cs="Times New Roman"/>
          <w:color w:val="000000"/>
          <w:sz w:val="20"/>
          <w:szCs w:val="20"/>
        </w:rPr>
        <w:t>montāžas</w:t>
      </w:r>
      <w:r>
        <w:rPr>
          <w:rFonts w:eastAsia="Arial" w:cs="Times New Roman"/>
          <w:color w:val="000000"/>
          <w:sz w:val="20"/>
          <w:szCs w:val="20"/>
        </w:rPr>
        <w:t xml:space="preserve"> </w:t>
      </w:r>
      <w:r>
        <w:rPr>
          <w:rFonts w:cs="Times New Roman"/>
          <w:color w:val="000000"/>
          <w:sz w:val="20"/>
          <w:szCs w:val="20"/>
        </w:rPr>
        <w:t>marķējumam.</w:t>
      </w:r>
      <w:r>
        <w:rPr>
          <w:rFonts w:eastAsia="Arial" w:cs="Times New Roman"/>
          <w:color w:val="000000"/>
          <w:sz w:val="20"/>
          <w:szCs w:val="20"/>
        </w:rPr>
        <w:t xml:space="preserve"> </w:t>
      </w:r>
      <w:r>
        <w:rPr>
          <w:rFonts w:cs="Times New Roman"/>
          <w:color w:val="000000"/>
          <w:sz w:val="20"/>
          <w:szCs w:val="20"/>
        </w:rPr>
        <w:t>Sūkņa</w:t>
      </w:r>
      <w:r>
        <w:rPr>
          <w:rFonts w:eastAsia="Arial" w:cs="Times New Roman"/>
          <w:color w:val="000000"/>
          <w:sz w:val="20"/>
          <w:szCs w:val="20"/>
        </w:rPr>
        <w:t xml:space="preserve"> </w:t>
      </w:r>
      <w:r>
        <w:rPr>
          <w:rFonts w:cs="Times New Roman"/>
          <w:color w:val="000000"/>
          <w:sz w:val="20"/>
          <w:szCs w:val="20"/>
        </w:rPr>
        <w:t>korpusam</w:t>
      </w:r>
      <w:r>
        <w:rPr>
          <w:rFonts w:eastAsia="Arial" w:cs="Times New Roman"/>
          <w:color w:val="000000"/>
          <w:sz w:val="20"/>
          <w:szCs w:val="20"/>
        </w:rPr>
        <w:t xml:space="preserve"> </w:t>
      </w:r>
      <w:r>
        <w:rPr>
          <w:rFonts w:cs="Times New Roman"/>
          <w:color w:val="000000"/>
          <w:sz w:val="20"/>
          <w:szCs w:val="20"/>
        </w:rPr>
        <w:t>un</w:t>
      </w:r>
      <w:r>
        <w:rPr>
          <w:rFonts w:eastAsia="Arial" w:cs="Times New Roman"/>
          <w:color w:val="000000"/>
          <w:sz w:val="20"/>
          <w:szCs w:val="20"/>
        </w:rPr>
        <w:t xml:space="preserve"> </w:t>
      </w:r>
      <w:proofErr w:type="spellStart"/>
      <w:r>
        <w:rPr>
          <w:rFonts w:cs="Times New Roman"/>
          <w:color w:val="000000"/>
          <w:sz w:val="20"/>
          <w:szCs w:val="20"/>
        </w:rPr>
        <w:t>lāpstiņritenim</w:t>
      </w:r>
      <w:proofErr w:type="spellEnd"/>
      <w:r>
        <w:rPr>
          <w:rFonts w:eastAsia="Arial" w:cs="Times New Roman"/>
          <w:color w:val="000000"/>
          <w:sz w:val="20"/>
          <w:szCs w:val="20"/>
        </w:rPr>
        <w:t xml:space="preserve"> </w:t>
      </w:r>
      <w:r>
        <w:rPr>
          <w:rFonts w:cs="Times New Roman"/>
          <w:color w:val="000000"/>
          <w:sz w:val="20"/>
          <w:szCs w:val="20"/>
        </w:rPr>
        <w:t>jābūt</w:t>
      </w:r>
      <w:r>
        <w:rPr>
          <w:rFonts w:eastAsia="Arial" w:cs="Times New Roman"/>
          <w:color w:val="000000"/>
          <w:sz w:val="20"/>
          <w:szCs w:val="20"/>
        </w:rPr>
        <w:t xml:space="preserve"> </w:t>
      </w:r>
      <w:r>
        <w:rPr>
          <w:rFonts w:cs="Times New Roman"/>
          <w:color w:val="000000"/>
          <w:sz w:val="20"/>
          <w:szCs w:val="20"/>
        </w:rPr>
        <w:t>ar</w:t>
      </w:r>
      <w:r>
        <w:rPr>
          <w:rFonts w:eastAsia="Arial" w:cs="Times New Roman"/>
          <w:color w:val="000000"/>
          <w:sz w:val="20"/>
          <w:szCs w:val="20"/>
        </w:rPr>
        <w:t xml:space="preserve"> </w:t>
      </w:r>
      <w:r>
        <w:rPr>
          <w:rFonts w:cs="Times New Roman"/>
          <w:color w:val="000000"/>
          <w:sz w:val="20"/>
          <w:szCs w:val="20"/>
        </w:rPr>
        <w:t>noņemamiem</w:t>
      </w:r>
      <w:r>
        <w:rPr>
          <w:rFonts w:eastAsia="Arial" w:cs="Times New Roman"/>
          <w:color w:val="000000"/>
          <w:sz w:val="20"/>
          <w:szCs w:val="20"/>
        </w:rPr>
        <w:t xml:space="preserve"> </w:t>
      </w:r>
      <w:r>
        <w:rPr>
          <w:rFonts w:cs="Times New Roman"/>
          <w:color w:val="000000"/>
          <w:sz w:val="20"/>
          <w:szCs w:val="20"/>
        </w:rPr>
        <w:t>gredzeniem.</w:t>
      </w:r>
    </w:p>
    <w:p w14:paraId="4AA84432" w14:textId="77777777" w:rsidR="00286F4E" w:rsidRDefault="00286F4E" w:rsidP="00357D21">
      <w:pPr>
        <w:pStyle w:val="Standard"/>
        <w:numPr>
          <w:ilvl w:val="0"/>
          <w:numId w:val="31"/>
        </w:numPr>
        <w:tabs>
          <w:tab w:val="left" w:pos="567"/>
          <w:tab w:val="left" w:pos="993"/>
          <w:tab w:val="left" w:pos="1134"/>
        </w:tabs>
        <w:autoSpaceDN w:val="0"/>
        <w:spacing w:line="100" w:lineRule="atLeast"/>
        <w:ind w:left="993" w:hanging="426"/>
        <w:jc w:val="both"/>
        <w:textAlignment w:val="auto"/>
        <w:rPr>
          <w:rFonts w:cs="Times New Roman"/>
          <w:color w:val="000000"/>
          <w:sz w:val="20"/>
          <w:szCs w:val="20"/>
        </w:rPr>
      </w:pPr>
      <w:r>
        <w:rPr>
          <w:rFonts w:cs="Times New Roman"/>
          <w:color w:val="000000"/>
          <w:sz w:val="20"/>
          <w:szCs w:val="20"/>
        </w:rPr>
        <w:t>Kur</w:t>
      </w:r>
      <w:r>
        <w:rPr>
          <w:rFonts w:eastAsia="Arial" w:cs="Times New Roman"/>
          <w:color w:val="000000"/>
          <w:sz w:val="20"/>
          <w:szCs w:val="20"/>
        </w:rPr>
        <w:t xml:space="preserve"> </w:t>
      </w:r>
      <w:r>
        <w:rPr>
          <w:rFonts w:cs="Times New Roman"/>
          <w:color w:val="000000"/>
          <w:sz w:val="20"/>
          <w:szCs w:val="20"/>
        </w:rPr>
        <w:t>nepieciešami</w:t>
      </w:r>
      <w:r>
        <w:rPr>
          <w:rFonts w:eastAsia="Arial" w:cs="Times New Roman"/>
          <w:color w:val="000000"/>
          <w:sz w:val="20"/>
          <w:szCs w:val="20"/>
        </w:rPr>
        <w:t xml:space="preserve"> </w:t>
      </w:r>
      <w:r>
        <w:rPr>
          <w:rFonts w:cs="Times New Roman"/>
          <w:color w:val="000000"/>
          <w:sz w:val="20"/>
          <w:szCs w:val="20"/>
        </w:rPr>
        <w:t>ieeļļošanas</w:t>
      </w:r>
      <w:r>
        <w:rPr>
          <w:rFonts w:eastAsia="Arial" w:cs="Times New Roman"/>
          <w:color w:val="000000"/>
          <w:sz w:val="20"/>
          <w:szCs w:val="20"/>
        </w:rPr>
        <w:t xml:space="preserve"> </w:t>
      </w:r>
      <w:r>
        <w:rPr>
          <w:rFonts w:cs="Times New Roman"/>
          <w:color w:val="000000"/>
          <w:sz w:val="20"/>
          <w:szCs w:val="20"/>
        </w:rPr>
        <w:t>punkti,</w:t>
      </w:r>
      <w:r>
        <w:rPr>
          <w:rFonts w:eastAsia="Arial" w:cs="Times New Roman"/>
          <w:color w:val="000000"/>
          <w:sz w:val="20"/>
          <w:szCs w:val="20"/>
        </w:rPr>
        <w:t xml:space="preserve"> </w:t>
      </w:r>
      <w:r>
        <w:rPr>
          <w:rFonts w:cs="Times New Roman"/>
          <w:color w:val="000000"/>
          <w:sz w:val="20"/>
          <w:szCs w:val="20"/>
        </w:rPr>
        <w:t>tiem</w:t>
      </w:r>
      <w:r>
        <w:rPr>
          <w:rFonts w:eastAsia="Arial" w:cs="Times New Roman"/>
          <w:color w:val="000000"/>
          <w:sz w:val="20"/>
          <w:szCs w:val="20"/>
        </w:rPr>
        <w:t xml:space="preserve"> </w:t>
      </w:r>
      <w:r>
        <w:rPr>
          <w:rFonts w:cs="Times New Roman"/>
          <w:color w:val="000000"/>
          <w:sz w:val="20"/>
          <w:szCs w:val="20"/>
        </w:rPr>
        <w:t>jābūt</w:t>
      </w:r>
      <w:r>
        <w:rPr>
          <w:rFonts w:eastAsia="Arial" w:cs="Times New Roman"/>
          <w:color w:val="000000"/>
          <w:sz w:val="20"/>
          <w:szCs w:val="20"/>
        </w:rPr>
        <w:t xml:space="preserve"> </w:t>
      </w:r>
      <w:r>
        <w:rPr>
          <w:rFonts w:cs="Times New Roman"/>
          <w:color w:val="000000"/>
          <w:sz w:val="20"/>
          <w:szCs w:val="20"/>
        </w:rPr>
        <w:t>aprīkotiem</w:t>
      </w:r>
      <w:r>
        <w:rPr>
          <w:rFonts w:eastAsia="Arial" w:cs="Times New Roman"/>
          <w:color w:val="000000"/>
          <w:sz w:val="20"/>
          <w:szCs w:val="20"/>
        </w:rPr>
        <w:t xml:space="preserve"> </w:t>
      </w:r>
      <w:r>
        <w:rPr>
          <w:rFonts w:cs="Times New Roman"/>
          <w:color w:val="000000"/>
          <w:sz w:val="20"/>
          <w:szCs w:val="20"/>
        </w:rPr>
        <w:t>ar</w:t>
      </w:r>
      <w:r>
        <w:rPr>
          <w:rFonts w:eastAsia="Arial" w:cs="Times New Roman"/>
          <w:color w:val="000000"/>
          <w:sz w:val="20"/>
          <w:szCs w:val="20"/>
        </w:rPr>
        <w:t xml:space="preserve"> </w:t>
      </w:r>
      <w:r>
        <w:rPr>
          <w:rFonts w:cs="Times New Roman"/>
          <w:color w:val="000000"/>
          <w:sz w:val="20"/>
          <w:szCs w:val="20"/>
        </w:rPr>
        <w:t>atskrūvējamiem</w:t>
      </w:r>
      <w:r>
        <w:rPr>
          <w:rFonts w:eastAsia="Arial" w:cs="Times New Roman"/>
          <w:color w:val="000000"/>
          <w:sz w:val="20"/>
          <w:szCs w:val="20"/>
        </w:rPr>
        <w:t xml:space="preserve"> </w:t>
      </w:r>
      <w:r>
        <w:rPr>
          <w:rFonts w:cs="Times New Roman"/>
          <w:color w:val="000000"/>
          <w:sz w:val="20"/>
          <w:szCs w:val="20"/>
        </w:rPr>
        <w:t>korķiem,</w:t>
      </w:r>
      <w:r>
        <w:rPr>
          <w:rFonts w:eastAsia="Arial" w:cs="Times New Roman"/>
          <w:color w:val="000000"/>
          <w:sz w:val="20"/>
          <w:szCs w:val="20"/>
        </w:rPr>
        <w:t xml:space="preserve"> </w:t>
      </w:r>
      <w:r>
        <w:rPr>
          <w:rFonts w:cs="Times New Roman"/>
          <w:color w:val="000000"/>
          <w:sz w:val="20"/>
          <w:szCs w:val="20"/>
        </w:rPr>
        <w:t>kuriem</w:t>
      </w:r>
      <w:r>
        <w:rPr>
          <w:rFonts w:eastAsia="Arial" w:cs="Times New Roman"/>
          <w:color w:val="000000"/>
          <w:sz w:val="20"/>
          <w:szCs w:val="20"/>
        </w:rPr>
        <w:t xml:space="preserve"> </w:t>
      </w:r>
      <w:r>
        <w:rPr>
          <w:rFonts w:cs="Times New Roman"/>
          <w:color w:val="000000"/>
          <w:sz w:val="20"/>
          <w:szCs w:val="20"/>
        </w:rPr>
        <w:t>ir</w:t>
      </w:r>
      <w:r>
        <w:rPr>
          <w:rFonts w:eastAsia="Arial" w:cs="Times New Roman"/>
          <w:color w:val="000000"/>
          <w:sz w:val="20"/>
          <w:szCs w:val="20"/>
        </w:rPr>
        <w:t xml:space="preserve"> </w:t>
      </w:r>
      <w:r>
        <w:rPr>
          <w:rFonts w:cs="Times New Roman"/>
          <w:color w:val="000000"/>
          <w:sz w:val="20"/>
          <w:szCs w:val="20"/>
        </w:rPr>
        <w:t>jābūt</w:t>
      </w:r>
      <w:r>
        <w:rPr>
          <w:rFonts w:eastAsia="Arial" w:cs="Times New Roman"/>
          <w:color w:val="000000"/>
          <w:sz w:val="20"/>
          <w:szCs w:val="20"/>
        </w:rPr>
        <w:t xml:space="preserve"> </w:t>
      </w:r>
      <w:r>
        <w:rPr>
          <w:rFonts w:cs="Times New Roman"/>
          <w:color w:val="000000"/>
          <w:sz w:val="20"/>
          <w:szCs w:val="20"/>
        </w:rPr>
        <w:t>pieejamiem</w:t>
      </w:r>
      <w:r>
        <w:rPr>
          <w:rFonts w:eastAsia="Arial" w:cs="Times New Roman"/>
          <w:color w:val="000000"/>
          <w:sz w:val="20"/>
          <w:szCs w:val="20"/>
        </w:rPr>
        <w:t xml:space="preserve"> </w:t>
      </w:r>
      <w:r>
        <w:rPr>
          <w:rFonts w:cs="Times New Roman"/>
          <w:color w:val="000000"/>
          <w:sz w:val="20"/>
          <w:szCs w:val="20"/>
        </w:rPr>
        <w:t>bez</w:t>
      </w:r>
      <w:r>
        <w:rPr>
          <w:rFonts w:eastAsia="Arial" w:cs="Times New Roman"/>
          <w:color w:val="000000"/>
          <w:sz w:val="20"/>
          <w:szCs w:val="20"/>
        </w:rPr>
        <w:t xml:space="preserve"> </w:t>
      </w:r>
      <w:r>
        <w:rPr>
          <w:rFonts w:cs="Times New Roman"/>
          <w:color w:val="000000"/>
          <w:sz w:val="20"/>
          <w:szCs w:val="20"/>
        </w:rPr>
        <w:t>aizsargapvalka</w:t>
      </w:r>
      <w:r>
        <w:rPr>
          <w:rFonts w:eastAsia="Arial" w:cs="Times New Roman"/>
          <w:color w:val="000000"/>
          <w:sz w:val="20"/>
          <w:szCs w:val="20"/>
        </w:rPr>
        <w:t xml:space="preserve"> </w:t>
      </w:r>
      <w:r>
        <w:rPr>
          <w:rFonts w:cs="Times New Roman"/>
          <w:color w:val="000000"/>
          <w:sz w:val="20"/>
          <w:szCs w:val="20"/>
        </w:rPr>
        <w:t>noņemšanas.</w:t>
      </w:r>
    </w:p>
    <w:p w14:paraId="344D0D94" w14:textId="77777777" w:rsidR="00286F4E" w:rsidRDefault="00286F4E" w:rsidP="00357D21">
      <w:pPr>
        <w:pStyle w:val="Standard"/>
        <w:numPr>
          <w:ilvl w:val="0"/>
          <w:numId w:val="31"/>
        </w:numPr>
        <w:tabs>
          <w:tab w:val="left" w:pos="567"/>
          <w:tab w:val="left" w:pos="993"/>
          <w:tab w:val="left" w:pos="1134"/>
        </w:tabs>
        <w:autoSpaceDN w:val="0"/>
        <w:spacing w:line="100" w:lineRule="atLeast"/>
        <w:ind w:left="993" w:hanging="426"/>
        <w:jc w:val="both"/>
        <w:textAlignment w:val="auto"/>
        <w:rPr>
          <w:rFonts w:cs="Times New Roman"/>
          <w:color w:val="000000"/>
          <w:sz w:val="20"/>
          <w:szCs w:val="20"/>
        </w:rPr>
      </w:pPr>
      <w:r>
        <w:rPr>
          <w:rFonts w:cs="Times New Roman"/>
          <w:color w:val="000000"/>
          <w:sz w:val="20"/>
          <w:szCs w:val="20"/>
        </w:rPr>
        <w:t>Gultņiem,</w:t>
      </w:r>
      <w:r>
        <w:rPr>
          <w:rFonts w:eastAsia="Arial" w:cs="Times New Roman"/>
          <w:color w:val="000000"/>
          <w:sz w:val="20"/>
          <w:szCs w:val="20"/>
        </w:rPr>
        <w:t xml:space="preserve"> </w:t>
      </w:r>
      <w:r>
        <w:rPr>
          <w:rFonts w:cs="Times New Roman"/>
          <w:color w:val="000000"/>
          <w:sz w:val="20"/>
          <w:szCs w:val="20"/>
        </w:rPr>
        <w:t>kuriem</w:t>
      </w:r>
      <w:r>
        <w:rPr>
          <w:rFonts w:eastAsia="Arial" w:cs="Times New Roman"/>
          <w:color w:val="000000"/>
          <w:sz w:val="20"/>
          <w:szCs w:val="20"/>
        </w:rPr>
        <w:t xml:space="preserve"> </w:t>
      </w:r>
      <w:r>
        <w:rPr>
          <w:rFonts w:cs="Times New Roman"/>
          <w:color w:val="000000"/>
          <w:sz w:val="20"/>
          <w:szCs w:val="20"/>
        </w:rPr>
        <w:t>nepieciešama</w:t>
      </w:r>
      <w:r>
        <w:rPr>
          <w:rFonts w:eastAsia="Arial" w:cs="Times New Roman"/>
          <w:color w:val="000000"/>
          <w:sz w:val="20"/>
          <w:szCs w:val="20"/>
        </w:rPr>
        <w:t xml:space="preserve"> </w:t>
      </w:r>
      <w:r>
        <w:rPr>
          <w:rFonts w:cs="Times New Roman"/>
          <w:color w:val="000000"/>
          <w:sz w:val="20"/>
          <w:szCs w:val="20"/>
        </w:rPr>
        <w:t>nepārtraukta</w:t>
      </w:r>
      <w:r>
        <w:rPr>
          <w:rFonts w:eastAsia="Arial" w:cs="Times New Roman"/>
          <w:color w:val="000000"/>
          <w:sz w:val="20"/>
          <w:szCs w:val="20"/>
        </w:rPr>
        <w:t xml:space="preserve"> </w:t>
      </w:r>
      <w:r>
        <w:rPr>
          <w:rFonts w:cs="Times New Roman"/>
          <w:color w:val="000000"/>
          <w:sz w:val="20"/>
          <w:szCs w:val="20"/>
        </w:rPr>
        <w:t>eļļas</w:t>
      </w:r>
      <w:r>
        <w:rPr>
          <w:rFonts w:eastAsia="Arial" w:cs="Times New Roman"/>
          <w:color w:val="000000"/>
          <w:sz w:val="20"/>
          <w:szCs w:val="20"/>
        </w:rPr>
        <w:t xml:space="preserve"> </w:t>
      </w:r>
      <w:r>
        <w:rPr>
          <w:rFonts w:cs="Times New Roman"/>
          <w:color w:val="000000"/>
          <w:sz w:val="20"/>
          <w:szCs w:val="20"/>
        </w:rPr>
        <w:t>plūsma,</w:t>
      </w:r>
      <w:r>
        <w:rPr>
          <w:rFonts w:eastAsia="Arial" w:cs="Times New Roman"/>
          <w:color w:val="000000"/>
          <w:sz w:val="20"/>
          <w:szCs w:val="20"/>
        </w:rPr>
        <w:t xml:space="preserve"> </w:t>
      </w:r>
      <w:r>
        <w:rPr>
          <w:rFonts w:cs="Times New Roman"/>
          <w:color w:val="000000"/>
          <w:sz w:val="20"/>
          <w:szCs w:val="20"/>
        </w:rPr>
        <w:t>jāiekļauj</w:t>
      </w:r>
      <w:r>
        <w:rPr>
          <w:rFonts w:eastAsia="Arial" w:cs="Times New Roman"/>
          <w:color w:val="000000"/>
          <w:sz w:val="20"/>
          <w:szCs w:val="20"/>
        </w:rPr>
        <w:t xml:space="preserve"> </w:t>
      </w:r>
      <w:r>
        <w:rPr>
          <w:rFonts w:cs="Times New Roman"/>
          <w:color w:val="000000"/>
          <w:sz w:val="20"/>
          <w:szCs w:val="20"/>
        </w:rPr>
        <w:t>šādas</w:t>
      </w:r>
      <w:r>
        <w:rPr>
          <w:rFonts w:eastAsia="Arial" w:cs="Times New Roman"/>
          <w:color w:val="000000"/>
          <w:sz w:val="20"/>
          <w:szCs w:val="20"/>
        </w:rPr>
        <w:t xml:space="preserve"> </w:t>
      </w:r>
      <w:r>
        <w:rPr>
          <w:rFonts w:cs="Times New Roman"/>
          <w:color w:val="000000"/>
          <w:sz w:val="20"/>
          <w:szCs w:val="20"/>
        </w:rPr>
        <w:t>plūsmas</w:t>
      </w:r>
      <w:r>
        <w:rPr>
          <w:rFonts w:eastAsia="Arial" w:cs="Times New Roman"/>
          <w:color w:val="000000"/>
          <w:sz w:val="20"/>
          <w:szCs w:val="20"/>
        </w:rPr>
        <w:t xml:space="preserve"> </w:t>
      </w:r>
      <w:r>
        <w:rPr>
          <w:rFonts w:cs="Times New Roman"/>
          <w:color w:val="000000"/>
          <w:sz w:val="20"/>
          <w:szCs w:val="20"/>
        </w:rPr>
        <w:t>novērošanas</w:t>
      </w:r>
      <w:r>
        <w:rPr>
          <w:rFonts w:eastAsia="Arial" w:cs="Times New Roman"/>
          <w:color w:val="000000"/>
          <w:sz w:val="20"/>
          <w:szCs w:val="20"/>
        </w:rPr>
        <w:t xml:space="preserve"> </w:t>
      </w:r>
      <w:r>
        <w:rPr>
          <w:rFonts w:cs="Times New Roman"/>
          <w:color w:val="000000"/>
          <w:sz w:val="20"/>
          <w:szCs w:val="20"/>
        </w:rPr>
        <w:t>līdzekļi.</w:t>
      </w:r>
      <w:r>
        <w:rPr>
          <w:rFonts w:eastAsia="Arial" w:cs="Times New Roman"/>
          <w:color w:val="000000"/>
          <w:sz w:val="20"/>
          <w:szCs w:val="20"/>
        </w:rPr>
        <w:t xml:space="preserve"> </w:t>
      </w:r>
      <w:r>
        <w:rPr>
          <w:rFonts w:cs="Times New Roman"/>
          <w:color w:val="000000"/>
          <w:sz w:val="20"/>
          <w:szCs w:val="20"/>
        </w:rPr>
        <w:t>Tomēr</w:t>
      </w:r>
      <w:r>
        <w:rPr>
          <w:rFonts w:eastAsia="Arial" w:cs="Times New Roman"/>
          <w:color w:val="000000"/>
          <w:sz w:val="20"/>
          <w:szCs w:val="20"/>
        </w:rPr>
        <w:t xml:space="preserve"> </w:t>
      </w:r>
      <w:r>
        <w:rPr>
          <w:rFonts w:cs="Times New Roman"/>
          <w:color w:val="000000"/>
          <w:sz w:val="20"/>
          <w:szCs w:val="20"/>
        </w:rPr>
        <w:t>vēlamais</w:t>
      </w:r>
      <w:r>
        <w:rPr>
          <w:rFonts w:eastAsia="Arial" w:cs="Times New Roman"/>
          <w:color w:val="000000"/>
          <w:sz w:val="20"/>
          <w:szCs w:val="20"/>
        </w:rPr>
        <w:t xml:space="preserve"> </w:t>
      </w:r>
      <w:r>
        <w:rPr>
          <w:rFonts w:cs="Times New Roman"/>
          <w:color w:val="000000"/>
          <w:sz w:val="20"/>
          <w:szCs w:val="20"/>
        </w:rPr>
        <w:t>risinājums</w:t>
      </w:r>
      <w:r>
        <w:rPr>
          <w:rFonts w:eastAsia="Arial" w:cs="Times New Roman"/>
          <w:color w:val="000000"/>
          <w:sz w:val="20"/>
          <w:szCs w:val="20"/>
        </w:rPr>
        <w:t xml:space="preserve"> </w:t>
      </w:r>
      <w:r>
        <w:rPr>
          <w:rFonts w:cs="Times New Roman"/>
          <w:color w:val="000000"/>
          <w:sz w:val="20"/>
          <w:szCs w:val="20"/>
        </w:rPr>
        <w:t>šāda</w:t>
      </w:r>
      <w:r>
        <w:rPr>
          <w:rFonts w:eastAsia="Arial" w:cs="Times New Roman"/>
          <w:color w:val="000000"/>
          <w:sz w:val="20"/>
          <w:szCs w:val="20"/>
        </w:rPr>
        <w:t xml:space="preserve"> </w:t>
      </w:r>
      <w:r>
        <w:rPr>
          <w:rFonts w:cs="Times New Roman"/>
          <w:color w:val="000000"/>
          <w:sz w:val="20"/>
          <w:szCs w:val="20"/>
        </w:rPr>
        <w:t>izmēra</w:t>
      </w:r>
      <w:r>
        <w:rPr>
          <w:rFonts w:eastAsia="Arial" w:cs="Times New Roman"/>
          <w:color w:val="000000"/>
          <w:sz w:val="20"/>
          <w:szCs w:val="20"/>
        </w:rPr>
        <w:t xml:space="preserve"> </w:t>
      </w:r>
      <w:r>
        <w:rPr>
          <w:rFonts w:cs="Times New Roman"/>
          <w:color w:val="000000"/>
          <w:sz w:val="20"/>
          <w:szCs w:val="20"/>
        </w:rPr>
        <w:t>ierīcēm</w:t>
      </w:r>
      <w:r>
        <w:rPr>
          <w:rFonts w:eastAsia="Arial" w:cs="Times New Roman"/>
          <w:color w:val="000000"/>
          <w:sz w:val="20"/>
          <w:szCs w:val="20"/>
        </w:rPr>
        <w:t xml:space="preserve"> </w:t>
      </w:r>
      <w:r>
        <w:rPr>
          <w:rFonts w:cs="Times New Roman"/>
          <w:color w:val="000000"/>
          <w:sz w:val="20"/>
          <w:szCs w:val="20"/>
        </w:rPr>
        <w:t>ir</w:t>
      </w:r>
      <w:r>
        <w:rPr>
          <w:rFonts w:eastAsia="Arial" w:cs="Times New Roman"/>
          <w:color w:val="000000"/>
          <w:sz w:val="20"/>
          <w:szCs w:val="20"/>
        </w:rPr>
        <w:t xml:space="preserve"> </w:t>
      </w:r>
      <w:r>
        <w:rPr>
          <w:rFonts w:cs="Times New Roman"/>
          <w:color w:val="000000"/>
          <w:sz w:val="20"/>
          <w:szCs w:val="20"/>
        </w:rPr>
        <w:t>gultņi</w:t>
      </w:r>
      <w:r>
        <w:rPr>
          <w:rFonts w:eastAsia="Arial" w:cs="Times New Roman"/>
          <w:color w:val="000000"/>
          <w:sz w:val="20"/>
          <w:szCs w:val="20"/>
        </w:rPr>
        <w:t xml:space="preserve"> </w:t>
      </w:r>
      <w:r>
        <w:rPr>
          <w:rFonts w:cs="Times New Roman"/>
          <w:color w:val="000000"/>
          <w:sz w:val="20"/>
          <w:szCs w:val="20"/>
        </w:rPr>
        <w:t>ar</w:t>
      </w:r>
      <w:r>
        <w:rPr>
          <w:rFonts w:eastAsia="Arial" w:cs="Times New Roman"/>
          <w:color w:val="000000"/>
          <w:sz w:val="20"/>
          <w:szCs w:val="20"/>
        </w:rPr>
        <w:t xml:space="preserve"> </w:t>
      </w:r>
      <w:r>
        <w:rPr>
          <w:rFonts w:cs="Times New Roman"/>
          <w:color w:val="000000"/>
          <w:sz w:val="20"/>
          <w:szCs w:val="20"/>
        </w:rPr>
        <w:t>smērvielu</w:t>
      </w:r>
      <w:r>
        <w:rPr>
          <w:rFonts w:eastAsia="Arial" w:cs="Times New Roman"/>
          <w:color w:val="000000"/>
          <w:sz w:val="20"/>
          <w:szCs w:val="20"/>
        </w:rPr>
        <w:t xml:space="preserve"> </w:t>
      </w:r>
      <w:r>
        <w:rPr>
          <w:rFonts w:cs="Times New Roman"/>
          <w:color w:val="000000"/>
          <w:sz w:val="20"/>
          <w:szCs w:val="20"/>
        </w:rPr>
        <w:t>eļļošanu.</w:t>
      </w:r>
    </w:p>
    <w:p w14:paraId="0B0EB153" w14:textId="77777777" w:rsidR="00286F4E" w:rsidRDefault="00286F4E" w:rsidP="00357D21">
      <w:pPr>
        <w:pStyle w:val="Standard"/>
        <w:numPr>
          <w:ilvl w:val="0"/>
          <w:numId w:val="31"/>
        </w:numPr>
        <w:tabs>
          <w:tab w:val="left" w:pos="567"/>
          <w:tab w:val="left" w:pos="993"/>
          <w:tab w:val="left" w:pos="1134"/>
        </w:tabs>
        <w:autoSpaceDN w:val="0"/>
        <w:spacing w:line="100" w:lineRule="atLeast"/>
        <w:ind w:left="993" w:hanging="426"/>
        <w:jc w:val="both"/>
        <w:textAlignment w:val="auto"/>
        <w:rPr>
          <w:rFonts w:cs="Times New Roman"/>
          <w:color w:val="000000"/>
          <w:sz w:val="20"/>
          <w:szCs w:val="20"/>
        </w:rPr>
      </w:pPr>
      <w:r>
        <w:rPr>
          <w:rFonts w:cs="Times New Roman"/>
          <w:color w:val="000000"/>
          <w:sz w:val="20"/>
          <w:szCs w:val="20"/>
        </w:rPr>
        <w:t>Ja</w:t>
      </w:r>
      <w:r>
        <w:rPr>
          <w:rFonts w:eastAsia="Arial" w:cs="Times New Roman"/>
          <w:color w:val="000000"/>
          <w:sz w:val="20"/>
          <w:szCs w:val="20"/>
        </w:rPr>
        <w:t xml:space="preserve"> </w:t>
      </w:r>
      <w:r>
        <w:rPr>
          <w:rFonts w:cs="Times New Roman"/>
          <w:color w:val="000000"/>
          <w:sz w:val="20"/>
          <w:szCs w:val="20"/>
        </w:rPr>
        <w:t>ir</w:t>
      </w:r>
      <w:r>
        <w:rPr>
          <w:rFonts w:eastAsia="Arial" w:cs="Times New Roman"/>
          <w:color w:val="000000"/>
          <w:sz w:val="20"/>
          <w:szCs w:val="20"/>
        </w:rPr>
        <w:t xml:space="preserve"> </w:t>
      </w:r>
      <w:r>
        <w:rPr>
          <w:rFonts w:cs="Times New Roman"/>
          <w:color w:val="000000"/>
          <w:sz w:val="20"/>
          <w:szCs w:val="20"/>
        </w:rPr>
        <w:t>nepieciešams</w:t>
      </w:r>
      <w:r>
        <w:rPr>
          <w:rFonts w:eastAsia="Arial" w:cs="Times New Roman"/>
          <w:color w:val="000000"/>
          <w:sz w:val="20"/>
          <w:szCs w:val="20"/>
        </w:rPr>
        <w:t xml:space="preserve"> </w:t>
      </w:r>
      <w:r>
        <w:rPr>
          <w:rFonts w:cs="Times New Roman"/>
          <w:color w:val="000000"/>
          <w:sz w:val="20"/>
          <w:szCs w:val="20"/>
        </w:rPr>
        <w:t>blīvēšanas</w:t>
      </w:r>
      <w:r>
        <w:rPr>
          <w:rFonts w:eastAsia="Arial" w:cs="Times New Roman"/>
          <w:color w:val="000000"/>
          <w:sz w:val="20"/>
          <w:szCs w:val="20"/>
        </w:rPr>
        <w:t xml:space="preserve"> </w:t>
      </w:r>
      <w:r>
        <w:rPr>
          <w:rFonts w:cs="Times New Roman"/>
          <w:color w:val="000000"/>
          <w:sz w:val="20"/>
          <w:szCs w:val="20"/>
        </w:rPr>
        <w:t>ūdens,</w:t>
      </w:r>
      <w:r>
        <w:rPr>
          <w:rFonts w:eastAsia="Arial" w:cs="Times New Roman"/>
          <w:color w:val="000000"/>
          <w:sz w:val="20"/>
          <w:szCs w:val="20"/>
        </w:rPr>
        <w:t xml:space="preserve"> </w:t>
      </w:r>
      <w:r>
        <w:rPr>
          <w:rFonts w:cs="Times New Roman"/>
          <w:color w:val="000000"/>
          <w:sz w:val="20"/>
          <w:szCs w:val="20"/>
        </w:rPr>
        <w:t>sūkņiem</w:t>
      </w:r>
      <w:r>
        <w:rPr>
          <w:rFonts w:eastAsia="Arial" w:cs="Times New Roman"/>
          <w:color w:val="000000"/>
          <w:sz w:val="20"/>
          <w:szCs w:val="20"/>
        </w:rPr>
        <w:t xml:space="preserve"> </w:t>
      </w:r>
      <w:r>
        <w:rPr>
          <w:rFonts w:cs="Times New Roman"/>
          <w:color w:val="000000"/>
          <w:sz w:val="20"/>
          <w:szCs w:val="20"/>
        </w:rPr>
        <w:t>jābūt</w:t>
      </w:r>
      <w:r>
        <w:rPr>
          <w:rFonts w:eastAsia="Arial" w:cs="Times New Roman"/>
          <w:color w:val="000000"/>
          <w:sz w:val="20"/>
          <w:szCs w:val="20"/>
        </w:rPr>
        <w:t xml:space="preserve"> </w:t>
      </w:r>
      <w:r>
        <w:rPr>
          <w:rFonts w:cs="Times New Roman"/>
          <w:color w:val="000000"/>
          <w:sz w:val="20"/>
          <w:szCs w:val="20"/>
        </w:rPr>
        <w:t>aizsargātiem</w:t>
      </w:r>
      <w:r>
        <w:rPr>
          <w:rFonts w:eastAsia="Arial" w:cs="Times New Roman"/>
          <w:color w:val="000000"/>
          <w:sz w:val="20"/>
          <w:szCs w:val="20"/>
        </w:rPr>
        <w:t xml:space="preserve"> </w:t>
      </w:r>
      <w:r>
        <w:rPr>
          <w:rFonts w:cs="Times New Roman"/>
          <w:color w:val="000000"/>
          <w:sz w:val="20"/>
          <w:szCs w:val="20"/>
        </w:rPr>
        <w:t>pret</w:t>
      </w:r>
      <w:r>
        <w:rPr>
          <w:rFonts w:eastAsia="Arial" w:cs="Times New Roman"/>
          <w:color w:val="000000"/>
          <w:sz w:val="20"/>
          <w:szCs w:val="20"/>
        </w:rPr>
        <w:t xml:space="preserve"> </w:t>
      </w:r>
      <w:r>
        <w:rPr>
          <w:rFonts w:cs="Times New Roman"/>
          <w:color w:val="000000"/>
          <w:sz w:val="20"/>
          <w:szCs w:val="20"/>
        </w:rPr>
        <w:t>blīvēšanas</w:t>
      </w:r>
      <w:r>
        <w:rPr>
          <w:rFonts w:eastAsia="Arial" w:cs="Times New Roman"/>
          <w:color w:val="000000"/>
          <w:sz w:val="20"/>
          <w:szCs w:val="20"/>
        </w:rPr>
        <w:t xml:space="preserve"> </w:t>
      </w:r>
      <w:r>
        <w:rPr>
          <w:rFonts w:cs="Times New Roman"/>
          <w:color w:val="000000"/>
          <w:sz w:val="20"/>
          <w:szCs w:val="20"/>
        </w:rPr>
        <w:t>ūdens</w:t>
      </w:r>
      <w:r>
        <w:rPr>
          <w:rFonts w:eastAsia="Arial" w:cs="Times New Roman"/>
          <w:color w:val="000000"/>
          <w:sz w:val="20"/>
          <w:szCs w:val="20"/>
        </w:rPr>
        <w:t xml:space="preserve"> </w:t>
      </w:r>
      <w:r>
        <w:rPr>
          <w:rFonts w:cs="Times New Roman"/>
          <w:color w:val="000000"/>
          <w:sz w:val="20"/>
          <w:szCs w:val="20"/>
        </w:rPr>
        <w:t>zudumiem.</w:t>
      </w:r>
    </w:p>
    <w:p w14:paraId="4DB5665D" w14:textId="556B0A30" w:rsidR="00286F4E" w:rsidRDefault="00286F4E" w:rsidP="00357D21">
      <w:pPr>
        <w:pStyle w:val="Standard"/>
        <w:numPr>
          <w:ilvl w:val="0"/>
          <w:numId w:val="31"/>
        </w:numPr>
        <w:tabs>
          <w:tab w:val="left" w:pos="567"/>
          <w:tab w:val="left" w:pos="993"/>
          <w:tab w:val="left" w:pos="1134"/>
        </w:tabs>
        <w:autoSpaceDN w:val="0"/>
        <w:spacing w:line="100" w:lineRule="atLeast"/>
        <w:ind w:left="993" w:hanging="426"/>
        <w:jc w:val="both"/>
        <w:textAlignment w:val="auto"/>
        <w:rPr>
          <w:rFonts w:cs="Times New Roman"/>
          <w:color w:val="000000"/>
          <w:sz w:val="20"/>
          <w:szCs w:val="20"/>
        </w:rPr>
      </w:pPr>
      <w:r>
        <w:rPr>
          <w:rFonts w:cs="Times New Roman"/>
          <w:color w:val="000000"/>
          <w:sz w:val="20"/>
          <w:szCs w:val="20"/>
        </w:rPr>
        <w:t>Īpaša</w:t>
      </w:r>
      <w:r>
        <w:rPr>
          <w:rFonts w:eastAsia="Arial" w:cs="Times New Roman"/>
          <w:color w:val="000000"/>
          <w:sz w:val="20"/>
          <w:szCs w:val="20"/>
        </w:rPr>
        <w:t xml:space="preserve"> </w:t>
      </w:r>
      <w:r>
        <w:rPr>
          <w:rFonts w:cs="Times New Roman"/>
          <w:color w:val="000000"/>
          <w:sz w:val="20"/>
          <w:szCs w:val="20"/>
        </w:rPr>
        <w:t>vērība</w:t>
      </w:r>
      <w:r>
        <w:rPr>
          <w:rFonts w:eastAsia="Arial" w:cs="Times New Roman"/>
          <w:color w:val="000000"/>
          <w:sz w:val="20"/>
          <w:szCs w:val="20"/>
        </w:rPr>
        <w:t xml:space="preserve"> </w:t>
      </w:r>
      <w:r>
        <w:rPr>
          <w:rFonts w:cs="Times New Roman"/>
          <w:color w:val="000000"/>
          <w:sz w:val="20"/>
          <w:szCs w:val="20"/>
        </w:rPr>
        <w:t>jāpievērš</w:t>
      </w:r>
      <w:r>
        <w:rPr>
          <w:rFonts w:eastAsia="Arial" w:cs="Times New Roman"/>
          <w:color w:val="000000"/>
          <w:sz w:val="20"/>
          <w:szCs w:val="20"/>
        </w:rPr>
        <w:t xml:space="preserve"> </w:t>
      </w:r>
      <w:r>
        <w:rPr>
          <w:rFonts w:cs="Times New Roman"/>
          <w:color w:val="000000"/>
          <w:sz w:val="20"/>
          <w:szCs w:val="20"/>
        </w:rPr>
        <w:t>materiālu</w:t>
      </w:r>
      <w:r>
        <w:rPr>
          <w:rFonts w:eastAsia="Arial" w:cs="Times New Roman"/>
          <w:color w:val="000000"/>
          <w:sz w:val="20"/>
          <w:szCs w:val="20"/>
        </w:rPr>
        <w:t xml:space="preserve"> </w:t>
      </w:r>
      <w:r>
        <w:rPr>
          <w:rFonts w:cs="Times New Roman"/>
          <w:color w:val="000000"/>
          <w:sz w:val="20"/>
          <w:szCs w:val="20"/>
        </w:rPr>
        <w:t>izvēlei,</w:t>
      </w:r>
      <w:r>
        <w:rPr>
          <w:rFonts w:eastAsia="Arial" w:cs="Times New Roman"/>
          <w:color w:val="000000"/>
          <w:sz w:val="20"/>
          <w:szCs w:val="20"/>
        </w:rPr>
        <w:t xml:space="preserve"> </w:t>
      </w:r>
      <w:r>
        <w:rPr>
          <w:rFonts w:cs="Times New Roman"/>
          <w:color w:val="000000"/>
          <w:sz w:val="20"/>
          <w:szCs w:val="20"/>
        </w:rPr>
        <w:t>lai</w:t>
      </w:r>
      <w:r>
        <w:rPr>
          <w:rFonts w:eastAsia="Arial" w:cs="Times New Roman"/>
          <w:color w:val="000000"/>
          <w:sz w:val="20"/>
          <w:szCs w:val="20"/>
        </w:rPr>
        <w:t xml:space="preserve"> </w:t>
      </w:r>
      <w:r>
        <w:rPr>
          <w:rFonts w:cs="Times New Roman"/>
          <w:color w:val="000000"/>
          <w:sz w:val="20"/>
          <w:szCs w:val="20"/>
        </w:rPr>
        <w:t>izvairītos</w:t>
      </w:r>
      <w:r>
        <w:rPr>
          <w:rFonts w:eastAsia="Arial" w:cs="Times New Roman"/>
          <w:color w:val="000000"/>
          <w:sz w:val="20"/>
          <w:szCs w:val="20"/>
        </w:rPr>
        <w:t xml:space="preserve"> </w:t>
      </w:r>
      <w:r>
        <w:rPr>
          <w:rFonts w:cs="Times New Roman"/>
          <w:color w:val="000000"/>
          <w:sz w:val="20"/>
          <w:szCs w:val="20"/>
        </w:rPr>
        <w:t>no</w:t>
      </w:r>
      <w:r>
        <w:rPr>
          <w:rFonts w:eastAsia="Arial" w:cs="Times New Roman"/>
          <w:color w:val="000000"/>
          <w:sz w:val="20"/>
          <w:szCs w:val="20"/>
        </w:rPr>
        <w:t xml:space="preserve"> </w:t>
      </w:r>
      <w:r>
        <w:rPr>
          <w:rFonts w:cs="Times New Roman"/>
          <w:color w:val="000000"/>
          <w:sz w:val="20"/>
          <w:szCs w:val="20"/>
        </w:rPr>
        <w:t>ķeršanās</w:t>
      </w:r>
      <w:r>
        <w:rPr>
          <w:rFonts w:eastAsia="Arial" w:cs="Times New Roman"/>
          <w:color w:val="000000"/>
          <w:sz w:val="20"/>
          <w:szCs w:val="20"/>
        </w:rPr>
        <w:t xml:space="preserve"> </w:t>
      </w:r>
      <w:r>
        <w:rPr>
          <w:rFonts w:cs="Times New Roman"/>
          <w:color w:val="000000"/>
          <w:sz w:val="20"/>
          <w:szCs w:val="20"/>
        </w:rPr>
        <w:t>un</w:t>
      </w:r>
      <w:r>
        <w:rPr>
          <w:rFonts w:eastAsia="Arial" w:cs="Times New Roman"/>
          <w:color w:val="000000"/>
          <w:sz w:val="20"/>
          <w:szCs w:val="20"/>
        </w:rPr>
        <w:t xml:space="preserve"> </w:t>
      </w:r>
      <w:r>
        <w:rPr>
          <w:rFonts w:cs="Times New Roman"/>
          <w:color w:val="000000"/>
          <w:sz w:val="20"/>
          <w:szCs w:val="20"/>
        </w:rPr>
        <w:t>elektrolītiskās</w:t>
      </w:r>
      <w:r>
        <w:rPr>
          <w:rFonts w:eastAsia="Arial" w:cs="Times New Roman"/>
          <w:color w:val="000000"/>
          <w:sz w:val="20"/>
          <w:szCs w:val="20"/>
        </w:rPr>
        <w:t xml:space="preserve"> </w:t>
      </w:r>
      <w:r>
        <w:rPr>
          <w:rFonts w:cs="Times New Roman"/>
          <w:color w:val="000000"/>
          <w:sz w:val="20"/>
          <w:szCs w:val="20"/>
        </w:rPr>
        <w:t>iedarbības</w:t>
      </w:r>
      <w:r>
        <w:rPr>
          <w:rFonts w:eastAsia="Arial" w:cs="Times New Roman"/>
          <w:color w:val="000000"/>
          <w:sz w:val="20"/>
          <w:szCs w:val="20"/>
        </w:rPr>
        <w:t xml:space="preserve"> </w:t>
      </w:r>
      <w:r>
        <w:rPr>
          <w:rFonts w:cs="Times New Roman"/>
          <w:color w:val="000000"/>
          <w:sz w:val="20"/>
          <w:szCs w:val="20"/>
        </w:rPr>
        <w:t>kustīgiem</w:t>
      </w:r>
      <w:r>
        <w:rPr>
          <w:rFonts w:eastAsia="Arial" w:cs="Times New Roman"/>
          <w:color w:val="000000"/>
          <w:sz w:val="20"/>
          <w:szCs w:val="20"/>
        </w:rPr>
        <w:t xml:space="preserve"> </w:t>
      </w:r>
      <w:r>
        <w:rPr>
          <w:rFonts w:cs="Times New Roman"/>
          <w:color w:val="000000"/>
          <w:sz w:val="20"/>
          <w:szCs w:val="20"/>
        </w:rPr>
        <w:t>un</w:t>
      </w:r>
      <w:r>
        <w:rPr>
          <w:rFonts w:eastAsia="Arial" w:cs="Times New Roman"/>
          <w:color w:val="000000"/>
          <w:sz w:val="20"/>
          <w:szCs w:val="20"/>
        </w:rPr>
        <w:t xml:space="preserve"> </w:t>
      </w:r>
      <w:r>
        <w:rPr>
          <w:rFonts w:cs="Times New Roman"/>
          <w:color w:val="000000"/>
          <w:sz w:val="20"/>
          <w:szCs w:val="20"/>
        </w:rPr>
        <w:t>nekustīgiem</w:t>
      </w:r>
      <w:r>
        <w:rPr>
          <w:rFonts w:eastAsia="Arial" w:cs="Times New Roman"/>
          <w:color w:val="000000"/>
          <w:sz w:val="20"/>
          <w:szCs w:val="20"/>
        </w:rPr>
        <w:t xml:space="preserve"> </w:t>
      </w:r>
      <w:r>
        <w:rPr>
          <w:rFonts w:cs="Times New Roman"/>
          <w:color w:val="000000"/>
          <w:sz w:val="20"/>
          <w:szCs w:val="20"/>
        </w:rPr>
        <w:t>elementiem,</w:t>
      </w:r>
      <w:r>
        <w:rPr>
          <w:rFonts w:eastAsia="Arial" w:cs="Times New Roman"/>
          <w:color w:val="000000"/>
          <w:sz w:val="20"/>
          <w:szCs w:val="20"/>
        </w:rPr>
        <w:t xml:space="preserve"> </w:t>
      </w:r>
      <w:r>
        <w:rPr>
          <w:rFonts w:cs="Times New Roman"/>
          <w:color w:val="000000"/>
          <w:sz w:val="20"/>
          <w:szCs w:val="20"/>
        </w:rPr>
        <w:t>īpaši</w:t>
      </w:r>
      <w:r>
        <w:rPr>
          <w:rFonts w:eastAsia="Arial" w:cs="Times New Roman"/>
          <w:color w:val="000000"/>
          <w:sz w:val="20"/>
          <w:szCs w:val="20"/>
        </w:rPr>
        <w:t xml:space="preserve"> </w:t>
      </w:r>
      <w:r>
        <w:rPr>
          <w:rFonts w:cs="Times New Roman"/>
          <w:color w:val="000000"/>
          <w:sz w:val="20"/>
          <w:szCs w:val="20"/>
        </w:rPr>
        <w:t>tas</w:t>
      </w:r>
      <w:r>
        <w:rPr>
          <w:rFonts w:eastAsia="Arial" w:cs="Times New Roman"/>
          <w:color w:val="000000"/>
          <w:sz w:val="20"/>
          <w:szCs w:val="20"/>
        </w:rPr>
        <w:t xml:space="preserve"> </w:t>
      </w:r>
      <w:r>
        <w:rPr>
          <w:rFonts w:cs="Times New Roman"/>
          <w:color w:val="000000"/>
          <w:sz w:val="20"/>
          <w:szCs w:val="20"/>
        </w:rPr>
        <w:t>attiecas</w:t>
      </w:r>
      <w:r>
        <w:rPr>
          <w:rFonts w:eastAsia="Arial" w:cs="Times New Roman"/>
          <w:color w:val="000000"/>
          <w:sz w:val="20"/>
          <w:szCs w:val="20"/>
        </w:rPr>
        <w:t xml:space="preserve"> </w:t>
      </w:r>
      <w:r>
        <w:rPr>
          <w:rFonts w:cs="Times New Roman"/>
          <w:color w:val="000000"/>
          <w:sz w:val="20"/>
          <w:szCs w:val="20"/>
        </w:rPr>
        <w:t>uz</w:t>
      </w:r>
      <w:r>
        <w:rPr>
          <w:rFonts w:eastAsia="Arial" w:cs="Times New Roman"/>
          <w:color w:val="000000"/>
          <w:sz w:val="20"/>
          <w:szCs w:val="20"/>
        </w:rPr>
        <w:t xml:space="preserve"> </w:t>
      </w:r>
      <w:r>
        <w:rPr>
          <w:rFonts w:cs="Times New Roman"/>
          <w:color w:val="000000"/>
          <w:sz w:val="20"/>
          <w:szCs w:val="20"/>
        </w:rPr>
        <w:t>sūkņiem,</w:t>
      </w:r>
      <w:r>
        <w:rPr>
          <w:rFonts w:eastAsia="Arial" w:cs="Times New Roman"/>
          <w:color w:val="000000"/>
          <w:sz w:val="20"/>
          <w:szCs w:val="20"/>
        </w:rPr>
        <w:t xml:space="preserve"> </w:t>
      </w:r>
      <w:r>
        <w:rPr>
          <w:rFonts w:cs="Times New Roman"/>
          <w:color w:val="000000"/>
          <w:sz w:val="20"/>
          <w:szCs w:val="20"/>
        </w:rPr>
        <w:t>kur</w:t>
      </w:r>
      <w:r>
        <w:rPr>
          <w:rFonts w:eastAsia="Arial" w:cs="Times New Roman"/>
          <w:color w:val="000000"/>
          <w:sz w:val="20"/>
          <w:szCs w:val="20"/>
        </w:rPr>
        <w:t xml:space="preserve"> </w:t>
      </w:r>
      <w:r>
        <w:rPr>
          <w:rFonts w:cs="Times New Roman"/>
          <w:color w:val="000000"/>
          <w:sz w:val="20"/>
          <w:szCs w:val="20"/>
        </w:rPr>
        <w:t>ir</w:t>
      </w:r>
      <w:r>
        <w:rPr>
          <w:rFonts w:eastAsia="Arial" w:cs="Times New Roman"/>
          <w:color w:val="000000"/>
          <w:sz w:val="20"/>
          <w:szCs w:val="20"/>
        </w:rPr>
        <w:t xml:space="preserve"> </w:t>
      </w:r>
      <w:r>
        <w:rPr>
          <w:rFonts w:cs="Times New Roman"/>
          <w:color w:val="000000"/>
          <w:sz w:val="20"/>
          <w:szCs w:val="20"/>
        </w:rPr>
        <w:t>raksturīgi</w:t>
      </w:r>
      <w:r>
        <w:rPr>
          <w:rFonts w:eastAsia="Arial" w:cs="Times New Roman"/>
          <w:color w:val="000000"/>
          <w:sz w:val="20"/>
          <w:szCs w:val="20"/>
        </w:rPr>
        <w:t xml:space="preserve"> </w:t>
      </w:r>
      <w:r>
        <w:rPr>
          <w:rFonts w:cs="Times New Roman"/>
          <w:color w:val="000000"/>
          <w:sz w:val="20"/>
          <w:szCs w:val="20"/>
        </w:rPr>
        <w:t>gari</w:t>
      </w:r>
      <w:r>
        <w:rPr>
          <w:rFonts w:eastAsia="Arial" w:cs="Times New Roman"/>
          <w:color w:val="000000"/>
          <w:sz w:val="20"/>
          <w:szCs w:val="20"/>
        </w:rPr>
        <w:t xml:space="preserve"> </w:t>
      </w:r>
      <w:r>
        <w:rPr>
          <w:rFonts w:cs="Times New Roman"/>
          <w:color w:val="000000"/>
          <w:sz w:val="20"/>
          <w:szCs w:val="20"/>
        </w:rPr>
        <w:t>dīkstāves</w:t>
      </w:r>
      <w:r>
        <w:rPr>
          <w:rFonts w:eastAsia="Arial" w:cs="Times New Roman"/>
          <w:color w:val="000000"/>
          <w:sz w:val="20"/>
          <w:szCs w:val="20"/>
        </w:rPr>
        <w:t xml:space="preserve"> </w:t>
      </w:r>
      <w:r>
        <w:rPr>
          <w:rFonts w:cs="Times New Roman"/>
          <w:color w:val="000000"/>
          <w:sz w:val="20"/>
          <w:szCs w:val="20"/>
        </w:rPr>
        <w:t>periodi.</w:t>
      </w:r>
    </w:p>
    <w:p w14:paraId="4324D3E1" w14:textId="0672C81B" w:rsidR="00286F4E" w:rsidRDefault="00286F4E" w:rsidP="00357D21">
      <w:pPr>
        <w:pStyle w:val="Standard"/>
        <w:numPr>
          <w:ilvl w:val="0"/>
          <w:numId w:val="31"/>
        </w:numPr>
        <w:tabs>
          <w:tab w:val="left" w:pos="567"/>
          <w:tab w:val="left" w:pos="993"/>
          <w:tab w:val="left" w:pos="1134"/>
        </w:tabs>
        <w:autoSpaceDN w:val="0"/>
        <w:spacing w:line="100" w:lineRule="atLeast"/>
        <w:ind w:left="992" w:hanging="425"/>
        <w:jc w:val="both"/>
        <w:textAlignment w:val="auto"/>
        <w:rPr>
          <w:rFonts w:cs="Times New Roman"/>
          <w:color w:val="000000"/>
          <w:sz w:val="20"/>
          <w:szCs w:val="20"/>
        </w:rPr>
      </w:pPr>
      <w:r>
        <w:rPr>
          <w:rFonts w:cs="Times New Roman"/>
          <w:color w:val="000000"/>
          <w:sz w:val="20"/>
          <w:szCs w:val="20"/>
        </w:rPr>
        <w:t>Sūkņa</w:t>
      </w:r>
      <w:r>
        <w:rPr>
          <w:rFonts w:eastAsia="Arial" w:cs="Times New Roman"/>
          <w:color w:val="000000"/>
          <w:sz w:val="20"/>
          <w:szCs w:val="20"/>
        </w:rPr>
        <w:t xml:space="preserve"> </w:t>
      </w:r>
      <w:r>
        <w:rPr>
          <w:rFonts w:cs="Times New Roman"/>
          <w:color w:val="000000"/>
          <w:sz w:val="20"/>
          <w:szCs w:val="20"/>
        </w:rPr>
        <w:t>ietvara</w:t>
      </w:r>
      <w:r>
        <w:rPr>
          <w:rFonts w:eastAsia="Arial" w:cs="Times New Roman"/>
          <w:color w:val="000000"/>
          <w:sz w:val="20"/>
          <w:szCs w:val="20"/>
        </w:rPr>
        <w:t xml:space="preserve"> </w:t>
      </w:r>
      <w:r>
        <w:rPr>
          <w:rFonts w:cs="Times New Roman"/>
          <w:color w:val="000000"/>
          <w:sz w:val="20"/>
          <w:szCs w:val="20"/>
        </w:rPr>
        <w:t>augstākajam</w:t>
      </w:r>
      <w:r>
        <w:rPr>
          <w:rFonts w:eastAsia="Arial" w:cs="Times New Roman"/>
          <w:color w:val="000000"/>
          <w:sz w:val="20"/>
          <w:szCs w:val="20"/>
        </w:rPr>
        <w:t xml:space="preserve"> </w:t>
      </w:r>
      <w:r>
        <w:rPr>
          <w:rFonts w:cs="Times New Roman"/>
          <w:color w:val="000000"/>
          <w:sz w:val="20"/>
          <w:szCs w:val="20"/>
        </w:rPr>
        <w:t>punktam</w:t>
      </w:r>
      <w:r>
        <w:rPr>
          <w:rFonts w:eastAsia="Arial" w:cs="Times New Roman"/>
          <w:color w:val="000000"/>
          <w:sz w:val="20"/>
          <w:szCs w:val="20"/>
        </w:rPr>
        <w:t xml:space="preserve"> </w:t>
      </w:r>
      <w:r>
        <w:rPr>
          <w:rFonts w:cs="Times New Roman"/>
          <w:color w:val="000000"/>
          <w:sz w:val="20"/>
          <w:szCs w:val="20"/>
        </w:rPr>
        <w:t>jābūt</w:t>
      </w:r>
      <w:r>
        <w:rPr>
          <w:rFonts w:eastAsia="Arial" w:cs="Times New Roman"/>
          <w:color w:val="000000"/>
          <w:sz w:val="20"/>
          <w:szCs w:val="20"/>
        </w:rPr>
        <w:t xml:space="preserve"> </w:t>
      </w:r>
      <w:r>
        <w:rPr>
          <w:rFonts w:cs="Times New Roman"/>
          <w:color w:val="000000"/>
          <w:sz w:val="20"/>
          <w:szCs w:val="20"/>
        </w:rPr>
        <w:t>aprīkotam</w:t>
      </w:r>
      <w:r>
        <w:rPr>
          <w:rFonts w:eastAsia="Arial" w:cs="Times New Roman"/>
          <w:color w:val="000000"/>
          <w:sz w:val="20"/>
          <w:szCs w:val="20"/>
        </w:rPr>
        <w:t xml:space="preserve"> </w:t>
      </w:r>
      <w:r>
        <w:rPr>
          <w:rFonts w:cs="Times New Roman"/>
          <w:color w:val="000000"/>
          <w:sz w:val="20"/>
          <w:szCs w:val="20"/>
        </w:rPr>
        <w:t>ar</w:t>
      </w:r>
      <w:r>
        <w:rPr>
          <w:rFonts w:eastAsia="Arial" w:cs="Times New Roman"/>
          <w:color w:val="000000"/>
          <w:sz w:val="20"/>
          <w:szCs w:val="20"/>
        </w:rPr>
        <w:t xml:space="preserve"> </w:t>
      </w:r>
      <w:r>
        <w:rPr>
          <w:rFonts w:cs="Times New Roman"/>
          <w:color w:val="000000"/>
          <w:sz w:val="20"/>
          <w:szCs w:val="20"/>
        </w:rPr>
        <w:t>manuālu</w:t>
      </w:r>
      <w:r>
        <w:rPr>
          <w:rFonts w:eastAsia="Arial" w:cs="Times New Roman"/>
          <w:color w:val="000000"/>
          <w:sz w:val="20"/>
          <w:szCs w:val="20"/>
        </w:rPr>
        <w:t xml:space="preserve"> </w:t>
      </w:r>
      <w:r>
        <w:rPr>
          <w:rFonts w:cs="Times New Roman"/>
          <w:color w:val="000000"/>
          <w:sz w:val="20"/>
          <w:szCs w:val="20"/>
        </w:rPr>
        <w:t>vai</w:t>
      </w:r>
      <w:r>
        <w:rPr>
          <w:rFonts w:eastAsia="Arial" w:cs="Times New Roman"/>
          <w:color w:val="000000"/>
          <w:sz w:val="20"/>
          <w:szCs w:val="20"/>
        </w:rPr>
        <w:t xml:space="preserve"> </w:t>
      </w:r>
      <w:r>
        <w:rPr>
          <w:rFonts w:cs="Times New Roman"/>
          <w:color w:val="000000"/>
          <w:sz w:val="20"/>
          <w:szCs w:val="20"/>
        </w:rPr>
        <w:t>automātisku</w:t>
      </w:r>
      <w:r>
        <w:rPr>
          <w:rFonts w:eastAsia="Arial" w:cs="Times New Roman"/>
          <w:color w:val="000000"/>
          <w:sz w:val="20"/>
          <w:szCs w:val="20"/>
        </w:rPr>
        <w:t xml:space="preserve"> </w:t>
      </w:r>
      <w:r>
        <w:rPr>
          <w:rFonts w:cs="Times New Roman"/>
          <w:color w:val="000000"/>
          <w:sz w:val="20"/>
          <w:szCs w:val="20"/>
        </w:rPr>
        <w:t>atgaisošanas</w:t>
      </w:r>
      <w:r>
        <w:rPr>
          <w:rFonts w:eastAsia="Arial" w:cs="Times New Roman"/>
          <w:color w:val="000000"/>
          <w:sz w:val="20"/>
          <w:szCs w:val="20"/>
        </w:rPr>
        <w:t xml:space="preserve"> </w:t>
      </w:r>
      <w:r>
        <w:rPr>
          <w:rFonts w:cs="Times New Roman"/>
          <w:color w:val="000000"/>
          <w:sz w:val="20"/>
          <w:szCs w:val="20"/>
        </w:rPr>
        <w:t>vārstu.</w:t>
      </w:r>
    </w:p>
    <w:p w14:paraId="76E12D43" w14:textId="77777777" w:rsidR="00286F4E" w:rsidRDefault="00286F4E" w:rsidP="00357D21">
      <w:pPr>
        <w:pStyle w:val="Standard"/>
        <w:numPr>
          <w:ilvl w:val="0"/>
          <w:numId w:val="31"/>
        </w:numPr>
        <w:tabs>
          <w:tab w:val="left" w:pos="567"/>
          <w:tab w:val="left" w:pos="993"/>
          <w:tab w:val="left" w:pos="1134"/>
        </w:tabs>
        <w:autoSpaceDN w:val="0"/>
        <w:spacing w:line="100" w:lineRule="atLeast"/>
        <w:ind w:left="992" w:hanging="425"/>
        <w:jc w:val="both"/>
        <w:textAlignment w:val="auto"/>
        <w:rPr>
          <w:rFonts w:cs="Times New Roman"/>
          <w:color w:val="000000"/>
          <w:sz w:val="20"/>
          <w:szCs w:val="20"/>
        </w:rPr>
      </w:pPr>
      <w:r>
        <w:rPr>
          <w:rFonts w:cs="Times New Roman"/>
          <w:color w:val="000000"/>
          <w:sz w:val="20"/>
          <w:szCs w:val="20"/>
        </w:rPr>
        <w:t>Katram</w:t>
      </w:r>
      <w:r>
        <w:rPr>
          <w:rFonts w:eastAsia="Arial" w:cs="Times New Roman"/>
          <w:color w:val="000000"/>
          <w:sz w:val="20"/>
          <w:szCs w:val="20"/>
        </w:rPr>
        <w:t xml:space="preserve"> </w:t>
      </w:r>
      <w:r>
        <w:rPr>
          <w:rFonts w:cs="Times New Roman"/>
          <w:color w:val="000000"/>
          <w:sz w:val="20"/>
          <w:szCs w:val="20"/>
        </w:rPr>
        <w:t>sūknim</w:t>
      </w:r>
      <w:r>
        <w:rPr>
          <w:rFonts w:eastAsia="Arial" w:cs="Times New Roman"/>
          <w:color w:val="000000"/>
          <w:sz w:val="20"/>
          <w:szCs w:val="20"/>
        </w:rPr>
        <w:t xml:space="preserve"> </w:t>
      </w:r>
      <w:r>
        <w:rPr>
          <w:rFonts w:cs="Times New Roman"/>
          <w:color w:val="000000"/>
          <w:sz w:val="20"/>
          <w:szCs w:val="20"/>
        </w:rPr>
        <w:t>ir</w:t>
      </w:r>
      <w:r>
        <w:rPr>
          <w:rFonts w:eastAsia="Arial" w:cs="Times New Roman"/>
          <w:color w:val="000000"/>
          <w:sz w:val="20"/>
          <w:szCs w:val="20"/>
        </w:rPr>
        <w:t xml:space="preserve"> </w:t>
      </w:r>
      <w:r>
        <w:rPr>
          <w:rFonts w:cs="Times New Roman"/>
          <w:color w:val="000000"/>
          <w:sz w:val="20"/>
          <w:szCs w:val="20"/>
        </w:rPr>
        <w:t>jābūt</w:t>
      </w:r>
      <w:r>
        <w:rPr>
          <w:rFonts w:eastAsia="Arial" w:cs="Times New Roman"/>
          <w:color w:val="000000"/>
          <w:sz w:val="20"/>
          <w:szCs w:val="20"/>
        </w:rPr>
        <w:t xml:space="preserve"> </w:t>
      </w:r>
      <w:r>
        <w:rPr>
          <w:rFonts w:cs="Times New Roman"/>
          <w:color w:val="000000"/>
          <w:sz w:val="20"/>
          <w:szCs w:val="20"/>
        </w:rPr>
        <w:t>aprīkotam</w:t>
      </w:r>
      <w:r>
        <w:rPr>
          <w:rFonts w:eastAsia="Arial" w:cs="Times New Roman"/>
          <w:color w:val="000000"/>
          <w:sz w:val="20"/>
          <w:szCs w:val="20"/>
        </w:rPr>
        <w:t xml:space="preserve"> </w:t>
      </w:r>
      <w:r>
        <w:rPr>
          <w:rFonts w:cs="Times New Roman"/>
          <w:color w:val="000000"/>
          <w:sz w:val="20"/>
          <w:szCs w:val="20"/>
        </w:rPr>
        <w:t>ar</w:t>
      </w:r>
      <w:r>
        <w:rPr>
          <w:rFonts w:eastAsia="Arial" w:cs="Times New Roman"/>
          <w:color w:val="000000"/>
          <w:sz w:val="20"/>
          <w:szCs w:val="20"/>
        </w:rPr>
        <w:t xml:space="preserve"> </w:t>
      </w:r>
      <w:r>
        <w:rPr>
          <w:rFonts w:cs="Times New Roman"/>
          <w:color w:val="000000"/>
          <w:sz w:val="20"/>
          <w:szCs w:val="20"/>
        </w:rPr>
        <w:t>pacelšanas</w:t>
      </w:r>
      <w:r>
        <w:rPr>
          <w:rFonts w:eastAsia="Arial" w:cs="Times New Roman"/>
          <w:color w:val="000000"/>
          <w:sz w:val="20"/>
          <w:szCs w:val="20"/>
        </w:rPr>
        <w:t xml:space="preserve"> </w:t>
      </w:r>
      <w:r>
        <w:rPr>
          <w:rFonts w:cs="Times New Roman"/>
          <w:color w:val="000000"/>
          <w:sz w:val="20"/>
          <w:szCs w:val="20"/>
        </w:rPr>
        <w:t>un</w:t>
      </w:r>
      <w:r>
        <w:rPr>
          <w:rFonts w:eastAsia="Arial" w:cs="Times New Roman"/>
          <w:color w:val="000000"/>
          <w:sz w:val="20"/>
          <w:szCs w:val="20"/>
        </w:rPr>
        <w:t xml:space="preserve"> </w:t>
      </w:r>
      <w:r>
        <w:rPr>
          <w:rFonts w:cs="Times New Roman"/>
          <w:color w:val="000000"/>
          <w:sz w:val="20"/>
          <w:szCs w:val="20"/>
        </w:rPr>
        <w:t>demontāžas</w:t>
      </w:r>
      <w:r>
        <w:rPr>
          <w:rFonts w:eastAsia="Arial" w:cs="Times New Roman"/>
          <w:color w:val="000000"/>
          <w:sz w:val="20"/>
          <w:szCs w:val="20"/>
        </w:rPr>
        <w:t xml:space="preserve"> </w:t>
      </w:r>
      <w:r>
        <w:rPr>
          <w:rFonts w:cs="Times New Roman"/>
          <w:color w:val="000000"/>
          <w:sz w:val="20"/>
          <w:szCs w:val="20"/>
        </w:rPr>
        <w:t>aprīkojumu,</w:t>
      </w:r>
      <w:r>
        <w:rPr>
          <w:rFonts w:eastAsia="Arial" w:cs="Times New Roman"/>
          <w:color w:val="000000"/>
          <w:sz w:val="20"/>
          <w:szCs w:val="20"/>
        </w:rPr>
        <w:t xml:space="preserve"> </w:t>
      </w:r>
      <w:r>
        <w:rPr>
          <w:rFonts w:cs="Times New Roman"/>
          <w:color w:val="000000"/>
          <w:sz w:val="20"/>
          <w:szCs w:val="20"/>
        </w:rPr>
        <w:t>piemēram,</w:t>
      </w:r>
      <w:r>
        <w:rPr>
          <w:rFonts w:eastAsia="Arial" w:cs="Times New Roman"/>
          <w:color w:val="000000"/>
          <w:sz w:val="20"/>
          <w:szCs w:val="20"/>
        </w:rPr>
        <w:t xml:space="preserve"> </w:t>
      </w:r>
      <w:r>
        <w:rPr>
          <w:rFonts w:cs="Times New Roman"/>
          <w:color w:val="000000"/>
          <w:sz w:val="20"/>
          <w:szCs w:val="20"/>
        </w:rPr>
        <w:t>pacelšanas</w:t>
      </w:r>
      <w:r>
        <w:rPr>
          <w:rFonts w:eastAsia="Arial" w:cs="Times New Roman"/>
          <w:color w:val="000000"/>
          <w:sz w:val="20"/>
          <w:szCs w:val="20"/>
        </w:rPr>
        <w:t xml:space="preserve"> </w:t>
      </w:r>
      <w:r>
        <w:rPr>
          <w:rFonts w:cs="Times New Roman"/>
          <w:color w:val="000000"/>
          <w:sz w:val="20"/>
          <w:szCs w:val="20"/>
        </w:rPr>
        <w:t>sijas</w:t>
      </w:r>
      <w:r>
        <w:rPr>
          <w:rFonts w:eastAsia="Arial" w:cs="Times New Roman"/>
          <w:color w:val="000000"/>
          <w:sz w:val="20"/>
          <w:szCs w:val="20"/>
        </w:rPr>
        <w:t xml:space="preserve"> </w:t>
      </w:r>
      <w:r>
        <w:rPr>
          <w:rFonts w:cs="Times New Roman"/>
          <w:color w:val="000000"/>
          <w:sz w:val="20"/>
          <w:szCs w:val="20"/>
        </w:rPr>
        <w:t>apkopes</w:t>
      </w:r>
      <w:r>
        <w:rPr>
          <w:rFonts w:eastAsia="Arial" w:cs="Times New Roman"/>
          <w:color w:val="000000"/>
          <w:sz w:val="20"/>
          <w:szCs w:val="20"/>
        </w:rPr>
        <w:t xml:space="preserve"> </w:t>
      </w:r>
      <w:r>
        <w:rPr>
          <w:rFonts w:cs="Times New Roman"/>
          <w:color w:val="000000"/>
          <w:sz w:val="20"/>
          <w:szCs w:val="20"/>
        </w:rPr>
        <w:t>vajadzībām.</w:t>
      </w:r>
    </w:p>
    <w:p w14:paraId="37924AF7" w14:textId="77777777" w:rsidR="00286F4E" w:rsidRDefault="00286F4E" w:rsidP="00536D0D">
      <w:pPr>
        <w:pStyle w:val="Standarduser"/>
        <w:spacing w:before="120" w:line="100" w:lineRule="atLeast"/>
        <w:jc w:val="both"/>
        <w:rPr>
          <w:rFonts w:cs="Times New Roman"/>
          <w:color w:val="000000"/>
          <w:sz w:val="20"/>
          <w:szCs w:val="20"/>
        </w:rPr>
      </w:pPr>
      <w:r>
        <w:rPr>
          <w:rFonts w:cs="Times New Roman"/>
          <w:color w:val="000000"/>
          <w:sz w:val="20"/>
          <w:szCs w:val="20"/>
        </w:rPr>
        <w:t>Uzņēmējam</w:t>
      </w:r>
      <w:r>
        <w:rPr>
          <w:rFonts w:eastAsia="Arial" w:cs="Times New Roman"/>
          <w:color w:val="000000"/>
          <w:sz w:val="20"/>
          <w:szCs w:val="20"/>
        </w:rPr>
        <w:t xml:space="preserve"> </w:t>
      </w:r>
      <w:r>
        <w:rPr>
          <w:rFonts w:cs="Times New Roman"/>
          <w:color w:val="000000"/>
          <w:sz w:val="20"/>
          <w:szCs w:val="20"/>
        </w:rPr>
        <w:t>Katlu mājas</w:t>
      </w:r>
      <w:r>
        <w:rPr>
          <w:rFonts w:eastAsia="Arial" w:cs="Times New Roman"/>
          <w:color w:val="000000"/>
          <w:sz w:val="20"/>
          <w:szCs w:val="20"/>
        </w:rPr>
        <w:t xml:space="preserve"> </w:t>
      </w:r>
      <w:r>
        <w:rPr>
          <w:rFonts w:cs="Times New Roman"/>
          <w:color w:val="000000"/>
          <w:sz w:val="20"/>
          <w:szCs w:val="20"/>
        </w:rPr>
        <w:t>apjomos</w:t>
      </w:r>
      <w:r>
        <w:rPr>
          <w:rFonts w:eastAsia="Arial" w:cs="Times New Roman"/>
          <w:color w:val="000000"/>
          <w:sz w:val="20"/>
          <w:szCs w:val="20"/>
        </w:rPr>
        <w:t xml:space="preserve"> </w:t>
      </w:r>
      <w:r>
        <w:rPr>
          <w:rFonts w:cs="Times New Roman"/>
          <w:color w:val="000000"/>
          <w:sz w:val="20"/>
          <w:szCs w:val="20"/>
        </w:rPr>
        <w:t>nav</w:t>
      </w:r>
      <w:r>
        <w:rPr>
          <w:rFonts w:eastAsia="Arial" w:cs="Times New Roman"/>
          <w:color w:val="000000"/>
          <w:sz w:val="20"/>
          <w:szCs w:val="20"/>
        </w:rPr>
        <w:t xml:space="preserve"> </w:t>
      </w:r>
      <w:r>
        <w:rPr>
          <w:rFonts w:cs="Times New Roman"/>
          <w:color w:val="000000"/>
          <w:sz w:val="20"/>
          <w:szCs w:val="20"/>
        </w:rPr>
        <w:t>jāplāno</w:t>
      </w:r>
      <w:r>
        <w:rPr>
          <w:rFonts w:eastAsia="Arial" w:cs="Times New Roman"/>
          <w:color w:val="000000"/>
          <w:sz w:val="20"/>
          <w:szCs w:val="20"/>
        </w:rPr>
        <w:t xml:space="preserve"> </w:t>
      </w:r>
      <w:r>
        <w:rPr>
          <w:rFonts w:cs="Times New Roman"/>
          <w:color w:val="000000"/>
          <w:sz w:val="20"/>
          <w:szCs w:val="20"/>
        </w:rPr>
        <w:t>tīklu</w:t>
      </w:r>
      <w:r>
        <w:rPr>
          <w:rFonts w:eastAsia="Arial" w:cs="Times New Roman"/>
          <w:color w:val="000000"/>
          <w:sz w:val="20"/>
          <w:szCs w:val="20"/>
        </w:rPr>
        <w:t xml:space="preserve"> </w:t>
      </w:r>
      <w:r>
        <w:rPr>
          <w:rFonts w:cs="Times New Roman"/>
          <w:color w:val="000000"/>
          <w:sz w:val="20"/>
          <w:szCs w:val="20"/>
        </w:rPr>
        <w:t>sūkņu</w:t>
      </w:r>
      <w:r>
        <w:rPr>
          <w:rFonts w:eastAsia="Arial" w:cs="Times New Roman"/>
          <w:color w:val="000000"/>
          <w:sz w:val="20"/>
          <w:szCs w:val="20"/>
        </w:rPr>
        <w:t xml:space="preserve"> </w:t>
      </w:r>
      <w:r>
        <w:rPr>
          <w:rFonts w:cs="Times New Roman"/>
          <w:color w:val="000000"/>
          <w:sz w:val="20"/>
          <w:szCs w:val="20"/>
        </w:rPr>
        <w:t>ierīkošanu,</w:t>
      </w:r>
      <w:r>
        <w:rPr>
          <w:rFonts w:eastAsia="Arial" w:cs="Times New Roman"/>
          <w:color w:val="000000"/>
          <w:sz w:val="20"/>
          <w:szCs w:val="20"/>
        </w:rPr>
        <w:t xml:space="preserve"> </w:t>
      </w:r>
      <w:r>
        <w:rPr>
          <w:rFonts w:cs="Times New Roman"/>
          <w:color w:val="000000"/>
          <w:sz w:val="20"/>
          <w:szCs w:val="20"/>
        </w:rPr>
        <w:t>taču</w:t>
      </w:r>
      <w:r>
        <w:rPr>
          <w:rFonts w:eastAsia="Arial" w:cs="Times New Roman"/>
          <w:color w:val="000000"/>
          <w:sz w:val="20"/>
          <w:szCs w:val="20"/>
        </w:rPr>
        <w:t xml:space="preserve"> </w:t>
      </w:r>
      <w:r>
        <w:rPr>
          <w:rFonts w:cs="Times New Roman"/>
          <w:color w:val="000000"/>
          <w:sz w:val="20"/>
          <w:szCs w:val="20"/>
        </w:rPr>
        <w:t>jāparedz</w:t>
      </w:r>
      <w:r>
        <w:rPr>
          <w:rFonts w:eastAsia="Arial" w:cs="Times New Roman"/>
          <w:color w:val="000000"/>
          <w:sz w:val="20"/>
          <w:szCs w:val="20"/>
        </w:rPr>
        <w:t xml:space="preserve"> </w:t>
      </w:r>
      <w:r>
        <w:rPr>
          <w:rFonts w:cs="Times New Roman"/>
          <w:color w:val="000000"/>
          <w:sz w:val="20"/>
          <w:szCs w:val="20"/>
        </w:rPr>
        <w:t>vietu</w:t>
      </w:r>
      <w:r>
        <w:rPr>
          <w:rFonts w:eastAsia="Arial" w:cs="Times New Roman"/>
          <w:color w:val="000000"/>
          <w:sz w:val="20"/>
          <w:szCs w:val="20"/>
        </w:rPr>
        <w:t xml:space="preserve"> </w:t>
      </w:r>
      <w:r>
        <w:rPr>
          <w:rFonts w:cs="Times New Roman"/>
          <w:color w:val="000000"/>
          <w:sz w:val="20"/>
          <w:szCs w:val="20"/>
        </w:rPr>
        <w:t>to</w:t>
      </w:r>
      <w:r>
        <w:rPr>
          <w:rFonts w:eastAsia="Arial" w:cs="Times New Roman"/>
          <w:color w:val="000000"/>
          <w:sz w:val="20"/>
          <w:szCs w:val="20"/>
        </w:rPr>
        <w:t xml:space="preserve"> </w:t>
      </w:r>
      <w:r>
        <w:rPr>
          <w:rFonts w:cs="Times New Roman"/>
          <w:color w:val="000000"/>
          <w:sz w:val="20"/>
          <w:szCs w:val="20"/>
        </w:rPr>
        <w:t>ierīkošanai,</w:t>
      </w:r>
      <w:r>
        <w:rPr>
          <w:rFonts w:eastAsia="Arial" w:cs="Times New Roman"/>
          <w:color w:val="000000"/>
          <w:sz w:val="20"/>
          <w:szCs w:val="20"/>
        </w:rPr>
        <w:t xml:space="preserve"> </w:t>
      </w:r>
      <w:r>
        <w:rPr>
          <w:rFonts w:cs="Times New Roman"/>
          <w:color w:val="000000"/>
          <w:sz w:val="20"/>
          <w:szCs w:val="20"/>
        </w:rPr>
        <w:t>kā</w:t>
      </w:r>
      <w:r>
        <w:rPr>
          <w:rFonts w:eastAsia="Arial" w:cs="Times New Roman"/>
          <w:color w:val="000000"/>
          <w:sz w:val="20"/>
          <w:szCs w:val="20"/>
        </w:rPr>
        <w:t xml:space="preserve"> </w:t>
      </w:r>
      <w:r>
        <w:rPr>
          <w:rFonts w:cs="Times New Roman"/>
          <w:color w:val="000000"/>
          <w:sz w:val="20"/>
          <w:szCs w:val="20"/>
        </w:rPr>
        <w:t>arī</w:t>
      </w:r>
      <w:r>
        <w:rPr>
          <w:rFonts w:eastAsia="Arial" w:cs="Times New Roman"/>
          <w:color w:val="000000"/>
          <w:sz w:val="20"/>
          <w:szCs w:val="20"/>
        </w:rPr>
        <w:t xml:space="preserve"> </w:t>
      </w:r>
      <w:r>
        <w:rPr>
          <w:rFonts w:cs="Times New Roman"/>
          <w:color w:val="000000"/>
          <w:sz w:val="20"/>
          <w:szCs w:val="20"/>
        </w:rPr>
        <w:t>jāiekļauj</w:t>
      </w:r>
      <w:r>
        <w:rPr>
          <w:rFonts w:eastAsia="Arial" w:cs="Times New Roman"/>
          <w:color w:val="000000"/>
          <w:sz w:val="20"/>
          <w:szCs w:val="20"/>
        </w:rPr>
        <w:t xml:space="preserve"> </w:t>
      </w:r>
      <w:r>
        <w:rPr>
          <w:rFonts w:cs="Times New Roman"/>
          <w:color w:val="000000"/>
          <w:sz w:val="20"/>
          <w:szCs w:val="20"/>
        </w:rPr>
        <w:t>tīklu</w:t>
      </w:r>
      <w:r>
        <w:rPr>
          <w:rFonts w:eastAsia="Arial" w:cs="Times New Roman"/>
          <w:color w:val="000000"/>
          <w:sz w:val="20"/>
          <w:szCs w:val="20"/>
        </w:rPr>
        <w:t xml:space="preserve"> </w:t>
      </w:r>
      <w:r>
        <w:rPr>
          <w:rFonts w:cs="Times New Roman"/>
          <w:color w:val="000000"/>
          <w:sz w:val="20"/>
          <w:szCs w:val="20"/>
        </w:rPr>
        <w:t>sūkņu</w:t>
      </w:r>
      <w:r>
        <w:rPr>
          <w:rFonts w:eastAsia="Arial" w:cs="Times New Roman"/>
          <w:color w:val="000000"/>
          <w:sz w:val="20"/>
          <w:szCs w:val="20"/>
        </w:rPr>
        <w:t xml:space="preserve"> </w:t>
      </w:r>
      <w:r>
        <w:rPr>
          <w:rFonts w:cs="Times New Roman"/>
          <w:color w:val="000000"/>
          <w:sz w:val="20"/>
          <w:szCs w:val="20"/>
        </w:rPr>
        <w:t>vadību</w:t>
      </w:r>
      <w:r>
        <w:rPr>
          <w:rFonts w:eastAsia="Arial" w:cs="Times New Roman"/>
          <w:color w:val="000000"/>
          <w:sz w:val="20"/>
          <w:szCs w:val="20"/>
        </w:rPr>
        <w:t xml:space="preserve"> </w:t>
      </w:r>
      <w:r>
        <w:rPr>
          <w:rFonts w:cs="Times New Roman"/>
          <w:color w:val="000000"/>
          <w:sz w:val="20"/>
          <w:szCs w:val="20"/>
        </w:rPr>
        <w:t>kopējā</w:t>
      </w:r>
      <w:r>
        <w:rPr>
          <w:rFonts w:eastAsia="Arial" w:cs="Times New Roman"/>
          <w:color w:val="000000"/>
          <w:sz w:val="20"/>
          <w:szCs w:val="20"/>
        </w:rPr>
        <w:t xml:space="preserve"> </w:t>
      </w:r>
      <w:r>
        <w:rPr>
          <w:rFonts w:cs="Times New Roman"/>
          <w:color w:val="000000"/>
          <w:sz w:val="20"/>
          <w:szCs w:val="20"/>
        </w:rPr>
        <w:t>automātiskās</w:t>
      </w:r>
      <w:r>
        <w:rPr>
          <w:rFonts w:eastAsia="Arial" w:cs="Times New Roman"/>
          <w:color w:val="000000"/>
          <w:sz w:val="20"/>
          <w:szCs w:val="20"/>
        </w:rPr>
        <w:t xml:space="preserve"> </w:t>
      </w:r>
      <w:r>
        <w:rPr>
          <w:rFonts w:cs="Times New Roman"/>
          <w:color w:val="000000"/>
          <w:sz w:val="20"/>
          <w:szCs w:val="20"/>
        </w:rPr>
        <w:t>vadības</w:t>
      </w:r>
      <w:r>
        <w:rPr>
          <w:rFonts w:eastAsia="Arial" w:cs="Times New Roman"/>
          <w:color w:val="000000"/>
          <w:sz w:val="20"/>
          <w:szCs w:val="20"/>
        </w:rPr>
        <w:t xml:space="preserve"> </w:t>
      </w:r>
      <w:r>
        <w:rPr>
          <w:rFonts w:cs="Times New Roman"/>
          <w:color w:val="000000"/>
          <w:sz w:val="20"/>
          <w:szCs w:val="20"/>
        </w:rPr>
        <w:t>sistēmā.</w:t>
      </w:r>
    </w:p>
    <w:p w14:paraId="0252C7AA" w14:textId="77777777" w:rsidR="00286F4E" w:rsidRDefault="00286F4E" w:rsidP="00286F4E">
      <w:pPr>
        <w:pStyle w:val="Standarduser"/>
        <w:tabs>
          <w:tab w:val="left" w:pos="993"/>
        </w:tabs>
        <w:spacing w:line="100" w:lineRule="atLeast"/>
        <w:jc w:val="both"/>
        <w:rPr>
          <w:rFonts w:cs="Times New Roman"/>
          <w:color w:val="000000"/>
          <w:sz w:val="20"/>
          <w:szCs w:val="20"/>
        </w:rPr>
      </w:pPr>
    </w:p>
    <w:p w14:paraId="3CC287BF" w14:textId="77777777" w:rsidR="00286F4E" w:rsidRDefault="00286F4E" w:rsidP="00286F4E">
      <w:pPr>
        <w:pStyle w:val="Standarduser"/>
        <w:spacing w:line="100" w:lineRule="atLeast"/>
        <w:jc w:val="both"/>
        <w:rPr>
          <w:rFonts w:cs="Times New Roman"/>
          <w:color w:val="000000"/>
          <w:sz w:val="20"/>
          <w:szCs w:val="20"/>
        </w:rPr>
      </w:pPr>
    </w:p>
    <w:p w14:paraId="0DDE6CB4" w14:textId="1B042547" w:rsidR="00286F4E" w:rsidRDefault="00731803" w:rsidP="00731803">
      <w:pPr>
        <w:pStyle w:val="Olita2"/>
        <w:numPr>
          <w:ilvl w:val="0"/>
          <w:numId w:val="0"/>
        </w:numPr>
        <w:tabs>
          <w:tab w:val="left" w:pos="567"/>
        </w:tabs>
        <w:rPr>
          <w:sz w:val="20"/>
          <w:szCs w:val="20"/>
        </w:rPr>
      </w:pPr>
      <w:r>
        <w:rPr>
          <w:sz w:val="20"/>
          <w:szCs w:val="20"/>
        </w:rPr>
        <w:t xml:space="preserve">15. </w:t>
      </w:r>
      <w:proofErr w:type="spellStart"/>
      <w:r w:rsidR="00286F4E">
        <w:rPr>
          <w:sz w:val="20"/>
          <w:szCs w:val="20"/>
        </w:rPr>
        <w:t>Vārsti</w:t>
      </w:r>
      <w:proofErr w:type="spellEnd"/>
      <w:r w:rsidR="00286F4E">
        <w:rPr>
          <w:rFonts w:eastAsia="Arial"/>
          <w:sz w:val="20"/>
          <w:szCs w:val="20"/>
        </w:rPr>
        <w:t xml:space="preserve"> </w:t>
      </w:r>
      <w:r w:rsidR="00286F4E">
        <w:rPr>
          <w:sz w:val="20"/>
          <w:szCs w:val="20"/>
        </w:rPr>
        <w:t>un</w:t>
      </w:r>
      <w:r w:rsidR="00286F4E">
        <w:rPr>
          <w:rFonts w:eastAsia="Arial"/>
          <w:sz w:val="20"/>
          <w:szCs w:val="20"/>
        </w:rPr>
        <w:t xml:space="preserve"> </w:t>
      </w:r>
      <w:proofErr w:type="spellStart"/>
      <w:r w:rsidR="00286F4E">
        <w:rPr>
          <w:sz w:val="20"/>
          <w:szCs w:val="20"/>
        </w:rPr>
        <w:t>citas</w:t>
      </w:r>
      <w:proofErr w:type="spellEnd"/>
      <w:r w:rsidR="00286F4E">
        <w:rPr>
          <w:rFonts w:eastAsia="Arial"/>
          <w:sz w:val="20"/>
          <w:szCs w:val="20"/>
        </w:rPr>
        <w:t xml:space="preserve"> </w:t>
      </w:r>
      <w:proofErr w:type="spellStart"/>
      <w:r w:rsidR="00286F4E">
        <w:rPr>
          <w:sz w:val="20"/>
          <w:szCs w:val="20"/>
        </w:rPr>
        <w:t>ierīces</w:t>
      </w:r>
      <w:proofErr w:type="spellEnd"/>
    </w:p>
    <w:p w14:paraId="28FCF65B" w14:textId="77777777" w:rsidR="00286F4E" w:rsidRDefault="00286F4E" w:rsidP="00286F4E">
      <w:pPr>
        <w:pStyle w:val="Standarduser"/>
        <w:spacing w:line="100" w:lineRule="atLeast"/>
        <w:jc w:val="both"/>
        <w:rPr>
          <w:rFonts w:cs="Times New Roman"/>
          <w:color w:val="000000"/>
          <w:sz w:val="20"/>
          <w:szCs w:val="20"/>
        </w:rPr>
      </w:pPr>
      <w:r>
        <w:rPr>
          <w:rFonts w:cs="Times New Roman"/>
          <w:color w:val="000000"/>
          <w:sz w:val="20"/>
          <w:szCs w:val="20"/>
        </w:rPr>
        <w:t>Uzņēmējam</w:t>
      </w:r>
      <w:r>
        <w:rPr>
          <w:rFonts w:eastAsia="Arial" w:cs="Times New Roman"/>
          <w:color w:val="000000"/>
          <w:sz w:val="20"/>
          <w:szCs w:val="20"/>
        </w:rPr>
        <w:t xml:space="preserve"> </w:t>
      </w:r>
      <w:r>
        <w:rPr>
          <w:rFonts w:cs="Times New Roman"/>
          <w:color w:val="000000"/>
          <w:sz w:val="20"/>
          <w:szCs w:val="20"/>
        </w:rPr>
        <w:t>jāņem</w:t>
      </w:r>
      <w:r>
        <w:rPr>
          <w:rFonts w:eastAsia="Arial" w:cs="Times New Roman"/>
          <w:color w:val="000000"/>
          <w:sz w:val="20"/>
          <w:szCs w:val="20"/>
        </w:rPr>
        <w:t xml:space="preserve"> </w:t>
      </w:r>
      <w:r>
        <w:rPr>
          <w:rFonts w:cs="Times New Roman"/>
          <w:color w:val="000000"/>
          <w:sz w:val="20"/>
          <w:szCs w:val="20"/>
        </w:rPr>
        <w:t>vērā</w:t>
      </w:r>
      <w:r>
        <w:rPr>
          <w:rFonts w:eastAsia="Arial" w:cs="Times New Roman"/>
          <w:color w:val="000000"/>
          <w:sz w:val="20"/>
          <w:szCs w:val="20"/>
        </w:rPr>
        <w:t xml:space="preserve"> </w:t>
      </w:r>
      <w:r>
        <w:rPr>
          <w:rFonts w:cs="Times New Roman"/>
          <w:color w:val="000000"/>
          <w:sz w:val="20"/>
          <w:szCs w:val="20"/>
        </w:rPr>
        <w:t>sekojošas</w:t>
      </w:r>
      <w:r>
        <w:rPr>
          <w:rFonts w:eastAsia="Arial" w:cs="Times New Roman"/>
          <w:color w:val="000000"/>
          <w:sz w:val="20"/>
          <w:szCs w:val="20"/>
        </w:rPr>
        <w:t xml:space="preserve"> </w:t>
      </w:r>
      <w:r>
        <w:rPr>
          <w:rFonts w:cs="Times New Roman"/>
          <w:color w:val="000000"/>
          <w:sz w:val="20"/>
          <w:szCs w:val="20"/>
        </w:rPr>
        <w:t>prasības:</w:t>
      </w:r>
    </w:p>
    <w:p w14:paraId="0B83C70C" w14:textId="77777777" w:rsidR="00286F4E" w:rsidRDefault="00286F4E" w:rsidP="00357D21">
      <w:pPr>
        <w:pStyle w:val="Standard"/>
        <w:numPr>
          <w:ilvl w:val="0"/>
          <w:numId w:val="33"/>
        </w:numPr>
        <w:autoSpaceDN w:val="0"/>
        <w:spacing w:line="100" w:lineRule="atLeast"/>
        <w:ind w:left="993" w:hanging="426"/>
        <w:jc w:val="both"/>
        <w:textAlignment w:val="auto"/>
        <w:rPr>
          <w:rFonts w:cs="Times New Roman"/>
          <w:color w:val="000000"/>
          <w:sz w:val="20"/>
          <w:szCs w:val="20"/>
        </w:rPr>
      </w:pPr>
      <w:r>
        <w:rPr>
          <w:rFonts w:cs="Times New Roman"/>
          <w:color w:val="000000"/>
          <w:sz w:val="20"/>
          <w:szCs w:val="20"/>
        </w:rPr>
        <w:t>Vārstu</w:t>
      </w:r>
      <w:r>
        <w:rPr>
          <w:rFonts w:eastAsia="Arial" w:cs="Times New Roman"/>
          <w:color w:val="000000"/>
          <w:sz w:val="20"/>
          <w:szCs w:val="20"/>
        </w:rPr>
        <w:t xml:space="preserve"> </w:t>
      </w:r>
      <w:r>
        <w:rPr>
          <w:rFonts w:cs="Times New Roman"/>
          <w:color w:val="000000"/>
          <w:sz w:val="20"/>
          <w:szCs w:val="20"/>
        </w:rPr>
        <w:t>konstrukcijai,</w:t>
      </w:r>
      <w:r>
        <w:rPr>
          <w:rFonts w:eastAsia="Arial" w:cs="Times New Roman"/>
          <w:color w:val="000000"/>
          <w:sz w:val="20"/>
          <w:szCs w:val="20"/>
        </w:rPr>
        <w:t xml:space="preserve"> </w:t>
      </w:r>
      <w:r>
        <w:rPr>
          <w:rFonts w:cs="Times New Roman"/>
          <w:color w:val="000000"/>
          <w:sz w:val="20"/>
          <w:szCs w:val="20"/>
        </w:rPr>
        <w:t>un</w:t>
      </w:r>
      <w:r>
        <w:rPr>
          <w:rFonts w:eastAsia="Arial" w:cs="Times New Roman"/>
          <w:color w:val="000000"/>
          <w:sz w:val="20"/>
          <w:szCs w:val="20"/>
        </w:rPr>
        <w:t xml:space="preserve"> </w:t>
      </w:r>
      <w:r>
        <w:rPr>
          <w:rFonts w:cs="Times New Roman"/>
          <w:color w:val="000000"/>
          <w:sz w:val="20"/>
          <w:szCs w:val="20"/>
        </w:rPr>
        <w:t>materiālam</w:t>
      </w:r>
      <w:r>
        <w:rPr>
          <w:rFonts w:eastAsia="Arial" w:cs="Times New Roman"/>
          <w:color w:val="000000"/>
          <w:sz w:val="20"/>
          <w:szCs w:val="20"/>
        </w:rPr>
        <w:t xml:space="preserve"> </w:t>
      </w:r>
      <w:r>
        <w:rPr>
          <w:rFonts w:cs="Times New Roman"/>
          <w:color w:val="000000"/>
          <w:sz w:val="20"/>
          <w:szCs w:val="20"/>
        </w:rPr>
        <w:t>jābūt</w:t>
      </w:r>
      <w:r>
        <w:rPr>
          <w:rFonts w:eastAsia="Arial" w:cs="Times New Roman"/>
          <w:color w:val="000000"/>
          <w:sz w:val="20"/>
          <w:szCs w:val="20"/>
        </w:rPr>
        <w:t xml:space="preserve"> </w:t>
      </w:r>
      <w:r>
        <w:rPr>
          <w:rFonts w:cs="Times New Roman"/>
          <w:color w:val="000000"/>
          <w:sz w:val="20"/>
          <w:szCs w:val="20"/>
        </w:rPr>
        <w:t>atbilstošiem</w:t>
      </w:r>
      <w:r>
        <w:rPr>
          <w:rFonts w:eastAsia="Arial" w:cs="Times New Roman"/>
          <w:color w:val="000000"/>
          <w:sz w:val="20"/>
          <w:szCs w:val="20"/>
        </w:rPr>
        <w:t xml:space="preserve"> </w:t>
      </w:r>
      <w:r>
        <w:rPr>
          <w:rFonts w:cs="Times New Roman"/>
          <w:color w:val="000000"/>
          <w:sz w:val="20"/>
          <w:szCs w:val="20"/>
        </w:rPr>
        <w:t>to</w:t>
      </w:r>
      <w:r>
        <w:rPr>
          <w:rFonts w:eastAsia="Arial" w:cs="Times New Roman"/>
          <w:color w:val="000000"/>
          <w:sz w:val="20"/>
          <w:szCs w:val="20"/>
        </w:rPr>
        <w:t xml:space="preserve"> </w:t>
      </w:r>
      <w:r>
        <w:rPr>
          <w:rFonts w:cs="Times New Roman"/>
          <w:color w:val="000000"/>
          <w:sz w:val="20"/>
          <w:szCs w:val="20"/>
        </w:rPr>
        <w:t>darbības</w:t>
      </w:r>
      <w:r>
        <w:rPr>
          <w:rFonts w:eastAsia="Arial" w:cs="Times New Roman"/>
          <w:color w:val="000000"/>
          <w:sz w:val="20"/>
          <w:szCs w:val="20"/>
        </w:rPr>
        <w:t xml:space="preserve"> </w:t>
      </w:r>
      <w:r>
        <w:rPr>
          <w:rFonts w:cs="Times New Roman"/>
          <w:color w:val="000000"/>
          <w:sz w:val="20"/>
          <w:szCs w:val="20"/>
        </w:rPr>
        <w:t>mērķim.</w:t>
      </w:r>
    </w:p>
    <w:p w14:paraId="5977BD7F" w14:textId="77777777" w:rsidR="00286F4E" w:rsidRDefault="00286F4E" w:rsidP="00357D21">
      <w:pPr>
        <w:pStyle w:val="Standard"/>
        <w:numPr>
          <w:ilvl w:val="0"/>
          <w:numId w:val="33"/>
        </w:numPr>
        <w:autoSpaceDN w:val="0"/>
        <w:spacing w:line="100" w:lineRule="atLeast"/>
        <w:ind w:left="993" w:hanging="426"/>
        <w:jc w:val="both"/>
        <w:textAlignment w:val="auto"/>
        <w:rPr>
          <w:rFonts w:cs="Times New Roman"/>
          <w:color w:val="000000"/>
          <w:sz w:val="20"/>
          <w:szCs w:val="20"/>
        </w:rPr>
      </w:pPr>
      <w:r>
        <w:rPr>
          <w:rFonts w:cs="Times New Roman"/>
          <w:color w:val="000000"/>
          <w:sz w:val="20"/>
          <w:szCs w:val="20"/>
        </w:rPr>
        <w:t>Visu</w:t>
      </w:r>
      <w:r>
        <w:rPr>
          <w:rFonts w:eastAsia="Arial" w:cs="Times New Roman"/>
          <w:color w:val="000000"/>
          <w:sz w:val="20"/>
          <w:szCs w:val="20"/>
        </w:rPr>
        <w:t xml:space="preserve"> </w:t>
      </w:r>
      <w:r>
        <w:rPr>
          <w:rFonts w:cs="Times New Roman"/>
          <w:color w:val="000000"/>
          <w:sz w:val="20"/>
          <w:szCs w:val="20"/>
        </w:rPr>
        <w:t>vienādo</w:t>
      </w:r>
      <w:r>
        <w:rPr>
          <w:rFonts w:eastAsia="Arial" w:cs="Times New Roman"/>
          <w:color w:val="000000"/>
          <w:sz w:val="20"/>
          <w:szCs w:val="20"/>
        </w:rPr>
        <w:t xml:space="preserve"> </w:t>
      </w:r>
      <w:r>
        <w:rPr>
          <w:rFonts w:cs="Times New Roman"/>
          <w:color w:val="000000"/>
          <w:sz w:val="20"/>
          <w:szCs w:val="20"/>
        </w:rPr>
        <w:t>izmēru</w:t>
      </w:r>
      <w:r>
        <w:rPr>
          <w:rFonts w:eastAsia="Arial" w:cs="Times New Roman"/>
          <w:color w:val="000000"/>
          <w:sz w:val="20"/>
          <w:szCs w:val="20"/>
        </w:rPr>
        <w:t xml:space="preserve"> </w:t>
      </w:r>
      <w:r>
        <w:rPr>
          <w:rFonts w:cs="Times New Roman"/>
          <w:color w:val="000000"/>
          <w:sz w:val="20"/>
          <w:szCs w:val="20"/>
        </w:rPr>
        <w:t>un</w:t>
      </w:r>
      <w:r>
        <w:rPr>
          <w:rFonts w:eastAsia="Arial" w:cs="Times New Roman"/>
          <w:color w:val="000000"/>
          <w:sz w:val="20"/>
          <w:szCs w:val="20"/>
        </w:rPr>
        <w:t xml:space="preserve"> </w:t>
      </w:r>
      <w:r>
        <w:rPr>
          <w:rFonts w:cs="Times New Roman"/>
          <w:color w:val="000000"/>
          <w:sz w:val="20"/>
          <w:szCs w:val="20"/>
        </w:rPr>
        <w:t>darbības</w:t>
      </w:r>
      <w:r>
        <w:rPr>
          <w:rFonts w:eastAsia="Arial" w:cs="Times New Roman"/>
          <w:color w:val="000000"/>
          <w:sz w:val="20"/>
          <w:szCs w:val="20"/>
        </w:rPr>
        <w:t xml:space="preserve"> </w:t>
      </w:r>
      <w:r>
        <w:rPr>
          <w:rFonts w:cs="Times New Roman"/>
          <w:color w:val="000000"/>
          <w:sz w:val="20"/>
          <w:szCs w:val="20"/>
        </w:rPr>
        <w:t>mērķu</w:t>
      </w:r>
      <w:r>
        <w:rPr>
          <w:rFonts w:eastAsia="Arial" w:cs="Times New Roman"/>
          <w:color w:val="000000"/>
          <w:sz w:val="20"/>
          <w:szCs w:val="20"/>
        </w:rPr>
        <w:t xml:space="preserve"> </w:t>
      </w:r>
      <w:r>
        <w:rPr>
          <w:rFonts w:cs="Times New Roman"/>
          <w:color w:val="000000"/>
          <w:sz w:val="20"/>
          <w:szCs w:val="20"/>
        </w:rPr>
        <w:t>vārstiem</w:t>
      </w:r>
      <w:r>
        <w:rPr>
          <w:rFonts w:eastAsia="Arial" w:cs="Times New Roman"/>
          <w:color w:val="000000"/>
          <w:sz w:val="20"/>
          <w:szCs w:val="20"/>
        </w:rPr>
        <w:t xml:space="preserve"> </w:t>
      </w:r>
      <w:r>
        <w:rPr>
          <w:rFonts w:cs="Times New Roman"/>
          <w:color w:val="000000"/>
          <w:sz w:val="20"/>
          <w:szCs w:val="20"/>
        </w:rPr>
        <w:t>jābūt</w:t>
      </w:r>
      <w:r>
        <w:rPr>
          <w:rFonts w:eastAsia="Arial" w:cs="Times New Roman"/>
          <w:color w:val="000000"/>
          <w:sz w:val="20"/>
          <w:szCs w:val="20"/>
        </w:rPr>
        <w:t xml:space="preserve"> </w:t>
      </w:r>
      <w:r>
        <w:rPr>
          <w:rFonts w:cs="Times New Roman"/>
          <w:color w:val="000000"/>
          <w:sz w:val="20"/>
          <w:szCs w:val="20"/>
        </w:rPr>
        <w:t>no</w:t>
      </w:r>
      <w:r>
        <w:rPr>
          <w:rFonts w:eastAsia="Arial" w:cs="Times New Roman"/>
          <w:color w:val="000000"/>
          <w:sz w:val="20"/>
          <w:szCs w:val="20"/>
        </w:rPr>
        <w:t xml:space="preserve"> </w:t>
      </w:r>
      <w:r>
        <w:rPr>
          <w:rFonts w:cs="Times New Roman"/>
          <w:color w:val="000000"/>
          <w:sz w:val="20"/>
          <w:szCs w:val="20"/>
        </w:rPr>
        <w:t>viena</w:t>
      </w:r>
      <w:r>
        <w:rPr>
          <w:rFonts w:eastAsia="Arial" w:cs="Times New Roman"/>
          <w:color w:val="000000"/>
          <w:sz w:val="20"/>
          <w:szCs w:val="20"/>
        </w:rPr>
        <w:t xml:space="preserve"> </w:t>
      </w:r>
      <w:r>
        <w:rPr>
          <w:rFonts w:cs="Times New Roman"/>
          <w:color w:val="000000"/>
          <w:sz w:val="20"/>
          <w:szCs w:val="20"/>
        </w:rPr>
        <w:t>ražotāja.</w:t>
      </w:r>
      <w:r>
        <w:rPr>
          <w:rFonts w:eastAsia="Arial" w:cs="Times New Roman"/>
          <w:color w:val="000000"/>
          <w:sz w:val="20"/>
          <w:szCs w:val="20"/>
        </w:rPr>
        <w:t xml:space="preserve"> </w:t>
      </w:r>
      <w:r>
        <w:rPr>
          <w:rFonts w:cs="Times New Roman"/>
          <w:color w:val="000000"/>
          <w:sz w:val="20"/>
          <w:szCs w:val="20"/>
        </w:rPr>
        <w:t>Turklāt</w:t>
      </w:r>
      <w:r>
        <w:rPr>
          <w:rFonts w:eastAsia="Arial" w:cs="Times New Roman"/>
          <w:color w:val="000000"/>
          <w:sz w:val="20"/>
          <w:szCs w:val="20"/>
        </w:rPr>
        <w:t xml:space="preserve"> </w:t>
      </w:r>
      <w:r>
        <w:rPr>
          <w:rFonts w:cs="Times New Roman"/>
          <w:color w:val="000000"/>
          <w:sz w:val="20"/>
          <w:szCs w:val="20"/>
        </w:rPr>
        <w:t>tiem</w:t>
      </w:r>
      <w:r>
        <w:rPr>
          <w:rFonts w:eastAsia="Arial" w:cs="Times New Roman"/>
          <w:color w:val="000000"/>
          <w:sz w:val="20"/>
          <w:szCs w:val="20"/>
        </w:rPr>
        <w:t xml:space="preserve"> </w:t>
      </w:r>
      <w:r>
        <w:rPr>
          <w:rFonts w:cs="Times New Roman"/>
          <w:color w:val="000000"/>
          <w:sz w:val="20"/>
          <w:szCs w:val="20"/>
        </w:rPr>
        <w:t>un</w:t>
      </w:r>
      <w:r>
        <w:rPr>
          <w:rFonts w:eastAsia="Arial" w:cs="Times New Roman"/>
          <w:color w:val="000000"/>
          <w:sz w:val="20"/>
          <w:szCs w:val="20"/>
        </w:rPr>
        <w:t xml:space="preserve"> </w:t>
      </w:r>
      <w:r>
        <w:rPr>
          <w:rFonts w:cs="Times New Roman"/>
          <w:color w:val="000000"/>
          <w:sz w:val="20"/>
          <w:szCs w:val="20"/>
        </w:rPr>
        <w:t>visiem</w:t>
      </w:r>
      <w:r>
        <w:rPr>
          <w:rFonts w:eastAsia="Arial" w:cs="Times New Roman"/>
          <w:color w:val="000000"/>
          <w:sz w:val="20"/>
          <w:szCs w:val="20"/>
        </w:rPr>
        <w:t xml:space="preserve"> </w:t>
      </w:r>
      <w:r>
        <w:rPr>
          <w:rFonts w:cs="Times New Roman"/>
          <w:color w:val="000000"/>
          <w:sz w:val="20"/>
          <w:szCs w:val="20"/>
        </w:rPr>
        <w:t>to</w:t>
      </w:r>
      <w:r>
        <w:rPr>
          <w:rFonts w:eastAsia="Arial" w:cs="Times New Roman"/>
          <w:color w:val="000000"/>
          <w:sz w:val="20"/>
          <w:szCs w:val="20"/>
        </w:rPr>
        <w:t xml:space="preserve"> </w:t>
      </w:r>
      <w:r>
        <w:rPr>
          <w:rFonts w:cs="Times New Roman"/>
          <w:color w:val="000000"/>
          <w:sz w:val="20"/>
          <w:szCs w:val="20"/>
        </w:rPr>
        <w:t>komponentiem</w:t>
      </w:r>
      <w:r>
        <w:rPr>
          <w:rFonts w:eastAsia="Arial" w:cs="Times New Roman"/>
          <w:color w:val="000000"/>
          <w:sz w:val="20"/>
          <w:szCs w:val="20"/>
        </w:rPr>
        <w:t xml:space="preserve"> </w:t>
      </w:r>
      <w:r>
        <w:rPr>
          <w:rFonts w:cs="Times New Roman"/>
          <w:color w:val="000000"/>
          <w:sz w:val="20"/>
          <w:szCs w:val="20"/>
        </w:rPr>
        <w:t>jābūt</w:t>
      </w:r>
      <w:r>
        <w:rPr>
          <w:rFonts w:eastAsia="Arial" w:cs="Times New Roman"/>
          <w:color w:val="000000"/>
          <w:sz w:val="20"/>
          <w:szCs w:val="20"/>
        </w:rPr>
        <w:t xml:space="preserve"> </w:t>
      </w:r>
      <w:r>
        <w:rPr>
          <w:rFonts w:cs="Times New Roman"/>
          <w:color w:val="000000"/>
          <w:sz w:val="20"/>
          <w:szCs w:val="20"/>
        </w:rPr>
        <w:t>savstarpēji</w:t>
      </w:r>
      <w:r>
        <w:rPr>
          <w:rFonts w:eastAsia="Arial" w:cs="Times New Roman"/>
          <w:color w:val="000000"/>
          <w:sz w:val="20"/>
          <w:szCs w:val="20"/>
        </w:rPr>
        <w:t xml:space="preserve"> </w:t>
      </w:r>
      <w:r>
        <w:rPr>
          <w:rFonts w:cs="Times New Roman"/>
          <w:color w:val="000000"/>
          <w:sz w:val="20"/>
          <w:szCs w:val="20"/>
        </w:rPr>
        <w:t>apmaināmiem.</w:t>
      </w:r>
    </w:p>
    <w:p w14:paraId="61AD9C6F" w14:textId="77777777" w:rsidR="00286F4E" w:rsidRDefault="00286F4E" w:rsidP="00357D21">
      <w:pPr>
        <w:pStyle w:val="Standard"/>
        <w:numPr>
          <w:ilvl w:val="0"/>
          <w:numId w:val="33"/>
        </w:numPr>
        <w:autoSpaceDN w:val="0"/>
        <w:spacing w:line="100" w:lineRule="atLeast"/>
        <w:ind w:left="993" w:hanging="426"/>
        <w:jc w:val="both"/>
        <w:textAlignment w:val="auto"/>
        <w:rPr>
          <w:rFonts w:cs="Times New Roman"/>
          <w:color w:val="000000"/>
          <w:sz w:val="20"/>
          <w:szCs w:val="20"/>
        </w:rPr>
      </w:pPr>
      <w:r>
        <w:rPr>
          <w:rFonts w:cs="Times New Roman"/>
          <w:color w:val="000000"/>
          <w:sz w:val="20"/>
          <w:szCs w:val="20"/>
        </w:rPr>
        <w:t>Vārstiem</w:t>
      </w:r>
      <w:r>
        <w:rPr>
          <w:rFonts w:eastAsia="Arial" w:cs="Times New Roman"/>
          <w:color w:val="000000"/>
          <w:sz w:val="20"/>
          <w:szCs w:val="20"/>
        </w:rPr>
        <w:t xml:space="preserve"> </w:t>
      </w:r>
      <w:r>
        <w:rPr>
          <w:rFonts w:cs="Times New Roman"/>
          <w:color w:val="000000"/>
          <w:sz w:val="20"/>
          <w:szCs w:val="20"/>
        </w:rPr>
        <w:t>un</w:t>
      </w:r>
      <w:r>
        <w:rPr>
          <w:rFonts w:eastAsia="Arial" w:cs="Times New Roman"/>
          <w:color w:val="000000"/>
          <w:sz w:val="20"/>
          <w:szCs w:val="20"/>
        </w:rPr>
        <w:t xml:space="preserve"> </w:t>
      </w:r>
      <w:r>
        <w:rPr>
          <w:rFonts w:cs="Times New Roman"/>
          <w:color w:val="000000"/>
          <w:sz w:val="20"/>
          <w:szCs w:val="20"/>
        </w:rPr>
        <w:t>ierīcēm</w:t>
      </w:r>
      <w:r>
        <w:rPr>
          <w:rFonts w:eastAsia="Arial" w:cs="Times New Roman"/>
          <w:color w:val="000000"/>
          <w:sz w:val="20"/>
          <w:szCs w:val="20"/>
        </w:rPr>
        <w:t xml:space="preserve"> </w:t>
      </w:r>
      <w:r>
        <w:rPr>
          <w:rFonts w:cs="Times New Roman"/>
          <w:color w:val="000000"/>
          <w:sz w:val="20"/>
          <w:szCs w:val="20"/>
        </w:rPr>
        <w:t>jābūt</w:t>
      </w:r>
      <w:r>
        <w:rPr>
          <w:rFonts w:eastAsia="Arial" w:cs="Times New Roman"/>
          <w:color w:val="000000"/>
          <w:sz w:val="20"/>
          <w:szCs w:val="20"/>
        </w:rPr>
        <w:t xml:space="preserve"> </w:t>
      </w:r>
      <w:r>
        <w:rPr>
          <w:rFonts w:cs="Times New Roman"/>
          <w:color w:val="000000"/>
          <w:sz w:val="20"/>
          <w:szCs w:val="20"/>
        </w:rPr>
        <w:t>izvietotām</w:t>
      </w:r>
      <w:r>
        <w:rPr>
          <w:rFonts w:eastAsia="Arial" w:cs="Times New Roman"/>
          <w:color w:val="000000"/>
          <w:sz w:val="20"/>
          <w:szCs w:val="20"/>
        </w:rPr>
        <w:t xml:space="preserve"> </w:t>
      </w:r>
      <w:r>
        <w:rPr>
          <w:rFonts w:cs="Times New Roman"/>
          <w:color w:val="000000"/>
          <w:sz w:val="20"/>
          <w:szCs w:val="20"/>
        </w:rPr>
        <w:t>ergonomiski</w:t>
      </w:r>
      <w:r>
        <w:rPr>
          <w:rFonts w:eastAsia="Arial" w:cs="Times New Roman"/>
          <w:color w:val="000000"/>
          <w:sz w:val="20"/>
          <w:szCs w:val="20"/>
        </w:rPr>
        <w:t xml:space="preserve"> </w:t>
      </w:r>
      <w:r>
        <w:rPr>
          <w:rFonts w:cs="Times New Roman"/>
          <w:color w:val="000000"/>
          <w:sz w:val="20"/>
          <w:szCs w:val="20"/>
        </w:rPr>
        <w:t>pareizā</w:t>
      </w:r>
      <w:r>
        <w:rPr>
          <w:rFonts w:eastAsia="Arial" w:cs="Times New Roman"/>
          <w:color w:val="000000"/>
          <w:sz w:val="20"/>
          <w:szCs w:val="20"/>
        </w:rPr>
        <w:t xml:space="preserve"> </w:t>
      </w:r>
      <w:r>
        <w:rPr>
          <w:rFonts w:cs="Times New Roman"/>
          <w:color w:val="000000"/>
          <w:sz w:val="20"/>
          <w:szCs w:val="20"/>
        </w:rPr>
        <w:t>veidā</w:t>
      </w:r>
      <w:r>
        <w:rPr>
          <w:rFonts w:eastAsia="Arial" w:cs="Times New Roman"/>
          <w:color w:val="000000"/>
          <w:sz w:val="20"/>
          <w:szCs w:val="20"/>
        </w:rPr>
        <w:t xml:space="preserve"> </w:t>
      </w:r>
      <w:r>
        <w:rPr>
          <w:rFonts w:cs="Times New Roman"/>
          <w:color w:val="000000"/>
          <w:sz w:val="20"/>
          <w:szCs w:val="20"/>
        </w:rPr>
        <w:t>attiecībā</w:t>
      </w:r>
      <w:r>
        <w:rPr>
          <w:rFonts w:eastAsia="Arial" w:cs="Times New Roman"/>
          <w:color w:val="000000"/>
          <w:sz w:val="20"/>
          <w:szCs w:val="20"/>
        </w:rPr>
        <w:t xml:space="preserve"> </w:t>
      </w:r>
      <w:r>
        <w:rPr>
          <w:rFonts w:cs="Times New Roman"/>
          <w:color w:val="000000"/>
          <w:sz w:val="20"/>
          <w:szCs w:val="20"/>
        </w:rPr>
        <w:t>uz</w:t>
      </w:r>
      <w:r>
        <w:rPr>
          <w:rFonts w:eastAsia="Arial" w:cs="Times New Roman"/>
          <w:color w:val="000000"/>
          <w:sz w:val="20"/>
          <w:szCs w:val="20"/>
        </w:rPr>
        <w:t xml:space="preserve"> </w:t>
      </w:r>
      <w:proofErr w:type="spellStart"/>
      <w:r>
        <w:rPr>
          <w:rFonts w:cs="Times New Roman"/>
          <w:color w:val="000000"/>
          <w:sz w:val="20"/>
          <w:szCs w:val="20"/>
        </w:rPr>
        <w:t>pkopes</w:t>
      </w:r>
      <w:proofErr w:type="spellEnd"/>
      <w:r>
        <w:rPr>
          <w:rFonts w:eastAsia="Arial" w:cs="Times New Roman"/>
          <w:color w:val="000000"/>
          <w:sz w:val="20"/>
          <w:szCs w:val="20"/>
        </w:rPr>
        <w:t xml:space="preserve"> </w:t>
      </w:r>
      <w:r>
        <w:rPr>
          <w:rFonts w:cs="Times New Roman"/>
          <w:color w:val="000000"/>
          <w:sz w:val="20"/>
          <w:szCs w:val="20"/>
        </w:rPr>
        <w:t>platformām,</w:t>
      </w:r>
      <w:r>
        <w:rPr>
          <w:rFonts w:eastAsia="Arial" w:cs="Times New Roman"/>
          <w:color w:val="000000"/>
          <w:sz w:val="20"/>
          <w:szCs w:val="20"/>
        </w:rPr>
        <w:t xml:space="preserve"> </w:t>
      </w:r>
      <w:r>
        <w:rPr>
          <w:rFonts w:cs="Times New Roman"/>
          <w:color w:val="000000"/>
          <w:sz w:val="20"/>
          <w:szCs w:val="20"/>
        </w:rPr>
        <w:t>Apkopei</w:t>
      </w:r>
      <w:r>
        <w:rPr>
          <w:rFonts w:eastAsia="Arial" w:cs="Times New Roman"/>
          <w:color w:val="000000"/>
          <w:sz w:val="20"/>
          <w:szCs w:val="20"/>
        </w:rPr>
        <w:t xml:space="preserve"> </w:t>
      </w:r>
      <w:r>
        <w:rPr>
          <w:rFonts w:cs="Times New Roman"/>
          <w:color w:val="000000"/>
          <w:sz w:val="20"/>
          <w:szCs w:val="20"/>
        </w:rPr>
        <w:t>jābūt</w:t>
      </w:r>
      <w:r>
        <w:rPr>
          <w:rFonts w:eastAsia="Arial" w:cs="Times New Roman"/>
          <w:color w:val="000000"/>
          <w:sz w:val="20"/>
          <w:szCs w:val="20"/>
        </w:rPr>
        <w:t xml:space="preserve"> </w:t>
      </w:r>
      <w:r>
        <w:rPr>
          <w:rFonts w:cs="Times New Roman"/>
          <w:color w:val="000000"/>
          <w:sz w:val="20"/>
          <w:szCs w:val="20"/>
        </w:rPr>
        <w:t>iespējamai</w:t>
      </w:r>
      <w:r>
        <w:rPr>
          <w:rFonts w:eastAsia="Arial" w:cs="Times New Roman"/>
          <w:color w:val="000000"/>
          <w:sz w:val="20"/>
          <w:szCs w:val="20"/>
        </w:rPr>
        <w:t xml:space="preserve"> </w:t>
      </w:r>
      <w:r>
        <w:rPr>
          <w:rFonts w:cs="Times New Roman"/>
          <w:color w:val="000000"/>
          <w:sz w:val="20"/>
          <w:szCs w:val="20"/>
        </w:rPr>
        <w:t>bez</w:t>
      </w:r>
      <w:r>
        <w:rPr>
          <w:rFonts w:eastAsia="Arial" w:cs="Times New Roman"/>
          <w:color w:val="000000"/>
          <w:sz w:val="20"/>
          <w:szCs w:val="20"/>
        </w:rPr>
        <w:t xml:space="preserve"> </w:t>
      </w:r>
      <w:r>
        <w:rPr>
          <w:rFonts w:cs="Times New Roman"/>
          <w:color w:val="000000"/>
          <w:sz w:val="20"/>
          <w:szCs w:val="20"/>
        </w:rPr>
        <w:t>vārstu</w:t>
      </w:r>
      <w:r>
        <w:rPr>
          <w:rFonts w:eastAsia="Arial" w:cs="Times New Roman"/>
          <w:color w:val="000000"/>
          <w:sz w:val="20"/>
          <w:szCs w:val="20"/>
        </w:rPr>
        <w:t xml:space="preserve"> </w:t>
      </w:r>
      <w:r>
        <w:rPr>
          <w:rFonts w:cs="Times New Roman"/>
          <w:color w:val="000000"/>
          <w:sz w:val="20"/>
          <w:szCs w:val="20"/>
        </w:rPr>
        <w:t>noņemšanas</w:t>
      </w:r>
      <w:r>
        <w:rPr>
          <w:rFonts w:eastAsia="Arial" w:cs="Times New Roman"/>
          <w:color w:val="000000"/>
          <w:sz w:val="20"/>
          <w:szCs w:val="20"/>
        </w:rPr>
        <w:t xml:space="preserve"> </w:t>
      </w:r>
      <w:r>
        <w:rPr>
          <w:rFonts w:cs="Times New Roman"/>
          <w:color w:val="000000"/>
          <w:sz w:val="20"/>
          <w:szCs w:val="20"/>
        </w:rPr>
        <w:t>no</w:t>
      </w:r>
      <w:r>
        <w:rPr>
          <w:rFonts w:eastAsia="Arial" w:cs="Times New Roman"/>
          <w:color w:val="000000"/>
          <w:sz w:val="20"/>
          <w:szCs w:val="20"/>
        </w:rPr>
        <w:t xml:space="preserve"> </w:t>
      </w:r>
      <w:r>
        <w:rPr>
          <w:rFonts w:cs="Times New Roman"/>
          <w:color w:val="000000"/>
          <w:sz w:val="20"/>
          <w:szCs w:val="20"/>
        </w:rPr>
        <w:t>caurules.</w:t>
      </w:r>
    </w:p>
    <w:p w14:paraId="5C572C5C" w14:textId="77777777" w:rsidR="00286F4E" w:rsidRDefault="00286F4E" w:rsidP="00357D21">
      <w:pPr>
        <w:pStyle w:val="Standard"/>
        <w:numPr>
          <w:ilvl w:val="0"/>
          <w:numId w:val="33"/>
        </w:numPr>
        <w:autoSpaceDN w:val="0"/>
        <w:spacing w:line="100" w:lineRule="atLeast"/>
        <w:ind w:left="993" w:hanging="426"/>
        <w:jc w:val="both"/>
        <w:textAlignment w:val="auto"/>
        <w:rPr>
          <w:rFonts w:cs="Times New Roman"/>
          <w:color w:val="000000"/>
          <w:sz w:val="20"/>
          <w:szCs w:val="20"/>
        </w:rPr>
      </w:pPr>
      <w:r>
        <w:rPr>
          <w:rFonts w:cs="Times New Roman"/>
          <w:color w:val="000000"/>
          <w:sz w:val="20"/>
          <w:szCs w:val="20"/>
        </w:rPr>
        <w:t>Vārsta</w:t>
      </w:r>
      <w:r>
        <w:rPr>
          <w:rFonts w:eastAsia="Arial" w:cs="Times New Roman"/>
          <w:color w:val="000000"/>
          <w:sz w:val="20"/>
          <w:szCs w:val="20"/>
        </w:rPr>
        <w:t xml:space="preserve"> </w:t>
      </w:r>
      <w:r>
        <w:rPr>
          <w:rFonts w:cs="Times New Roman"/>
          <w:color w:val="000000"/>
          <w:sz w:val="20"/>
          <w:szCs w:val="20"/>
        </w:rPr>
        <w:t>un</w:t>
      </w:r>
      <w:r>
        <w:rPr>
          <w:rFonts w:eastAsia="Arial" w:cs="Times New Roman"/>
          <w:color w:val="000000"/>
          <w:sz w:val="20"/>
          <w:szCs w:val="20"/>
        </w:rPr>
        <w:t xml:space="preserve"> </w:t>
      </w:r>
      <w:r>
        <w:rPr>
          <w:rFonts w:cs="Times New Roman"/>
          <w:color w:val="000000"/>
          <w:sz w:val="20"/>
          <w:szCs w:val="20"/>
        </w:rPr>
        <w:t>vārsta</w:t>
      </w:r>
      <w:r>
        <w:rPr>
          <w:rFonts w:eastAsia="Arial" w:cs="Times New Roman"/>
          <w:color w:val="000000"/>
          <w:sz w:val="20"/>
          <w:szCs w:val="20"/>
        </w:rPr>
        <w:t xml:space="preserve"> </w:t>
      </w:r>
      <w:r>
        <w:rPr>
          <w:rFonts w:cs="Times New Roman"/>
          <w:color w:val="000000"/>
          <w:sz w:val="20"/>
          <w:szCs w:val="20"/>
        </w:rPr>
        <w:t>ligzdas</w:t>
      </w:r>
      <w:r>
        <w:rPr>
          <w:rFonts w:eastAsia="Arial" w:cs="Times New Roman"/>
          <w:color w:val="000000"/>
          <w:sz w:val="20"/>
          <w:szCs w:val="20"/>
        </w:rPr>
        <w:t xml:space="preserve"> </w:t>
      </w:r>
      <w:r>
        <w:rPr>
          <w:rFonts w:cs="Times New Roman"/>
          <w:color w:val="000000"/>
          <w:sz w:val="20"/>
          <w:szCs w:val="20"/>
        </w:rPr>
        <w:t>materiālam</w:t>
      </w:r>
      <w:r>
        <w:rPr>
          <w:rFonts w:eastAsia="Arial" w:cs="Times New Roman"/>
          <w:color w:val="000000"/>
          <w:sz w:val="20"/>
          <w:szCs w:val="20"/>
        </w:rPr>
        <w:t xml:space="preserve"> </w:t>
      </w:r>
      <w:r>
        <w:rPr>
          <w:rFonts w:cs="Times New Roman"/>
          <w:color w:val="000000"/>
          <w:sz w:val="20"/>
          <w:szCs w:val="20"/>
        </w:rPr>
        <w:t>jāatbilst</w:t>
      </w:r>
      <w:r>
        <w:rPr>
          <w:rFonts w:eastAsia="Arial" w:cs="Times New Roman"/>
          <w:color w:val="000000"/>
          <w:sz w:val="20"/>
          <w:szCs w:val="20"/>
        </w:rPr>
        <w:t xml:space="preserve"> </w:t>
      </w:r>
      <w:r>
        <w:rPr>
          <w:rFonts w:cs="Times New Roman"/>
          <w:color w:val="000000"/>
          <w:sz w:val="20"/>
          <w:szCs w:val="20"/>
        </w:rPr>
        <w:t>darbības</w:t>
      </w:r>
      <w:r>
        <w:rPr>
          <w:rFonts w:eastAsia="Arial" w:cs="Times New Roman"/>
          <w:color w:val="000000"/>
          <w:sz w:val="20"/>
          <w:szCs w:val="20"/>
        </w:rPr>
        <w:t xml:space="preserve"> </w:t>
      </w:r>
      <w:r>
        <w:rPr>
          <w:rFonts w:cs="Times New Roman"/>
          <w:color w:val="000000"/>
          <w:sz w:val="20"/>
          <w:szCs w:val="20"/>
        </w:rPr>
        <w:t>un</w:t>
      </w:r>
      <w:r>
        <w:rPr>
          <w:rFonts w:eastAsia="Arial" w:cs="Times New Roman"/>
          <w:color w:val="000000"/>
          <w:sz w:val="20"/>
          <w:szCs w:val="20"/>
        </w:rPr>
        <w:t xml:space="preserve"> </w:t>
      </w:r>
      <w:r>
        <w:rPr>
          <w:rFonts w:cs="Times New Roman"/>
          <w:color w:val="000000"/>
          <w:sz w:val="20"/>
          <w:szCs w:val="20"/>
        </w:rPr>
        <w:t>korozijas</w:t>
      </w:r>
      <w:r>
        <w:rPr>
          <w:rFonts w:eastAsia="Arial" w:cs="Times New Roman"/>
          <w:color w:val="000000"/>
          <w:sz w:val="20"/>
          <w:szCs w:val="20"/>
        </w:rPr>
        <w:t xml:space="preserve"> </w:t>
      </w:r>
      <w:r>
        <w:rPr>
          <w:rFonts w:cs="Times New Roman"/>
          <w:color w:val="000000"/>
          <w:sz w:val="20"/>
          <w:szCs w:val="20"/>
        </w:rPr>
        <w:t>apstākļiem,</w:t>
      </w:r>
      <w:r>
        <w:rPr>
          <w:rFonts w:eastAsia="Arial" w:cs="Times New Roman"/>
          <w:color w:val="000000"/>
          <w:sz w:val="20"/>
          <w:szCs w:val="20"/>
        </w:rPr>
        <w:t xml:space="preserve"> </w:t>
      </w:r>
      <w:r>
        <w:rPr>
          <w:rFonts w:cs="Times New Roman"/>
          <w:color w:val="000000"/>
          <w:sz w:val="20"/>
          <w:szCs w:val="20"/>
        </w:rPr>
        <w:t>kuriem</w:t>
      </w:r>
      <w:r>
        <w:rPr>
          <w:rFonts w:eastAsia="Arial" w:cs="Times New Roman"/>
          <w:color w:val="000000"/>
          <w:sz w:val="20"/>
          <w:szCs w:val="20"/>
        </w:rPr>
        <w:t xml:space="preserve"> </w:t>
      </w:r>
      <w:r>
        <w:rPr>
          <w:rFonts w:cs="Times New Roman"/>
          <w:color w:val="000000"/>
          <w:sz w:val="20"/>
          <w:szCs w:val="20"/>
        </w:rPr>
        <w:t>tie</w:t>
      </w:r>
      <w:r>
        <w:rPr>
          <w:rFonts w:eastAsia="Arial" w:cs="Times New Roman"/>
          <w:color w:val="000000"/>
          <w:sz w:val="20"/>
          <w:szCs w:val="20"/>
        </w:rPr>
        <w:t xml:space="preserve"> </w:t>
      </w:r>
      <w:r>
        <w:rPr>
          <w:rFonts w:cs="Times New Roman"/>
          <w:color w:val="000000"/>
          <w:sz w:val="20"/>
          <w:szCs w:val="20"/>
        </w:rPr>
        <w:t>ir</w:t>
      </w:r>
      <w:r>
        <w:rPr>
          <w:rFonts w:eastAsia="Arial" w:cs="Times New Roman"/>
          <w:color w:val="000000"/>
          <w:sz w:val="20"/>
          <w:szCs w:val="20"/>
        </w:rPr>
        <w:t xml:space="preserve"> </w:t>
      </w:r>
      <w:r>
        <w:rPr>
          <w:rFonts w:cs="Times New Roman"/>
          <w:color w:val="000000"/>
          <w:sz w:val="20"/>
          <w:szCs w:val="20"/>
        </w:rPr>
        <w:t>paredzēti.</w:t>
      </w:r>
    </w:p>
    <w:p w14:paraId="174D9DB1" w14:textId="77777777" w:rsidR="00286F4E" w:rsidRDefault="00286F4E" w:rsidP="00357D21">
      <w:pPr>
        <w:pStyle w:val="Standard"/>
        <w:numPr>
          <w:ilvl w:val="0"/>
          <w:numId w:val="33"/>
        </w:numPr>
        <w:autoSpaceDN w:val="0"/>
        <w:spacing w:line="100" w:lineRule="atLeast"/>
        <w:ind w:left="993" w:hanging="426"/>
        <w:jc w:val="both"/>
        <w:textAlignment w:val="auto"/>
        <w:rPr>
          <w:rFonts w:cs="Times New Roman"/>
          <w:color w:val="000000"/>
          <w:sz w:val="20"/>
          <w:szCs w:val="20"/>
        </w:rPr>
      </w:pPr>
      <w:r>
        <w:rPr>
          <w:rFonts w:cs="Times New Roman"/>
          <w:color w:val="000000"/>
          <w:sz w:val="20"/>
          <w:szCs w:val="20"/>
        </w:rPr>
        <w:t>Vārstiem</w:t>
      </w:r>
      <w:r>
        <w:rPr>
          <w:rFonts w:eastAsia="Arial" w:cs="Times New Roman"/>
          <w:color w:val="000000"/>
          <w:sz w:val="20"/>
          <w:szCs w:val="20"/>
        </w:rPr>
        <w:t xml:space="preserve"> </w:t>
      </w:r>
      <w:r>
        <w:rPr>
          <w:rFonts w:cs="Times New Roman"/>
          <w:color w:val="000000"/>
          <w:sz w:val="20"/>
          <w:szCs w:val="20"/>
        </w:rPr>
        <w:t>un</w:t>
      </w:r>
      <w:r>
        <w:rPr>
          <w:rFonts w:eastAsia="Arial" w:cs="Times New Roman"/>
          <w:color w:val="000000"/>
          <w:sz w:val="20"/>
          <w:szCs w:val="20"/>
        </w:rPr>
        <w:t xml:space="preserve"> </w:t>
      </w:r>
      <w:r>
        <w:rPr>
          <w:rFonts w:cs="Times New Roman"/>
          <w:color w:val="000000"/>
          <w:sz w:val="20"/>
          <w:szCs w:val="20"/>
        </w:rPr>
        <w:t>detaļām</w:t>
      </w:r>
      <w:r>
        <w:rPr>
          <w:rFonts w:eastAsia="Arial" w:cs="Times New Roman"/>
          <w:color w:val="000000"/>
          <w:sz w:val="20"/>
          <w:szCs w:val="20"/>
        </w:rPr>
        <w:t xml:space="preserve"> </w:t>
      </w:r>
      <w:r>
        <w:rPr>
          <w:rFonts w:cs="Times New Roman"/>
          <w:color w:val="000000"/>
          <w:sz w:val="20"/>
          <w:szCs w:val="20"/>
        </w:rPr>
        <w:t>jābūt</w:t>
      </w:r>
      <w:r>
        <w:rPr>
          <w:rFonts w:eastAsia="Arial" w:cs="Times New Roman"/>
          <w:color w:val="000000"/>
          <w:sz w:val="20"/>
          <w:szCs w:val="20"/>
        </w:rPr>
        <w:t xml:space="preserve"> </w:t>
      </w:r>
      <w:r>
        <w:rPr>
          <w:rFonts w:cs="Times New Roman"/>
          <w:color w:val="000000"/>
          <w:sz w:val="20"/>
          <w:szCs w:val="20"/>
        </w:rPr>
        <w:t>piestiprinātām</w:t>
      </w:r>
      <w:r>
        <w:rPr>
          <w:rFonts w:eastAsia="Arial" w:cs="Times New Roman"/>
          <w:color w:val="000000"/>
          <w:sz w:val="20"/>
          <w:szCs w:val="20"/>
        </w:rPr>
        <w:t xml:space="preserve"> </w:t>
      </w:r>
      <w:r>
        <w:rPr>
          <w:rFonts w:cs="Times New Roman"/>
          <w:color w:val="000000"/>
          <w:sz w:val="20"/>
          <w:szCs w:val="20"/>
        </w:rPr>
        <w:t>tā,</w:t>
      </w:r>
      <w:r>
        <w:rPr>
          <w:rFonts w:eastAsia="Arial" w:cs="Times New Roman"/>
          <w:color w:val="000000"/>
          <w:sz w:val="20"/>
          <w:szCs w:val="20"/>
        </w:rPr>
        <w:t xml:space="preserve"> </w:t>
      </w:r>
      <w:r>
        <w:rPr>
          <w:rFonts w:cs="Times New Roman"/>
          <w:color w:val="000000"/>
          <w:sz w:val="20"/>
          <w:szCs w:val="20"/>
        </w:rPr>
        <w:t>lai</w:t>
      </w:r>
      <w:r>
        <w:rPr>
          <w:rFonts w:eastAsia="Arial" w:cs="Times New Roman"/>
          <w:color w:val="000000"/>
          <w:sz w:val="20"/>
          <w:szCs w:val="20"/>
        </w:rPr>
        <w:t xml:space="preserve"> </w:t>
      </w:r>
      <w:r>
        <w:rPr>
          <w:rFonts w:cs="Times New Roman"/>
          <w:color w:val="000000"/>
          <w:sz w:val="20"/>
          <w:szCs w:val="20"/>
        </w:rPr>
        <w:t>cauruļu</w:t>
      </w:r>
      <w:r>
        <w:rPr>
          <w:rFonts w:eastAsia="Arial" w:cs="Times New Roman"/>
          <w:color w:val="000000"/>
          <w:sz w:val="20"/>
          <w:szCs w:val="20"/>
        </w:rPr>
        <w:t xml:space="preserve"> </w:t>
      </w:r>
      <w:r>
        <w:rPr>
          <w:rFonts w:cs="Times New Roman"/>
          <w:color w:val="000000"/>
          <w:sz w:val="20"/>
          <w:szCs w:val="20"/>
        </w:rPr>
        <w:t>reakcija</w:t>
      </w:r>
      <w:r>
        <w:rPr>
          <w:rFonts w:eastAsia="Arial" w:cs="Times New Roman"/>
          <w:color w:val="000000"/>
          <w:sz w:val="20"/>
          <w:szCs w:val="20"/>
        </w:rPr>
        <w:t xml:space="preserve"> </w:t>
      </w:r>
      <w:r>
        <w:rPr>
          <w:rFonts w:cs="Times New Roman"/>
          <w:color w:val="000000"/>
          <w:sz w:val="20"/>
          <w:szCs w:val="20"/>
        </w:rPr>
        <w:t>netraucētu</w:t>
      </w:r>
      <w:r>
        <w:rPr>
          <w:rFonts w:eastAsia="Arial" w:cs="Times New Roman"/>
          <w:color w:val="000000"/>
          <w:sz w:val="20"/>
          <w:szCs w:val="20"/>
        </w:rPr>
        <w:t xml:space="preserve"> </w:t>
      </w:r>
      <w:r>
        <w:rPr>
          <w:rFonts w:cs="Times New Roman"/>
          <w:color w:val="000000"/>
          <w:sz w:val="20"/>
          <w:szCs w:val="20"/>
        </w:rPr>
        <w:t>vārsta</w:t>
      </w:r>
      <w:r>
        <w:rPr>
          <w:rFonts w:eastAsia="Arial" w:cs="Times New Roman"/>
          <w:color w:val="000000"/>
          <w:sz w:val="20"/>
          <w:szCs w:val="20"/>
        </w:rPr>
        <w:t xml:space="preserve"> </w:t>
      </w:r>
      <w:r>
        <w:rPr>
          <w:rFonts w:cs="Times New Roman"/>
          <w:color w:val="000000"/>
          <w:sz w:val="20"/>
          <w:szCs w:val="20"/>
        </w:rPr>
        <w:t>ideālajai</w:t>
      </w:r>
      <w:r>
        <w:rPr>
          <w:rFonts w:eastAsia="Arial" w:cs="Times New Roman"/>
          <w:color w:val="000000"/>
          <w:sz w:val="20"/>
          <w:szCs w:val="20"/>
        </w:rPr>
        <w:t xml:space="preserve"> </w:t>
      </w:r>
      <w:r>
        <w:rPr>
          <w:rFonts w:cs="Times New Roman"/>
          <w:color w:val="000000"/>
          <w:sz w:val="20"/>
          <w:szCs w:val="20"/>
        </w:rPr>
        <w:t>darbībai</w:t>
      </w:r>
      <w:r>
        <w:rPr>
          <w:rFonts w:eastAsia="Arial" w:cs="Times New Roman"/>
          <w:color w:val="000000"/>
          <w:sz w:val="20"/>
          <w:szCs w:val="20"/>
        </w:rPr>
        <w:t xml:space="preserve"> </w:t>
      </w:r>
      <w:r>
        <w:rPr>
          <w:rFonts w:cs="Times New Roman"/>
          <w:color w:val="000000"/>
          <w:sz w:val="20"/>
          <w:szCs w:val="20"/>
        </w:rPr>
        <w:t>un</w:t>
      </w:r>
      <w:r>
        <w:rPr>
          <w:rFonts w:eastAsia="Arial" w:cs="Times New Roman"/>
          <w:color w:val="000000"/>
          <w:sz w:val="20"/>
          <w:szCs w:val="20"/>
        </w:rPr>
        <w:t xml:space="preserve"> </w:t>
      </w:r>
      <w:r>
        <w:rPr>
          <w:rFonts w:cs="Times New Roman"/>
          <w:color w:val="000000"/>
          <w:sz w:val="20"/>
          <w:szCs w:val="20"/>
        </w:rPr>
        <w:t>tā</w:t>
      </w:r>
      <w:r>
        <w:rPr>
          <w:rFonts w:eastAsia="Arial" w:cs="Times New Roman"/>
          <w:color w:val="000000"/>
          <w:sz w:val="20"/>
          <w:szCs w:val="20"/>
        </w:rPr>
        <w:t xml:space="preserve"> </w:t>
      </w:r>
      <w:r>
        <w:rPr>
          <w:rFonts w:cs="Times New Roman"/>
          <w:color w:val="000000"/>
          <w:sz w:val="20"/>
          <w:szCs w:val="20"/>
        </w:rPr>
        <w:t>blīvumam.</w:t>
      </w:r>
    </w:p>
    <w:p w14:paraId="17A741BB" w14:textId="77777777" w:rsidR="00286F4E" w:rsidRDefault="00286F4E" w:rsidP="00357D21">
      <w:pPr>
        <w:pStyle w:val="Standard"/>
        <w:numPr>
          <w:ilvl w:val="0"/>
          <w:numId w:val="33"/>
        </w:numPr>
        <w:autoSpaceDN w:val="0"/>
        <w:spacing w:line="100" w:lineRule="atLeast"/>
        <w:ind w:left="993" w:hanging="426"/>
        <w:jc w:val="both"/>
        <w:textAlignment w:val="auto"/>
        <w:rPr>
          <w:rFonts w:cs="Times New Roman"/>
          <w:color w:val="000000"/>
          <w:sz w:val="20"/>
          <w:szCs w:val="20"/>
        </w:rPr>
      </w:pPr>
      <w:r>
        <w:rPr>
          <w:rFonts w:cs="Times New Roman"/>
          <w:color w:val="000000"/>
          <w:sz w:val="20"/>
          <w:szCs w:val="20"/>
        </w:rPr>
        <w:t>Vārstiem</w:t>
      </w:r>
      <w:r>
        <w:rPr>
          <w:rFonts w:eastAsia="Arial" w:cs="Times New Roman"/>
          <w:color w:val="000000"/>
          <w:sz w:val="20"/>
          <w:szCs w:val="20"/>
        </w:rPr>
        <w:t xml:space="preserve"> </w:t>
      </w:r>
      <w:r>
        <w:rPr>
          <w:rFonts w:cs="Times New Roman"/>
          <w:color w:val="000000"/>
          <w:sz w:val="20"/>
          <w:szCs w:val="20"/>
        </w:rPr>
        <w:t>ir</w:t>
      </w:r>
      <w:r>
        <w:rPr>
          <w:rFonts w:eastAsia="Arial" w:cs="Times New Roman"/>
          <w:color w:val="000000"/>
          <w:sz w:val="20"/>
          <w:szCs w:val="20"/>
        </w:rPr>
        <w:t xml:space="preserve"> </w:t>
      </w:r>
      <w:r>
        <w:rPr>
          <w:rFonts w:cs="Times New Roman"/>
          <w:color w:val="000000"/>
          <w:sz w:val="20"/>
          <w:szCs w:val="20"/>
        </w:rPr>
        <w:t>jābūt</w:t>
      </w:r>
      <w:r>
        <w:rPr>
          <w:rFonts w:eastAsia="Arial" w:cs="Times New Roman"/>
          <w:color w:val="000000"/>
          <w:sz w:val="20"/>
          <w:szCs w:val="20"/>
        </w:rPr>
        <w:t xml:space="preserve"> </w:t>
      </w:r>
      <w:r>
        <w:rPr>
          <w:rFonts w:cs="Times New Roman"/>
          <w:color w:val="000000"/>
          <w:sz w:val="20"/>
          <w:szCs w:val="20"/>
        </w:rPr>
        <w:t>labi</w:t>
      </w:r>
      <w:r>
        <w:rPr>
          <w:rFonts w:eastAsia="Arial" w:cs="Times New Roman"/>
          <w:color w:val="000000"/>
          <w:sz w:val="20"/>
          <w:szCs w:val="20"/>
        </w:rPr>
        <w:t xml:space="preserve"> </w:t>
      </w:r>
      <w:r>
        <w:rPr>
          <w:rFonts w:cs="Times New Roman"/>
          <w:color w:val="000000"/>
          <w:sz w:val="20"/>
          <w:szCs w:val="20"/>
        </w:rPr>
        <w:t>pieejamiem</w:t>
      </w:r>
      <w:r>
        <w:rPr>
          <w:rFonts w:eastAsia="Arial" w:cs="Times New Roman"/>
          <w:color w:val="000000"/>
          <w:sz w:val="20"/>
          <w:szCs w:val="20"/>
        </w:rPr>
        <w:t xml:space="preserve"> </w:t>
      </w:r>
      <w:r>
        <w:rPr>
          <w:rFonts w:cs="Times New Roman"/>
          <w:color w:val="000000"/>
          <w:sz w:val="20"/>
          <w:szCs w:val="20"/>
        </w:rPr>
        <w:t>apkopei</w:t>
      </w:r>
      <w:r>
        <w:rPr>
          <w:rFonts w:eastAsia="Arial" w:cs="Times New Roman"/>
          <w:color w:val="000000"/>
          <w:sz w:val="20"/>
          <w:szCs w:val="20"/>
        </w:rPr>
        <w:t xml:space="preserve"> </w:t>
      </w:r>
      <w:r>
        <w:rPr>
          <w:rFonts w:cs="Times New Roman"/>
          <w:color w:val="000000"/>
          <w:sz w:val="20"/>
          <w:szCs w:val="20"/>
        </w:rPr>
        <w:t>un</w:t>
      </w:r>
      <w:r>
        <w:rPr>
          <w:rFonts w:eastAsia="Arial" w:cs="Times New Roman"/>
          <w:color w:val="000000"/>
          <w:sz w:val="20"/>
          <w:szCs w:val="20"/>
        </w:rPr>
        <w:t xml:space="preserve"> </w:t>
      </w:r>
      <w:r>
        <w:rPr>
          <w:rFonts w:cs="Times New Roman"/>
          <w:color w:val="000000"/>
          <w:sz w:val="20"/>
          <w:szCs w:val="20"/>
        </w:rPr>
        <w:t>ekspluatācijai.</w:t>
      </w:r>
      <w:r>
        <w:rPr>
          <w:rFonts w:eastAsia="Arial" w:cs="Times New Roman"/>
          <w:color w:val="000000"/>
          <w:sz w:val="20"/>
          <w:szCs w:val="20"/>
        </w:rPr>
        <w:t xml:space="preserve"> </w:t>
      </w:r>
      <w:r>
        <w:rPr>
          <w:rFonts w:cs="Times New Roman"/>
          <w:color w:val="000000"/>
          <w:sz w:val="20"/>
          <w:szCs w:val="20"/>
        </w:rPr>
        <w:t>Lielākiem</w:t>
      </w:r>
      <w:r>
        <w:rPr>
          <w:rFonts w:eastAsia="Arial" w:cs="Times New Roman"/>
          <w:color w:val="000000"/>
          <w:sz w:val="20"/>
          <w:szCs w:val="20"/>
        </w:rPr>
        <w:t xml:space="preserve"> </w:t>
      </w:r>
      <w:r>
        <w:rPr>
          <w:rFonts w:cs="Times New Roman"/>
          <w:color w:val="000000"/>
          <w:sz w:val="20"/>
          <w:szCs w:val="20"/>
        </w:rPr>
        <w:t>vārstiem</w:t>
      </w:r>
      <w:r>
        <w:rPr>
          <w:rFonts w:eastAsia="Arial" w:cs="Times New Roman"/>
          <w:color w:val="000000"/>
          <w:sz w:val="20"/>
          <w:szCs w:val="20"/>
        </w:rPr>
        <w:t xml:space="preserve"> </w:t>
      </w:r>
      <w:r>
        <w:rPr>
          <w:rFonts w:cs="Times New Roman"/>
          <w:color w:val="000000"/>
          <w:sz w:val="20"/>
          <w:szCs w:val="20"/>
        </w:rPr>
        <w:t>(piem.,</w:t>
      </w:r>
      <w:r>
        <w:rPr>
          <w:rFonts w:eastAsia="Arial" w:cs="Times New Roman"/>
          <w:color w:val="000000"/>
          <w:sz w:val="20"/>
          <w:szCs w:val="20"/>
        </w:rPr>
        <w:t xml:space="preserve"> </w:t>
      </w:r>
      <w:r>
        <w:rPr>
          <w:rFonts w:cs="Times New Roman"/>
          <w:color w:val="000000"/>
          <w:sz w:val="20"/>
          <w:szCs w:val="20"/>
        </w:rPr>
        <w:t>katla</w:t>
      </w:r>
      <w:r>
        <w:rPr>
          <w:rFonts w:eastAsia="Arial" w:cs="Times New Roman"/>
          <w:color w:val="000000"/>
          <w:sz w:val="20"/>
          <w:szCs w:val="20"/>
        </w:rPr>
        <w:t xml:space="preserve"> </w:t>
      </w:r>
      <w:r>
        <w:rPr>
          <w:rFonts w:cs="Times New Roman"/>
          <w:color w:val="000000"/>
          <w:sz w:val="20"/>
          <w:szCs w:val="20"/>
        </w:rPr>
        <w:t>drošības</w:t>
      </w:r>
      <w:r>
        <w:rPr>
          <w:rFonts w:eastAsia="Arial" w:cs="Times New Roman"/>
          <w:color w:val="000000"/>
          <w:sz w:val="20"/>
          <w:szCs w:val="20"/>
        </w:rPr>
        <w:t xml:space="preserve"> </w:t>
      </w:r>
      <w:r>
        <w:rPr>
          <w:rFonts w:cs="Times New Roman"/>
          <w:color w:val="000000"/>
          <w:sz w:val="20"/>
          <w:szCs w:val="20"/>
        </w:rPr>
        <w:t>vārstiem)</w:t>
      </w:r>
      <w:r>
        <w:rPr>
          <w:rFonts w:eastAsia="Arial" w:cs="Times New Roman"/>
          <w:color w:val="000000"/>
          <w:sz w:val="20"/>
          <w:szCs w:val="20"/>
        </w:rPr>
        <w:t xml:space="preserve"> </w:t>
      </w:r>
      <w:r>
        <w:rPr>
          <w:rFonts w:cs="Times New Roman"/>
          <w:color w:val="000000"/>
          <w:sz w:val="20"/>
          <w:szCs w:val="20"/>
        </w:rPr>
        <w:t>konstruktīvi</w:t>
      </w:r>
      <w:r>
        <w:rPr>
          <w:rFonts w:eastAsia="Arial" w:cs="Times New Roman"/>
          <w:color w:val="000000"/>
          <w:sz w:val="20"/>
          <w:szCs w:val="20"/>
        </w:rPr>
        <w:t xml:space="preserve"> </w:t>
      </w:r>
      <w:r>
        <w:rPr>
          <w:rFonts w:cs="Times New Roman"/>
          <w:color w:val="000000"/>
          <w:sz w:val="20"/>
          <w:szCs w:val="20"/>
        </w:rPr>
        <w:t>jāparedz</w:t>
      </w:r>
      <w:r>
        <w:rPr>
          <w:rFonts w:eastAsia="Arial" w:cs="Times New Roman"/>
          <w:color w:val="000000"/>
          <w:sz w:val="20"/>
          <w:szCs w:val="20"/>
        </w:rPr>
        <w:t xml:space="preserve"> </w:t>
      </w:r>
      <w:r>
        <w:rPr>
          <w:rFonts w:cs="Times New Roman"/>
          <w:color w:val="000000"/>
          <w:sz w:val="20"/>
          <w:szCs w:val="20"/>
        </w:rPr>
        <w:t>krāna,</w:t>
      </w:r>
      <w:r>
        <w:rPr>
          <w:rFonts w:eastAsia="Arial" w:cs="Times New Roman"/>
          <w:color w:val="000000"/>
          <w:sz w:val="20"/>
          <w:szCs w:val="20"/>
        </w:rPr>
        <w:t xml:space="preserve"> </w:t>
      </w:r>
      <w:r>
        <w:rPr>
          <w:rFonts w:cs="Times New Roman"/>
          <w:color w:val="000000"/>
          <w:sz w:val="20"/>
          <w:szCs w:val="20"/>
        </w:rPr>
        <w:t>vai</w:t>
      </w:r>
      <w:r>
        <w:rPr>
          <w:rFonts w:eastAsia="Arial" w:cs="Times New Roman"/>
          <w:color w:val="000000"/>
          <w:sz w:val="20"/>
          <w:szCs w:val="20"/>
        </w:rPr>
        <w:t xml:space="preserve"> </w:t>
      </w:r>
      <w:r>
        <w:rPr>
          <w:rFonts w:cs="Times New Roman"/>
          <w:color w:val="000000"/>
          <w:sz w:val="20"/>
          <w:szCs w:val="20"/>
        </w:rPr>
        <w:t>pacēlāja</w:t>
      </w:r>
      <w:r>
        <w:rPr>
          <w:rFonts w:eastAsia="Arial" w:cs="Times New Roman"/>
          <w:color w:val="000000"/>
          <w:sz w:val="20"/>
          <w:szCs w:val="20"/>
        </w:rPr>
        <w:t xml:space="preserve"> </w:t>
      </w:r>
      <w:r>
        <w:rPr>
          <w:rFonts w:cs="Times New Roman"/>
          <w:color w:val="000000"/>
          <w:sz w:val="20"/>
          <w:szCs w:val="20"/>
        </w:rPr>
        <w:t>lietošanu</w:t>
      </w:r>
      <w:r>
        <w:rPr>
          <w:rFonts w:eastAsia="Arial" w:cs="Times New Roman"/>
          <w:color w:val="000000"/>
          <w:sz w:val="20"/>
          <w:szCs w:val="20"/>
        </w:rPr>
        <w:t xml:space="preserve"> </w:t>
      </w:r>
      <w:r>
        <w:rPr>
          <w:rFonts w:cs="Times New Roman"/>
          <w:color w:val="000000"/>
          <w:sz w:val="20"/>
          <w:szCs w:val="20"/>
        </w:rPr>
        <w:t>apkopes</w:t>
      </w:r>
      <w:r>
        <w:rPr>
          <w:rFonts w:eastAsia="Arial" w:cs="Times New Roman"/>
          <w:color w:val="000000"/>
          <w:sz w:val="20"/>
          <w:szCs w:val="20"/>
        </w:rPr>
        <w:t xml:space="preserve"> </w:t>
      </w:r>
      <w:r>
        <w:rPr>
          <w:rFonts w:cs="Times New Roman"/>
          <w:color w:val="000000"/>
          <w:sz w:val="20"/>
          <w:szCs w:val="20"/>
        </w:rPr>
        <w:t>laikā.</w:t>
      </w:r>
      <w:r>
        <w:rPr>
          <w:rFonts w:eastAsia="Arial" w:cs="Times New Roman"/>
          <w:color w:val="000000"/>
          <w:sz w:val="20"/>
          <w:szCs w:val="20"/>
        </w:rPr>
        <w:t xml:space="preserve"> </w:t>
      </w:r>
      <w:r>
        <w:rPr>
          <w:rFonts w:cs="Times New Roman"/>
          <w:color w:val="000000"/>
          <w:sz w:val="20"/>
          <w:szCs w:val="20"/>
        </w:rPr>
        <w:t>Kad</w:t>
      </w:r>
      <w:r>
        <w:rPr>
          <w:rFonts w:eastAsia="Arial" w:cs="Times New Roman"/>
          <w:color w:val="000000"/>
          <w:sz w:val="20"/>
          <w:szCs w:val="20"/>
        </w:rPr>
        <w:t xml:space="preserve"> </w:t>
      </w:r>
      <w:r>
        <w:rPr>
          <w:rFonts w:cs="Times New Roman"/>
          <w:color w:val="000000"/>
          <w:sz w:val="20"/>
          <w:szCs w:val="20"/>
        </w:rPr>
        <w:t>tas</w:t>
      </w:r>
      <w:r>
        <w:rPr>
          <w:rFonts w:eastAsia="Arial" w:cs="Times New Roman"/>
          <w:color w:val="000000"/>
          <w:sz w:val="20"/>
          <w:szCs w:val="20"/>
        </w:rPr>
        <w:t xml:space="preserve"> </w:t>
      </w:r>
      <w:r>
        <w:rPr>
          <w:rFonts w:cs="Times New Roman"/>
          <w:color w:val="000000"/>
          <w:sz w:val="20"/>
          <w:szCs w:val="20"/>
        </w:rPr>
        <w:t>nepieciešams,</w:t>
      </w:r>
      <w:r>
        <w:rPr>
          <w:rFonts w:eastAsia="Arial" w:cs="Times New Roman"/>
          <w:color w:val="000000"/>
          <w:sz w:val="20"/>
          <w:szCs w:val="20"/>
        </w:rPr>
        <w:t xml:space="preserve"> </w:t>
      </w:r>
      <w:r>
        <w:rPr>
          <w:rFonts w:cs="Times New Roman"/>
          <w:color w:val="000000"/>
          <w:sz w:val="20"/>
          <w:szCs w:val="20"/>
        </w:rPr>
        <w:t>vārstam</w:t>
      </w:r>
      <w:r>
        <w:rPr>
          <w:rFonts w:eastAsia="Arial" w:cs="Times New Roman"/>
          <w:color w:val="000000"/>
          <w:sz w:val="20"/>
          <w:szCs w:val="20"/>
        </w:rPr>
        <w:t xml:space="preserve"> </w:t>
      </w:r>
      <w:r>
        <w:rPr>
          <w:rFonts w:cs="Times New Roman"/>
          <w:color w:val="000000"/>
          <w:sz w:val="20"/>
          <w:szCs w:val="20"/>
        </w:rPr>
        <w:t>jābūt</w:t>
      </w:r>
      <w:r>
        <w:rPr>
          <w:rFonts w:eastAsia="Arial" w:cs="Times New Roman"/>
          <w:color w:val="000000"/>
          <w:sz w:val="20"/>
          <w:szCs w:val="20"/>
        </w:rPr>
        <w:t xml:space="preserve"> </w:t>
      </w:r>
      <w:r>
        <w:rPr>
          <w:rFonts w:cs="Times New Roman"/>
          <w:color w:val="000000"/>
          <w:sz w:val="20"/>
          <w:szCs w:val="20"/>
        </w:rPr>
        <w:t>aprīkotam</w:t>
      </w:r>
      <w:r>
        <w:rPr>
          <w:rFonts w:eastAsia="Arial" w:cs="Times New Roman"/>
          <w:color w:val="000000"/>
          <w:sz w:val="20"/>
          <w:szCs w:val="20"/>
        </w:rPr>
        <w:t xml:space="preserve"> </w:t>
      </w:r>
      <w:r>
        <w:rPr>
          <w:rFonts w:cs="Times New Roman"/>
          <w:color w:val="000000"/>
          <w:sz w:val="20"/>
          <w:szCs w:val="20"/>
        </w:rPr>
        <w:t>ar</w:t>
      </w:r>
      <w:r>
        <w:rPr>
          <w:rFonts w:eastAsia="Arial" w:cs="Times New Roman"/>
          <w:color w:val="000000"/>
          <w:sz w:val="20"/>
          <w:szCs w:val="20"/>
        </w:rPr>
        <w:t xml:space="preserve"> </w:t>
      </w:r>
      <w:r>
        <w:rPr>
          <w:rFonts w:cs="Times New Roman"/>
          <w:color w:val="000000"/>
          <w:sz w:val="20"/>
          <w:szCs w:val="20"/>
        </w:rPr>
        <w:t>pagarinātu</w:t>
      </w:r>
      <w:r>
        <w:rPr>
          <w:rFonts w:eastAsia="Arial" w:cs="Times New Roman"/>
          <w:color w:val="000000"/>
          <w:sz w:val="20"/>
          <w:szCs w:val="20"/>
        </w:rPr>
        <w:t xml:space="preserve"> </w:t>
      </w:r>
      <w:r>
        <w:rPr>
          <w:rFonts w:cs="Times New Roman"/>
          <w:color w:val="000000"/>
          <w:sz w:val="20"/>
          <w:szCs w:val="20"/>
        </w:rPr>
        <w:t>vārpstu.</w:t>
      </w:r>
      <w:r>
        <w:rPr>
          <w:rFonts w:eastAsia="Arial" w:cs="Times New Roman"/>
          <w:color w:val="000000"/>
          <w:sz w:val="20"/>
          <w:szCs w:val="20"/>
        </w:rPr>
        <w:t xml:space="preserve"> </w:t>
      </w:r>
      <w:r>
        <w:rPr>
          <w:rFonts w:cs="Times New Roman"/>
          <w:color w:val="000000"/>
          <w:sz w:val="20"/>
          <w:szCs w:val="20"/>
        </w:rPr>
        <w:t>Vārsta</w:t>
      </w:r>
      <w:r>
        <w:rPr>
          <w:rFonts w:eastAsia="Arial" w:cs="Times New Roman"/>
          <w:color w:val="000000"/>
          <w:sz w:val="20"/>
          <w:szCs w:val="20"/>
        </w:rPr>
        <w:t xml:space="preserve"> </w:t>
      </w:r>
      <w:proofErr w:type="spellStart"/>
      <w:r>
        <w:rPr>
          <w:rFonts w:cs="Times New Roman"/>
          <w:color w:val="000000"/>
          <w:sz w:val="20"/>
          <w:szCs w:val="20"/>
        </w:rPr>
        <w:t>rokrats</w:t>
      </w:r>
      <w:proofErr w:type="spellEnd"/>
      <w:r>
        <w:rPr>
          <w:rFonts w:eastAsia="Arial" w:cs="Times New Roman"/>
          <w:color w:val="000000"/>
          <w:sz w:val="20"/>
          <w:szCs w:val="20"/>
        </w:rPr>
        <w:t xml:space="preserve"> </w:t>
      </w:r>
      <w:r>
        <w:rPr>
          <w:rFonts w:cs="Times New Roman"/>
          <w:color w:val="000000"/>
          <w:sz w:val="20"/>
          <w:szCs w:val="20"/>
        </w:rPr>
        <w:t>nedrīkst</w:t>
      </w:r>
      <w:r>
        <w:rPr>
          <w:rFonts w:eastAsia="Arial" w:cs="Times New Roman"/>
          <w:color w:val="000000"/>
          <w:sz w:val="20"/>
          <w:szCs w:val="20"/>
        </w:rPr>
        <w:t xml:space="preserve"> </w:t>
      </w:r>
      <w:r>
        <w:rPr>
          <w:rFonts w:cs="Times New Roman"/>
          <w:color w:val="000000"/>
          <w:sz w:val="20"/>
          <w:szCs w:val="20"/>
        </w:rPr>
        <w:t>būt</w:t>
      </w:r>
      <w:r>
        <w:rPr>
          <w:rFonts w:eastAsia="Arial" w:cs="Times New Roman"/>
          <w:color w:val="000000"/>
          <w:sz w:val="20"/>
          <w:szCs w:val="20"/>
        </w:rPr>
        <w:t xml:space="preserve"> </w:t>
      </w:r>
      <w:r>
        <w:rPr>
          <w:rFonts w:cs="Times New Roman"/>
          <w:color w:val="000000"/>
          <w:sz w:val="20"/>
          <w:szCs w:val="20"/>
        </w:rPr>
        <w:t>augstāks</w:t>
      </w:r>
      <w:r>
        <w:rPr>
          <w:rFonts w:eastAsia="Arial" w:cs="Times New Roman"/>
          <w:color w:val="000000"/>
          <w:sz w:val="20"/>
          <w:szCs w:val="20"/>
        </w:rPr>
        <w:t xml:space="preserve"> </w:t>
      </w:r>
      <w:r>
        <w:rPr>
          <w:rFonts w:cs="Times New Roman"/>
          <w:color w:val="000000"/>
          <w:sz w:val="20"/>
          <w:szCs w:val="20"/>
        </w:rPr>
        <w:t>par</w:t>
      </w:r>
      <w:r>
        <w:rPr>
          <w:rFonts w:eastAsia="Arial" w:cs="Times New Roman"/>
          <w:color w:val="000000"/>
          <w:sz w:val="20"/>
          <w:szCs w:val="20"/>
        </w:rPr>
        <w:t xml:space="preserve"> </w:t>
      </w:r>
      <w:r>
        <w:rPr>
          <w:rFonts w:cs="Times New Roman"/>
          <w:color w:val="000000"/>
          <w:sz w:val="20"/>
          <w:szCs w:val="20"/>
        </w:rPr>
        <w:t>1</w:t>
      </w:r>
      <w:r>
        <w:rPr>
          <w:rFonts w:eastAsia="Arial" w:cs="Times New Roman"/>
          <w:color w:val="000000"/>
          <w:sz w:val="20"/>
          <w:szCs w:val="20"/>
        </w:rPr>
        <w:t xml:space="preserve"> </w:t>
      </w:r>
      <w:r>
        <w:rPr>
          <w:rFonts w:cs="Times New Roman"/>
          <w:color w:val="000000"/>
          <w:sz w:val="20"/>
          <w:szCs w:val="20"/>
        </w:rPr>
        <w:t>700</w:t>
      </w:r>
      <w:r>
        <w:rPr>
          <w:rFonts w:eastAsia="Arial" w:cs="Times New Roman"/>
          <w:color w:val="000000"/>
          <w:sz w:val="20"/>
          <w:szCs w:val="20"/>
        </w:rPr>
        <w:t xml:space="preserve"> </w:t>
      </w:r>
      <w:r>
        <w:rPr>
          <w:rFonts w:cs="Times New Roman"/>
          <w:color w:val="000000"/>
          <w:sz w:val="20"/>
          <w:szCs w:val="20"/>
        </w:rPr>
        <w:t>mm</w:t>
      </w:r>
      <w:r>
        <w:rPr>
          <w:rFonts w:eastAsia="Arial" w:cs="Times New Roman"/>
          <w:color w:val="000000"/>
          <w:sz w:val="20"/>
          <w:szCs w:val="20"/>
        </w:rPr>
        <w:t xml:space="preserve"> </w:t>
      </w:r>
      <w:r>
        <w:rPr>
          <w:rFonts w:cs="Times New Roman"/>
          <w:color w:val="000000"/>
          <w:sz w:val="20"/>
          <w:szCs w:val="20"/>
        </w:rPr>
        <w:t>virs</w:t>
      </w:r>
      <w:r>
        <w:rPr>
          <w:rFonts w:eastAsia="Arial" w:cs="Times New Roman"/>
          <w:color w:val="000000"/>
          <w:sz w:val="20"/>
          <w:szCs w:val="20"/>
        </w:rPr>
        <w:t xml:space="preserve"> </w:t>
      </w:r>
      <w:r>
        <w:rPr>
          <w:rFonts w:cs="Times New Roman"/>
          <w:color w:val="000000"/>
          <w:sz w:val="20"/>
          <w:szCs w:val="20"/>
        </w:rPr>
        <w:t>darbināšanas</w:t>
      </w:r>
      <w:r>
        <w:rPr>
          <w:rFonts w:eastAsia="Arial" w:cs="Times New Roman"/>
          <w:color w:val="000000"/>
          <w:sz w:val="20"/>
          <w:szCs w:val="20"/>
        </w:rPr>
        <w:t xml:space="preserve"> </w:t>
      </w:r>
      <w:r>
        <w:rPr>
          <w:rFonts w:cs="Times New Roman"/>
          <w:color w:val="000000"/>
          <w:sz w:val="20"/>
          <w:szCs w:val="20"/>
        </w:rPr>
        <w:t>līmeņa.</w:t>
      </w:r>
    </w:p>
    <w:p w14:paraId="06915FC7" w14:textId="77777777" w:rsidR="00286F4E" w:rsidRDefault="00286F4E" w:rsidP="00357D21">
      <w:pPr>
        <w:pStyle w:val="Standard"/>
        <w:numPr>
          <w:ilvl w:val="0"/>
          <w:numId w:val="33"/>
        </w:numPr>
        <w:autoSpaceDN w:val="0"/>
        <w:spacing w:line="100" w:lineRule="atLeast"/>
        <w:ind w:left="993" w:hanging="426"/>
        <w:jc w:val="both"/>
        <w:textAlignment w:val="auto"/>
        <w:rPr>
          <w:rFonts w:cs="Times New Roman"/>
          <w:color w:val="000000"/>
          <w:sz w:val="20"/>
          <w:szCs w:val="20"/>
        </w:rPr>
      </w:pPr>
      <w:r>
        <w:rPr>
          <w:rFonts w:cs="Times New Roman"/>
          <w:color w:val="000000"/>
          <w:sz w:val="20"/>
          <w:szCs w:val="20"/>
        </w:rPr>
        <w:lastRenderedPageBreak/>
        <w:t>Normālā</w:t>
      </w:r>
      <w:r>
        <w:rPr>
          <w:rFonts w:eastAsia="Arial" w:cs="Times New Roman"/>
          <w:color w:val="000000"/>
          <w:sz w:val="20"/>
          <w:szCs w:val="20"/>
        </w:rPr>
        <w:t xml:space="preserve"> </w:t>
      </w:r>
      <w:r>
        <w:rPr>
          <w:rFonts w:cs="Times New Roman"/>
          <w:color w:val="000000"/>
          <w:sz w:val="20"/>
          <w:szCs w:val="20"/>
        </w:rPr>
        <w:t>ekspluatācijā,</w:t>
      </w:r>
      <w:r>
        <w:rPr>
          <w:rFonts w:eastAsia="Arial" w:cs="Times New Roman"/>
          <w:color w:val="000000"/>
          <w:sz w:val="20"/>
          <w:szCs w:val="20"/>
        </w:rPr>
        <w:t xml:space="preserve"> </w:t>
      </w:r>
      <w:r>
        <w:rPr>
          <w:rFonts w:cs="Times New Roman"/>
          <w:color w:val="000000"/>
          <w:sz w:val="20"/>
          <w:szCs w:val="20"/>
        </w:rPr>
        <w:t>palaišanas</w:t>
      </w:r>
      <w:r>
        <w:rPr>
          <w:rFonts w:eastAsia="Arial" w:cs="Times New Roman"/>
          <w:color w:val="000000"/>
          <w:sz w:val="20"/>
          <w:szCs w:val="20"/>
        </w:rPr>
        <w:t xml:space="preserve"> </w:t>
      </w:r>
      <w:r>
        <w:rPr>
          <w:rFonts w:cs="Times New Roman"/>
          <w:color w:val="000000"/>
          <w:sz w:val="20"/>
          <w:szCs w:val="20"/>
        </w:rPr>
        <w:t>un</w:t>
      </w:r>
      <w:r>
        <w:rPr>
          <w:rFonts w:eastAsia="Arial" w:cs="Times New Roman"/>
          <w:color w:val="000000"/>
          <w:sz w:val="20"/>
          <w:szCs w:val="20"/>
        </w:rPr>
        <w:t xml:space="preserve"> </w:t>
      </w:r>
      <w:r>
        <w:rPr>
          <w:rFonts w:cs="Times New Roman"/>
          <w:color w:val="000000"/>
          <w:sz w:val="20"/>
          <w:szCs w:val="20"/>
        </w:rPr>
        <w:t>apturēšanas</w:t>
      </w:r>
      <w:r>
        <w:rPr>
          <w:rFonts w:eastAsia="Arial" w:cs="Times New Roman"/>
          <w:color w:val="000000"/>
          <w:sz w:val="20"/>
          <w:szCs w:val="20"/>
        </w:rPr>
        <w:t xml:space="preserve"> </w:t>
      </w:r>
      <w:r>
        <w:rPr>
          <w:rFonts w:cs="Times New Roman"/>
          <w:color w:val="000000"/>
          <w:sz w:val="20"/>
          <w:szCs w:val="20"/>
        </w:rPr>
        <w:t>darbībās</w:t>
      </w:r>
      <w:r>
        <w:rPr>
          <w:rFonts w:eastAsia="Arial" w:cs="Times New Roman"/>
          <w:color w:val="000000"/>
          <w:sz w:val="20"/>
          <w:szCs w:val="20"/>
        </w:rPr>
        <w:t xml:space="preserve"> </w:t>
      </w:r>
      <w:r>
        <w:rPr>
          <w:rFonts w:cs="Times New Roman"/>
          <w:color w:val="000000"/>
          <w:sz w:val="20"/>
          <w:szCs w:val="20"/>
        </w:rPr>
        <w:t>darbināmie</w:t>
      </w:r>
      <w:r>
        <w:rPr>
          <w:rFonts w:eastAsia="Arial" w:cs="Times New Roman"/>
          <w:color w:val="000000"/>
          <w:sz w:val="20"/>
          <w:szCs w:val="20"/>
        </w:rPr>
        <w:t xml:space="preserve"> </w:t>
      </w:r>
      <w:r>
        <w:rPr>
          <w:rFonts w:cs="Times New Roman"/>
          <w:color w:val="000000"/>
          <w:sz w:val="20"/>
          <w:szCs w:val="20"/>
        </w:rPr>
        <w:t>vārsti</w:t>
      </w:r>
      <w:r>
        <w:rPr>
          <w:rFonts w:eastAsia="Arial" w:cs="Times New Roman"/>
          <w:color w:val="000000"/>
          <w:sz w:val="20"/>
          <w:szCs w:val="20"/>
        </w:rPr>
        <w:t xml:space="preserve"> </w:t>
      </w:r>
      <w:r>
        <w:rPr>
          <w:rFonts w:cs="Times New Roman"/>
          <w:color w:val="000000"/>
          <w:sz w:val="20"/>
          <w:szCs w:val="20"/>
        </w:rPr>
        <w:t>jāaprīko</w:t>
      </w:r>
      <w:r>
        <w:rPr>
          <w:rFonts w:eastAsia="Arial" w:cs="Times New Roman"/>
          <w:color w:val="000000"/>
          <w:sz w:val="20"/>
          <w:szCs w:val="20"/>
        </w:rPr>
        <w:t xml:space="preserve"> </w:t>
      </w:r>
      <w:r>
        <w:rPr>
          <w:rFonts w:cs="Times New Roman"/>
          <w:color w:val="000000"/>
          <w:sz w:val="20"/>
          <w:szCs w:val="20"/>
        </w:rPr>
        <w:t>ar</w:t>
      </w:r>
      <w:r>
        <w:rPr>
          <w:rFonts w:eastAsia="Arial" w:cs="Times New Roman"/>
          <w:color w:val="000000"/>
          <w:sz w:val="20"/>
          <w:szCs w:val="20"/>
        </w:rPr>
        <w:t xml:space="preserve"> </w:t>
      </w:r>
      <w:r>
        <w:rPr>
          <w:rFonts w:cs="Times New Roman"/>
          <w:color w:val="000000"/>
          <w:sz w:val="20"/>
          <w:szCs w:val="20"/>
        </w:rPr>
        <w:t>piedziņas</w:t>
      </w:r>
      <w:r>
        <w:rPr>
          <w:rFonts w:eastAsia="Arial" w:cs="Times New Roman"/>
          <w:color w:val="000000"/>
          <w:sz w:val="20"/>
          <w:szCs w:val="20"/>
        </w:rPr>
        <w:t xml:space="preserve"> </w:t>
      </w:r>
      <w:r>
        <w:rPr>
          <w:rFonts w:cs="Times New Roman"/>
          <w:color w:val="000000"/>
          <w:sz w:val="20"/>
          <w:szCs w:val="20"/>
        </w:rPr>
        <w:t>mehānismu</w:t>
      </w:r>
      <w:r>
        <w:rPr>
          <w:rFonts w:eastAsia="Arial" w:cs="Times New Roman"/>
          <w:color w:val="000000"/>
          <w:sz w:val="20"/>
          <w:szCs w:val="20"/>
        </w:rPr>
        <w:t xml:space="preserve"> </w:t>
      </w:r>
      <w:r>
        <w:rPr>
          <w:rFonts w:cs="Times New Roman"/>
          <w:color w:val="000000"/>
          <w:sz w:val="20"/>
          <w:szCs w:val="20"/>
        </w:rPr>
        <w:t>(izņēmumi</w:t>
      </w:r>
      <w:r>
        <w:rPr>
          <w:rFonts w:eastAsia="Arial" w:cs="Times New Roman"/>
          <w:color w:val="000000"/>
          <w:sz w:val="20"/>
          <w:szCs w:val="20"/>
        </w:rPr>
        <w:t xml:space="preserve"> </w:t>
      </w:r>
      <w:r>
        <w:rPr>
          <w:rFonts w:cs="Times New Roman"/>
          <w:color w:val="000000"/>
          <w:sz w:val="20"/>
          <w:szCs w:val="20"/>
        </w:rPr>
        <w:t>no</w:t>
      </w:r>
      <w:r>
        <w:rPr>
          <w:rFonts w:eastAsia="Arial" w:cs="Times New Roman"/>
          <w:color w:val="000000"/>
          <w:sz w:val="20"/>
          <w:szCs w:val="20"/>
        </w:rPr>
        <w:t xml:space="preserve"> </w:t>
      </w:r>
      <w:r>
        <w:rPr>
          <w:rFonts w:cs="Times New Roman"/>
          <w:color w:val="000000"/>
          <w:sz w:val="20"/>
          <w:szCs w:val="20"/>
        </w:rPr>
        <w:t>šiem</w:t>
      </w:r>
      <w:r>
        <w:rPr>
          <w:rFonts w:eastAsia="Arial" w:cs="Times New Roman"/>
          <w:color w:val="000000"/>
          <w:sz w:val="20"/>
          <w:szCs w:val="20"/>
        </w:rPr>
        <w:t xml:space="preserve"> </w:t>
      </w:r>
      <w:r>
        <w:rPr>
          <w:rFonts w:cs="Times New Roman"/>
          <w:color w:val="000000"/>
          <w:sz w:val="20"/>
          <w:szCs w:val="20"/>
        </w:rPr>
        <w:t>noteikumiem</w:t>
      </w:r>
      <w:r>
        <w:rPr>
          <w:rFonts w:eastAsia="Arial" w:cs="Times New Roman"/>
          <w:color w:val="000000"/>
          <w:sz w:val="20"/>
          <w:szCs w:val="20"/>
        </w:rPr>
        <w:t xml:space="preserve"> </w:t>
      </w:r>
      <w:r>
        <w:rPr>
          <w:rFonts w:cs="Times New Roman"/>
          <w:color w:val="000000"/>
          <w:sz w:val="20"/>
          <w:szCs w:val="20"/>
        </w:rPr>
        <w:t>ir</w:t>
      </w:r>
      <w:r>
        <w:rPr>
          <w:rFonts w:eastAsia="Arial" w:cs="Times New Roman"/>
          <w:color w:val="000000"/>
          <w:sz w:val="20"/>
          <w:szCs w:val="20"/>
        </w:rPr>
        <w:t xml:space="preserve"> </w:t>
      </w:r>
      <w:r>
        <w:rPr>
          <w:rFonts w:cs="Times New Roman"/>
          <w:color w:val="000000"/>
          <w:sz w:val="20"/>
          <w:szCs w:val="20"/>
        </w:rPr>
        <w:t>apkopes</w:t>
      </w:r>
      <w:r>
        <w:rPr>
          <w:rFonts w:eastAsia="Arial" w:cs="Times New Roman"/>
          <w:color w:val="000000"/>
          <w:sz w:val="20"/>
          <w:szCs w:val="20"/>
        </w:rPr>
        <w:t xml:space="preserve"> </w:t>
      </w:r>
      <w:r>
        <w:rPr>
          <w:rFonts w:cs="Times New Roman"/>
          <w:color w:val="000000"/>
          <w:sz w:val="20"/>
          <w:szCs w:val="20"/>
        </w:rPr>
        <w:t>vārsti,</w:t>
      </w:r>
      <w:r>
        <w:rPr>
          <w:rFonts w:eastAsia="Arial" w:cs="Times New Roman"/>
          <w:color w:val="000000"/>
          <w:sz w:val="20"/>
          <w:szCs w:val="20"/>
        </w:rPr>
        <w:t xml:space="preserve"> </w:t>
      </w:r>
      <w:r>
        <w:rPr>
          <w:rFonts w:cs="Times New Roman"/>
          <w:color w:val="000000"/>
          <w:sz w:val="20"/>
          <w:szCs w:val="20"/>
        </w:rPr>
        <w:t>kurus</w:t>
      </w:r>
      <w:r>
        <w:rPr>
          <w:rFonts w:eastAsia="Arial" w:cs="Times New Roman"/>
          <w:color w:val="000000"/>
          <w:sz w:val="20"/>
          <w:szCs w:val="20"/>
        </w:rPr>
        <w:t xml:space="preserve"> </w:t>
      </w:r>
      <w:r>
        <w:rPr>
          <w:rFonts w:cs="Times New Roman"/>
          <w:color w:val="000000"/>
          <w:sz w:val="20"/>
          <w:szCs w:val="20"/>
        </w:rPr>
        <w:t>lieto</w:t>
      </w:r>
      <w:r>
        <w:rPr>
          <w:rFonts w:eastAsia="Arial" w:cs="Times New Roman"/>
          <w:color w:val="000000"/>
          <w:sz w:val="20"/>
          <w:szCs w:val="20"/>
        </w:rPr>
        <w:t xml:space="preserve"> </w:t>
      </w:r>
      <w:r>
        <w:rPr>
          <w:rFonts w:cs="Times New Roman"/>
          <w:color w:val="000000"/>
          <w:sz w:val="20"/>
          <w:szCs w:val="20"/>
        </w:rPr>
        <w:t>iekārtu</w:t>
      </w:r>
      <w:r>
        <w:rPr>
          <w:rFonts w:eastAsia="Arial" w:cs="Times New Roman"/>
          <w:color w:val="000000"/>
          <w:sz w:val="20"/>
          <w:szCs w:val="20"/>
        </w:rPr>
        <w:t xml:space="preserve"> </w:t>
      </w:r>
      <w:r>
        <w:rPr>
          <w:rFonts w:cs="Times New Roman"/>
          <w:color w:val="000000"/>
          <w:sz w:val="20"/>
          <w:szCs w:val="20"/>
        </w:rPr>
        <w:t>izolācijai,</w:t>
      </w:r>
      <w:r>
        <w:rPr>
          <w:rFonts w:eastAsia="Arial" w:cs="Times New Roman"/>
          <w:color w:val="000000"/>
          <w:sz w:val="20"/>
          <w:szCs w:val="20"/>
        </w:rPr>
        <w:t xml:space="preserve"> </w:t>
      </w:r>
      <w:r>
        <w:rPr>
          <w:rFonts w:cs="Times New Roman"/>
          <w:color w:val="000000"/>
          <w:sz w:val="20"/>
          <w:szCs w:val="20"/>
        </w:rPr>
        <w:t>kā</w:t>
      </w:r>
      <w:r>
        <w:rPr>
          <w:rFonts w:eastAsia="Arial" w:cs="Times New Roman"/>
          <w:color w:val="000000"/>
          <w:sz w:val="20"/>
          <w:szCs w:val="20"/>
        </w:rPr>
        <w:t xml:space="preserve"> </w:t>
      </w:r>
      <w:r>
        <w:rPr>
          <w:rFonts w:cs="Times New Roman"/>
          <w:color w:val="000000"/>
          <w:sz w:val="20"/>
          <w:szCs w:val="20"/>
        </w:rPr>
        <w:t>arī</w:t>
      </w:r>
      <w:r>
        <w:rPr>
          <w:rFonts w:eastAsia="Arial" w:cs="Times New Roman"/>
          <w:color w:val="000000"/>
          <w:sz w:val="20"/>
          <w:szCs w:val="20"/>
        </w:rPr>
        <w:t xml:space="preserve"> </w:t>
      </w:r>
      <w:r>
        <w:rPr>
          <w:rFonts w:cs="Times New Roman"/>
          <w:color w:val="000000"/>
          <w:sz w:val="20"/>
          <w:szCs w:val="20"/>
        </w:rPr>
        <w:t>uzpildīšanas,</w:t>
      </w:r>
      <w:r>
        <w:rPr>
          <w:rFonts w:eastAsia="Arial" w:cs="Times New Roman"/>
          <w:color w:val="000000"/>
          <w:sz w:val="20"/>
          <w:szCs w:val="20"/>
        </w:rPr>
        <w:t xml:space="preserve"> </w:t>
      </w:r>
      <w:r>
        <w:rPr>
          <w:rFonts w:cs="Times New Roman"/>
          <w:color w:val="000000"/>
          <w:sz w:val="20"/>
          <w:szCs w:val="20"/>
        </w:rPr>
        <w:t>drenāžas</w:t>
      </w:r>
      <w:r>
        <w:rPr>
          <w:rFonts w:eastAsia="Arial" w:cs="Times New Roman"/>
          <w:color w:val="000000"/>
          <w:sz w:val="20"/>
          <w:szCs w:val="20"/>
        </w:rPr>
        <w:t xml:space="preserve"> </w:t>
      </w:r>
      <w:r>
        <w:rPr>
          <w:rFonts w:cs="Times New Roman"/>
          <w:color w:val="000000"/>
          <w:sz w:val="20"/>
          <w:szCs w:val="20"/>
        </w:rPr>
        <w:t>un</w:t>
      </w:r>
      <w:r>
        <w:rPr>
          <w:rFonts w:eastAsia="Arial" w:cs="Times New Roman"/>
          <w:color w:val="000000"/>
          <w:sz w:val="20"/>
          <w:szCs w:val="20"/>
        </w:rPr>
        <w:t xml:space="preserve"> </w:t>
      </w:r>
      <w:r>
        <w:rPr>
          <w:rFonts w:cs="Times New Roman"/>
          <w:color w:val="000000"/>
          <w:sz w:val="20"/>
          <w:szCs w:val="20"/>
        </w:rPr>
        <w:t>ventilācijas</w:t>
      </w:r>
      <w:r>
        <w:rPr>
          <w:rFonts w:eastAsia="Arial" w:cs="Times New Roman"/>
          <w:color w:val="000000"/>
          <w:sz w:val="20"/>
          <w:szCs w:val="20"/>
        </w:rPr>
        <w:t xml:space="preserve"> </w:t>
      </w:r>
      <w:r>
        <w:rPr>
          <w:rFonts w:cs="Times New Roman"/>
          <w:color w:val="000000"/>
          <w:sz w:val="20"/>
          <w:szCs w:val="20"/>
        </w:rPr>
        <w:t>vārsti).</w:t>
      </w:r>
    </w:p>
    <w:p w14:paraId="12141BA7" w14:textId="77777777" w:rsidR="00286F4E" w:rsidRDefault="00286F4E" w:rsidP="00357D21">
      <w:pPr>
        <w:pStyle w:val="Standard"/>
        <w:numPr>
          <w:ilvl w:val="0"/>
          <w:numId w:val="33"/>
        </w:numPr>
        <w:autoSpaceDN w:val="0"/>
        <w:spacing w:line="100" w:lineRule="atLeast"/>
        <w:ind w:left="993" w:hanging="426"/>
        <w:jc w:val="both"/>
        <w:textAlignment w:val="auto"/>
        <w:rPr>
          <w:rFonts w:cs="Times New Roman"/>
          <w:color w:val="000000"/>
          <w:sz w:val="20"/>
          <w:szCs w:val="20"/>
        </w:rPr>
      </w:pPr>
      <w:r>
        <w:rPr>
          <w:rFonts w:cs="Times New Roman"/>
          <w:color w:val="000000"/>
          <w:sz w:val="20"/>
          <w:szCs w:val="20"/>
        </w:rPr>
        <w:t>Katram</w:t>
      </w:r>
      <w:r>
        <w:rPr>
          <w:rFonts w:eastAsia="Arial" w:cs="Times New Roman"/>
          <w:color w:val="000000"/>
          <w:sz w:val="20"/>
          <w:szCs w:val="20"/>
        </w:rPr>
        <w:t xml:space="preserve"> </w:t>
      </w:r>
      <w:r>
        <w:rPr>
          <w:rFonts w:cs="Times New Roman"/>
          <w:color w:val="000000"/>
          <w:sz w:val="20"/>
          <w:szCs w:val="20"/>
        </w:rPr>
        <w:t>vārstam</w:t>
      </w:r>
      <w:r>
        <w:rPr>
          <w:rFonts w:eastAsia="Arial" w:cs="Times New Roman"/>
          <w:color w:val="000000"/>
          <w:sz w:val="20"/>
          <w:szCs w:val="20"/>
        </w:rPr>
        <w:t xml:space="preserve"> </w:t>
      </w:r>
      <w:r>
        <w:rPr>
          <w:rFonts w:cs="Times New Roman"/>
          <w:color w:val="000000"/>
          <w:sz w:val="20"/>
          <w:szCs w:val="20"/>
        </w:rPr>
        <w:t>jābūt</w:t>
      </w:r>
      <w:r>
        <w:rPr>
          <w:rFonts w:eastAsia="Arial" w:cs="Times New Roman"/>
          <w:color w:val="000000"/>
          <w:sz w:val="20"/>
          <w:szCs w:val="20"/>
        </w:rPr>
        <w:t xml:space="preserve"> </w:t>
      </w:r>
      <w:r>
        <w:rPr>
          <w:rFonts w:cs="Times New Roman"/>
          <w:color w:val="000000"/>
          <w:sz w:val="20"/>
          <w:szCs w:val="20"/>
        </w:rPr>
        <w:t>skaidri</w:t>
      </w:r>
      <w:r>
        <w:rPr>
          <w:rFonts w:eastAsia="Arial" w:cs="Times New Roman"/>
          <w:color w:val="000000"/>
          <w:sz w:val="20"/>
          <w:szCs w:val="20"/>
        </w:rPr>
        <w:t xml:space="preserve"> </w:t>
      </w:r>
      <w:r>
        <w:rPr>
          <w:rFonts w:cs="Times New Roman"/>
          <w:color w:val="000000"/>
          <w:sz w:val="20"/>
          <w:szCs w:val="20"/>
        </w:rPr>
        <w:t>salasāmiem</w:t>
      </w:r>
      <w:r>
        <w:rPr>
          <w:rFonts w:eastAsia="Arial" w:cs="Times New Roman"/>
          <w:color w:val="000000"/>
          <w:sz w:val="20"/>
          <w:szCs w:val="20"/>
        </w:rPr>
        <w:t xml:space="preserve"> </w:t>
      </w:r>
      <w:r>
        <w:rPr>
          <w:rFonts w:cs="Times New Roman"/>
          <w:color w:val="000000"/>
          <w:sz w:val="20"/>
          <w:szCs w:val="20"/>
        </w:rPr>
        <w:t>vārsta</w:t>
      </w:r>
      <w:r>
        <w:rPr>
          <w:rFonts w:eastAsia="Arial" w:cs="Times New Roman"/>
          <w:color w:val="000000"/>
          <w:sz w:val="20"/>
          <w:szCs w:val="20"/>
        </w:rPr>
        <w:t xml:space="preserve"> </w:t>
      </w:r>
      <w:r>
        <w:rPr>
          <w:rFonts w:cs="Times New Roman"/>
          <w:color w:val="000000"/>
          <w:sz w:val="20"/>
          <w:szCs w:val="20"/>
        </w:rPr>
        <w:t>identifikācijas</w:t>
      </w:r>
      <w:r>
        <w:rPr>
          <w:rFonts w:eastAsia="Arial" w:cs="Times New Roman"/>
          <w:color w:val="000000"/>
          <w:sz w:val="20"/>
          <w:szCs w:val="20"/>
        </w:rPr>
        <w:t xml:space="preserve"> </w:t>
      </w:r>
      <w:r>
        <w:rPr>
          <w:rFonts w:cs="Times New Roman"/>
          <w:color w:val="000000"/>
          <w:sz w:val="20"/>
          <w:szCs w:val="20"/>
        </w:rPr>
        <w:t>numuram</w:t>
      </w:r>
      <w:r>
        <w:rPr>
          <w:rFonts w:eastAsia="Arial" w:cs="Times New Roman"/>
          <w:color w:val="000000"/>
          <w:sz w:val="20"/>
          <w:szCs w:val="20"/>
        </w:rPr>
        <w:t xml:space="preserve"> </w:t>
      </w:r>
      <w:r>
        <w:rPr>
          <w:rFonts w:cs="Times New Roman"/>
          <w:color w:val="000000"/>
          <w:sz w:val="20"/>
          <w:szCs w:val="20"/>
        </w:rPr>
        <w:t>un</w:t>
      </w:r>
      <w:r>
        <w:rPr>
          <w:rFonts w:eastAsia="Arial" w:cs="Times New Roman"/>
          <w:color w:val="000000"/>
          <w:sz w:val="20"/>
          <w:szCs w:val="20"/>
        </w:rPr>
        <w:t xml:space="preserve"> </w:t>
      </w:r>
      <w:r>
        <w:rPr>
          <w:rFonts w:cs="Times New Roman"/>
          <w:color w:val="000000"/>
          <w:sz w:val="20"/>
          <w:szCs w:val="20"/>
        </w:rPr>
        <w:t>atzīmēm</w:t>
      </w:r>
      <w:r>
        <w:rPr>
          <w:rFonts w:eastAsia="Arial" w:cs="Times New Roman"/>
          <w:color w:val="000000"/>
          <w:sz w:val="20"/>
          <w:szCs w:val="20"/>
        </w:rPr>
        <w:t xml:space="preserve"> </w:t>
      </w:r>
      <w:r>
        <w:rPr>
          <w:rFonts w:cs="Times New Roman"/>
          <w:color w:val="000000"/>
          <w:sz w:val="20"/>
          <w:szCs w:val="20"/>
        </w:rPr>
        <w:t>par</w:t>
      </w:r>
      <w:r>
        <w:rPr>
          <w:rFonts w:eastAsia="Arial" w:cs="Times New Roman"/>
          <w:color w:val="000000"/>
          <w:sz w:val="20"/>
          <w:szCs w:val="20"/>
        </w:rPr>
        <w:t xml:space="preserve"> “</w:t>
      </w:r>
      <w:r>
        <w:rPr>
          <w:rFonts w:cs="Times New Roman"/>
          <w:color w:val="000000"/>
          <w:sz w:val="20"/>
          <w:szCs w:val="20"/>
        </w:rPr>
        <w:t>AIZVĒRTS-ATVĒRTS</w:t>
      </w:r>
      <w:r>
        <w:rPr>
          <w:rFonts w:eastAsia="Arial" w:cs="Times New Roman"/>
          <w:color w:val="000000"/>
          <w:sz w:val="20"/>
          <w:szCs w:val="20"/>
        </w:rPr>
        <w:t xml:space="preserve">” </w:t>
      </w:r>
      <w:r>
        <w:rPr>
          <w:rFonts w:cs="Times New Roman"/>
          <w:color w:val="000000"/>
          <w:sz w:val="20"/>
          <w:szCs w:val="20"/>
        </w:rPr>
        <w:t>pozīcijām</w:t>
      </w:r>
      <w:r>
        <w:rPr>
          <w:rFonts w:eastAsia="Arial" w:cs="Times New Roman"/>
          <w:color w:val="000000"/>
          <w:sz w:val="20"/>
          <w:szCs w:val="20"/>
        </w:rPr>
        <w:t xml:space="preserve"> </w:t>
      </w:r>
      <w:r>
        <w:rPr>
          <w:rFonts w:cs="Times New Roman"/>
          <w:color w:val="000000"/>
          <w:sz w:val="20"/>
          <w:szCs w:val="20"/>
        </w:rPr>
        <w:t>ar</w:t>
      </w:r>
      <w:r>
        <w:rPr>
          <w:rFonts w:eastAsia="Arial" w:cs="Times New Roman"/>
          <w:color w:val="000000"/>
          <w:sz w:val="20"/>
          <w:szCs w:val="20"/>
        </w:rPr>
        <w:t xml:space="preserve"> </w:t>
      </w:r>
      <w:r>
        <w:rPr>
          <w:rFonts w:cs="Times New Roman"/>
          <w:color w:val="000000"/>
          <w:sz w:val="20"/>
          <w:szCs w:val="20"/>
        </w:rPr>
        <w:t>rādītājbultām,</w:t>
      </w:r>
      <w:r>
        <w:rPr>
          <w:rFonts w:eastAsia="Arial" w:cs="Times New Roman"/>
          <w:color w:val="000000"/>
          <w:sz w:val="20"/>
          <w:szCs w:val="20"/>
        </w:rPr>
        <w:t xml:space="preserve"> </w:t>
      </w:r>
      <w:r>
        <w:rPr>
          <w:rFonts w:cs="Times New Roman"/>
          <w:color w:val="000000"/>
          <w:sz w:val="20"/>
          <w:szCs w:val="20"/>
        </w:rPr>
        <w:t>un</w:t>
      </w:r>
      <w:r>
        <w:rPr>
          <w:rFonts w:eastAsia="Arial" w:cs="Times New Roman"/>
          <w:color w:val="000000"/>
          <w:sz w:val="20"/>
          <w:szCs w:val="20"/>
        </w:rPr>
        <w:t xml:space="preserve"> </w:t>
      </w:r>
      <w:r>
        <w:rPr>
          <w:rFonts w:cs="Times New Roman"/>
          <w:color w:val="000000"/>
          <w:sz w:val="20"/>
          <w:szCs w:val="20"/>
        </w:rPr>
        <w:t>lokāliem</w:t>
      </w:r>
      <w:r>
        <w:rPr>
          <w:rFonts w:eastAsia="Arial" w:cs="Times New Roman"/>
          <w:color w:val="000000"/>
          <w:sz w:val="20"/>
          <w:szCs w:val="20"/>
        </w:rPr>
        <w:t xml:space="preserve"> </w:t>
      </w:r>
      <w:r>
        <w:rPr>
          <w:rFonts w:cs="Times New Roman"/>
          <w:color w:val="000000"/>
          <w:sz w:val="20"/>
          <w:szCs w:val="20"/>
        </w:rPr>
        <w:t>pozīciju</w:t>
      </w:r>
      <w:r>
        <w:rPr>
          <w:rFonts w:eastAsia="Arial" w:cs="Times New Roman"/>
          <w:color w:val="000000"/>
          <w:sz w:val="20"/>
          <w:szCs w:val="20"/>
        </w:rPr>
        <w:t xml:space="preserve"> </w:t>
      </w:r>
      <w:r>
        <w:rPr>
          <w:rFonts w:cs="Times New Roman"/>
          <w:color w:val="000000"/>
          <w:sz w:val="20"/>
          <w:szCs w:val="20"/>
        </w:rPr>
        <w:t>indikatoriem</w:t>
      </w:r>
      <w:r>
        <w:rPr>
          <w:rFonts w:eastAsia="Arial" w:cs="Times New Roman"/>
          <w:color w:val="000000"/>
          <w:sz w:val="20"/>
          <w:szCs w:val="20"/>
        </w:rPr>
        <w:t xml:space="preserve"> </w:t>
      </w:r>
      <w:r>
        <w:rPr>
          <w:rFonts w:cs="Times New Roman"/>
          <w:color w:val="000000"/>
          <w:sz w:val="20"/>
          <w:szCs w:val="20"/>
        </w:rPr>
        <w:t>(tāpat</w:t>
      </w:r>
      <w:r>
        <w:rPr>
          <w:rFonts w:eastAsia="Arial" w:cs="Times New Roman"/>
          <w:color w:val="000000"/>
          <w:sz w:val="20"/>
          <w:szCs w:val="20"/>
        </w:rPr>
        <w:t xml:space="preserve"> </w:t>
      </w:r>
      <w:r>
        <w:rPr>
          <w:rFonts w:cs="Times New Roman"/>
          <w:color w:val="000000"/>
          <w:sz w:val="20"/>
          <w:szCs w:val="20"/>
        </w:rPr>
        <w:t>arī</w:t>
      </w:r>
      <w:r>
        <w:rPr>
          <w:rFonts w:eastAsia="Arial" w:cs="Times New Roman"/>
          <w:color w:val="000000"/>
          <w:sz w:val="20"/>
          <w:szCs w:val="20"/>
        </w:rPr>
        <w:t xml:space="preserve"> </w:t>
      </w:r>
      <w:r>
        <w:rPr>
          <w:rFonts w:cs="Times New Roman"/>
          <w:color w:val="000000"/>
          <w:sz w:val="20"/>
          <w:szCs w:val="20"/>
        </w:rPr>
        <w:t>visiem</w:t>
      </w:r>
      <w:r>
        <w:rPr>
          <w:rFonts w:eastAsia="Arial" w:cs="Times New Roman"/>
          <w:color w:val="000000"/>
          <w:sz w:val="20"/>
          <w:szCs w:val="20"/>
        </w:rPr>
        <w:t xml:space="preserve"> </w:t>
      </w:r>
      <w:r>
        <w:rPr>
          <w:rFonts w:cs="Times New Roman"/>
          <w:color w:val="000000"/>
          <w:sz w:val="20"/>
          <w:szCs w:val="20"/>
        </w:rPr>
        <w:t>pneimatiskajiem</w:t>
      </w:r>
      <w:r>
        <w:rPr>
          <w:rFonts w:eastAsia="Arial" w:cs="Times New Roman"/>
          <w:color w:val="000000"/>
          <w:sz w:val="20"/>
          <w:szCs w:val="20"/>
        </w:rPr>
        <w:t xml:space="preserve"> </w:t>
      </w:r>
      <w:r>
        <w:rPr>
          <w:rFonts w:cs="Times New Roman"/>
          <w:color w:val="000000"/>
          <w:sz w:val="20"/>
          <w:szCs w:val="20"/>
        </w:rPr>
        <w:t>vārstiem</w:t>
      </w:r>
      <w:r>
        <w:rPr>
          <w:rFonts w:eastAsia="Arial" w:cs="Times New Roman"/>
          <w:color w:val="000000"/>
          <w:sz w:val="20"/>
          <w:szCs w:val="20"/>
        </w:rPr>
        <w:t xml:space="preserve"> </w:t>
      </w:r>
      <w:r>
        <w:rPr>
          <w:rFonts w:cs="Times New Roman"/>
          <w:color w:val="000000"/>
          <w:sz w:val="20"/>
          <w:szCs w:val="20"/>
        </w:rPr>
        <w:t>jābūt</w:t>
      </w:r>
      <w:r>
        <w:rPr>
          <w:rFonts w:eastAsia="Arial" w:cs="Times New Roman"/>
          <w:color w:val="000000"/>
          <w:sz w:val="20"/>
          <w:szCs w:val="20"/>
        </w:rPr>
        <w:t xml:space="preserve"> </w:t>
      </w:r>
      <w:r>
        <w:rPr>
          <w:rFonts w:cs="Times New Roman"/>
          <w:color w:val="000000"/>
          <w:sz w:val="20"/>
          <w:szCs w:val="20"/>
        </w:rPr>
        <w:t>šiem</w:t>
      </w:r>
      <w:r>
        <w:rPr>
          <w:rFonts w:eastAsia="Arial" w:cs="Times New Roman"/>
          <w:color w:val="000000"/>
          <w:sz w:val="20"/>
          <w:szCs w:val="20"/>
        </w:rPr>
        <w:t xml:space="preserve"> </w:t>
      </w:r>
      <w:r>
        <w:rPr>
          <w:rFonts w:cs="Times New Roman"/>
          <w:color w:val="000000"/>
          <w:sz w:val="20"/>
          <w:szCs w:val="20"/>
        </w:rPr>
        <w:t>pozīciju</w:t>
      </w:r>
      <w:r>
        <w:rPr>
          <w:rFonts w:eastAsia="Arial" w:cs="Times New Roman"/>
          <w:color w:val="000000"/>
          <w:sz w:val="20"/>
          <w:szCs w:val="20"/>
        </w:rPr>
        <w:t xml:space="preserve"> </w:t>
      </w:r>
      <w:r>
        <w:rPr>
          <w:rFonts w:cs="Times New Roman"/>
          <w:color w:val="000000"/>
          <w:sz w:val="20"/>
          <w:szCs w:val="20"/>
        </w:rPr>
        <w:t>indikatoriem).</w:t>
      </w:r>
    </w:p>
    <w:p w14:paraId="28759EA6" w14:textId="77777777" w:rsidR="00286F4E" w:rsidRDefault="00286F4E" w:rsidP="00357D21">
      <w:pPr>
        <w:pStyle w:val="Standard"/>
        <w:numPr>
          <w:ilvl w:val="0"/>
          <w:numId w:val="33"/>
        </w:numPr>
        <w:autoSpaceDN w:val="0"/>
        <w:spacing w:line="100" w:lineRule="atLeast"/>
        <w:ind w:left="993" w:hanging="426"/>
        <w:jc w:val="both"/>
        <w:textAlignment w:val="auto"/>
        <w:rPr>
          <w:rFonts w:cs="Times New Roman"/>
          <w:color w:val="000000"/>
          <w:sz w:val="20"/>
          <w:szCs w:val="20"/>
        </w:rPr>
      </w:pPr>
      <w:r>
        <w:rPr>
          <w:rFonts w:cs="Times New Roman"/>
          <w:color w:val="000000"/>
          <w:sz w:val="20"/>
          <w:szCs w:val="20"/>
        </w:rPr>
        <w:t>Lai</w:t>
      </w:r>
      <w:r>
        <w:rPr>
          <w:rFonts w:eastAsia="Arial" w:cs="Times New Roman"/>
          <w:color w:val="000000"/>
          <w:sz w:val="20"/>
          <w:szCs w:val="20"/>
        </w:rPr>
        <w:t xml:space="preserve"> </w:t>
      </w:r>
      <w:r>
        <w:rPr>
          <w:rFonts w:cs="Times New Roman"/>
          <w:color w:val="000000"/>
          <w:sz w:val="20"/>
          <w:szCs w:val="20"/>
        </w:rPr>
        <w:t>aizvērtu</w:t>
      </w:r>
      <w:r>
        <w:rPr>
          <w:rFonts w:eastAsia="Arial" w:cs="Times New Roman"/>
          <w:color w:val="000000"/>
          <w:sz w:val="20"/>
          <w:szCs w:val="20"/>
        </w:rPr>
        <w:t xml:space="preserve"> </w:t>
      </w:r>
      <w:r>
        <w:rPr>
          <w:rFonts w:cs="Times New Roman"/>
          <w:color w:val="000000"/>
          <w:sz w:val="20"/>
          <w:szCs w:val="20"/>
        </w:rPr>
        <w:t>vārstus,</w:t>
      </w:r>
      <w:r>
        <w:rPr>
          <w:rFonts w:eastAsia="Arial" w:cs="Times New Roman"/>
          <w:color w:val="000000"/>
          <w:sz w:val="20"/>
          <w:szCs w:val="20"/>
        </w:rPr>
        <w:t xml:space="preserve"> </w:t>
      </w:r>
      <w:r>
        <w:rPr>
          <w:rFonts w:cs="Times New Roman"/>
          <w:color w:val="000000"/>
          <w:sz w:val="20"/>
          <w:szCs w:val="20"/>
        </w:rPr>
        <w:t>vārstu</w:t>
      </w:r>
      <w:r>
        <w:rPr>
          <w:rFonts w:eastAsia="Arial" w:cs="Times New Roman"/>
          <w:color w:val="000000"/>
          <w:sz w:val="20"/>
          <w:szCs w:val="20"/>
        </w:rPr>
        <w:t xml:space="preserve"> </w:t>
      </w:r>
      <w:proofErr w:type="spellStart"/>
      <w:r>
        <w:rPr>
          <w:rFonts w:cs="Times New Roman"/>
          <w:color w:val="000000"/>
          <w:sz w:val="20"/>
          <w:szCs w:val="20"/>
        </w:rPr>
        <w:t>rokratu</w:t>
      </w:r>
      <w:proofErr w:type="spellEnd"/>
      <w:r>
        <w:rPr>
          <w:rFonts w:eastAsia="Arial" w:cs="Times New Roman"/>
          <w:color w:val="000000"/>
          <w:sz w:val="20"/>
          <w:szCs w:val="20"/>
        </w:rPr>
        <w:t xml:space="preserve"> </w:t>
      </w:r>
      <w:r>
        <w:rPr>
          <w:rFonts w:cs="Times New Roman"/>
          <w:color w:val="000000"/>
          <w:sz w:val="20"/>
          <w:szCs w:val="20"/>
        </w:rPr>
        <w:t>rotācijas</w:t>
      </w:r>
      <w:r>
        <w:rPr>
          <w:rFonts w:eastAsia="Arial" w:cs="Times New Roman"/>
          <w:color w:val="000000"/>
          <w:sz w:val="20"/>
          <w:szCs w:val="20"/>
        </w:rPr>
        <w:t xml:space="preserve"> </w:t>
      </w:r>
      <w:r>
        <w:rPr>
          <w:rFonts w:cs="Times New Roman"/>
          <w:color w:val="000000"/>
          <w:sz w:val="20"/>
          <w:szCs w:val="20"/>
        </w:rPr>
        <w:t>virzienam</w:t>
      </w:r>
      <w:r>
        <w:rPr>
          <w:rFonts w:eastAsia="Arial" w:cs="Times New Roman"/>
          <w:color w:val="000000"/>
          <w:sz w:val="20"/>
          <w:szCs w:val="20"/>
        </w:rPr>
        <w:t xml:space="preserve"> </w:t>
      </w:r>
      <w:r>
        <w:rPr>
          <w:rFonts w:cs="Times New Roman"/>
          <w:color w:val="000000"/>
          <w:sz w:val="20"/>
          <w:szCs w:val="20"/>
        </w:rPr>
        <w:t>(skatoties</w:t>
      </w:r>
      <w:r>
        <w:rPr>
          <w:rFonts w:eastAsia="Arial" w:cs="Times New Roman"/>
          <w:color w:val="000000"/>
          <w:sz w:val="20"/>
          <w:szCs w:val="20"/>
        </w:rPr>
        <w:t xml:space="preserve"> </w:t>
      </w:r>
      <w:r>
        <w:rPr>
          <w:rFonts w:cs="Times New Roman"/>
          <w:color w:val="000000"/>
          <w:sz w:val="20"/>
          <w:szCs w:val="20"/>
        </w:rPr>
        <w:t>uz</w:t>
      </w:r>
      <w:r>
        <w:rPr>
          <w:rFonts w:eastAsia="Arial" w:cs="Times New Roman"/>
          <w:color w:val="000000"/>
          <w:sz w:val="20"/>
          <w:szCs w:val="20"/>
        </w:rPr>
        <w:t xml:space="preserve"> </w:t>
      </w:r>
      <w:proofErr w:type="spellStart"/>
      <w:r>
        <w:rPr>
          <w:rFonts w:cs="Times New Roman"/>
          <w:color w:val="000000"/>
          <w:sz w:val="20"/>
          <w:szCs w:val="20"/>
        </w:rPr>
        <w:t>rokratu</w:t>
      </w:r>
      <w:proofErr w:type="spellEnd"/>
      <w:r>
        <w:rPr>
          <w:rFonts w:cs="Times New Roman"/>
          <w:color w:val="000000"/>
          <w:sz w:val="20"/>
          <w:szCs w:val="20"/>
        </w:rPr>
        <w:t>)</w:t>
      </w:r>
      <w:r>
        <w:rPr>
          <w:rFonts w:eastAsia="Arial" w:cs="Times New Roman"/>
          <w:color w:val="000000"/>
          <w:sz w:val="20"/>
          <w:szCs w:val="20"/>
        </w:rPr>
        <w:t xml:space="preserve"> </w:t>
      </w:r>
      <w:r>
        <w:rPr>
          <w:rFonts w:cs="Times New Roman"/>
          <w:color w:val="000000"/>
          <w:sz w:val="20"/>
          <w:szCs w:val="20"/>
        </w:rPr>
        <w:t>jābūt</w:t>
      </w:r>
      <w:r>
        <w:rPr>
          <w:rFonts w:eastAsia="Arial" w:cs="Times New Roman"/>
          <w:color w:val="000000"/>
          <w:sz w:val="20"/>
          <w:szCs w:val="20"/>
        </w:rPr>
        <w:t xml:space="preserve"> </w:t>
      </w:r>
      <w:r>
        <w:rPr>
          <w:rFonts w:cs="Times New Roman"/>
          <w:color w:val="000000"/>
          <w:sz w:val="20"/>
          <w:szCs w:val="20"/>
        </w:rPr>
        <w:t>pulksteņrādītāja</w:t>
      </w:r>
      <w:r>
        <w:rPr>
          <w:rFonts w:eastAsia="Arial" w:cs="Times New Roman"/>
          <w:color w:val="000000"/>
          <w:sz w:val="20"/>
          <w:szCs w:val="20"/>
        </w:rPr>
        <w:t xml:space="preserve"> </w:t>
      </w:r>
      <w:r>
        <w:rPr>
          <w:rFonts w:cs="Times New Roman"/>
          <w:color w:val="000000"/>
          <w:sz w:val="20"/>
          <w:szCs w:val="20"/>
        </w:rPr>
        <w:t>virzienā.</w:t>
      </w:r>
    </w:p>
    <w:p w14:paraId="43541CFF" w14:textId="77777777" w:rsidR="00286F4E" w:rsidRDefault="00286F4E" w:rsidP="00357D21">
      <w:pPr>
        <w:pStyle w:val="Standard"/>
        <w:numPr>
          <w:ilvl w:val="0"/>
          <w:numId w:val="33"/>
        </w:numPr>
        <w:autoSpaceDN w:val="0"/>
        <w:spacing w:line="100" w:lineRule="atLeast"/>
        <w:ind w:left="993" w:hanging="426"/>
        <w:jc w:val="both"/>
        <w:textAlignment w:val="auto"/>
        <w:rPr>
          <w:rFonts w:cs="Times New Roman"/>
          <w:color w:val="000000"/>
          <w:sz w:val="20"/>
          <w:szCs w:val="20"/>
        </w:rPr>
      </w:pPr>
      <w:r>
        <w:rPr>
          <w:rFonts w:cs="Times New Roman"/>
          <w:color w:val="000000"/>
          <w:sz w:val="20"/>
          <w:szCs w:val="20"/>
        </w:rPr>
        <w:t>Visu</w:t>
      </w:r>
      <w:r>
        <w:rPr>
          <w:rFonts w:eastAsia="Arial" w:cs="Times New Roman"/>
          <w:color w:val="000000"/>
          <w:sz w:val="20"/>
          <w:szCs w:val="20"/>
        </w:rPr>
        <w:t xml:space="preserve"> </w:t>
      </w:r>
      <w:r>
        <w:rPr>
          <w:rFonts w:cs="Times New Roman"/>
          <w:color w:val="000000"/>
          <w:sz w:val="20"/>
          <w:szCs w:val="20"/>
        </w:rPr>
        <w:t>vadības</w:t>
      </w:r>
      <w:r>
        <w:rPr>
          <w:rFonts w:eastAsia="Arial" w:cs="Times New Roman"/>
          <w:color w:val="000000"/>
          <w:sz w:val="20"/>
          <w:szCs w:val="20"/>
        </w:rPr>
        <w:t xml:space="preserve"> </w:t>
      </w:r>
      <w:r>
        <w:rPr>
          <w:rFonts w:cs="Times New Roman"/>
          <w:color w:val="000000"/>
          <w:sz w:val="20"/>
          <w:szCs w:val="20"/>
        </w:rPr>
        <w:t>vārstu</w:t>
      </w:r>
      <w:r>
        <w:rPr>
          <w:rFonts w:eastAsia="Arial" w:cs="Times New Roman"/>
          <w:color w:val="000000"/>
          <w:sz w:val="20"/>
          <w:szCs w:val="20"/>
        </w:rPr>
        <w:t xml:space="preserve"> </w:t>
      </w:r>
      <w:r>
        <w:rPr>
          <w:rFonts w:cs="Times New Roman"/>
          <w:color w:val="000000"/>
          <w:sz w:val="20"/>
          <w:szCs w:val="20"/>
        </w:rPr>
        <w:t>pozīcijām</w:t>
      </w:r>
      <w:r>
        <w:rPr>
          <w:rFonts w:eastAsia="Arial" w:cs="Times New Roman"/>
          <w:color w:val="000000"/>
          <w:sz w:val="20"/>
          <w:szCs w:val="20"/>
        </w:rPr>
        <w:t xml:space="preserve"> </w:t>
      </w:r>
      <w:r>
        <w:rPr>
          <w:rFonts w:cs="Times New Roman"/>
          <w:color w:val="000000"/>
          <w:sz w:val="20"/>
          <w:szCs w:val="20"/>
        </w:rPr>
        <w:t>jābūt</w:t>
      </w:r>
      <w:r>
        <w:rPr>
          <w:rFonts w:eastAsia="Arial" w:cs="Times New Roman"/>
          <w:color w:val="000000"/>
          <w:sz w:val="20"/>
          <w:szCs w:val="20"/>
        </w:rPr>
        <w:t xml:space="preserve"> </w:t>
      </w:r>
      <w:r>
        <w:rPr>
          <w:rFonts w:cs="Times New Roman"/>
          <w:color w:val="000000"/>
          <w:sz w:val="20"/>
          <w:szCs w:val="20"/>
        </w:rPr>
        <w:t>attēlotiem</w:t>
      </w:r>
      <w:r>
        <w:rPr>
          <w:rFonts w:eastAsia="Arial" w:cs="Times New Roman"/>
          <w:color w:val="000000"/>
          <w:sz w:val="20"/>
          <w:szCs w:val="20"/>
        </w:rPr>
        <w:t xml:space="preserve"> </w:t>
      </w:r>
      <w:r>
        <w:rPr>
          <w:rFonts w:cs="Times New Roman"/>
          <w:color w:val="000000"/>
          <w:sz w:val="20"/>
          <w:szCs w:val="20"/>
        </w:rPr>
        <w:t>Katlumājas</w:t>
      </w:r>
      <w:r>
        <w:rPr>
          <w:rFonts w:eastAsia="Arial" w:cs="Times New Roman"/>
          <w:color w:val="000000"/>
          <w:sz w:val="20"/>
          <w:szCs w:val="20"/>
        </w:rPr>
        <w:t xml:space="preserve"> </w:t>
      </w:r>
      <w:r>
        <w:rPr>
          <w:rFonts w:cs="Times New Roman"/>
          <w:color w:val="000000"/>
          <w:sz w:val="20"/>
          <w:szCs w:val="20"/>
        </w:rPr>
        <w:t>vadības</w:t>
      </w:r>
      <w:r>
        <w:rPr>
          <w:rFonts w:eastAsia="Arial" w:cs="Times New Roman"/>
          <w:color w:val="000000"/>
          <w:sz w:val="20"/>
          <w:szCs w:val="20"/>
        </w:rPr>
        <w:t xml:space="preserve"> </w:t>
      </w:r>
      <w:r>
        <w:rPr>
          <w:rFonts w:cs="Times New Roman"/>
          <w:color w:val="000000"/>
          <w:sz w:val="20"/>
          <w:szCs w:val="20"/>
        </w:rPr>
        <w:t>sistēmā</w:t>
      </w:r>
      <w:r>
        <w:rPr>
          <w:rFonts w:eastAsia="Arial" w:cs="Times New Roman"/>
          <w:color w:val="000000"/>
          <w:sz w:val="20"/>
          <w:szCs w:val="20"/>
        </w:rPr>
        <w:t xml:space="preserve"> </w:t>
      </w:r>
      <w:r>
        <w:rPr>
          <w:rFonts w:cs="Times New Roman"/>
          <w:color w:val="000000"/>
          <w:sz w:val="20"/>
          <w:szCs w:val="20"/>
        </w:rPr>
        <w:t>(SKS)</w:t>
      </w:r>
      <w:r>
        <w:rPr>
          <w:rFonts w:eastAsia="Arial" w:cs="Times New Roman"/>
          <w:color w:val="000000"/>
          <w:sz w:val="20"/>
          <w:szCs w:val="20"/>
        </w:rPr>
        <w:t xml:space="preserve"> </w:t>
      </w:r>
      <w:r>
        <w:rPr>
          <w:rFonts w:cs="Times New Roman"/>
          <w:color w:val="000000"/>
          <w:sz w:val="20"/>
          <w:szCs w:val="20"/>
        </w:rPr>
        <w:t>vadības</w:t>
      </w:r>
      <w:r>
        <w:rPr>
          <w:rFonts w:eastAsia="Arial" w:cs="Times New Roman"/>
          <w:color w:val="000000"/>
          <w:sz w:val="20"/>
          <w:szCs w:val="20"/>
        </w:rPr>
        <w:t xml:space="preserve"> </w:t>
      </w:r>
      <w:r>
        <w:rPr>
          <w:rFonts w:cs="Times New Roman"/>
          <w:color w:val="000000"/>
          <w:sz w:val="20"/>
          <w:szCs w:val="20"/>
        </w:rPr>
        <w:t>telpā.</w:t>
      </w:r>
      <w:r>
        <w:rPr>
          <w:rFonts w:eastAsia="Arial" w:cs="Times New Roman"/>
          <w:color w:val="000000"/>
          <w:sz w:val="20"/>
          <w:szCs w:val="20"/>
        </w:rPr>
        <w:t xml:space="preserve"> </w:t>
      </w:r>
      <w:r>
        <w:rPr>
          <w:rFonts w:cs="Times New Roman"/>
          <w:color w:val="000000"/>
          <w:sz w:val="20"/>
          <w:szCs w:val="20"/>
        </w:rPr>
        <w:t>Tāpat</w:t>
      </w:r>
      <w:r>
        <w:rPr>
          <w:rFonts w:eastAsia="Arial" w:cs="Times New Roman"/>
          <w:color w:val="000000"/>
          <w:sz w:val="20"/>
          <w:szCs w:val="20"/>
        </w:rPr>
        <w:t xml:space="preserve"> </w:t>
      </w:r>
      <w:r>
        <w:rPr>
          <w:rFonts w:cs="Times New Roman"/>
          <w:color w:val="000000"/>
          <w:sz w:val="20"/>
          <w:szCs w:val="20"/>
        </w:rPr>
        <w:t>visiem</w:t>
      </w:r>
      <w:r>
        <w:rPr>
          <w:rFonts w:eastAsia="Arial" w:cs="Times New Roman"/>
          <w:color w:val="000000"/>
          <w:sz w:val="20"/>
          <w:szCs w:val="20"/>
        </w:rPr>
        <w:t xml:space="preserve"> </w:t>
      </w:r>
      <w:r>
        <w:rPr>
          <w:rFonts w:cs="Times New Roman"/>
          <w:color w:val="000000"/>
          <w:sz w:val="20"/>
          <w:szCs w:val="20"/>
        </w:rPr>
        <w:t>attāli</w:t>
      </w:r>
      <w:r>
        <w:rPr>
          <w:rFonts w:eastAsia="Arial" w:cs="Times New Roman"/>
          <w:color w:val="000000"/>
          <w:sz w:val="20"/>
          <w:szCs w:val="20"/>
        </w:rPr>
        <w:t xml:space="preserve"> </w:t>
      </w:r>
      <w:r>
        <w:rPr>
          <w:rFonts w:cs="Times New Roman"/>
          <w:color w:val="000000"/>
          <w:sz w:val="20"/>
          <w:szCs w:val="20"/>
        </w:rPr>
        <w:t>kontrolēto</w:t>
      </w:r>
      <w:r>
        <w:rPr>
          <w:rFonts w:eastAsia="Arial" w:cs="Times New Roman"/>
          <w:color w:val="000000"/>
          <w:sz w:val="20"/>
          <w:szCs w:val="20"/>
        </w:rPr>
        <w:t xml:space="preserve"> </w:t>
      </w:r>
      <w:r>
        <w:rPr>
          <w:rFonts w:cs="Times New Roman"/>
          <w:color w:val="000000"/>
          <w:sz w:val="20"/>
          <w:szCs w:val="20"/>
        </w:rPr>
        <w:t>ieslēgšanas/izslēgšanas</w:t>
      </w:r>
      <w:r>
        <w:rPr>
          <w:rFonts w:eastAsia="Arial" w:cs="Times New Roman"/>
          <w:color w:val="000000"/>
          <w:sz w:val="20"/>
          <w:szCs w:val="20"/>
        </w:rPr>
        <w:t xml:space="preserve"> </w:t>
      </w:r>
      <w:r>
        <w:rPr>
          <w:rFonts w:cs="Times New Roman"/>
          <w:color w:val="000000"/>
          <w:sz w:val="20"/>
          <w:szCs w:val="20"/>
        </w:rPr>
        <w:t>vārstu</w:t>
      </w:r>
      <w:r>
        <w:rPr>
          <w:rFonts w:eastAsia="Arial" w:cs="Times New Roman"/>
          <w:color w:val="000000"/>
          <w:sz w:val="20"/>
          <w:szCs w:val="20"/>
        </w:rPr>
        <w:t xml:space="preserve"> </w:t>
      </w:r>
      <w:r>
        <w:rPr>
          <w:rFonts w:cs="Times New Roman"/>
          <w:color w:val="000000"/>
          <w:sz w:val="20"/>
          <w:szCs w:val="20"/>
        </w:rPr>
        <w:t>pozīcijām</w:t>
      </w:r>
      <w:r>
        <w:rPr>
          <w:rFonts w:eastAsia="Arial" w:cs="Times New Roman"/>
          <w:color w:val="000000"/>
          <w:sz w:val="20"/>
          <w:szCs w:val="20"/>
        </w:rPr>
        <w:t xml:space="preserve"> </w:t>
      </w:r>
      <w:r>
        <w:rPr>
          <w:rFonts w:cs="Times New Roman"/>
          <w:color w:val="000000"/>
          <w:sz w:val="20"/>
          <w:szCs w:val="20"/>
        </w:rPr>
        <w:t>jābūt</w:t>
      </w:r>
      <w:r>
        <w:rPr>
          <w:rFonts w:eastAsia="Arial" w:cs="Times New Roman"/>
          <w:color w:val="000000"/>
          <w:sz w:val="20"/>
          <w:szCs w:val="20"/>
        </w:rPr>
        <w:t xml:space="preserve"> </w:t>
      </w:r>
      <w:r>
        <w:rPr>
          <w:rFonts w:cs="Times New Roman"/>
          <w:color w:val="000000"/>
          <w:sz w:val="20"/>
          <w:szCs w:val="20"/>
        </w:rPr>
        <w:t>redzamiem</w:t>
      </w:r>
      <w:r>
        <w:rPr>
          <w:rFonts w:eastAsia="Arial" w:cs="Times New Roman"/>
          <w:color w:val="000000"/>
          <w:sz w:val="20"/>
          <w:szCs w:val="20"/>
        </w:rPr>
        <w:t xml:space="preserve"> </w:t>
      </w:r>
      <w:r>
        <w:rPr>
          <w:rFonts w:cs="Times New Roman"/>
          <w:color w:val="000000"/>
          <w:sz w:val="20"/>
          <w:szCs w:val="20"/>
        </w:rPr>
        <w:t>Programmējamā</w:t>
      </w:r>
      <w:r>
        <w:rPr>
          <w:rFonts w:eastAsia="Arial" w:cs="Times New Roman"/>
          <w:color w:val="000000"/>
          <w:sz w:val="20"/>
          <w:szCs w:val="20"/>
        </w:rPr>
        <w:t xml:space="preserve"> </w:t>
      </w:r>
      <w:r>
        <w:rPr>
          <w:rFonts w:cs="Times New Roman"/>
          <w:color w:val="000000"/>
          <w:sz w:val="20"/>
          <w:szCs w:val="20"/>
        </w:rPr>
        <w:t>Kontrolierī/</w:t>
      </w:r>
      <w:r>
        <w:rPr>
          <w:rFonts w:eastAsia="Arial" w:cs="Times New Roman"/>
          <w:color w:val="000000"/>
          <w:sz w:val="20"/>
          <w:szCs w:val="20"/>
        </w:rPr>
        <w:t xml:space="preserve"> </w:t>
      </w:r>
      <w:r>
        <w:rPr>
          <w:rFonts w:cs="Times New Roman"/>
          <w:color w:val="000000"/>
          <w:sz w:val="20"/>
          <w:szCs w:val="20"/>
        </w:rPr>
        <w:t>SKS.</w:t>
      </w:r>
    </w:p>
    <w:p w14:paraId="0CE9428C" w14:textId="77777777" w:rsidR="00286F4E" w:rsidRDefault="00286F4E" w:rsidP="00357D21">
      <w:pPr>
        <w:pStyle w:val="Standard"/>
        <w:numPr>
          <w:ilvl w:val="0"/>
          <w:numId w:val="33"/>
        </w:numPr>
        <w:autoSpaceDN w:val="0"/>
        <w:spacing w:line="100" w:lineRule="atLeast"/>
        <w:ind w:left="993" w:hanging="426"/>
        <w:jc w:val="both"/>
        <w:textAlignment w:val="auto"/>
        <w:rPr>
          <w:rFonts w:cs="Times New Roman"/>
        </w:rPr>
      </w:pPr>
      <w:r>
        <w:rPr>
          <w:rFonts w:cs="Times New Roman"/>
          <w:color w:val="000000"/>
          <w:sz w:val="20"/>
          <w:szCs w:val="20"/>
        </w:rPr>
        <w:t>Centralizēti</w:t>
      </w:r>
      <w:r>
        <w:rPr>
          <w:rFonts w:eastAsia="Arial" w:cs="Times New Roman"/>
          <w:color w:val="000000"/>
          <w:sz w:val="20"/>
          <w:szCs w:val="20"/>
        </w:rPr>
        <w:t xml:space="preserve"> </w:t>
      </w:r>
      <w:r>
        <w:rPr>
          <w:rFonts w:cs="Times New Roman"/>
          <w:color w:val="000000"/>
          <w:sz w:val="20"/>
          <w:szCs w:val="20"/>
        </w:rPr>
        <w:t>vadītas</w:t>
      </w:r>
      <w:r>
        <w:rPr>
          <w:rFonts w:eastAsia="Arial" w:cs="Times New Roman"/>
          <w:color w:val="000000"/>
          <w:sz w:val="20"/>
          <w:szCs w:val="20"/>
        </w:rPr>
        <w:t xml:space="preserve"> </w:t>
      </w:r>
      <w:r>
        <w:rPr>
          <w:rFonts w:cs="Times New Roman"/>
          <w:color w:val="000000"/>
          <w:sz w:val="20"/>
          <w:szCs w:val="20"/>
        </w:rPr>
        <w:t>piedziņas</w:t>
      </w:r>
      <w:r>
        <w:rPr>
          <w:rFonts w:eastAsia="Arial" w:cs="Times New Roman"/>
          <w:color w:val="000000"/>
          <w:sz w:val="20"/>
          <w:szCs w:val="20"/>
        </w:rPr>
        <w:t xml:space="preserve"> </w:t>
      </w:r>
      <w:r>
        <w:rPr>
          <w:rFonts w:cs="Times New Roman"/>
          <w:color w:val="000000"/>
          <w:sz w:val="20"/>
          <w:szCs w:val="20"/>
        </w:rPr>
        <w:t>(</w:t>
      </w:r>
      <w:r>
        <w:rPr>
          <w:rFonts w:cs="Times New Roman"/>
          <w:i/>
          <w:color w:val="000000"/>
          <w:sz w:val="20"/>
          <w:szCs w:val="20"/>
        </w:rPr>
        <w:t>MCC</w:t>
      </w:r>
      <w:r>
        <w:rPr>
          <w:rFonts w:eastAsia="Arial" w:cs="Times New Roman"/>
          <w:i/>
          <w:color w:val="000000"/>
          <w:sz w:val="20"/>
          <w:szCs w:val="20"/>
        </w:rPr>
        <w:t xml:space="preserve"> </w:t>
      </w:r>
      <w:proofErr w:type="spellStart"/>
      <w:r>
        <w:rPr>
          <w:rFonts w:cs="Times New Roman"/>
          <w:i/>
          <w:color w:val="000000"/>
          <w:sz w:val="20"/>
          <w:szCs w:val="20"/>
        </w:rPr>
        <w:t>controlled</w:t>
      </w:r>
      <w:proofErr w:type="spellEnd"/>
      <w:r>
        <w:rPr>
          <w:rFonts w:eastAsia="Arial" w:cs="Times New Roman"/>
          <w:i/>
          <w:color w:val="000000"/>
          <w:sz w:val="20"/>
          <w:szCs w:val="20"/>
        </w:rPr>
        <w:t xml:space="preserve"> </w:t>
      </w:r>
      <w:proofErr w:type="spellStart"/>
      <w:r>
        <w:rPr>
          <w:rFonts w:cs="Times New Roman"/>
          <w:i/>
          <w:color w:val="000000"/>
          <w:sz w:val="20"/>
          <w:szCs w:val="20"/>
        </w:rPr>
        <w:t>actuators</w:t>
      </w:r>
      <w:proofErr w:type="spellEnd"/>
      <w:r>
        <w:rPr>
          <w:rFonts w:cs="Times New Roman"/>
          <w:color w:val="000000"/>
          <w:sz w:val="20"/>
          <w:szCs w:val="20"/>
        </w:rPr>
        <w:t>),</w:t>
      </w:r>
      <w:r>
        <w:rPr>
          <w:rFonts w:eastAsia="Arial" w:cs="Times New Roman"/>
          <w:color w:val="000000"/>
          <w:sz w:val="20"/>
          <w:szCs w:val="20"/>
        </w:rPr>
        <w:t xml:space="preserve"> </w:t>
      </w:r>
      <w:r>
        <w:rPr>
          <w:rFonts w:cs="Times New Roman"/>
          <w:color w:val="000000"/>
          <w:sz w:val="20"/>
          <w:szCs w:val="20"/>
        </w:rPr>
        <w:t>piemēram,</w:t>
      </w:r>
      <w:r>
        <w:rPr>
          <w:rFonts w:eastAsia="Arial" w:cs="Times New Roman"/>
          <w:color w:val="000000"/>
          <w:sz w:val="20"/>
          <w:szCs w:val="20"/>
        </w:rPr>
        <w:t xml:space="preserve"> </w:t>
      </w:r>
      <w:proofErr w:type="spellStart"/>
      <w:r>
        <w:rPr>
          <w:rFonts w:cs="Times New Roman"/>
          <w:color w:val="000000"/>
          <w:sz w:val="20"/>
          <w:szCs w:val="20"/>
        </w:rPr>
        <w:t>AumaNorm</w:t>
      </w:r>
      <w:proofErr w:type="spellEnd"/>
      <w:r>
        <w:rPr>
          <w:rFonts w:eastAsia="Arial" w:cs="Times New Roman"/>
          <w:color w:val="000000"/>
          <w:sz w:val="20"/>
          <w:szCs w:val="20"/>
        </w:rPr>
        <w:t xml:space="preserve"> </w:t>
      </w:r>
      <w:r>
        <w:rPr>
          <w:rFonts w:cs="Times New Roman"/>
          <w:color w:val="000000"/>
          <w:sz w:val="20"/>
          <w:szCs w:val="20"/>
        </w:rPr>
        <w:t>vai</w:t>
      </w:r>
      <w:r>
        <w:rPr>
          <w:rFonts w:eastAsia="Arial" w:cs="Times New Roman"/>
          <w:color w:val="000000"/>
          <w:sz w:val="20"/>
          <w:szCs w:val="20"/>
        </w:rPr>
        <w:t xml:space="preserve"> </w:t>
      </w:r>
      <w:r>
        <w:rPr>
          <w:rFonts w:cs="Times New Roman"/>
          <w:color w:val="000000"/>
          <w:sz w:val="20"/>
          <w:szCs w:val="20"/>
        </w:rPr>
        <w:t>ekvivalenti)</w:t>
      </w:r>
      <w:r>
        <w:rPr>
          <w:rFonts w:eastAsia="Arial" w:cs="Times New Roman"/>
          <w:color w:val="000000"/>
          <w:sz w:val="20"/>
          <w:szCs w:val="20"/>
        </w:rPr>
        <w:t xml:space="preserve"> </w:t>
      </w:r>
      <w:r>
        <w:rPr>
          <w:rFonts w:cs="Times New Roman"/>
          <w:color w:val="000000"/>
          <w:sz w:val="20"/>
          <w:szCs w:val="20"/>
        </w:rPr>
        <w:t>nav</w:t>
      </w:r>
      <w:r>
        <w:rPr>
          <w:rFonts w:eastAsia="Arial" w:cs="Times New Roman"/>
          <w:color w:val="000000"/>
          <w:sz w:val="20"/>
          <w:szCs w:val="20"/>
        </w:rPr>
        <w:t xml:space="preserve"> </w:t>
      </w:r>
      <w:r>
        <w:rPr>
          <w:rFonts w:cs="Times New Roman"/>
          <w:color w:val="000000"/>
          <w:sz w:val="20"/>
          <w:szCs w:val="20"/>
        </w:rPr>
        <w:t>pieņemamas.</w:t>
      </w:r>
      <w:r>
        <w:rPr>
          <w:rFonts w:eastAsia="Arial" w:cs="Times New Roman"/>
          <w:color w:val="000000"/>
          <w:sz w:val="20"/>
          <w:szCs w:val="20"/>
        </w:rPr>
        <w:t xml:space="preserve"> </w:t>
      </w:r>
      <w:r>
        <w:rPr>
          <w:rFonts w:cs="Times New Roman"/>
          <w:color w:val="000000"/>
          <w:sz w:val="20"/>
          <w:szCs w:val="20"/>
        </w:rPr>
        <w:t>Piedziņā</w:t>
      </w:r>
      <w:r>
        <w:rPr>
          <w:rFonts w:eastAsia="Arial" w:cs="Times New Roman"/>
          <w:color w:val="000000"/>
          <w:sz w:val="20"/>
          <w:szCs w:val="20"/>
        </w:rPr>
        <w:t xml:space="preserve"> </w:t>
      </w:r>
      <w:r>
        <w:rPr>
          <w:rFonts w:cs="Times New Roman"/>
          <w:color w:val="000000"/>
          <w:sz w:val="20"/>
          <w:szCs w:val="20"/>
        </w:rPr>
        <w:t>jābūt</w:t>
      </w:r>
      <w:r>
        <w:rPr>
          <w:rFonts w:eastAsia="Arial" w:cs="Times New Roman"/>
          <w:color w:val="000000"/>
          <w:sz w:val="20"/>
          <w:szCs w:val="20"/>
        </w:rPr>
        <w:t xml:space="preserve"> </w:t>
      </w:r>
      <w:r>
        <w:rPr>
          <w:rFonts w:cs="Times New Roman"/>
          <w:color w:val="000000"/>
          <w:sz w:val="20"/>
          <w:szCs w:val="20"/>
        </w:rPr>
        <w:t>iebūvētai</w:t>
      </w:r>
      <w:r>
        <w:rPr>
          <w:rFonts w:eastAsia="Arial" w:cs="Times New Roman"/>
          <w:color w:val="000000"/>
          <w:sz w:val="20"/>
          <w:szCs w:val="20"/>
        </w:rPr>
        <w:t xml:space="preserve"> </w:t>
      </w:r>
      <w:r>
        <w:rPr>
          <w:rFonts w:cs="Times New Roman"/>
          <w:color w:val="000000"/>
          <w:sz w:val="20"/>
          <w:szCs w:val="20"/>
        </w:rPr>
        <w:t>kontrolei</w:t>
      </w:r>
      <w:r>
        <w:rPr>
          <w:rFonts w:eastAsia="Arial" w:cs="Times New Roman"/>
          <w:color w:val="000000"/>
          <w:sz w:val="20"/>
          <w:szCs w:val="20"/>
        </w:rPr>
        <w:t xml:space="preserve"> </w:t>
      </w:r>
      <w:r>
        <w:rPr>
          <w:rFonts w:cs="Times New Roman"/>
          <w:color w:val="000000"/>
          <w:sz w:val="20"/>
          <w:szCs w:val="20"/>
        </w:rPr>
        <w:t>un</w:t>
      </w:r>
      <w:r>
        <w:rPr>
          <w:rFonts w:eastAsia="Arial" w:cs="Times New Roman"/>
          <w:color w:val="000000"/>
          <w:sz w:val="20"/>
          <w:szCs w:val="20"/>
        </w:rPr>
        <w:t xml:space="preserve"> </w:t>
      </w:r>
      <w:r>
        <w:rPr>
          <w:rFonts w:cs="Times New Roman"/>
          <w:color w:val="000000"/>
          <w:sz w:val="20"/>
          <w:szCs w:val="20"/>
        </w:rPr>
        <w:t>aizsardzībai.</w:t>
      </w:r>
      <w:r>
        <w:rPr>
          <w:rFonts w:eastAsia="Arial" w:cs="Times New Roman"/>
          <w:color w:val="000000"/>
          <w:sz w:val="20"/>
          <w:szCs w:val="20"/>
        </w:rPr>
        <w:t xml:space="preserve"> </w:t>
      </w:r>
      <w:r>
        <w:rPr>
          <w:rFonts w:cs="Times New Roman"/>
          <w:color w:val="000000"/>
          <w:sz w:val="20"/>
          <w:szCs w:val="20"/>
        </w:rPr>
        <w:t>Uz</w:t>
      </w:r>
      <w:r>
        <w:rPr>
          <w:rFonts w:eastAsia="Arial" w:cs="Times New Roman"/>
          <w:color w:val="000000"/>
          <w:sz w:val="20"/>
          <w:szCs w:val="20"/>
        </w:rPr>
        <w:t xml:space="preserve"> </w:t>
      </w:r>
      <w:r>
        <w:rPr>
          <w:rFonts w:cs="Times New Roman"/>
          <w:color w:val="000000"/>
          <w:sz w:val="20"/>
          <w:szCs w:val="20"/>
        </w:rPr>
        <w:t>pašas</w:t>
      </w:r>
      <w:r>
        <w:rPr>
          <w:rFonts w:eastAsia="Arial" w:cs="Times New Roman"/>
          <w:color w:val="000000"/>
          <w:sz w:val="20"/>
          <w:szCs w:val="20"/>
        </w:rPr>
        <w:t xml:space="preserve"> </w:t>
      </w:r>
      <w:r>
        <w:rPr>
          <w:rFonts w:cs="Times New Roman"/>
          <w:color w:val="000000"/>
          <w:sz w:val="20"/>
          <w:szCs w:val="20"/>
        </w:rPr>
        <w:t>piedziņas</w:t>
      </w:r>
      <w:r>
        <w:rPr>
          <w:rFonts w:eastAsia="Arial" w:cs="Times New Roman"/>
          <w:color w:val="000000"/>
          <w:sz w:val="20"/>
          <w:szCs w:val="20"/>
        </w:rPr>
        <w:t xml:space="preserve"> </w:t>
      </w:r>
      <w:r>
        <w:rPr>
          <w:rFonts w:cs="Times New Roman"/>
          <w:color w:val="000000"/>
          <w:sz w:val="20"/>
          <w:szCs w:val="20"/>
        </w:rPr>
        <w:t>jābūt</w:t>
      </w:r>
      <w:r>
        <w:rPr>
          <w:rFonts w:eastAsia="Arial" w:cs="Times New Roman"/>
          <w:color w:val="000000"/>
          <w:sz w:val="20"/>
          <w:szCs w:val="20"/>
        </w:rPr>
        <w:t xml:space="preserve"> </w:t>
      </w:r>
      <w:r>
        <w:rPr>
          <w:rFonts w:cs="Times New Roman"/>
          <w:color w:val="000000"/>
          <w:sz w:val="20"/>
          <w:szCs w:val="20"/>
        </w:rPr>
        <w:t>paredzētam</w:t>
      </w:r>
      <w:r>
        <w:rPr>
          <w:rFonts w:eastAsia="Arial" w:cs="Times New Roman"/>
          <w:color w:val="000000"/>
          <w:sz w:val="20"/>
          <w:szCs w:val="20"/>
        </w:rPr>
        <w:t xml:space="preserve"> </w:t>
      </w:r>
      <w:r>
        <w:rPr>
          <w:rFonts w:cs="Times New Roman"/>
          <w:color w:val="000000"/>
          <w:sz w:val="20"/>
          <w:szCs w:val="20"/>
        </w:rPr>
        <w:t>arī</w:t>
      </w:r>
      <w:r>
        <w:rPr>
          <w:rFonts w:eastAsia="Arial" w:cs="Times New Roman"/>
          <w:color w:val="000000"/>
          <w:sz w:val="20"/>
          <w:szCs w:val="20"/>
        </w:rPr>
        <w:t xml:space="preserve"> </w:t>
      </w:r>
      <w:r>
        <w:rPr>
          <w:rFonts w:cs="Times New Roman"/>
          <w:color w:val="000000"/>
          <w:sz w:val="20"/>
          <w:szCs w:val="20"/>
        </w:rPr>
        <w:t>manuālai</w:t>
      </w:r>
      <w:r>
        <w:rPr>
          <w:rFonts w:eastAsia="Arial" w:cs="Times New Roman"/>
          <w:color w:val="000000"/>
          <w:sz w:val="20"/>
          <w:szCs w:val="20"/>
        </w:rPr>
        <w:t xml:space="preserve"> </w:t>
      </w:r>
      <w:r>
        <w:rPr>
          <w:rFonts w:cs="Times New Roman"/>
          <w:color w:val="000000"/>
          <w:sz w:val="20"/>
          <w:szCs w:val="20"/>
        </w:rPr>
        <w:t>kontroles</w:t>
      </w:r>
      <w:r>
        <w:rPr>
          <w:rFonts w:eastAsia="Arial" w:cs="Times New Roman"/>
          <w:color w:val="000000"/>
          <w:sz w:val="20"/>
          <w:szCs w:val="20"/>
        </w:rPr>
        <w:t xml:space="preserve"> </w:t>
      </w:r>
      <w:r>
        <w:rPr>
          <w:rFonts w:cs="Times New Roman"/>
          <w:color w:val="000000"/>
          <w:sz w:val="20"/>
          <w:szCs w:val="20"/>
        </w:rPr>
        <w:t>iespējai.</w:t>
      </w:r>
      <w:r>
        <w:rPr>
          <w:rFonts w:eastAsia="Arial" w:cs="Times New Roman"/>
          <w:color w:val="000000"/>
          <w:sz w:val="20"/>
          <w:szCs w:val="20"/>
        </w:rPr>
        <w:t xml:space="preserve"> </w:t>
      </w:r>
      <w:r>
        <w:rPr>
          <w:rFonts w:cs="Times New Roman"/>
          <w:color w:val="000000"/>
          <w:sz w:val="20"/>
          <w:szCs w:val="20"/>
        </w:rPr>
        <w:t>Elektriskā</w:t>
      </w:r>
      <w:r>
        <w:rPr>
          <w:rFonts w:eastAsia="Arial" w:cs="Times New Roman"/>
          <w:color w:val="000000"/>
          <w:sz w:val="20"/>
          <w:szCs w:val="20"/>
        </w:rPr>
        <w:t xml:space="preserve"> </w:t>
      </w:r>
      <w:r>
        <w:rPr>
          <w:rFonts w:cs="Times New Roman"/>
          <w:color w:val="000000"/>
          <w:sz w:val="20"/>
          <w:szCs w:val="20"/>
        </w:rPr>
        <w:t>vārsta</w:t>
      </w:r>
      <w:r>
        <w:rPr>
          <w:rFonts w:eastAsia="Arial" w:cs="Times New Roman"/>
          <w:color w:val="000000"/>
          <w:sz w:val="20"/>
          <w:szCs w:val="20"/>
        </w:rPr>
        <w:t xml:space="preserve"> </w:t>
      </w:r>
      <w:r>
        <w:rPr>
          <w:rFonts w:cs="Times New Roman"/>
          <w:color w:val="000000"/>
          <w:sz w:val="20"/>
          <w:szCs w:val="20"/>
        </w:rPr>
        <w:t>un</w:t>
      </w:r>
      <w:r>
        <w:rPr>
          <w:rFonts w:eastAsia="Arial" w:cs="Times New Roman"/>
          <w:color w:val="000000"/>
          <w:sz w:val="20"/>
          <w:szCs w:val="20"/>
        </w:rPr>
        <w:t xml:space="preserve"> </w:t>
      </w:r>
      <w:r>
        <w:rPr>
          <w:rFonts w:cs="Times New Roman"/>
          <w:color w:val="000000"/>
          <w:sz w:val="20"/>
          <w:szCs w:val="20"/>
        </w:rPr>
        <w:t>piedziņas</w:t>
      </w:r>
      <w:r>
        <w:rPr>
          <w:rFonts w:eastAsia="Arial" w:cs="Times New Roman"/>
          <w:color w:val="000000"/>
          <w:sz w:val="20"/>
          <w:szCs w:val="20"/>
        </w:rPr>
        <w:t xml:space="preserve"> </w:t>
      </w:r>
      <w:r>
        <w:rPr>
          <w:rFonts w:cs="Times New Roman"/>
          <w:color w:val="000000"/>
          <w:sz w:val="20"/>
          <w:szCs w:val="20"/>
        </w:rPr>
        <w:t>salāgojumam</w:t>
      </w:r>
      <w:r>
        <w:rPr>
          <w:rFonts w:eastAsia="Arial" w:cs="Times New Roman"/>
          <w:color w:val="000000"/>
          <w:sz w:val="20"/>
          <w:szCs w:val="20"/>
        </w:rPr>
        <w:t xml:space="preserve"> </w:t>
      </w:r>
      <w:r>
        <w:rPr>
          <w:rFonts w:cs="Times New Roman"/>
          <w:color w:val="000000"/>
          <w:sz w:val="20"/>
          <w:szCs w:val="20"/>
        </w:rPr>
        <w:t>jābūt</w:t>
      </w:r>
      <w:r>
        <w:rPr>
          <w:rFonts w:eastAsia="Arial" w:cs="Times New Roman"/>
          <w:color w:val="000000"/>
          <w:sz w:val="20"/>
          <w:szCs w:val="20"/>
        </w:rPr>
        <w:t xml:space="preserve"> </w:t>
      </w:r>
      <w:r>
        <w:rPr>
          <w:rFonts w:cs="Times New Roman"/>
          <w:color w:val="000000"/>
          <w:sz w:val="20"/>
          <w:szCs w:val="20"/>
        </w:rPr>
        <w:t>tādam,</w:t>
      </w:r>
      <w:r>
        <w:rPr>
          <w:rFonts w:eastAsia="Arial" w:cs="Times New Roman"/>
          <w:color w:val="000000"/>
          <w:sz w:val="20"/>
          <w:szCs w:val="20"/>
        </w:rPr>
        <w:t xml:space="preserve"> </w:t>
      </w:r>
      <w:r>
        <w:rPr>
          <w:rFonts w:cs="Times New Roman"/>
          <w:color w:val="000000"/>
          <w:sz w:val="20"/>
          <w:szCs w:val="20"/>
        </w:rPr>
        <w:t>lai</w:t>
      </w:r>
      <w:r>
        <w:rPr>
          <w:rFonts w:eastAsia="Arial" w:cs="Times New Roman"/>
          <w:color w:val="000000"/>
          <w:sz w:val="20"/>
          <w:szCs w:val="20"/>
        </w:rPr>
        <w:t xml:space="preserve"> </w:t>
      </w:r>
      <w:r>
        <w:rPr>
          <w:rFonts w:cs="Times New Roman"/>
          <w:color w:val="000000"/>
          <w:sz w:val="20"/>
          <w:szCs w:val="20"/>
        </w:rPr>
        <w:t>piedziņa</w:t>
      </w:r>
      <w:r>
        <w:rPr>
          <w:rFonts w:eastAsia="Arial" w:cs="Times New Roman"/>
          <w:color w:val="000000"/>
          <w:sz w:val="20"/>
          <w:szCs w:val="20"/>
        </w:rPr>
        <w:t xml:space="preserve"> </w:t>
      </w:r>
      <w:r>
        <w:rPr>
          <w:rFonts w:cs="Times New Roman"/>
          <w:color w:val="000000"/>
          <w:sz w:val="20"/>
          <w:szCs w:val="20"/>
        </w:rPr>
        <w:t>nenodara</w:t>
      </w:r>
      <w:r>
        <w:rPr>
          <w:rFonts w:eastAsia="Arial" w:cs="Times New Roman"/>
          <w:color w:val="000000"/>
          <w:sz w:val="20"/>
          <w:szCs w:val="20"/>
        </w:rPr>
        <w:t xml:space="preserve"> </w:t>
      </w:r>
      <w:r>
        <w:rPr>
          <w:rFonts w:cs="Times New Roman"/>
          <w:color w:val="000000"/>
          <w:sz w:val="20"/>
          <w:szCs w:val="20"/>
        </w:rPr>
        <w:t>bojājumus</w:t>
      </w:r>
      <w:r>
        <w:rPr>
          <w:rFonts w:eastAsia="Arial" w:cs="Times New Roman"/>
          <w:color w:val="000000"/>
          <w:sz w:val="20"/>
          <w:szCs w:val="20"/>
        </w:rPr>
        <w:t xml:space="preserve"> </w:t>
      </w:r>
      <w:r>
        <w:rPr>
          <w:rFonts w:cs="Times New Roman"/>
          <w:color w:val="000000"/>
          <w:sz w:val="20"/>
          <w:szCs w:val="20"/>
        </w:rPr>
        <w:t>vārstam</w:t>
      </w:r>
      <w:r>
        <w:rPr>
          <w:rFonts w:eastAsia="Arial" w:cs="Times New Roman"/>
          <w:color w:val="000000"/>
          <w:sz w:val="20"/>
          <w:szCs w:val="20"/>
        </w:rPr>
        <w:t xml:space="preserve"> </w:t>
      </w:r>
      <w:r>
        <w:rPr>
          <w:rFonts w:cs="Times New Roman"/>
          <w:color w:val="000000"/>
          <w:sz w:val="20"/>
          <w:szCs w:val="20"/>
        </w:rPr>
        <w:t>pat</w:t>
      </w:r>
      <w:r>
        <w:rPr>
          <w:rFonts w:eastAsia="Arial" w:cs="Times New Roman"/>
          <w:color w:val="000000"/>
          <w:sz w:val="20"/>
          <w:szCs w:val="20"/>
        </w:rPr>
        <w:t xml:space="preserve"> </w:t>
      </w:r>
      <w:r>
        <w:rPr>
          <w:rFonts w:cs="Times New Roman"/>
          <w:color w:val="000000"/>
          <w:sz w:val="20"/>
          <w:szCs w:val="20"/>
        </w:rPr>
        <w:t>tad,</w:t>
      </w:r>
      <w:r>
        <w:rPr>
          <w:rFonts w:eastAsia="Arial" w:cs="Times New Roman"/>
          <w:color w:val="000000"/>
          <w:sz w:val="20"/>
          <w:szCs w:val="20"/>
        </w:rPr>
        <w:t xml:space="preserve"> </w:t>
      </w:r>
      <w:r>
        <w:rPr>
          <w:rFonts w:cs="Times New Roman"/>
          <w:color w:val="000000"/>
          <w:sz w:val="20"/>
          <w:szCs w:val="20"/>
        </w:rPr>
        <w:t>ja</w:t>
      </w:r>
      <w:r>
        <w:rPr>
          <w:rFonts w:eastAsia="Arial" w:cs="Times New Roman"/>
          <w:color w:val="000000"/>
          <w:sz w:val="20"/>
          <w:szCs w:val="20"/>
        </w:rPr>
        <w:t xml:space="preserve"> </w:t>
      </w:r>
      <w:r>
        <w:rPr>
          <w:rFonts w:cs="Times New Roman"/>
          <w:color w:val="000000"/>
          <w:sz w:val="20"/>
          <w:szCs w:val="20"/>
        </w:rPr>
        <w:t>tas</w:t>
      </w:r>
      <w:r>
        <w:rPr>
          <w:rFonts w:eastAsia="Arial" w:cs="Times New Roman"/>
          <w:color w:val="000000"/>
          <w:sz w:val="20"/>
          <w:szCs w:val="20"/>
        </w:rPr>
        <w:t xml:space="preserve"> </w:t>
      </w:r>
      <w:r>
        <w:rPr>
          <w:rFonts w:cs="Times New Roman"/>
          <w:color w:val="000000"/>
          <w:sz w:val="20"/>
          <w:szCs w:val="20"/>
        </w:rPr>
        <w:t>tiek</w:t>
      </w:r>
      <w:r>
        <w:rPr>
          <w:rFonts w:eastAsia="Arial" w:cs="Times New Roman"/>
          <w:color w:val="000000"/>
          <w:sz w:val="20"/>
          <w:szCs w:val="20"/>
        </w:rPr>
        <w:t xml:space="preserve"> </w:t>
      </w:r>
      <w:r>
        <w:rPr>
          <w:rFonts w:cs="Times New Roman"/>
          <w:color w:val="000000"/>
          <w:sz w:val="20"/>
          <w:szCs w:val="20"/>
        </w:rPr>
        <w:t>nepareizi</w:t>
      </w:r>
      <w:r>
        <w:rPr>
          <w:rFonts w:eastAsia="Arial" w:cs="Times New Roman"/>
          <w:color w:val="000000"/>
          <w:sz w:val="20"/>
          <w:szCs w:val="20"/>
        </w:rPr>
        <w:t xml:space="preserve"> </w:t>
      </w:r>
      <w:r>
        <w:rPr>
          <w:rFonts w:cs="Times New Roman"/>
          <w:color w:val="000000"/>
          <w:sz w:val="20"/>
          <w:szCs w:val="20"/>
        </w:rPr>
        <w:t>vadīts</w:t>
      </w:r>
      <w:r>
        <w:rPr>
          <w:rFonts w:eastAsia="Arial" w:cs="Times New Roman"/>
          <w:color w:val="000000"/>
          <w:sz w:val="20"/>
          <w:szCs w:val="20"/>
        </w:rPr>
        <w:t xml:space="preserve"> </w:t>
      </w:r>
      <w:r>
        <w:rPr>
          <w:rFonts w:cs="Times New Roman"/>
          <w:color w:val="000000"/>
          <w:sz w:val="20"/>
          <w:szCs w:val="20"/>
        </w:rPr>
        <w:t>pie</w:t>
      </w:r>
      <w:r>
        <w:rPr>
          <w:rFonts w:eastAsia="Arial" w:cs="Times New Roman"/>
          <w:color w:val="000000"/>
          <w:sz w:val="20"/>
          <w:szCs w:val="20"/>
        </w:rPr>
        <w:t xml:space="preserve"> </w:t>
      </w:r>
      <w:r>
        <w:rPr>
          <w:rFonts w:cs="Times New Roman"/>
          <w:color w:val="000000"/>
          <w:sz w:val="20"/>
          <w:szCs w:val="20"/>
        </w:rPr>
        <w:t>10%</w:t>
      </w:r>
      <w:r>
        <w:rPr>
          <w:rFonts w:eastAsia="Arial" w:cs="Times New Roman"/>
          <w:color w:val="000000"/>
          <w:sz w:val="20"/>
          <w:szCs w:val="20"/>
        </w:rPr>
        <w:t xml:space="preserve"> </w:t>
      </w:r>
      <w:proofErr w:type="spellStart"/>
      <w:r>
        <w:rPr>
          <w:rFonts w:cs="Times New Roman"/>
          <w:color w:val="000000"/>
          <w:sz w:val="20"/>
          <w:szCs w:val="20"/>
        </w:rPr>
        <w:t>pārsprieguma</w:t>
      </w:r>
      <w:proofErr w:type="spellEnd"/>
      <w:r>
        <w:rPr>
          <w:rFonts w:cs="Times New Roman"/>
          <w:color w:val="000000"/>
          <w:sz w:val="20"/>
          <w:szCs w:val="20"/>
        </w:rPr>
        <w:t>.</w:t>
      </w:r>
      <w:r>
        <w:rPr>
          <w:rFonts w:eastAsia="Arial" w:cs="Times New Roman"/>
          <w:color w:val="000000"/>
          <w:sz w:val="20"/>
          <w:szCs w:val="20"/>
        </w:rPr>
        <w:t xml:space="preserve"> </w:t>
      </w:r>
      <w:r>
        <w:rPr>
          <w:rFonts w:cs="Times New Roman"/>
          <w:color w:val="000000"/>
          <w:sz w:val="20"/>
          <w:szCs w:val="20"/>
        </w:rPr>
        <w:t>Jābūt</w:t>
      </w:r>
      <w:r>
        <w:rPr>
          <w:rFonts w:eastAsia="Arial" w:cs="Times New Roman"/>
          <w:color w:val="000000"/>
          <w:sz w:val="20"/>
          <w:szCs w:val="20"/>
        </w:rPr>
        <w:t xml:space="preserve"> </w:t>
      </w:r>
      <w:r>
        <w:rPr>
          <w:rFonts w:cs="Times New Roman"/>
          <w:color w:val="000000"/>
          <w:sz w:val="20"/>
          <w:szCs w:val="20"/>
        </w:rPr>
        <w:t>ieregulējamam</w:t>
      </w:r>
      <w:r>
        <w:rPr>
          <w:rFonts w:eastAsia="Arial" w:cs="Times New Roman"/>
          <w:color w:val="000000"/>
          <w:sz w:val="20"/>
          <w:szCs w:val="20"/>
        </w:rPr>
        <w:t xml:space="preserve"> </w:t>
      </w:r>
      <w:r>
        <w:rPr>
          <w:rFonts w:cs="Times New Roman"/>
          <w:color w:val="000000"/>
          <w:sz w:val="20"/>
          <w:szCs w:val="20"/>
        </w:rPr>
        <w:t>griezes</w:t>
      </w:r>
      <w:r>
        <w:rPr>
          <w:rFonts w:eastAsia="Arial" w:cs="Times New Roman"/>
          <w:color w:val="000000"/>
          <w:sz w:val="20"/>
          <w:szCs w:val="20"/>
        </w:rPr>
        <w:t xml:space="preserve"> </w:t>
      </w:r>
      <w:r>
        <w:rPr>
          <w:rFonts w:cs="Times New Roman"/>
          <w:color w:val="000000"/>
          <w:sz w:val="20"/>
          <w:szCs w:val="20"/>
        </w:rPr>
        <w:t>momenta</w:t>
      </w:r>
      <w:r>
        <w:rPr>
          <w:rFonts w:eastAsia="Arial" w:cs="Times New Roman"/>
          <w:color w:val="000000"/>
          <w:sz w:val="20"/>
          <w:szCs w:val="20"/>
        </w:rPr>
        <w:t xml:space="preserve"> </w:t>
      </w:r>
      <w:proofErr w:type="spellStart"/>
      <w:r>
        <w:rPr>
          <w:rFonts w:cs="Times New Roman"/>
          <w:color w:val="000000"/>
          <w:sz w:val="20"/>
          <w:szCs w:val="20"/>
        </w:rPr>
        <w:t>slēdzim</w:t>
      </w:r>
      <w:proofErr w:type="spellEnd"/>
      <w:r>
        <w:rPr>
          <w:rFonts w:eastAsia="Arial" w:cs="Times New Roman"/>
          <w:color w:val="000000"/>
          <w:sz w:val="20"/>
          <w:szCs w:val="20"/>
        </w:rPr>
        <w:t xml:space="preserve"> </w:t>
      </w:r>
      <w:r>
        <w:rPr>
          <w:rFonts w:cs="Times New Roman"/>
          <w:color w:val="000000"/>
          <w:sz w:val="20"/>
          <w:szCs w:val="20"/>
        </w:rPr>
        <w:t>abos</w:t>
      </w:r>
      <w:r>
        <w:rPr>
          <w:rFonts w:eastAsia="Arial" w:cs="Times New Roman"/>
          <w:color w:val="000000"/>
          <w:sz w:val="20"/>
          <w:szCs w:val="20"/>
        </w:rPr>
        <w:t xml:space="preserve"> </w:t>
      </w:r>
      <w:r>
        <w:rPr>
          <w:rFonts w:cs="Times New Roman"/>
          <w:color w:val="000000"/>
          <w:sz w:val="20"/>
          <w:szCs w:val="20"/>
        </w:rPr>
        <w:t>virzienos,</w:t>
      </w:r>
      <w:r>
        <w:rPr>
          <w:rFonts w:eastAsia="Arial" w:cs="Times New Roman"/>
          <w:color w:val="000000"/>
          <w:sz w:val="20"/>
          <w:szCs w:val="20"/>
        </w:rPr>
        <w:t xml:space="preserve"> </w:t>
      </w:r>
      <w:r>
        <w:rPr>
          <w:rFonts w:cs="Times New Roman"/>
          <w:color w:val="000000"/>
          <w:sz w:val="20"/>
          <w:szCs w:val="20"/>
        </w:rPr>
        <w:t>lai</w:t>
      </w:r>
      <w:r>
        <w:rPr>
          <w:rFonts w:eastAsia="Arial" w:cs="Times New Roman"/>
          <w:color w:val="000000"/>
          <w:sz w:val="20"/>
          <w:szCs w:val="20"/>
        </w:rPr>
        <w:t xml:space="preserve"> </w:t>
      </w:r>
      <w:r>
        <w:rPr>
          <w:rFonts w:cs="Times New Roman"/>
          <w:color w:val="000000"/>
          <w:sz w:val="20"/>
          <w:szCs w:val="20"/>
        </w:rPr>
        <w:t>novērstu</w:t>
      </w:r>
      <w:r>
        <w:rPr>
          <w:rFonts w:eastAsia="Arial" w:cs="Times New Roman"/>
          <w:color w:val="000000"/>
          <w:sz w:val="20"/>
          <w:szCs w:val="20"/>
        </w:rPr>
        <w:t xml:space="preserve"> </w:t>
      </w:r>
      <w:r>
        <w:rPr>
          <w:rFonts w:cs="Times New Roman"/>
          <w:color w:val="000000"/>
          <w:sz w:val="20"/>
          <w:szCs w:val="20"/>
        </w:rPr>
        <w:t>bojājumus</w:t>
      </w:r>
      <w:r>
        <w:rPr>
          <w:rFonts w:eastAsia="Arial" w:cs="Times New Roman"/>
          <w:color w:val="000000"/>
          <w:sz w:val="20"/>
          <w:szCs w:val="20"/>
        </w:rPr>
        <w:t xml:space="preserve"> </w:t>
      </w:r>
      <w:r>
        <w:rPr>
          <w:rFonts w:cs="Times New Roman"/>
          <w:color w:val="000000"/>
          <w:sz w:val="20"/>
          <w:szCs w:val="20"/>
        </w:rPr>
        <w:t>iesprūšanas</w:t>
      </w:r>
      <w:r>
        <w:rPr>
          <w:rFonts w:eastAsia="Arial" w:cs="Times New Roman"/>
          <w:color w:val="000000"/>
          <w:sz w:val="20"/>
          <w:szCs w:val="20"/>
        </w:rPr>
        <w:t xml:space="preserve"> </w:t>
      </w:r>
      <w:r>
        <w:rPr>
          <w:rFonts w:cs="Times New Roman"/>
          <w:color w:val="000000"/>
          <w:sz w:val="20"/>
          <w:szCs w:val="20"/>
        </w:rPr>
        <w:t>gadījumā.</w:t>
      </w:r>
    </w:p>
    <w:p w14:paraId="6BAABB84" w14:textId="77777777" w:rsidR="00286F4E" w:rsidRDefault="00286F4E" w:rsidP="00357D21">
      <w:pPr>
        <w:pStyle w:val="Standard"/>
        <w:numPr>
          <w:ilvl w:val="0"/>
          <w:numId w:val="33"/>
        </w:numPr>
        <w:autoSpaceDN w:val="0"/>
        <w:spacing w:line="100" w:lineRule="atLeast"/>
        <w:ind w:left="993" w:hanging="426"/>
        <w:jc w:val="both"/>
        <w:textAlignment w:val="auto"/>
        <w:rPr>
          <w:rFonts w:cs="Times New Roman"/>
          <w:color w:val="000000"/>
          <w:sz w:val="20"/>
          <w:szCs w:val="20"/>
        </w:rPr>
      </w:pPr>
      <w:r>
        <w:rPr>
          <w:rFonts w:cs="Times New Roman"/>
          <w:color w:val="000000"/>
          <w:sz w:val="20"/>
          <w:szCs w:val="20"/>
        </w:rPr>
        <w:t>Vārstu,</w:t>
      </w:r>
      <w:r>
        <w:rPr>
          <w:rFonts w:eastAsia="Arial" w:cs="Times New Roman"/>
          <w:color w:val="000000"/>
          <w:sz w:val="20"/>
          <w:szCs w:val="20"/>
        </w:rPr>
        <w:t xml:space="preserve"> </w:t>
      </w:r>
      <w:r>
        <w:rPr>
          <w:rFonts w:cs="Times New Roman"/>
          <w:color w:val="000000"/>
          <w:sz w:val="20"/>
          <w:szCs w:val="20"/>
        </w:rPr>
        <w:t>izņemot</w:t>
      </w:r>
      <w:r>
        <w:rPr>
          <w:rFonts w:eastAsia="Arial" w:cs="Times New Roman"/>
          <w:color w:val="000000"/>
          <w:sz w:val="20"/>
          <w:szCs w:val="20"/>
        </w:rPr>
        <w:t xml:space="preserve"> </w:t>
      </w:r>
      <w:r>
        <w:rPr>
          <w:rFonts w:cs="Times New Roman"/>
          <w:color w:val="000000"/>
          <w:sz w:val="20"/>
          <w:szCs w:val="20"/>
        </w:rPr>
        <w:t>vadības</w:t>
      </w:r>
      <w:r>
        <w:rPr>
          <w:rFonts w:eastAsia="Arial" w:cs="Times New Roman"/>
          <w:color w:val="000000"/>
          <w:sz w:val="20"/>
          <w:szCs w:val="20"/>
        </w:rPr>
        <w:t xml:space="preserve"> </w:t>
      </w:r>
      <w:r>
        <w:rPr>
          <w:rFonts w:cs="Times New Roman"/>
          <w:color w:val="000000"/>
          <w:sz w:val="20"/>
          <w:szCs w:val="20"/>
        </w:rPr>
        <w:t>vārstus,</w:t>
      </w:r>
      <w:r>
        <w:rPr>
          <w:rFonts w:eastAsia="Arial" w:cs="Times New Roman"/>
          <w:color w:val="000000"/>
          <w:sz w:val="20"/>
          <w:szCs w:val="20"/>
        </w:rPr>
        <w:t xml:space="preserve"> </w:t>
      </w:r>
      <w:r>
        <w:rPr>
          <w:rFonts w:cs="Times New Roman"/>
          <w:color w:val="000000"/>
          <w:sz w:val="20"/>
          <w:szCs w:val="20"/>
        </w:rPr>
        <w:t>izmēriem</w:t>
      </w:r>
      <w:r>
        <w:rPr>
          <w:rFonts w:eastAsia="Arial" w:cs="Times New Roman"/>
          <w:color w:val="000000"/>
          <w:sz w:val="20"/>
          <w:szCs w:val="20"/>
        </w:rPr>
        <w:t xml:space="preserve"> </w:t>
      </w:r>
      <w:r>
        <w:rPr>
          <w:rFonts w:cs="Times New Roman"/>
          <w:color w:val="000000"/>
          <w:sz w:val="20"/>
          <w:szCs w:val="20"/>
        </w:rPr>
        <w:t>jābūt</w:t>
      </w:r>
      <w:r>
        <w:rPr>
          <w:rFonts w:eastAsia="Arial" w:cs="Times New Roman"/>
          <w:color w:val="000000"/>
          <w:sz w:val="20"/>
          <w:szCs w:val="20"/>
        </w:rPr>
        <w:t xml:space="preserve"> </w:t>
      </w:r>
      <w:r>
        <w:rPr>
          <w:rFonts w:cs="Times New Roman"/>
          <w:color w:val="000000"/>
          <w:sz w:val="20"/>
          <w:szCs w:val="20"/>
        </w:rPr>
        <w:t>izvēlētiem</w:t>
      </w:r>
      <w:r>
        <w:rPr>
          <w:rFonts w:eastAsia="Arial" w:cs="Times New Roman"/>
          <w:color w:val="000000"/>
          <w:sz w:val="20"/>
          <w:szCs w:val="20"/>
        </w:rPr>
        <w:t xml:space="preserve"> </w:t>
      </w:r>
      <w:r>
        <w:rPr>
          <w:rFonts w:cs="Times New Roman"/>
          <w:color w:val="000000"/>
          <w:sz w:val="20"/>
          <w:szCs w:val="20"/>
        </w:rPr>
        <w:t>atbilstoši</w:t>
      </w:r>
      <w:r>
        <w:rPr>
          <w:rFonts w:eastAsia="Arial" w:cs="Times New Roman"/>
          <w:color w:val="000000"/>
          <w:sz w:val="20"/>
          <w:szCs w:val="20"/>
        </w:rPr>
        <w:t xml:space="preserve"> </w:t>
      </w:r>
      <w:r>
        <w:rPr>
          <w:rFonts w:cs="Times New Roman"/>
          <w:color w:val="000000"/>
          <w:sz w:val="20"/>
          <w:szCs w:val="20"/>
        </w:rPr>
        <w:t>cauruļu</w:t>
      </w:r>
      <w:r>
        <w:rPr>
          <w:rFonts w:eastAsia="Arial" w:cs="Times New Roman"/>
          <w:color w:val="000000"/>
          <w:sz w:val="20"/>
          <w:szCs w:val="20"/>
        </w:rPr>
        <w:t xml:space="preserve"> </w:t>
      </w:r>
      <w:r>
        <w:rPr>
          <w:rFonts w:cs="Times New Roman"/>
          <w:color w:val="000000"/>
          <w:sz w:val="20"/>
          <w:szCs w:val="20"/>
        </w:rPr>
        <w:t>izmēriem.</w:t>
      </w:r>
    </w:p>
    <w:p w14:paraId="0FE89BCF" w14:textId="77777777" w:rsidR="00286F4E" w:rsidRDefault="00286F4E" w:rsidP="00357D21">
      <w:pPr>
        <w:pStyle w:val="Standard"/>
        <w:numPr>
          <w:ilvl w:val="0"/>
          <w:numId w:val="33"/>
        </w:numPr>
        <w:autoSpaceDN w:val="0"/>
        <w:spacing w:line="100" w:lineRule="atLeast"/>
        <w:ind w:left="993" w:hanging="426"/>
        <w:jc w:val="both"/>
        <w:textAlignment w:val="auto"/>
        <w:rPr>
          <w:rFonts w:cs="Times New Roman"/>
          <w:color w:val="000000"/>
          <w:sz w:val="20"/>
          <w:szCs w:val="20"/>
        </w:rPr>
      </w:pPr>
      <w:r>
        <w:rPr>
          <w:rFonts w:cs="Times New Roman"/>
          <w:color w:val="000000"/>
          <w:sz w:val="20"/>
          <w:szCs w:val="20"/>
        </w:rPr>
        <w:t>Stipras</w:t>
      </w:r>
      <w:r>
        <w:rPr>
          <w:rFonts w:eastAsia="Arial" w:cs="Times New Roman"/>
          <w:color w:val="000000"/>
          <w:sz w:val="20"/>
          <w:szCs w:val="20"/>
        </w:rPr>
        <w:t xml:space="preserve"> </w:t>
      </w:r>
      <w:r>
        <w:rPr>
          <w:rFonts w:cs="Times New Roman"/>
          <w:color w:val="000000"/>
          <w:sz w:val="20"/>
          <w:szCs w:val="20"/>
        </w:rPr>
        <w:t>kavitācijas</w:t>
      </w:r>
      <w:r>
        <w:rPr>
          <w:rFonts w:eastAsia="Arial" w:cs="Times New Roman"/>
          <w:color w:val="000000"/>
          <w:sz w:val="20"/>
          <w:szCs w:val="20"/>
        </w:rPr>
        <w:t xml:space="preserve"> </w:t>
      </w:r>
      <w:r>
        <w:rPr>
          <w:rFonts w:cs="Times New Roman"/>
          <w:color w:val="000000"/>
          <w:sz w:val="20"/>
          <w:szCs w:val="20"/>
        </w:rPr>
        <w:t>gadījumā</w:t>
      </w:r>
      <w:r>
        <w:rPr>
          <w:rFonts w:eastAsia="Arial" w:cs="Times New Roman"/>
          <w:color w:val="000000"/>
          <w:sz w:val="20"/>
          <w:szCs w:val="20"/>
        </w:rPr>
        <w:t xml:space="preserve"> </w:t>
      </w:r>
      <w:r>
        <w:rPr>
          <w:rFonts w:cs="Times New Roman"/>
          <w:color w:val="000000"/>
          <w:sz w:val="20"/>
          <w:szCs w:val="20"/>
        </w:rPr>
        <w:t>vadības</w:t>
      </w:r>
      <w:r>
        <w:rPr>
          <w:rFonts w:eastAsia="Arial" w:cs="Times New Roman"/>
          <w:color w:val="000000"/>
          <w:sz w:val="20"/>
          <w:szCs w:val="20"/>
        </w:rPr>
        <w:t xml:space="preserve"> </w:t>
      </w:r>
      <w:r>
        <w:rPr>
          <w:rFonts w:cs="Times New Roman"/>
          <w:color w:val="000000"/>
          <w:sz w:val="20"/>
          <w:szCs w:val="20"/>
        </w:rPr>
        <w:t>vārstiem</w:t>
      </w:r>
      <w:r>
        <w:rPr>
          <w:rFonts w:eastAsia="Arial" w:cs="Times New Roman"/>
          <w:color w:val="000000"/>
          <w:sz w:val="20"/>
          <w:szCs w:val="20"/>
        </w:rPr>
        <w:t xml:space="preserve"> </w:t>
      </w:r>
      <w:r>
        <w:rPr>
          <w:rFonts w:cs="Times New Roman"/>
          <w:color w:val="000000"/>
          <w:sz w:val="20"/>
          <w:szCs w:val="20"/>
        </w:rPr>
        <w:t>jābūt</w:t>
      </w:r>
      <w:r>
        <w:rPr>
          <w:rFonts w:eastAsia="Arial" w:cs="Times New Roman"/>
          <w:color w:val="000000"/>
          <w:sz w:val="20"/>
          <w:szCs w:val="20"/>
        </w:rPr>
        <w:t xml:space="preserve"> </w:t>
      </w:r>
      <w:r>
        <w:rPr>
          <w:rFonts w:cs="Times New Roman"/>
          <w:color w:val="000000"/>
          <w:sz w:val="20"/>
          <w:szCs w:val="20"/>
        </w:rPr>
        <w:t>daudzpakāpju</w:t>
      </w:r>
      <w:r>
        <w:rPr>
          <w:rFonts w:eastAsia="Arial" w:cs="Times New Roman"/>
          <w:color w:val="000000"/>
          <w:sz w:val="20"/>
          <w:szCs w:val="20"/>
        </w:rPr>
        <w:t xml:space="preserve"> </w:t>
      </w:r>
      <w:r>
        <w:rPr>
          <w:rFonts w:cs="Times New Roman"/>
          <w:color w:val="000000"/>
          <w:sz w:val="20"/>
          <w:szCs w:val="20"/>
        </w:rPr>
        <w:t>konstrukcijas</w:t>
      </w:r>
      <w:r>
        <w:rPr>
          <w:rFonts w:eastAsia="Arial" w:cs="Times New Roman"/>
          <w:color w:val="000000"/>
          <w:sz w:val="20"/>
          <w:szCs w:val="20"/>
        </w:rPr>
        <w:t xml:space="preserve"> </w:t>
      </w:r>
      <w:r>
        <w:rPr>
          <w:rFonts w:cs="Times New Roman"/>
          <w:color w:val="000000"/>
          <w:sz w:val="20"/>
          <w:szCs w:val="20"/>
        </w:rPr>
        <w:t>tipa.</w:t>
      </w:r>
    </w:p>
    <w:p w14:paraId="69AE1A8E" w14:textId="77777777" w:rsidR="00286F4E" w:rsidRDefault="00286F4E" w:rsidP="00357D21">
      <w:pPr>
        <w:pStyle w:val="Standard"/>
        <w:numPr>
          <w:ilvl w:val="0"/>
          <w:numId w:val="33"/>
        </w:numPr>
        <w:autoSpaceDN w:val="0"/>
        <w:spacing w:line="100" w:lineRule="atLeast"/>
        <w:ind w:left="993" w:hanging="426"/>
        <w:jc w:val="both"/>
        <w:textAlignment w:val="auto"/>
        <w:rPr>
          <w:rFonts w:cs="Times New Roman"/>
          <w:color w:val="000000"/>
          <w:sz w:val="20"/>
          <w:szCs w:val="20"/>
        </w:rPr>
      </w:pPr>
      <w:r>
        <w:rPr>
          <w:rFonts w:cs="Times New Roman"/>
          <w:color w:val="000000"/>
          <w:sz w:val="20"/>
          <w:szCs w:val="20"/>
        </w:rPr>
        <w:t>Augstspiediena</w:t>
      </w:r>
      <w:r>
        <w:rPr>
          <w:rFonts w:eastAsia="Arial" w:cs="Times New Roman"/>
          <w:color w:val="000000"/>
          <w:sz w:val="20"/>
          <w:szCs w:val="20"/>
        </w:rPr>
        <w:t xml:space="preserve"> </w:t>
      </w:r>
      <w:r>
        <w:rPr>
          <w:rFonts w:cs="Times New Roman"/>
          <w:color w:val="000000"/>
          <w:sz w:val="20"/>
          <w:szCs w:val="20"/>
        </w:rPr>
        <w:t>aizbīdņu</w:t>
      </w:r>
      <w:r>
        <w:rPr>
          <w:rFonts w:eastAsia="Arial" w:cs="Times New Roman"/>
          <w:color w:val="000000"/>
          <w:sz w:val="20"/>
          <w:szCs w:val="20"/>
        </w:rPr>
        <w:t xml:space="preserve"> </w:t>
      </w:r>
      <w:r>
        <w:rPr>
          <w:rFonts w:cs="Times New Roman"/>
          <w:color w:val="000000"/>
          <w:sz w:val="20"/>
          <w:szCs w:val="20"/>
        </w:rPr>
        <w:t>vārstu</w:t>
      </w:r>
      <w:r>
        <w:rPr>
          <w:rFonts w:eastAsia="Arial" w:cs="Times New Roman"/>
          <w:color w:val="000000"/>
          <w:sz w:val="20"/>
          <w:szCs w:val="20"/>
        </w:rPr>
        <w:t xml:space="preserve"> </w:t>
      </w:r>
      <w:r>
        <w:rPr>
          <w:rFonts w:cs="Times New Roman"/>
          <w:color w:val="000000"/>
          <w:sz w:val="20"/>
          <w:szCs w:val="20"/>
        </w:rPr>
        <w:t>pārsegiem</w:t>
      </w:r>
      <w:r>
        <w:rPr>
          <w:rFonts w:eastAsia="Arial" w:cs="Times New Roman"/>
          <w:color w:val="000000"/>
          <w:sz w:val="20"/>
          <w:szCs w:val="20"/>
        </w:rPr>
        <w:t xml:space="preserve"> </w:t>
      </w:r>
      <w:r>
        <w:rPr>
          <w:rFonts w:cs="Times New Roman"/>
          <w:color w:val="000000"/>
          <w:sz w:val="20"/>
          <w:szCs w:val="20"/>
        </w:rPr>
        <w:t>jābūt</w:t>
      </w:r>
      <w:r>
        <w:rPr>
          <w:rFonts w:eastAsia="Arial" w:cs="Times New Roman"/>
          <w:color w:val="000000"/>
          <w:sz w:val="20"/>
          <w:szCs w:val="20"/>
        </w:rPr>
        <w:t xml:space="preserve"> </w:t>
      </w:r>
      <w:proofErr w:type="spellStart"/>
      <w:r>
        <w:rPr>
          <w:rFonts w:cs="Times New Roman"/>
          <w:color w:val="000000"/>
          <w:sz w:val="20"/>
          <w:szCs w:val="20"/>
        </w:rPr>
        <w:t>pašblīvējošas</w:t>
      </w:r>
      <w:proofErr w:type="spellEnd"/>
      <w:r>
        <w:rPr>
          <w:rFonts w:eastAsia="Arial" w:cs="Times New Roman"/>
          <w:color w:val="000000"/>
          <w:sz w:val="20"/>
          <w:szCs w:val="20"/>
        </w:rPr>
        <w:t xml:space="preserve"> </w:t>
      </w:r>
      <w:r>
        <w:rPr>
          <w:rFonts w:cs="Times New Roman"/>
          <w:color w:val="000000"/>
          <w:sz w:val="20"/>
          <w:szCs w:val="20"/>
        </w:rPr>
        <w:t>konstrukcijas</w:t>
      </w:r>
      <w:r>
        <w:rPr>
          <w:rFonts w:eastAsia="Arial" w:cs="Times New Roman"/>
          <w:color w:val="000000"/>
          <w:sz w:val="20"/>
          <w:szCs w:val="20"/>
        </w:rPr>
        <w:t xml:space="preserve"> </w:t>
      </w:r>
      <w:r>
        <w:rPr>
          <w:rFonts w:cs="Times New Roman"/>
          <w:color w:val="000000"/>
          <w:sz w:val="20"/>
          <w:szCs w:val="20"/>
        </w:rPr>
        <w:t>.</w:t>
      </w:r>
    </w:p>
    <w:p w14:paraId="573DA8EE" w14:textId="77777777" w:rsidR="00286F4E" w:rsidRDefault="00286F4E" w:rsidP="00357D21">
      <w:pPr>
        <w:pStyle w:val="Standard"/>
        <w:numPr>
          <w:ilvl w:val="0"/>
          <w:numId w:val="33"/>
        </w:numPr>
        <w:autoSpaceDN w:val="0"/>
        <w:spacing w:line="100" w:lineRule="atLeast"/>
        <w:ind w:left="993" w:hanging="426"/>
        <w:jc w:val="both"/>
        <w:textAlignment w:val="auto"/>
        <w:rPr>
          <w:rFonts w:cs="Times New Roman"/>
          <w:color w:val="000000"/>
          <w:sz w:val="20"/>
          <w:szCs w:val="20"/>
        </w:rPr>
      </w:pPr>
      <w:r>
        <w:rPr>
          <w:rFonts w:cs="Times New Roman"/>
          <w:color w:val="000000"/>
          <w:sz w:val="20"/>
          <w:szCs w:val="20"/>
        </w:rPr>
        <w:t>Aizvēršanas</w:t>
      </w:r>
      <w:r>
        <w:rPr>
          <w:rFonts w:eastAsia="Arial" w:cs="Times New Roman"/>
          <w:color w:val="000000"/>
          <w:sz w:val="20"/>
          <w:szCs w:val="20"/>
        </w:rPr>
        <w:t xml:space="preserve"> </w:t>
      </w:r>
      <w:r>
        <w:rPr>
          <w:rFonts w:cs="Times New Roman"/>
          <w:color w:val="000000"/>
          <w:sz w:val="20"/>
          <w:szCs w:val="20"/>
        </w:rPr>
        <w:t>vārstiem,</w:t>
      </w:r>
      <w:r>
        <w:rPr>
          <w:rFonts w:eastAsia="Arial" w:cs="Times New Roman"/>
          <w:color w:val="000000"/>
          <w:sz w:val="20"/>
          <w:szCs w:val="20"/>
        </w:rPr>
        <w:t xml:space="preserve"> </w:t>
      </w:r>
      <w:r>
        <w:rPr>
          <w:rFonts w:cs="Times New Roman"/>
          <w:color w:val="000000"/>
          <w:sz w:val="20"/>
          <w:szCs w:val="20"/>
        </w:rPr>
        <w:t>kuri</w:t>
      </w:r>
      <w:r>
        <w:rPr>
          <w:rFonts w:eastAsia="Arial" w:cs="Times New Roman"/>
          <w:color w:val="000000"/>
          <w:sz w:val="20"/>
          <w:szCs w:val="20"/>
        </w:rPr>
        <w:t xml:space="preserve"> </w:t>
      </w:r>
      <w:r>
        <w:rPr>
          <w:rFonts w:cs="Times New Roman"/>
          <w:color w:val="000000"/>
          <w:sz w:val="20"/>
          <w:szCs w:val="20"/>
        </w:rPr>
        <w:t>darbojas</w:t>
      </w:r>
      <w:r>
        <w:rPr>
          <w:rFonts w:eastAsia="Arial" w:cs="Times New Roman"/>
          <w:color w:val="000000"/>
          <w:sz w:val="20"/>
          <w:szCs w:val="20"/>
        </w:rPr>
        <w:t xml:space="preserve"> </w:t>
      </w:r>
      <w:r>
        <w:rPr>
          <w:rFonts w:cs="Times New Roman"/>
          <w:color w:val="000000"/>
          <w:sz w:val="20"/>
          <w:szCs w:val="20"/>
        </w:rPr>
        <w:t>zem</w:t>
      </w:r>
      <w:r>
        <w:rPr>
          <w:rFonts w:eastAsia="Arial" w:cs="Times New Roman"/>
          <w:color w:val="000000"/>
          <w:sz w:val="20"/>
          <w:szCs w:val="20"/>
        </w:rPr>
        <w:t xml:space="preserve"> </w:t>
      </w:r>
      <w:r>
        <w:rPr>
          <w:rFonts w:cs="Times New Roman"/>
          <w:color w:val="000000"/>
          <w:sz w:val="20"/>
          <w:szCs w:val="20"/>
        </w:rPr>
        <w:t>spiediena,</w:t>
      </w:r>
      <w:r>
        <w:rPr>
          <w:rFonts w:eastAsia="Arial" w:cs="Times New Roman"/>
          <w:color w:val="000000"/>
          <w:sz w:val="20"/>
          <w:szCs w:val="20"/>
        </w:rPr>
        <w:t xml:space="preserve"> </w:t>
      </w:r>
      <w:r>
        <w:rPr>
          <w:rFonts w:cs="Times New Roman"/>
          <w:color w:val="000000"/>
          <w:sz w:val="20"/>
          <w:szCs w:val="20"/>
        </w:rPr>
        <w:t>jābūt</w:t>
      </w:r>
      <w:r>
        <w:rPr>
          <w:rFonts w:eastAsia="Arial" w:cs="Times New Roman"/>
          <w:color w:val="000000"/>
          <w:sz w:val="20"/>
          <w:szCs w:val="20"/>
        </w:rPr>
        <w:t xml:space="preserve"> </w:t>
      </w:r>
      <w:r>
        <w:rPr>
          <w:rFonts w:cs="Times New Roman"/>
          <w:color w:val="000000"/>
          <w:sz w:val="20"/>
          <w:szCs w:val="20"/>
        </w:rPr>
        <w:t>vai</w:t>
      </w:r>
      <w:r>
        <w:rPr>
          <w:rFonts w:eastAsia="Arial" w:cs="Times New Roman"/>
          <w:color w:val="000000"/>
          <w:sz w:val="20"/>
          <w:szCs w:val="20"/>
        </w:rPr>
        <w:t xml:space="preserve"> </w:t>
      </w:r>
      <w:r>
        <w:rPr>
          <w:rFonts w:cs="Times New Roman"/>
          <w:color w:val="000000"/>
          <w:sz w:val="20"/>
          <w:szCs w:val="20"/>
        </w:rPr>
        <w:t>ar</w:t>
      </w:r>
      <w:r>
        <w:rPr>
          <w:rFonts w:eastAsia="Arial" w:cs="Times New Roman"/>
          <w:color w:val="000000"/>
          <w:sz w:val="20"/>
          <w:szCs w:val="20"/>
        </w:rPr>
        <w:t xml:space="preserve"> </w:t>
      </w:r>
      <w:r>
        <w:rPr>
          <w:rFonts w:cs="Times New Roman"/>
          <w:color w:val="000000"/>
          <w:sz w:val="20"/>
          <w:szCs w:val="20"/>
        </w:rPr>
        <w:t>ūdens</w:t>
      </w:r>
      <w:r>
        <w:rPr>
          <w:rFonts w:eastAsia="Arial" w:cs="Times New Roman"/>
          <w:color w:val="000000"/>
          <w:sz w:val="20"/>
          <w:szCs w:val="20"/>
        </w:rPr>
        <w:t xml:space="preserve"> </w:t>
      </w:r>
      <w:r>
        <w:rPr>
          <w:rFonts w:cs="Times New Roman"/>
          <w:color w:val="000000"/>
          <w:sz w:val="20"/>
          <w:szCs w:val="20"/>
        </w:rPr>
        <w:t>blīvējumu</w:t>
      </w:r>
      <w:r>
        <w:rPr>
          <w:rFonts w:eastAsia="Arial" w:cs="Times New Roman"/>
          <w:color w:val="000000"/>
          <w:sz w:val="20"/>
          <w:szCs w:val="20"/>
        </w:rPr>
        <w:t xml:space="preserve"> </w:t>
      </w:r>
      <w:r>
        <w:rPr>
          <w:rFonts w:cs="Times New Roman"/>
          <w:color w:val="000000"/>
          <w:sz w:val="20"/>
          <w:szCs w:val="20"/>
        </w:rPr>
        <w:t>vai</w:t>
      </w:r>
      <w:r>
        <w:rPr>
          <w:rFonts w:eastAsia="Arial" w:cs="Times New Roman"/>
          <w:color w:val="000000"/>
          <w:sz w:val="20"/>
          <w:szCs w:val="20"/>
        </w:rPr>
        <w:t xml:space="preserve"> </w:t>
      </w:r>
      <w:r>
        <w:rPr>
          <w:rFonts w:cs="Times New Roman"/>
          <w:color w:val="000000"/>
          <w:sz w:val="20"/>
          <w:szCs w:val="20"/>
        </w:rPr>
        <w:t>ar</w:t>
      </w:r>
      <w:r>
        <w:rPr>
          <w:rFonts w:eastAsia="Arial" w:cs="Times New Roman"/>
          <w:color w:val="000000"/>
          <w:sz w:val="20"/>
          <w:szCs w:val="20"/>
        </w:rPr>
        <w:t xml:space="preserve"> </w:t>
      </w:r>
      <w:r>
        <w:rPr>
          <w:rFonts w:cs="Times New Roman"/>
          <w:color w:val="000000"/>
          <w:sz w:val="20"/>
          <w:szCs w:val="20"/>
        </w:rPr>
        <w:t>kādu</w:t>
      </w:r>
      <w:r>
        <w:rPr>
          <w:rFonts w:eastAsia="Arial" w:cs="Times New Roman"/>
          <w:color w:val="000000"/>
          <w:sz w:val="20"/>
          <w:szCs w:val="20"/>
        </w:rPr>
        <w:t xml:space="preserve"> </w:t>
      </w:r>
      <w:r>
        <w:rPr>
          <w:rFonts w:cs="Times New Roman"/>
          <w:color w:val="000000"/>
          <w:sz w:val="20"/>
          <w:szCs w:val="20"/>
        </w:rPr>
        <w:t>citu</w:t>
      </w:r>
      <w:r>
        <w:rPr>
          <w:rFonts w:eastAsia="Arial" w:cs="Times New Roman"/>
          <w:color w:val="000000"/>
          <w:sz w:val="20"/>
          <w:szCs w:val="20"/>
        </w:rPr>
        <w:t xml:space="preserve"> </w:t>
      </w:r>
      <w:r>
        <w:rPr>
          <w:rFonts w:cs="Times New Roman"/>
          <w:color w:val="000000"/>
          <w:sz w:val="20"/>
          <w:szCs w:val="20"/>
        </w:rPr>
        <w:t>sistēmu,</w:t>
      </w:r>
      <w:r>
        <w:rPr>
          <w:rFonts w:eastAsia="Arial" w:cs="Times New Roman"/>
          <w:color w:val="000000"/>
          <w:sz w:val="20"/>
          <w:szCs w:val="20"/>
        </w:rPr>
        <w:t xml:space="preserve"> </w:t>
      </w:r>
      <w:r>
        <w:rPr>
          <w:rFonts w:cs="Times New Roman"/>
          <w:color w:val="000000"/>
          <w:sz w:val="20"/>
          <w:szCs w:val="20"/>
        </w:rPr>
        <w:t>kas</w:t>
      </w:r>
      <w:r>
        <w:rPr>
          <w:rFonts w:eastAsia="Arial" w:cs="Times New Roman"/>
          <w:color w:val="000000"/>
          <w:sz w:val="20"/>
          <w:szCs w:val="20"/>
        </w:rPr>
        <w:t xml:space="preserve"> </w:t>
      </w:r>
      <w:r>
        <w:rPr>
          <w:rFonts w:cs="Times New Roman"/>
          <w:color w:val="000000"/>
          <w:sz w:val="20"/>
          <w:szCs w:val="20"/>
        </w:rPr>
        <w:t>mazina</w:t>
      </w:r>
      <w:r>
        <w:rPr>
          <w:rFonts w:eastAsia="Arial" w:cs="Times New Roman"/>
          <w:color w:val="000000"/>
          <w:sz w:val="20"/>
          <w:szCs w:val="20"/>
        </w:rPr>
        <w:t xml:space="preserve"> </w:t>
      </w:r>
      <w:r>
        <w:rPr>
          <w:rFonts w:cs="Times New Roman"/>
          <w:color w:val="000000"/>
          <w:sz w:val="20"/>
          <w:szCs w:val="20"/>
        </w:rPr>
        <w:t>gaisa</w:t>
      </w:r>
      <w:r>
        <w:rPr>
          <w:rFonts w:eastAsia="Arial" w:cs="Times New Roman"/>
          <w:color w:val="000000"/>
          <w:sz w:val="20"/>
          <w:szCs w:val="20"/>
        </w:rPr>
        <w:t xml:space="preserve"> </w:t>
      </w:r>
      <w:r>
        <w:rPr>
          <w:rFonts w:cs="Times New Roman"/>
          <w:color w:val="000000"/>
          <w:sz w:val="20"/>
          <w:szCs w:val="20"/>
        </w:rPr>
        <w:t>noplūdi</w:t>
      </w:r>
      <w:r>
        <w:rPr>
          <w:rFonts w:eastAsia="Arial" w:cs="Times New Roman"/>
          <w:color w:val="000000"/>
          <w:sz w:val="20"/>
          <w:szCs w:val="20"/>
        </w:rPr>
        <w:t xml:space="preserve"> </w:t>
      </w:r>
      <w:r>
        <w:rPr>
          <w:rFonts w:cs="Times New Roman"/>
          <w:color w:val="000000"/>
          <w:sz w:val="20"/>
          <w:szCs w:val="20"/>
        </w:rPr>
        <w:t>caur</w:t>
      </w:r>
      <w:r>
        <w:rPr>
          <w:rFonts w:eastAsia="Arial" w:cs="Times New Roman"/>
          <w:color w:val="000000"/>
          <w:sz w:val="20"/>
          <w:szCs w:val="20"/>
        </w:rPr>
        <w:t xml:space="preserve"> </w:t>
      </w:r>
      <w:r>
        <w:rPr>
          <w:rFonts w:cs="Times New Roman"/>
          <w:color w:val="000000"/>
          <w:sz w:val="20"/>
          <w:szCs w:val="20"/>
        </w:rPr>
        <w:t>blīvējumu.</w:t>
      </w:r>
    </w:p>
    <w:p w14:paraId="73868926" w14:textId="77777777" w:rsidR="00286F4E" w:rsidRDefault="00286F4E" w:rsidP="00357D21">
      <w:pPr>
        <w:pStyle w:val="Standard"/>
        <w:numPr>
          <w:ilvl w:val="0"/>
          <w:numId w:val="33"/>
        </w:numPr>
        <w:autoSpaceDN w:val="0"/>
        <w:spacing w:line="100" w:lineRule="atLeast"/>
        <w:ind w:left="993" w:hanging="426"/>
        <w:jc w:val="both"/>
        <w:textAlignment w:val="auto"/>
        <w:rPr>
          <w:rFonts w:cs="Times New Roman"/>
          <w:color w:val="000000"/>
          <w:sz w:val="20"/>
          <w:szCs w:val="20"/>
        </w:rPr>
      </w:pPr>
      <w:r>
        <w:rPr>
          <w:rFonts w:cs="Times New Roman"/>
          <w:color w:val="000000"/>
          <w:sz w:val="20"/>
          <w:szCs w:val="20"/>
        </w:rPr>
        <w:t>Ieplūdes</w:t>
      </w:r>
      <w:r>
        <w:rPr>
          <w:rFonts w:eastAsia="Arial" w:cs="Times New Roman"/>
          <w:color w:val="000000"/>
          <w:sz w:val="20"/>
          <w:szCs w:val="20"/>
        </w:rPr>
        <w:t xml:space="preserve"> </w:t>
      </w:r>
      <w:r>
        <w:rPr>
          <w:rFonts w:cs="Times New Roman"/>
          <w:color w:val="000000"/>
          <w:sz w:val="20"/>
          <w:szCs w:val="20"/>
        </w:rPr>
        <w:t>un</w:t>
      </w:r>
      <w:r>
        <w:rPr>
          <w:rFonts w:eastAsia="Arial" w:cs="Times New Roman"/>
          <w:color w:val="000000"/>
          <w:sz w:val="20"/>
          <w:szCs w:val="20"/>
        </w:rPr>
        <w:t xml:space="preserve"> </w:t>
      </w:r>
      <w:r>
        <w:rPr>
          <w:rFonts w:cs="Times New Roman"/>
          <w:color w:val="000000"/>
          <w:sz w:val="20"/>
          <w:szCs w:val="20"/>
        </w:rPr>
        <w:t>Izplūdes</w:t>
      </w:r>
      <w:r>
        <w:rPr>
          <w:rFonts w:eastAsia="Arial" w:cs="Times New Roman"/>
          <w:color w:val="000000"/>
          <w:sz w:val="20"/>
          <w:szCs w:val="20"/>
        </w:rPr>
        <w:t xml:space="preserve"> </w:t>
      </w:r>
      <w:r>
        <w:rPr>
          <w:rFonts w:cs="Times New Roman"/>
          <w:color w:val="000000"/>
          <w:sz w:val="20"/>
          <w:szCs w:val="20"/>
        </w:rPr>
        <w:t>sprauslām</w:t>
      </w:r>
      <w:r>
        <w:rPr>
          <w:rFonts w:eastAsia="Arial" w:cs="Times New Roman"/>
          <w:color w:val="000000"/>
          <w:sz w:val="20"/>
          <w:szCs w:val="20"/>
        </w:rPr>
        <w:t xml:space="preserve"> </w:t>
      </w:r>
      <w:r>
        <w:rPr>
          <w:rFonts w:cs="Times New Roman"/>
          <w:color w:val="000000"/>
          <w:sz w:val="20"/>
          <w:szCs w:val="20"/>
        </w:rPr>
        <w:t>lodveida</w:t>
      </w:r>
      <w:r>
        <w:rPr>
          <w:rFonts w:eastAsia="Arial" w:cs="Times New Roman"/>
          <w:color w:val="000000"/>
          <w:sz w:val="20"/>
          <w:szCs w:val="20"/>
        </w:rPr>
        <w:t xml:space="preserve"> </w:t>
      </w:r>
      <w:r>
        <w:rPr>
          <w:rFonts w:cs="Times New Roman"/>
          <w:color w:val="000000"/>
          <w:sz w:val="20"/>
          <w:szCs w:val="20"/>
        </w:rPr>
        <w:t>vārstiem</w:t>
      </w:r>
      <w:r>
        <w:rPr>
          <w:rFonts w:eastAsia="Arial" w:cs="Times New Roman"/>
          <w:color w:val="000000"/>
          <w:sz w:val="20"/>
          <w:szCs w:val="20"/>
        </w:rPr>
        <w:t xml:space="preserve"> </w:t>
      </w:r>
      <w:r>
        <w:rPr>
          <w:rFonts w:cs="Times New Roman"/>
          <w:color w:val="000000"/>
          <w:sz w:val="20"/>
          <w:szCs w:val="20"/>
        </w:rPr>
        <w:t>jābūt</w:t>
      </w:r>
      <w:r>
        <w:rPr>
          <w:rFonts w:eastAsia="Arial" w:cs="Times New Roman"/>
          <w:color w:val="000000"/>
          <w:sz w:val="20"/>
          <w:szCs w:val="20"/>
        </w:rPr>
        <w:t xml:space="preserve"> </w:t>
      </w:r>
      <w:r>
        <w:rPr>
          <w:rFonts w:cs="Times New Roman"/>
          <w:color w:val="000000"/>
          <w:sz w:val="20"/>
          <w:szCs w:val="20"/>
        </w:rPr>
        <w:t>izvietotām</w:t>
      </w:r>
      <w:r>
        <w:rPr>
          <w:rFonts w:eastAsia="Arial" w:cs="Times New Roman"/>
          <w:color w:val="000000"/>
          <w:sz w:val="20"/>
          <w:szCs w:val="20"/>
        </w:rPr>
        <w:t xml:space="preserve"> </w:t>
      </w:r>
      <w:r>
        <w:rPr>
          <w:rFonts w:cs="Times New Roman"/>
          <w:color w:val="000000"/>
          <w:sz w:val="20"/>
          <w:szCs w:val="20"/>
        </w:rPr>
        <w:t>uz</w:t>
      </w:r>
      <w:r>
        <w:rPr>
          <w:rFonts w:eastAsia="Arial" w:cs="Times New Roman"/>
          <w:color w:val="000000"/>
          <w:sz w:val="20"/>
          <w:szCs w:val="20"/>
        </w:rPr>
        <w:t xml:space="preserve"> </w:t>
      </w:r>
      <w:r>
        <w:rPr>
          <w:rFonts w:cs="Times New Roman"/>
          <w:color w:val="000000"/>
          <w:sz w:val="20"/>
          <w:szCs w:val="20"/>
        </w:rPr>
        <w:t>vārsta</w:t>
      </w:r>
      <w:r>
        <w:rPr>
          <w:rFonts w:eastAsia="Arial" w:cs="Times New Roman"/>
          <w:color w:val="000000"/>
          <w:sz w:val="20"/>
          <w:szCs w:val="20"/>
        </w:rPr>
        <w:t xml:space="preserve"> </w:t>
      </w:r>
      <w:r>
        <w:rPr>
          <w:rFonts w:cs="Times New Roman"/>
          <w:color w:val="000000"/>
          <w:sz w:val="20"/>
          <w:szCs w:val="20"/>
        </w:rPr>
        <w:t>ietvara</w:t>
      </w:r>
      <w:r>
        <w:rPr>
          <w:rFonts w:eastAsia="Arial" w:cs="Times New Roman"/>
          <w:color w:val="000000"/>
          <w:sz w:val="20"/>
          <w:szCs w:val="20"/>
        </w:rPr>
        <w:t xml:space="preserve"> </w:t>
      </w:r>
      <w:r>
        <w:rPr>
          <w:rFonts w:cs="Times New Roman"/>
          <w:color w:val="000000"/>
          <w:sz w:val="20"/>
          <w:szCs w:val="20"/>
        </w:rPr>
        <w:t>centra</w:t>
      </w:r>
      <w:r>
        <w:rPr>
          <w:rFonts w:eastAsia="Arial" w:cs="Times New Roman"/>
          <w:color w:val="000000"/>
          <w:sz w:val="20"/>
          <w:szCs w:val="20"/>
        </w:rPr>
        <w:t xml:space="preserve"> </w:t>
      </w:r>
      <w:r>
        <w:rPr>
          <w:rFonts w:cs="Times New Roman"/>
          <w:color w:val="000000"/>
          <w:sz w:val="20"/>
          <w:szCs w:val="20"/>
        </w:rPr>
        <w:t>līnijas.</w:t>
      </w:r>
    </w:p>
    <w:p w14:paraId="0B487D14" w14:textId="77777777" w:rsidR="00286F4E" w:rsidRDefault="00286F4E" w:rsidP="00357D21">
      <w:pPr>
        <w:pStyle w:val="Standard"/>
        <w:numPr>
          <w:ilvl w:val="0"/>
          <w:numId w:val="33"/>
        </w:numPr>
        <w:autoSpaceDN w:val="0"/>
        <w:spacing w:line="100" w:lineRule="atLeast"/>
        <w:ind w:left="993" w:hanging="426"/>
        <w:jc w:val="both"/>
        <w:textAlignment w:val="auto"/>
        <w:rPr>
          <w:rFonts w:cs="Times New Roman"/>
          <w:color w:val="000000"/>
          <w:sz w:val="20"/>
          <w:szCs w:val="20"/>
        </w:rPr>
      </w:pPr>
      <w:r>
        <w:rPr>
          <w:rFonts w:cs="Times New Roman"/>
          <w:color w:val="000000"/>
          <w:sz w:val="20"/>
          <w:szCs w:val="20"/>
        </w:rPr>
        <w:t>Visiem</w:t>
      </w:r>
      <w:r>
        <w:rPr>
          <w:rFonts w:eastAsia="Arial" w:cs="Times New Roman"/>
          <w:color w:val="000000"/>
          <w:sz w:val="20"/>
          <w:szCs w:val="20"/>
        </w:rPr>
        <w:t xml:space="preserve"> </w:t>
      </w:r>
      <w:r>
        <w:rPr>
          <w:rFonts w:cs="Times New Roman"/>
          <w:color w:val="000000"/>
          <w:sz w:val="20"/>
          <w:szCs w:val="20"/>
        </w:rPr>
        <w:t>vārstiem</w:t>
      </w:r>
      <w:r>
        <w:rPr>
          <w:rFonts w:eastAsia="Arial" w:cs="Times New Roman"/>
          <w:color w:val="000000"/>
          <w:sz w:val="20"/>
          <w:szCs w:val="20"/>
        </w:rPr>
        <w:t xml:space="preserve"> </w:t>
      </w:r>
      <w:r>
        <w:rPr>
          <w:rFonts w:cs="Times New Roman"/>
          <w:color w:val="000000"/>
          <w:sz w:val="20"/>
          <w:szCs w:val="20"/>
        </w:rPr>
        <w:t>jābūt</w:t>
      </w:r>
      <w:r>
        <w:rPr>
          <w:rFonts w:eastAsia="Arial" w:cs="Times New Roman"/>
          <w:color w:val="000000"/>
          <w:sz w:val="20"/>
          <w:szCs w:val="20"/>
        </w:rPr>
        <w:t xml:space="preserve"> </w:t>
      </w:r>
      <w:r>
        <w:rPr>
          <w:rFonts w:cs="Times New Roman"/>
          <w:color w:val="000000"/>
          <w:sz w:val="20"/>
          <w:szCs w:val="20"/>
        </w:rPr>
        <w:t>konstruētiem</w:t>
      </w:r>
      <w:r>
        <w:rPr>
          <w:rFonts w:eastAsia="Arial" w:cs="Times New Roman"/>
          <w:color w:val="000000"/>
          <w:sz w:val="20"/>
          <w:szCs w:val="20"/>
        </w:rPr>
        <w:t xml:space="preserve"> </w:t>
      </w:r>
      <w:r>
        <w:rPr>
          <w:rFonts w:cs="Times New Roman"/>
          <w:color w:val="000000"/>
          <w:sz w:val="20"/>
          <w:szCs w:val="20"/>
        </w:rPr>
        <w:t>pilna</w:t>
      </w:r>
      <w:r>
        <w:rPr>
          <w:rFonts w:eastAsia="Arial" w:cs="Times New Roman"/>
          <w:color w:val="000000"/>
          <w:sz w:val="20"/>
          <w:szCs w:val="20"/>
        </w:rPr>
        <w:t xml:space="preserve"> </w:t>
      </w:r>
      <w:r>
        <w:rPr>
          <w:rFonts w:cs="Times New Roman"/>
          <w:color w:val="000000"/>
          <w:sz w:val="20"/>
          <w:szCs w:val="20"/>
        </w:rPr>
        <w:t>spiediena</w:t>
      </w:r>
      <w:r>
        <w:rPr>
          <w:rFonts w:eastAsia="Arial" w:cs="Times New Roman"/>
          <w:color w:val="000000"/>
          <w:sz w:val="20"/>
          <w:szCs w:val="20"/>
        </w:rPr>
        <w:t xml:space="preserve"> </w:t>
      </w:r>
      <w:r>
        <w:rPr>
          <w:rFonts w:cs="Times New Roman"/>
          <w:color w:val="000000"/>
          <w:sz w:val="20"/>
          <w:szCs w:val="20"/>
        </w:rPr>
        <w:t>krituma</w:t>
      </w:r>
      <w:r>
        <w:rPr>
          <w:rFonts w:eastAsia="Arial" w:cs="Times New Roman"/>
          <w:color w:val="000000"/>
          <w:sz w:val="20"/>
          <w:szCs w:val="20"/>
        </w:rPr>
        <w:t xml:space="preserve"> </w:t>
      </w:r>
      <w:r>
        <w:rPr>
          <w:rFonts w:cs="Times New Roman"/>
          <w:color w:val="000000"/>
          <w:sz w:val="20"/>
          <w:szCs w:val="20"/>
        </w:rPr>
        <w:t>atslēgšanai.</w:t>
      </w:r>
    </w:p>
    <w:p w14:paraId="76F32EEC" w14:textId="77777777" w:rsidR="00286F4E" w:rsidRDefault="00286F4E" w:rsidP="00357D21">
      <w:pPr>
        <w:pStyle w:val="Standard"/>
        <w:numPr>
          <w:ilvl w:val="0"/>
          <w:numId w:val="33"/>
        </w:numPr>
        <w:autoSpaceDN w:val="0"/>
        <w:spacing w:line="100" w:lineRule="atLeast"/>
        <w:ind w:left="993" w:hanging="426"/>
        <w:jc w:val="both"/>
        <w:textAlignment w:val="auto"/>
        <w:rPr>
          <w:rFonts w:cs="Times New Roman"/>
          <w:color w:val="000000"/>
          <w:sz w:val="20"/>
          <w:szCs w:val="20"/>
        </w:rPr>
      </w:pPr>
      <w:r>
        <w:rPr>
          <w:rFonts w:cs="Times New Roman"/>
          <w:color w:val="000000"/>
          <w:sz w:val="20"/>
          <w:szCs w:val="20"/>
        </w:rPr>
        <w:t>Piedziņām</w:t>
      </w:r>
      <w:r>
        <w:rPr>
          <w:rFonts w:eastAsia="Arial" w:cs="Times New Roman"/>
          <w:color w:val="000000"/>
          <w:sz w:val="20"/>
          <w:szCs w:val="20"/>
        </w:rPr>
        <w:t xml:space="preserve"> </w:t>
      </w:r>
      <w:r>
        <w:rPr>
          <w:rFonts w:cs="Times New Roman"/>
          <w:color w:val="000000"/>
          <w:sz w:val="20"/>
          <w:szCs w:val="20"/>
        </w:rPr>
        <w:t>jābūt</w:t>
      </w:r>
      <w:r>
        <w:rPr>
          <w:rFonts w:eastAsia="Arial" w:cs="Times New Roman"/>
          <w:color w:val="000000"/>
          <w:sz w:val="20"/>
          <w:szCs w:val="20"/>
        </w:rPr>
        <w:t xml:space="preserve"> </w:t>
      </w:r>
      <w:r>
        <w:rPr>
          <w:rFonts w:cs="Times New Roman"/>
          <w:color w:val="000000"/>
          <w:sz w:val="20"/>
          <w:szCs w:val="20"/>
        </w:rPr>
        <w:t>nodrošinātām</w:t>
      </w:r>
      <w:r>
        <w:rPr>
          <w:rFonts w:eastAsia="Arial" w:cs="Times New Roman"/>
          <w:color w:val="000000"/>
          <w:sz w:val="20"/>
          <w:szCs w:val="20"/>
        </w:rPr>
        <w:t xml:space="preserve"> </w:t>
      </w:r>
      <w:r>
        <w:rPr>
          <w:rFonts w:cs="Times New Roman"/>
          <w:color w:val="000000"/>
          <w:sz w:val="20"/>
          <w:szCs w:val="20"/>
        </w:rPr>
        <w:t>ar</w:t>
      </w:r>
      <w:r>
        <w:rPr>
          <w:rFonts w:eastAsia="Arial" w:cs="Times New Roman"/>
          <w:color w:val="000000"/>
          <w:sz w:val="20"/>
          <w:szCs w:val="20"/>
        </w:rPr>
        <w:t xml:space="preserve"> </w:t>
      </w:r>
      <w:r>
        <w:rPr>
          <w:rFonts w:cs="Times New Roman"/>
          <w:color w:val="000000"/>
          <w:sz w:val="20"/>
          <w:szCs w:val="20"/>
        </w:rPr>
        <w:t>pret</w:t>
      </w:r>
      <w:r>
        <w:rPr>
          <w:rFonts w:eastAsia="Arial" w:cs="Times New Roman"/>
          <w:color w:val="000000"/>
          <w:sz w:val="20"/>
          <w:szCs w:val="20"/>
        </w:rPr>
        <w:t xml:space="preserve"> </w:t>
      </w:r>
      <w:r>
        <w:rPr>
          <w:rFonts w:cs="Times New Roman"/>
          <w:color w:val="000000"/>
          <w:sz w:val="20"/>
          <w:szCs w:val="20"/>
        </w:rPr>
        <w:t>kondensāta</w:t>
      </w:r>
      <w:r>
        <w:rPr>
          <w:rFonts w:eastAsia="Arial" w:cs="Times New Roman"/>
          <w:color w:val="000000"/>
          <w:sz w:val="20"/>
          <w:szCs w:val="20"/>
        </w:rPr>
        <w:t xml:space="preserve"> </w:t>
      </w:r>
      <w:r>
        <w:rPr>
          <w:rFonts w:cs="Times New Roman"/>
          <w:color w:val="000000"/>
          <w:sz w:val="20"/>
          <w:szCs w:val="20"/>
        </w:rPr>
        <w:t>sildītājiem,</w:t>
      </w:r>
      <w:r>
        <w:rPr>
          <w:rFonts w:eastAsia="Arial" w:cs="Times New Roman"/>
          <w:color w:val="000000"/>
          <w:sz w:val="20"/>
          <w:szCs w:val="20"/>
        </w:rPr>
        <w:t xml:space="preserve"> </w:t>
      </w:r>
      <w:r>
        <w:rPr>
          <w:rFonts w:cs="Times New Roman"/>
          <w:color w:val="000000"/>
          <w:sz w:val="20"/>
          <w:szCs w:val="20"/>
        </w:rPr>
        <w:t>ja</w:t>
      </w:r>
      <w:r>
        <w:rPr>
          <w:rFonts w:eastAsia="Arial" w:cs="Times New Roman"/>
          <w:color w:val="000000"/>
          <w:sz w:val="20"/>
          <w:szCs w:val="20"/>
        </w:rPr>
        <w:t xml:space="preserve"> </w:t>
      </w:r>
      <w:r>
        <w:rPr>
          <w:rFonts w:cs="Times New Roman"/>
          <w:color w:val="000000"/>
          <w:sz w:val="20"/>
          <w:szCs w:val="20"/>
        </w:rPr>
        <w:t>tie</w:t>
      </w:r>
      <w:r>
        <w:rPr>
          <w:rFonts w:eastAsia="Arial" w:cs="Times New Roman"/>
          <w:color w:val="000000"/>
          <w:sz w:val="20"/>
          <w:szCs w:val="20"/>
        </w:rPr>
        <w:t xml:space="preserve"> </w:t>
      </w:r>
      <w:r>
        <w:rPr>
          <w:rFonts w:cs="Times New Roman"/>
          <w:color w:val="000000"/>
          <w:sz w:val="20"/>
          <w:szCs w:val="20"/>
        </w:rPr>
        <w:t>uzstādīti</w:t>
      </w:r>
      <w:r>
        <w:rPr>
          <w:rFonts w:eastAsia="Arial" w:cs="Times New Roman"/>
          <w:color w:val="000000"/>
          <w:sz w:val="20"/>
          <w:szCs w:val="20"/>
        </w:rPr>
        <w:t xml:space="preserve"> </w:t>
      </w:r>
      <w:r>
        <w:rPr>
          <w:rFonts w:cs="Times New Roman"/>
          <w:color w:val="000000"/>
          <w:sz w:val="20"/>
          <w:szCs w:val="20"/>
        </w:rPr>
        <w:t>ārpus</w:t>
      </w:r>
      <w:r>
        <w:rPr>
          <w:rFonts w:eastAsia="Arial" w:cs="Times New Roman"/>
          <w:color w:val="000000"/>
          <w:sz w:val="20"/>
          <w:szCs w:val="20"/>
        </w:rPr>
        <w:t xml:space="preserve"> </w:t>
      </w:r>
      <w:r>
        <w:rPr>
          <w:rFonts w:cs="Times New Roman"/>
          <w:color w:val="000000"/>
          <w:sz w:val="20"/>
          <w:szCs w:val="20"/>
        </w:rPr>
        <w:t>telpām.</w:t>
      </w:r>
    </w:p>
    <w:p w14:paraId="6A5BF896" w14:textId="77777777" w:rsidR="00286F4E" w:rsidRDefault="00286F4E" w:rsidP="00357D21">
      <w:pPr>
        <w:pStyle w:val="Standard"/>
        <w:numPr>
          <w:ilvl w:val="0"/>
          <w:numId w:val="33"/>
        </w:numPr>
        <w:autoSpaceDN w:val="0"/>
        <w:spacing w:line="100" w:lineRule="atLeast"/>
        <w:ind w:left="993" w:hanging="426"/>
        <w:jc w:val="both"/>
        <w:textAlignment w:val="auto"/>
        <w:rPr>
          <w:rFonts w:cs="Times New Roman"/>
          <w:color w:val="000000"/>
          <w:sz w:val="20"/>
          <w:szCs w:val="20"/>
        </w:rPr>
      </w:pPr>
      <w:r>
        <w:rPr>
          <w:rFonts w:cs="Times New Roman"/>
          <w:color w:val="000000"/>
          <w:sz w:val="20"/>
          <w:szCs w:val="20"/>
        </w:rPr>
        <w:t>Elektriskajām</w:t>
      </w:r>
      <w:r>
        <w:rPr>
          <w:rFonts w:eastAsia="Arial" w:cs="Times New Roman"/>
          <w:color w:val="000000"/>
          <w:sz w:val="20"/>
          <w:szCs w:val="20"/>
        </w:rPr>
        <w:t xml:space="preserve"> </w:t>
      </w:r>
      <w:r>
        <w:rPr>
          <w:rFonts w:cs="Times New Roman"/>
          <w:color w:val="000000"/>
          <w:sz w:val="20"/>
          <w:szCs w:val="20"/>
        </w:rPr>
        <w:t>piedziņām</w:t>
      </w:r>
      <w:r>
        <w:rPr>
          <w:rFonts w:eastAsia="Arial" w:cs="Times New Roman"/>
          <w:color w:val="000000"/>
          <w:sz w:val="20"/>
          <w:szCs w:val="20"/>
        </w:rPr>
        <w:t xml:space="preserve"> </w:t>
      </w:r>
      <w:r>
        <w:rPr>
          <w:rFonts w:cs="Times New Roman"/>
          <w:color w:val="000000"/>
          <w:sz w:val="20"/>
          <w:szCs w:val="20"/>
        </w:rPr>
        <w:t>jābūt</w:t>
      </w:r>
      <w:r>
        <w:rPr>
          <w:rFonts w:eastAsia="Arial" w:cs="Times New Roman"/>
          <w:color w:val="000000"/>
          <w:sz w:val="20"/>
          <w:szCs w:val="20"/>
        </w:rPr>
        <w:t xml:space="preserve"> </w:t>
      </w:r>
      <w:r>
        <w:rPr>
          <w:rFonts w:cs="Times New Roman"/>
          <w:color w:val="000000"/>
          <w:sz w:val="20"/>
          <w:szCs w:val="20"/>
        </w:rPr>
        <w:t>ar</w:t>
      </w:r>
      <w:r>
        <w:rPr>
          <w:rFonts w:eastAsia="Arial" w:cs="Times New Roman"/>
          <w:color w:val="000000"/>
          <w:sz w:val="20"/>
          <w:szCs w:val="20"/>
        </w:rPr>
        <w:t xml:space="preserve"> </w:t>
      </w:r>
      <w:r>
        <w:rPr>
          <w:rFonts w:cs="Times New Roman"/>
          <w:color w:val="000000"/>
          <w:sz w:val="20"/>
          <w:szCs w:val="20"/>
        </w:rPr>
        <w:t>automātisku</w:t>
      </w:r>
      <w:r>
        <w:rPr>
          <w:rFonts w:eastAsia="Arial" w:cs="Times New Roman"/>
          <w:color w:val="000000"/>
          <w:sz w:val="20"/>
          <w:szCs w:val="20"/>
        </w:rPr>
        <w:t xml:space="preserve"> </w:t>
      </w:r>
      <w:r>
        <w:rPr>
          <w:rFonts w:cs="Times New Roman"/>
          <w:color w:val="000000"/>
          <w:sz w:val="20"/>
          <w:szCs w:val="20"/>
        </w:rPr>
        <w:t>bloķēšanu.</w:t>
      </w:r>
      <w:r>
        <w:rPr>
          <w:rFonts w:eastAsia="Arial" w:cs="Times New Roman"/>
          <w:color w:val="000000"/>
          <w:sz w:val="20"/>
          <w:szCs w:val="20"/>
        </w:rPr>
        <w:t xml:space="preserve"> </w:t>
      </w:r>
      <w:r>
        <w:rPr>
          <w:rFonts w:cs="Times New Roman"/>
          <w:color w:val="000000"/>
          <w:sz w:val="20"/>
          <w:szCs w:val="20"/>
        </w:rPr>
        <w:t>Motora</w:t>
      </w:r>
      <w:r>
        <w:rPr>
          <w:rFonts w:eastAsia="Arial" w:cs="Times New Roman"/>
          <w:color w:val="000000"/>
          <w:sz w:val="20"/>
          <w:szCs w:val="20"/>
        </w:rPr>
        <w:t xml:space="preserve"> </w:t>
      </w:r>
      <w:r>
        <w:rPr>
          <w:rFonts w:cs="Times New Roman"/>
          <w:color w:val="000000"/>
          <w:sz w:val="20"/>
          <w:szCs w:val="20"/>
        </w:rPr>
        <w:t>un</w:t>
      </w:r>
      <w:r>
        <w:rPr>
          <w:rFonts w:eastAsia="Arial" w:cs="Times New Roman"/>
          <w:color w:val="000000"/>
          <w:sz w:val="20"/>
          <w:szCs w:val="20"/>
        </w:rPr>
        <w:t xml:space="preserve"> </w:t>
      </w:r>
      <w:r>
        <w:rPr>
          <w:rFonts w:cs="Times New Roman"/>
          <w:color w:val="000000"/>
          <w:sz w:val="20"/>
          <w:szCs w:val="20"/>
        </w:rPr>
        <w:t>vadības</w:t>
      </w:r>
      <w:r>
        <w:rPr>
          <w:rFonts w:eastAsia="Arial" w:cs="Times New Roman"/>
          <w:color w:val="000000"/>
          <w:sz w:val="20"/>
          <w:szCs w:val="20"/>
        </w:rPr>
        <w:t xml:space="preserve"> </w:t>
      </w:r>
      <w:r>
        <w:rPr>
          <w:rFonts w:cs="Times New Roman"/>
          <w:color w:val="000000"/>
          <w:sz w:val="20"/>
          <w:szCs w:val="20"/>
        </w:rPr>
        <w:t>ierīces</w:t>
      </w:r>
      <w:r>
        <w:rPr>
          <w:rFonts w:eastAsia="Arial" w:cs="Times New Roman"/>
          <w:color w:val="000000"/>
          <w:sz w:val="20"/>
          <w:szCs w:val="20"/>
        </w:rPr>
        <w:t xml:space="preserve"> </w:t>
      </w:r>
      <w:r>
        <w:rPr>
          <w:rFonts w:cs="Times New Roman"/>
          <w:color w:val="000000"/>
          <w:sz w:val="20"/>
          <w:szCs w:val="20"/>
        </w:rPr>
        <w:t>jānovieto</w:t>
      </w:r>
      <w:r>
        <w:rPr>
          <w:rFonts w:eastAsia="Arial" w:cs="Times New Roman"/>
          <w:color w:val="000000"/>
          <w:sz w:val="20"/>
          <w:szCs w:val="20"/>
        </w:rPr>
        <w:t xml:space="preserve"> </w:t>
      </w:r>
      <w:r>
        <w:rPr>
          <w:rFonts w:cs="Times New Roman"/>
          <w:color w:val="000000"/>
          <w:sz w:val="20"/>
          <w:szCs w:val="20"/>
        </w:rPr>
        <w:t>tādā</w:t>
      </w:r>
      <w:r>
        <w:rPr>
          <w:rFonts w:eastAsia="Arial" w:cs="Times New Roman"/>
          <w:color w:val="000000"/>
          <w:sz w:val="20"/>
          <w:szCs w:val="20"/>
        </w:rPr>
        <w:t xml:space="preserve"> </w:t>
      </w:r>
      <w:r>
        <w:rPr>
          <w:rFonts w:cs="Times New Roman"/>
          <w:color w:val="000000"/>
          <w:sz w:val="20"/>
          <w:szCs w:val="20"/>
        </w:rPr>
        <w:t>stāvoklī</w:t>
      </w:r>
      <w:r>
        <w:rPr>
          <w:rFonts w:eastAsia="Arial" w:cs="Times New Roman"/>
          <w:color w:val="000000"/>
          <w:sz w:val="20"/>
          <w:szCs w:val="20"/>
        </w:rPr>
        <w:t xml:space="preserve"> </w:t>
      </w:r>
      <w:r>
        <w:rPr>
          <w:rFonts w:cs="Times New Roman"/>
          <w:color w:val="000000"/>
          <w:sz w:val="20"/>
          <w:szCs w:val="20"/>
        </w:rPr>
        <w:t>attiecībā</w:t>
      </w:r>
      <w:r>
        <w:rPr>
          <w:rFonts w:eastAsia="Arial" w:cs="Times New Roman"/>
          <w:color w:val="000000"/>
          <w:sz w:val="20"/>
          <w:szCs w:val="20"/>
        </w:rPr>
        <w:t xml:space="preserve"> </w:t>
      </w:r>
      <w:r>
        <w:rPr>
          <w:rFonts w:cs="Times New Roman"/>
          <w:color w:val="000000"/>
          <w:sz w:val="20"/>
          <w:szCs w:val="20"/>
        </w:rPr>
        <w:t>pret</w:t>
      </w:r>
      <w:r>
        <w:rPr>
          <w:rFonts w:eastAsia="Arial" w:cs="Times New Roman"/>
          <w:color w:val="000000"/>
          <w:sz w:val="20"/>
          <w:szCs w:val="20"/>
        </w:rPr>
        <w:t xml:space="preserve"> </w:t>
      </w:r>
      <w:r>
        <w:rPr>
          <w:rFonts w:cs="Times New Roman"/>
          <w:color w:val="000000"/>
          <w:sz w:val="20"/>
          <w:szCs w:val="20"/>
        </w:rPr>
        <w:t>vārstu,</w:t>
      </w:r>
      <w:r>
        <w:rPr>
          <w:rFonts w:eastAsia="Arial" w:cs="Times New Roman"/>
          <w:color w:val="000000"/>
          <w:sz w:val="20"/>
          <w:szCs w:val="20"/>
        </w:rPr>
        <w:t xml:space="preserve"> </w:t>
      </w:r>
      <w:r>
        <w:rPr>
          <w:rFonts w:cs="Times New Roman"/>
          <w:color w:val="000000"/>
          <w:sz w:val="20"/>
          <w:szCs w:val="20"/>
        </w:rPr>
        <w:t>ka</w:t>
      </w:r>
      <w:r>
        <w:rPr>
          <w:rFonts w:eastAsia="Arial" w:cs="Times New Roman"/>
          <w:color w:val="000000"/>
          <w:sz w:val="20"/>
          <w:szCs w:val="20"/>
        </w:rPr>
        <w:t xml:space="preserve"> </w:t>
      </w:r>
      <w:r>
        <w:rPr>
          <w:rFonts w:cs="Times New Roman"/>
          <w:color w:val="000000"/>
          <w:sz w:val="20"/>
          <w:szCs w:val="20"/>
        </w:rPr>
        <w:t>nav</w:t>
      </w:r>
      <w:r>
        <w:rPr>
          <w:rFonts w:eastAsia="Arial" w:cs="Times New Roman"/>
          <w:color w:val="000000"/>
          <w:sz w:val="20"/>
          <w:szCs w:val="20"/>
        </w:rPr>
        <w:t xml:space="preserve"> </w:t>
      </w:r>
      <w:r>
        <w:rPr>
          <w:rFonts w:cs="Times New Roman"/>
          <w:color w:val="000000"/>
          <w:sz w:val="20"/>
          <w:szCs w:val="20"/>
        </w:rPr>
        <w:t>iespējama</w:t>
      </w:r>
      <w:r>
        <w:rPr>
          <w:rFonts w:eastAsia="Arial" w:cs="Times New Roman"/>
          <w:color w:val="000000"/>
          <w:sz w:val="20"/>
          <w:szCs w:val="20"/>
        </w:rPr>
        <w:t xml:space="preserve"> </w:t>
      </w:r>
      <w:r>
        <w:rPr>
          <w:rFonts w:cs="Times New Roman"/>
          <w:color w:val="000000"/>
          <w:sz w:val="20"/>
          <w:szCs w:val="20"/>
        </w:rPr>
        <w:t>tvaika</w:t>
      </w:r>
      <w:r>
        <w:rPr>
          <w:rFonts w:eastAsia="Arial" w:cs="Times New Roman"/>
          <w:color w:val="000000"/>
          <w:sz w:val="20"/>
          <w:szCs w:val="20"/>
        </w:rPr>
        <w:t xml:space="preserve"> </w:t>
      </w:r>
      <w:r>
        <w:rPr>
          <w:rFonts w:cs="Times New Roman"/>
          <w:color w:val="000000"/>
          <w:sz w:val="20"/>
          <w:szCs w:val="20"/>
        </w:rPr>
        <w:t>vai</w:t>
      </w:r>
      <w:r>
        <w:rPr>
          <w:rFonts w:eastAsia="Arial" w:cs="Times New Roman"/>
          <w:color w:val="000000"/>
          <w:sz w:val="20"/>
          <w:szCs w:val="20"/>
        </w:rPr>
        <w:t xml:space="preserve"> </w:t>
      </w:r>
      <w:r>
        <w:rPr>
          <w:rFonts w:cs="Times New Roman"/>
          <w:color w:val="000000"/>
          <w:sz w:val="20"/>
          <w:szCs w:val="20"/>
        </w:rPr>
        <w:t>ūdens</w:t>
      </w:r>
      <w:r>
        <w:rPr>
          <w:rFonts w:eastAsia="Arial" w:cs="Times New Roman"/>
          <w:color w:val="000000"/>
          <w:sz w:val="20"/>
          <w:szCs w:val="20"/>
        </w:rPr>
        <w:t xml:space="preserve"> </w:t>
      </w:r>
      <w:r>
        <w:rPr>
          <w:rFonts w:cs="Times New Roman"/>
          <w:color w:val="000000"/>
          <w:sz w:val="20"/>
          <w:szCs w:val="20"/>
        </w:rPr>
        <w:t>noplūde</w:t>
      </w:r>
      <w:r>
        <w:rPr>
          <w:rFonts w:eastAsia="Arial" w:cs="Times New Roman"/>
          <w:color w:val="000000"/>
          <w:sz w:val="20"/>
          <w:szCs w:val="20"/>
        </w:rPr>
        <w:t xml:space="preserve"> </w:t>
      </w:r>
      <w:r>
        <w:rPr>
          <w:rFonts w:cs="Times New Roman"/>
          <w:color w:val="000000"/>
          <w:sz w:val="20"/>
          <w:szCs w:val="20"/>
        </w:rPr>
        <w:t>no</w:t>
      </w:r>
      <w:r>
        <w:rPr>
          <w:rFonts w:eastAsia="Arial" w:cs="Times New Roman"/>
          <w:color w:val="000000"/>
          <w:sz w:val="20"/>
          <w:szCs w:val="20"/>
        </w:rPr>
        <w:t xml:space="preserve"> </w:t>
      </w:r>
      <w:r>
        <w:rPr>
          <w:rFonts w:cs="Times New Roman"/>
          <w:color w:val="000000"/>
          <w:sz w:val="20"/>
          <w:szCs w:val="20"/>
        </w:rPr>
        <w:t>vārsta</w:t>
      </w:r>
      <w:r>
        <w:rPr>
          <w:rFonts w:eastAsia="Arial" w:cs="Times New Roman"/>
          <w:color w:val="000000"/>
          <w:sz w:val="20"/>
          <w:szCs w:val="20"/>
        </w:rPr>
        <w:t xml:space="preserve"> </w:t>
      </w:r>
      <w:r>
        <w:rPr>
          <w:rFonts w:cs="Times New Roman"/>
          <w:color w:val="000000"/>
          <w:sz w:val="20"/>
          <w:szCs w:val="20"/>
        </w:rPr>
        <w:t>salaiduma</w:t>
      </w:r>
      <w:r>
        <w:rPr>
          <w:rFonts w:eastAsia="Arial" w:cs="Times New Roman"/>
          <w:color w:val="000000"/>
          <w:sz w:val="20"/>
          <w:szCs w:val="20"/>
        </w:rPr>
        <w:t xml:space="preserve"> </w:t>
      </w:r>
      <w:r>
        <w:rPr>
          <w:rFonts w:cs="Times New Roman"/>
          <w:color w:val="000000"/>
          <w:sz w:val="20"/>
          <w:szCs w:val="20"/>
        </w:rPr>
        <w:t>vai</w:t>
      </w:r>
      <w:r>
        <w:rPr>
          <w:rFonts w:eastAsia="Arial" w:cs="Times New Roman"/>
          <w:color w:val="000000"/>
          <w:sz w:val="20"/>
          <w:szCs w:val="20"/>
        </w:rPr>
        <w:t xml:space="preserve"> </w:t>
      </w:r>
      <w:r>
        <w:rPr>
          <w:rFonts w:cs="Times New Roman"/>
          <w:color w:val="000000"/>
          <w:sz w:val="20"/>
          <w:szCs w:val="20"/>
        </w:rPr>
        <w:t>blīvslēgiem</w:t>
      </w:r>
      <w:r>
        <w:rPr>
          <w:rFonts w:eastAsia="Arial" w:cs="Times New Roman"/>
          <w:color w:val="000000"/>
          <w:sz w:val="20"/>
          <w:szCs w:val="20"/>
        </w:rPr>
        <w:t xml:space="preserve"> </w:t>
      </w:r>
      <w:r>
        <w:rPr>
          <w:rFonts w:cs="Times New Roman"/>
          <w:color w:val="000000"/>
          <w:sz w:val="20"/>
          <w:szCs w:val="20"/>
        </w:rPr>
        <w:t>uz</w:t>
      </w:r>
      <w:r>
        <w:rPr>
          <w:rFonts w:eastAsia="Arial" w:cs="Times New Roman"/>
          <w:color w:val="000000"/>
          <w:sz w:val="20"/>
          <w:szCs w:val="20"/>
        </w:rPr>
        <w:t xml:space="preserve"> </w:t>
      </w:r>
      <w:r>
        <w:rPr>
          <w:rFonts w:cs="Times New Roman"/>
          <w:color w:val="000000"/>
          <w:sz w:val="20"/>
          <w:szCs w:val="20"/>
        </w:rPr>
        <w:t>motoru</w:t>
      </w:r>
      <w:r>
        <w:rPr>
          <w:rFonts w:eastAsia="Arial" w:cs="Times New Roman"/>
          <w:color w:val="000000"/>
          <w:sz w:val="20"/>
          <w:szCs w:val="20"/>
        </w:rPr>
        <w:t xml:space="preserve"> </w:t>
      </w:r>
      <w:r>
        <w:rPr>
          <w:rFonts w:cs="Times New Roman"/>
          <w:color w:val="000000"/>
          <w:sz w:val="20"/>
          <w:szCs w:val="20"/>
        </w:rPr>
        <w:t>vai</w:t>
      </w:r>
      <w:r>
        <w:rPr>
          <w:rFonts w:eastAsia="Arial" w:cs="Times New Roman"/>
          <w:color w:val="000000"/>
          <w:sz w:val="20"/>
          <w:szCs w:val="20"/>
        </w:rPr>
        <w:t xml:space="preserve"> </w:t>
      </w:r>
      <w:r>
        <w:rPr>
          <w:rFonts w:cs="Times New Roman"/>
          <w:color w:val="000000"/>
          <w:sz w:val="20"/>
          <w:szCs w:val="20"/>
        </w:rPr>
        <w:t>kontroles</w:t>
      </w:r>
      <w:r>
        <w:rPr>
          <w:rFonts w:eastAsia="Arial" w:cs="Times New Roman"/>
          <w:color w:val="000000"/>
          <w:sz w:val="20"/>
          <w:szCs w:val="20"/>
        </w:rPr>
        <w:t xml:space="preserve"> </w:t>
      </w:r>
      <w:r>
        <w:rPr>
          <w:rFonts w:cs="Times New Roman"/>
          <w:color w:val="000000"/>
          <w:sz w:val="20"/>
          <w:szCs w:val="20"/>
        </w:rPr>
        <w:t>iekārtām.</w:t>
      </w:r>
      <w:r>
        <w:rPr>
          <w:rFonts w:eastAsia="Arial" w:cs="Times New Roman"/>
          <w:color w:val="000000"/>
          <w:sz w:val="20"/>
          <w:szCs w:val="20"/>
        </w:rPr>
        <w:t xml:space="preserve"> </w:t>
      </w:r>
      <w:r>
        <w:rPr>
          <w:rFonts w:cs="Times New Roman"/>
          <w:color w:val="000000"/>
          <w:sz w:val="20"/>
          <w:szCs w:val="20"/>
        </w:rPr>
        <w:t>Ar</w:t>
      </w:r>
      <w:r>
        <w:rPr>
          <w:rFonts w:eastAsia="Arial" w:cs="Times New Roman"/>
          <w:color w:val="000000"/>
          <w:sz w:val="20"/>
          <w:szCs w:val="20"/>
        </w:rPr>
        <w:t xml:space="preserve"> </w:t>
      </w:r>
      <w:r>
        <w:rPr>
          <w:rFonts w:cs="Times New Roman"/>
          <w:color w:val="000000"/>
          <w:sz w:val="20"/>
          <w:szCs w:val="20"/>
        </w:rPr>
        <w:t>roku</w:t>
      </w:r>
      <w:r>
        <w:rPr>
          <w:rFonts w:eastAsia="Arial" w:cs="Times New Roman"/>
          <w:color w:val="000000"/>
          <w:sz w:val="20"/>
          <w:szCs w:val="20"/>
        </w:rPr>
        <w:t xml:space="preserve"> </w:t>
      </w:r>
      <w:r>
        <w:rPr>
          <w:rFonts w:cs="Times New Roman"/>
          <w:color w:val="000000"/>
          <w:sz w:val="20"/>
          <w:szCs w:val="20"/>
        </w:rPr>
        <w:t>vadāmām</w:t>
      </w:r>
      <w:r>
        <w:rPr>
          <w:rFonts w:eastAsia="Arial" w:cs="Times New Roman"/>
          <w:color w:val="000000"/>
          <w:sz w:val="20"/>
          <w:szCs w:val="20"/>
        </w:rPr>
        <w:t xml:space="preserve"> </w:t>
      </w:r>
      <w:r>
        <w:rPr>
          <w:rFonts w:cs="Times New Roman"/>
          <w:color w:val="000000"/>
          <w:sz w:val="20"/>
          <w:szCs w:val="20"/>
        </w:rPr>
        <w:t>ierīcēm</w:t>
      </w:r>
      <w:r>
        <w:rPr>
          <w:rFonts w:eastAsia="Arial" w:cs="Times New Roman"/>
          <w:color w:val="000000"/>
          <w:sz w:val="20"/>
          <w:szCs w:val="20"/>
        </w:rPr>
        <w:t xml:space="preserve"> </w:t>
      </w:r>
      <w:r>
        <w:rPr>
          <w:rFonts w:cs="Times New Roman"/>
          <w:color w:val="000000"/>
          <w:sz w:val="20"/>
          <w:szCs w:val="20"/>
        </w:rPr>
        <w:t>ir</w:t>
      </w:r>
      <w:r>
        <w:rPr>
          <w:rFonts w:eastAsia="Arial" w:cs="Times New Roman"/>
          <w:color w:val="000000"/>
          <w:sz w:val="20"/>
          <w:szCs w:val="20"/>
        </w:rPr>
        <w:t xml:space="preserve"> </w:t>
      </w:r>
      <w:r>
        <w:rPr>
          <w:rFonts w:cs="Times New Roman"/>
          <w:color w:val="000000"/>
          <w:sz w:val="20"/>
          <w:szCs w:val="20"/>
        </w:rPr>
        <w:t>jābūt</w:t>
      </w:r>
      <w:r>
        <w:rPr>
          <w:rFonts w:eastAsia="Arial" w:cs="Times New Roman"/>
          <w:color w:val="000000"/>
          <w:sz w:val="20"/>
          <w:szCs w:val="20"/>
        </w:rPr>
        <w:t xml:space="preserve"> </w:t>
      </w:r>
      <w:r>
        <w:rPr>
          <w:rFonts w:cs="Times New Roman"/>
          <w:color w:val="000000"/>
          <w:sz w:val="20"/>
          <w:szCs w:val="20"/>
        </w:rPr>
        <w:t>nodrošinātām</w:t>
      </w:r>
      <w:r>
        <w:rPr>
          <w:rFonts w:eastAsia="Arial" w:cs="Times New Roman"/>
          <w:color w:val="000000"/>
          <w:sz w:val="20"/>
          <w:szCs w:val="20"/>
        </w:rPr>
        <w:t xml:space="preserve"> </w:t>
      </w:r>
      <w:r>
        <w:rPr>
          <w:rFonts w:cs="Times New Roman"/>
          <w:color w:val="000000"/>
          <w:sz w:val="20"/>
          <w:szCs w:val="20"/>
        </w:rPr>
        <w:t>tādā</w:t>
      </w:r>
      <w:r>
        <w:rPr>
          <w:rFonts w:eastAsia="Arial" w:cs="Times New Roman"/>
          <w:color w:val="000000"/>
          <w:sz w:val="20"/>
          <w:szCs w:val="20"/>
        </w:rPr>
        <w:t xml:space="preserve"> </w:t>
      </w:r>
      <w:r>
        <w:rPr>
          <w:rFonts w:cs="Times New Roman"/>
          <w:color w:val="000000"/>
          <w:sz w:val="20"/>
          <w:szCs w:val="20"/>
        </w:rPr>
        <w:t>veidā,</w:t>
      </w:r>
      <w:r>
        <w:rPr>
          <w:rFonts w:eastAsia="Arial" w:cs="Times New Roman"/>
          <w:color w:val="000000"/>
          <w:sz w:val="20"/>
          <w:szCs w:val="20"/>
        </w:rPr>
        <w:t xml:space="preserve"> </w:t>
      </w:r>
      <w:r>
        <w:rPr>
          <w:rFonts w:cs="Times New Roman"/>
          <w:color w:val="000000"/>
          <w:sz w:val="20"/>
          <w:szCs w:val="20"/>
        </w:rPr>
        <w:t>ka</w:t>
      </w:r>
      <w:r>
        <w:rPr>
          <w:rFonts w:eastAsia="Arial" w:cs="Times New Roman"/>
          <w:color w:val="000000"/>
          <w:sz w:val="20"/>
          <w:szCs w:val="20"/>
        </w:rPr>
        <w:t xml:space="preserve"> </w:t>
      </w:r>
      <w:r>
        <w:rPr>
          <w:rFonts w:cs="Times New Roman"/>
          <w:color w:val="000000"/>
          <w:sz w:val="20"/>
          <w:szCs w:val="20"/>
        </w:rPr>
        <w:t>mehānisms</w:t>
      </w:r>
      <w:r>
        <w:rPr>
          <w:rFonts w:eastAsia="Arial" w:cs="Times New Roman"/>
          <w:color w:val="000000"/>
          <w:sz w:val="20"/>
          <w:szCs w:val="20"/>
        </w:rPr>
        <w:t xml:space="preserve"> </w:t>
      </w:r>
      <w:r>
        <w:rPr>
          <w:rFonts w:cs="Times New Roman"/>
          <w:color w:val="000000"/>
          <w:sz w:val="20"/>
          <w:szCs w:val="20"/>
        </w:rPr>
        <w:t>automātiski</w:t>
      </w:r>
      <w:r>
        <w:rPr>
          <w:rFonts w:eastAsia="Arial" w:cs="Times New Roman"/>
          <w:color w:val="000000"/>
          <w:sz w:val="20"/>
          <w:szCs w:val="20"/>
        </w:rPr>
        <w:t xml:space="preserve"> </w:t>
      </w:r>
      <w:r>
        <w:rPr>
          <w:rFonts w:cs="Times New Roman"/>
          <w:color w:val="000000"/>
          <w:sz w:val="20"/>
          <w:szCs w:val="20"/>
        </w:rPr>
        <w:t>atslēgsies,</w:t>
      </w:r>
      <w:r>
        <w:rPr>
          <w:rFonts w:eastAsia="Arial" w:cs="Times New Roman"/>
          <w:color w:val="000000"/>
          <w:sz w:val="20"/>
          <w:szCs w:val="20"/>
        </w:rPr>
        <w:t xml:space="preserve"> </w:t>
      </w:r>
      <w:r>
        <w:rPr>
          <w:rFonts w:cs="Times New Roman"/>
          <w:color w:val="000000"/>
          <w:sz w:val="20"/>
          <w:szCs w:val="20"/>
        </w:rPr>
        <w:t>ja</w:t>
      </w:r>
      <w:r>
        <w:rPr>
          <w:rFonts w:eastAsia="Arial" w:cs="Times New Roman"/>
          <w:color w:val="000000"/>
          <w:sz w:val="20"/>
          <w:szCs w:val="20"/>
        </w:rPr>
        <w:t xml:space="preserve"> </w:t>
      </w:r>
      <w:r>
        <w:rPr>
          <w:rFonts w:cs="Times New Roman"/>
          <w:color w:val="000000"/>
          <w:sz w:val="20"/>
          <w:szCs w:val="20"/>
        </w:rPr>
        <w:t>sāks</w:t>
      </w:r>
      <w:r>
        <w:rPr>
          <w:rFonts w:eastAsia="Arial" w:cs="Times New Roman"/>
          <w:color w:val="000000"/>
          <w:sz w:val="20"/>
          <w:szCs w:val="20"/>
        </w:rPr>
        <w:t xml:space="preserve"> </w:t>
      </w:r>
      <w:r>
        <w:rPr>
          <w:rFonts w:cs="Times New Roman"/>
          <w:color w:val="000000"/>
          <w:sz w:val="20"/>
          <w:szCs w:val="20"/>
        </w:rPr>
        <w:t>darbosies</w:t>
      </w:r>
      <w:r>
        <w:rPr>
          <w:rFonts w:eastAsia="Arial" w:cs="Times New Roman"/>
          <w:color w:val="000000"/>
          <w:sz w:val="20"/>
          <w:szCs w:val="20"/>
        </w:rPr>
        <w:t xml:space="preserve"> </w:t>
      </w:r>
      <w:r>
        <w:rPr>
          <w:rFonts w:cs="Times New Roman"/>
          <w:color w:val="000000"/>
          <w:sz w:val="20"/>
          <w:szCs w:val="20"/>
        </w:rPr>
        <w:t>motors.</w:t>
      </w:r>
    </w:p>
    <w:p w14:paraId="655C7F36" w14:textId="77777777" w:rsidR="00286F4E" w:rsidRDefault="00286F4E" w:rsidP="00286F4E">
      <w:pPr>
        <w:pStyle w:val="Standarduser"/>
        <w:spacing w:line="100" w:lineRule="atLeast"/>
        <w:rPr>
          <w:rFonts w:cs="Times New Roman"/>
          <w:color w:val="000000"/>
          <w:sz w:val="20"/>
          <w:szCs w:val="20"/>
        </w:rPr>
      </w:pPr>
    </w:p>
    <w:p w14:paraId="288929F6" w14:textId="38BBE642" w:rsidR="00286F4E" w:rsidRDefault="00731803" w:rsidP="00731803">
      <w:pPr>
        <w:pStyle w:val="Olita2"/>
        <w:numPr>
          <w:ilvl w:val="0"/>
          <w:numId w:val="0"/>
        </w:numPr>
        <w:tabs>
          <w:tab w:val="left" w:pos="567"/>
        </w:tabs>
        <w:rPr>
          <w:sz w:val="20"/>
          <w:szCs w:val="20"/>
        </w:rPr>
      </w:pPr>
      <w:r>
        <w:rPr>
          <w:sz w:val="20"/>
          <w:szCs w:val="20"/>
        </w:rPr>
        <w:t xml:space="preserve">16.  </w:t>
      </w:r>
      <w:proofErr w:type="spellStart"/>
      <w:r w:rsidR="00286F4E">
        <w:rPr>
          <w:sz w:val="20"/>
          <w:szCs w:val="20"/>
        </w:rPr>
        <w:t>Siltuma</w:t>
      </w:r>
      <w:proofErr w:type="spellEnd"/>
      <w:r w:rsidR="00286F4E">
        <w:rPr>
          <w:rFonts w:eastAsia="Arial"/>
          <w:sz w:val="20"/>
          <w:szCs w:val="20"/>
        </w:rPr>
        <w:t xml:space="preserve"> </w:t>
      </w:r>
      <w:proofErr w:type="spellStart"/>
      <w:r w:rsidR="00286F4E">
        <w:rPr>
          <w:sz w:val="20"/>
          <w:szCs w:val="20"/>
        </w:rPr>
        <w:t>izolācija</w:t>
      </w:r>
      <w:proofErr w:type="spellEnd"/>
    </w:p>
    <w:p w14:paraId="311B990F" w14:textId="77777777" w:rsidR="00286F4E" w:rsidRDefault="00286F4E" w:rsidP="00286F4E">
      <w:pPr>
        <w:pStyle w:val="Standarduser"/>
        <w:spacing w:line="100" w:lineRule="atLeast"/>
        <w:rPr>
          <w:rFonts w:cs="Times New Roman"/>
        </w:rPr>
      </w:pPr>
      <w:r>
        <w:rPr>
          <w:rFonts w:cs="Times New Roman"/>
          <w:color w:val="000000"/>
          <w:sz w:val="20"/>
          <w:szCs w:val="20"/>
        </w:rPr>
        <w:t>Uzņēmējam</w:t>
      </w:r>
      <w:r>
        <w:rPr>
          <w:rFonts w:eastAsia="Arial" w:cs="Times New Roman"/>
          <w:color w:val="000000"/>
          <w:sz w:val="20"/>
          <w:szCs w:val="20"/>
        </w:rPr>
        <w:t xml:space="preserve"> </w:t>
      </w:r>
      <w:r>
        <w:rPr>
          <w:rFonts w:cs="Times New Roman"/>
          <w:color w:val="000000"/>
          <w:sz w:val="20"/>
          <w:szCs w:val="20"/>
        </w:rPr>
        <w:t>jāievēro</w:t>
      </w:r>
      <w:r>
        <w:rPr>
          <w:rFonts w:eastAsia="Arial" w:cs="Times New Roman"/>
          <w:color w:val="000000"/>
          <w:sz w:val="20"/>
          <w:szCs w:val="20"/>
        </w:rPr>
        <w:t xml:space="preserve"> </w:t>
      </w:r>
      <w:r>
        <w:rPr>
          <w:rFonts w:cs="Times New Roman"/>
          <w:color w:val="000000"/>
          <w:sz w:val="20"/>
          <w:szCs w:val="20"/>
        </w:rPr>
        <w:t>sekojošas</w:t>
      </w:r>
      <w:r>
        <w:rPr>
          <w:rFonts w:eastAsia="Arial" w:cs="Times New Roman"/>
          <w:color w:val="000000"/>
          <w:sz w:val="20"/>
          <w:szCs w:val="20"/>
        </w:rPr>
        <w:t xml:space="preserve"> </w:t>
      </w:r>
      <w:r>
        <w:rPr>
          <w:rFonts w:cs="Times New Roman"/>
          <w:color w:val="000000"/>
          <w:sz w:val="20"/>
          <w:szCs w:val="20"/>
        </w:rPr>
        <w:t>prasības:</w:t>
      </w:r>
    </w:p>
    <w:p w14:paraId="0ACBB45C" w14:textId="77777777" w:rsidR="00286F4E" w:rsidRDefault="00286F4E" w:rsidP="00357D21">
      <w:pPr>
        <w:pStyle w:val="Standard"/>
        <w:numPr>
          <w:ilvl w:val="0"/>
          <w:numId w:val="34"/>
        </w:numPr>
        <w:autoSpaceDN w:val="0"/>
        <w:spacing w:line="100" w:lineRule="atLeast"/>
        <w:ind w:left="993" w:hanging="426"/>
        <w:jc w:val="both"/>
        <w:textAlignment w:val="auto"/>
        <w:rPr>
          <w:rFonts w:cs="Times New Roman"/>
          <w:color w:val="000000"/>
          <w:sz w:val="20"/>
          <w:szCs w:val="20"/>
        </w:rPr>
      </w:pPr>
      <w:r>
        <w:rPr>
          <w:rFonts w:cs="Times New Roman"/>
          <w:color w:val="000000"/>
          <w:sz w:val="20"/>
          <w:szCs w:val="20"/>
        </w:rPr>
        <w:t>Siltumizolācijai</w:t>
      </w:r>
      <w:r>
        <w:rPr>
          <w:rFonts w:eastAsia="Arial" w:cs="Times New Roman"/>
          <w:color w:val="000000"/>
          <w:sz w:val="20"/>
          <w:szCs w:val="20"/>
        </w:rPr>
        <w:t xml:space="preserve"> </w:t>
      </w:r>
      <w:r>
        <w:rPr>
          <w:rFonts w:cs="Times New Roman"/>
          <w:color w:val="000000"/>
          <w:sz w:val="20"/>
          <w:szCs w:val="20"/>
        </w:rPr>
        <w:t>jābūt</w:t>
      </w:r>
      <w:r>
        <w:rPr>
          <w:rFonts w:eastAsia="Arial" w:cs="Times New Roman"/>
          <w:color w:val="000000"/>
          <w:sz w:val="20"/>
          <w:szCs w:val="20"/>
        </w:rPr>
        <w:t xml:space="preserve"> </w:t>
      </w:r>
      <w:r>
        <w:rPr>
          <w:rFonts w:cs="Times New Roman"/>
          <w:color w:val="000000"/>
          <w:sz w:val="20"/>
          <w:szCs w:val="20"/>
        </w:rPr>
        <w:t>projektētai,</w:t>
      </w:r>
      <w:r>
        <w:rPr>
          <w:rFonts w:eastAsia="Arial" w:cs="Times New Roman"/>
          <w:color w:val="000000"/>
          <w:sz w:val="20"/>
          <w:szCs w:val="20"/>
        </w:rPr>
        <w:t xml:space="preserve"> </w:t>
      </w:r>
      <w:r>
        <w:rPr>
          <w:rFonts w:cs="Times New Roman"/>
          <w:color w:val="000000"/>
          <w:sz w:val="20"/>
          <w:szCs w:val="20"/>
        </w:rPr>
        <w:t>izvēlētai</w:t>
      </w:r>
      <w:r>
        <w:rPr>
          <w:rFonts w:eastAsia="Arial" w:cs="Times New Roman"/>
          <w:color w:val="000000"/>
          <w:sz w:val="20"/>
          <w:szCs w:val="20"/>
        </w:rPr>
        <w:t xml:space="preserve"> </w:t>
      </w:r>
      <w:r>
        <w:rPr>
          <w:rFonts w:cs="Times New Roman"/>
          <w:color w:val="000000"/>
          <w:sz w:val="20"/>
          <w:szCs w:val="20"/>
        </w:rPr>
        <w:t>un</w:t>
      </w:r>
      <w:r>
        <w:rPr>
          <w:rFonts w:eastAsia="Arial" w:cs="Times New Roman"/>
          <w:color w:val="000000"/>
          <w:sz w:val="20"/>
          <w:szCs w:val="20"/>
        </w:rPr>
        <w:t xml:space="preserve"> </w:t>
      </w:r>
      <w:r>
        <w:rPr>
          <w:rFonts w:cs="Times New Roman"/>
          <w:color w:val="000000"/>
          <w:sz w:val="20"/>
          <w:szCs w:val="20"/>
        </w:rPr>
        <w:t>uzstādītai</w:t>
      </w:r>
      <w:r>
        <w:rPr>
          <w:rFonts w:eastAsia="Arial" w:cs="Times New Roman"/>
          <w:color w:val="000000"/>
          <w:sz w:val="20"/>
          <w:szCs w:val="20"/>
        </w:rPr>
        <w:t xml:space="preserve"> </w:t>
      </w:r>
      <w:r>
        <w:rPr>
          <w:rFonts w:cs="Times New Roman"/>
          <w:color w:val="000000"/>
          <w:sz w:val="20"/>
          <w:szCs w:val="20"/>
        </w:rPr>
        <w:t>atbilstoši normatīvajos aktos noteiktajiem</w:t>
      </w:r>
      <w:r>
        <w:rPr>
          <w:rFonts w:eastAsia="Arial" w:cs="Times New Roman"/>
          <w:color w:val="000000"/>
          <w:sz w:val="20"/>
          <w:szCs w:val="20"/>
        </w:rPr>
        <w:t xml:space="preserve"> Latvijas standartiem </w:t>
      </w:r>
      <w:r>
        <w:rPr>
          <w:rFonts w:cs="Times New Roman"/>
          <w:color w:val="000000"/>
          <w:sz w:val="20"/>
          <w:szCs w:val="20"/>
        </w:rPr>
        <w:t>(ja</w:t>
      </w:r>
      <w:r>
        <w:rPr>
          <w:rFonts w:eastAsia="Arial" w:cs="Times New Roman"/>
          <w:color w:val="000000"/>
          <w:sz w:val="20"/>
          <w:szCs w:val="20"/>
        </w:rPr>
        <w:t xml:space="preserve"> </w:t>
      </w:r>
      <w:r>
        <w:rPr>
          <w:rFonts w:cs="Times New Roman"/>
          <w:color w:val="000000"/>
          <w:sz w:val="20"/>
          <w:szCs w:val="20"/>
        </w:rPr>
        <w:t>tādi</w:t>
      </w:r>
      <w:r>
        <w:rPr>
          <w:rFonts w:eastAsia="Arial" w:cs="Times New Roman"/>
          <w:color w:val="000000"/>
          <w:sz w:val="20"/>
          <w:szCs w:val="20"/>
        </w:rPr>
        <w:t xml:space="preserve"> </w:t>
      </w:r>
      <w:r>
        <w:rPr>
          <w:rFonts w:cs="Times New Roman"/>
          <w:color w:val="000000"/>
          <w:sz w:val="20"/>
          <w:szCs w:val="20"/>
        </w:rPr>
        <w:t>nav</w:t>
      </w:r>
      <w:r>
        <w:rPr>
          <w:rFonts w:eastAsia="Arial" w:cs="Times New Roman"/>
          <w:color w:val="000000"/>
          <w:sz w:val="20"/>
          <w:szCs w:val="20"/>
        </w:rPr>
        <w:t xml:space="preserve"> </w:t>
      </w:r>
      <w:r>
        <w:rPr>
          <w:rFonts w:cs="Times New Roman"/>
          <w:color w:val="000000"/>
          <w:sz w:val="20"/>
          <w:szCs w:val="20"/>
        </w:rPr>
        <w:t>pieejami,</w:t>
      </w:r>
      <w:r>
        <w:rPr>
          <w:rFonts w:eastAsia="Arial" w:cs="Times New Roman"/>
          <w:color w:val="000000"/>
          <w:sz w:val="20"/>
          <w:szCs w:val="20"/>
        </w:rPr>
        <w:t xml:space="preserve"> </w:t>
      </w:r>
      <w:r>
        <w:rPr>
          <w:rFonts w:cs="Times New Roman"/>
          <w:color w:val="000000"/>
          <w:sz w:val="20"/>
          <w:szCs w:val="20"/>
        </w:rPr>
        <w:t>tad</w:t>
      </w:r>
      <w:r>
        <w:rPr>
          <w:rFonts w:eastAsia="Arial" w:cs="Times New Roman"/>
          <w:color w:val="000000"/>
          <w:sz w:val="20"/>
          <w:szCs w:val="20"/>
        </w:rPr>
        <w:t xml:space="preserve"> </w:t>
      </w:r>
      <w:r>
        <w:rPr>
          <w:rFonts w:cs="Times New Roman"/>
          <w:color w:val="000000"/>
          <w:sz w:val="20"/>
          <w:szCs w:val="20"/>
        </w:rPr>
        <w:t>atbilstošiem</w:t>
      </w:r>
      <w:r>
        <w:rPr>
          <w:rFonts w:eastAsia="Arial" w:cs="Times New Roman"/>
          <w:color w:val="000000"/>
          <w:sz w:val="20"/>
          <w:szCs w:val="20"/>
        </w:rPr>
        <w:t xml:space="preserve"> </w:t>
      </w:r>
      <w:r>
        <w:rPr>
          <w:rFonts w:cs="Times New Roman"/>
          <w:color w:val="000000"/>
          <w:sz w:val="20"/>
          <w:szCs w:val="20"/>
        </w:rPr>
        <w:t>Eiropas</w:t>
      </w:r>
      <w:r>
        <w:rPr>
          <w:rFonts w:eastAsia="Arial" w:cs="Times New Roman"/>
          <w:color w:val="000000"/>
          <w:sz w:val="20"/>
          <w:szCs w:val="20"/>
        </w:rPr>
        <w:t xml:space="preserve"> </w:t>
      </w:r>
      <w:r>
        <w:rPr>
          <w:rFonts w:cs="Times New Roman"/>
          <w:color w:val="000000"/>
          <w:sz w:val="20"/>
          <w:szCs w:val="20"/>
        </w:rPr>
        <w:t>standartiem).</w:t>
      </w:r>
    </w:p>
    <w:p w14:paraId="43D2F414" w14:textId="77777777" w:rsidR="00286F4E" w:rsidRDefault="00286F4E" w:rsidP="00357D21">
      <w:pPr>
        <w:pStyle w:val="Standard"/>
        <w:numPr>
          <w:ilvl w:val="0"/>
          <w:numId w:val="34"/>
        </w:numPr>
        <w:autoSpaceDN w:val="0"/>
        <w:spacing w:line="100" w:lineRule="atLeast"/>
        <w:ind w:left="993" w:hanging="426"/>
        <w:jc w:val="both"/>
        <w:textAlignment w:val="auto"/>
        <w:rPr>
          <w:rFonts w:cs="Times New Roman"/>
        </w:rPr>
      </w:pPr>
      <w:r>
        <w:rPr>
          <w:rFonts w:cs="Times New Roman"/>
          <w:color w:val="000000"/>
          <w:sz w:val="20"/>
          <w:szCs w:val="20"/>
        </w:rPr>
        <w:t>Izolācijas</w:t>
      </w:r>
      <w:r>
        <w:rPr>
          <w:rFonts w:eastAsia="Arial" w:cs="Times New Roman"/>
          <w:color w:val="000000"/>
          <w:sz w:val="20"/>
          <w:szCs w:val="20"/>
        </w:rPr>
        <w:t xml:space="preserve"> </w:t>
      </w:r>
      <w:r>
        <w:rPr>
          <w:rFonts w:cs="Times New Roman"/>
          <w:color w:val="000000"/>
          <w:sz w:val="20"/>
          <w:szCs w:val="20"/>
        </w:rPr>
        <w:t>materiāla</w:t>
      </w:r>
      <w:r>
        <w:rPr>
          <w:rFonts w:eastAsia="Arial" w:cs="Times New Roman"/>
          <w:color w:val="000000"/>
          <w:sz w:val="20"/>
          <w:szCs w:val="20"/>
        </w:rPr>
        <w:t xml:space="preserve"> </w:t>
      </w:r>
      <w:r>
        <w:rPr>
          <w:rFonts w:cs="Times New Roman"/>
          <w:color w:val="000000"/>
          <w:sz w:val="20"/>
          <w:szCs w:val="20"/>
        </w:rPr>
        <w:t>biezums</w:t>
      </w:r>
      <w:r>
        <w:rPr>
          <w:rFonts w:eastAsia="Arial" w:cs="Times New Roman"/>
          <w:color w:val="000000"/>
          <w:sz w:val="20"/>
          <w:szCs w:val="20"/>
        </w:rPr>
        <w:t xml:space="preserve"> </w:t>
      </w:r>
      <w:r>
        <w:rPr>
          <w:rFonts w:cs="Times New Roman"/>
          <w:color w:val="000000"/>
          <w:sz w:val="20"/>
          <w:szCs w:val="20"/>
        </w:rPr>
        <w:t>jāizvēlas,</w:t>
      </w:r>
      <w:r>
        <w:rPr>
          <w:rFonts w:eastAsia="Arial" w:cs="Times New Roman"/>
          <w:color w:val="000000"/>
          <w:sz w:val="20"/>
          <w:szCs w:val="20"/>
        </w:rPr>
        <w:t xml:space="preserve"> </w:t>
      </w:r>
      <w:r>
        <w:rPr>
          <w:rFonts w:cs="Times New Roman"/>
          <w:color w:val="000000"/>
          <w:sz w:val="20"/>
          <w:szCs w:val="20"/>
        </w:rPr>
        <w:t>lai</w:t>
      </w:r>
      <w:r>
        <w:rPr>
          <w:rFonts w:eastAsia="Arial" w:cs="Times New Roman"/>
          <w:color w:val="000000"/>
          <w:sz w:val="20"/>
          <w:szCs w:val="20"/>
        </w:rPr>
        <w:t xml:space="preserve"> </w:t>
      </w:r>
      <w:r>
        <w:rPr>
          <w:rFonts w:cs="Times New Roman"/>
          <w:color w:val="000000"/>
          <w:sz w:val="20"/>
          <w:szCs w:val="20"/>
        </w:rPr>
        <w:t>visas</w:t>
      </w:r>
      <w:r>
        <w:rPr>
          <w:rFonts w:eastAsia="Arial" w:cs="Times New Roman"/>
          <w:color w:val="000000"/>
          <w:sz w:val="20"/>
          <w:szCs w:val="20"/>
        </w:rPr>
        <w:t xml:space="preserve"> </w:t>
      </w:r>
      <w:r>
        <w:rPr>
          <w:rFonts w:cs="Times New Roman"/>
          <w:color w:val="000000"/>
          <w:sz w:val="20"/>
          <w:szCs w:val="20"/>
        </w:rPr>
        <w:t>ekspluatācijas</w:t>
      </w:r>
      <w:r>
        <w:rPr>
          <w:rFonts w:eastAsia="Arial" w:cs="Times New Roman"/>
          <w:color w:val="000000"/>
          <w:sz w:val="20"/>
          <w:szCs w:val="20"/>
        </w:rPr>
        <w:t xml:space="preserve"> </w:t>
      </w:r>
      <w:r>
        <w:rPr>
          <w:rFonts w:cs="Times New Roman"/>
          <w:color w:val="000000"/>
          <w:sz w:val="20"/>
          <w:szCs w:val="20"/>
        </w:rPr>
        <w:t>laikā</w:t>
      </w:r>
      <w:r>
        <w:rPr>
          <w:rFonts w:eastAsia="Arial" w:cs="Times New Roman"/>
          <w:color w:val="000000"/>
          <w:sz w:val="20"/>
          <w:szCs w:val="20"/>
        </w:rPr>
        <w:t xml:space="preserve"> </w:t>
      </w:r>
      <w:r>
        <w:rPr>
          <w:rFonts w:cs="Times New Roman"/>
          <w:color w:val="000000"/>
          <w:sz w:val="20"/>
          <w:szCs w:val="20"/>
        </w:rPr>
        <w:t>tas</w:t>
      </w:r>
      <w:r>
        <w:rPr>
          <w:rFonts w:eastAsia="Arial" w:cs="Times New Roman"/>
          <w:color w:val="000000"/>
          <w:sz w:val="20"/>
          <w:szCs w:val="20"/>
        </w:rPr>
        <w:t xml:space="preserve"> </w:t>
      </w:r>
      <w:r>
        <w:rPr>
          <w:rFonts w:cs="Times New Roman"/>
          <w:color w:val="000000"/>
          <w:sz w:val="20"/>
          <w:szCs w:val="20"/>
        </w:rPr>
        <w:t>būtu</w:t>
      </w:r>
      <w:r>
        <w:rPr>
          <w:rFonts w:eastAsia="Arial" w:cs="Times New Roman"/>
          <w:color w:val="000000"/>
          <w:sz w:val="20"/>
          <w:szCs w:val="20"/>
        </w:rPr>
        <w:t xml:space="preserve"> </w:t>
      </w:r>
      <w:r>
        <w:rPr>
          <w:rFonts w:cs="Times New Roman"/>
          <w:color w:val="000000"/>
          <w:sz w:val="20"/>
          <w:szCs w:val="20"/>
        </w:rPr>
        <w:t>ekonomiski</w:t>
      </w:r>
      <w:r>
        <w:rPr>
          <w:rFonts w:eastAsia="Arial" w:cs="Times New Roman"/>
          <w:color w:val="000000"/>
          <w:sz w:val="20"/>
          <w:szCs w:val="20"/>
        </w:rPr>
        <w:t xml:space="preserve"> </w:t>
      </w:r>
      <w:r>
        <w:rPr>
          <w:rFonts w:cs="Times New Roman"/>
          <w:color w:val="000000"/>
          <w:sz w:val="20"/>
          <w:szCs w:val="20"/>
        </w:rPr>
        <w:t>optimālākais.</w:t>
      </w:r>
    </w:p>
    <w:p w14:paraId="0EEA881F" w14:textId="77777777" w:rsidR="00286F4E" w:rsidRDefault="00286F4E" w:rsidP="00357D21">
      <w:pPr>
        <w:pStyle w:val="Standard"/>
        <w:numPr>
          <w:ilvl w:val="0"/>
          <w:numId w:val="34"/>
        </w:numPr>
        <w:tabs>
          <w:tab w:val="left" w:pos="567"/>
        </w:tabs>
        <w:autoSpaceDN w:val="0"/>
        <w:spacing w:line="100" w:lineRule="atLeast"/>
        <w:ind w:left="993" w:hanging="426"/>
        <w:jc w:val="both"/>
        <w:textAlignment w:val="auto"/>
        <w:rPr>
          <w:rFonts w:cs="Times New Roman"/>
          <w:color w:val="000000"/>
          <w:sz w:val="20"/>
          <w:szCs w:val="20"/>
        </w:rPr>
      </w:pPr>
      <w:r>
        <w:rPr>
          <w:rFonts w:cs="Times New Roman"/>
          <w:color w:val="000000"/>
          <w:sz w:val="20"/>
          <w:szCs w:val="20"/>
        </w:rPr>
        <w:t>Visai</w:t>
      </w:r>
      <w:r>
        <w:rPr>
          <w:rFonts w:eastAsia="Arial" w:cs="Times New Roman"/>
          <w:color w:val="000000"/>
          <w:sz w:val="20"/>
          <w:szCs w:val="20"/>
        </w:rPr>
        <w:t xml:space="preserve"> </w:t>
      </w:r>
      <w:r>
        <w:rPr>
          <w:rFonts w:cs="Times New Roman"/>
          <w:color w:val="000000"/>
          <w:sz w:val="20"/>
          <w:szCs w:val="20"/>
        </w:rPr>
        <w:t>siltumizolācijai</w:t>
      </w:r>
      <w:r>
        <w:rPr>
          <w:rFonts w:eastAsia="Arial" w:cs="Times New Roman"/>
          <w:color w:val="000000"/>
          <w:sz w:val="20"/>
          <w:szCs w:val="20"/>
        </w:rPr>
        <w:t xml:space="preserve"> </w:t>
      </w:r>
      <w:r>
        <w:rPr>
          <w:rFonts w:cs="Times New Roman"/>
          <w:color w:val="000000"/>
          <w:sz w:val="20"/>
          <w:szCs w:val="20"/>
        </w:rPr>
        <w:t>pie</w:t>
      </w:r>
      <w:r>
        <w:rPr>
          <w:rFonts w:eastAsia="Arial" w:cs="Times New Roman"/>
          <w:color w:val="000000"/>
          <w:sz w:val="20"/>
          <w:szCs w:val="20"/>
        </w:rPr>
        <w:t xml:space="preserve"> </w:t>
      </w:r>
      <w:r>
        <w:rPr>
          <w:rFonts w:cs="Times New Roman"/>
          <w:color w:val="000000"/>
          <w:sz w:val="20"/>
          <w:szCs w:val="20"/>
        </w:rPr>
        <w:t>karstām</w:t>
      </w:r>
      <w:r>
        <w:rPr>
          <w:rFonts w:eastAsia="Arial" w:cs="Times New Roman"/>
          <w:color w:val="000000"/>
          <w:sz w:val="20"/>
          <w:szCs w:val="20"/>
        </w:rPr>
        <w:t xml:space="preserve"> </w:t>
      </w:r>
      <w:r>
        <w:rPr>
          <w:rFonts w:cs="Times New Roman"/>
          <w:color w:val="000000"/>
          <w:sz w:val="20"/>
          <w:szCs w:val="20"/>
        </w:rPr>
        <w:t>virsmām</w:t>
      </w:r>
      <w:r>
        <w:rPr>
          <w:rFonts w:eastAsia="Arial" w:cs="Times New Roman"/>
          <w:color w:val="000000"/>
          <w:sz w:val="20"/>
          <w:szCs w:val="20"/>
        </w:rPr>
        <w:t xml:space="preserve"> </w:t>
      </w:r>
      <w:r>
        <w:rPr>
          <w:rFonts w:cs="Times New Roman"/>
          <w:color w:val="000000"/>
          <w:sz w:val="20"/>
          <w:szCs w:val="20"/>
        </w:rPr>
        <w:t>jāspēj</w:t>
      </w:r>
      <w:r>
        <w:rPr>
          <w:rFonts w:eastAsia="Arial" w:cs="Times New Roman"/>
          <w:color w:val="000000"/>
          <w:sz w:val="20"/>
          <w:szCs w:val="20"/>
        </w:rPr>
        <w:t xml:space="preserve"> </w:t>
      </w:r>
      <w:r>
        <w:rPr>
          <w:rFonts w:cs="Times New Roman"/>
          <w:color w:val="000000"/>
          <w:sz w:val="20"/>
          <w:szCs w:val="20"/>
        </w:rPr>
        <w:t>izturēt</w:t>
      </w:r>
      <w:r>
        <w:rPr>
          <w:rFonts w:eastAsia="Arial" w:cs="Times New Roman"/>
          <w:color w:val="000000"/>
          <w:sz w:val="20"/>
          <w:szCs w:val="20"/>
        </w:rPr>
        <w:t xml:space="preserve"> </w:t>
      </w:r>
      <w:r>
        <w:rPr>
          <w:rFonts w:cs="Times New Roman"/>
          <w:color w:val="000000"/>
          <w:sz w:val="20"/>
          <w:szCs w:val="20"/>
        </w:rPr>
        <w:t>maksimālā</w:t>
      </w:r>
      <w:r>
        <w:rPr>
          <w:rFonts w:eastAsia="Arial" w:cs="Times New Roman"/>
          <w:color w:val="000000"/>
          <w:sz w:val="20"/>
          <w:szCs w:val="20"/>
        </w:rPr>
        <w:t xml:space="preserve"> </w:t>
      </w:r>
      <w:r>
        <w:rPr>
          <w:rFonts w:cs="Times New Roman"/>
          <w:color w:val="000000"/>
          <w:sz w:val="20"/>
          <w:szCs w:val="20"/>
        </w:rPr>
        <w:t>virsmas</w:t>
      </w:r>
      <w:r>
        <w:rPr>
          <w:rFonts w:eastAsia="Arial" w:cs="Times New Roman"/>
          <w:color w:val="000000"/>
          <w:sz w:val="20"/>
          <w:szCs w:val="20"/>
        </w:rPr>
        <w:t xml:space="preserve"> </w:t>
      </w:r>
      <w:r>
        <w:rPr>
          <w:rFonts w:cs="Times New Roman"/>
          <w:color w:val="000000"/>
          <w:sz w:val="20"/>
          <w:szCs w:val="20"/>
        </w:rPr>
        <w:t>temperatūru,</w:t>
      </w:r>
      <w:r>
        <w:rPr>
          <w:rFonts w:eastAsia="Arial" w:cs="Times New Roman"/>
          <w:color w:val="000000"/>
          <w:sz w:val="20"/>
          <w:szCs w:val="20"/>
        </w:rPr>
        <w:t xml:space="preserve">  </w:t>
      </w:r>
      <w:r>
        <w:rPr>
          <w:rFonts w:cs="Times New Roman"/>
          <w:color w:val="000000"/>
          <w:sz w:val="20"/>
          <w:szCs w:val="20"/>
        </w:rPr>
        <w:t>bez</w:t>
      </w:r>
      <w:r>
        <w:rPr>
          <w:rFonts w:eastAsia="Arial" w:cs="Times New Roman"/>
          <w:color w:val="000000"/>
          <w:sz w:val="20"/>
          <w:szCs w:val="20"/>
        </w:rPr>
        <w:t xml:space="preserve"> </w:t>
      </w:r>
      <w:r>
        <w:rPr>
          <w:rFonts w:cs="Times New Roman"/>
          <w:color w:val="000000"/>
          <w:sz w:val="20"/>
          <w:szCs w:val="20"/>
        </w:rPr>
        <w:t>bojājumiem</w:t>
      </w:r>
      <w:r>
        <w:rPr>
          <w:rFonts w:eastAsia="Arial" w:cs="Times New Roman"/>
          <w:color w:val="000000"/>
          <w:sz w:val="20"/>
          <w:szCs w:val="20"/>
        </w:rPr>
        <w:t xml:space="preserve"> </w:t>
      </w:r>
      <w:r>
        <w:rPr>
          <w:rFonts w:cs="Times New Roman"/>
          <w:color w:val="000000"/>
          <w:sz w:val="20"/>
          <w:szCs w:val="20"/>
        </w:rPr>
        <w:t>vai</w:t>
      </w:r>
      <w:r>
        <w:rPr>
          <w:rFonts w:eastAsia="Arial" w:cs="Times New Roman"/>
          <w:color w:val="000000"/>
          <w:sz w:val="20"/>
          <w:szCs w:val="20"/>
        </w:rPr>
        <w:t xml:space="preserve"> </w:t>
      </w:r>
      <w:r>
        <w:rPr>
          <w:rFonts w:cs="Times New Roman"/>
          <w:color w:val="000000"/>
          <w:sz w:val="20"/>
          <w:szCs w:val="20"/>
        </w:rPr>
        <w:t>materiāla</w:t>
      </w:r>
      <w:r>
        <w:rPr>
          <w:rFonts w:eastAsia="Arial" w:cs="Times New Roman"/>
          <w:color w:val="000000"/>
          <w:sz w:val="20"/>
          <w:szCs w:val="20"/>
        </w:rPr>
        <w:t xml:space="preserve"> </w:t>
      </w:r>
      <w:r>
        <w:rPr>
          <w:rFonts w:cs="Times New Roman"/>
          <w:color w:val="000000"/>
          <w:sz w:val="20"/>
          <w:szCs w:val="20"/>
        </w:rPr>
        <w:t>īpašību</w:t>
      </w:r>
      <w:r>
        <w:rPr>
          <w:rFonts w:eastAsia="Arial" w:cs="Times New Roman"/>
          <w:color w:val="000000"/>
          <w:sz w:val="20"/>
          <w:szCs w:val="20"/>
        </w:rPr>
        <w:t xml:space="preserve"> </w:t>
      </w:r>
      <w:r>
        <w:rPr>
          <w:rFonts w:cs="Times New Roman"/>
          <w:color w:val="000000"/>
          <w:sz w:val="20"/>
          <w:szCs w:val="20"/>
        </w:rPr>
        <w:t>pasliktināšanās</w:t>
      </w:r>
      <w:r>
        <w:rPr>
          <w:rFonts w:eastAsia="Arial" w:cs="Times New Roman"/>
          <w:color w:val="000000"/>
          <w:sz w:val="20"/>
          <w:szCs w:val="20"/>
        </w:rPr>
        <w:t xml:space="preserve"> </w:t>
      </w:r>
      <w:r>
        <w:rPr>
          <w:rFonts w:cs="Times New Roman"/>
          <w:color w:val="000000"/>
          <w:sz w:val="20"/>
          <w:szCs w:val="20"/>
        </w:rPr>
        <w:t>.</w:t>
      </w:r>
    </w:p>
    <w:p w14:paraId="5674D378" w14:textId="77777777" w:rsidR="00286F4E" w:rsidRDefault="00286F4E" w:rsidP="00357D21">
      <w:pPr>
        <w:pStyle w:val="Standard"/>
        <w:numPr>
          <w:ilvl w:val="0"/>
          <w:numId w:val="34"/>
        </w:numPr>
        <w:autoSpaceDN w:val="0"/>
        <w:spacing w:line="100" w:lineRule="atLeast"/>
        <w:ind w:left="993" w:hanging="426"/>
        <w:jc w:val="both"/>
        <w:textAlignment w:val="auto"/>
        <w:rPr>
          <w:rFonts w:cs="Times New Roman"/>
          <w:color w:val="000000"/>
          <w:sz w:val="20"/>
          <w:szCs w:val="20"/>
        </w:rPr>
      </w:pPr>
      <w:r>
        <w:rPr>
          <w:rFonts w:cs="Times New Roman"/>
          <w:color w:val="000000"/>
          <w:sz w:val="20"/>
          <w:szCs w:val="20"/>
        </w:rPr>
        <w:t>Vārstu</w:t>
      </w:r>
      <w:r>
        <w:rPr>
          <w:rFonts w:eastAsia="Arial" w:cs="Times New Roman"/>
          <w:color w:val="000000"/>
          <w:sz w:val="20"/>
          <w:szCs w:val="20"/>
        </w:rPr>
        <w:t xml:space="preserve"> </w:t>
      </w:r>
      <w:r>
        <w:rPr>
          <w:rFonts w:cs="Times New Roman"/>
          <w:color w:val="000000"/>
          <w:sz w:val="20"/>
          <w:szCs w:val="20"/>
        </w:rPr>
        <w:t>kārbām</w:t>
      </w:r>
      <w:r>
        <w:rPr>
          <w:rFonts w:eastAsia="Arial" w:cs="Times New Roman"/>
          <w:color w:val="000000"/>
          <w:sz w:val="20"/>
          <w:szCs w:val="20"/>
        </w:rPr>
        <w:t xml:space="preserve"> </w:t>
      </w:r>
      <w:r>
        <w:rPr>
          <w:rFonts w:cs="Times New Roman"/>
          <w:color w:val="000000"/>
          <w:sz w:val="20"/>
          <w:szCs w:val="20"/>
        </w:rPr>
        <w:t>un</w:t>
      </w:r>
      <w:r>
        <w:rPr>
          <w:rFonts w:eastAsia="Arial" w:cs="Times New Roman"/>
          <w:color w:val="000000"/>
          <w:sz w:val="20"/>
          <w:szCs w:val="20"/>
        </w:rPr>
        <w:t xml:space="preserve"> </w:t>
      </w:r>
      <w:r>
        <w:rPr>
          <w:rFonts w:cs="Times New Roman"/>
          <w:color w:val="000000"/>
          <w:sz w:val="20"/>
          <w:szCs w:val="20"/>
        </w:rPr>
        <w:t>piekļuves</w:t>
      </w:r>
      <w:r>
        <w:rPr>
          <w:rFonts w:eastAsia="Arial" w:cs="Times New Roman"/>
          <w:color w:val="000000"/>
          <w:sz w:val="20"/>
          <w:szCs w:val="20"/>
        </w:rPr>
        <w:t xml:space="preserve"> </w:t>
      </w:r>
      <w:r>
        <w:rPr>
          <w:rFonts w:cs="Times New Roman"/>
          <w:color w:val="000000"/>
          <w:sz w:val="20"/>
          <w:szCs w:val="20"/>
        </w:rPr>
        <w:t>lūku</w:t>
      </w:r>
      <w:r>
        <w:rPr>
          <w:rFonts w:eastAsia="Arial" w:cs="Times New Roman"/>
          <w:color w:val="000000"/>
          <w:sz w:val="20"/>
          <w:szCs w:val="20"/>
        </w:rPr>
        <w:t xml:space="preserve"> </w:t>
      </w:r>
      <w:r>
        <w:rPr>
          <w:rFonts w:cs="Times New Roman"/>
          <w:color w:val="000000"/>
          <w:sz w:val="20"/>
          <w:szCs w:val="20"/>
        </w:rPr>
        <w:t>vākiem</w:t>
      </w:r>
      <w:r>
        <w:rPr>
          <w:rFonts w:eastAsia="Arial" w:cs="Times New Roman"/>
          <w:color w:val="000000"/>
          <w:sz w:val="20"/>
          <w:szCs w:val="20"/>
        </w:rPr>
        <w:t xml:space="preserve"> </w:t>
      </w:r>
      <w:r>
        <w:rPr>
          <w:rFonts w:cs="Times New Roman"/>
          <w:color w:val="000000"/>
          <w:sz w:val="20"/>
          <w:szCs w:val="20"/>
        </w:rPr>
        <w:t>jābūt</w:t>
      </w:r>
      <w:r>
        <w:rPr>
          <w:rFonts w:eastAsia="Arial" w:cs="Times New Roman"/>
          <w:color w:val="000000"/>
          <w:sz w:val="20"/>
          <w:szCs w:val="20"/>
        </w:rPr>
        <w:t xml:space="preserve"> </w:t>
      </w:r>
      <w:r>
        <w:rPr>
          <w:rFonts w:cs="Times New Roman"/>
          <w:color w:val="000000"/>
          <w:sz w:val="20"/>
          <w:szCs w:val="20"/>
        </w:rPr>
        <w:t>viegli</w:t>
      </w:r>
      <w:r>
        <w:rPr>
          <w:rFonts w:eastAsia="Arial" w:cs="Times New Roman"/>
          <w:color w:val="000000"/>
          <w:sz w:val="20"/>
          <w:szCs w:val="20"/>
        </w:rPr>
        <w:t xml:space="preserve"> </w:t>
      </w:r>
      <w:r>
        <w:rPr>
          <w:rFonts w:cs="Times New Roman"/>
          <w:color w:val="000000"/>
          <w:sz w:val="20"/>
          <w:szCs w:val="20"/>
        </w:rPr>
        <w:t>demontējamiem</w:t>
      </w:r>
      <w:r>
        <w:rPr>
          <w:rFonts w:eastAsia="Arial" w:cs="Times New Roman"/>
          <w:color w:val="000000"/>
          <w:sz w:val="20"/>
          <w:szCs w:val="20"/>
        </w:rPr>
        <w:t xml:space="preserve"> </w:t>
      </w:r>
      <w:r>
        <w:rPr>
          <w:rFonts w:cs="Times New Roman"/>
          <w:color w:val="000000"/>
          <w:sz w:val="20"/>
          <w:szCs w:val="20"/>
        </w:rPr>
        <w:t>un</w:t>
      </w:r>
      <w:r>
        <w:rPr>
          <w:rFonts w:eastAsia="Arial" w:cs="Times New Roman"/>
          <w:color w:val="000000"/>
          <w:sz w:val="20"/>
          <w:szCs w:val="20"/>
        </w:rPr>
        <w:t xml:space="preserve"> </w:t>
      </w:r>
      <w:r>
        <w:rPr>
          <w:rFonts w:cs="Times New Roman"/>
          <w:color w:val="000000"/>
          <w:sz w:val="20"/>
          <w:szCs w:val="20"/>
        </w:rPr>
        <w:t>atkal</w:t>
      </w:r>
      <w:r>
        <w:rPr>
          <w:rFonts w:eastAsia="Arial" w:cs="Times New Roman"/>
          <w:color w:val="000000"/>
          <w:sz w:val="20"/>
          <w:szCs w:val="20"/>
        </w:rPr>
        <w:t xml:space="preserve"> </w:t>
      </w:r>
      <w:r>
        <w:rPr>
          <w:rFonts w:cs="Times New Roman"/>
          <w:color w:val="000000"/>
          <w:sz w:val="20"/>
          <w:szCs w:val="20"/>
        </w:rPr>
        <w:t>uzstādāmiem.</w:t>
      </w:r>
      <w:r>
        <w:rPr>
          <w:rFonts w:eastAsia="Arial" w:cs="Times New Roman"/>
          <w:color w:val="000000"/>
          <w:sz w:val="20"/>
          <w:szCs w:val="20"/>
        </w:rPr>
        <w:t xml:space="preserve"> </w:t>
      </w:r>
      <w:r>
        <w:rPr>
          <w:rFonts w:cs="Times New Roman"/>
          <w:color w:val="000000"/>
          <w:sz w:val="20"/>
          <w:szCs w:val="20"/>
        </w:rPr>
        <w:t>Tas</w:t>
      </w:r>
      <w:r>
        <w:rPr>
          <w:rFonts w:eastAsia="Arial" w:cs="Times New Roman"/>
          <w:color w:val="000000"/>
          <w:sz w:val="20"/>
          <w:szCs w:val="20"/>
        </w:rPr>
        <w:t xml:space="preserve"> </w:t>
      </w:r>
      <w:r>
        <w:rPr>
          <w:rFonts w:cs="Times New Roman"/>
          <w:color w:val="000000"/>
          <w:sz w:val="20"/>
          <w:szCs w:val="20"/>
        </w:rPr>
        <w:t>pats</w:t>
      </w:r>
      <w:r>
        <w:rPr>
          <w:rFonts w:eastAsia="Arial" w:cs="Times New Roman"/>
          <w:color w:val="000000"/>
          <w:sz w:val="20"/>
          <w:szCs w:val="20"/>
        </w:rPr>
        <w:t xml:space="preserve"> </w:t>
      </w:r>
      <w:r>
        <w:rPr>
          <w:rFonts w:cs="Times New Roman"/>
          <w:color w:val="000000"/>
          <w:sz w:val="20"/>
          <w:szCs w:val="20"/>
        </w:rPr>
        <w:t>ir</w:t>
      </w:r>
      <w:r>
        <w:rPr>
          <w:rFonts w:eastAsia="Arial" w:cs="Times New Roman"/>
          <w:color w:val="000000"/>
          <w:sz w:val="20"/>
          <w:szCs w:val="20"/>
        </w:rPr>
        <w:t xml:space="preserve"> </w:t>
      </w:r>
      <w:r>
        <w:rPr>
          <w:rFonts w:cs="Times New Roman"/>
          <w:color w:val="000000"/>
          <w:sz w:val="20"/>
          <w:szCs w:val="20"/>
        </w:rPr>
        <w:t>spēkā</w:t>
      </w:r>
      <w:r>
        <w:rPr>
          <w:rFonts w:eastAsia="Arial" w:cs="Times New Roman"/>
          <w:color w:val="000000"/>
          <w:sz w:val="20"/>
          <w:szCs w:val="20"/>
        </w:rPr>
        <w:t xml:space="preserve"> </w:t>
      </w:r>
      <w:r>
        <w:rPr>
          <w:rFonts w:cs="Times New Roman"/>
          <w:color w:val="000000"/>
          <w:sz w:val="20"/>
          <w:szCs w:val="20"/>
        </w:rPr>
        <w:t>attiecībā</w:t>
      </w:r>
      <w:r>
        <w:rPr>
          <w:rFonts w:eastAsia="Arial" w:cs="Times New Roman"/>
          <w:color w:val="000000"/>
          <w:sz w:val="20"/>
          <w:szCs w:val="20"/>
        </w:rPr>
        <w:t xml:space="preserve"> </w:t>
      </w:r>
      <w:r>
        <w:rPr>
          <w:rFonts w:cs="Times New Roman"/>
          <w:color w:val="000000"/>
          <w:sz w:val="20"/>
          <w:szCs w:val="20"/>
        </w:rPr>
        <w:t>uz</w:t>
      </w:r>
      <w:r>
        <w:rPr>
          <w:rFonts w:eastAsia="Arial" w:cs="Times New Roman"/>
          <w:color w:val="000000"/>
          <w:sz w:val="20"/>
          <w:szCs w:val="20"/>
        </w:rPr>
        <w:t xml:space="preserve"> </w:t>
      </w:r>
      <w:r>
        <w:rPr>
          <w:rFonts w:cs="Times New Roman"/>
          <w:color w:val="000000"/>
          <w:sz w:val="20"/>
          <w:szCs w:val="20"/>
        </w:rPr>
        <w:t>katla</w:t>
      </w:r>
      <w:r>
        <w:rPr>
          <w:rFonts w:eastAsia="Arial" w:cs="Times New Roman"/>
          <w:color w:val="000000"/>
          <w:sz w:val="20"/>
          <w:szCs w:val="20"/>
        </w:rPr>
        <w:t xml:space="preserve"> </w:t>
      </w:r>
      <w:r>
        <w:rPr>
          <w:rFonts w:cs="Times New Roman"/>
          <w:color w:val="000000"/>
          <w:sz w:val="20"/>
          <w:szCs w:val="20"/>
        </w:rPr>
        <w:t>vai</w:t>
      </w:r>
      <w:r>
        <w:rPr>
          <w:rFonts w:eastAsia="Arial" w:cs="Times New Roman"/>
          <w:color w:val="000000"/>
          <w:sz w:val="20"/>
          <w:szCs w:val="20"/>
        </w:rPr>
        <w:t xml:space="preserve"> </w:t>
      </w:r>
      <w:r>
        <w:rPr>
          <w:rFonts w:cs="Times New Roman"/>
          <w:color w:val="000000"/>
          <w:sz w:val="20"/>
          <w:szCs w:val="20"/>
        </w:rPr>
        <w:t>kurtuves</w:t>
      </w:r>
      <w:r>
        <w:rPr>
          <w:rFonts w:eastAsia="Arial" w:cs="Times New Roman"/>
          <w:color w:val="000000"/>
          <w:sz w:val="20"/>
          <w:szCs w:val="20"/>
        </w:rPr>
        <w:t xml:space="preserve"> </w:t>
      </w:r>
      <w:r>
        <w:rPr>
          <w:rFonts w:cs="Times New Roman"/>
          <w:color w:val="000000"/>
          <w:sz w:val="20"/>
          <w:szCs w:val="20"/>
        </w:rPr>
        <w:t>daļām,</w:t>
      </w:r>
      <w:r>
        <w:rPr>
          <w:rFonts w:eastAsia="Arial" w:cs="Times New Roman"/>
          <w:color w:val="000000"/>
          <w:sz w:val="20"/>
          <w:szCs w:val="20"/>
        </w:rPr>
        <w:t xml:space="preserve"> </w:t>
      </w:r>
      <w:r>
        <w:rPr>
          <w:rFonts w:cs="Times New Roman"/>
          <w:color w:val="000000"/>
          <w:sz w:val="20"/>
          <w:szCs w:val="20"/>
        </w:rPr>
        <w:t>kuras</w:t>
      </w:r>
      <w:r>
        <w:rPr>
          <w:rFonts w:eastAsia="Arial" w:cs="Times New Roman"/>
          <w:color w:val="000000"/>
          <w:sz w:val="20"/>
          <w:szCs w:val="20"/>
        </w:rPr>
        <w:t xml:space="preserve"> </w:t>
      </w:r>
      <w:r>
        <w:rPr>
          <w:rFonts w:cs="Times New Roman"/>
          <w:color w:val="000000"/>
          <w:sz w:val="20"/>
          <w:szCs w:val="20"/>
        </w:rPr>
        <w:t>ir</w:t>
      </w:r>
      <w:r>
        <w:rPr>
          <w:rFonts w:eastAsia="Arial" w:cs="Times New Roman"/>
          <w:color w:val="000000"/>
          <w:sz w:val="20"/>
          <w:szCs w:val="20"/>
        </w:rPr>
        <w:t xml:space="preserve"> </w:t>
      </w:r>
      <w:r>
        <w:rPr>
          <w:rFonts w:cs="Times New Roman"/>
          <w:color w:val="000000"/>
          <w:sz w:val="20"/>
          <w:szCs w:val="20"/>
        </w:rPr>
        <w:t>regulāri</w:t>
      </w:r>
      <w:r>
        <w:rPr>
          <w:rFonts w:eastAsia="Arial" w:cs="Times New Roman"/>
          <w:color w:val="000000"/>
          <w:sz w:val="20"/>
          <w:szCs w:val="20"/>
        </w:rPr>
        <w:t xml:space="preserve"> </w:t>
      </w:r>
      <w:r>
        <w:rPr>
          <w:rFonts w:cs="Times New Roman"/>
          <w:color w:val="000000"/>
          <w:sz w:val="20"/>
          <w:szCs w:val="20"/>
        </w:rPr>
        <w:t>jāinspicē.</w:t>
      </w:r>
      <w:r>
        <w:rPr>
          <w:rFonts w:eastAsia="Arial" w:cs="Times New Roman"/>
          <w:color w:val="000000"/>
          <w:sz w:val="20"/>
          <w:szCs w:val="20"/>
        </w:rPr>
        <w:t xml:space="preserve"> </w:t>
      </w:r>
      <w:r>
        <w:rPr>
          <w:rFonts w:cs="Times New Roman"/>
          <w:color w:val="000000"/>
          <w:sz w:val="20"/>
          <w:szCs w:val="20"/>
        </w:rPr>
        <w:t>Izjaucamās</w:t>
      </w:r>
      <w:r>
        <w:rPr>
          <w:rFonts w:eastAsia="Arial" w:cs="Times New Roman"/>
          <w:color w:val="000000"/>
          <w:sz w:val="20"/>
          <w:szCs w:val="20"/>
        </w:rPr>
        <w:t xml:space="preserve"> </w:t>
      </w:r>
      <w:r>
        <w:rPr>
          <w:rFonts w:cs="Times New Roman"/>
          <w:color w:val="000000"/>
          <w:sz w:val="20"/>
          <w:szCs w:val="20"/>
        </w:rPr>
        <w:t>izolācijas</w:t>
      </w:r>
      <w:r>
        <w:rPr>
          <w:rFonts w:eastAsia="Arial" w:cs="Times New Roman"/>
          <w:color w:val="000000"/>
          <w:sz w:val="20"/>
          <w:szCs w:val="20"/>
        </w:rPr>
        <w:t xml:space="preserve"> </w:t>
      </w:r>
      <w:r>
        <w:rPr>
          <w:rFonts w:cs="Times New Roman"/>
          <w:color w:val="000000"/>
          <w:sz w:val="20"/>
          <w:szCs w:val="20"/>
        </w:rPr>
        <w:t>kārbas</w:t>
      </w:r>
      <w:r>
        <w:rPr>
          <w:rFonts w:eastAsia="Arial" w:cs="Times New Roman"/>
          <w:color w:val="000000"/>
          <w:sz w:val="20"/>
          <w:szCs w:val="20"/>
        </w:rPr>
        <w:t xml:space="preserve"> </w:t>
      </w:r>
      <w:r>
        <w:rPr>
          <w:rFonts w:cs="Times New Roman"/>
          <w:color w:val="000000"/>
          <w:sz w:val="20"/>
          <w:szCs w:val="20"/>
        </w:rPr>
        <w:t>jānostiprina.</w:t>
      </w:r>
      <w:r>
        <w:rPr>
          <w:rFonts w:eastAsia="Arial" w:cs="Times New Roman"/>
          <w:color w:val="000000"/>
          <w:sz w:val="20"/>
          <w:szCs w:val="20"/>
        </w:rPr>
        <w:t xml:space="preserve"> </w:t>
      </w:r>
      <w:r>
        <w:rPr>
          <w:rFonts w:cs="Times New Roman"/>
          <w:color w:val="000000"/>
          <w:sz w:val="20"/>
          <w:szCs w:val="20"/>
        </w:rPr>
        <w:t>Jābūt</w:t>
      </w:r>
      <w:r>
        <w:rPr>
          <w:rFonts w:eastAsia="Arial" w:cs="Times New Roman"/>
          <w:color w:val="000000"/>
          <w:sz w:val="20"/>
          <w:szCs w:val="20"/>
        </w:rPr>
        <w:t xml:space="preserve"> </w:t>
      </w:r>
      <w:r>
        <w:rPr>
          <w:rFonts w:cs="Times New Roman"/>
          <w:color w:val="000000"/>
          <w:sz w:val="20"/>
          <w:szCs w:val="20"/>
        </w:rPr>
        <w:t>iespējai</w:t>
      </w:r>
      <w:r>
        <w:rPr>
          <w:rFonts w:eastAsia="Arial" w:cs="Times New Roman"/>
          <w:color w:val="000000"/>
          <w:sz w:val="20"/>
          <w:szCs w:val="20"/>
        </w:rPr>
        <w:t xml:space="preserve"> </w:t>
      </w:r>
      <w:r>
        <w:rPr>
          <w:rFonts w:cs="Times New Roman"/>
          <w:color w:val="000000"/>
          <w:sz w:val="20"/>
          <w:szCs w:val="20"/>
        </w:rPr>
        <w:t>nomainīt</w:t>
      </w:r>
      <w:r>
        <w:rPr>
          <w:rFonts w:eastAsia="Arial" w:cs="Times New Roman"/>
          <w:color w:val="000000"/>
          <w:sz w:val="20"/>
          <w:szCs w:val="20"/>
        </w:rPr>
        <w:t xml:space="preserve"> </w:t>
      </w:r>
      <w:r>
        <w:rPr>
          <w:rFonts w:cs="Times New Roman"/>
          <w:color w:val="000000"/>
          <w:sz w:val="20"/>
          <w:szCs w:val="20"/>
        </w:rPr>
        <w:t>termoelementus</w:t>
      </w:r>
      <w:r>
        <w:rPr>
          <w:rFonts w:eastAsia="Arial" w:cs="Times New Roman"/>
          <w:color w:val="000000"/>
          <w:sz w:val="20"/>
          <w:szCs w:val="20"/>
        </w:rPr>
        <w:t xml:space="preserve"> </w:t>
      </w:r>
      <w:r>
        <w:rPr>
          <w:rFonts w:cs="Times New Roman"/>
          <w:color w:val="000000"/>
          <w:sz w:val="20"/>
          <w:szCs w:val="20"/>
        </w:rPr>
        <w:t>bez</w:t>
      </w:r>
      <w:r>
        <w:rPr>
          <w:rFonts w:eastAsia="Arial" w:cs="Times New Roman"/>
          <w:color w:val="000000"/>
          <w:sz w:val="20"/>
          <w:szCs w:val="20"/>
        </w:rPr>
        <w:t xml:space="preserve"> </w:t>
      </w:r>
      <w:r>
        <w:rPr>
          <w:rFonts w:cs="Times New Roman"/>
          <w:color w:val="000000"/>
          <w:sz w:val="20"/>
          <w:szCs w:val="20"/>
        </w:rPr>
        <w:t>izolācijas</w:t>
      </w:r>
      <w:r>
        <w:rPr>
          <w:rFonts w:eastAsia="Arial" w:cs="Times New Roman"/>
          <w:color w:val="000000"/>
          <w:sz w:val="20"/>
          <w:szCs w:val="20"/>
        </w:rPr>
        <w:t xml:space="preserve"> </w:t>
      </w:r>
      <w:r>
        <w:rPr>
          <w:rFonts w:cs="Times New Roman"/>
          <w:color w:val="000000"/>
          <w:sz w:val="20"/>
          <w:szCs w:val="20"/>
        </w:rPr>
        <w:t>demontāžas.</w:t>
      </w:r>
    </w:p>
    <w:p w14:paraId="5AE18400" w14:textId="77777777" w:rsidR="00286F4E" w:rsidRDefault="00286F4E" w:rsidP="00357D21">
      <w:pPr>
        <w:pStyle w:val="Standard"/>
        <w:numPr>
          <w:ilvl w:val="0"/>
          <w:numId w:val="34"/>
        </w:numPr>
        <w:autoSpaceDN w:val="0"/>
        <w:spacing w:line="100" w:lineRule="atLeast"/>
        <w:ind w:left="993" w:hanging="426"/>
        <w:jc w:val="both"/>
        <w:textAlignment w:val="auto"/>
        <w:rPr>
          <w:rFonts w:cs="Times New Roman"/>
          <w:color w:val="000000"/>
          <w:sz w:val="20"/>
          <w:szCs w:val="20"/>
        </w:rPr>
      </w:pPr>
      <w:r>
        <w:rPr>
          <w:rFonts w:cs="Times New Roman"/>
          <w:color w:val="000000"/>
          <w:sz w:val="20"/>
          <w:szCs w:val="20"/>
        </w:rPr>
        <w:t>Karsto</w:t>
      </w:r>
      <w:r>
        <w:rPr>
          <w:rFonts w:eastAsia="Arial" w:cs="Times New Roman"/>
          <w:color w:val="000000"/>
          <w:sz w:val="20"/>
          <w:szCs w:val="20"/>
        </w:rPr>
        <w:t xml:space="preserve"> </w:t>
      </w:r>
      <w:r>
        <w:rPr>
          <w:rFonts w:cs="Times New Roman"/>
          <w:color w:val="000000"/>
          <w:sz w:val="20"/>
          <w:szCs w:val="20"/>
        </w:rPr>
        <w:t>cauruļu</w:t>
      </w:r>
      <w:r>
        <w:rPr>
          <w:rFonts w:eastAsia="Arial" w:cs="Times New Roman"/>
          <w:color w:val="000000"/>
          <w:sz w:val="20"/>
          <w:szCs w:val="20"/>
        </w:rPr>
        <w:t xml:space="preserve"> </w:t>
      </w:r>
      <w:r>
        <w:rPr>
          <w:rFonts w:cs="Times New Roman"/>
          <w:color w:val="000000"/>
          <w:sz w:val="20"/>
          <w:szCs w:val="20"/>
        </w:rPr>
        <w:t>atveres</w:t>
      </w:r>
      <w:r>
        <w:rPr>
          <w:rFonts w:eastAsia="Arial" w:cs="Times New Roman"/>
          <w:color w:val="000000"/>
          <w:sz w:val="20"/>
          <w:szCs w:val="20"/>
        </w:rPr>
        <w:t xml:space="preserve"> </w:t>
      </w:r>
      <w:r>
        <w:rPr>
          <w:rFonts w:cs="Times New Roman"/>
          <w:color w:val="000000"/>
          <w:sz w:val="20"/>
          <w:szCs w:val="20"/>
        </w:rPr>
        <w:t>(piem.,</w:t>
      </w:r>
      <w:r>
        <w:rPr>
          <w:rFonts w:eastAsia="Arial" w:cs="Times New Roman"/>
          <w:color w:val="000000"/>
          <w:sz w:val="20"/>
          <w:szCs w:val="20"/>
        </w:rPr>
        <w:t xml:space="preserve"> </w:t>
      </w:r>
      <w:r>
        <w:rPr>
          <w:rFonts w:cs="Times New Roman"/>
          <w:color w:val="000000"/>
          <w:sz w:val="20"/>
          <w:szCs w:val="20"/>
        </w:rPr>
        <w:t>drošības</w:t>
      </w:r>
      <w:r>
        <w:rPr>
          <w:rFonts w:eastAsia="Arial" w:cs="Times New Roman"/>
          <w:color w:val="000000"/>
          <w:sz w:val="20"/>
          <w:szCs w:val="20"/>
        </w:rPr>
        <w:t xml:space="preserve"> </w:t>
      </w:r>
      <w:r>
        <w:rPr>
          <w:rFonts w:cs="Times New Roman"/>
          <w:color w:val="000000"/>
          <w:sz w:val="20"/>
          <w:szCs w:val="20"/>
        </w:rPr>
        <w:t>vārstu</w:t>
      </w:r>
      <w:r>
        <w:rPr>
          <w:rFonts w:eastAsia="Arial" w:cs="Times New Roman"/>
          <w:color w:val="000000"/>
          <w:sz w:val="20"/>
          <w:szCs w:val="20"/>
        </w:rPr>
        <w:t xml:space="preserve"> </w:t>
      </w:r>
      <w:r>
        <w:rPr>
          <w:rFonts w:cs="Times New Roman"/>
          <w:color w:val="000000"/>
          <w:sz w:val="20"/>
          <w:szCs w:val="20"/>
        </w:rPr>
        <w:t>izvadi)</w:t>
      </w:r>
      <w:r>
        <w:rPr>
          <w:rFonts w:eastAsia="Arial" w:cs="Times New Roman"/>
          <w:color w:val="000000"/>
          <w:sz w:val="20"/>
          <w:szCs w:val="20"/>
        </w:rPr>
        <w:t xml:space="preserve"> </w:t>
      </w:r>
      <w:r>
        <w:rPr>
          <w:rFonts w:cs="Times New Roman"/>
          <w:color w:val="000000"/>
          <w:sz w:val="20"/>
          <w:szCs w:val="20"/>
        </w:rPr>
        <w:t>arī</w:t>
      </w:r>
      <w:r>
        <w:rPr>
          <w:rFonts w:eastAsia="Arial" w:cs="Times New Roman"/>
          <w:color w:val="000000"/>
          <w:sz w:val="20"/>
          <w:szCs w:val="20"/>
        </w:rPr>
        <w:t xml:space="preserve"> </w:t>
      </w:r>
      <w:r>
        <w:rPr>
          <w:rFonts w:cs="Times New Roman"/>
          <w:color w:val="000000"/>
          <w:sz w:val="20"/>
          <w:szCs w:val="20"/>
        </w:rPr>
        <w:t>jāizolē.</w:t>
      </w:r>
      <w:r>
        <w:rPr>
          <w:rFonts w:eastAsia="Arial" w:cs="Times New Roman"/>
          <w:color w:val="000000"/>
          <w:sz w:val="20"/>
          <w:szCs w:val="20"/>
        </w:rPr>
        <w:t xml:space="preserve"> </w:t>
      </w:r>
      <w:r>
        <w:rPr>
          <w:rFonts w:cs="Times New Roman"/>
          <w:color w:val="000000"/>
          <w:sz w:val="20"/>
          <w:szCs w:val="20"/>
        </w:rPr>
        <w:t>Lietotajam</w:t>
      </w:r>
      <w:r>
        <w:rPr>
          <w:rFonts w:eastAsia="Arial" w:cs="Times New Roman"/>
          <w:color w:val="000000"/>
          <w:sz w:val="20"/>
          <w:szCs w:val="20"/>
        </w:rPr>
        <w:t xml:space="preserve"> </w:t>
      </w:r>
      <w:r>
        <w:rPr>
          <w:rFonts w:cs="Times New Roman"/>
          <w:color w:val="000000"/>
          <w:sz w:val="20"/>
          <w:szCs w:val="20"/>
        </w:rPr>
        <w:t>izolācijas</w:t>
      </w:r>
      <w:r>
        <w:rPr>
          <w:rFonts w:eastAsia="Arial" w:cs="Times New Roman"/>
          <w:color w:val="000000"/>
          <w:sz w:val="20"/>
          <w:szCs w:val="20"/>
        </w:rPr>
        <w:t xml:space="preserve"> </w:t>
      </w:r>
      <w:r>
        <w:rPr>
          <w:rFonts w:cs="Times New Roman"/>
          <w:color w:val="000000"/>
          <w:sz w:val="20"/>
          <w:szCs w:val="20"/>
        </w:rPr>
        <w:t>materiālam</w:t>
      </w:r>
      <w:r>
        <w:rPr>
          <w:rFonts w:eastAsia="Arial" w:cs="Times New Roman"/>
          <w:color w:val="000000"/>
          <w:sz w:val="20"/>
          <w:szCs w:val="20"/>
        </w:rPr>
        <w:t xml:space="preserve"> </w:t>
      </w:r>
      <w:r>
        <w:rPr>
          <w:rFonts w:cs="Times New Roman"/>
          <w:color w:val="000000"/>
          <w:sz w:val="20"/>
          <w:szCs w:val="20"/>
        </w:rPr>
        <w:t>jābūt</w:t>
      </w:r>
      <w:r>
        <w:rPr>
          <w:rFonts w:eastAsia="Arial" w:cs="Times New Roman"/>
          <w:color w:val="000000"/>
          <w:sz w:val="20"/>
          <w:szCs w:val="20"/>
        </w:rPr>
        <w:t xml:space="preserve"> </w:t>
      </w:r>
      <w:r>
        <w:rPr>
          <w:rFonts w:cs="Times New Roman"/>
          <w:color w:val="000000"/>
          <w:sz w:val="20"/>
          <w:szCs w:val="20"/>
        </w:rPr>
        <w:t>neuzliesmojošam,</w:t>
      </w:r>
      <w:r>
        <w:rPr>
          <w:rFonts w:eastAsia="Arial" w:cs="Times New Roman"/>
          <w:color w:val="000000"/>
          <w:sz w:val="20"/>
          <w:szCs w:val="20"/>
        </w:rPr>
        <w:t xml:space="preserve"> </w:t>
      </w:r>
      <w:r>
        <w:rPr>
          <w:rFonts w:cs="Times New Roman"/>
          <w:color w:val="000000"/>
          <w:sz w:val="20"/>
          <w:szCs w:val="20"/>
        </w:rPr>
        <w:t>jāņem</w:t>
      </w:r>
      <w:r>
        <w:rPr>
          <w:rFonts w:eastAsia="Arial" w:cs="Times New Roman"/>
          <w:color w:val="000000"/>
          <w:sz w:val="20"/>
          <w:szCs w:val="20"/>
        </w:rPr>
        <w:t xml:space="preserve"> </w:t>
      </w:r>
      <w:r>
        <w:rPr>
          <w:rFonts w:cs="Times New Roman"/>
          <w:color w:val="000000"/>
          <w:sz w:val="20"/>
          <w:szCs w:val="20"/>
        </w:rPr>
        <w:t>vērā</w:t>
      </w:r>
      <w:r>
        <w:rPr>
          <w:rFonts w:eastAsia="Arial" w:cs="Times New Roman"/>
          <w:color w:val="000000"/>
          <w:sz w:val="20"/>
          <w:szCs w:val="20"/>
        </w:rPr>
        <w:t xml:space="preserve"> </w:t>
      </w:r>
      <w:r>
        <w:rPr>
          <w:rFonts w:cs="Times New Roman"/>
          <w:color w:val="000000"/>
          <w:sz w:val="20"/>
          <w:szCs w:val="20"/>
        </w:rPr>
        <w:t>ugunsdrošības</w:t>
      </w:r>
      <w:r>
        <w:rPr>
          <w:rFonts w:eastAsia="Arial" w:cs="Times New Roman"/>
          <w:color w:val="000000"/>
          <w:sz w:val="20"/>
          <w:szCs w:val="20"/>
        </w:rPr>
        <w:t xml:space="preserve"> </w:t>
      </w:r>
      <w:r>
        <w:rPr>
          <w:rFonts w:cs="Times New Roman"/>
          <w:color w:val="000000"/>
          <w:sz w:val="20"/>
          <w:szCs w:val="20"/>
        </w:rPr>
        <w:t>prasības</w:t>
      </w:r>
    </w:p>
    <w:p w14:paraId="1891D2F0" w14:textId="77777777" w:rsidR="00286F4E" w:rsidRDefault="00286F4E" w:rsidP="00357D21">
      <w:pPr>
        <w:pStyle w:val="Standard"/>
        <w:numPr>
          <w:ilvl w:val="0"/>
          <w:numId w:val="34"/>
        </w:numPr>
        <w:autoSpaceDN w:val="0"/>
        <w:spacing w:line="100" w:lineRule="atLeast"/>
        <w:ind w:left="993" w:hanging="426"/>
        <w:jc w:val="both"/>
        <w:textAlignment w:val="auto"/>
        <w:rPr>
          <w:rFonts w:cs="Times New Roman"/>
        </w:rPr>
      </w:pPr>
      <w:r>
        <w:rPr>
          <w:rFonts w:cs="Times New Roman"/>
          <w:color w:val="000000"/>
          <w:sz w:val="20"/>
          <w:szCs w:val="20"/>
        </w:rPr>
        <w:t>Lai</w:t>
      </w:r>
      <w:r>
        <w:rPr>
          <w:rFonts w:eastAsia="Arial" w:cs="Times New Roman"/>
          <w:color w:val="000000"/>
          <w:sz w:val="20"/>
          <w:szCs w:val="20"/>
        </w:rPr>
        <w:t xml:space="preserve"> </w:t>
      </w:r>
      <w:r>
        <w:rPr>
          <w:rFonts w:cs="Times New Roman"/>
          <w:color w:val="000000"/>
          <w:sz w:val="20"/>
          <w:szCs w:val="20"/>
        </w:rPr>
        <w:t>mazinātu</w:t>
      </w:r>
      <w:r>
        <w:rPr>
          <w:rFonts w:eastAsia="Arial" w:cs="Times New Roman"/>
          <w:color w:val="000000"/>
          <w:sz w:val="20"/>
          <w:szCs w:val="20"/>
        </w:rPr>
        <w:t xml:space="preserve"> </w:t>
      </w:r>
      <w:r>
        <w:rPr>
          <w:rFonts w:cs="Times New Roman"/>
          <w:color w:val="000000"/>
          <w:sz w:val="20"/>
          <w:szCs w:val="20"/>
        </w:rPr>
        <w:t>siltuma</w:t>
      </w:r>
      <w:r>
        <w:rPr>
          <w:rFonts w:eastAsia="Arial" w:cs="Times New Roman"/>
          <w:color w:val="000000"/>
          <w:sz w:val="20"/>
          <w:szCs w:val="20"/>
        </w:rPr>
        <w:t xml:space="preserve"> </w:t>
      </w:r>
      <w:r>
        <w:rPr>
          <w:rFonts w:cs="Times New Roman"/>
          <w:color w:val="000000"/>
          <w:sz w:val="20"/>
          <w:szCs w:val="20"/>
        </w:rPr>
        <w:t>zudumus</w:t>
      </w:r>
      <w:r>
        <w:rPr>
          <w:rFonts w:eastAsia="Arial" w:cs="Times New Roman"/>
          <w:color w:val="000000"/>
          <w:sz w:val="20"/>
          <w:szCs w:val="20"/>
        </w:rPr>
        <w:t xml:space="preserve"> </w:t>
      </w:r>
      <w:r>
        <w:rPr>
          <w:rFonts w:cs="Times New Roman"/>
          <w:color w:val="000000"/>
          <w:sz w:val="20"/>
          <w:szCs w:val="20"/>
        </w:rPr>
        <w:t>un</w:t>
      </w:r>
      <w:r>
        <w:rPr>
          <w:rFonts w:eastAsia="Arial" w:cs="Times New Roman"/>
          <w:color w:val="000000"/>
          <w:sz w:val="20"/>
          <w:szCs w:val="20"/>
        </w:rPr>
        <w:t xml:space="preserve"> </w:t>
      </w:r>
      <w:r>
        <w:rPr>
          <w:rFonts w:cs="Times New Roman"/>
          <w:color w:val="000000"/>
          <w:sz w:val="20"/>
          <w:szCs w:val="20"/>
        </w:rPr>
        <w:t>nodrošinātu</w:t>
      </w:r>
      <w:r>
        <w:rPr>
          <w:rFonts w:eastAsia="Arial" w:cs="Times New Roman"/>
          <w:color w:val="000000"/>
          <w:sz w:val="20"/>
          <w:szCs w:val="20"/>
        </w:rPr>
        <w:t xml:space="preserve"> </w:t>
      </w:r>
      <w:r>
        <w:rPr>
          <w:rFonts w:cs="Times New Roman"/>
          <w:color w:val="000000"/>
          <w:sz w:val="20"/>
          <w:szCs w:val="20"/>
        </w:rPr>
        <w:t>personāla</w:t>
      </w:r>
      <w:r>
        <w:rPr>
          <w:rFonts w:eastAsia="Arial" w:cs="Times New Roman"/>
          <w:color w:val="000000"/>
          <w:sz w:val="20"/>
          <w:szCs w:val="20"/>
        </w:rPr>
        <w:t xml:space="preserve"> </w:t>
      </w:r>
      <w:r>
        <w:rPr>
          <w:rFonts w:cs="Times New Roman"/>
          <w:color w:val="000000"/>
          <w:sz w:val="20"/>
          <w:szCs w:val="20"/>
        </w:rPr>
        <w:t>aizsardzību,</w:t>
      </w:r>
      <w:r>
        <w:rPr>
          <w:rFonts w:eastAsia="Arial" w:cs="Times New Roman"/>
          <w:color w:val="000000"/>
          <w:sz w:val="20"/>
          <w:szCs w:val="20"/>
        </w:rPr>
        <w:t xml:space="preserve"> </w:t>
      </w:r>
      <w:r>
        <w:rPr>
          <w:rFonts w:cs="Times New Roman"/>
          <w:color w:val="000000"/>
          <w:sz w:val="20"/>
          <w:szCs w:val="20"/>
        </w:rPr>
        <w:t>temperatūrai</w:t>
      </w:r>
      <w:r>
        <w:rPr>
          <w:rFonts w:eastAsia="Arial" w:cs="Times New Roman"/>
          <w:color w:val="000000"/>
          <w:sz w:val="20"/>
          <w:szCs w:val="20"/>
        </w:rPr>
        <w:t xml:space="preserve"> </w:t>
      </w:r>
      <w:r>
        <w:rPr>
          <w:rFonts w:cs="Times New Roman"/>
          <w:color w:val="000000"/>
          <w:sz w:val="20"/>
          <w:szCs w:val="20"/>
        </w:rPr>
        <w:t>uz</w:t>
      </w:r>
      <w:r>
        <w:rPr>
          <w:rFonts w:eastAsia="Arial" w:cs="Times New Roman"/>
          <w:color w:val="000000"/>
          <w:sz w:val="20"/>
          <w:szCs w:val="20"/>
        </w:rPr>
        <w:t xml:space="preserve"> </w:t>
      </w:r>
      <w:r>
        <w:rPr>
          <w:rFonts w:cs="Times New Roman"/>
          <w:color w:val="000000"/>
          <w:sz w:val="20"/>
          <w:szCs w:val="20"/>
        </w:rPr>
        <w:t>siltumizolācijas</w:t>
      </w:r>
      <w:r>
        <w:rPr>
          <w:rFonts w:eastAsia="Arial" w:cs="Times New Roman"/>
          <w:color w:val="000000"/>
          <w:sz w:val="20"/>
          <w:szCs w:val="20"/>
        </w:rPr>
        <w:t xml:space="preserve"> </w:t>
      </w:r>
      <w:r>
        <w:rPr>
          <w:rFonts w:cs="Times New Roman"/>
          <w:color w:val="000000"/>
          <w:sz w:val="20"/>
          <w:szCs w:val="20"/>
        </w:rPr>
        <w:t>ārējās</w:t>
      </w:r>
      <w:r>
        <w:rPr>
          <w:rFonts w:eastAsia="Arial" w:cs="Times New Roman"/>
          <w:color w:val="000000"/>
          <w:sz w:val="20"/>
          <w:szCs w:val="20"/>
        </w:rPr>
        <w:t xml:space="preserve"> </w:t>
      </w:r>
      <w:r>
        <w:rPr>
          <w:rFonts w:cs="Times New Roman"/>
          <w:color w:val="000000"/>
          <w:sz w:val="20"/>
          <w:szCs w:val="20"/>
        </w:rPr>
        <w:t>virsmas</w:t>
      </w:r>
      <w:r>
        <w:rPr>
          <w:rFonts w:eastAsia="Arial" w:cs="Times New Roman"/>
          <w:color w:val="000000"/>
          <w:sz w:val="20"/>
          <w:szCs w:val="20"/>
        </w:rPr>
        <w:t xml:space="preserve"> </w:t>
      </w:r>
      <w:r>
        <w:rPr>
          <w:rFonts w:cs="Times New Roman"/>
          <w:color w:val="000000"/>
          <w:sz w:val="20"/>
          <w:szCs w:val="20"/>
        </w:rPr>
        <w:t>nedrīkst</w:t>
      </w:r>
      <w:r>
        <w:rPr>
          <w:rFonts w:eastAsia="Arial" w:cs="Times New Roman"/>
          <w:color w:val="000000"/>
          <w:sz w:val="20"/>
          <w:szCs w:val="20"/>
        </w:rPr>
        <w:t xml:space="preserve"> </w:t>
      </w:r>
      <w:r>
        <w:rPr>
          <w:rFonts w:cs="Times New Roman"/>
          <w:color w:val="000000"/>
          <w:sz w:val="20"/>
          <w:szCs w:val="20"/>
        </w:rPr>
        <w:t>pārsniegt</w:t>
      </w:r>
      <w:r>
        <w:rPr>
          <w:rFonts w:eastAsia="Arial" w:cs="Times New Roman"/>
          <w:color w:val="000000"/>
          <w:sz w:val="20"/>
          <w:szCs w:val="20"/>
        </w:rPr>
        <w:t xml:space="preserve"> </w:t>
      </w:r>
      <w:r>
        <w:rPr>
          <w:rFonts w:cs="Times New Roman"/>
          <w:color w:val="000000"/>
          <w:sz w:val="20"/>
          <w:szCs w:val="20"/>
        </w:rPr>
        <w:t>45</w:t>
      </w:r>
      <w:r>
        <w:rPr>
          <w:rFonts w:cs="Times New Roman"/>
          <w:color w:val="000000"/>
          <w:sz w:val="20"/>
          <w:szCs w:val="20"/>
          <w:vertAlign w:val="superscript"/>
        </w:rPr>
        <w:t>0</w:t>
      </w:r>
      <w:r>
        <w:rPr>
          <w:rFonts w:eastAsia="Arial" w:cs="Times New Roman"/>
          <w:color w:val="000000"/>
          <w:sz w:val="20"/>
          <w:szCs w:val="20"/>
        </w:rPr>
        <w:t xml:space="preserve"> </w:t>
      </w:r>
      <w:r>
        <w:rPr>
          <w:rFonts w:cs="Times New Roman"/>
          <w:color w:val="000000"/>
          <w:sz w:val="20"/>
          <w:szCs w:val="20"/>
        </w:rPr>
        <w:t>C.</w:t>
      </w:r>
    </w:p>
    <w:p w14:paraId="2D55F9FC" w14:textId="77777777" w:rsidR="00286F4E" w:rsidRDefault="00286F4E" w:rsidP="00357D21">
      <w:pPr>
        <w:pStyle w:val="Standard"/>
        <w:numPr>
          <w:ilvl w:val="0"/>
          <w:numId w:val="34"/>
        </w:numPr>
        <w:autoSpaceDN w:val="0"/>
        <w:spacing w:line="100" w:lineRule="atLeast"/>
        <w:ind w:left="993" w:hanging="426"/>
        <w:jc w:val="both"/>
        <w:textAlignment w:val="auto"/>
        <w:rPr>
          <w:rFonts w:cs="Times New Roman"/>
          <w:color w:val="000000"/>
          <w:sz w:val="20"/>
          <w:szCs w:val="20"/>
        </w:rPr>
      </w:pPr>
      <w:r>
        <w:rPr>
          <w:rFonts w:cs="Times New Roman"/>
          <w:color w:val="000000"/>
          <w:sz w:val="20"/>
          <w:szCs w:val="20"/>
        </w:rPr>
        <w:t>Karsto</w:t>
      </w:r>
      <w:r>
        <w:rPr>
          <w:rFonts w:eastAsia="Arial" w:cs="Times New Roman"/>
          <w:color w:val="000000"/>
          <w:sz w:val="20"/>
          <w:szCs w:val="20"/>
        </w:rPr>
        <w:t xml:space="preserve"> </w:t>
      </w:r>
      <w:r>
        <w:rPr>
          <w:rFonts w:cs="Times New Roman"/>
          <w:color w:val="000000"/>
          <w:sz w:val="20"/>
          <w:szCs w:val="20"/>
        </w:rPr>
        <w:t>cauruļu</w:t>
      </w:r>
      <w:r>
        <w:rPr>
          <w:rFonts w:eastAsia="Arial" w:cs="Times New Roman"/>
          <w:color w:val="000000"/>
          <w:sz w:val="20"/>
          <w:szCs w:val="20"/>
        </w:rPr>
        <w:t xml:space="preserve"> </w:t>
      </w:r>
      <w:r>
        <w:rPr>
          <w:rFonts w:cs="Times New Roman"/>
          <w:color w:val="000000"/>
          <w:sz w:val="20"/>
          <w:szCs w:val="20"/>
        </w:rPr>
        <w:t>daļas</w:t>
      </w:r>
      <w:r>
        <w:rPr>
          <w:rFonts w:eastAsia="Arial" w:cs="Times New Roman"/>
          <w:color w:val="000000"/>
          <w:sz w:val="20"/>
          <w:szCs w:val="20"/>
        </w:rPr>
        <w:t xml:space="preserve"> </w:t>
      </w:r>
      <w:r>
        <w:rPr>
          <w:rFonts w:cs="Times New Roman"/>
          <w:color w:val="000000"/>
          <w:sz w:val="20"/>
          <w:szCs w:val="20"/>
        </w:rPr>
        <w:t>(ventilācijas,</w:t>
      </w:r>
      <w:r>
        <w:rPr>
          <w:rFonts w:eastAsia="Arial" w:cs="Times New Roman"/>
          <w:color w:val="000000"/>
          <w:sz w:val="20"/>
          <w:szCs w:val="20"/>
        </w:rPr>
        <w:t xml:space="preserve"> </w:t>
      </w:r>
      <w:r>
        <w:rPr>
          <w:rFonts w:cs="Times New Roman"/>
          <w:color w:val="000000"/>
          <w:sz w:val="20"/>
          <w:szCs w:val="20"/>
        </w:rPr>
        <w:t>drenāžas,</w:t>
      </w:r>
      <w:r>
        <w:rPr>
          <w:rFonts w:eastAsia="Arial" w:cs="Times New Roman"/>
          <w:color w:val="000000"/>
          <w:sz w:val="20"/>
          <w:szCs w:val="20"/>
        </w:rPr>
        <w:t xml:space="preserve"> </w:t>
      </w:r>
      <w:r>
        <w:rPr>
          <w:rFonts w:cs="Times New Roman"/>
          <w:color w:val="000000"/>
          <w:sz w:val="20"/>
          <w:szCs w:val="20"/>
        </w:rPr>
        <w:t>drošības</w:t>
      </w:r>
      <w:r>
        <w:rPr>
          <w:rFonts w:eastAsia="Arial" w:cs="Times New Roman"/>
          <w:color w:val="000000"/>
          <w:sz w:val="20"/>
          <w:szCs w:val="20"/>
        </w:rPr>
        <w:t xml:space="preserve"> </w:t>
      </w:r>
      <w:r>
        <w:rPr>
          <w:rFonts w:cs="Times New Roman"/>
          <w:color w:val="000000"/>
          <w:sz w:val="20"/>
          <w:szCs w:val="20"/>
        </w:rPr>
        <w:t>vārstu</w:t>
      </w:r>
      <w:r>
        <w:rPr>
          <w:rFonts w:eastAsia="Arial" w:cs="Times New Roman"/>
          <w:color w:val="000000"/>
          <w:sz w:val="20"/>
          <w:szCs w:val="20"/>
        </w:rPr>
        <w:t xml:space="preserve"> </w:t>
      </w:r>
      <w:r>
        <w:rPr>
          <w:rFonts w:cs="Times New Roman"/>
          <w:color w:val="000000"/>
          <w:sz w:val="20"/>
          <w:szCs w:val="20"/>
        </w:rPr>
        <w:t>atveres</w:t>
      </w:r>
      <w:r>
        <w:rPr>
          <w:rFonts w:eastAsia="Arial" w:cs="Times New Roman"/>
          <w:color w:val="000000"/>
          <w:sz w:val="20"/>
          <w:szCs w:val="20"/>
        </w:rPr>
        <w:t xml:space="preserve"> </w:t>
      </w:r>
      <w:r>
        <w:rPr>
          <w:rFonts w:cs="Times New Roman"/>
          <w:color w:val="000000"/>
          <w:sz w:val="20"/>
          <w:szCs w:val="20"/>
        </w:rPr>
        <w:t>utt.),</w:t>
      </w:r>
      <w:r>
        <w:rPr>
          <w:rFonts w:eastAsia="Arial" w:cs="Times New Roman"/>
          <w:color w:val="000000"/>
          <w:sz w:val="20"/>
          <w:szCs w:val="20"/>
        </w:rPr>
        <w:t xml:space="preserve"> </w:t>
      </w:r>
      <w:r>
        <w:rPr>
          <w:rFonts w:cs="Times New Roman"/>
          <w:color w:val="000000"/>
          <w:sz w:val="20"/>
          <w:szCs w:val="20"/>
        </w:rPr>
        <w:t>kuras</w:t>
      </w:r>
      <w:r>
        <w:rPr>
          <w:rFonts w:eastAsia="Arial" w:cs="Times New Roman"/>
          <w:color w:val="000000"/>
          <w:sz w:val="20"/>
          <w:szCs w:val="20"/>
        </w:rPr>
        <w:t xml:space="preserve"> </w:t>
      </w:r>
      <w:r>
        <w:rPr>
          <w:rFonts w:cs="Times New Roman"/>
          <w:color w:val="000000"/>
          <w:sz w:val="20"/>
          <w:szCs w:val="20"/>
        </w:rPr>
        <w:t>netīšām</w:t>
      </w:r>
      <w:r>
        <w:rPr>
          <w:rFonts w:eastAsia="Arial" w:cs="Times New Roman"/>
          <w:color w:val="000000"/>
          <w:sz w:val="20"/>
          <w:szCs w:val="20"/>
        </w:rPr>
        <w:t xml:space="preserve"> </w:t>
      </w:r>
      <w:r>
        <w:rPr>
          <w:rFonts w:cs="Times New Roman"/>
          <w:color w:val="000000"/>
          <w:sz w:val="20"/>
          <w:szCs w:val="20"/>
        </w:rPr>
        <w:t>varētu</w:t>
      </w:r>
      <w:r>
        <w:rPr>
          <w:rFonts w:eastAsia="Arial" w:cs="Times New Roman"/>
          <w:color w:val="000000"/>
          <w:sz w:val="20"/>
          <w:szCs w:val="20"/>
        </w:rPr>
        <w:t xml:space="preserve"> </w:t>
      </w:r>
      <w:r>
        <w:rPr>
          <w:rFonts w:cs="Times New Roman"/>
          <w:color w:val="000000"/>
          <w:sz w:val="20"/>
          <w:szCs w:val="20"/>
        </w:rPr>
        <w:t>aizskart</w:t>
      </w:r>
      <w:r>
        <w:rPr>
          <w:rFonts w:eastAsia="Arial" w:cs="Times New Roman"/>
          <w:color w:val="000000"/>
          <w:sz w:val="20"/>
          <w:szCs w:val="20"/>
        </w:rPr>
        <w:t xml:space="preserve"> </w:t>
      </w:r>
      <w:r>
        <w:rPr>
          <w:rFonts w:cs="Times New Roman"/>
          <w:color w:val="000000"/>
          <w:sz w:val="20"/>
          <w:szCs w:val="20"/>
        </w:rPr>
        <w:t>personāls,</w:t>
      </w:r>
      <w:r>
        <w:rPr>
          <w:rFonts w:eastAsia="Arial" w:cs="Times New Roman"/>
          <w:color w:val="000000"/>
          <w:sz w:val="20"/>
          <w:szCs w:val="20"/>
        </w:rPr>
        <w:t xml:space="preserve"> </w:t>
      </w:r>
      <w:r>
        <w:rPr>
          <w:rFonts w:cs="Times New Roman"/>
          <w:color w:val="000000"/>
          <w:sz w:val="20"/>
          <w:szCs w:val="20"/>
        </w:rPr>
        <w:t>personāla</w:t>
      </w:r>
      <w:r>
        <w:rPr>
          <w:rFonts w:eastAsia="Arial" w:cs="Times New Roman"/>
          <w:color w:val="000000"/>
          <w:sz w:val="20"/>
          <w:szCs w:val="20"/>
        </w:rPr>
        <w:t xml:space="preserve"> </w:t>
      </w:r>
      <w:r>
        <w:rPr>
          <w:rFonts w:cs="Times New Roman"/>
          <w:color w:val="000000"/>
          <w:sz w:val="20"/>
          <w:szCs w:val="20"/>
        </w:rPr>
        <w:t>aizsardzības</w:t>
      </w:r>
      <w:r>
        <w:rPr>
          <w:rFonts w:eastAsia="Arial" w:cs="Times New Roman"/>
          <w:color w:val="000000"/>
          <w:sz w:val="20"/>
          <w:szCs w:val="20"/>
        </w:rPr>
        <w:t xml:space="preserve"> </w:t>
      </w:r>
      <w:r>
        <w:rPr>
          <w:rFonts w:cs="Times New Roman"/>
          <w:color w:val="000000"/>
          <w:sz w:val="20"/>
          <w:szCs w:val="20"/>
        </w:rPr>
        <w:t>labad</w:t>
      </w:r>
      <w:r>
        <w:rPr>
          <w:rFonts w:eastAsia="Arial" w:cs="Times New Roman"/>
          <w:color w:val="000000"/>
          <w:sz w:val="20"/>
          <w:szCs w:val="20"/>
        </w:rPr>
        <w:t xml:space="preserve"> </w:t>
      </w:r>
      <w:r>
        <w:rPr>
          <w:rFonts w:cs="Times New Roman"/>
          <w:color w:val="000000"/>
          <w:sz w:val="20"/>
          <w:szCs w:val="20"/>
        </w:rPr>
        <w:t>ir</w:t>
      </w:r>
      <w:r>
        <w:rPr>
          <w:rFonts w:eastAsia="Arial" w:cs="Times New Roman"/>
          <w:color w:val="000000"/>
          <w:sz w:val="20"/>
          <w:szCs w:val="20"/>
        </w:rPr>
        <w:t xml:space="preserve"> </w:t>
      </w:r>
      <w:r>
        <w:rPr>
          <w:rFonts w:cs="Times New Roman"/>
          <w:color w:val="000000"/>
          <w:sz w:val="20"/>
          <w:szCs w:val="20"/>
        </w:rPr>
        <w:t>jāizolē</w:t>
      </w:r>
      <w:r>
        <w:rPr>
          <w:rFonts w:eastAsia="Arial" w:cs="Times New Roman"/>
          <w:color w:val="000000"/>
          <w:sz w:val="20"/>
          <w:szCs w:val="20"/>
        </w:rPr>
        <w:t xml:space="preserve"> </w:t>
      </w:r>
      <w:r>
        <w:rPr>
          <w:rFonts w:cs="Times New Roman"/>
          <w:color w:val="000000"/>
          <w:sz w:val="20"/>
          <w:szCs w:val="20"/>
        </w:rPr>
        <w:t>un</w:t>
      </w:r>
      <w:r>
        <w:rPr>
          <w:rFonts w:eastAsia="Arial" w:cs="Times New Roman"/>
          <w:color w:val="000000"/>
          <w:sz w:val="20"/>
          <w:szCs w:val="20"/>
        </w:rPr>
        <w:t xml:space="preserve"> </w:t>
      </w:r>
      <w:r>
        <w:rPr>
          <w:rFonts w:cs="Times New Roman"/>
          <w:color w:val="000000"/>
          <w:sz w:val="20"/>
          <w:szCs w:val="20"/>
        </w:rPr>
        <w:t>jānorobežo.</w:t>
      </w:r>
    </w:p>
    <w:p w14:paraId="5664063F" w14:textId="77777777" w:rsidR="00286F4E" w:rsidRDefault="00286F4E" w:rsidP="00357D21">
      <w:pPr>
        <w:pStyle w:val="Standard"/>
        <w:numPr>
          <w:ilvl w:val="0"/>
          <w:numId w:val="34"/>
        </w:numPr>
        <w:autoSpaceDN w:val="0"/>
        <w:spacing w:line="100" w:lineRule="atLeast"/>
        <w:ind w:left="993" w:hanging="426"/>
        <w:jc w:val="both"/>
        <w:textAlignment w:val="auto"/>
        <w:rPr>
          <w:rFonts w:cs="Times New Roman"/>
          <w:color w:val="000000"/>
          <w:sz w:val="20"/>
          <w:szCs w:val="20"/>
        </w:rPr>
      </w:pPr>
      <w:r>
        <w:rPr>
          <w:rFonts w:cs="Times New Roman"/>
          <w:color w:val="000000"/>
          <w:sz w:val="20"/>
          <w:szCs w:val="20"/>
        </w:rPr>
        <w:t>Katla</w:t>
      </w:r>
      <w:r>
        <w:rPr>
          <w:rFonts w:eastAsia="Arial" w:cs="Times New Roman"/>
          <w:color w:val="000000"/>
          <w:sz w:val="20"/>
          <w:szCs w:val="20"/>
        </w:rPr>
        <w:t xml:space="preserve"> </w:t>
      </w:r>
      <w:r>
        <w:rPr>
          <w:rFonts w:cs="Times New Roman"/>
          <w:color w:val="000000"/>
          <w:sz w:val="20"/>
          <w:szCs w:val="20"/>
        </w:rPr>
        <w:t>un</w:t>
      </w:r>
      <w:r>
        <w:rPr>
          <w:rFonts w:eastAsia="Arial" w:cs="Times New Roman"/>
          <w:color w:val="000000"/>
          <w:sz w:val="20"/>
          <w:szCs w:val="20"/>
        </w:rPr>
        <w:t xml:space="preserve"> </w:t>
      </w:r>
      <w:r>
        <w:rPr>
          <w:rFonts w:cs="Times New Roman"/>
          <w:color w:val="000000"/>
          <w:sz w:val="20"/>
          <w:szCs w:val="20"/>
        </w:rPr>
        <w:t>kurtuves</w:t>
      </w:r>
      <w:r>
        <w:rPr>
          <w:rFonts w:eastAsia="Arial" w:cs="Times New Roman"/>
          <w:color w:val="000000"/>
          <w:sz w:val="20"/>
          <w:szCs w:val="20"/>
        </w:rPr>
        <w:t xml:space="preserve"> </w:t>
      </w:r>
      <w:r>
        <w:rPr>
          <w:rFonts w:cs="Times New Roman"/>
          <w:color w:val="000000"/>
          <w:sz w:val="20"/>
          <w:szCs w:val="20"/>
        </w:rPr>
        <w:t>izolācija</w:t>
      </w:r>
      <w:r>
        <w:rPr>
          <w:rFonts w:eastAsia="Arial" w:cs="Times New Roman"/>
          <w:color w:val="000000"/>
          <w:sz w:val="20"/>
          <w:szCs w:val="20"/>
        </w:rPr>
        <w:t xml:space="preserve"> </w:t>
      </w:r>
      <w:r>
        <w:rPr>
          <w:rFonts w:cs="Times New Roman"/>
          <w:color w:val="000000"/>
          <w:sz w:val="20"/>
          <w:szCs w:val="20"/>
        </w:rPr>
        <w:t>jāveic</w:t>
      </w:r>
      <w:r>
        <w:rPr>
          <w:rFonts w:eastAsia="Arial" w:cs="Times New Roman"/>
          <w:color w:val="000000"/>
          <w:sz w:val="20"/>
          <w:szCs w:val="20"/>
        </w:rPr>
        <w:t xml:space="preserve"> </w:t>
      </w:r>
      <w:r>
        <w:rPr>
          <w:rFonts w:cs="Times New Roman"/>
          <w:color w:val="000000"/>
          <w:sz w:val="20"/>
          <w:szCs w:val="20"/>
        </w:rPr>
        <w:t>ar</w:t>
      </w:r>
      <w:r>
        <w:rPr>
          <w:rFonts w:eastAsia="Arial" w:cs="Times New Roman"/>
          <w:color w:val="000000"/>
          <w:sz w:val="20"/>
          <w:szCs w:val="20"/>
        </w:rPr>
        <w:t xml:space="preserve"> </w:t>
      </w:r>
      <w:r>
        <w:rPr>
          <w:rFonts w:cs="Times New Roman"/>
          <w:color w:val="000000"/>
          <w:sz w:val="20"/>
          <w:szCs w:val="20"/>
        </w:rPr>
        <w:t>izolējošas</w:t>
      </w:r>
      <w:r>
        <w:rPr>
          <w:rFonts w:eastAsia="Arial" w:cs="Times New Roman"/>
          <w:color w:val="000000"/>
          <w:sz w:val="20"/>
          <w:szCs w:val="20"/>
        </w:rPr>
        <w:t xml:space="preserve"> </w:t>
      </w:r>
      <w:r>
        <w:rPr>
          <w:rFonts w:cs="Times New Roman"/>
          <w:color w:val="000000"/>
          <w:sz w:val="20"/>
          <w:szCs w:val="20"/>
        </w:rPr>
        <w:t>vates</w:t>
      </w:r>
      <w:r>
        <w:rPr>
          <w:rFonts w:eastAsia="Arial" w:cs="Times New Roman"/>
          <w:color w:val="000000"/>
          <w:sz w:val="20"/>
          <w:szCs w:val="20"/>
        </w:rPr>
        <w:t xml:space="preserve"> </w:t>
      </w:r>
      <w:r>
        <w:rPr>
          <w:rFonts w:cs="Times New Roman"/>
          <w:color w:val="000000"/>
          <w:sz w:val="20"/>
          <w:szCs w:val="20"/>
        </w:rPr>
        <w:t>pārklāja</w:t>
      </w:r>
      <w:r>
        <w:rPr>
          <w:rFonts w:eastAsia="Arial" w:cs="Times New Roman"/>
          <w:color w:val="000000"/>
          <w:sz w:val="20"/>
          <w:szCs w:val="20"/>
        </w:rPr>
        <w:t xml:space="preserve"> </w:t>
      </w:r>
      <w:r>
        <w:rPr>
          <w:rFonts w:cs="Times New Roman"/>
          <w:color w:val="000000"/>
          <w:sz w:val="20"/>
          <w:szCs w:val="20"/>
        </w:rPr>
        <w:t>divām</w:t>
      </w:r>
      <w:r>
        <w:rPr>
          <w:rFonts w:eastAsia="Arial" w:cs="Times New Roman"/>
          <w:color w:val="000000"/>
          <w:sz w:val="20"/>
          <w:szCs w:val="20"/>
        </w:rPr>
        <w:t xml:space="preserve"> </w:t>
      </w:r>
      <w:r>
        <w:rPr>
          <w:rFonts w:cs="Times New Roman"/>
          <w:color w:val="000000"/>
          <w:sz w:val="20"/>
          <w:szCs w:val="20"/>
        </w:rPr>
        <w:t>kārtām</w:t>
      </w:r>
      <w:r>
        <w:rPr>
          <w:rFonts w:eastAsia="Arial" w:cs="Times New Roman"/>
          <w:color w:val="000000"/>
          <w:sz w:val="20"/>
          <w:szCs w:val="20"/>
        </w:rPr>
        <w:t xml:space="preserve"> </w:t>
      </w:r>
      <w:r>
        <w:rPr>
          <w:rFonts w:cs="Times New Roman"/>
          <w:color w:val="000000"/>
          <w:sz w:val="20"/>
          <w:szCs w:val="20"/>
        </w:rPr>
        <w:t>un</w:t>
      </w:r>
      <w:r>
        <w:rPr>
          <w:rFonts w:eastAsia="Arial" w:cs="Times New Roman"/>
          <w:color w:val="000000"/>
          <w:sz w:val="20"/>
          <w:szCs w:val="20"/>
        </w:rPr>
        <w:t xml:space="preserve"> </w:t>
      </w:r>
      <w:r>
        <w:rPr>
          <w:rFonts w:cs="Times New Roman"/>
          <w:color w:val="000000"/>
          <w:sz w:val="20"/>
          <w:szCs w:val="20"/>
        </w:rPr>
        <w:t>atsevišķo</w:t>
      </w:r>
      <w:r>
        <w:rPr>
          <w:rFonts w:eastAsia="Arial" w:cs="Times New Roman"/>
          <w:color w:val="000000"/>
          <w:sz w:val="20"/>
          <w:szCs w:val="20"/>
        </w:rPr>
        <w:t xml:space="preserve"> </w:t>
      </w:r>
      <w:r>
        <w:rPr>
          <w:rFonts w:cs="Times New Roman"/>
          <w:color w:val="000000"/>
          <w:sz w:val="20"/>
          <w:szCs w:val="20"/>
        </w:rPr>
        <w:t>kārtu</w:t>
      </w:r>
      <w:r>
        <w:rPr>
          <w:rFonts w:eastAsia="Arial" w:cs="Times New Roman"/>
          <w:color w:val="000000"/>
          <w:sz w:val="20"/>
          <w:szCs w:val="20"/>
        </w:rPr>
        <w:t xml:space="preserve"> </w:t>
      </w:r>
      <w:r>
        <w:rPr>
          <w:rFonts w:cs="Times New Roman"/>
          <w:color w:val="000000"/>
          <w:sz w:val="20"/>
          <w:szCs w:val="20"/>
        </w:rPr>
        <w:t>šuves</w:t>
      </w:r>
      <w:r>
        <w:rPr>
          <w:rFonts w:eastAsia="Arial" w:cs="Times New Roman"/>
          <w:color w:val="000000"/>
          <w:sz w:val="20"/>
          <w:szCs w:val="20"/>
        </w:rPr>
        <w:t xml:space="preserve"> </w:t>
      </w:r>
      <w:r>
        <w:rPr>
          <w:rFonts w:cs="Times New Roman"/>
          <w:color w:val="000000"/>
          <w:sz w:val="20"/>
          <w:szCs w:val="20"/>
        </w:rPr>
        <w:t>daļēji</w:t>
      </w:r>
      <w:r>
        <w:rPr>
          <w:rFonts w:eastAsia="Arial" w:cs="Times New Roman"/>
          <w:color w:val="000000"/>
          <w:sz w:val="20"/>
          <w:szCs w:val="20"/>
        </w:rPr>
        <w:t xml:space="preserve"> </w:t>
      </w:r>
      <w:r>
        <w:rPr>
          <w:rFonts w:cs="Times New Roman"/>
          <w:color w:val="000000"/>
          <w:sz w:val="20"/>
          <w:szCs w:val="20"/>
        </w:rPr>
        <w:t>jānosedz.</w:t>
      </w:r>
      <w:r>
        <w:rPr>
          <w:rFonts w:eastAsia="Arial" w:cs="Times New Roman"/>
          <w:color w:val="000000"/>
          <w:sz w:val="20"/>
          <w:szCs w:val="20"/>
        </w:rPr>
        <w:t xml:space="preserve"> </w:t>
      </w:r>
      <w:r>
        <w:rPr>
          <w:rFonts w:cs="Times New Roman"/>
          <w:color w:val="000000"/>
          <w:sz w:val="20"/>
          <w:szCs w:val="20"/>
        </w:rPr>
        <w:t>Apšuvumam</w:t>
      </w:r>
      <w:r>
        <w:rPr>
          <w:rFonts w:eastAsia="Arial" w:cs="Times New Roman"/>
          <w:color w:val="000000"/>
          <w:sz w:val="20"/>
          <w:szCs w:val="20"/>
        </w:rPr>
        <w:t xml:space="preserve"> </w:t>
      </w:r>
      <w:r>
        <w:rPr>
          <w:rFonts w:cs="Times New Roman"/>
          <w:color w:val="000000"/>
          <w:sz w:val="20"/>
          <w:szCs w:val="20"/>
        </w:rPr>
        <w:t>jābūt</w:t>
      </w:r>
      <w:r>
        <w:rPr>
          <w:rFonts w:eastAsia="Arial" w:cs="Times New Roman"/>
          <w:color w:val="000000"/>
          <w:sz w:val="20"/>
          <w:szCs w:val="20"/>
        </w:rPr>
        <w:t xml:space="preserve"> tērauda </w:t>
      </w:r>
      <w:r>
        <w:rPr>
          <w:rFonts w:cs="Times New Roman"/>
          <w:color w:val="000000"/>
          <w:sz w:val="20"/>
          <w:szCs w:val="20"/>
        </w:rPr>
        <w:t>aizsargpārklājumam.</w:t>
      </w:r>
    </w:p>
    <w:p w14:paraId="56508696" w14:textId="77777777" w:rsidR="00286F4E" w:rsidRDefault="00286F4E" w:rsidP="00357D21">
      <w:pPr>
        <w:pStyle w:val="Standard"/>
        <w:numPr>
          <w:ilvl w:val="0"/>
          <w:numId w:val="34"/>
        </w:numPr>
        <w:autoSpaceDN w:val="0"/>
        <w:spacing w:line="100" w:lineRule="atLeast"/>
        <w:ind w:left="993" w:hanging="426"/>
        <w:jc w:val="both"/>
        <w:textAlignment w:val="auto"/>
        <w:rPr>
          <w:rFonts w:cs="Times New Roman"/>
          <w:color w:val="000000"/>
          <w:sz w:val="20"/>
          <w:szCs w:val="20"/>
        </w:rPr>
      </w:pPr>
      <w:r>
        <w:rPr>
          <w:rFonts w:cs="Times New Roman"/>
          <w:color w:val="000000"/>
          <w:sz w:val="20"/>
          <w:szCs w:val="20"/>
        </w:rPr>
        <w:t>Izolācijas</w:t>
      </w:r>
      <w:r>
        <w:rPr>
          <w:rFonts w:eastAsia="Arial" w:cs="Times New Roman"/>
          <w:color w:val="000000"/>
          <w:sz w:val="20"/>
          <w:szCs w:val="20"/>
        </w:rPr>
        <w:t xml:space="preserve"> </w:t>
      </w:r>
      <w:r>
        <w:rPr>
          <w:rFonts w:cs="Times New Roman"/>
          <w:color w:val="000000"/>
          <w:sz w:val="20"/>
          <w:szCs w:val="20"/>
        </w:rPr>
        <w:t>darbi</w:t>
      </w:r>
      <w:r>
        <w:rPr>
          <w:rFonts w:eastAsia="Arial" w:cs="Times New Roman"/>
          <w:color w:val="000000"/>
          <w:sz w:val="20"/>
          <w:szCs w:val="20"/>
        </w:rPr>
        <w:t xml:space="preserve"> </w:t>
      </w:r>
      <w:r>
        <w:rPr>
          <w:rFonts w:cs="Times New Roman"/>
          <w:color w:val="000000"/>
          <w:sz w:val="20"/>
          <w:szCs w:val="20"/>
        </w:rPr>
        <w:t>jāplāno</w:t>
      </w:r>
      <w:r>
        <w:rPr>
          <w:rFonts w:eastAsia="Arial" w:cs="Times New Roman"/>
          <w:color w:val="000000"/>
          <w:sz w:val="20"/>
          <w:szCs w:val="20"/>
        </w:rPr>
        <w:t xml:space="preserve"> </w:t>
      </w:r>
      <w:r>
        <w:rPr>
          <w:rFonts w:cs="Times New Roman"/>
          <w:color w:val="000000"/>
          <w:sz w:val="20"/>
          <w:szCs w:val="20"/>
        </w:rPr>
        <w:t>tā,</w:t>
      </w:r>
      <w:r>
        <w:rPr>
          <w:rFonts w:eastAsia="Arial" w:cs="Times New Roman"/>
          <w:color w:val="000000"/>
          <w:sz w:val="20"/>
          <w:szCs w:val="20"/>
        </w:rPr>
        <w:t xml:space="preserve"> </w:t>
      </w:r>
      <w:r>
        <w:rPr>
          <w:rFonts w:cs="Times New Roman"/>
          <w:color w:val="000000"/>
          <w:sz w:val="20"/>
          <w:szCs w:val="20"/>
        </w:rPr>
        <w:t>lai</w:t>
      </w:r>
      <w:r>
        <w:rPr>
          <w:rFonts w:eastAsia="Arial" w:cs="Times New Roman"/>
          <w:color w:val="000000"/>
          <w:sz w:val="20"/>
          <w:szCs w:val="20"/>
        </w:rPr>
        <w:t xml:space="preserve"> </w:t>
      </w:r>
      <w:r>
        <w:rPr>
          <w:rFonts w:cs="Times New Roman"/>
          <w:color w:val="000000"/>
          <w:sz w:val="20"/>
          <w:szCs w:val="20"/>
        </w:rPr>
        <w:t>izolācija</w:t>
      </w:r>
      <w:r>
        <w:rPr>
          <w:rFonts w:eastAsia="Arial" w:cs="Times New Roman"/>
          <w:color w:val="000000"/>
          <w:sz w:val="20"/>
          <w:szCs w:val="20"/>
        </w:rPr>
        <w:t xml:space="preserve"> </w:t>
      </w:r>
      <w:r>
        <w:rPr>
          <w:rFonts w:cs="Times New Roman"/>
          <w:color w:val="000000"/>
          <w:sz w:val="20"/>
          <w:szCs w:val="20"/>
        </w:rPr>
        <w:t>uzglabājot</w:t>
      </w:r>
      <w:r>
        <w:rPr>
          <w:rFonts w:eastAsia="Arial" w:cs="Times New Roman"/>
          <w:color w:val="000000"/>
          <w:sz w:val="20"/>
          <w:szCs w:val="20"/>
        </w:rPr>
        <w:t xml:space="preserve"> </w:t>
      </w:r>
      <w:r>
        <w:rPr>
          <w:rFonts w:cs="Times New Roman"/>
          <w:color w:val="000000"/>
          <w:sz w:val="20"/>
          <w:szCs w:val="20"/>
        </w:rPr>
        <w:t>vai</w:t>
      </w:r>
      <w:r>
        <w:rPr>
          <w:rFonts w:eastAsia="Arial" w:cs="Times New Roman"/>
          <w:color w:val="000000"/>
          <w:sz w:val="20"/>
          <w:szCs w:val="20"/>
        </w:rPr>
        <w:t xml:space="preserve"> </w:t>
      </w:r>
      <w:r>
        <w:rPr>
          <w:rFonts w:cs="Times New Roman"/>
          <w:color w:val="000000"/>
          <w:sz w:val="20"/>
          <w:szCs w:val="20"/>
        </w:rPr>
        <w:t>uzstādot</w:t>
      </w:r>
      <w:r>
        <w:rPr>
          <w:rFonts w:eastAsia="Arial" w:cs="Times New Roman"/>
          <w:color w:val="000000"/>
          <w:sz w:val="20"/>
          <w:szCs w:val="20"/>
        </w:rPr>
        <w:t xml:space="preserve"> </w:t>
      </w:r>
      <w:r>
        <w:rPr>
          <w:rFonts w:cs="Times New Roman"/>
          <w:color w:val="000000"/>
          <w:sz w:val="20"/>
          <w:szCs w:val="20"/>
        </w:rPr>
        <w:t>nesamirkst.</w:t>
      </w:r>
    </w:p>
    <w:p w14:paraId="6A481151" w14:textId="77777777" w:rsidR="00286F4E" w:rsidRDefault="00286F4E" w:rsidP="00357D21">
      <w:pPr>
        <w:pStyle w:val="Standard"/>
        <w:numPr>
          <w:ilvl w:val="0"/>
          <w:numId w:val="34"/>
        </w:numPr>
        <w:tabs>
          <w:tab w:val="left" w:pos="567"/>
        </w:tabs>
        <w:autoSpaceDN w:val="0"/>
        <w:spacing w:line="100" w:lineRule="atLeast"/>
        <w:ind w:left="993" w:hanging="426"/>
        <w:jc w:val="both"/>
        <w:textAlignment w:val="auto"/>
        <w:rPr>
          <w:rFonts w:cs="Times New Roman"/>
          <w:color w:val="000000"/>
          <w:sz w:val="20"/>
          <w:szCs w:val="20"/>
        </w:rPr>
      </w:pPr>
      <w:r>
        <w:rPr>
          <w:rFonts w:cs="Times New Roman"/>
          <w:color w:val="000000"/>
          <w:sz w:val="20"/>
          <w:szCs w:val="20"/>
        </w:rPr>
        <w:t>Cauruļu</w:t>
      </w:r>
      <w:r>
        <w:rPr>
          <w:rFonts w:eastAsia="Arial" w:cs="Times New Roman"/>
          <w:color w:val="000000"/>
          <w:sz w:val="20"/>
          <w:szCs w:val="20"/>
        </w:rPr>
        <w:t xml:space="preserve"> </w:t>
      </w:r>
      <w:r>
        <w:rPr>
          <w:rFonts w:cs="Times New Roman"/>
          <w:color w:val="000000"/>
          <w:sz w:val="20"/>
          <w:szCs w:val="20"/>
        </w:rPr>
        <w:t>sistēmas</w:t>
      </w:r>
      <w:r>
        <w:rPr>
          <w:rFonts w:eastAsia="Arial" w:cs="Times New Roman"/>
          <w:color w:val="000000"/>
          <w:sz w:val="20"/>
          <w:szCs w:val="20"/>
        </w:rPr>
        <w:t xml:space="preserve"> </w:t>
      </w:r>
      <w:r>
        <w:rPr>
          <w:rFonts w:cs="Times New Roman"/>
          <w:color w:val="000000"/>
          <w:sz w:val="20"/>
          <w:szCs w:val="20"/>
        </w:rPr>
        <w:t>un</w:t>
      </w:r>
      <w:r>
        <w:rPr>
          <w:rFonts w:eastAsia="Arial" w:cs="Times New Roman"/>
          <w:color w:val="000000"/>
          <w:sz w:val="20"/>
          <w:szCs w:val="20"/>
        </w:rPr>
        <w:t xml:space="preserve"> </w:t>
      </w:r>
      <w:r>
        <w:rPr>
          <w:rFonts w:cs="Times New Roman"/>
          <w:color w:val="000000"/>
          <w:sz w:val="20"/>
          <w:szCs w:val="20"/>
        </w:rPr>
        <w:t>tvertnes</w:t>
      </w:r>
      <w:r>
        <w:rPr>
          <w:rFonts w:eastAsia="Arial" w:cs="Times New Roman"/>
          <w:color w:val="000000"/>
          <w:sz w:val="20"/>
          <w:szCs w:val="20"/>
        </w:rPr>
        <w:t xml:space="preserve"> </w:t>
      </w:r>
      <w:r>
        <w:rPr>
          <w:rFonts w:cs="Times New Roman"/>
          <w:color w:val="000000"/>
          <w:sz w:val="20"/>
          <w:szCs w:val="20"/>
        </w:rPr>
        <w:t>jāizolē</w:t>
      </w:r>
      <w:r>
        <w:rPr>
          <w:rFonts w:eastAsia="Arial" w:cs="Times New Roman"/>
          <w:color w:val="000000"/>
          <w:sz w:val="20"/>
          <w:szCs w:val="20"/>
        </w:rPr>
        <w:t xml:space="preserve"> </w:t>
      </w:r>
      <w:r>
        <w:rPr>
          <w:rFonts w:cs="Times New Roman"/>
          <w:color w:val="000000"/>
          <w:sz w:val="20"/>
          <w:szCs w:val="20"/>
        </w:rPr>
        <w:t>ar</w:t>
      </w:r>
      <w:r>
        <w:rPr>
          <w:rFonts w:eastAsia="Arial" w:cs="Times New Roman"/>
          <w:color w:val="000000"/>
          <w:sz w:val="20"/>
          <w:szCs w:val="20"/>
        </w:rPr>
        <w:t xml:space="preserve"> </w:t>
      </w:r>
      <w:r>
        <w:rPr>
          <w:rFonts w:cs="Times New Roman"/>
          <w:color w:val="000000"/>
          <w:sz w:val="20"/>
          <w:szCs w:val="20"/>
        </w:rPr>
        <w:t>rūpnieciski</w:t>
      </w:r>
      <w:r>
        <w:rPr>
          <w:rFonts w:eastAsia="Arial" w:cs="Times New Roman"/>
          <w:color w:val="000000"/>
          <w:sz w:val="20"/>
          <w:szCs w:val="20"/>
        </w:rPr>
        <w:t xml:space="preserve"> </w:t>
      </w:r>
      <w:r>
        <w:rPr>
          <w:rFonts w:cs="Times New Roman"/>
          <w:color w:val="000000"/>
          <w:sz w:val="20"/>
          <w:szCs w:val="20"/>
        </w:rPr>
        <w:t>ražotas</w:t>
      </w:r>
      <w:r>
        <w:rPr>
          <w:rFonts w:eastAsia="Arial" w:cs="Times New Roman"/>
          <w:color w:val="000000"/>
          <w:sz w:val="20"/>
          <w:szCs w:val="20"/>
        </w:rPr>
        <w:t xml:space="preserve"> </w:t>
      </w:r>
      <w:r>
        <w:rPr>
          <w:rFonts w:cs="Times New Roman"/>
          <w:color w:val="000000"/>
          <w:sz w:val="20"/>
          <w:szCs w:val="20"/>
        </w:rPr>
        <w:t>minerālvates</w:t>
      </w:r>
      <w:r>
        <w:rPr>
          <w:rFonts w:eastAsia="Arial" w:cs="Times New Roman"/>
          <w:color w:val="000000"/>
          <w:sz w:val="20"/>
          <w:szCs w:val="20"/>
        </w:rPr>
        <w:t xml:space="preserve"> </w:t>
      </w:r>
      <w:r>
        <w:rPr>
          <w:rFonts w:cs="Times New Roman"/>
          <w:color w:val="000000"/>
          <w:sz w:val="20"/>
          <w:szCs w:val="20"/>
        </w:rPr>
        <w:t>elementiem.</w:t>
      </w:r>
      <w:r>
        <w:rPr>
          <w:rFonts w:eastAsia="Arial" w:cs="Times New Roman"/>
          <w:color w:val="000000"/>
          <w:sz w:val="20"/>
          <w:szCs w:val="20"/>
        </w:rPr>
        <w:t xml:space="preserve"> </w:t>
      </w:r>
      <w:r>
        <w:rPr>
          <w:rFonts w:cs="Times New Roman"/>
          <w:color w:val="000000"/>
          <w:sz w:val="20"/>
          <w:szCs w:val="20"/>
        </w:rPr>
        <w:t>Visas</w:t>
      </w:r>
      <w:r>
        <w:rPr>
          <w:rFonts w:eastAsia="Arial" w:cs="Times New Roman"/>
          <w:color w:val="000000"/>
          <w:sz w:val="20"/>
          <w:szCs w:val="20"/>
        </w:rPr>
        <w:t xml:space="preserve"> </w:t>
      </w:r>
      <w:r>
        <w:rPr>
          <w:rFonts w:cs="Times New Roman"/>
          <w:color w:val="000000"/>
          <w:sz w:val="20"/>
          <w:szCs w:val="20"/>
        </w:rPr>
        <w:t>cauruļu</w:t>
      </w:r>
      <w:r>
        <w:rPr>
          <w:rFonts w:eastAsia="Arial" w:cs="Times New Roman"/>
          <w:color w:val="000000"/>
          <w:sz w:val="20"/>
          <w:szCs w:val="20"/>
        </w:rPr>
        <w:t xml:space="preserve"> </w:t>
      </w:r>
      <w:r>
        <w:rPr>
          <w:rFonts w:cs="Times New Roman"/>
          <w:color w:val="000000"/>
          <w:sz w:val="20"/>
          <w:szCs w:val="20"/>
        </w:rPr>
        <w:t>sistēmas,</w:t>
      </w:r>
      <w:r>
        <w:rPr>
          <w:rFonts w:eastAsia="Arial" w:cs="Times New Roman"/>
          <w:color w:val="000000"/>
          <w:sz w:val="20"/>
          <w:szCs w:val="20"/>
        </w:rPr>
        <w:t xml:space="preserve"> </w:t>
      </w:r>
      <w:r>
        <w:rPr>
          <w:rFonts w:cs="Times New Roman"/>
          <w:color w:val="000000"/>
          <w:sz w:val="20"/>
          <w:szCs w:val="20"/>
        </w:rPr>
        <w:t>tvertnes,</w:t>
      </w:r>
      <w:r>
        <w:rPr>
          <w:rFonts w:eastAsia="Arial" w:cs="Times New Roman"/>
          <w:color w:val="000000"/>
          <w:sz w:val="20"/>
          <w:szCs w:val="20"/>
        </w:rPr>
        <w:t xml:space="preserve"> </w:t>
      </w:r>
      <w:r>
        <w:rPr>
          <w:rFonts w:cs="Times New Roman"/>
          <w:color w:val="000000"/>
          <w:sz w:val="20"/>
          <w:szCs w:val="20"/>
        </w:rPr>
        <w:t>vārsti</w:t>
      </w:r>
      <w:r>
        <w:rPr>
          <w:rFonts w:eastAsia="Arial" w:cs="Times New Roman"/>
          <w:color w:val="000000"/>
          <w:sz w:val="20"/>
          <w:szCs w:val="20"/>
        </w:rPr>
        <w:t xml:space="preserve"> </w:t>
      </w:r>
      <w:r>
        <w:rPr>
          <w:rFonts w:cs="Times New Roman"/>
          <w:color w:val="000000"/>
          <w:sz w:val="20"/>
          <w:szCs w:val="20"/>
        </w:rPr>
        <w:t>un</w:t>
      </w:r>
      <w:r>
        <w:rPr>
          <w:rFonts w:eastAsia="Arial" w:cs="Times New Roman"/>
          <w:color w:val="000000"/>
          <w:sz w:val="20"/>
          <w:szCs w:val="20"/>
        </w:rPr>
        <w:t xml:space="preserve"> </w:t>
      </w:r>
      <w:r>
        <w:rPr>
          <w:rFonts w:cs="Times New Roman"/>
          <w:color w:val="000000"/>
          <w:sz w:val="20"/>
          <w:szCs w:val="20"/>
        </w:rPr>
        <w:t>piederumi</w:t>
      </w:r>
      <w:r>
        <w:rPr>
          <w:rFonts w:eastAsia="Arial" w:cs="Times New Roman"/>
          <w:color w:val="000000"/>
          <w:sz w:val="20"/>
          <w:szCs w:val="20"/>
        </w:rPr>
        <w:t xml:space="preserve"> </w:t>
      </w:r>
      <w:r>
        <w:rPr>
          <w:rFonts w:cs="Times New Roman"/>
          <w:color w:val="000000"/>
          <w:sz w:val="20"/>
          <w:szCs w:val="20"/>
        </w:rPr>
        <w:t>no</w:t>
      </w:r>
      <w:r>
        <w:rPr>
          <w:rFonts w:eastAsia="Arial" w:cs="Times New Roman"/>
          <w:color w:val="000000"/>
          <w:sz w:val="20"/>
          <w:szCs w:val="20"/>
        </w:rPr>
        <w:t xml:space="preserve"> </w:t>
      </w:r>
      <w:r>
        <w:rPr>
          <w:rFonts w:cs="Times New Roman"/>
          <w:color w:val="000000"/>
          <w:sz w:val="20"/>
          <w:szCs w:val="20"/>
        </w:rPr>
        <w:t>ārpuses</w:t>
      </w:r>
      <w:r>
        <w:rPr>
          <w:rFonts w:eastAsia="Arial" w:cs="Times New Roman"/>
          <w:color w:val="000000"/>
          <w:sz w:val="20"/>
          <w:szCs w:val="20"/>
        </w:rPr>
        <w:t xml:space="preserve"> </w:t>
      </w:r>
      <w:r>
        <w:rPr>
          <w:rFonts w:cs="Times New Roman"/>
          <w:color w:val="000000"/>
          <w:sz w:val="20"/>
          <w:szCs w:val="20"/>
        </w:rPr>
        <w:t>jānosedz</w:t>
      </w:r>
      <w:r>
        <w:rPr>
          <w:rFonts w:eastAsia="Arial" w:cs="Times New Roman"/>
          <w:color w:val="000000"/>
          <w:sz w:val="20"/>
          <w:szCs w:val="20"/>
        </w:rPr>
        <w:t xml:space="preserve"> </w:t>
      </w:r>
      <w:r>
        <w:rPr>
          <w:rFonts w:cs="Times New Roman"/>
          <w:color w:val="000000"/>
          <w:sz w:val="20"/>
          <w:szCs w:val="20"/>
        </w:rPr>
        <w:t>ar</w:t>
      </w:r>
      <w:r>
        <w:rPr>
          <w:rFonts w:eastAsia="Arial" w:cs="Times New Roman"/>
          <w:color w:val="000000"/>
          <w:sz w:val="20"/>
          <w:szCs w:val="20"/>
        </w:rPr>
        <w:t xml:space="preserve">   </w:t>
      </w:r>
      <w:r>
        <w:rPr>
          <w:rFonts w:cs="Times New Roman"/>
          <w:color w:val="000000"/>
          <w:sz w:val="20"/>
          <w:szCs w:val="20"/>
        </w:rPr>
        <w:t>galvanizēta</w:t>
      </w:r>
      <w:r>
        <w:rPr>
          <w:rFonts w:eastAsia="Arial" w:cs="Times New Roman"/>
          <w:color w:val="000000"/>
          <w:sz w:val="20"/>
          <w:szCs w:val="20"/>
        </w:rPr>
        <w:t xml:space="preserve"> </w:t>
      </w:r>
      <w:r>
        <w:rPr>
          <w:rFonts w:cs="Times New Roman"/>
          <w:color w:val="000000"/>
          <w:sz w:val="20"/>
          <w:szCs w:val="20"/>
        </w:rPr>
        <w:t>tērauda</w:t>
      </w:r>
      <w:r>
        <w:rPr>
          <w:rFonts w:eastAsia="Arial" w:cs="Times New Roman"/>
          <w:color w:val="000000"/>
          <w:sz w:val="20"/>
          <w:szCs w:val="20"/>
        </w:rPr>
        <w:t xml:space="preserve"> </w:t>
      </w:r>
      <w:r>
        <w:rPr>
          <w:rFonts w:cs="Times New Roman"/>
          <w:color w:val="000000"/>
          <w:sz w:val="20"/>
          <w:szCs w:val="20"/>
        </w:rPr>
        <w:t>aizsargpārklājumu</w:t>
      </w:r>
      <w:r>
        <w:rPr>
          <w:rFonts w:eastAsia="Arial" w:cs="Times New Roman"/>
          <w:color w:val="000000"/>
          <w:sz w:val="20"/>
          <w:szCs w:val="20"/>
        </w:rPr>
        <w:t xml:space="preserve"> </w:t>
      </w:r>
      <w:r>
        <w:rPr>
          <w:rFonts w:cs="Times New Roman"/>
          <w:color w:val="000000"/>
          <w:sz w:val="20"/>
          <w:szCs w:val="20"/>
        </w:rPr>
        <w:t>un</w:t>
      </w:r>
      <w:r>
        <w:rPr>
          <w:rFonts w:eastAsia="Arial" w:cs="Times New Roman"/>
          <w:color w:val="000000"/>
          <w:sz w:val="20"/>
          <w:szCs w:val="20"/>
        </w:rPr>
        <w:t xml:space="preserve"> </w:t>
      </w:r>
      <w:r>
        <w:rPr>
          <w:rFonts w:cs="Times New Roman"/>
          <w:color w:val="000000"/>
          <w:sz w:val="20"/>
          <w:szCs w:val="20"/>
        </w:rPr>
        <w:t>jāpadara</w:t>
      </w:r>
      <w:r>
        <w:rPr>
          <w:rFonts w:eastAsia="Arial" w:cs="Times New Roman"/>
          <w:color w:val="000000"/>
          <w:sz w:val="20"/>
          <w:szCs w:val="20"/>
        </w:rPr>
        <w:t xml:space="preserve"> </w:t>
      </w:r>
      <w:r>
        <w:rPr>
          <w:rFonts w:cs="Times New Roman"/>
          <w:color w:val="000000"/>
          <w:sz w:val="20"/>
          <w:szCs w:val="20"/>
        </w:rPr>
        <w:t>pilnībā</w:t>
      </w:r>
      <w:r>
        <w:rPr>
          <w:rFonts w:eastAsia="Arial" w:cs="Times New Roman"/>
          <w:color w:val="000000"/>
          <w:sz w:val="20"/>
          <w:szCs w:val="20"/>
        </w:rPr>
        <w:t xml:space="preserve"> </w:t>
      </w:r>
      <w:r>
        <w:rPr>
          <w:rFonts w:cs="Times New Roman"/>
          <w:color w:val="000000"/>
          <w:sz w:val="20"/>
          <w:szCs w:val="20"/>
        </w:rPr>
        <w:t>ūdensnecaurlaidīgu</w:t>
      </w:r>
      <w:r>
        <w:rPr>
          <w:rFonts w:eastAsia="Arial" w:cs="Times New Roman"/>
          <w:color w:val="000000"/>
          <w:sz w:val="20"/>
          <w:szCs w:val="20"/>
        </w:rPr>
        <w:t xml:space="preserve"> </w:t>
      </w:r>
      <w:r>
        <w:rPr>
          <w:rFonts w:cs="Times New Roman"/>
          <w:color w:val="000000"/>
          <w:sz w:val="20"/>
          <w:szCs w:val="20"/>
        </w:rPr>
        <w:t>jebkurai</w:t>
      </w:r>
      <w:r>
        <w:rPr>
          <w:rFonts w:eastAsia="Arial" w:cs="Times New Roman"/>
          <w:color w:val="000000"/>
          <w:sz w:val="20"/>
          <w:szCs w:val="20"/>
        </w:rPr>
        <w:t xml:space="preserve"> </w:t>
      </w:r>
      <w:r>
        <w:rPr>
          <w:rFonts w:cs="Times New Roman"/>
          <w:color w:val="000000"/>
          <w:sz w:val="20"/>
          <w:szCs w:val="20"/>
        </w:rPr>
        <w:t>ārpus</w:t>
      </w:r>
      <w:r>
        <w:rPr>
          <w:rFonts w:eastAsia="Arial" w:cs="Times New Roman"/>
          <w:color w:val="000000"/>
          <w:sz w:val="20"/>
          <w:szCs w:val="20"/>
        </w:rPr>
        <w:t xml:space="preserve"> </w:t>
      </w:r>
      <w:r>
        <w:rPr>
          <w:rFonts w:cs="Times New Roman"/>
          <w:color w:val="000000"/>
          <w:sz w:val="20"/>
          <w:szCs w:val="20"/>
        </w:rPr>
        <w:t>telpām</w:t>
      </w:r>
      <w:r>
        <w:rPr>
          <w:rFonts w:eastAsia="Arial" w:cs="Times New Roman"/>
          <w:color w:val="000000"/>
          <w:sz w:val="20"/>
          <w:szCs w:val="20"/>
        </w:rPr>
        <w:t xml:space="preserve"> </w:t>
      </w:r>
      <w:r>
        <w:rPr>
          <w:rFonts w:cs="Times New Roman"/>
          <w:color w:val="000000"/>
          <w:sz w:val="20"/>
          <w:szCs w:val="20"/>
        </w:rPr>
        <w:t>uzstādītai</w:t>
      </w:r>
      <w:r>
        <w:rPr>
          <w:rFonts w:eastAsia="Arial" w:cs="Times New Roman"/>
          <w:color w:val="000000"/>
          <w:sz w:val="20"/>
          <w:szCs w:val="20"/>
        </w:rPr>
        <w:t xml:space="preserve"> </w:t>
      </w:r>
      <w:r>
        <w:rPr>
          <w:rFonts w:cs="Times New Roman"/>
          <w:color w:val="000000"/>
          <w:sz w:val="20"/>
          <w:szCs w:val="20"/>
        </w:rPr>
        <w:t>iekārtai.</w:t>
      </w:r>
    </w:p>
    <w:p w14:paraId="69CD2EAF" w14:textId="77777777" w:rsidR="00286F4E" w:rsidRDefault="00286F4E" w:rsidP="00357D21">
      <w:pPr>
        <w:pStyle w:val="Standard"/>
        <w:numPr>
          <w:ilvl w:val="0"/>
          <w:numId w:val="34"/>
        </w:numPr>
        <w:autoSpaceDN w:val="0"/>
        <w:spacing w:line="100" w:lineRule="atLeast"/>
        <w:ind w:left="993" w:hanging="426"/>
        <w:jc w:val="both"/>
        <w:textAlignment w:val="auto"/>
        <w:rPr>
          <w:rFonts w:cs="Times New Roman"/>
          <w:color w:val="000000"/>
          <w:sz w:val="20"/>
          <w:szCs w:val="20"/>
        </w:rPr>
      </w:pPr>
      <w:r>
        <w:rPr>
          <w:rFonts w:cs="Times New Roman"/>
          <w:color w:val="000000"/>
          <w:sz w:val="20"/>
          <w:szCs w:val="20"/>
        </w:rPr>
        <w:t>Vārstu</w:t>
      </w:r>
      <w:r>
        <w:rPr>
          <w:rFonts w:eastAsia="Arial" w:cs="Times New Roman"/>
          <w:color w:val="000000"/>
          <w:sz w:val="20"/>
          <w:szCs w:val="20"/>
        </w:rPr>
        <w:t xml:space="preserve"> </w:t>
      </w:r>
      <w:r>
        <w:rPr>
          <w:rFonts w:cs="Times New Roman"/>
          <w:color w:val="000000"/>
          <w:sz w:val="20"/>
          <w:szCs w:val="20"/>
        </w:rPr>
        <w:t>kārbu</w:t>
      </w:r>
      <w:r>
        <w:rPr>
          <w:rFonts w:eastAsia="Arial" w:cs="Times New Roman"/>
          <w:color w:val="000000"/>
          <w:sz w:val="20"/>
          <w:szCs w:val="20"/>
        </w:rPr>
        <w:t xml:space="preserve"> </w:t>
      </w:r>
      <w:r>
        <w:rPr>
          <w:rFonts w:cs="Times New Roman"/>
          <w:color w:val="000000"/>
          <w:sz w:val="20"/>
          <w:szCs w:val="20"/>
        </w:rPr>
        <w:t>un</w:t>
      </w:r>
      <w:r>
        <w:rPr>
          <w:rFonts w:eastAsia="Arial" w:cs="Times New Roman"/>
          <w:color w:val="000000"/>
          <w:sz w:val="20"/>
          <w:szCs w:val="20"/>
        </w:rPr>
        <w:t xml:space="preserve"> </w:t>
      </w:r>
      <w:r>
        <w:rPr>
          <w:rFonts w:cs="Times New Roman"/>
          <w:color w:val="000000"/>
          <w:sz w:val="20"/>
          <w:szCs w:val="20"/>
        </w:rPr>
        <w:t>atloku</w:t>
      </w:r>
      <w:r>
        <w:rPr>
          <w:rFonts w:eastAsia="Arial" w:cs="Times New Roman"/>
          <w:color w:val="000000"/>
          <w:sz w:val="20"/>
          <w:szCs w:val="20"/>
        </w:rPr>
        <w:t xml:space="preserve"> </w:t>
      </w:r>
      <w:r>
        <w:rPr>
          <w:rFonts w:cs="Times New Roman"/>
          <w:color w:val="000000"/>
          <w:sz w:val="20"/>
          <w:szCs w:val="20"/>
        </w:rPr>
        <w:t>kārbu</w:t>
      </w:r>
      <w:r>
        <w:rPr>
          <w:rFonts w:eastAsia="Arial" w:cs="Times New Roman"/>
          <w:color w:val="000000"/>
          <w:sz w:val="20"/>
          <w:szCs w:val="20"/>
        </w:rPr>
        <w:t xml:space="preserve"> </w:t>
      </w:r>
      <w:r>
        <w:rPr>
          <w:rFonts w:cs="Times New Roman"/>
          <w:color w:val="000000"/>
          <w:sz w:val="20"/>
          <w:szCs w:val="20"/>
        </w:rPr>
        <w:t>šuves</w:t>
      </w:r>
      <w:r>
        <w:rPr>
          <w:rFonts w:eastAsia="Arial" w:cs="Times New Roman"/>
          <w:color w:val="000000"/>
          <w:sz w:val="20"/>
          <w:szCs w:val="20"/>
        </w:rPr>
        <w:t xml:space="preserve"> </w:t>
      </w:r>
      <w:r>
        <w:rPr>
          <w:rFonts w:cs="Times New Roman"/>
          <w:color w:val="000000"/>
          <w:sz w:val="20"/>
          <w:szCs w:val="20"/>
        </w:rPr>
        <w:t>jāpastiprina,</w:t>
      </w:r>
      <w:r>
        <w:rPr>
          <w:rFonts w:eastAsia="Arial" w:cs="Times New Roman"/>
          <w:color w:val="000000"/>
          <w:sz w:val="20"/>
          <w:szCs w:val="20"/>
        </w:rPr>
        <w:t xml:space="preserve"> </w:t>
      </w:r>
      <w:r>
        <w:rPr>
          <w:rFonts w:cs="Times New Roman"/>
          <w:color w:val="000000"/>
          <w:sz w:val="20"/>
          <w:szCs w:val="20"/>
        </w:rPr>
        <w:t>ja</w:t>
      </w:r>
      <w:r>
        <w:rPr>
          <w:rFonts w:eastAsia="Arial" w:cs="Times New Roman"/>
          <w:color w:val="000000"/>
          <w:sz w:val="20"/>
          <w:szCs w:val="20"/>
        </w:rPr>
        <w:t xml:space="preserve"> </w:t>
      </w:r>
      <w:r>
        <w:rPr>
          <w:rFonts w:cs="Times New Roman"/>
          <w:color w:val="000000"/>
          <w:sz w:val="20"/>
          <w:szCs w:val="20"/>
        </w:rPr>
        <w:t>cauruļvadu</w:t>
      </w:r>
      <w:r>
        <w:rPr>
          <w:rFonts w:eastAsia="Arial" w:cs="Times New Roman"/>
          <w:color w:val="000000"/>
          <w:sz w:val="20"/>
          <w:szCs w:val="20"/>
        </w:rPr>
        <w:t xml:space="preserve"> </w:t>
      </w:r>
      <w:r>
        <w:rPr>
          <w:rFonts w:cs="Times New Roman"/>
          <w:color w:val="000000"/>
          <w:sz w:val="20"/>
          <w:szCs w:val="20"/>
        </w:rPr>
        <w:t>izmērs</w:t>
      </w:r>
      <w:r>
        <w:rPr>
          <w:rFonts w:eastAsia="Arial" w:cs="Times New Roman"/>
          <w:color w:val="000000"/>
          <w:sz w:val="20"/>
          <w:szCs w:val="20"/>
        </w:rPr>
        <w:t xml:space="preserve"> </w:t>
      </w:r>
      <w:r>
        <w:rPr>
          <w:rFonts w:cs="Times New Roman"/>
          <w:color w:val="000000"/>
          <w:sz w:val="20"/>
          <w:szCs w:val="20"/>
        </w:rPr>
        <w:t>ir</w:t>
      </w:r>
      <w:r>
        <w:rPr>
          <w:rFonts w:eastAsia="Arial" w:cs="Times New Roman"/>
          <w:color w:val="000000"/>
          <w:sz w:val="20"/>
          <w:szCs w:val="20"/>
        </w:rPr>
        <w:t xml:space="preserve"> </w:t>
      </w:r>
      <w:r>
        <w:rPr>
          <w:rFonts w:cs="Times New Roman"/>
          <w:color w:val="000000"/>
          <w:sz w:val="20"/>
          <w:szCs w:val="20"/>
        </w:rPr>
        <w:t>lielāks</w:t>
      </w:r>
      <w:r>
        <w:rPr>
          <w:rFonts w:eastAsia="Arial" w:cs="Times New Roman"/>
          <w:color w:val="000000"/>
          <w:sz w:val="20"/>
          <w:szCs w:val="20"/>
        </w:rPr>
        <w:t xml:space="preserve"> </w:t>
      </w:r>
      <w:r>
        <w:rPr>
          <w:rFonts w:cs="Times New Roman"/>
          <w:color w:val="000000"/>
          <w:sz w:val="20"/>
          <w:szCs w:val="20"/>
        </w:rPr>
        <w:t>vai</w:t>
      </w:r>
      <w:r>
        <w:rPr>
          <w:rFonts w:eastAsia="Arial" w:cs="Times New Roman"/>
          <w:color w:val="000000"/>
          <w:sz w:val="20"/>
          <w:szCs w:val="20"/>
        </w:rPr>
        <w:t xml:space="preserve"> </w:t>
      </w:r>
      <w:r>
        <w:rPr>
          <w:rFonts w:cs="Times New Roman"/>
          <w:color w:val="000000"/>
          <w:sz w:val="20"/>
          <w:szCs w:val="20"/>
        </w:rPr>
        <w:t>vienāds</w:t>
      </w:r>
      <w:r>
        <w:rPr>
          <w:rFonts w:eastAsia="Arial" w:cs="Times New Roman"/>
          <w:color w:val="000000"/>
          <w:sz w:val="20"/>
          <w:szCs w:val="20"/>
        </w:rPr>
        <w:t xml:space="preserve"> </w:t>
      </w:r>
      <w:r>
        <w:rPr>
          <w:rFonts w:cs="Times New Roman"/>
          <w:color w:val="000000"/>
          <w:sz w:val="20"/>
          <w:szCs w:val="20"/>
        </w:rPr>
        <w:t>ar</w:t>
      </w:r>
      <w:r>
        <w:rPr>
          <w:rFonts w:eastAsia="Arial" w:cs="Times New Roman"/>
          <w:color w:val="000000"/>
          <w:sz w:val="20"/>
          <w:szCs w:val="20"/>
        </w:rPr>
        <w:t xml:space="preserve"> </w:t>
      </w:r>
      <w:r>
        <w:rPr>
          <w:rFonts w:cs="Times New Roman"/>
          <w:color w:val="000000"/>
          <w:sz w:val="20"/>
          <w:szCs w:val="20"/>
        </w:rPr>
        <w:t>DN50.</w:t>
      </w:r>
    </w:p>
    <w:p w14:paraId="7F84DCBE" w14:textId="77777777" w:rsidR="00286F4E" w:rsidRDefault="00286F4E" w:rsidP="00357D21">
      <w:pPr>
        <w:pStyle w:val="Standard"/>
        <w:numPr>
          <w:ilvl w:val="0"/>
          <w:numId w:val="34"/>
        </w:numPr>
        <w:autoSpaceDN w:val="0"/>
        <w:spacing w:line="100" w:lineRule="atLeast"/>
        <w:ind w:left="993" w:hanging="426"/>
        <w:jc w:val="both"/>
        <w:textAlignment w:val="auto"/>
        <w:rPr>
          <w:rFonts w:cs="Times New Roman"/>
          <w:color w:val="000000"/>
          <w:sz w:val="20"/>
          <w:szCs w:val="20"/>
        </w:rPr>
      </w:pPr>
      <w:r>
        <w:rPr>
          <w:rFonts w:cs="Times New Roman"/>
          <w:color w:val="000000"/>
          <w:sz w:val="20"/>
          <w:szCs w:val="20"/>
        </w:rPr>
        <w:t>Azbesta</w:t>
      </w:r>
      <w:r>
        <w:rPr>
          <w:rFonts w:eastAsia="Arial" w:cs="Times New Roman"/>
          <w:color w:val="000000"/>
          <w:sz w:val="20"/>
          <w:szCs w:val="20"/>
        </w:rPr>
        <w:t xml:space="preserve"> </w:t>
      </w:r>
      <w:r>
        <w:rPr>
          <w:rFonts w:cs="Times New Roman"/>
          <w:color w:val="000000"/>
          <w:sz w:val="20"/>
          <w:szCs w:val="20"/>
        </w:rPr>
        <w:t>lietošana</w:t>
      </w:r>
      <w:r>
        <w:rPr>
          <w:rFonts w:eastAsia="Arial" w:cs="Times New Roman"/>
          <w:color w:val="000000"/>
          <w:sz w:val="20"/>
          <w:szCs w:val="20"/>
        </w:rPr>
        <w:t xml:space="preserve"> </w:t>
      </w:r>
      <w:r>
        <w:rPr>
          <w:rFonts w:cs="Times New Roman"/>
          <w:color w:val="000000"/>
          <w:sz w:val="20"/>
          <w:szCs w:val="20"/>
        </w:rPr>
        <w:t>visos</w:t>
      </w:r>
      <w:r>
        <w:rPr>
          <w:rFonts w:eastAsia="Arial" w:cs="Times New Roman"/>
          <w:color w:val="000000"/>
          <w:sz w:val="20"/>
          <w:szCs w:val="20"/>
        </w:rPr>
        <w:t xml:space="preserve"> </w:t>
      </w:r>
      <w:r>
        <w:rPr>
          <w:rFonts w:cs="Times New Roman"/>
          <w:color w:val="000000"/>
          <w:sz w:val="20"/>
          <w:szCs w:val="20"/>
        </w:rPr>
        <w:t>gadījumos</w:t>
      </w:r>
      <w:r>
        <w:rPr>
          <w:rFonts w:eastAsia="Arial" w:cs="Times New Roman"/>
          <w:color w:val="000000"/>
          <w:sz w:val="20"/>
          <w:szCs w:val="20"/>
        </w:rPr>
        <w:t xml:space="preserve"> </w:t>
      </w:r>
      <w:r>
        <w:rPr>
          <w:rFonts w:cs="Times New Roman"/>
          <w:color w:val="000000"/>
          <w:sz w:val="20"/>
          <w:szCs w:val="20"/>
        </w:rPr>
        <w:t>ir</w:t>
      </w:r>
      <w:r>
        <w:rPr>
          <w:rFonts w:eastAsia="Arial" w:cs="Times New Roman"/>
          <w:color w:val="000000"/>
          <w:sz w:val="20"/>
          <w:szCs w:val="20"/>
        </w:rPr>
        <w:t xml:space="preserve"> </w:t>
      </w:r>
      <w:r>
        <w:rPr>
          <w:rFonts w:cs="Times New Roman"/>
          <w:color w:val="000000"/>
          <w:sz w:val="20"/>
          <w:szCs w:val="20"/>
        </w:rPr>
        <w:t>aizliegta.</w:t>
      </w:r>
    </w:p>
    <w:p w14:paraId="271557D1" w14:textId="77777777" w:rsidR="00286F4E" w:rsidRDefault="00286F4E" w:rsidP="00286F4E">
      <w:pPr>
        <w:pStyle w:val="Standarduser"/>
        <w:spacing w:line="100" w:lineRule="atLeast"/>
        <w:ind w:left="993" w:hanging="426"/>
        <w:rPr>
          <w:rFonts w:cs="Times New Roman"/>
          <w:color w:val="000000"/>
          <w:sz w:val="20"/>
          <w:szCs w:val="20"/>
          <w:lang w:val="en-US"/>
        </w:rPr>
      </w:pPr>
    </w:p>
    <w:p w14:paraId="78D6AAE3" w14:textId="2927CDB1" w:rsidR="00286F4E" w:rsidRDefault="00286F4E" w:rsidP="00357D21">
      <w:pPr>
        <w:pStyle w:val="Olita2"/>
        <w:numPr>
          <w:ilvl w:val="0"/>
          <w:numId w:val="214"/>
        </w:numPr>
        <w:tabs>
          <w:tab w:val="left" w:pos="567"/>
        </w:tabs>
        <w:ind w:left="357" w:hanging="357"/>
        <w:rPr>
          <w:sz w:val="20"/>
          <w:szCs w:val="20"/>
          <w:lang w:val="lv-LV"/>
        </w:rPr>
      </w:pPr>
      <w:proofErr w:type="spellStart"/>
      <w:r>
        <w:rPr>
          <w:sz w:val="20"/>
          <w:szCs w:val="20"/>
        </w:rPr>
        <w:t>Virsmas</w:t>
      </w:r>
      <w:proofErr w:type="spellEnd"/>
      <w:r>
        <w:rPr>
          <w:rFonts w:eastAsia="Arial"/>
          <w:sz w:val="20"/>
          <w:szCs w:val="20"/>
        </w:rPr>
        <w:t xml:space="preserve"> </w:t>
      </w:r>
      <w:proofErr w:type="spellStart"/>
      <w:r>
        <w:rPr>
          <w:sz w:val="20"/>
          <w:szCs w:val="20"/>
        </w:rPr>
        <w:t>apstrāde</w:t>
      </w:r>
      <w:proofErr w:type="spellEnd"/>
      <w:r>
        <w:rPr>
          <w:rFonts w:eastAsia="Arial"/>
          <w:sz w:val="20"/>
          <w:szCs w:val="20"/>
        </w:rPr>
        <w:t xml:space="preserve"> </w:t>
      </w:r>
      <w:r>
        <w:rPr>
          <w:sz w:val="20"/>
          <w:szCs w:val="20"/>
        </w:rPr>
        <w:t>un</w:t>
      </w:r>
      <w:r>
        <w:rPr>
          <w:rFonts w:eastAsia="Arial"/>
          <w:sz w:val="20"/>
          <w:szCs w:val="20"/>
        </w:rPr>
        <w:t xml:space="preserve"> </w:t>
      </w:r>
      <w:proofErr w:type="spellStart"/>
      <w:r>
        <w:rPr>
          <w:sz w:val="20"/>
          <w:szCs w:val="20"/>
        </w:rPr>
        <w:t>krāsošana</w:t>
      </w:r>
      <w:proofErr w:type="spellEnd"/>
    </w:p>
    <w:p w14:paraId="5E66CEFC" w14:textId="77777777" w:rsidR="00286F4E" w:rsidRDefault="00286F4E" w:rsidP="00286F4E">
      <w:pPr>
        <w:pStyle w:val="Standarduser"/>
        <w:spacing w:line="100" w:lineRule="atLeast"/>
        <w:ind w:left="993" w:hanging="993"/>
        <w:rPr>
          <w:rFonts w:cs="Times New Roman"/>
          <w:color w:val="000000"/>
          <w:sz w:val="20"/>
          <w:szCs w:val="20"/>
        </w:rPr>
      </w:pPr>
      <w:r>
        <w:rPr>
          <w:rFonts w:cs="Times New Roman"/>
          <w:color w:val="000000"/>
          <w:sz w:val="20"/>
          <w:szCs w:val="20"/>
        </w:rPr>
        <w:t>Uzņēmējam</w:t>
      </w:r>
      <w:r>
        <w:rPr>
          <w:rFonts w:eastAsia="Arial" w:cs="Times New Roman"/>
          <w:color w:val="000000"/>
          <w:sz w:val="20"/>
          <w:szCs w:val="20"/>
        </w:rPr>
        <w:t xml:space="preserve"> </w:t>
      </w:r>
      <w:r>
        <w:rPr>
          <w:rFonts w:cs="Times New Roman"/>
          <w:color w:val="000000"/>
          <w:sz w:val="20"/>
          <w:szCs w:val="20"/>
        </w:rPr>
        <w:t>jāņem</w:t>
      </w:r>
      <w:r>
        <w:rPr>
          <w:rFonts w:eastAsia="Arial" w:cs="Times New Roman"/>
          <w:color w:val="000000"/>
          <w:sz w:val="20"/>
          <w:szCs w:val="20"/>
        </w:rPr>
        <w:t xml:space="preserve"> </w:t>
      </w:r>
      <w:r>
        <w:rPr>
          <w:rFonts w:cs="Times New Roman"/>
          <w:color w:val="000000"/>
          <w:sz w:val="20"/>
          <w:szCs w:val="20"/>
        </w:rPr>
        <w:t>vērā</w:t>
      </w:r>
      <w:r>
        <w:rPr>
          <w:rFonts w:eastAsia="Arial" w:cs="Times New Roman"/>
          <w:color w:val="000000"/>
          <w:sz w:val="20"/>
          <w:szCs w:val="20"/>
        </w:rPr>
        <w:t xml:space="preserve"> </w:t>
      </w:r>
      <w:r>
        <w:rPr>
          <w:rFonts w:cs="Times New Roman"/>
          <w:color w:val="000000"/>
          <w:sz w:val="20"/>
          <w:szCs w:val="20"/>
        </w:rPr>
        <w:t>sekojošās</w:t>
      </w:r>
      <w:r>
        <w:rPr>
          <w:rFonts w:eastAsia="Arial" w:cs="Times New Roman"/>
          <w:color w:val="000000"/>
          <w:sz w:val="20"/>
          <w:szCs w:val="20"/>
        </w:rPr>
        <w:t xml:space="preserve"> </w:t>
      </w:r>
      <w:r>
        <w:rPr>
          <w:rFonts w:cs="Times New Roman"/>
          <w:color w:val="000000"/>
          <w:sz w:val="20"/>
          <w:szCs w:val="20"/>
        </w:rPr>
        <w:t>prasības</w:t>
      </w:r>
      <w:r>
        <w:rPr>
          <w:rFonts w:eastAsia="Arial" w:cs="Times New Roman"/>
          <w:color w:val="000000"/>
          <w:sz w:val="20"/>
          <w:szCs w:val="20"/>
        </w:rPr>
        <w:t xml:space="preserve"> </w:t>
      </w:r>
      <w:r>
        <w:rPr>
          <w:rFonts w:cs="Times New Roman"/>
          <w:color w:val="000000"/>
          <w:sz w:val="20"/>
          <w:szCs w:val="20"/>
        </w:rPr>
        <w:t>un</w:t>
      </w:r>
      <w:r>
        <w:rPr>
          <w:rFonts w:eastAsia="Arial" w:cs="Times New Roman"/>
          <w:color w:val="000000"/>
          <w:sz w:val="20"/>
          <w:szCs w:val="20"/>
        </w:rPr>
        <w:t xml:space="preserve"> </w:t>
      </w:r>
      <w:r>
        <w:rPr>
          <w:rFonts w:cs="Times New Roman"/>
          <w:color w:val="000000"/>
          <w:sz w:val="20"/>
          <w:szCs w:val="20"/>
        </w:rPr>
        <w:t>rekomendācijas:</w:t>
      </w:r>
    </w:p>
    <w:p w14:paraId="291F7197" w14:textId="77777777" w:rsidR="00286F4E" w:rsidRDefault="00286F4E" w:rsidP="00357D21">
      <w:pPr>
        <w:pStyle w:val="Standard"/>
        <w:numPr>
          <w:ilvl w:val="0"/>
          <w:numId w:val="35"/>
        </w:numPr>
        <w:autoSpaceDN w:val="0"/>
        <w:spacing w:line="100" w:lineRule="atLeast"/>
        <w:ind w:left="993" w:hanging="426"/>
        <w:jc w:val="both"/>
        <w:textAlignment w:val="auto"/>
        <w:rPr>
          <w:rFonts w:cs="Times New Roman"/>
          <w:color w:val="000000"/>
          <w:sz w:val="20"/>
          <w:szCs w:val="20"/>
        </w:rPr>
      </w:pPr>
      <w:r>
        <w:rPr>
          <w:rFonts w:cs="Times New Roman"/>
          <w:color w:val="000000"/>
          <w:sz w:val="20"/>
          <w:szCs w:val="20"/>
        </w:rPr>
        <w:t>Tērauda</w:t>
      </w:r>
      <w:r>
        <w:rPr>
          <w:rFonts w:eastAsia="Arial" w:cs="Times New Roman"/>
          <w:color w:val="000000"/>
          <w:sz w:val="20"/>
          <w:szCs w:val="20"/>
        </w:rPr>
        <w:t xml:space="preserve"> </w:t>
      </w:r>
      <w:r>
        <w:rPr>
          <w:rFonts w:cs="Times New Roman"/>
          <w:color w:val="000000"/>
          <w:sz w:val="20"/>
          <w:szCs w:val="20"/>
        </w:rPr>
        <w:t>konstrukciju</w:t>
      </w:r>
      <w:r>
        <w:rPr>
          <w:rFonts w:eastAsia="Arial" w:cs="Times New Roman"/>
          <w:color w:val="000000"/>
          <w:sz w:val="20"/>
          <w:szCs w:val="20"/>
        </w:rPr>
        <w:t xml:space="preserve"> </w:t>
      </w:r>
      <w:r>
        <w:rPr>
          <w:rFonts w:cs="Times New Roman"/>
          <w:color w:val="000000"/>
          <w:sz w:val="20"/>
          <w:szCs w:val="20"/>
        </w:rPr>
        <w:t>un</w:t>
      </w:r>
      <w:r>
        <w:rPr>
          <w:rFonts w:eastAsia="Arial" w:cs="Times New Roman"/>
          <w:color w:val="000000"/>
          <w:sz w:val="20"/>
          <w:szCs w:val="20"/>
        </w:rPr>
        <w:t xml:space="preserve"> </w:t>
      </w:r>
      <w:r>
        <w:rPr>
          <w:rFonts w:cs="Times New Roman"/>
          <w:color w:val="000000"/>
          <w:sz w:val="20"/>
          <w:szCs w:val="20"/>
        </w:rPr>
        <w:t>iekārtu</w:t>
      </w:r>
      <w:r>
        <w:rPr>
          <w:rFonts w:eastAsia="Arial" w:cs="Times New Roman"/>
          <w:color w:val="000000"/>
          <w:sz w:val="20"/>
          <w:szCs w:val="20"/>
        </w:rPr>
        <w:t xml:space="preserve"> </w:t>
      </w:r>
      <w:r>
        <w:rPr>
          <w:rFonts w:cs="Times New Roman"/>
          <w:color w:val="000000"/>
          <w:sz w:val="20"/>
          <w:szCs w:val="20"/>
        </w:rPr>
        <w:t>pirmsapstrāde</w:t>
      </w:r>
      <w:r>
        <w:rPr>
          <w:rFonts w:eastAsia="Arial" w:cs="Times New Roman"/>
          <w:color w:val="000000"/>
          <w:sz w:val="20"/>
          <w:szCs w:val="20"/>
        </w:rPr>
        <w:t xml:space="preserve"> </w:t>
      </w:r>
      <w:r>
        <w:rPr>
          <w:rFonts w:cs="Times New Roman"/>
          <w:color w:val="000000"/>
          <w:sz w:val="20"/>
          <w:szCs w:val="20"/>
        </w:rPr>
        <w:t>un</w:t>
      </w:r>
      <w:r>
        <w:rPr>
          <w:rFonts w:eastAsia="Arial" w:cs="Times New Roman"/>
          <w:color w:val="000000"/>
          <w:sz w:val="20"/>
          <w:szCs w:val="20"/>
        </w:rPr>
        <w:t xml:space="preserve"> </w:t>
      </w:r>
      <w:r>
        <w:rPr>
          <w:rFonts w:cs="Times New Roman"/>
          <w:color w:val="000000"/>
          <w:sz w:val="20"/>
          <w:szCs w:val="20"/>
        </w:rPr>
        <w:t>gruntēšana</w:t>
      </w:r>
      <w:r>
        <w:rPr>
          <w:rFonts w:eastAsia="Arial" w:cs="Times New Roman"/>
          <w:color w:val="000000"/>
          <w:sz w:val="20"/>
          <w:szCs w:val="20"/>
        </w:rPr>
        <w:t xml:space="preserve"> </w:t>
      </w:r>
      <w:r>
        <w:rPr>
          <w:rFonts w:cs="Times New Roman"/>
          <w:color w:val="000000"/>
          <w:sz w:val="20"/>
          <w:szCs w:val="20"/>
        </w:rPr>
        <w:t>jāveic</w:t>
      </w:r>
      <w:r>
        <w:rPr>
          <w:rFonts w:eastAsia="Arial" w:cs="Times New Roman"/>
          <w:color w:val="000000"/>
          <w:sz w:val="20"/>
          <w:szCs w:val="20"/>
        </w:rPr>
        <w:t xml:space="preserve"> </w:t>
      </w:r>
      <w:r>
        <w:rPr>
          <w:rFonts w:cs="Times New Roman"/>
          <w:color w:val="000000"/>
          <w:sz w:val="20"/>
          <w:szCs w:val="20"/>
        </w:rPr>
        <w:t>ražošanas</w:t>
      </w:r>
      <w:r>
        <w:rPr>
          <w:rFonts w:eastAsia="Arial" w:cs="Times New Roman"/>
          <w:color w:val="000000"/>
          <w:sz w:val="20"/>
          <w:szCs w:val="20"/>
        </w:rPr>
        <w:t xml:space="preserve"> </w:t>
      </w:r>
      <w:r>
        <w:rPr>
          <w:rFonts w:cs="Times New Roman"/>
          <w:color w:val="000000"/>
          <w:sz w:val="20"/>
          <w:szCs w:val="20"/>
        </w:rPr>
        <w:t>vietā</w:t>
      </w:r>
      <w:r>
        <w:rPr>
          <w:rFonts w:eastAsia="Arial" w:cs="Times New Roman"/>
          <w:color w:val="000000"/>
          <w:sz w:val="20"/>
          <w:szCs w:val="20"/>
        </w:rPr>
        <w:t xml:space="preserve"> </w:t>
      </w:r>
      <w:r>
        <w:rPr>
          <w:rFonts w:cs="Times New Roman"/>
          <w:color w:val="000000"/>
          <w:sz w:val="20"/>
          <w:szCs w:val="20"/>
        </w:rPr>
        <w:t>saskaņā</w:t>
      </w:r>
      <w:r>
        <w:rPr>
          <w:rFonts w:eastAsia="Arial" w:cs="Times New Roman"/>
          <w:color w:val="000000"/>
          <w:sz w:val="20"/>
          <w:szCs w:val="20"/>
        </w:rPr>
        <w:t xml:space="preserve"> </w:t>
      </w:r>
      <w:r>
        <w:rPr>
          <w:rFonts w:cs="Times New Roman"/>
          <w:color w:val="000000"/>
          <w:sz w:val="20"/>
          <w:szCs w:val="20"/>
        </w:rPr>
        <w:t>ar</w:t>
      </w:r>
      <w:r>
        <w:rPr>
          <w:rFonts w:eastAsia="Arial" w:cs="Times New Roman"/>
          <w:color w:val="000000"/>
          <w:sz w:val="20"/>
          <w:szCs w:val="20"/>
        </w:rPr>
        <w:t xml:space="preserve"> </w:t>
      </w:r>
      <w:r>
        <w:rPr>
          <w:rFonts w:cs="Times New Roman"/>
          <w:color w:val="000000"/>
          <w:sz w:val="20"/>
          <w:szCs w:val="20"/>
        </w:rPr>
        <w:t>atbilstošiem normatīvajos aktos noteiktajiem</w:t>
      </w:r>
      <w:r>
        <w:rPr>
          <w:rFonts w:eastAsia="Arial" w:cs="Times New Roman"/>
          <w:color w:val="000000"/>
          <w:sz w:val="20"/>
          <w:szCs w:val="20"/>
        </w:rPr>
        <w:t xml:space="preserve"> Latvijas standartiem </w:t>
      </w:r>
      <w:r>
        <w:rPr>
          <w:rFonts w:cs="Times New Roman"/>
          <w:color w:val="000000"/>
          <w:sz w:val="20"/>
          <w:szCs w:val="20"/>
        </w:rPr>
        <w:t>vai</w:t>
      </w:r>
      <w:r>
        <w:rPr>
          <w:rFonts w:eastAsia="Arial" w:cs="Times New Roman"/>
          <w:color w:val="000000"/>
          <w:sz w:val="20"/>
          <w:szCs w:val="20"/>
        </w:rPr>
        <w:t xml:space="preserve"> </w:t>
      </w:r>
      <w:r>
        <w:rPr>
          <w:rFonts w:cs="Times New Roman"/>
          <w:color w:val="000000"/>
          <w:sz w:val="20"/>
          <w:szCs w:val="20"/>
        </w:rPr>
        <w:t>to</w:t>
      </w:r>
      <w:r>
        <w:rPr>
          <w:rFonts w:eastAsia="Arial" w:cs="Times New Roman"/>
          <w:color w:val="000000"/>
          <w:sz w:val="20"/>
          <w:szCs w:val="20"/>
        </w:rPr>
        <w:t xml:space="preserve"> </w:t>
      </w:r>
      <w:r>
        <w:rPr>
          <w:rFonts w:cs="Times New Roman"/>
          <w:color w:val="000000"/>
          <w:sz w:val="20"/>
          <w:szCs w:val="20"/>
        </w:rPr>
        <w:t>ekvivalentiem.</w:t>
      </w:r>
      <w:r>
        <w:rPr>
          <w:rFonts w:eastAsia="Arial" w:cs="Times New Roman"/>
          <w:color w:val="000000"/>
          <w:sz w:val="20"/>
          <w:szCs w:val="20"/>
        </w:rPr>
        <w:t xml:space="preserve"> </w:t>
      </w:r>
      <w:r>
        <w:rPr>
          <w:rFonts w:cs="Times New Roman"/>
          <w:color w:val="000000"/>
          <w:sz w:val="20"/>
          <w:szCs w:val="20"/>
        </w:rPr>
        <w:t>Pirmreizējā</w:t>
      </w:r>
      <w:r>
        <w:rPr>
          <w:rFonts w:eastAsia="Arial" w:cs="Times New Roman"/>
          <w:color w:val="000000"/>
          <w:sz w:val="20"/>
          <w:szCs w:val="20"/>
        </w:rPr>
        <w:t xml:space="preserve"> </w:t>
      </w:r>
      <w:r>
        <w:rPr>
          <w:rFonts w:cs="Times New Roman"/>
          <w:color w:val="000000"/>
          <w:sz w:val="20"/>
          <w:szCs w:val="20"/>
        </w:rPr>
        <w:t>tīrīšana</w:t>
      </w:r>
      <w:r>
        <w:rPr>
          <w:rFonts w:eastAsia="Arial" w:cs="Times New Roman"/>
          <w:color w:val="000000"/>
          <w:sz w:val="20"/>
          <w:szCs w:val="20"/>
        </w:rPr>
        <w:t xml:space="preserve"> </w:t>
      </w:r>
      <w:r>
        <w:rPr>
          <w:rFonts w:cs="Times New Roman"/>
          <w:color w:val="000000"/>
          <w:sz w:val="20"/>
          <w:szCs w:val="20"/>
        </w:rPr>
        <w:t>pirms</w:t>
      </w:r>
      <w:r>
        <w:rPr>
          <w:rFonts w:eastAsia="Arial" w:cs="Times New Roman"/>
          <w:color w:val="000000"/>
          <w:sz w:val="20"/>
          <w:szCs w:val="20"/>
        </w:rPr>
        <w:t xml:space="preserve"> </w:t>
      </w:r>
      <w:r>
        <w:rPr>
          <w:rFonts w:cs="Times New Roman"/>
          <w:color w:val="000000"/>
          <w:sz w:val="20"/>
          <w:szCs w:val="20"/>
        </w:rPr>
        <w:t>rūsas</w:t>
      </w:r>
      <w:r>
        <w:rPr>
          <w:rFonts w:eastAsia="Arial" w:cs="Times New Roman"/>
          <w:color w:val="000000"/>
          <w:sz w:val="20"/>
          <w:szCs w:val="20"/>
        </w:rPr>
        <w:t xml:space="preserve"> </w:t>
      </w:r>
      <w:r>
        <w:rPr>
          <w:rFonts w:cs="Times New Roman"/>
          <w:color w:val="000000"/>
          <w:sz w:val="20"/>
          <w:szCs w:val="20"/>
        </w:rPr>
        <w:t>noņemšanas</w:t>
      </w:r>
      <w:r>
        <w:rPr>
          <w:rFonts w:eastAsia="Arial" w:cs="Times New Roman"/>
          <w:color w:val="000000"/>
          <w:sz w:val="20"/>
          <w:szCs w:val="20"/>
        </w:rPr>
        <w:t xml:space="preserve"> </w:t>
      </w:r>
      <w:r>
        <w:rPr>
          <w:rFonts w:cs="Times New Roman"/>
          <w:color w:val="000000"/>
          <w:sz w:val="20"/>
          <w:szCs w:val="20"/>
        </w:rPr>
        <w:t>no</w:t>
      </w:r>
      <w:r>
        <w:rPr>
          <w:rFonts w:eastAsia="Arial" w:cs="Times New Roman"/>
          <w:color w:val="000000"/>
          <w:sz w:val="20"/>
          <w:szCs w:val="20"/>
        </w:rPr>
        <w:t xml:space="preserve"> </w:t>
      </w:r>
      <w:r>
        <w:rPr>
          <w:rFonts w:cs="Times New Roman"/>
          <w:color w:val="000000"/>
          <w:sz w:val="20"/>
          <w:szCs w:val="20"/>
        </w:rPr>
        <w:t>virsmām</w:t>
      </w:r>
      <w:r>
        <w:rPr>
          <w:rFonts w:eastAsia="Arial" w:cs="Times New Roman"/>
          <w:color w:val="000000"/>
          <w:sz w:val="20"/>
          <w:szCs w:val="20"/>
        </w:rPr>
        <w:t xml:space="preserve"> </w:t>
      </w:r>
      <w:r>
        <w:rPr>
          <w:rFonts w:cs="Times New Roman"/>
          <w:color w:val="000000"/>
          <w:sz w:val="20"/>
          <w:szCs w:val="20"/>
        </w:rPr>
        <w:t>un</w:t>
      </w:r>
      <w:r>
        <w:rPr>
          <w:rFonts w:eastAsia="Arial" w:cs="Times New Roman"/>
          <w:color w:val="000000"/>
          <w:sz w:val="20"/>
          <w:szCs w:val="20"/>
        </w:rPr>
        <w:t xml:space="preserve"> </w:t>
      </w:r>
      <w:r>
        <w:rPr>
          <w:rFonts w:cs="Times New Roman"/>
          <w:color w:val="000000"/>
          <w:sz w:val="20"/>
          <w:szCs w:val="20"/>
        </w:rPr>
        <w:t>rūsas</w:t>
      </w:r>
      <w:r>
        <w:rPr>
          <w:rFonts w:eastAsia="Arial" w:cs="Times New Roman"/>
          <w:color w:val="000000"/>
          <w:sz w:val="20"/>
          <w:szCs w:val="20"/>
        </w:rPr>
        <w:t xml:space="preserve"> </w:t>
      </w:r>
      <w:r>
        <w:rPr>
          <w:rFonts w:cs="Times New Roman"/>
          <w:color w:val="000000"/>
          <w:sz w:val="20"/>
          <w:szCs w:val="20"/>
        </w:rPr>
        <w:t>noņemšana</w:t>
      </w:r>
      <w:r>
        <w:rPr>
          <w:rFonts w:eastAsia="Arial" w:cs="Times New Roman"/>
          <w:color w:val="000000"/>
          <w:sz w:val="20"/>
          <w:szCs w:val="20"/>
        </w:rPr>
        <w:t xml:space="preserve"> </w:t>
      </w:r>
      <w:r>
        <w:rPr>
          <w:rFonts w:cs="Times New Roman"/>
          <w:color w:val="000000"/>
          <w:sz w:val="20"/>
          <w:szCs w:val="20"/>
        </w:rPr>
        <w:t>jāveic</w:t>
      </w:r>
      <w:r>
        <w:rPr>
          <w:rFonts w:eastAsia="Arial" w:cs="Times New Roman"/>
          <w:color w:val="000000"/>
          <w:sz w:val="20"/>
          <w:szCs w:val="20"/>
        </w:rPr>
        <w:t xml:space="preserve"> </w:t>
      </w:r>
      <w:r>
        <w:rPr>
          <w:rFonts w:cs="Times New Roman"/>
          <w:color w:val="000000"/>
          <w:sz w:val="20"/>
          <w:szCs w:val="20"/>
        </w:rPr>
        <w:t>atbilstoši</w:t>
      </w:r>
      <w:r>
        <w:rPr>
          <w:rFonts w:eastAsia="Arial" w:cs="Times New Roman"/>
          <w:color w:val="000000"/>
          <w:sz w:val="20"/>
          <w:szCs w:val="20"/>
        </w:rPr>
        <w:t xml:space="preserve"> </w:t>
      </w:r>
      <w:r>
        <w:rPr>
          <w:rFonts w:cs="Times New Roman"/>
          <w:color w:val="000000"/>
          <w:sz w:val="20"/>
          <w:szCs w:val="20"/>
        </w:rPr>
        <w:t>saistošajiem</w:t>
      </w:r>
      <w:r>
        <w:rPr>
          <w:rFonts w:eastAsia="Arial" w:cs="Times New Roman"/>
          <w:color w:val="000000"/>
          <w:sz w:val="20"/>
          <w:szCs w:val="20"/>
        </w:rPr>
        <w:t xml:space="preserve"> </w:t>
      </w:r>
      <w:r>
        <w:rPr>
          <w:rFonts w:cs="Times New Roman"/>
          <w:color w:val="000000"/>
          <w:sz w:val="20"/>
          <w:szCs w:val="20"/>
        </w:rPr>
        <w:t>normatīvajos aktos noteiktajiem</w:t>
      </w:r>
      <w:r>
        <w:rPr>
          <w:rFonts w:eastAsia="Arial" w:cs="Times New Roman"/>
          <w:color w:val="000000"/>
          <w:sz w:val="20"/>
          <w:szCs w:val="20"/>
        </w:rPr>
        <w:t xml:space="preserve"> Latvijas standartiem </w:t>
      </w:r>
      <w:r>
        <w:rPr>
          <w:rFonts w:cs="Times New Roman"/>
          <w:color w:val="000000"/>
          <w:sz w:val="20"/>
          <w:szCs w:val="20"/>
        </w:rPr>
        <w:t>vai</w:t>
      </w:r>
      <w:r>
        <w:rPr>
          <w:rFonts w:eastAsia="Arial" w:cs="Times New Roman"/>
          <w:color w:val="000000"/>
          <w:sz w:val="20"/>
          <w:szCs w:val="20"/>
        </w:rPr>
        <w:t xml:space="preserve"> </w:t>
      </w:r>
      <w:r>
        <w:rPr>
          <w:rFonts w:cs="Times New Roman"/>
          <w:color w:val="000000"/>
          <w:sz w:val="20"/>
          <w:szCs w:val="20"/>
        </w:rPr>
        <w:t>to</w:t>
      </w:r>
      <w:r>
        <w:rPr>
          <w:rFonts w:eastAsia="Arial" w:cs="Times New Roman"/>
          <w:color w:val="000000"/>
          <w:sz w:val="20"/>
          <w:szCs w:val="20"/>
        </w:rPr>
        <w:t xml:space="preserve"> </w:t>
      </w:r>
      <w:r>
        <w:rPr>
          <w:rFonts w:cs="Times New Roman"/>
          <w:color w:val="000000"/>
          <w:sz w:val="20"/>
          <w:szCs w:val="20"/>
        </w:rPr>
        <w:t>ekvivalentam.</w:t>
      </w:r>
    </w:p>
    <w:p w14:paraId="365571BE" w14:textId="77777777" w:rsidR="00286F4E" w:rsidRDefault="00286F4E" w:rsidP="00357D21">
      <w:pPr>
        <w:pStyle w:val="Standard"/>
        <w:numPr>
          <w:ilvl w:val="0"/>
          <w:numId w:val="35"/>
        </w:numPr>
        <w:autoSpaceDN w:val="0"/>
        <w:spacing w:line="100" w:lineRule="atLeast"/>
        <w:ind w:left="993" w:hanging="426"/>
        <w:jc w:val="both"/>
        <w:textAlignment w:val="auto"/>
        <w:rPr>
          <w:rFonts w:cs="Times New Roman"/>
          <w:color w:val="000000"/>
          <w:sz w:val="20"/>
          <w:szCs w:val="20"/>
        </w:rPr>
      </w:pPr>
      <w:r>
        <w:rPr>
          <w:rFonts w:cs="Times New Roman"/>
          <w:color w:val="000000"/>
          <w:sz w:val="20"/>
          <w:szCs w:val="20"/>
        </w:rPr>
        <w:t>Daļas,</w:t>
      </w:r>
      <w:r>
        <w:rPr>
          <w:rFonts w:eastAsia="Arial" w:cs="Times New Roman"/>
          <w:color w:val="000000"/>
          <w:sz w:val="20"/>
          <w:szCs w:val="20"/>
        </w:rPr>
        <w:t xml:space="preserve"> </w:t>
      </w:r>
      <w:r>
        <w:rPr>
          <w:rFonts w:cs="Times New Roman"/>
          <w:color w:val="000000"/>
          <w:sz w:val="20"/>
          <w:szCs w:val="20"/>
        </w:rPr>
        <w:t>kuras</w:t>
      </w:r>
      <w:r>
        <w:rPr>
          <w:rFonts w:eastAsia="Arial" w:cs="Times New Roman"/>
          <w:color w:val="000000"/>
          <w:sz w:val="20"/>
          <w:szCs w:val="20"/>
        </w:rPr>
        <w:t xml:space="preserve"> </w:t>
      </w:r>
      <w:r>
        <w:rPr>
          <w:rFonts w:cs="Times New Roman"/>
          <w:color w:val="000000"/>
          <w:sz w:val="20"/>
          <w:szCs w:val="20"/>
        </w:rPr>
        <w:t>ir</w:t>
      </w:r>
      <w:r>
        <w:rPr>
          <w:rFonts w:eastAsia="Arial" w:cs="Times New Roman"/>
          <w:color w:val="000000"/>
          <w:sz w:val="20"/>
          <w:szCs w:val="20"/>
        </w:rPr>
        <w:t xml:space="preserve"> </w:t>
      </w:r>
      <w:proofErr w:type="spellStart"/>
      <w:r>
        <w:rPr>
          <w:rFonts w:cs="Times New Roman"/>
          <w:color w:val="000000"/>
          <w:sz w:val="20"/>
          <w:szCs w:val="20"/>
        </w:rPr>
        <w:t>siltumizolētas</w:t>
      </w:r>
      <w:proofErr w:type="spellEnd"/>
      <w:r>
        <w:rPr>
          <w:rFonts w:eastAsia="Arial" w:cs="Times New Roman"/>
          <w:color w:val="000000"/>
          <w:sz w:val="20"/>
          <w:szCs w:val="20"/>
        </w:rPr>
        <w:t xml:space="preserve"> </w:t>
      </w:r>
      <w:r>
        <w:rPr>
          <w:rFonts w:cs="Times New Roman"/>
          <w:color w:val="000000"/>
          <w:sz w:val="20"/>
          <w:szCs w:val="20"/>
        </w:rPr>
        <w:t>un</w:t>
      </w:r>
      <w:r>
        <w:rPr>
          <w:rFonts w:eastAsia="Arial" w:cs="Times New Roman"/>
          <w:color w:val="000000"/>
          <w:sz w:val="20"/>
          <w:szCs w:val="20"/>
        </w:rPr>
        <w:t xml:space="preserve"> </w:t>
      </w:r>
      <w:r>
        <w:rPr>
          <w:rFonts w:cs="Times New Roman"/>
          <w:color w:val="000000"/>
          <w:sz w:val="20"/>
          <w:szCs w:val="20"/>
        </w:rPr>
        <w:t>kuras</w:t>
      </w:r>
      <w:r>
        <w:rPr>
          <w:rFonts w:eastAsia="Arial" w:cs="Times New Roman"/>
          <w:color w:val="000000"/>
          <w:sz w:val="20"/>
          <w:szCs w:val="20"/>
        </w:rPr>
        <w:t xml:space="preserve"> </w:t>
      </w:r>
      <w:r>
        <w:rPr>
          <w:rFonts w:cs="Times New Roman"/>
          <w:color w:val="000000"/>
          <w:sz w:val="20"/>
          <w:szCs w:val="20"/>
        </w:rPr>
        <w:t>ir</w:t>
      </w:r>
      <w:r>
        <w:rPr>
          <w:rFonts w:eastAsia="Arial" w:cs="Times New Roman"/>
          <w:color w:val="000000"/>
          <w:sz w:val="20"/>
          <w:szCs w:val="20"/>
        </w:rPr>
        <w:t xml:space="preserve"> </w:t>
      </w:r>
      <w:r>
        <w:rPr>
          <w:rFonts w:cs="Times New Roman"/>
          <w:color w:val="000000"/>
          <w:sz w:val="20"/>
          <w:szCs w:val="20"/>
        </w:rPr>
        <w:t>karstas</w:t>
      </w:r>
      <w:r>
        <w:rPr>
          <w:rFonts w:eastAsia="Arial" w:cs="Times New Roman"/>
          <w:color w:val="000000"/>
          <w:sz w:val="20"/>
          <w:szCs w:val="20"/>
        </w:rPr>
        <w:t xml:space="preserve"> </w:t>
      </w:r>
      <w:r>
        <w:rPr>
          <w:rFonts w:cs="Times New Roman"/>
          <w:color w:val="000000"/>
          <w:sz w:val="20"/>
          <w:szCs w:val="20"/>
        </w:rPr>
        <w:t>normālas</w:t>
      </w:r>
      <w:r>
        <w:rPr>
          <w:rFonts w:eastAsia="Arial" w:cs="Times New Roman"/>
          <w:color w:val="000000"/>
          <w:sz w:val="20"/>
          <w:szCs w:val="20"/>
        </w:rPr>
        <w:t xml:space="preserve"> </w:t>
      </w:r>
      <w:r>
        <w:rPr>
          <w:rFonts w:cs="Times New Roman"/>
          <w:color w:val="000000"/>
          <w:sz w:val="20"/>
          <w:szCs w:val="20"/>
        </w:rPr>
        <w:t>darbības</w:t>
      </w:r>
      <w:r>
        <w:rPr>
          <w:rFonts w:eastAsia="Arial" w:cs="Times New Roman"/>
          <w:color w:val="000000"/>
          <w:sz w:val="20"/>
          <w:szCs w:val="20"/>
        </w:rPr>
        <w:t xml:space="preserve"> </w:t>
      </w:r>
      <w:r>
        <w:rPr>
          <w:rFonts w:cs="Times New Roman"/>
          <w:color w:val="000000"/>
          <w:sz w:val="20"/>
          <w:szCs w:val="20"/>
        </w:rPr>
        <w:t>laikā,</w:t>
      </w:r>
      <w:r>
        <w:rPr>
          <w:rFonts w:eastAsia="Arial" w:cs="Times New Roman"/>
          <w:color w:val="000000"/>
          <w:sz w:val="20"/>
          <w:szCs w:val="20"/>
        </w:rPr>
        <w:t xml:space="preserve"> </w:t>
      </w:r>
      <w:r>
        <w:rPr>
          <w:rFonts w:cs="Times New Roman"/>
          <w:color w:val="000000"/>
          <w:sz w:val="20"/>
          <w:szCs w:val="20"/>
        </w:rPr>
        <w:t>paliek</w:t>
      </w:r>
      <w:r>
        <w:rPr>
          <w:rFonts w:eastAsia="Arial" w:cs="Times New Roman"/>
          <w:color w:val="000000"/>
          <w:sz w:val="20"/>
          <w:szCs w:val="20"/>
        </w:rPr>
        <w:t xml:space="preserve"> </w:t>
      </w:r>
      <w:r>
        <w:rPr>
          <w:rFonts w:cs="Times New Roman"/>
          <w:color w:val="000000"/>
          <w:sz w:val="20"/>
          <w:szCs w:val="20"/>
        </w:rPr>
        <w:t>neapstrādātas.</w:t>
      </w:r>
    </w:p>
    <w:p w14:paraId="06F94F3B" w14:textId="77777777" w:rsidR="00286F4E" w:rsidRDefault="00286F4E" w:rsidP="00357D21">
      <w:pPr>
        <w:pStyle w:val="Standard"/>
        <w:numPr>
          <w:ilvl w:val="0"/>
          <w:numId w:val="35"/>
        </w:numPr>
        <w:autoSpaceDN w:val="0"/>
        <w:spacing w:line="100" w:lineRule="atLeast"/>
        <w:ind w:left="993" w:hanging="426"/>
        <w:jc w:val="both"/>
        <w:textAlignment w:val="auto"/>
        <w:rPr>
          <w:rFonts w:cs="Times New Roman"/>
          <w:color w:val="000000"/>
          <w:sz w:val="20"/>
          <w:szCs w:val="20"/>
        </w:rPr>
      </w:pPr>
      <w:r>
        <w:rPr>
          <w:rFonts w:cs="Times New Roman"/>
          <w:color w:val="000000"/>
          <w:sz w:val="20"/>
          <w:szCs w:val="20"/>
        </w:rPr>
        <w:t>Daļas,</w:t>
      </w:r>
      <w:r>
        <w:rPr>
          <w:rFonts w:eastAsia="Arial" w:cs="Times New Roman"/>
          <w:color w:val="000000"/>
          <w:sz w:val="20"/>
          <w:szCs w:val="20"/>
        </w:rPr>
        <w:t xml:space="preserve"> </w:t>
      </w:r>
      <w:r>
        <w:rPr>
          <w:rFonts w:cs="Times New Roman"/>
          <w:color w:val="000000"/>
          <w:sz w:val="20"/>
          <w:szCs w:val="20"/>
        </w:rPr>
        <w:t>kuras</w:t>
      </w:r>
      <w:r>
        <w:rPr>
          <w:rFonts w:eastAsia="Arial" w:cs="Times New Roman"/>
          <w:color w:val="000000"/>
          <w:sz w:val="20"/>
          <w:szCs w:val="20"/>
        </w:rPr>
        <w:t xml:space="preserve"> </w:t>
      </w:r>
      <w:r>
        <w:rPr>
          <w:rFonts w:cs="Times New Roman"/>
          <w:color w:val="000000"/>
          <w:sz w:val="20"/>
          <w:szCs w:val="20"/>
        </w:rPr>
        <w:t>ir</w:t>
      </w:r>
      <w:r>
        <w:rPr>
          <w:rFonts w:eastAsia="Arial" w:cs="Times New Roman"/>
          <w:color w:val="000000"/>
          <w:sz w:val="20"/>
          <w:szCs w:val="20"/>
        </w:rPr>
        <w:t xml:space="preserve"> </w:t>
      </w:r>
      <w:proofErr w:type="spellStart"/>
      <w:r>
        <w:rPr>
          <w:rFonts w:cs="Times New Roman"/>
          <w:color w:val="000000"/>
          <w:sz w:val="20"/>
          <w:szCs w:val="20"/>
        </w:rPr>
        <w:t>siltumizolētas</w:t>
      </w:r>
      <w:proofErr w:type="spellEnd"/>
      <w:r>
        <w:rPr>
          <w:rFonts w:eastAsia="Arial" w:cs="Times New Roman"/>
          <w:color w:val="000000"/>
          <w:sz w:val="20"/>
          <w:szCs w:val="20"/>
        </w:rPr>
        <w:t xml:space="preserve"> </w:t>
      </w:r>
      <w:r>
        <w:rPr>
          <w:rFonts w:cs="Times New Roman"/>
          <w:color w:val="000000"/>
          <w:sz w:val="20"/>
          <w:szCs w:val="20"/>
        </w:rPr>
        <w:t>un</w:t>
      </w:r>
      <w:r>
        <w:rPr>
          <w:rFonts w:eastAsia="Arial" w:cs="Times New Roman"/>
          <w:color w:val="000000"/>
          <w:sz w:val="20"/>
          <w:szCs w:val="20"/>
        </w:rPr>
        <w:t xml:space="preserve"> </w:t>
      </w:r>
      <w:r>
        <w:rPr>
          <w:rFonts w:cs="Times New Roman"/>
          <w:color w:val="000000"/>
          <w:sz w:val="20"/>
          <w:szCs w:val="20"/>
        </w:rPr>
        <w:t>kuras</w:t>
      </w:r>
      <w:r>
        <w:rPr>
          <w:rFonts w:eastAsia="Arial" w:cs="Times New Roman"/>
          <w:color w:val="000000"/>
          <w:sz w:val="20"/>
          <w:szCs w:val="20"/>
        </w:rPr>
        <w:t xml:space="preserve"> </w:t>
      </w:r>
      <w:r>
        <w:rPr>
          <w:rFonts w:cs="Times New Roman"/>
          <w:color w:val="000000"/>
          <w:sz w:val="20"/>
          <w:szCs w:val="20"/>
        </w:rPr>
        <w:t>ir</w:t>
      </w:r>
      <w:r>
        <w:rPr>
          <w:rFonts w:eastAsia="Arial" w:cs="Times New Roman"/>
          <w:color w:val="000000"/>
          <w:sz w:val="20"/>
          <w:szCs w:val="20"/>
        </w:rPr>
        <w:t xml:space="preserve"> </w:t>
      </w:r>
      <w:r>
        <w:rPr>
          <w:rFonts w:cs="Times New Roman"/>
          <w:color w:val="000000"/>
          <w:sz w:val="20"/>
          <w:szCs w:val="20"/>
        </w:rPr>
        <w:t>pakļautas</w:t>
      </w:r>
      <w:r>
        <w:rPr>
          <w:rFonts w:eastAsia="Arial" w:cs="Times New Roman"/>
          <w:color w:val="000000"/>
          <w:sz w:val="20"/>
          <w:szCs w:val="20"/>
        </w:rPr>
        <w:t xml:space="preserve"> </w:t>
      </w:r>
      <w:r>
        <w:rPr>
          <w:rFonts w:cs="Times New Roman"/>
          <w:color w:val="000000"/>
          <w:sz w:val="20"/>
          <w:szCs w:val="20"/>
        </w:rPr>
        <w:t>ārpus</w:t>
      </w:r>
      <w:r>
        <w:rPr>
          <w:rFonts w:eastAsia="Arial" w:cs="Times New Roman"/>
          <w:color w:val="000000"/>
          <w:sz w:val="20"/>
          <w:szCs w:val="20"/>
        </w:rPr>
        <w:t xml:space="preserve"> </w:t>
      </w:r>
      <w:r>
        <w:rPr>
          <w:rFonts w:cs="Times New Roman"/>
          <w:color w:val="000000"/>
          <w:sz w:val="20"/>
          <w:szCs w:val="20"/>
        </w:rPr>
        <w:t>telpu</w:t>
      </w:r>
      <w:r>
        <w:rPr>
          <w:rFonts w:eastAsia="Arial" w:cs="Times New Roman"/>
          <w:color w:val="000000"/>
          <w:sz w:val="20"/>
          <w:szCs w:val="20"/>
        </w:rPr>
        <w:t xml:space="preserve"> </w:t>
      </w:r>
      <w:r>
        <w:rPr>
          <w:rFonts w:cs="Times New Roman"/>
          <w:color w:val="000000"/>
          <w:sz w:val="20"/>
          <w:szCs w:val="20"/>
        </w:rPr>
        <w:t>korozijai,</w:t>
      </w:r>
      <w:r>
        <w:rPr>
          <w:rFonts w:eastAsia="Arial" w:cs="Times New Roman"/>
          <w:color w:val="000000"/>
          <w:sz w:val="20"/>
          <w:szCs w:val="20"/>
        </w:rPr>
        <w:t xml:space="preserve"> </w:t>
      </w:r>
      <w:r>
        <w:rPr>
          <w:rFonts w:cs="Times New Roman"/>
          <w:color w:val="000000"/>
          <w:sz w:val="20"/>
          <w:szCs w:val="20"/>
        </w:rPr>
        <w:t>jāapstrādā.</w:t>
      </w:r>
    </w:p>
    <w:p w14:paraId="25614FAB" w14:textId="77777777" w:rsidR="00286F4E" w:rsidRDefault="00286F4E" w:rsidP="00286F4E">
      <w:pPr>
        <w:pStyle w:val="Standarduser"/>
        <w:spacing w:line="100" w:lineRule="atLeast"/>
        <w:ind w:left="993" w:hanging="153"/>
        <w:rPr>
          <w:rFonts w:cs="Times New Roman"/>
          <w:color w:val="000000"/>
          <w:sz w:val="20"/>
          <w:szCs w:val="20"/>
        </w:rPr>
      </w:pPr>
    </w:p>
    <w:p w14:paraId="213A26AB" w14:textId="47BBABE8" w:rsidR="00286F4E" w:rsidRDefault="00286F4E" w:rsidP="00357D21">
      <w:pPr>
        <w:pStyle w:val="Olita1"/>
        <w:numPr>
          <w:ilvl w:val="0"/>
          <w:numId w:val="214"/>
        </w:numPr>
        <w:tabs>
          <w:tab w:val="left" w:pos="567"/>
        </w:tabs>
        <w:ind w:left="357" w:hanging="357"/>
        <w:jc w:val="left"/>
        <w:rPr>
          <w:sz w:val="20"/>
          <w:szCs w:val="20"/>
        </w:rPr>
      </w:pPr>
      <w:proofErr w:type="spellStart"/>
      <w:r>
        <w:rPr>
          <w:sz w:val="20"/>
          <w:szCs w:val="20"/>
        </w:rPr>
        <w:lastRenderedPageBreak/>
        <w:t>Ejas</w:t>
      </w:r>
      <w:proofErr w:type="spellEnd"/>
      <w:r>
        <w:rPr>
          <w:rFonts w:eastAsia="Arial"/>
          <w:sz w:val="20"/>
          <w:szCs w:val="20"/>
        </w:rPr>
        <w:t xml:space="preserve"> </w:t>
      </w:r>
      <w:r>
        <w:rPr>
          <w:sz w:val="20"/>
          <w:szCs w:val="20"/>
        </w:rPr>
        <w:t>un</w:t>
      </w:r>
      <w:r>
        <w:rPr>
          <w:rFonts w:eastAsia="Arial"/>
          <w:sz w:val="20"/>
          <w:szCs w:val="20"/>
        </w:rPr>
        <w:t xml:space="preserve"> </w:t>
      </w:r>
      <w:proofErr w:type="spellStart"/>
      <w:r>
        <w:rPr>
          <w:sz w:val="20"/>
          <w:szCs w:val="20"/>
        </w:rPr>
        <w:t>kāpnes</w:t>
      </w:r>
      <w:proofErr w:type="spellEnd"/>
    </w:p>
    <w:p w14:paraId="4EEA35E7" w14:textId="77777777" w:rsidR="00286F4E" w:rsidRDefault="00286F4E" w:rsidP="00286F4E">
      <w:pPr>
        <w:pStyle w:val="Standarduser"/>
        <w:tabs>
          <w:tab w:val="left" w:pos="567"/>
          <w:tab w:val="left" w:pos="993"/>
        </w:tabs>
        <w:spacing w:line="100" w:lineRule="atLeast"/>
        <w:ind w:left="567" w:hanging="567"/>
        <w:rPr>
          <w:rFonts w:cs="Times New Roman"/>
          <w:color w:val="000000"/>
          <w:sz w:val="20"/>
          <w:szCs w:val="20"/>
        </w:rPr>
      </w:pPr>
      <w:r>
        <w:rPr>
          <w:rFonts w:cs="Times New Roman"/>
          <w:color w:val="000000"/>
          <w:sz w:val="20"/>
          <w:szCs w:val="20"/>
        </w:rPr>
        <w:t>Uzņēmējam</w:t>
      </w:r>
      <w:r>
        <w:rPr>
          <w:rFonts w:eastAsia="Arial" w:cs="Times New Roman"/>
          <w:color w:val="000000"/>
          <w:sz w:val="20"/>
          <w:szCs w:val="20"/>
        </w:rPr>
        <w:t xml:space="preserve"> </w:t>
      </w:r>
      <w:r>
        <w:rPr>
          <w:rFonts w:cs="Times New Roman"/>
          <w:color w:val="000000"/>
          <w:sz w:val="20"/>
          <w:szCs w:val="20"/>
        </w:rPr>
        <w:t>jāņem</w:t>
      </w:r>
      <w:r>
        <w:rPr>
          <w:rFonts w:eastAsia="Arial" w:cs="Times New Roman"/>
          <w:color w:val="000000"/>
          <w:sz w:val="20"/>
          <w:szCs w:val="20"/>
        </w:rPr>
        <w:t xml:space="preserve"> </w:t>
      </w:r>
      <w:r>
        <w:rPr>
          <w:rFonts w:cs="Times New Roman"/>
          <w:color w:val="000000"/>
          <w:sz w:val="20"/>
          <w:szCs w:val="20"/>
        </w:rPr>
        <w:t>vērā</w:t>
      </w:r>
      <w:r>
        <w:rPr>
          <w:rFonts w:eastAsia="Arial" w:cs="Times New Roman"/>
          <w:color w:val="000000"/>
          <w:sz w:val="20"/>
          <w:szCs w:val="20"/>
        </w:rPr>
        <w:t xml:space="preserve"> </w:t>
      </w:r>
      <w:r>
        <w:rPr>
          <w:rFonts w:cs="Times New Roman"/>
          <w:color w:val="000000"/>
          <w:sz w:val="20"/>
          <w:szCs w:val="20"/>
        </w:rPr>
        <w:t>sekojošās</w:t>
      </w:r>
      <w:r>
        <w:rPr>
          <w:rFonts w:eastAsia="Arial" w:cs="Times New Roman"/>
          <w:color w:val="000000"/>
          <w:sz w:val="20"/>
          <w:szCs w:val="20"/>
        </w:rPr>
        <w:t xml:space="preserve"> </w:t>
      </w:r>
      <w:r>
        <w:rPr>
          <w:rFonts w:cs="Times New Roman"/>
          <w:color w:val="000000"/>
          <w:sz w:val="20"/>
          <w:szCs w:val="20"/>
        </w:rPr>
        <w:t>prasības:</w:t>
      </w:r>
    </w:p>
    <w:p w14:paraId="0A22B936" w14:textId="77777777" w:rsidR="00286F4E" w:rsidRDefault="00286F4E" w:rsidP="00357D21">
      <w:pPr>
        <w:pStyle w:val="Standard"/>
        <w:numPr>
          <w:ilvl w:val="0"/>
          <w:numId w:val="36"/>
        </w:numPr>
        <w:tabs>
          <w:tab w:val="left" w:pos="993"/>
        </w:tabs>
        <w:autoSpaceDN w:val="0"/>
        <w:spacing w:line="100" w:lineRule="atLeast"/>
        <w:ind w:left="993" w:hanging="426"/>
        <w:jc w:val="both"/>
        <w:textAlignment w:val="auto"/>
        <w:rPr>
          <w:rFonts w:cs="Times New Roman"/>
          <w:color w:val="000000"/>
          <w:sz w:val="20"/>
          <w:szCs w:val="20"/>
        </w:rPr>
      </w:pPr>
      <w:r>
        <w:rPr>
          <w:rFonts w:cs="Times New Roman"/>
          <w:color w:val="000000"/>
          <w:sz w:val="20"/>
          <w:szCs w:val="20"/>
        </w:rPr>
        <w:t>Ejām</w:t>
      </w:r>
      <w:r>
        <w:rPr>
          <w:rFonts w:eastAsia="Arial" w:cs="Times New Roman"/>
          <w:color w:val="000000"/>
          <w:sz w:val="20"/>
          <w:szCs w:val="20"/>
        </w:rPr>
        <w:t xml:space="preserve"> </w:t>
      </w:r>
      <w:r>
        <w:rPr>
          <w:rFonts w:cs="Times New Roman"/>
          <w:color w:val="000000"/>
          <w:sz w:val="20"/>
          <w:szCs w:val="20"/>
        </w:rPr>
        <w:t>un</w:t>
      </w:r>
      <w:r>
        <w:rPr>
          <w:rFonts w:eastAsia="Arial" w:cs="Times New Roman"/>
          <w:color w:val="000000"/>
          <w:sz w:val="20"/>
          <w:szCs w:val="20"/>
        </w:rPr>
        <w:t xml:space="preserve"> </w:t>
      </w:r>
      <w:r>
        <w:rPr>
          <w:rFonts w:cs="Times New Roman"/>
          <w:color w:val="000000"/>
          <w:sz w:val="20"/>
          <w:szCs w:val="20"/>
        </w:rPr>
        <w:t>kāpnēm</w:t>
      </w:r>
      <w:r>
        <w:rPr>
          <w:rFonts w:eastAsia="Arial" w:cs="Times New Roman"/>
          <w:color w:val="000000"/>
          <w:sz w:val="20"/>
          <w:szCs w:val="20"/>
        </w:rPr>
        <w:t xml:space="preserve"> </w:t>
      </w:r>
      <w:r>
        <w:rPr>
          <w:rFonts w:cs="Times New Roman"/>
          <w:color w:val="000000"/>
          <w:sz w:val="20"/>
          <w:szCs w:val="20"/>
        </w:rPr>
        <w:t>jābūt</w:t>
      </w:r>
      <w:r>
        <w:rPr>
          <w:rFonts w:eastAsia="Arial" w:cs="Times New Roman"/>
          <w:color w:val="000000"/>
          <w:sz w:val="20"/>
          <w:szCs w:val="20"/>
        </w:rPr>
        <w:t xml:space="preserve"> </w:t>
      </w:r>
      <w:r>
        <w:rPr>
          <w:rFonts w:cs="Times New Roman"/>
          <w:color w:val="000000"/>
          <w:sz w:val="20"/>
          <w:szCs w:val="20"/>
        </w:rPr>
        <w:t>konstruētām</w:t>
      </w:r>
      <w:r>
        <w:rPr>
          <w:rFonts w:eastAsia="Arial" w:cs="Times New Roman"/>
          <w:color w:val="000000"/>
          <w:sz w:val="20"/>
          <w:szCs w:val="20"/>
        </w:rPr>
        <w:t xml:space="preserve"> </w:t>
      </w:r>
      <w:r>
        <w:rPr>
          <w:rFonts w:cs="Times New Roman"/>
          <w:color w:val="000000"/>
          <w:sz w:val="20"/>
          <w:szCs w:val="20"/>
        </w:rPr>
        <w:t>atbilstoši</w:t>
      </w:r>
      <w:r>
        <w:rPr>
          <w:rFonts w:eastAsia="Arial" w:cs="Times New Roman"/>
          <w:color w:val="000000"/>
          <w:sz w:val="20"/>
          <w:szCs w:val="20"/>
        </w:rPr>
        <w:t xml:space="preserve"> </w:t>
      </w:r>
      <w:r>
        <w:rPr>
          <w:rFonts w:cs="Times New Roman"/>
          <w:color w:val="000000"/>
          <w:sz w:val="20"/>
          <w:szCs w:val="20"/>
        </w:rPr>
        <w:t>Latvijas</w:t>
      </w:r>
      <w:r>
        <w:rPr>
          <w:rFonts w:eastAsia="Arial" w:cs="Times New Roman"/>
          <w:color w:val="000000"/>
          <w:sz w:val="20"/>
          <w:szCs w:val="20"/>
        </w:rPr>
        <w:t xml:space="preserve"> </w:t>
      </w:r>
      <w:r>
        <w:rPr>
          <w:rFonts w:cs="Times New Roman"/>
          <w:color w:val="000000"/>
          <w:sz w:val="20"/>
          <w:szCs w:val="20"/>
        </w:rPr>
        <w:t>rūpnieciskās</w:t>
      </w:r>
      <w:r>
        <w:rPr>
          <w:rFonts w:eastAsia="Arial" w:cs="Times New Roman"/>
          <w:color w:val="000000"/>
          <w:sz w:val="20"/>
          <w:szCs w:val="20"/>
        </w:rPr>
        <w:t xml:space="preserve"> </w:t>
      </w:r>
      <w:r>
        <w:rPr>
          <w:rFonts w:cs="Times New Roman"/>
          <w:color w:val="000000"/>
          <w:sz w:val="20"/>
          <w:szCs w:val="20"/>
        </w:rPr>
        <w:t>drošības</w:t>
      </w:r>
      <w:r>
        <w:rPr>
          <w:rFonts w:eastAsia="Arial" w:cs="Times New Roman"/>
          <w:color w:val="000000"/>
          <w:sz w:val="20"/>
          <w:szCs w:val="20"/>
        </w:rPr>
        <w:t xml:space="preserve"> </w:t>
      </w:r>
      <w:r>
        <w:rPr>
          <w:rFonts w:cs="Times New Roman"/>
          <w:color w:val="000000"/>
          <w:sz w:val="20"/>
          <w:szCs w:val="20"/>
        </w:rPr>
        <w:t>normatīviem</w:t>
      </w:r>
      <w:r>
        <w:rPr>
          <w:rFonts w:eastAsia="Arial" w:cs="Times New Roman"/>
          <w:color w:val="000000"/>
          <w:sz w:val="20"/>
          <w:szCs w:val="20"/>
        </w:rPr>
        <w:t xml:space="preserve"> </w:t>
      </w:r>
      <w:r>
        <w:rPr>
          <w:rFonts w:cs="Times New Roman"/>
          <w:color w:val="000000"/>
          <w:sz w:val="20"/>
          <w:szCs w:val="20"/>
        </w:rPr>
        <w:t>un</w:t>
      </w:r>
      <w:r>
        <w:rPr>
          <w:rFonts w:eastAsia="Arial" w:cs="Times New Roman"/>
          <w:color w:val="000000"/>
          <w:sz w:val="20"/>
          <w:szCs w:val="20"/>
        </w:rPr>
        <w:t xml:space="preserve"> </w:t>
      </w:r>
      <w:r>
        <w:rPr>
          <w:rFonts w:cs="Times New Roman"/>
          <w:color w:val="000000"/>
          <w:sz w:val="20"/>
          <w:szCs w:val="20"/>
        </w:rPr>
        <w:t>tā,</w:t>
      </w:r>
      <w:r>
        <w:rPr>
          <w:rFonts w:eastAsia="Arial" w:cs="Times New Roman"/>
          <w:color w:val="000000"/>
          <w:sz w:val="20"/>
          <w:szCs w:val="20"/>
        </w:rPr>
        <w:t xml:space="preserve"> </w:t>
      </w:r>
      <w:r>
        <w:rPr>
          <w:rFonts w:cs="Times New Roman"/>
          <w:color w:val="000000"/>
          <w:sz w:val="20"/>
          <w:szCs w:val="20"/>
        </w:rPr>
        <w:t>lai</w:t>
      </w:r>
      <w:r>
        <w:rPr>
          <w:rFonts w:eastAsia="Arial" w:cs="Times New Roman"/>
          <w:color w:val="000000"/>
          <w:sz w:val="20"/>
          <w:szCs w:val="20"/>
        </w:rPr>
        <w:t xml:space="preserve"> </w:t>
      </w:r>
      <w:r>
        <w:rPr>
          <w:rFonts w:cs="Times New Roman"/>
          <w:color w:val="000000"/>
          <w:sz w:val="20"/>
          <w:szCs w:val="20"/>
        </w:rPr>
        <w:t>visas</w:t>
      </w:r>
      <w:r>
        <w:rPr>
          <w:rFonts w:eastAsia="Arial" w:cs="Times New Roman"/>
          <w:color w:val="000000"/>
          <w:sz w:val="20"/>
          <w:szCs w:val="20"/>
        </w:rPr>
        <w:t xml:space="preserve"> </w:t>
      </w:r>
      <w:r>
        <w:rPr>
          <w:rFonts w:cs="Times New Roman"/>
          <w:color w:val="000000"/>
          <w:sz w:val="20"/>
          <w:szCs w:val="20"/>
        </w:rPr>
        <w:t>ekspluatācijai</w:t>
      </w:r>
      <w:r>
        <w:rPr>
          <w:rFonts w:eastAsia="Arial" w:cs="Times New Roman"/>
          <w:color w:val="000000"/>
          <w:sz w:val="20"/>
          <w:szCs w:val="20"/>
        </w:rPr>
        <w:t xml:space="preserve"> </w:t>
      </w:r>
      <w:r>
        <w:rPr>
          <w:rFonts w:cs="Times New Roman"/>
          <w:color w:val="000000"/>
          <w:sz w:val="20"/>
          <w:szCs w:val="20"/>
        </w:rPr>
        <w:t>nepieciešamās</w:t>
      </w:r>
      <w:r>
        <w:rPr>
          <w:rFonts w:eastAsia="Arial" w:cs="Times New Roman"/>
          <w:color w:val="000000"/>
          <w:sz w:val="20"/>
          <w:szCs w:val="20"/>
        </w:rPr>
        <w:t xml:space="preserve"> </w:t>
      </w:r>
      <w:r>
        <w:rPr>
          <w:rFonts w:cs="Times New Roman"/>
          <w:color w:val="000000"/>
          <w:sz w:val="20"/>
          <w:szCs w:val="20"/>
        </w:rPr>
        <w:t>vietas</w:t>
      </w:r>
      <w:r>
        <w:rPr>
          <w:rFonts w:eastAsia="Arial" w:cs="Times New Roman"/>
          <w:color w:val="000000"/>
          <w:sz w:val="20"/>
          <w:szCs w:val="20"/>
        </w:rPr>
        <w:t xml:space="preserve"> </w:t>
      </w:r>
      <w:r>
        <w:rPr>
          <w:rFonts w:cs="Times New Roman"/>
          <w:color w:val="000000"/>
          <w:sz w:val="20"/>
          <w:szCs w:val="20"/>
        </w:rPr>
        <w:t>(piemēram</w:t>
      </w:r>
      <w:r>
        <w:rPr>
          <w:rFonts w:eastAsia="Arial" w:cs="Times New Roman"/>
          <w:color w:val="000000"/>
          <w:sz w:val="20"/>
          <w:szCs w:val="20"/>
        </w:rPr>
        <w:t xml:space="preserve"> </w:t>
      </w:r>
      <w:r>
        <w:rPr>
          <w:rFonts w:cs="Times New Roman"/>
          <w:color w:val="000000"/>
          <w:sz w:val="20"/>
          <w:szCs w:val="20"/>
        </w:rPr>
        <w:t>vārsti,</w:t>
      </w:r>
      <w:r>
        <w:rPr>
          <w:rFonts w:eastAsia="Arial" w:cs="Times New Roman"/>
          <w:color w:val="000000"/>
          <w:sz w:val="20"/>
          <w:szCs w:val="20"/>
        </w:rPr>
        <w:t xml:space="preserve"> </w:t>
      </w:r>
      <w:r>
        <w:rPr>
          <w:rFonts w:cs="Times New Roman"/>
          <w:color w:val="000000"/>
          <w:sz w:val="20"/>
          <w:szCs w:val="20"/>
        </w:rPr>
        <w:t>mērītāji)</w:t>
      </w:r>
      <w:r>
        <w:rPr>
          <w:rFonts w:eastAsia="Arial" w:cs="Times New Roman"/>
          <w:color w:val="000000"/>
          <w:sz w:val="20"/>
          <w:szCs w:val="20"/>
        </w:rPr>
        <w:t xml:space="preserve"> </w:t>
      </w:r>
      <w:r>
        <w:rPr>
          <w:rFonts w:cs="Times New Roman"/>
          <w:color w:val="000000"/>
          <w:sz w:val="20"/>
          <w:szCs w:val="20"/>
        </w:rPr>
        <w:t>ir</w:t>
      </w:r>
      <w:r>
        <w:rPr>
          <w:rFonts w:eastAsia="Arial" w:cs="Times New Roman"/>
          <w:color w:val="000000"/>
          <w:sz w:val="20"/>
          <w:szCs w:val="20"/>
        </w:rPr>
        <w:t xml:space="preserve"> </w:t>
      </w:r>
      <w:r>
        <w:rPr>
          <w:rFonts w:cs="Times New Roman"/>
          <w:color w:val="000000"/>
          <w:sz w:val="20"/>
          <w:szCs w:val="20"/>
        </w:rPr>
        <w:t>viegli</w:t>
      </w:r>
      <w:r>
        <w:rPr>
          <w:rFonts w:eastAsia="Arial" w:cs="Times New Roman"/>
          <w:color w:val="000000"/>
          <w:sz w:val="20"/>
          <w:szCs w:val="20"/>
        </w:rPr>
        <w:t xml:space="preserve"> </w:t>
      </w:r>
      <w:r>
        <w:rPr>
          <w:rFonts w:cs="Times New Roman"/>
          <w:color w:val="000000"/>
          <w:sz w:val="20"/>
          <w:szCs w:val="20"/>
        </w:rPr>
        <w:t>pieejami.</w:t>
      </w:r>
    </w:p>
    <w:p w14:paraId="7127FB5F" w14:textId="77777777" w:rsidR="00286F4E" w:rsidRDefault="00286F4E" w:rsidP="00357D21">
      <w:pPr>
        <w:pStyle w:val="Standard"/>
        <w:numPr>
          <w:ilvl w:val="0"/>
          <w:numId w:val="36"/>
        </w:numPr>
        <w:tabs>
          <w:tab w:val="left" w:pos="993"/>
        </w:tabs>
        <w:autoSpaceDN w:val="0"/>
        <w:spacing w:line="100" w:lineRule="atLeast"/>
        <w:ind w:left="993" w:hanging="426"/>
        <w:jc w:val="both"/>
        <w:textAlignment w:val="auto"/>
        <w:rPr>
          <w:rFonts w:cs="Times New Roman"/>
          <w:color w:val="000000"/>
          <w:sz w:val="20"/>
          <w:szCs w:val="20"/>
        </w:rPr>
      </w:pPr>
      <w:r>
        <w:rPr>
          <w:rFonts w:cs="Times New Roman"/>
          <w:color w:val="000000"/>
          <w:sz w:val="20"/>
          <w:szCs w:val="20"/>
        </w:rPr>
        <w:t>Tērauda</w:t>
      </w:r>
      <w:r>
        <w:rPr>
          <w:rFonts w:eastAsia="Arial" w:cs="Times New Roman"/>
          <w:color w:val="000000"/>
          <w:sz w:val="20"/>
          <w:szCs w:val="20"/>
        </w:rPr>
        <w:t xml:space="preserve"> </w:t>
      </w:r>
      <w:r>
        <w:rPr>
          <w:rFonts w:cs="Times New Roman"/>
          <w:color w:val="000000"/>
          <w:sz w:val="20"/>
          <w:szCs w:val="20"/>
        </w:rPr>
        <w:t>konstrukcijām</w:t>
      </w:r>
      <w:r>
        <w:rPr>
          <w:rFonts w:eastAsia="Arial" w:cs="Times New Roman"/>
          <w:color w:val="000000"/>
          <w:sz w:val="20"/>
          <w:szCs w:val="20"/>
        </w:rPr>
        <w:t xml:space="preserve"> </w:t>
      </w:r>
      <w:r>
        <w:rPr>
          <w:rFonts w:cs="Times New Roman"/>
          <w:color w:val="000000"/>
          <w:sz w:val="20"/>
          <w:szCs w:val="20"/>
        </w:rPr>
        <w:t>jābūt</w:t>
      </w:r>
      <w:r>
        <w:rPr>
          <w:rFonts w:eastAsia="Arial" w:cs="Times New Roman"/>
          <w:color w:val="000000"/>
          <w:sz w:val="20"/>
          <w:szCs w:val="20"/>
        </w:rPr>
        <w:t xml:space="preserve"> </w:t>
      </w:r>
      <w:r>
        <w:rPr>
          <w:rFonts w:cs="Times New Roman"/>
          <w:color w:val="000000"/>
          <w:sz w:val="20"/>
          <w:szCs w:val="20"/>
        </w:rPr>
        <w:t>izgatavotām</w:t>
      </w:r>
      <w:r>
        <w:rPr>
          <w:rFonts w:eastAsia="Arial" w:cs="Times New Roman"/>
          <w:color w:val="000000"/>
          <w:sz w:val="20"/>
          <w:szCs w:val="20"/>
        </w:rPr>
        <w:t xml:space="preserve"> </w:t>
      </w:r>
      <w:r>
        <w:rPr>
          <w:rFonts w:cs="Times New Roman"/>
          <w:color w:val="000000"/>
          <w:sz w:val="20"/>
          <w:szCs w:val="20"/>
        </w:rPr>
        <w:t>atbilstoši</w:t>
      </w:r>
      <w:r>
        <w:rPr>
          <w:rFonts w:eastAsia="Arial" w:cs="Times New Roman"/>
          <w:color w:val="000000"/>
          <w:sz w:val="20"/>
          <w:szCs w:val="20"/>
        </w:rPr>
        <w:t xml:space="preserve"> </w:t>
      </w:r>
      <w:r>
        <w:rPr>
          <w:rFonts w:cs="Times New Roman"/>
          <w:color w:val="000000"/>
          <w:sz w:val="20"/>
          <w:szCs w:val="20"/>
        </w:rPr>
        <w:t>normatīvajos aktos noteiktajiem</w:t>
      </w:r>
      <w:r>
        <w:rPr>
          <w:rFonts w:eastAsia="Arial" w:cs="Times New Roman"/>
          <w:color w:val="000000"/>
          <w:sz w:val="20"/>
          <w:szCs w:val="20"/>
        </w:rPr>
        <w:t xml:space="preserve"> Latvijas standartiem </w:t>
      </w:r>
      <w:r>
        <w:rPr>
          <w:rFonts w:cs="Times New Roman"/>
          <w:color w:val="000000"/>
          <w:sz w:val="20"/>
          <w:szCs w:val="20"/>
        </w:rPr>
        <w:t>vai</w:t>
      </w:r>
      <w:r>
        <w:rPr>
          <w:rFonts w:eastAsia="Arial" w:cs="Times New Roman"/>
          <w:color w:val="000000"/>
          <w:sz w:val="20"/>
          <w:szCs w:val="20"/>
        </w:rPr>
        <w:t xml:space="preserve"> </w:t>
      </w:r>
      <w:r>
        <w:rPr>
          <w:rFonts w:cs="Times New Roman"/>
          <w:color w:val="000000"/>
          <w:sz w:val="20"/>
          <w:szCs w:val="20"/>
        </w:rPr>
        <w:t>to</w:t>
      </w:r>
      <w:r>
        <w:rPr>
          <w:rFonts w:eastAsia="Arial" w:cs="Times New Roman"/>
          <w:color w:val="000000"/>
          <w:sz w:val="20"/>
          <w:szCs w:val="20"/>
        </w:rPr>
        <w:t xml:space="preserve"> </w:t>
      </w:r>
      <w:r>
        <w:rPr>
          <w:rFonts w:cs="Times New Roman"/>
          <w:color w:val="000000"/>
          <w:sz w:val="20"/>
          <w:szCs w:val="20"/>
        </w:rPr>
        <w:t>ekvivalentam.</w:t>
      </w:r>
    </w:p>
    <w:p w14:paraId="25E3528A" w14:textId="77777777" w:rsidR="00286F4E" w:rsidRDefault="00286F4E" w:rsidP="00357D21">
      <w:pPr>
        <w:pStyle w:val="Standard"/>
        <w:numPr>
          <w:ilvl w:val="0"/>
          <w:numId w:val="36"/>
        </w:numPr>
        <w:tabs>
          <w:tab w:val="left" w:pos="993"/>
        </w:tabs>
        <w:autoSpaceDN w:val="0"/>
        <w:spacing w:line="100" w:lineRule="atLeast"/>
        <w:ind w:left="993" w:hanging="426"/>
        <w:jc w:val="both"/>
        <w:textAlignment w:val="auto"/>
        <w:rPr>
          <w:rFonts w:cs="Times New Roman"/>
          <w:color w:val="000000"/>
          <w:sz w:val="20"/>
          <w:szCs w:val="20"/>
        </w:rPr>
      </w:pPr>
      <w:r>
        <w:rPr>
          <w:rFonts w:cs="Times New Roman"/>
          <w:color w:val="000000"/>
          <w:sz w:val="20"/>
          <w:szCs w:val="20"/>
        </w:rPr>
        <w:t>Tērauda</w:t>
      </w:r>
      <w:r>
        <w:rPr>
          <w:rFonts w:eastAsia="Arial" w:cs="Times New Roman"/>
          <w:color w:val="000000"/>
          <w:sz w:val="20"/>
          <w:szCs w:val="20"/>
        </w:rPr>
        <w:t xml:space="preserve"> </w:t>
      </w:r>
      <w:r>
        <w:rPr>
          <w:rFonts w:cs="Times New Roman"/>
          <w:color w:val="000000"/>
          <w:sz w:val="20"/>
          <w:szCs w:val="20"/>
        </w:rPr>
        <w:t>izstrādājumiem,</w:t>
      </w:r>
      <w:r>
        <w:rPr>
          <w:rFonts w:eastAsia="Arial" w:cs="Times New Roman"/>
          <w:color w:val="000000"/>
          <w:sz w:val="20"/>
          <w:szCs w:val="20"/>
        </w:rPr>
        <w:t xml:space="preserve"> </w:t>
      </w:r>
      <w:r>
        <w:rPr>
          <w:rFonts w:cs="Times New Roman"/>
          <w:color w:val="000000"/>
          <w:sz w:val="20"/>
          <w:szCs w:val="20"/>
        </w:rPr>
        <w:t>kuri</w:t>
      </w:r>
      <w:r>
        <w:rPr>
          <w:rFonts w:eastAsia="Arial" w:cs="Times New Roman"/>
          <w:color w:val="000000"/>
          <w:sz w:val="20"/>
          <w:szCs w:val="20"/>
        </w:rPr>
        <w:t xml:space="preserve"> </w:t>
      </w:r>
      <w:r>
        <w:rPr>
          <w:rFonts w:cs="Times New Roman"/>
          <w:color w:val="000000"/>
          <w:sz w:val="20"/>
          <w:szCs w:val="20"/>
        </w:rPr>
        <w:t>ir</w:t>
      </w:r>
      <w:r>
        <w:rPr>
          <w:rFonts w:eastAsia="Arial" w:cs="Times New Roman"/>
          <w:color w:val="000000"/>
          <w:sz w:val="20"/>
          <w:szCs w:val="20"/>
        </w:rPr>
        <w:t xml:space="preserve"> </w:t>
      </w:r>
      <w:r>
        <w:rPr>
          <w:rFonts w:cs="Times New Roman"/>
          <w:color w:val="000000"/>
          <w:sz w:val="20"/>
          <w:szCs w:val="20"/>
        </w:rPr>
        <w:t>karsta</w:t>
      </w:r>
      <w:r>
        <w:rPr>
          <w:rFonts w:eastAsia="Arial" w:cs="Times New Roman"/>
          <w:color w:val="000000"/>
          <w:sz w:val="20"/>
          <w:szCs w:val="20"/>
        </w:rPr>
        <w:t xml:space="preserve"> </w:t>
      </w:r>
      <w:r>
        <w:rPr>
          <w:rFonts w:cs="Times New Roman"/>
          <w:color w:val="000000"/>
          <w:sz w:val="20"/>
          <w:szCs w:val="20"/>
        </w:rPr>
        <w:t>gaisa</w:t>
      </w:r>
      <w:r>
        <w:rPr>
          <w:rFonts w:eastAsia="Arial" w:cs="Times New Roman"/>
          <w:color w:val="000000"/>
          <w:sz w:val="20"/>
          <w:szCs w:val="20"/>
        </w:rPr>
        <w:t xml:space="preserve"> </w:t>
      </w:r>
      <w:r>
        <w:rPr>
          <w:rFonts w:cs="Times New Roman"/>
          <w:color w:val="000000"/>
          <w:sz w:val="20"/>
          <w:szCs w:val="20"/>
        </w:rPr>
        <w:t>vai</w:t>
      </w:r>
      <w:r>
        <w:rPr>
          <w:rFonts w:eastAsia="Arial" w:cs="Times New Roman"/>
          <w:color w:val="000000"/>
          <w:sz w:val="20"/>
          <w:szCs w:val="20"/>
        </w:rPr>
        <w:t xml:space="preserve"> </w:t>
      </w:r>
      <w:r>
        <w:rPr>
          <w:rFonts w:cs="Times New Roman"/>
          <w:color w:val="000000"/>
          <w:sz w:val="20"/>
          <w:szCs w:val="20"/>
        </w:rPr>
        <w:t>gāzes</w:t>
      </w:r>
      <w:r>
        <w:rPr>
          <w:rFonts w:eastAsia="Arial" w:cs="Times New Roman"/>
          <w:color w:val="000000"/>
          <w:sz w:val="20"/>
          <w:szCs w:val="20"/>
        </w:rPr>
        <w:t xml:space="preserve"> </w:t>
      </w:r>
      <w:r>
        <w:rPr>
          <w:rFonts w:cs="Times New Roman"/>
          <w:color w:val="000000"/>
          <w:sz w:val="20"/>
          <w:szCs w:val="20"/>
        </w:rPr>
        <w:t>tuvumā,</w:t>
      </w:r>
      <w:r>
        <w:rPr>
          <w:rFonts w:eastAsia="Arial" w:cs="Times New Roman"/>
          <w:color w:val="000000"/>
          <w:sz w:val="20"/>
          <w:szCs w:val="20"/>
        </w:rPr>
        <w:t xml:space="preserve"> </w:t>
      </w:r>
      <w:r>
        <w:rPr>
          <w:rFonts w:cs="Times New Roman"/>
          <w:color w:val="000000"/>
          <w:sz w:val="20"/>
          <w:szCs w:val="20"/>
        </w:rPr>
        <w:t>vai</w:t>
      </w:r>
      <w:r>
        <w:rPr>
          <w:rFonts w:eastAsia="Arial" w:cs="Times New Roman"/>
          <w:color w:val="000000"/>
          <w:sz w:val="20"/>
          <w:szCs w:val="20"/>
        </w:rPr>
        <w:t xml:space="preserve"> </w:t>
      </w:r>
      <w:r>
        <w:rPr>
          <w:rFonts w:cs="Times New Roman"/>
          <w:color w:val="000000"/>
          <w:sz w:val="20"/>
          <w:szCs w:val="20"/>
        </w:rPr>
        <w:t>ir</w:t>
      </w:r>
      <w:r>
        <w:rPr>
          <w:rFonts w:eastAsia="Arial" w:cs="Times New Roman"/>
          <w:color w:val="000000"/>
          <w:sz w:val="20"/>
          <w:szCs w:val="20"/>
        </w:rPr>
        <w:t xml:space="preserve"> </w:t>
      </w:r>
      <w:r>
        <w:rPr>
          <w:rFonts w:cs="Times New Roman"/>
          <w:color w:val="000000"/>
          <w:sz w:val="20"/>
          <w:szCs w:val="20"/>
        </w:rPr>
        <w:t>pakļauti</w:t>
      </w:r>
      <w:r>
        <w:rPr>
          <w:rFonts w:eastAsia="Arial" w:cs="Times New Roman"/>
          <w:color w:val="000000"/>
          <w:sz w:val="20"/>
          <w:szCs w:val="20"/>
        </w:rPr>
        <w:t xml:space="preserve"> </w:t>
      </w:r>
      <w:r>
        <w:rPr>
          <w:rFonts w:cs="Times New Roman"/>
          <w:color w:val="000000"/>
          <w:sz w:val="20"/>
          <w:szCs w:val="20"/>
        </w:rPr>
        <w:t>siltuma</w:t>
      </w:r>
      <w:r>
        <w:rPr>
          <w:rFonts w:eastAsia="Arial" w:cs="Times New Roman"/>
          <w:color w:val="000000"/>
          <w:sz w:val="20"/>
          <w:szCs w:val="20"/>
        </w:rPr>
        <w:t xml:space="preserve"> </w:t>
      </w:r>
      <w:r>
        <w:rPr>
          <w:rFonts w:cs="Times New Roman"/>
          <w:color w:val="000000"/>
          <w:sz w:val="20"/>
          <w:szCs w:val="20"/>
        </w:rPr>
        <w:t>radiācijai</w:t>
      </w:r>
      <w:r>
        <w:rPr>
          <w:rFonts w:eastAsia="Arial" w:cs="Times New Roman"/>
          <w:color w:val="000000"/>
          <w:sz w:val="20"/>
          <w:szCs w:val="20"/>
        </w:rPr>
        <w:t xml:space="preserve"> </w:t>
      </w:r>
      <w:r>
        <w:rPr>
          <w:rFonts w:cs="Times New Roman"/>
          <w:color w:val="000000"/>
          <w:sz w:val="20"/>
          <w:szCs w:val="20"/>
        </w:rPr>
        <w:t>ir</w:t>
      </w:r>
      <w:r>
        <w:rPr>
          <w:rFonts w:eastAsia="Arial" w:cs="Times New Roman"/>
          <w:color w:val="000000"/>
          <w:sz w:val="20"/>
          <w:szCs w:val="20"/>
        </w:rPr>
        <w:t xml:space="preserve"> </w:t>
      </w:r>
      <w:r>
        <w:rPr>
          <w:rFonts w:cs="Times New Roman"/>
          <w:color w:val="000000"/>
          <w:sz w:val="20"/>
          <w:szCs w:val="20"/>
        </w:rPr>
        <w:t>adekvāti</w:t>
      </w:r>
      <w:r>
        <w:rPr>
          <w:rFonts w:eastAsia="Arial" w:cs="Times New Roman"/>
          <w:color w:val="000000"/>
          <w:sz w:val="20"/>
          <w:szCs w:val="20"/>
        </w:rPr>
        <w:t xml:space="preserve"> </w:t>
      </w:r>
      <w:r>
        <w:rPr>
          <w:rFonts w:cs="Times New Roman"/>
          <w:color w:val="000000"/>
          <w:sz w:val="20"/>
          <w:szCs w:val="20"/>
        </w:rPr>
        <w:t>jāaizsargā</w:t>
      </w:r>
      <w:r>
        <w:rPr>
          <w:rFonts w:eastAsia="Arial" w:cs="Times New Roman"/>
          <w:color w:val="000000"/>
          <w:sz w:val="20"/>
          <w:szCs w:val="20"/>
        </w:rPr>
        <w:t xml:space="preserve"> </w:t>
      </w:r>
      <w:r>
        <w:rPr>
          <w:rFonts w:cs="Times New Roman"/>
          <w:color w:val="000000"/>
          <w:sz w:val="20"/>
          <w:szCs w:val="20"/>
        </w:rPr>
        <w:t>un</w:t>
      </w:r>
      <w:r>
        <w:rPr>
          <w:rFonts w:eastAsia="Arial" w:cs="Times New Roman"/>
          <w:color w:val="000000"/>
          <w:sz w:val="20"/>
          <w:szCs w:val="20"/>
        </w:rPr>
        <w:t xml:space="preserve"> </w:t>
      </w:r>
      <w:r>
        <w:rPr>
          <w:rFonts w:cs="Times New Roman"/>
          <w:color w:val="000000"/>
          <w:sz w:val="20"/>
          <w:szCs w:val="20"/>
        </w:rPr>
        <w:t>jāizolē.</w:t>
      </w:r>
    </w:p>
    <w:p w14:paraId="1CE248AF" w14:textId="77777777" w:rsidR="00286F4E" w:rsidRDefault="00286F4E" w:rsidP="00357D21">
      <w:pPr>
        <w:pStyle w:val="Standard"/>
        <w:numPr>
          <w:ilvl w:val="0"/>
          <w:numId w:val="36"/>
        </w:numPr>
        <w:tabs>
          <w:tab w:val="left" w:pos="993"/>
        </w:tabs>
        <w:autoSpaceDN w:val="0"/>
        <w:spacing w:line="100" w:lineRule="atLeast"/>
        <w:ind w:left="993" w:hanging="426"/>
        <w:jc w:val="both"/>
        <w:textAlignment w:val="auto"/>
        <w:rPr>
          <w:rFonts w:cs="Times New Roman"/>
          <w:color w:val="000000"/>
          <w:sz w:val="20"/>
          <w:szCs w:val="20"/>
        </w:rPr>
      </w:pPr>
      <w:r>
        <w:rPr>
          <w:rFonts w:cs="Times New Roman"/>
          <w:color w:val="000000"/>
          <w:sz w:val="20"/>
          <w:szCs w:val="20"/>
        </w:rPr>
        <w:t>Uz</w:t>
      </w:r>
      <w:r>
        <w:rPr>
          <w:rFonts w:eastAsia="Arial" w:cs="Times New Roman"/>
          <w:color w:val="000000"/>
          <w:sz w:val="20"/>
          <w:szCs w:val="20"/>
        </w:rPr>
        <w:t xml:space="preserve"> </w:t>
      </w:r>
      <w:r>
        <w:rPr>
          <w:rFonts w:cs="Times New Roman"/>
          <w:color w:val="000000"/>
          <w:sz w:val="20"/>
          <w:szCs w:val="20"/>
        </w:rPr>
        <w:t>darba</w:t>
      </w:r>
      <w:r>
        <w:rPr>
          <w:rFonts w:eastAsia="Arial" w:cs="Times New Roman"/>
          <w:color w:val="000000"/>
          <w:sz w:val="20"/>
          <w:szCs w:val="20"/>
        </w:rPr>
        <w:t xml:space="preserve"> </w:t>
      </w:r>
      <w:r>
        <w:rPr>
          <w:rFonts w:cs="Times New Roman"/>
          <w:color w:val="000000"/>
          <w:sz w:val="20"/>
          <w:szCs w:val="20"/>
        </w:rPr>
        <w:t>pabeigšanas</w:t>
      </w:r>
      <w:r>
        <w:rPr>
          <w:rFonts w:eastAsia="Arial" w:cs="Times New Roman"/>
          <w:color w:val="000000"/>
          <w:sz w:val="20"/>
          <w:szCs w:val="20"/>
        </w:rPr>
        <w:t xml:space="preserve"> </w:t>
      </w:r>
      <w:r>
        <w:rPr>
          <w:rFonts w:cs="Times New Roman"/>
          <w:color w:val="000000"/>
          <w:sz w:val="20"/>
          <w:szCs w:val="20"/>
        </w:rPr>
        <w:t>brīdi</w:t>
      </w:r>
      <w:r>
        <w:rPr>
          <w:rFonts w:eastAsia="Arial" w:cs="Times New Roman"/>
          <w:color w:val="000000"/>
          <w:sz w:val="20"/>
          <w:szCs w:val="20"/>
        </w:rPr>
        <w:t xml:space="preserve"> </w:t>
      </w:r>
      <w:r>
        <w:rPr>
          <w:rFonts w:cs="Times New Roman"/>
          <w:color w:val="000000"/>
          <w:sz w:val="20"/>
          <w:szCs w:val="20"/>
        </w:rPr>
        <w:t>visām</w:t>
      </w:r>
      <w:r>
        <w:rPr>
          <w:rFonts w:eastAsia="Arial" w:cs="Times New Roman"/>
          <w:color w:val="000000"/>
          <w:sz w:val="20"/>
          <w:szCs w:val="20"/>
        </w:rPr>
        <w:t xml:space="preserve"> </w:t>
      </w:r>
      <w:r>
        <w:rPr>
          <w:rFonts w:cs="Times New Roman"/>
          <w:color w:val="000000"/>
          <w:sz w:val="20"/>
          <w:szCs w:val="20"/>
        </w:rPr>
        <w:t>nepieciešamajām</w:t>
      </w:r>
      <w:r>
        <w:rPr>
          <w:rFonts w:eastAsia="Arial" w:cs="Times New Roman"/>
          <w:color w:val="000000"/>
          <w:sz w:val="20"/>
          <w:szCs w:val="20"/>
        </w:rPr>
        <w:t xml:space="preserve"> </w:t>
      </w:r>
      <w:r>
        <w:rPr>
          <w:rFonts w:cs="Times New Roman"/>
          <w:color w:val="000000"/>
          <w:sz w:val="20"/>
          <w:szCs w:val="20"/>
        </w:rPr>
        <w:t>platformām</w:t>
      </w:r>
      <w:r>
        <w:rPr>
          <w:rFonts w:eastAsia="Arial" w:cs="Times New Roman"/>
          <w:color w:val="000000"/>
          <w:sz w:val="20"/>
          <w:szCs w:val="20"/>
        </w:rPr>
        <w:t xml:space="preserve"> </w:t>
      </w:r>
      <w:r>
        <w:rPr>
          <w:rFonts w:cs="Times New Roman"/>
          <w:color w:val="000000"/>
          <w:sz w:val="20"/>
          <w:szCs w:val="20"/>
        </w:rPr>
        <w:t>un</w:t>
      </w:r>
      <w:r>
        <w:rPr>
          <w:rFonts w:eastAsia="Arial" w:cs="Times New Roman"/>
          <w:color w:val="000000"/>
          <w:sz w:val="20"/>
          <w:szCs w:val="20"/>
        </w:rPr>
        <w:t xml:space="preserve"> </w:t>
      </w:r>
      <w:r>
        <w:rPr>
          <w:rFonts w:cs="Times New Roman"/>
          <w:color w:val="000000"/>
          <w:sz w:val="20"/>
          <w:szCs w:val="20"/>
        </w:rPr>
        <w:t>kāpnēm</w:t>
      </w:r>
      <w:r>
        <w:rPr>
          <w:rFonts w:eastAsia="Arial" w:cs="Times New Roman"/>
          <w:color w:val="000000"/>
          <w:sz w:val="20"/>
          <w:szCs w:val="20"/>
        </w:rPr>
        <w:t xml:space="preserve"> </w:t>
      </w:r>
      <w:r>
        <w:rPr>
          <w:rFonts w:cs="Times New Roman"/>
          <w:color w:val="000000"/>
          <w:sz w:val="20"/>
          <w:szCs w:val="20"/>
        </w:rPr>
        <w:t>jābūt</w:t>
      </w:r>
      <w:r>
        <w:rPr>
          <w:rFonts w:eastAsia="Arial" w:cs="Times New Roman"/>
          <w:color w:val="000000"/>
          <w:sz w:val="20"/>
          <w:szCs w:val="20"/>
        </w:rPr>
        <w:t xml:space="preserve"> </w:t>
      </w:r>
      <w:r>
        <w:rPr>
          <w:rFonts w:cs="Times New Roman"/>
          <w:color w:val="000000"/>
          <w:sz w:val="20"/>
          <w:szCs w:val="20"/>
        </w:rPr>
        <w:t>uzstādītām,</w:t>
      </w:r>
      <w:r>
        <w:rPr>
          <w:rFonts w:eastAsia="Arial" w:cs="Times New Roman"/>
          <w:color w:val="000000"/>
          <w:sz w:val="20"/>
          <w:szCs w:val="20"/>
        </w:rPr>
        <w:t xml:space="preserve"> </w:t>
      </w:r>
      <w:r>
        <w:rPr>
          <w:rFonts w:cs="Times New Roman"/>
          <w:color w:val="000000"/>
          <w:sz w:val="20"/>
          <w:szCs w:val="20"/>
        </w:rPr>
        <w:t>lai</w:t>
      </w:r>
      <w:r>
        <w:rPr>
          <w:rFonts w:eastAsia="Arial" w:cs="Times New Roman"/>
          <w:color w:val="000000"/>
          <w:sz w:val="20"/>
          <w:szCs w:val="20"/>
        </w:rPr>
        <w:t xml:space="preserve"> </w:t>
      </w:r>
      <w:r>
        <w:rPr>
          <w:rFonts w:cs="Times New Roman"/>
          <w:color w:val="000000"/>
          <w:sz w:val="20"/>
          <w:szCs w:val="20"/>
        </w:rPr>
        <w:t>nodrošinātu</w:t>
      </w:r>
      <w:r>
        <w:rPr>
          <w:rFonts w:eastAsia="Arial" w:cs="Times New Roman"/>
          <w:color w:val="000000"/>
          <w:sz w:val="20"/>
          <w:szCs w:val="20"/>
        </w:rPr>
        <w:t xml:space="preserve"> </w:t>
      </w:r>
      <w:r>
        <w:rPr>
          <w:rFonts w:cs="Times New Roman"/>
          <w:color w:val="000000"/>
          <w:sz w:val="20"/>
          <w:szCs w:val="20"/>
        </w:rPr>
        <w:t>drošu</w:t>
      </w:r>
      <w:r>
        <w:rPr>
          <w:rFonts w:eastAsia="Arial" w:cs="Times New Roman"/>
          <w:color w:val="000000"/>
          <w:sz w:val="20"/>
          <w:szCs w:val="20"/>
        </w:rPr>
        <w:t xml:space="preserve"> </w:t>
      </w:r>
      <w:r>
        <w:rPr>
          <w:rFonts w:cs="Times New Roman"/>
          <w:color w:val="000000"/>
          <w:sz w:val="20"/>
          <w:szCs w:val="20"/>
        </w:rPr>
        <w:t>piekļuvi</w:t>
      </w:r>
      <w:r>
        <w:rPr>
          <w:rFonts w:eastAsia="Arial" w:cs="Times New Roman"/>
          <w:color w:val="000000"/>
          <w:sz w:val="20"/>
          <w:szCs w:val="20"/>
        </w:rPr>
        <w:t xml:space="preserve"> </w:t>
      </w:r>
      <w:r>
        <w:rPr>
          <w:rFonts w:cs="Times New Roman"/>
          <w:color w:val="000000"/>
          <w:sz w:val="20"/>
          <w:szCs w:val="20"/>
        </w:rPr>
        <w:t>visām</w:t>
      </w:r>
      <w:r>
        <w:rPr>
          <w:rFonts w:eastAsia="Arial" w:cs="Times New Roman"/>
          <w:color w:val="000000"/>
          <w:sz w:val="20"/>
          <w:szCs w:val="20"/>
        </w:rPr>
        <w:t xml:space="preserve"> </w:t>
      </w:r>
      <w:r>
        <w:rPr>
          <w:rFonts w:cs="Times New Roman"/>
          <w:color w:val="000000"/>
          <w:sz w:val="20"/>
          <w:szCs w:val="20"/>
        </w:rPr>
        <w:t>iekārtām,</w:t>
      </w:r>
      <w:r>
        <w:rPr>
          <w:rFonts w:eastAsia="Arial" w:cs="Times New Roman"/>
          <w:color w:val="000000"/>
          <w:sz w:val="20"/>
          <w:szCs w:val="20"/>
        </w:rPr>
        <w:t xml:space="preserve"> </w:t>
      </w:r>
      <w:r>
        <w:rPr>
          <w:rFonts w:cs="Times New Roman"/>
          <w:color w:val="000000"/>
          <w:sz w:val="20"/>
          <w:szCs w:val="20"/>
        </w:rPr>
        <w:t>vārstiem</w:t>
      </w:r>
      <w:r>
        <w:rPr>
          <w:rFonts w:eastAsia="Arial" w:cs="Times New Roman"/>
          <w:color w:val="000000"/>
          <w:sz w:val="20"/>
          <w:szCs w:val="20"/>
        </w:rPr>
        <w:t xml:space="preserve"> </w:t>
      </w:r>
      <w:r>
        <w:rPr>
          <w:rFonts w:cs="Times New Roman"/>
          <w:color w:val="000000"/>
          <w:sz w:val="20"/>
          <w:szCs w:val="20"/>
        </w:rPr>
        <w:t>un</w:t>
      </w:r>
      <w:r>
        <w:rPr>
          <w:rFonts w:eastAsia="Arial" w:cs="Times New Roman"/>
          <w:color w:val="000000"/>
          <w:sz w:val="20"/>
          <w:szCs w:val="20"/>
        </w:rPr>
        <w:t xml:space="preserve"> </w:t>
      </w:r>
      <w:r>
        <w:rPr>
          <w:rFonts w:cs="Times New Roman"/>
          <w:color w:val="000000"/>
          <w:sz w:val="20"/>
          <w:szCs w:val="20"/>
        </w:rPr>
        <w:t>instrumentiem.</w:t>
      </w:r>
    </w:p>
    <w:p w14:paraId="300B1F2B" w14:textId="77777777" w:rsidR="00286F4E" w:rsidRDefault="00286F4E" w:rsidP="00357D21">
      <w:pPr>
        <w:pStyle w:val="Standard"/>
        <w:numPr>
          <w:ilvl w:val="0"/>
          <w:numId w:val="36"/>
        </w:numPr>
        <w:tabs>
          <w:tab w:val="left" w:pos="993"/>
        </w:tabs>
        <w:autoSpaceDN w:val="0"/>
        <w:spacing w:line="100" w:lineRule="atLeast"/>
        <w:ind w:left="993" w:hanging="426"/>
        <w:jc w:val="both"/>
        <w:textAlignment w:val="auto"/>
        <w:rPr>
          <w:rFonts w:cs="Times New Roman"/>
          <w:color w:val="000000"/>
          <w:sz w:val="20"/>
          <w:szCs w:val="20"/>
        </w:rPr>
      </w:pPr>
      <w:r>
        <w:rPr>
          <w:rFonts w:cs="Times New Roman"/>
          <w:color w:val="000000"/>
          <w:sz w:val="20"/>
          <w:szCs w:val="20"/>
        </w:rPr>
        <w:t>Platformām</w:t>
      </w:r>
      <w:r>
        <w:rPr>
          <w:rFonts w:eastAsia="Arial" w:cs="Times New Roman"/>
          <w:color w:val="000000"/>
          <w:sz w:val="20"/>
          <w:szCs w:val="20"/>
        </w:rPr>
        <w:t xml:space="preserve"> </w:t>
      </w:r>
      <w:r>
        <w:rPr>
          <w:rFonts w:cs="Times New Roman"/>
          <w:color w:val="000000"/>
          <w:sz w:val="20"/>
          <w:szCs w:val="20"/>
        </w:rPr>
        <w:t>jābūt</w:t>
      </w:r>
      <w:r>
        <w:rPr>
          <w:rFonts w:eastAsia="Arial" w:cs="Times New Roman"/>
          <w:color w:val="000000"/>
          <w:sz w:val="20"/>
          <w:szCs w:val="20"/>
        </w:rPr>
        <w:t xml:space="preserve"> </w:t>
      </w:r>
      <w:r>
        <w:rPr>
          <w:rFonts w:cs="Times New Roman"/>
          <w:color w:val="000000"/>
          <w:sz w:val="20"/>
          <w:szCs w:val="20"/>
        </w:rPr>
        <w:t>konstruētām,</w:t>
      </w:r>
      <w:r>
        <w:rPr>
          <w:rFonts w:eastAsia="Arial" w:cs="Times New Roman"/>
          <w:color w:val="000000"/>
          <w:sz w:val="20"/>
          <w:szCs w:val="20"/>
        </w:rPr>
        <w:t xml:space="preserve"> </w:t>
      </w:r>
      <w:r>
        <w:rPr>
          <w:rFonts w:cs="Times New Roman"/>
          <w:color w:val="000000"/>
          <w:sz w:val="20"/>
          <w:szCs w:val="20"/>
        </w:rPr>
        <w:t>lietojot</w:t>
      </w:r>
      <w:r>
        <w:rPr>
          <w:rFonts w:eastAsia="Arial" w:cs="Times New Roman"/>
          <w:color w:val="000000"/>
          <w:sz w:val="20"/>
          <w:szCs w:val="20"/>
        </w:rPr>
        <w:t xml:space="preserve"> </w:t>
      </w:r>
      <w:r>
        <w:rPr>
          <w:rFonts w:cs="Times New Roman"/>
          <w:color w:val="000000"/>
          <w:sz w:val="20"/>
          <w:szCs w:val="20"/>
        </w:rPr>
        <w:t>cinkota</w:t>
      </w:r>
      <w:r>
        <w:rPr>
          <w:rFonts w:eastAsia="Arial" w:cs="Times New Roman"/>
          <w:color w:val="000000"/>
          <w:sz w:val="20"/>
          <w:szCs w:val="20"/>
        </w:rPr>
        <w:t xml:space="preserve"> </w:t>
      </w:r>
      <w:r>
        <w:rPr>
          <w:rFonts w:cs="Times New Roman"/>
          <w:color w:val="000000"/>
          <w:sz w:val="20"/>
          <w:szCs w:val="20"/>
        </w:rPr>
        <w:t>tērauda</w:t>
      </w:r>
      <w:r>
        <w:rPr>
          <w:rFonts w:eastAsia="Arial" w:cs="Times New Roman"/>
          <w:color w:val="000000"/>
          <w:sz w:val="20"/>
          <w:szCs w:val="20"/>
        </w:rPr>
        <w:t xml:space="preserve"> </w:t>
      </w:r>
      <w:r>
        <w:rPr>
          <w:rFonts w:cs="Times New Roman"/>
          <w:color w:val="000000"/>
          <w:sz w:val="20"/>
          <w:szCs w:val="20"/>
        </w:rPr>
        <w:t>grīdas</w:t>
      </w:r>
      <w:r>
        <w:rPr>
          <w:rFonts w:eastAsia="Arial" w:cs="Times New Roman"/>
          <w:color w:val="000000"/>
          <w:sz w:val="20"/>
          <w:szCs w:val="20"/>
        </w:rPr>
        <w:t xml:space="preserve"> </w:t>
      </w:r>
      <w:r>
        <w:rPr>
          <w:rFonts w:cs="Times New Roman"/>
          <w:color w:val="000000"/>
          <w:sz w:val="20"/>
          <w:szCs w:val="20"/>
        </w:rPr>
        <w:t>segumus</w:t>
      </w:r>
      <w:r>
        <w:rPr>
          <w:rFonts w:eastAsia="Arial" w:cs="Times New Roman"/>
          <w:color w:val="000000"/>
          <w:sz w:val="20"/>
          <w:szCs w:val="20"/>
        </w:rPr>
        <w:t xml:space="preserve"> </w:t>
      </w:r>
      <w:r>
        <w:rPr>
          <w:rFonts w:cs="Times New Roman"/>
          <w:color w:val="000000"/>
          <w:sz w:val="20"/>
          <w:szCs w:val="20"/>
        </w:rPr>
        <w:t>atbilstošus</w:t>
      </w:r>
      <w:r>
        <w:rPr>
          <w:rFonts w:eastAsia="Arial" w:cs="Times New Roman"/>
          <w:color w:val="000000"/>
          <w:sz w:val="20"/>
          <w:szCs w:val="20"/>
        </w:rPr>
        <w:t xml:space="preserve"> </w:t>
      </w:r>
      <w:r>
        <w:rPr>
          <w:rFonts w:cs="Times New Roman"/>
          <w:color w:val="000000"/>
          <w:sz w:val="20"/>
          <w:szCs w:val="20"/>
        </w:rPr>
        <w:t>normatīvajos aktos noteiktajiem</w:t>
      </w:r>
      <w:r>
        <w:rPr>
          <w:rFonts w:eastAsia="Arial" w:cs="Times New Roman"/>
          <w:color w:val="000000"/>
          <w:sz w:val="20"/>
          <w:szCs w:val="20"/>
        </w:rPr>
        <w:t xml:space="preserve"> Latvijas standartiem </w:t>
      </w:r>
      <w:r>
        <w:rPr>
          <w:rFonts w:cs="Times New Roman"/>
          <w:color w:val="000000"/>
          <w:sz w:val="20"/>
          <w:szCs w:val="20"/>
        </w:rPr>
        <w:t>vai</w:t>
      </w:r>
      <w:r>
        <w:rPr>
          <w:rFonts w:eastAsia="Arial" w:cs="Times New Roman"/>
          <w:color w:val="000000"/>
          <w:sz w:val="20"/>
          <w:szCs w:val="20"/>
        </w:rPr>
        <w:t xml:space="preserve"> </w:t>
      </w:r>
      <w:r>
        <w:rPr>
          <w:rFonts w:cs="Times New Roman"/>
          <w:color w:val="000000"/>
          <w:sz w:val="20"/>
          <w:szCs w:val="20"/>
        </w:rPr>
        <w:t>ISO,</w:t>
      </w:r>
      <w:r>
        <w:rPr>
          <w:rFonts w:eastAsia="Arial" w:cs="Times New Roman"/>
          <w:color w:val="000000"/>
          <w:sz w:val="20"/>
          <w:szCs w:val="20"/>
        </w:rPr>
        <w:t xml:space="preserve"> </w:t>
      </w:r>
      <w:r>
        <w:rPr>
          <w:rFonts w:cs="Times New Roman"/>
          <w:color w:val="000000"/>
          <w:sz w:val="20"/>
          <w:szCs w:val="20"/>
        </w:rPr>
        <w:t>vai</w:t>
      </w:r>
      <w:r>
        <w:rPr>
          <w:rFonts w:eastAsia="Arial" w:cs="Times New Roman"/>
          <w:color w:val="000000"/>
          <w:sz w:val="20"/>
          <w:szCs w:val="20"/>
        </w:rPr>
        <w:t xml:space="preserve"> </w:t>
      </w:r>
      <w:r>
        <w:rPr>
          <w:rFonts w:cs="Times New Roman"/>
          <w:color w:val="000000"/>
          <w:sz w:val="20"/>
          <w:szCs w:val="20"/>
        </w:rPr>
        <w:t>to</w:t>
      </w:r>
      <w:r>
        <w:rPr>
          <w:rFonts w:eastAsia="Arial" w:cs="Times New Roman"/>
          <w:color w:val="000000"/>
          <w:sz w:val="20"/>
          <w:szCs w:val="20"/>
        </w:rPr>
        <w:t xml:space="preserve"> </w:t>
      </w:r>
      <w:r>
        <w:rPr>
          <w:rFonts w:cs="Times New Roman"/>
          <w:color w:val="000000"/>
          <w:sz w:val="20"/>
          <w:szCs w:val="20"/>
        </w:rPr>
        <w:t>ekvivalentiem,</w:t>
      </w:r>
      <w:r>
        <w:rPr>
          <w:rFonts w:eastAsia="Arial" w:cs="Times New Roman"/>
          <w:color w:val="000000"/>
          <w:sz w:val="20"/>
          <w:szCs w:val="20"/>
        </w:rPr>
        <w:t xml:space="preserve"> </w:t>
      </w:r>
      <w:r>
        <w:rPr>
          <w:rFonts w:cs="Times New Roman"/>
          <w:color w:val="000000"/>
          <w:sz w:val="20"/>
          <w:szCs w:val="20"/>
        </w:rPr>
        <w:t>un</w:t>
      </w:r>
      <w:r>
        <w:rPr>
          <w:rFonts w:eastAsia="Arial" w:cs="Times New Roman"/>
          <w:color w:val="000000"/>
          <w:sz w:val="20"/>
          <w:szCs w:val="20"/>
        </w:rPr>
        <w:t xml:space="preserve"> </w:t>
      </w:r>
      <w:r>
        <w:rPr>
          <w:rFonts w:cs="Times New Roman"/>
          <w:color w:val="000000"/>
          <w:sz w:val="20"/>
          <w:szCs w:val="20"/>
        </w:rPr>
        <w:t>jāatbilst</w:t>
      </w:r>
      <w:r>
        <w:rPr>
          <w:rFonts w:eastAsia="Arial" w:cs="Times New Roman"/>
          <w:color w:val="000000"/>
          <w:sz w:val="20"/>
          <w:szCs w:val="20"/>
        </w:rPr>
        <w:t xml:space="preserve"> </w:t>
      </w:r>
      <w:r>
        <w:rPr>
          <w:rFonts w:cs="Times New Roman"/>
          <w:color w:val="000000"/>
          <w:sz w:val="20"/>
          <w:szCs w:val="20"/>
        </w:rPr>
        <w:t>sagaidāmajai</w:t>
      </w:r>
      <w:r>
        <w:rPr>
          <w:rFonts w:eastAsia="Arial" w:cs="Times New Roman"/>
          <w:color w:val="000000"/>
          <w:sz w:val="20"/>
          <w:szCs w:val="20"/>
        </w:rPr>
        <w:t xml:space="preserve"> </w:t>
      </w:r>
      <w:r>
        <w:rPr>
          <w:rFonts w:cs="Times New Roman"/>
          <w:color w:val="000000"/>
          <w:sz w:val="20"/>
          <w:szCs w:val="20"/>
        </w:rPr>
        <w:t>ekspluatācijas</w:t>
      </w:r>
      <w:r>
        <w:rPr>
          <w:rFonts w:eastAsia="Arial" w:cs="Times New Roman"/>
          <w:color w:val="000000"/>
          <w:sz w:val="20"/>
          <w:szCs w:val="20"/>
        </w:rPr>
        <w:t xml:space="preserve"> </w:t>
      </w:r>
      <w:r>
        <w:rPr>
          <w:rFonts w:cs="Times New Roman"/>
          <w:color w:val="000000"/>
          <w:sz w:val="20"/>
          <w:szCs w:val="20"/>
        </w:rPr>
        <w:t>slodzei.</w:t>
      </w:r>
      <w:r>
        <w:rPr>
          <w:rFonts w:eastAsia="Arial" w:cs="Times New Roman"/>
          <w:color w:val="000000"/>
          <w:sz w:val="20"/>
          <w:szCs w:val="20"/>
        </w:rPr>
        <w:t xml:space="preserve"> </w:t>
      </w:r>
      <w:r>
        <w:rPr>
          <w:rFonts w:cs="Times New Roman"/>
          <w:color w:val="000000"/>
          <w:sz w:val="20"/>
          <w:szCs w:val="20"/>
        </w:rPr>
        <w:t>Grīdas</w:t>
      </w:r>
      <w:r>
        <w:rPr>
          <w:rFonts w:eastAsia="Arial" w:cs="Times New Roman"/>
          <w:color w:val="000000"/>
          <w:sz w:val="20"/>
          <w:szCs w:val="20"/>
        </w:rPr>
        <w:t xml:space="preserve"> </w:t>
      </w:r>
      <w:r>
        <w:rPr>
          <w:rFonts w:cs="Times New Roman"/>
          <w:color w:val="000000"/>
          <w:sz w:val="20"/>
          <w:szCs w:val="20"/>
        </w:rPr>
        <w:t>segumam</w:t>
      </w:r>
      <w:r>
        <w:rPr>
          <w:rFonts w:eastAsia="Arial" w:cs="Times New Roman"/>
          <w:color w:val="000000"/>
          <w:sz w:val="20"/>
          <w:szCs w:val="20"/>
        </w:rPr>
        <w:t xml:space="preserve"> </w:t>
      </w:r>
      <w:r>
        <w:rPr>
          <w:rFonts w:cs="Times New Roman"/>
          <w:color w:val="000000"/>
          <w:sz w:val="20"/>
          <w:szCs w:val="20"/>
        </w:rPr>
        <w:t>jābūt</w:t>
      </w:r>
      <w:r>
        <w:rPr>
          <w:rFonts w:eastAsia="Arial" w:cs="Times New Roman"/>
          <w:color w:val="000000"/>
          <w:sz w:val="20"/>
          <w:szCs w:val="20"/>
        </w:rPr>
        <w:t xml:space="preserve"> </w:t>
      </w:r>
      <w:r>
        <w:rPr>
          <w:rFonts w:cs="Times New Roman"/>
          <w:color w:val="000000"/>
          <w:sz w:val="20"/>
          <w:szCs w:val="20"/>
        </w:rPr>
        <w:t>pieskrūvētam</w:t>
      </w:r>
      <w:r>
        <w:rPr>
          <w:rFonts w:eastAsia="Arial" w:cs="Times New Roman"/>
          <w:color w:val="000000"/>
          <w:sz w:val="20"/>
          <w:szCs w:val="20"/>
        </w:rPr>
        <w:t xml:space="preserve"> </w:t>
      </w:r>
      <w:r>
        <w:rPr>
          <w:rFonts w:cs="Times New Roman"/>
          <w:color w:val="000000"/>
          <w:sz w:val="20"/>
          <w:szCs w:val="20"/>
        </w:rPr>
        <w:t>pie</w:t>
      </w:r>
      <w:r>
        <w:rPr>
          <w:rFonts w:eastAsia="Arial" w:cs="Times New Roman"/>
          <w:color w:val="000000"/>
          <w:sz w:val="20"/>
          <w:szCs w:val="20"/>
        </w:rPr>
        <w:t xml:space="preserve"> </w:t>
      </w:r>
      <w:r>
        <w:rPr>
          <w:rFonts w:cs="Times New Roman"/>
          <w:color w:val="000000"/>
          <w:sz w:val="20"/>
          <w:szCs w:val="20"/>
        </w:rPr>
        <w:t>karkasa,</w:t>
      </w:r>
      <w:r>
        <w:rPr>
          <w:rFonts w:eastAsia="Arial" w:cs="Times New Roman"/>
          <w:color w:val="000000"/>
          <w:sz w:val="20"/>
          <w:szCs w:val="20"/>
        </w:rPr>
        <w:t xml:space="preserve"> </w:t>
      </w:r>
      <w:r>
        <w:rPr>
          <w:rFonts w:cs="Times New Roman"/>
          <w:color w:val="000000"/>
          <w:sz w:val="20"/>
          <w:szCs w:val="20"/>
        </w:rPr>
        <w:t>lietojot</w:t>
      </w:r>
      <w:r>
        <w:rPr>
          <w:rFonts w:eastAsia="Arial" w:cs="Times New Roman"/>
          <w:color w:val="000000"/>
          <w:sz w:val="20"/>
          <w:szCs w:val="20"/>
        </w:rPr>
        <w:t xml:space="preserve"> </w:t>
      </w:r>
      <w:r>
        <w:rPr>
          <w:rFonts w:cs="Times New Roman"/>
          <w:color w:val="000000"/>
          <w:sz w:val="20"/>
          <w:szCs w:val="20"/>
        </w:rPr>
        <w:t>nostiprinātas</w:t>
      </w:r>
      <w:r>
        <w:rPr>
          <w:rFonts w:eastAsia="Arial" w:cs="Times New Roman"/>
          <w:color w:val="000000"/>
          <w:sz w:val="20"/>
          <w:szCs w:val="20"/>
        </w:rPr>
        <w:t xml:space="preserve"> </w:t>
      </w:r>
      <w:r>
        <w:rPr>
          <w:rFonts w:cs="Times New Roman"/>
          <w:color w:val="000000"/>
          <w:sz w:val="20"/>
          <w:szCs w:val="20"/>
        </w:rPr>
        <w:t>skrūves.</w:t>
      </w:r>
      <w:r>
        <w:rPr>
          <w:rFonts w:eastAsia="Arial" w:cs="Times New Roman"/>
          <w:color w:val="000000"/>
          <w:sz w:val="20"/>
          <w:szCs w:val="20"/>
        </w:rPr>
        <w:t xml:space="preserve"> </w:t>
      </w:r>
      <w:r>
        <w:rPr>
          <w:rFonts w:cs="Times New Roman"/>
          <w:color w:val="000000"/>
          <w:sz w:val="20"/>
          <w:szCs w:val="20"/>
        </w:rPr>
        <w:t>Platformas</w:t>
      </w:r>
      <w:r>
        <w:rPr>
          <w:rFonts w:eastAsia="Arial" w:cs="Times New Roman"/>
          <w:color w:val="000000"/>
          <w:sz w:val="20"/>
          <w:szCs w:val="20"/>
        </w:rPr>
        <w:t xml:space="preserve"> </w:t>
      </w:r>
      <w:r>
        <w:rPr>
          <w:rFonts w:cs="Times New Roman"/>
          <w:color w:val="000000"/>
          <w:sz w:val="20"/>
          <w:szCs w:val="20"/>
        </w:rPr>
        <w:t>karkasam</w:t>
      </w:r>
      <w:r>
        <w:rPr>
          <w:rFonts w:eastAsia="Arial" w:cs="Times New Roman"/>
          <w:color w:val="000000"/>
          <w:sz w:val="20"/>
          <w:szCs w:val="20"/>
        </w:rPr>
        <w:t xml:space="preserve"> </w:t>
      </w:r>
      <w:r>
        <w:rPr>
          <w:rFonts w:cs="Times New Roman"/>
          <w:color w:val="000000"/>
          <w:sz w:val="20"/>
          <w:szCs w:val="20"/>
        </w:rPr>
        <w:t>un</w:t>
      </w:r>
      <w:r>
        <w:rPr>
          <w:rFonts w:eastAsia="Arial" w:cs="Times New Roman"/>
          <w:color w:val="000000"/>
          <w:sz w:val="20"/>
          <w:szCs w:val="20"/>
        </w:rPr>
        <w:t xml:space="preserve"> </w:t>
      </w:r>
      <w:r>
        <w:rPr>
          <w:rFonts w:cs="Times New Roman"/>
          <w:color w:val="000000"/>
          <w:sz w:val="20"/>
          <w:szCs w:val="20"/>
        </w:rPr>
        <w:t>atbilstošajām</w:t>
      </w:r>
      <w:r>
        <w:rPr>
          <w:rFonts w:eastAsia="Arial" w:cs="Times New Roman"/>
          <w:color w:val="000000"/>
          <w:sz w:val="20"/>
          <w:szCs w:val="20"/>
        </w:rPr>
        <w:t xml:space="preserve"> </w:t>
      </w:r>
      <w:r>
        <w:rPr>
          <w:rFonts w:cs="Times New Roman"/>
          <w:color w:val="000000"/>
          <w:sz w:val="20"/>
          <w:szCs w:val="20"/>
        </w:rPr>
        <w:t>skrūvēm</w:t>
      </w:r>
      <w:r>
        <w:rPr>
          <w:rFonts w:eastAsia="Arial" w:cs="Times New Roman"/>
          <w:color w:val="000000"/>
          <w:sz w:val="20"/>
          <w:szCs w:val="20"/>
        </w:rPr>
        <w:t xml:space="preserve"> </w:t>
      </w:r>
      <w:r>
        <w:rPr>
          <w:rFonts w:cs="Times New Roman"/>
          <w:color w:val="000000"/>
          <w:sz w:val="20"/>
          <w:szCs w:val="20"/>
        </w:rPr>
        <w:t>un</w:t>
      </w:r>
      <w:r>
        <w:rPr>
          <w:rFonts w:eastAsia="Arial" w:cs="Times New Roman"/>
          <w:color w:val="000000"/>
          <w:sz w:val="20"/>
          <w:szCs w:val="20"/>
        </w:rPr>
        <w:t xml:space="preserve"> </w:t>
      </w:r>
      <w:r>
        <w:rPr>
          <w:rFonts w:cs="Times New Roman"/>
          <w:color w:val="000000"/>
          <w:sz w:val="20"/>
          <w:szCs w:val="20"/>
        </w:rPr>
        <w:t>uzgriežņiem</w:t>
      </w:r>
      <w:r>
        <w:rPr>
          <w:rFonts w:eastAsia="Arial" w:cs="Times New Roman"/>
          <w:color w:val="000000"/>
          <w:sz w:val="20"/>
          <w:szCs w:val="20"/>
        </w:rPr>
        <w:t xml:space="preserve"> </w:t>
      </w:r>
      <w:r>
        <w:rPr>
          <w:rFonts w:cs="Times New Roman"/>
          <w:color w:val="000000"/>
          <w:sz w:val="20"/>
          <w:szCs w:val="20"/>
        </w:rPr>
        <w:t>jābūt</w:t>
      </w:r>
      <w:r>
        <w:rPr>
          <w:rFonts w:eastAsia="Arial" w:cs="Times New Roman"/>
          <w:color w:val="000000"/>
          <w:sz w:val="20"/>
          <w:szCs w:val="20"/>
        </w:rPr>
        <w:t xml:space="preserve"> </w:t>
      </w:r>
      <w:r>
        <w:rPr>
          <w:rFonts w:cs="Times New Roman"/>
          <w:color w:val="000000"/>
          <w:sz w:val="20"/>
          <w:szCs w:val="20"/>
        </w:rPr>
        <w:t>cinkotiem.</w:t>
      </w:r>
    </w:p>
    <w:p w14:paraId="35B773F0" w14:textId="77777777" w:rsidR="00286F4E" w:rsidRDefault="00286F4E" w:rsidP="00286F4E">
      <w:pPr>
        <w:pStyle w:val="Standard"/>
        <w:spacing w:line="100" w:lineRule="atLeast"/>
        <w:ind w:left="840"/>
        <w:jc w:val="both"/>
        <w:rPr>
          <w:rFonts w:cs="Times New Roman"/>
          <w:color w:val="000000"/>
          <w:sz w:val="20"/>
          <w:szCs w:val="20"/>
        </w:rPr>
      </w:pPr>
    </w:p>
    <w:p w14:paraId="59E78452" w14:textId="77777777" w:rsidR="00286F4E" w:rsidRDefault="00286F4E" w:rsidP="00286F4E">
      <w:pPr>
        <w:pStyle w:val="Standarduser"/>
        <w:spacing w:line="100" w:lineRule="atLeast"/>
        <w:ind w:left="993" w:hanging="273"/>
        <w:rPr>
          <w:rFonts w:cs="Times New Roman"/>
          <w:color w:val="000000"/>
          <w:sz w:val="20"/>
          <w:szCs w:val="20"/>
        </w:rPr>
      </w:pPr>
    </w:p>
    <w:p w14:paraId="21CC183B" w14:textId="0DABD559" w:rsidR="00286F4E" w:rsidRDefault="00731803" w:rsidP="00286F4E">
      <w:pPr>
        <w:pStyle w:val="Olita2"/>
        <w:numPr>
          <w:ilvl w:val="0"/>
          <w:numId w:val="0"/>
        </w:numPr>
        <w:tabs>
          <w:tab w:val="left" w:pos="567"/>
        </w:tabs>
        <w:rPr>
          <w:sz w:val="20"/>
          <w:szCs w:val="20"/>
        </w:rPr>
      </w:pPr>
      <w:r>
        <w:rPr>
          <w:sz w:val="20"/>
          <w:szCs w:val="20"/>
        </w:rPr>
        <w:t>19</w:t>
      </w:r>
      <w:r w:rsidR="00286F4E">
        <w:rPr>
          <w:sz w:val="20"/>
          <w:szCs w:val="20"/>
        </w:rPr>
        <w:t xml:space="preserve">.    </w:t>
      </w:r>
      <w:proofErr w:type="spellStart"/>
      <w:r w:rsidR="00286F4E">
        <w:rPr>
          <w:sz w:val="20"/>
          <w:szCs w:val="20"/>
        </w:rPr>
        <w:t>Marķēšanas</w:t>
      </w:r>
      <w:proofErr w:type="spellEnd"/>
      <w:r w:rsidR="00286F4E">
        <w:rPr>
          <w:rFonts w:eastAsia="Arial"/>
          <w:sz w:val="20"/>
          <w:szCs w:val="20"/>
        </w:rPr>
        <w:t xml:space="preserve"> </w:t>
      </w:r>
      <w:proofErr w:type="spellStart"/>
      <w:r w:rsidR="00286F4E">
        <w:rPr>
          <w:sz w:val="20"/>
          <w:szCs w:val="20"/>
        </w:rPr>
        <w:t>sistēma</w:t>
      </w:r>
      <w:proofErr w:type="spellEnd"/>
    </w:p>
    <w:p w14:paraId="2DCA4C20" w14:textId="77777777" w:rsidR="00286F4E" w:rsidRDefault="00286F4E" w:rsidP="00286F4E">
      <w:pPr>
        <w:pStyle w:val="Standarduser"/>
        <w:spacing w:line="100" w:lineRule="atLeast"/>
        <w:jc w:val="both"/>
        <w:rPr>
          <w:rFonts w:cs="Times New Roman"/>
          <w:color w:val="000000"/>
          <w:sz w:val="20"/>
          <w:szCs w:val="20"/>
        </w:rPr>
      </w:pPr>
      <w:r>
        <w:rPr>
          <w:rFonts w:cs="Times New Roman"/>
          <w:color w:val="000000"/>
          <w:sz w:val="20"/>
          <w:szCs w:val="20"/>
        </w:rPr>
        <w:t>Visā</w:t>
      </w:r>
      <w:r>
        <w:rPr>
          <w:rFonts w:eastAsia="Arial" w:cs="Times New Roman"/>
          <w:color w:val="000000"/>
          <w:sz w:val="20"/>
          <w:szCs w:val="20"/>
        </w:rPr>
        <w:t xml:space="preserve"> </w:t>
      </w:r>
      <w:r>
        <w:rPr>
          <w:rFonts w:cs="Times New Roman"/>
          <w:color w:val="000000"/>
          <w:sz w:val="20"/>
          <w:szCs w:val="20"/>
        </w:rPr>
        <w:t>Katlu mājā,</w:t>
      </w:r>
      <w:r>
        <w:rPr>
          <w:rFonts w:eastAsia="Arial" w:cs="Times New Roman"/>
          <w:color w:val="000000"/>
          <w:sz w:val="20"/>
          <w:szCs w:val="20"/>
        </w:rPr>
        <w:t xml:space="preserve"> </w:t>
      </w:r>
      <w:r>
        <w:rPr>
          <w:rFonts w:cs="Times New Roman"/>
          <w:color w:val="000000"/>
          <w:sz w:val="20"/>
          <w:szCs w:val="20"/>
        </w:rPr>
        <w:t>tajā</w:t>
      </w:r>
      <w:r>
        <w:rPr>
          <w:rFonts w:eastAsia="Arial" w:cs="Times New Roman"/>
          <w:color w:val="000000"/>
          <w:sz w:val="20"/>
          <w:szCs w:val="20"/>
        </w:rPr>
        <w:t xml:space="preserve"> </w:t>
      </w:r>
      <w:r>
        <w:rPr>
          <w:rFonts w:cs="Times New Roman"/>
          <w:color w:val="000000"/>
          <w:sz w:val="20"/>
          <w:szCs w:val="20"/>
        </w:rPr>
        <w:t>skaitā</w:t>
      </w:r>
      <w:r>
        <w:rPr>
          <w:rFonts w:eastAsia="Arial" w:cs="Times New Roman"/>
          <w:color w:val="000000"/>
          <w:sz w:val="20"/>
          <w:szCs w:val="20"/>
        </w:rPr>
        <w:t xml:space="preserve"> </w:t>
      </w:r>
      <w:r>
        <w:rPr>
          <w:rFonts w:cs="Times New Roman"/>
          <w:color w:val="000000"/>
          <w:sz w:val="20"/>
          <w:szCs w:val="20"/>
        </w:rPr>
        <w:t>rasējumos</w:t>
      </w:r>
      <w:r>
        <w:rPr>
          <w:rFonts w:eastAsia="Arial" w:cs="Times New Roman"/>
          <w:color w:val="000000"/>
          <w:sz w:val="20"/>
          <w:szCs w:val="20"/>
        </w:rPr>
        <w:t xml:space="preserve"> </w:t>
      </w:r>
      <w:r>
        <w:rPr>
          <w:rFonts w:cs="Times New Roman"/>
          <w:color w:val="000000"/>
          <w:sz w:val="20"/>
          <w:szCs w:val="20"/>
        </w:rPr>
        <w:t>un</w:t>
      </w:r>
      <w:r>
        <w:rPr>
          <w:rFonts w:eastAsia="Arial" w:cs="Times New Roman"/>
          <w:color w:val="000000"/>
          <w:sz w:val="20"/>
          <w:szCs w:val="20"/>
        </w:rPr>
        <w:t xml:space="preserve"> </w:t>
      </w:r>
      <w:r>
        <w:rPr>
          <w:rFonts w:cs="Times New Roman"/>
          <w:color w:val="000000"/>
          <w:sz w:val="20"/>
          <w:szCs w:val="20"/>
        </w:rPr>
        <w:t>dokumentos</w:t>
      </w:r>
      <w:r>
        <w:rPr>
          <w:rFonts w:eastAsia="Arial" w:cs="Times New Roman"/>
          <w:color w:val="000000"/>
          <w:sz w:val="20"/>
          <w:szCs w:val="20"/>
        </w:rPr>
        <w:t xml:space="preserve"> </w:t>
      </w:r>
      <w:r>
        <w:rPr>
          <w:rFonts w:cs="Times New Roman"/>
          <w:color w:val="000000"/>
          <w:sz w:val="20"/>
          <w:szCs w:val="20"/>
        </w:rPr>
        <w:t>jālieto</w:t>
      </w:r>
      <w:r>
        <w:rPr>
          <w:rFonts w:eastAsia="Arial" w:cs="Times New Roman"/>
          <w:color w:val="000000"/>
          <w:sz w:val="20"/>
          <w:szCs w:val="20"/>
        </w:rPr>
        <w:t xml:space="preserve"> </w:t>
      </w:r>
      <w:r>
        <w:rPr>
          <w:rFonts w:cs="Times New Roman"/>
          <w:color w:val="000000"/>
          <w:sz w:val="20"/>
          <w:szCs w:val="20"/>
        </w:rPr>
        <w:t>vienoto</w:t>
      </w:r>
      <w:r>
        <w:rPr>
          <w:rFonts w:eastAsia="Arial" w:cs="Times New Roman"/>
          <w:color w:val="000000"/>
          <w:sz w:val="20"/>
          <w:szCs w:val="20"/>
        </w:rPr>
        <w:t xml:space="preserve"> </w:t>
      </w:r>
      <w:r>
        <w:rPr>
          <w:rFonts w:cs="Times New Roman"/>
          <w:color w:val="000000"/>
          <w:sz w:val="20"/>
          <w:szCs w:val="20"/>
        </w:rPr>
        <w:t>burtu</w:t>
      </w:r>
      <w:r>
        <w:rPr>
          <w:rFonts w:eastAsia="Arial" w:cs="Times New Roman"/>
          <w:color w:val="000000"/>
          <w:sz w:val="20"/>
          <w:szCs w:val="20"/>
        </w:rPr>
        <w:t xml:space="preserve"> </w:t>
      </w:r>
      <w:r>
        <w:rPr>
          <w:rFonts w:cs="Times New Roman"/>
          <w:color w:val="000000"/>
          <w:sz w:val="20"/>
          <w:szCs w:val="20"/>
        </w:rPr>
        <w:t>un</w:t>
      </w:r>
      <w:r>
        <w:rPr>
          <w:rFonts w:eastAsia="Arial" w:cs="Times New Roman"/>
          <w:color w:val="000000"/>
          <w:sz w:val="20"/>
          <w:szCs w:val="20"/>
        </w:rPr>
        <w:t xml:space="preserve"> </w:t>
      </w:r>
      <w:r>
        <w:rPr>
          <w:rFonts w:cs="Times New Roman"/>
          <w:color w:val="000000"/>
          <w:sz w:val="20"/>
          <w:szCs w:val="20"/>
        </w:rPr>
        <w:t>ciparu</w:t>
      </w:r>
      <w:r>
        <w:rPr>
          <w:rFonts w:eastAsia="Arial" w:cs="Times New Roman"/>
          <w:color w:val="000000"/>
          <w:sz w:val="20"/>
          <w:szCs w:val="20"/>
        </w:rPr>
        <w:t xml:space="preserve"> </w:t>
      </w:r>
      <w:r>
        <w:rPr>
          <w:rFonts w:cs="Times New Roman"/>
          <w:color w:val="000000"/>
          <w:sz w:val="20"/>
          <w:szCs w:val="20"/>
        </w:rPr>
        <w:t>koda</w:t>
      </w:r>
      <w:r>
        <w:rPr>
          <w:rFonts w:eastAsia="Arial" w:cs="Times New Roman"/>
          <w:color w:val="000000"/>
          <w:sz w:val="20"/>
          <w:szCs w:val="20"/>
        </w:rPr>
        <w:t xml:space="preserve"> </w:t>
      </w:r>
      <w:r>
        <w:rPr>
          <w:rFonts w:cs="Times New Roman"/>
          <w:color w:val="000000"/>
          <w:sz w:val="20"/>
          <w:szCs w:val="20"/>
        </w:rPr>
        <w:t>veids</w:t>
      </w:r>
      <w:r>
        <w:rPr>
          <w:rFonts w:eastAsia="Arial" w:cs="Times New Roman"/>
          <w:color w:val="000000"/>
          <w:sz w:val="20"/>
          <w:szCs w:val="20"/>
        </w:rPr>
        <w:t xml:space="preserve"> </w:t>
      </w:r>
      <w:r>
        <w:rPr>
          <w:rFonts w:cs="Times New Roman"/>
          <w:color w:val="000000"/>
          <w:sz w:val="20"/>
          <w:szCs w:val="20"/>
        </w:rPr>
        <w:t>un</w:t>
      </w:r>
      <w:r>
        <w:rPr>
          <w:rFonts w:eastAsia="Arial" w:cs="Times New Roman"/>
          <w:color w:val="000000"/>
          <w:sz w:val="20"/>
          <w:szCs w:val="20"/>
        </w:rPr>
        <w:t xml:space="preserve"> </w:t>
      </w:r>
      <w:r>
        <w:rPr>
          <w:rFonts w:cs="Times New Roman"/>
          <w:color w:val="000000"/>
          <w:sz w:val="20"/>
          <w:szCs w:val="20"/>
        </w:rPr>
        <w:t>tam</w:t>
      </w:r>
      <w:r>
        <w:rPr>
          <w:rFonts w:eastAsia="Arial" w:cs="Times New Roman"/>
          <w:color w:val="000000"/>
          <w:sz w:val="20"/>
          <w:szCs w:val="20"/>
        </w:rPr>
        <w:t xml:space="preserve"> </w:t>
      </w:r>
      <w:r>
        <w:rPr>
          <w:rFonts w:cs="Times New Roman"/>
          <w:color w:val="000000"/>
          <w:sz w:val="20"/>
          <w:szCs w:val="20"/>
        </w:rPr>
        <w:t>jābūt</w:t>
      </w:r>
      <w:r>
        <w:rPr>
          <w:rFonts w:eastAsia="Arial" w:cs="Times New Roman"/>
          <w:color w:val="000000"/>
          <w:sz w:val="20"/>
          <w:szCs w:val="20"/>
        </w:rPr>
        <w:t xml:space="preserve"> </w:t>
      </w:r>
      <w:r>
        <w:rPr>
          <w:rFonts w:cs="Times New Roman"/>
          <w:color w:val="000000"/>
          <w:sz w:val="20"/>
          <w:szCs w:val="20"/>
        </w:rPr>
        <w:t>konsekventam</w:t>
      </w:r>
      <w:r>
        <w:rPr>
          <w:rFonts w:eastAsia="Arial" w:cs="Times New Roman"/>
          <w:color w:val="000000"/>
          <w:sz w:val="20"/>
          <w:szCs w:val="20"/>
        </w:rPr>
        <w:t xml:space="preserve"> </w:t>
      </w:r>
      <w:r>
        <w:rPr>
          <w:rFonts w:cs="Times New Roman"/>
          <w:color w:val="000000"/>
          <w:sz w:val="20"/>
          <w:szCs w:val="20"/>
        </w:rPr>
        <w:t>visā</w:t>
      </w:r>
      <w:r>
        <w:rPr>
          <w:rFonts w:eastAsia="Arial" w:cs="Times New Roman"/>
          <w:color w:val="000000"/>
          <w:sz w:val="20"/>
          <w:szCs w:val="20"/>
        </w:rPr>
        <w:t xml:space="preserve"> </w:t>
      </w:r>
      <w:r>
        <w:rPr>
          <w:rFonts w:cs="Times New Roman"/>
          <w:color w:val="000000"/>
          <w:sz w:val="20"/>
          <w:szCs w:val="20"/>
        </w:rPr>
        <w:t>Katlu mājā.</w:t>
      </w:r>
      <w:r>
        <w:rPr>
          <w:rFonts w:eastAsia="Arial" w:cs="Times New Roman"/>
          <w:color w:val="000000"/>
          <w:sz w:val="20"/>
          <w:szCs w:val="20"/>
        </w:rPr>
        <w:t xml:space="preserve"> </w:t>
      </w:r>
      <w:r>
        <w:rPr>
          <w:rFonts w:cs="Times New Roman"/>
          <w:color w:val="000000"/>
          <w:sz w:val="20"/>
          <w:szCs w:val="20"/>
        </w:rPr>
        <w:t>Pastāvīgos</w:t>
      </w:r>
      <w:r>
        <w:rPr>
          <w:rFonts w:eastAsia="Arial" w:cs="Times New Roman"/>
          <w:color w:val="000000"/>
          <w:sz w:val="20"/>
          <w:szCs w:val="20"/>
        </w:rPr>
        <w:t xml:space="preserve"> </w:t>
      </w:r>
      <w:r>
        <w:rPr>
          <w:rFonts w:cs="Times New Roman"/>
          <w:color w:val="000000"/>
          <w:sz w:val="20"/>
          <w:szCs w:val="20"/>
        </w:rPr>
        <w:t>marķējumos</w:t>
      </w:r>
      <w:r>
        <w:rPr>
          <w:rFonts w:eastAsia="Arial" w:cs="Times New Roman"/>
          <w:color w:val="000000"/>
          <w:sz w:val="20"/>
          <w:szCs w:val="20"/>
        </w:rPr>
        <w:t xml:space="preserve"> </w:t>
      </w:r>
      <w:r>
        <w:rPr>
          <w:rFonts w:cs="Times New Roman"/>
          <w:color w:val="000000"/>
          <w:sz w:val="20"/>
          <w:szCs w:val="20"/>
        </w:rPr>
        <w:t>ir</w:t>
      </w:r>
      <w:r>
        <w:rPr>
          <w:rFonts w:eastAsia="Arial" w:cs="Times New Roman"/>
          <w:color w:val="000000"/>
          <w:sz w:val="20"/>
          <w:szCs w:val="20"/>
        </w:rPr>
        <w:t xml:space="preserve"> </w:t>
      </w:r>
      <w:r>
        <w:rPr>
          <w:rFonts w:cs="Times New Roman"/>
          <w:color w:val="000000"/>
          <w:sz w:val="20"/>
          <w:szCs w:val="20"/>
        </w:rPr>
        <w:t>iekļautas</w:t>
      </w:r>
      <w:r>
        <w:rPr>
          <w:rFonts w:eastAsia="Arial" w:cs="Times New Roman"/>
          <w:color w:val="000000"/>
          <w:sz w:val="20"/>
          <w:szCs w:val="20"/>
        </w:rPr>
        <w:t xml:space="preserve"> </w:t>
      </w:r>
      <w:r>
        <w:rPr>
          <w:rFonts w:cs="Times New Roman"/>
          <w:color w:val="000000"/>
          <w:sz w:val="20"/>
          <w:szCs w:val="20"/>
        </w:rPr>
        <w:t>Līguma</w:t>
      </w:r>
      <w:r>
        <w:rPr>
          <w:rFonts w:eastAsia="Arial" w:cs="Times New Roman"/>
          <w:color w:val="000000"/>
          <w:sz w:val="20"/>
          <w:szCs w:val="20"/>
        </w:rPr>
        <w:t xml:space="preserve"> </w:t>
      </w:r>
      <w:r>
        <w:rPr>
          <w:rFonts w:cs="Times New Roman"/>
          <w:color w:val="000000"/>
          <w:sz w:val="20"/>
          <w:szCs w:val="20"/>
        </w:rPr>
        <w:t>darbu</w:t>
      </w:r>
      <w:r>
        <w:rPr>
          <w:rFonts w:eastAsia="Arial" w:cs="Times New Roman"/>
          <w:color w:val="000000"/>
          <w:sz w:val="20"/>
          <w:szCs w:val="20"/>
        </w:rPr>
        <w:t xml:space="preserve"> </w:t>
      </w:r>
      <w:r>
        <w:rPr>
          <w:rFonts w:cs="Times New Roman"/>
          <w:color w:val="000000"/>
          <w:sz w:val="20"/>
          <w:szCs w:val="20"/>
        </w:rPr>
        <w:t>apjomā.</w:t>
      </w:r>
      <w:r>
        <w:rPr>
          <w:rFonts w:eastAsia="Arial" w:cs="Times New Roman"/>
          <w:color w:val="000000"/>
          <w:sz w:val="20"/>
          <w:szCs w:val="20"/>
        </w:rPr>
        <w:t xml:space="preserve"> </w:t>
      </w:r>
      <w:r>
        <w:rPr>
          <w:rFonts w:cs="Times New Roman"/>
          <w:color w:val="000000"/>
          <w:sz w:val="20"/>
          <w:szCs w:val="20"/>
        </w:rPr>
        <w:t>Iekārtas</w:t>
      </w:r>
      <w:r>
        <w:rPr>
          <w:rFonts w:eastAsia="Arial" w:cs="Times New Roman"/>
          <w:color w:val="000000"/>
          <w:sz w:val="20"/>
          <w:szCs w:val="20"/>
        </w:rPr>
        <w:t xml:space="preserve"> </w:t>
      </w:r>
      <w:r>
        <w:rPr>
          <w:rFonts w:cs="Times New Roman"/>
          <w:color w:val="000000"/>
          <w:sz w:val="20"/>
          <w:szCs w:val="20"/>
        </w:rPr>
        <w:t>būvlaukumā</w:t>
      </w:r>
      <w:r>
        <w:rPr>
          <w:rFonts w:eastAsia="Arial" w:cs="Times New Roman"/>
          <w:color w:val="000000"/>
          <w:sz w:val="20"/>
          <w:szCs w:val="20"/>
        </w:rPr>
        <w:t xml:space="preserve"> </w:t>
      </w:r>
      <w:r>
        <w:rPr>
          <w:rFonts w:cs="Times New Roman"/>
          <w:color w:val="000000"/>
          <w:sz w:val="20"/>
          <w:szCs w:val="20"/>
        </w:rPr>
        <w:t>jāpiegādā</w:t>
      </w:r>
      <w:r>
        <w:rPr>
          <w:rFonts w:eastAsia="Arial" w:cs="Times New Roman"/>
          <w:color w:val="000000"/>
          <w:sz w:val="20"/>
          <w:szCs w:val="20"/>
        </w:rPr>
        <w:t xml:space="preserve"> </w:t>
      </w:r>
      <w:r>
        <w:rPr>
          <w:rFonts w:cs="Times New Roman"/>
          <w:color w:val="000000"/>
          <w:sz w:val="20"/>
          <w:szCs w:val="20"/>
        </w:rPr>
        <w:t>ar</w:t>
      </w:r>
      <w:r>
        <w:rPr>
          <w:rFonts w:eastAsia="Arial" w:cs="Times New Roman"/>
          <w:color w:val="000000"/>
          <w:sz w:val="20"/>
          <w:szCs w:val="20"/>
        </w:rPr>
        <w:t xml:space="preserve"> </w:t>
      </w:r>
      <w:r>
        <w:rPr>
          <w:rFonts w:cs="Times New Roman"/>
          <w:color w:val="000000"/>
          <w:sz w:val="20"/>
          <w:szCs w:val="20"/>
        </w:rPr>
        <w:t>pagaidu</w:t>
      </w:r>
      <w:r>
        <w:rPr>
          <w:rFonts w:eastAsia="Arial" w:cs="Times New Roman"/>
          <w:color w:val="000000"/>
          <w:sz w:val="20"/>
          <w:szCs w:val="20"/>
        </w:rPr>
        <w:t xml:space="preserve"> </w:t>
      </w:r>
      <w:r>
        <w:rPr>
          <w:rFonts w:cs="Times New Roman"/>
          <w:color w:val="000000"/>
          <w:sz w:val="20"/>
          <w:szCs w:val="20"/>
        </w:rPr>
        <w:t>marķējumiem.</w:t>
      </w:r>
    </w:p>
    <w:p w14:paraId="44D74669" w14:textId="77777777" w:rsidR="00286F4E" w:rsidRDefault="00286F4E" w:rsidP="00286F4E">
      <w:pPr>
        <w:pStyle w:val="Standarduser"/>
        <w:spacing w:line="100" w:lineRule="atLeast"/>
        <w:rPr>
          <w:rFonts w:cs="Times New Roman"/>
          <w:color w:val="000000"/>
          <w:sz w:val="20"/>
          <w:szCs w:val="20"/>
        </w:rPr>
      </w:pPr>
    </w:p>
    <w:p w14:paraId="11B4FB5F" w14:textId="20E99820" w:rsidR="00286F4E" w:rsidRDefault="00286F4E" w:rsidP="008E170E">
      <w:pPr>
        <w:pStyle w:val="Olita2"/>
        <w:numPr>
          <w:ilvl w:val="0"/>
          <w:numId w:val="0"/>
        </w:numPr>
        <w:tabs>
          <w:tab w:val="left" w:pos="567"/>
          <w:tab w:val="left" w:pos="993"/>
        </w:tabs>
        <w:rPr>
          <w:sz w:val="20"/>
          <w:szCs w:val="20"/>
        </w:rPr>
      </w:pPr>
      <w:r>
        <w:rPr>
          <w:sz w:val="20"/>
          <w:szCs w:val="20"/>
        </w:rPr>
        <w:t>2</w:t>
      </w:r>
      <w:r w:rsidR="005A52C2">
        <w:rPr>
          <w:sz w:val="20"/>
          <w:szCs w:val="20"/>
        </w:rPr>
        <w:t>0</w:t>
      </w:r>
      <w:r>
        <w:rPr>
          <w:sz w:val="20"/>
          <w:szCs w:val="20"/>
        </w:rPr>
        <w:t xml:space="preserve">.    </w:t>
      </w:r>
      <w:proofErr w:type="spellStart"/>
      <w:r>
        <w:rPr>
          <w:sz w:val="20"/>
          <w:szCs w:val="20"/>
        </w:rPr>
        <w:t>Apakšuzņēmēji</w:t>
      </w:r>
      <w:proofErr w:type="spellEnd"/>
    </w:p>
    <w:p w14:paraId="426CCEFA" w14:textId="77777777" w:rsidR="008E170E" w:rsidRDefault="00286F4E" w:rsidP="008E170E">
      <w:pPr>
        <w:pStyle w:val="Standarduser"/>
        <w:tabs>
          <w:tab w:val="left" w:pos="567"/>
        </w:tabs>
        <w:spacing w:after="120" w:line="100" w:lineRule="atLeast"/>
        <w:jc w:val="both"/>
        <w:rPr>
          <w:rFonts w:eastAsia="Arial" w:cs="Times New Roman"/>
          <w:color w:val="000000"/>
          <w:sz w:val="20"/>
          <w:szCs w:val="20"/>
        </w:rPr>
      </w:pPr>
      <w:r>
        <w:rPr>
          <w:rFonts w:cs="Times New Roman"/>
          <w:color w:val="000000"/>
          <w:sz w:val="20"/>
          <w:szCs w:val="20"/>
        </w:rPr>
        <w:t>Uzņēmējam</w:t>
      </w:r>
      <w:r>
        <w:rPr>
          <w:rFonts w:eastAsia="Arial" w:cs="Times New Roman"/>
          <w:color w:val="000000"/>
          <w:sz w:val="20"/>
          <w:szCs w:val="20"/>
        </w:rPr>
        <w:t xml:space="preserve"> </w:t>
      </w:r>
      <w:r>
        <w:rPr>
          <w:rFonts w:cs="Times New Roman"/>
          <w:color w:val="000000"/>
          <w:sz w:val="20"/>
          <w:szCs w:val="20"/>
        </w:rPr>
        <w:t>jāsamazina</w:t>
      </w:r>
      <w:r>
        <w:rPr>
          <w:rFonts w:eastAsia="Arial" w:cs="Times New Roman"/>
          <w:color w:val="000000"/>
          <w:sz w:val="20"/>
          <w:szCs w:val="20"/>
        </w:rPr>
        <w:t xml:space="preserve"> </w:t>
      </w:r>
      <w:r>
        <w:rPr>
          <w:rFonts w:cs="Times New Roman"/>
          <w:color w:val="000000"/>
          <w:sz w:val="20"/>
          <w:szCs w:val="20"/>
        </w:rPr>
        <w:t>apakšpiegādātāju</w:t>
      </w:r>
      <w:r>
        <w:rPr>
          <w:rFonts w:eastAsia="Arial" w:cs="Times New Roman"/>
          <w:color w:val="000000"/>
          <w:sz w:val="20"/>
          <w:szCs w:val="20"/>
        </w:rPr>
        <w:t xml:space="preserve"> </w:t>
      </w:r>
      <w:r>
        <w:rPr>
          <w:rFonts w:cs="Times New Roman"/>
          <w:color w:val="000000"/>
          <w:sz w:val="20"/>
          <w:szCs w:val="20"/>
        </w:rPr>
        <w:t>skaits</w:t>
      </w:r>
      <w:r>
        <w:rPr>
          <w:rFonts w:eastAsia="Arial" w:cs="Times New Roman"/>
          <w:color w:val="000000"/>
          <w:sz w:val="20"/>
          <w:szCs w:val="20"/>
        </w:rPr>
        <w:t xml:space="preserve"> </w:t>
      </w:r>
      <w:r>
        <w:rPr>
          <w:rFonts w:cs="Times New Roman"/>
          <w:color w:val="000000"/>
          <w:sz w:val="20"/>
          <w:szCs w:val="20"/>
        </w:rPr>
        <w:t>dažādu</w:t>
      </w:r>
      <w:r>
        <w:rPr>
          <w:rFonts w:eastAsia="Arial" w:cs="Times New Roman"/>
          <w:color w:val="000000"/>
          <w:sz w:val="20"/>
          <w:szCs w:val="20"/>
        </w:rPr>
        <w:t xml:space="preserve"> </w:t>
      </w:r>
      <w:r>
        <w:rPr>
          <w:rFonts w:cs="Times New Roman"/>
          <w:color w:val="000000"/>
          <w:sz w:val="20"/>
          <w:szCs w:val="20"/>
        </w:rPr>
        <w:t>iekārtu</w:t>
      </w:r>
      <w:r>
        <w:rPr>
          <w:rFonts w:eastAsia="Arial" w:cs="Times New Roman"/>
          <w:color w:val="000000"/>
          <w:sz w:val="20"/>
          <w:szCs w:val="20"/>
        </w:rPr>
        <w:t xml:space="preserve"> </w:t>
      </w:r>
      <w:r>
        <w:rPr>
          <w:rFonts w:cs="Times New Roman"/>
          <w:color w:val="000000"/>
          <w:sz w:val="20"/>
          <w:szCs w:val="20"/>
        </w:rPr>
        <w:t>veidiem</w:t>
      </w:r>
      <w:r>
        <w:rPr>
          <w:rFonts w:eastAsia="Arial" w:cs="Times New Roman"/>
          <w:color w:val="000000"/>
          <w:sz w:val="20"/>
          <w:szCs w:val="20"/>
        </w:rPr>
        <w:t xml:space="preserve"> </w:t>
      </w:r>
      <w:r>
        <w:rPr>
          <w:rFonts w:cs="Times New Roman"/>
          <w:color w:val="000000"/>
          <w:sz w:val="20"/>
          <w:szCs w:val="20"/>
        </w:rPr>
        <w:t>(sūkņiem,</w:t>
      </w:r>
      <w:r>
        <w:rPr>
          <w:rFonts w:eastAsia="Arial" w:cs="Times New Roman"/>
          <w:color w:val="000000"/>
          <w:sz w:val="20"/>
          <w:szCs w:val="20"/>
        </w:rPr>
        <w:t xml:space="preserve"> </w:t>
      </w:r>
      <w:r>
        <w:rPr>
          <w:rFonts w:cs="Times New Roman"/>
          <w:color w:val="000000"/>
          <w:sz w:val="20"/>
          <w:szCs w:val="20"/>
        </w:rPr>
        <w:t>izslēgšanas</w:t>
      </w:r>
      <w:r>
        <w:rPr>
          <w:rFonts w:eastAsia="Arial" w:cs="Times New Roman"/>
          <w:color w:val="000000"/>
          <w:sz w:val="20"/>
          <w:szCs w:val="20"/>
        </w:rPr>
        <w:t xml:space="preserve"> </w:t>
      </w:r>
      <w:r>
        <w:rPr>
          <w:rFonts w:cs="Times New Roman"/>
          <w:color w:val="000000"/>
          <w:sz w:val="20"/>
          <w:szCs w:val="20"/>
        </w:rPr>
        <w:t>vārstiem,</w:t>
      </w:r>
      <w:r>
        <w:rPr>
          <w:rFonts w:eastAsia="Arial" w:cs="Times New Roman"/>
          <w:color w:val="000000"/>
          <w:sz w:val="20"/>
          <w:szCs w:val="20"/>
        </w:rPr>
        <w:t xml:space="preserve"> </w:t>
      </w:r>
      <w:r>
        <w:rPr>
          <w:rFonts w:cs="Times New Roman"/>
          <w:color w:val="000000"/>
          <w:sz w:val="20"/>
          <w:szCs w:val="20"/>
        </w:rPr>
        <w:t>enerģijas</w:t>
      </w:r>
      <w:r>
        <w:rPr>
          <w:rFonts w:eastAsia="Arial" w:cs="Times New Roman"/>
          <w:color w:val="000000"/>
          <w:sz w:val="20"/>
          <w:szCs w:val="20"/>
        </w:rPr>
        <w:t xml:space="preserve"> </w:t>
      </w:r>
      <w:r>
        <w:rPr>
          <w:rFonts w:cs="Times New Roman"/>
          <w:color w:val="000000"/>
          <w:sz w:val="20"/>
          <w:szCs w:val="20"/>
        </w:rPr>
        <w:t>pārveidotājiem,</w:t>
      </w:r>
      <w:r>
        <w:rPr>
          <w:rFonts w:eastAsia="Arial" w:cs="Times New Roman"/>
          <w:color w:val="000000"/>
          <w:sz w:val="20"/>
          <w:szCs w:val="20"/>
        </w:rPr>
        <w:t xml:space="preserve"> </w:t>
      </w:r>
      <w:r>
        <w:rPr>
          <w:rFonts w:cs="Times New Roman"/>
          <w:color w:val="000000"/>
          <w:sz w:val="20"/>
          <w:szCs w:val="20"/>
        </w:rPr>
        <w:t>motoriem,),</w:t>
      </w:r>
      <w:r>
        <w:rPr>
          <w:rFonts w:eastAsia="Arial" w:cs="Times New Roman"/>
          <w:color w:val="000000"/>
          <w:sz w:val="20"/>
          <w:szCs w:val="20"/>
        </w:rPr>
        <w:t xml:space="preserve"> </w:t>
      </w:r>
      <w:r>
        <w:rPr>
          <w:rFonts w:cs="Times New Roman"/>
          <w:color w:val="000000"/>
          <w:sz w:val="20"/>
          <w:szCs w:val="20"/>
        </w:rPr>
        <w:t>lai</w:t>
      </w:r>
      <w:r>
        <w:rPr>
          <w:rFonts w:eastAsia="Arial" w:cs="Times New Roman"/>
          <w:color w:val="000000"/>
          <w:sz w:val="20"/>
          <w:szCs w:val="20"/>
        </w:rPr>
        <w:t xml:space="preserve"> </w:t>
      </w:r>
      <w:r>
        <w:rPr>
          <w:rFonts w:cs="Times New Roman"/>
          <w:color w:val="000000"/>
          <w:sz w:val="20"/>
          <w:szCs w:val="20"/>
        </w:rPr>
        <w:t>standartizētu</w:t>
      </w:r>
      <w:r>
        <w:rPr>
          <w:rFonts w:eastAsia="Arial" w:cs="Times New Roman"/>
          <w:color w:val="000000"/>
          <w:sz w:val="20"/>
          <w:szCs w:val="20"/>
        </w:rPr>
        <w:t xml:space="preserve"> </w:t>
      </w:r>
      <w:proofErr w:type="spellStart"/>
      <w:r>
        <w:rPr>
          <w:rFonts w:cs="Times New Roman"/>
          <w:color w:val="000000"/>
          <w:sz w:val="20"/>
          <w:szCs w:val="20"/>
        </w:rPr>
        <w:t>apakšpiegādes</w:t>
      </w:r>
      <w:proofErr w:type="spellEnd"/>
      <w:r>
        <w:rPr>
          <w:rFonts w:cs="Times New Roman"/>
          <w:color w:val="000000"/>
          <w:sz w:val="20"/>
          <w:szCs w:val="20"/>
        </w:rPr>
        <w:t>.</w:t>
      </w:r>
      <w:r>
        <w:rPr>
          <w:rFonts w:eastAsia="Arial" w:cs="Times New Roman"/>
          <w:color w:val="000000"/>
          <w:sz w:val="20"/>
          <w:szCs w:val="20"/>
        </w:rPr>
        <w:t xml:space="preserve"> </w:t>
      </w:r>
      <w:r>
        <w:rPr>
          <w:rFonts w:cs="Times New Roman"/>
          <w:color w:val="000000"/>
          <w:sz w:val="20"/>
          <w:szCs w:val="20"/>
        </w:rPr>
        <w:t>Apstiprinātajam</w:t>
      </w:r>
      <w:r>
        <w:rPr>
          <w:rFonts w:eastAsia="Arial" w:cs="Times New Roman"/>
          <w:color w:val="000000"/>
          <w:sz w:val="20"/>
          <w:szCs w:val="20"/>
        </w:rPr>
        <w:t xml:space="preserve"> </w:t>
      </w:r>
      <w:r>
        <w:rPr>
          <w:rFonts w:cs="Times New Roman"/>
          <w:color w:val="000000"/>
          <w:sz w:val="20"/>
          <w:szCs w:val="20"/>
        </w:rPr>
        <w:t>apakšpiegādātāju</w:t>
      </w:r>
      <w:r>
        <w:rPr>
          <w:rFonts w:eastAsia="Arial" w:cs="Times New Roman"/>
          <w:color w:val="000000"/>
          <w:sz w:val="20"/>
          <w:szCs w:val="20"/>
        </w:rPr>
        <w:t xml:space="preserve"> </w:t>
      </w:r>
      <w:r>
        <w:rPr>
          <w:rFonts w:cs="Times New Roman"/>
          <w:color w:val="000000"/>
          <w:sz w:val="20"/>
          <w:szCs w:val="20"/>
        </w:rPr>
        <w:t>sarakstam</w:t>
      </w:r>
      <w:r>
        <w:rPr>
          <w:rFonts w:eastAsia="Arial" w:cs="Times New Roman"/>
          <w:color w:val="000000"/>
          <w:sz w:val="20"/>
          <w:szCs w:val="20"/>
        </w:rPr>
        <w:t xml:space="preserve"> </w:t>
      </w:r>
      <w:r>
        <w:rPr>
          <w:rFonts w:cs="Times New Roman"/>
          <w:color w:val="000000"/>
          <w:sz w:val="20"/>
          <w:szCs w:val="20"/>
        </w:rPr>
        <w:t>jābūt</w:t>
      </w:r>
      <w:r>
        <w:rPr>
          <w:rFonts w:eastAsia="Arial" w:cs="Times New Roman"/>
          <w:color w:val="000000"/>
          <w:sz w:val="20"/>
          <w:szCs w:val="20"/>
        </w:rPr>
        <w:t xml:space="preserve"> </w:t>
      </w:r>
      <w:r>
        <w:rPr>
          <w:rFonts w:cs="Times New Roman"/>
          <w:color w:val="000000"/>
          <w:sz w:val="20"/>
          <w:szCs w:val="20"/>
        </w:rPr>
        <w:t>saskaņotam</w:t>
      </w:r>
      <w:r>
        <w:rPr>
          <w:rFonts w:eastAsia="Arial" w:cs="Times New Roman"/>
          <w:color w:val="000000"/>
          <w:sz w:val="20"/>
          <w:szCs w:val="20"/>
        </w:rPr>
        <w:t xml:space="preserve"> </w:t>
      </w:r>
      <w:r>
        <w:rPr>
          <w:rFonts w:cs="Times New Roman"/>
          <w:color w:val="000000"/>
          <w:sz w:val="20"/>
          <w:szCs w:val="20"/>
        </w:rPr>
        <w:t>un</w:t>
      </w:r>
      <w:r>
        <w:rPr>
          <w:rFonts w:eastAsia="Arial" w:cs="Times New Roman"/>
          <w:color w:val="000000"/>
          <w:sz w:val="20"/>
          <w:szCs w:val="20"/>
        </w:rPr>
        <w:t xml:space="preserve"> </w:t>
      </w:r>
      <w:r>
        <w:rPr>
          <w:rFonts w:cs="Times New Roman"/>
          <w:color w:val="000000"/>
          <w:sz w:val="20"/>
          <w:szCs w:val="20"/>
        </w:rPr>
        <w:t>pievienotam</w:t>
      </w:r>
      <w:r>
        <w:rPr>
          <w:rFonts w:eastAsia="Arial" w:cs="Times New Roman"/>
          <w:color w:val="000000"/>
          <w:sz w:val="20"/>
          <w:szCs w:val="20"/>
        </w:rPr>
        <w:t xml:space="preserve"> </w:t>
      </w:r>
      <w:r>
        <w:rPr>
          <w:rFonts w:cs="Times New Roman"/>
          <w:color w:val="000000"/>
          <w:sz w:val="20"/>
          <w:szCs w:val="20"/>
        </w:rPr>
        <w:t>pie</w:t>
      </w:r>
      <w:r>
        <w:rPr>
          <w:rFonts w:eastAsia="Arial" w:cs="Times New Roman"/>
          <w:color w:val="000000"/>
          <w:sz w:val="20"/>
          <w:szCs w:val="20"/>
        </w:rPr>
        <w:t xml:space="preserve"> </w:t>
      </w:r>
      <w:r>
        <w:rPr>
          <w:rFonts w:cs="Times New Roman"/>
          <w:color w:val="000000"/>
          <w:sz w:val="20"/>
          <w:szCs w:val="20"/>
        </w:rPr>
        <w:t>Līguma.</w:t>
      </w:r>
      <w:r>
        <w:rPr>
          <w:rFonts w:eastAsia="Arial" w:cs="Times New Roman"/>
          <w:color w:val="000000"/>
          <w:sz w:val="20"/>
          <w:szCs w:val="20"/>
        </w:rPr>
        <w:t xml:space="preserve"> </w:t>
      </w:r>
      <w:r>
        <w:rPr>
          <w:rFonts w:cs="Times New Roman"/>
          <w:color w:val="000000"/>
          <w:sz w:val="20"/>
          <w:szCs w:val="20"/>
        </w:rPr>
        <w:t>Uzņēmējam</w:t>
      </w:r>
      <w:r>
        <w:rPr>
          <w:rFonts w:eastAsia="Arial" w:cs="Times New Roman"/>
          <w:color w:val="000000"/>
          <w:sz w:val="20"/>
          <w:szCs w:val="20"/>
        </w:rPr>
        <w:t xml:space="preserve"> </w:t>
      </w:r>
      <w:r>
        <w:rPr>
          <w:rFonts w:cs="Times New Roman"/>
          <w:color w:val="000000"/>
          <w:sz w:val="20"/>
          <w:szCs w:val="20"/>
        </w:rPr>
        <w:t>jāsaņem</w:t>
      </w:r>
      <w:r>
        <w:rPr>
          <w:rFonts w:eastAsia="Arial" w:cs="Times New Roman"/>
          <w:color w:val="000000"/>
          <w:sz w:val="20"/>
          <w:szCs w:val="20"/>
        </w:rPr>
        <w:t xml:space="preserve"> </w:t>
      </w:r>
      <w:r>
        <w:rPr>
          <w:rFonts w:cs="Times New Roman"/>
          <w:color w:val="000000"/>
          <w:sz w:val="20"/>
          <w:szCs w:val="20"/>
        </w:rPr>
        <w:t>Pasūtītāja</w:t>
      </w:r>
      <w:r>
        <w:rPr>
          <w:rFonts w:eastAsia="Arial" w:cs="Times New Roman"/>
          <w:color w:val="000000"/>
          <w:sz w:val="20"/>
          <w:szCs w:val="20"/>
        </w:rPr>
        <w:t xml:space="preserve"> </w:t>
      </w:r>
      <w:r>
        <w:rPr>
          <w:rFonts w:cs="Times New Roman"/>
          <w:color w:val="000000"/>
          <w:sz w:val="20"/>
          <w:szCs w:val="20"/>
        </w:rPr>
        <w:t>piekrišana</w:t>
      </w:r>
      <w:r>
        <w:rPr>
          <w:rFonts w:eastAsia="Arial" w:cs="Times New Roman"/>
          <w:color w:val="000000"/>
          <w:sz w:val="20"/>
          <w:szCs w:val="20"/>
        </w:rPr>
        <w:t xml:space="preserve"> </w:t>
      </w:r>
      <w:r>
        <w:rPr>
          <w:rFonts w:cs="Times New Roman"/>
          <w:color w:val="000000"/>
          <w:sz w:val="20"/>
          <w:szCs w:val="20"/>
        </w:rPr>
        <w:t>pirms</w:t>
      </w:r>
      <w:r>
        <w:rPr>
          <w:rFonts w:eastAsia="Arial" w:cs="Times New Roman"/>
          <w:color w:val="000000"/>
          <w:sz w:val="20"/>
          <w:szCs w:val="20"/>
        </w:rPr>
        <w:t xml:space="preserve"> </w:t>
      </w:r>
      <w:r>
        <w:rPr>
          <w:rFonts w:cs="Times New Roman"/>
          <w:color w:val="000000"/>
          <w:sz w:val="20"/>
          <w:szCs w:val="20"/>
        </w:rPr>
        <w:t>nozīmēt</w:t>
      </w:r>
      <w:r>
        <w:rPr>
          <w:rFonts w:eastAsia="Arial" w:cs="Times New Roman"/>
          <w:color w:val="000000"/>
          <w:sz w:val="20"/>
          <w:szCs w:val="20"/>
        </w:rPr>
        <w:t xml:space="preserve"> </w:t>
      </w:r>
      <w:r>
        <w:rPr>
          <w:rFonts w:cs="Times New Roman"/>
          <w:color w:val="000000"/>
          <w:sz w:val="20"/>
          <w:szCs w:val="20"/>
        </w:rPr>
        <w:t>kādu</w:t>
      </w:r>
      <w:r>
        <w:rPr>
          <w:rFonts w:eastAsia="Arial" w:cs="Times New Roman"/>
          <w:color w:val="000000"/>
          <w:sz w:val="20"/>
          <w:szCs w:val="20"/>
        </w:rPr>
        <w:t xml:space="preserve"> </w:t>
      </w:r>
      <w:r>
        <w:rPr>
          <w:rFonts w:cs="Times New Roman"/>
          <w:color w:val="000000"/>
          <w:sz w:val="20"/>
          <w:szCs w:val="20"/>
        </w:rPr>
        <w:t>apakšuzņēmēju/</w:t>
      </w:r>
      <w:r>
        <w:rPr>
          <w:rFonts w:eastAsia="Arial" w:cs="Times New Roman"/>
          <w:color w:val="000000"/>
          <w:sz w:val="20"/>
          <w:szCs w:val="20"/>
        </w:rPr>
        <w:t xml:space="preserve"> </w:t>
      </w:r>
      <w:r>
        <w:rPr>
          <w:rFonts w:cs="Times New Roman"/>
          <w:color w:val="000000"/>
          <w:sz w:val="20"/>
          <w:szCs w:val="20"/>
        </w:rPr>
        <w:t>iekārtu</w:t>
      </w:r>
      <w:r>
        <w:rPr>
          <w:rFonts w:eastAsia="Arial" w:cs="Times New Roman"/>
          <w:color w:val="000000"/>
          <w:sz w:val="20"/>
          <w:szCs w:val="20"/>
        </w:rPr>
        <w:t xml:space="preserve"> </w:t>
      </w:r>
      <w:r>
        <w:rPr>
          <w:rFonts w:cs="Times New Roman"/>
          <w:color w:val="000000"/>
          <w:sz w:val="20"/>
          <w:szCs w:val="20"/>
        </w:rPr>
        <w:t>tirgotāju,</w:t>
      </w:r>
      <w:r>
        <w:rPr>
          <w:rFonts w:eastAsia="Arial" w:cs="Times New Roman"/>
          <w:color w:val="000000"/>
          <w:sz w:val="20"/>
          <w:szCs w:val="20"/>
        </w:rPr>
        <w:t xml:space="preserve"> </w:t>
      </w:r>
      <w:r>
        <w:rPr>
          <w:rFonts w:cs="Times New Roman"/>
          <w:color w:val="000000"/>
          <w:sz w:val="20"/>
          <w:szCs w:val="20"/>
        </w:rPr>
        <w:t>kas</w:t>
      </w:r>
      <w:r>
        <w:rPr>
          <w:rFonts w:eastAsia="Arial" w:cs="Times New Roman"/>
          <w:color w:val="000000"/>
          <w:sz w:val="20"/>
          <w:szCs w:val="20"/>
        </w:rPr>
        <w:t xml:space="preserve"> </w:t>
      </w:r>
      <w:r>
        <w:rPr>
          <w:rFonts w:cs="Times New Roman"/>
          <w:color w:val="000000"/>
          <w:sz w:val="20"/>
          <w:szCs w:val="20"/>
        </w:rPr>
        <w:t>nav</w:t>
      </w:r>
      <w:r>
        <w:rPr>
          <w:rFonts w:eastAsia="Arial" w:cs="Times New Roman"/>
          <w:color w:val="000000"/>
          <w:sz w:val="20"/>
          <w:szCs w:val="20"/>
        </w:rPr>
        <w:t xml:space="preserve"> </w:t>
      </w:r>
      <w:r>
        <w:rPr>
          <w:rFonts w:cs="Times New Roman"/>
          <w:color w:val="000000"/>
          <w:sz w:val="20"/>
          <w:szCs w:val="20"/>
        </w:rPr>
        <w:t>iekļauts</w:t>
      </w:r>
      <w:r>
        <w:rPr>
          <w:rFonts w:eastAsia="Arial" w:cs="Times New Roman"/>
          <w:color w:val="000000"/>
          <w:sz w:val="20"/>
          <w:szCs w:val="20"/>
        </w:rPr>
        <w:t xml:space="preserve"> </w:t>
      </w:r>
      <w:r>
        <w:rPr>
          <w:rFonts w:cs="Times New Roman"/>
          <w:color w:val="000000"/>
          <w:sz w:val="20"/>
          <w:szCs w:val="20"/>
        </w:rPr>
        <w:t>saskaņotajā</w:t>
      </w:r>
      <w:r>
        <w:rPr>
          <w:rFonts w:eastAsia="Arial" w:cs="Times New Roman"/>
          <w:color w:val="000000"/>
          <w:sz w:val="20"/>
          <w:szCs w:val="20"/>
        </w:rPr>
        <w:t xml:space="preserve"> </w:t>
      </w:r>
      <w:r>
        <w:rPr>
          <w:rFonts w:cs="Times New Roman"/>
          <w:color w:val="000000"/>
          <w:sz w:val="20"/>
          <w:szCs w:val="20"/>
        </w:rPr>
        <w:t>apakšpiegādātāju</w:t>
      </w:r>
      <w:r>
        <w:rPr>
          <w:rFonts w:eastAsia="Arial" w:cs="Times New Roman"/>
          <w:color w:val="000000"/>
          <w:sz w:val="20"/>
          <w:szCs w:val="20"/>
        </w:rPr>
        <w:t xml:space="preserve"> </w:t>
      </w:r>
      <w:r>
        <w:rPr>
          <w:rFonts w:cs="Times New Roman"/>
          <w:color w:val="000000"/>
          <w:sz w:val="20"/>
          <w:szCs w:val="20"/>
        </w:rPr>
        <w:t>sarakstā.</w:t>
      </w:r>
      <w:r>
        <w:rPr>
          <w:rFonts w:eastAsia="Arial" w:cs="Times New Roman"/>
          <w:color w:val="000000"/>
          <w:sz w:val="20"/>
          <w:szCs w:val="20"/>
        </w:rPr>
        <w:t xml:space="preserve"> </w:t>
      </w:r>
    </w:p>
    <w:p w14:paraId="671C1B17" w14:textId="33363A71" w:rsidR="00286F4E" w:rsidRDefault="00286F4E" w:rsidP="008E170E">
      <w:pPr>
        <w:pStyle w:val="Standarduser"/>
        <w:tabs>
          <w:tab w:val="left" w:pos="567"/>
        </w:tabs>
        <w:spacing w:after="120" w:line="100" w:lineRule="atLeast"/>
        <w:jc w:val="both"/>
        <w:rPr>
          <w:rFonts w:cs="Times New Roman"/>
          <w:color w:val="000000"/>
          <w:sz w:val="20"/>
          <w:szCs w:val="20"/>
        </w:rPr>
      </w:pPr>
      <w:r>
        <w:rPr>
          <w:rFonts w:cs="Times New Roman"/>
          <w:color w:val="000000"/>
          <w:sz w:val="20"/>
          <w:szCs w:val="20"/>
        </w:rPr>
        <w:t>Uzņēmējam</w:t>
      </w:r>
      <w:r>
        <w:rPr>
          <w:rFonts w:eastAsia="Arial" w:cs="Times New Roman"/>
          <w:color w:val="000000"/>
          <w:sz w:val="20"/>
          <w:szCs w:val="20"/>
        </w:rPr>
        <w:t xml:space="preserve"> </w:t>
      </w:r>
      <w:r>
        <w:rPr>
          <w:rFonts w:cs="Times New Roman"/>
          <w:color w:val="000000"/>
          <w:sz w:val="20"/>
          <w:szCs w:val="20"/>
        </w:rPr>
        <w:t>tāpat</w:t>
      </w:r>
      <w:r>
        <w:rPr>
          <w:rFonts w:eastAsia="Arial" w:cs="Times New Roman"/>
          <w:color w:val="000000"/>
          <w:sz w:val="20"/>
          <w:szCs w:val="20"/>
        </w:rPr>
        <w:t xml:space="preserve"> </w:t>
      </w:r>
      <w:r>
        <w:rPr>
          <w:rFonts w:cs="Times New Roman"/>
          <w:color w:val="000000"/>
          <w:sz w:val="20"/>
          <w:szCs w:val="20"/>
        </w:rPr>
        <w:t>ir</w:t>
      </w:r>
      <w:r>
        <w:rPr>
          <w:rFonts w:eastAsia="Arial" w:cs="Times New Roman"/>
          <w:color w:val="000000"/>
          <w:sz w:val="20"/>
          <w:szCs w:val="20"/>
        </w:rPr>
        <w:t xml:space="preserve"> </w:t>
      </w:r>
      <w:r>
        <w:rPr>
          <w:rFonts w:cs="Times New Roman"/>
          <w:color w:val="000000"/>
          <w:sz w:val="20"/>
          <w:szCs w:val="20"/>
        </w:rPr>
        <w:t>pienākums</w:t>
      </w:r>
      <w:r>
        <w:rPr>
          <w:rFonts w:eastAsia="Arial" w:cs="Times New Roman"/>
          <w:color w:val="000000"/>
          <w:sz w:val="20"/>
          <w:szCs w:val="20"/>
        </w:rPr>
        <w:t xml:space="preserve"> </w:t>
      </w:r>
      <w:r>
        <w:rPr>
          <w:rFonts w:cs="Times New Roman"/>
          <w:color w:val="000000"/>
          <w:sz w:val="20"/>
          <w:szCs w:val="20"/>
        </w:rPr>
        <w:t>uzraudzīt,</w:t>
      </w:r>
      <w:r>
        <w:rPr>
          <w:rFonts w:eastAsia="Arial" w:cs="Times New Roman"/>
          <w:color w:val="000000"/>
          <w:sz w:val="20"/>
          <w:szCs w:val="20"/>
        </w:rPr>
        <w:t xml:space="preserve"> </w:t>
      </w:r>
      <w:r>
        <w:rPr>
          <w:rFonts w:cs="Times New Roman"/>
          <w:color w:val="000000"/>
          <w:sz w:val="20"/>
          <w:szCs w:val="20"/>
        </w:rPr>
        <w:t>lai</w:t>
      </w:r>
      <w:r>
        <w:rPr>
          <w:rFonts w:eastAsia="Arial" w:cs="Times New Roman"/>
          <w:color w:val="000000"/>
          <w:sz w:val="20"/>
          <w:szCs w:val="20"/>
        </w:rPr>
        <w:t xml:space="preserve"> </w:t>
      </w:r>
      <w:r>
        <w:rPr>
          <w:rFonts w:cs="Times New Roman"/>
          <w:color w:val="000000"/>
          <w:sz w:val="20"/>
          <w:szCs w:val="20"/>
        </w:rPr>
        <w:t>visi</w:t>
      </w:r>
      <w:r>
        <w:rPr>
          <w:rFonts w:eastAsia="Arial" w:cs="Times New Roman"/>
          <w:color w:val="000000"/>
          <w:sz w:val="20"/>
          <w:szCs w:val="20"/>
        </w:rPr>
        <w:t xml:space="preserve"> </w:t>
      </w:r>
      <w:r>
        <w:rPr>
          <w:rFonts w:cs="Times New Roman"/>
          <w:color w:val="000000"/>
          <w:sz w:val="20"/>
          <w:szCs w:val="20"/>
        </w:rPr>
        <w:t>viņa</w:t>
      </w:r>
      <w:r>
        <w:rPr>
          <w:rFonts w:eastAsia="Arial" w:cs="Times New Roman"/>
          <w:color w:val="000000"/>
          <w:sz w:val="20"/>
          <w:szCs w:val="20"/>
        </w:rPr>
        <w:t xml:space="preserve"> </w:t>
      </w:r>
      <w:r>
        <w:rPr>
          <w:rFonts w:cs="Times New Roman"/>
          <w:color w:val="000000"/>
          <w:sz w:val="20"/>
          <w:szCs w:val="20"/>
        </w:rPr>
        <w:t>apakšuzņēmēji</w:t>
      </w:r>
      <w:r>
        <w:rPr>
          <w:rFonts w:eastAsia="Arial" w:cs="Times New Roman"/>
          <w:color w:val="000000"/>
          <w:sz w:val="20"/>
          <w:szCs w:val="20"/>
        </w:rPr>
        <w:t xml:space="preserve"> </w:t>
      </w:r>
      <w:r>
        <w:rPr>
          <w:rFonts w:cs="Times New Roman"/>
          <w:color w:val="000000"/>
          <w:sz w:val="20"/>
          <w:szCs w:val="20"/>
        </w:rPr>
        <w:t>izmanto</w:t>
      </w:r>
      <w:r>
        <w:rPr>
          <w:rFonts w:eastAsia="Arial" w:cs="Times New Roman"/>
          <w:color w:val="000000"/>
          <w:sz w:val="20"/>
          <w:szCs w:val="20"/>
        </w:rPr>
        <w:t xml:space="preserve"> </w:t>
      </w:r>
      <w:r>
        <w:rPr>
          <w:rFonts w:cs="Times New Roman"/>
          <w:color w:val="000000"/>
          <w:sz w:val="20"/>
          <w:szCs w:val="20"/>
        </w:rPr>
        <w:t>tikai</w:t>
      </w:r>
      <w:r>
        <w:rPr>
          <w:rFonts w:eastAsia="Arial" w:cs="Times New Roman"/>
          <w:color w:val="000000"/>
          <w:sz w:val="20"/>
          <w:szCs w:val="20"/>
        </w:rPr>
        <w:t xml:space="preserve"> </w:t>
      </w:r>
      <w:r>
        <w:rPr>
          <w:rFonts w:cs="Times New Roman"/>
          <w:color w:val="000000"/>
          <w:sz w:val="20"/>
          <w:szCs w:val="20"/>
        </w:rPr>
        <w:t>tos</w:t>
      </w:r>
      <w:r>
        <w:rPr>
          <w:rFonts w:eastAsia="Arial" w:cs="Times New Roman"/>
          <w:color w:val="000000"/>
          <w:sz w:val="20"/>
          <w:szCs w:val="20"/>
        </w:rPr>
        <w:t xml:space="preserve"> </w:t>
      </w:r>
      <w:r>
        <w:rPr>
          <w:rFonts w:cs="Times New Roman"/>
          <w:color w:val="000000"/>
          <w:sz w:val="20"/>
          <w:szCs w:val="20"/>
        </w:rPr>
        <w:t>apakšpiegādātājus,</w:t>
      </w:r>
      <w:r>
        <w:rPr>
          <w:rFonts w:eastAsia="Arial" w:cs="Times New Roman"/>
          <w:color w:val="000000"/>
          <w:sz w:val="20"/>
          <w:szCs w:val="20"/>
        </w:rPr>
        <w:t xml:space="preserve"> </w:t>
      </w:r>
      <w:r>
        <w:rPr>
          <w:rFonts w:cs="Times New Roman"/>
          <w:color w:val="000000"/>
          <w:sz w:val="20"/>
          <w:szCs w:val="20"/>
        </w:rPr>
        <w:t>kuri</w:t>
      </w:r>
      <w:r>
        <w:rPr>
          <w:rFonts w:eastAsia="Arial" w:cs="Times New Roman"/>
          <w:color w:val="000000"/>
          <w:sz w:val="20"/>
          <w:szCs w:val="20"/>
        </w:rPr>
        <w:t xml:space="preserve"> </w:t>
      </w:r>
      <w:r>
        <w:rPr>
          <w:rFonts w:cs="Times New Roman"/>
          <w:color w:val="000000"/>
          <w:sz w:val="20"/>
          <w:szCs w:val="20"/>
        </w:rPr>
        <w:t>ir</w:t>
      </w:r>
      <w:r>
        <w:rPr>
          <w:rFonts w:eastAsia="Arial" w:cs="Times New Roman"/>
          <w:color w:val="000000"/>
          <w:sz w:val="20"/>
          <w:szCs w:val="20"/>
        </w:rPr>
        <w:t xml:space="preserve"> </w:t>
      </w:r>
      <w:r>
        <w:rPr>
          <w:rFonts w:cs="Times New Roman"/>
          <w:color w:val="000000"/>
          <w:sz w:val="20"/>
          <w:szCs w:val="20"/>
        </w:rPr>
        <w:t>minēti</w:t>
      </w:r>
      <w:r>
        <w:rPr>
          <w:rFonts w:eastAsia="Arial" w:cs="Times New Roman"/>
          <w:color w:val="000000"/>
          <w:sz w:val="20"/>
          <w:szCs w:val="20"/>
        </w:rPr>
        <w:t xml:space="preserve"> </w:t>
      </w:r>
      <w:r>
        <w:rPr>
          <w:rFonts w:cs="Times New Roman"/>
          <w:color w:val="000000"/>
          <w:sz w:val="20"/>
          <w:szCs w:val="20"/>
        </w:rPr>
        <w:t>pieņemtajā</w:t>
      </w:r>
      <w:r>
        <w:rPr>
          <w:rFonts w:eastAsia="Arial" w:cs="Times New Roman"/>
          <w:color w:val="000000"/>
          <w:sz w:val="20"/>
          <w:szCs w:val="20"/>
        </w:rPr>
        <w:t xml:space="preserve"> </w:t>
      </w:r>
      <w:r>
        <w:rPr>
          <w:rFonts w:cs="Times New Roman"/>
          <w:color w:val="000000"/>
          <w:sz w:val="20"/>
          <w:szCs w:val="20"/>
        </w:rPr>
        <w:t>apakšpiegādātāju</w:t>
      </w:r>
      <w:r>
        <w:rPr>
          <w:rFonts w:eastAsia="Arial" w:cs="Times New Roman"/>
          <w:color w:val="000000"/>
          <w:sz w:val="20"/>
          <w:szCs w:val="20"/>
        </w:rPr>
        <w:t xml:space="preserve"> </w:t>
      </w:r>
      <w:r>
        <w:rPr>
          <w:rFonts w:cs="Times New Roman"/>
          <w:color w:val="000000"/>
          <w:sz w:val="20"/>
          <w:szCs w:val="20"/>
        </w:rPr>
        <w:t>sarakstā.</w:t>
      </w:r>
    </w:p>
    <w:p w14:paraId="3C48284F" w14:textId="3310D4A3" w:rsidR="00286F4E" w:rsidRDefault="00286F4E" w:rsidP="008E170E">
      <w:pPr>
        <w:pStyle w:val="Standarduser"/>
        <w:tabs>
          <w:tab w:val="left" w:pos="567"/>
        </w:tabs>
        <w:spacing w:before="120" w:line="100" w:lineRule="atLeast"/>
        <w:jc w:val="both"/>
        <w:rPr>
          <w:rFonts w:cs="Times New Roman"/>
          <w:color w:val="000000"/>
          <w:sz w:val="20"/>
          <w:szCs w:val="20"/>
        </w:rPr>
      </w:pPr>
      <w:r>
        <w:rPr>
          <w:rFonts w:cs="Times New Roman"/>
          <w:color w:val="000000"/>
          <w:sz w:val="20"/>
          <w:szCs w:val="20"/>
        </w:rPr>
        <w:t>Uzņēmējam</w:t>
      </w:r>
      <w:r>
        <w:rPr>
          <w:rFonts w:eastAsia="Arial" w:cs="Times New Roman"/>
          <w:color w:val="000000"/>
          <w:sz w:val="20"/>
          <w:szCs w:val="20"/>
        </w:rPr>
        <w:t xml:space="preserve"> </w:t>
      </w:r>
      <w:r>
        <w:rPr>
          <w:rFonts w:cs="Times New Roman"/>
          <w:color w:val="000000"/>
          <w:sz w:val="20"/>
          <w:szCs w:val="20"/>
        </w:rPr>
        <w:t>jāizmanto</w:t>
      </w:r>
      <w:r>
        <w:rPr>
          <w:rFonts w:eastAsia="Arial" w:cs="Times New Roman"/>
          <w:color w:val="000000"/>
          <w:sz w:val="20"/>
          <w:szCs w:val="20"/>
        </w:rPr>
        <w:t xml:space="preserve"> </w:t>
      </w:r>
      <w:r>
        <w:rPr>
          <w:rFonts w:cs="Times New Roman"/>
          <w:color w:val="000000"/>
          <w:sz w:val="20"/>
          <w:szCs w:val="20"/>
        </w:rPr>
        <w:t>tikai</w:t>
      </w:r>
      <w:r>
        <w:rPr>
          <w:rFonts w:eastAsia="Arial" w:cs="Times New Roman"/>
          <w:color w:val="000000"/>
          <w:sz w:val="20"/>
          <w:szCs w:val="20"/>
        </w:rPr>
        <w:t xml:space="preserve"> </w:t>
      </w:r>
      <w:r>
        <w:rPr>
          <w:rFonts w:cs="Times New Roman"/>
          <w:color w:val="000000"/>
          <w:sz w:val="20"/>
          <w:szCs w:val="20"/>
        </w:rPr>
        <w:t>tie</w:t>
      </w:r>
      <w:r>
        <w:rPr>
          <w:rFonts w:eastAsia="Arial" w:cs="Times New Roman"/>
          <w:color w:val="000000"/>
          <w:sz w:val="20"/>
          <w:szCs w:val="20"/>
        </w:rPr>
        <w:t xml:space="preserve"> </w:t>
      </w:r>
      <w:r>
        <w:rPr>
          <w:rFonts w:cs="Times New Roman"/>
          <w:color w:val="000000"/>
          <w:sz w:val="20"/>
          <w:szCs w:val="20"/>
        </w:rPr>
        <w:t>apakšuzņēmēji,</w:t>
      </w:r>
      <w:r>
        <w:rPr>
          <w:rFonts w:eastAsia="Arial" w:cs="Times New Roman"/>
          <w:color w:val="000000"/>
          <w:sz w:val="20"/>
          <w:szCs w:val="20"/>
        </w:rPr>
        <w:t xml:space="preserve"> </w:t>
      </w:r>
      <w:r>
        <w:rPr>
          <w:rFonts w:cs="Times New Roman"/>
          <w:color w:val="000000"/>
          <w:sz w:val="20"/>
          <w:szCs w:val="20"/>
        </w:rPr>
        <w:t>ar</w:t>
      </w:r>
      <w:r>
        <w:rPr>
          <w:rFonts w:eastAsia="Arial" w:cs="Times New Roman"/>
          <w:color w:val="000000"/>
          <w:sz w:val="20"/>
          <w:szCs w:val="20"/>
        </w:rPr>
        <w:t xml:space="preserve"> </w:t>
      </w:r>
      <w:r>
        <w:rPr>
          <w:rFonts w:cs="Times New Roman"/>
          <w:color w:val="000000"/>
          <w:sz w:val="20"/>
          <w:szCs w:val="20"/>
        </w:rPr>
        <w:t>kuriem</w:t>
      </w:r>
      <w:r>
        <w:rPr>
          <w:rFonts w:eastAsia="Arial" w:cs="Times New Roman"/>
          <w:color w:val="000000"/>
          <w:sz w:val="20"/>
          <w:szCs w:val="20"/>
        </w:rPr>
        <w:t xml:space="preserve"> </w:t>
      </w:r>
      <w:r>
        <w:rPr>
          <w:rFonts w:cs="Times New Roman"/>
          <w:color w:val="000000"/>
          <w:sz w:val="20"/>
          <w:szCs w:val="20"/>
        </w:rPr>
        <w:t>Uzņēmējam</w:t>
      </w:r>
      <w:r>
        <w:rPr>
          <w:rFonts w:eastAsia="Arial" w:cs="Times New Roman"/>
          <w:color w:val="000000"/>
          <w:sz w:val="20"/>
          <w:szCs w:val="20"/>
        </w:rPr>
        <w:t xml:space="preserve"> </w:t>
      </w:r>
      <w:r>
        <w:rPr>
          <w:rFonts w:cs="Times New Roman"/>
          <w:color w:val="000000"/>
          <w:sz w:val="20"/>
          <w:szCs w:val="20"/>
        </w:rPr>
        <w:t>ir</w:t>
      </w:r>
      <w:r>
        <w:rPr>
          <w:rFonts w:eastAsia="Arial" w:cs="Times New Roman"/>
          <w:color w:val="000000"/>
          <w:sz w:val="20"/>
          <w:szCs w:val="20"/>
        </w:rPr>
        <w:t xml:space="preserve"> </w:t>
      </w:r>
      <w:r>
        <w:rPr>
          <w:rFonts w:cs="Times New Roman"/>
          <w:color w:val="000000"/>
          <w:sz w:val="20"/>
          <w:szCs w:val="20"/>
        </w:rPr>
        <w:t>bijusi</w:t>
      </w:r>
      <w:r>
        <w:rPr>
          <w:rFonts w:eastAsia="Arial" w:cs="Times New Roman"/>
          <w:color w:val="000000"/>
          <w:sz w:val="20"/>
          <w:szCs w:val="20"/>
        </w:rPr>
        <w:t xml:space="preserve"> </w:t>
      </w:r>
      <w:r>
        <w:rPr>
          <w:rFonts w:cs="Times New Roman"/>
          <w:color w:val="000000"/>
          <w:sz w:val="20"/>
          <w:szCs w:val="20"/>
        </w:rPr>
        <w:t>apmierinoša</w:t>
      </w:r>
      <w:r>
        <w:rPr>
          <w:rFonts w:eastAsia="Arial" w:cs="Times New Roman"/>
          <w:color w:val="000000"/>
          <w:sz w:val="20"/>
          <w:szCs w:val="20"/>
        </w:rPr>
        <w:t xml:space="preserve"> </w:t>
      </w:r>
      <w:r>
        <w:rPr>
          <w:rFonts w:cs="Times New Roman"/>
          <w:color w:val="000000"/>
          <w:sz w:val="20"/>
          <w:szCs w:val="20"/>
        </w:rPr>
        <w:t>pieredze,</w:t>
      </w:r>
      <w:r>
        <w:rPr>
          <w:rFonts w:eastAsia="Arial" w:cs="Times New Roman"/>
          <w:color w:val="000000"/>
          <w:sz w:val="20"/>
          <w:szCs w:val="20"/>
        </w:rPr>
        <w:t xml:space="preserve"> </w:t>
      </w:r>
      <w:r>
        <w:rPr>
          <w:rFonts w:cs="Times New Roman"/>
          <w:color w:val="000000"/>
          <w:sz w:val="20"/>
          <w:szCs w:val="20"/>
        </w:rPr>
        <w:t>un</w:t>
      </w:r>
      <w:r>
        <w:rPr>
          <w:rFonts w:eastAsia="Arial" w:cs="Times New Roman"/>
          <w:color w:val="000000"/>
          <w:sz w:val="20"/>
          <w:szCs w:val="20"/>
        </w:rPr>
        <w:t xml:space="preserve"> </w:t>
      </w:r>
      <w:r>
        <w:rPr>
          <w:rFonts w:cs="Times New Roman"/>
          <w:color w:val="000000"/>
          <w:sz w:val="20"/>
          <w:szCs w:val="20"/>
        </w:rPr>
        <w:t>kuru</w:t>
      </w:r>
      <w:r>
        <w:rPr>
          <w:rFonts w:eastAsia="Arial" w:cs="Times New Roman"/>
          <w:color w:val="000000"/>
          <w:sz w:val="20"/>
          <w:szCs w:val="20"/>
        </w:rPr>
        <w:t xml:space="preserve"> </w:t>
      </w:r>
      <w:r>
        <w:rPr>
          <w:rFonts w:cs="Times New Roman"/>
          <w:color w:val="000000"/>
          <w:sz w:val="20"/>
          <w:szCs w:val="20"/>
        </w:rPr>
        <w:t>piegādātās</w:t>
      </w:r>
      <w:r>
        <w:rPr>
          <w:rFonts w:eastAsia="Arial" w:cs="Times New Roman"/>
          <w:color w:val="000000"/>
          <w:sz w:val="20"/>
          <w:szCs w:val="20"/>
        </w:rPr>
        <w:t xml:space="preserve"> </w:t>
      </w:r>
      <w:r>
        <w:rPr>
          <w:rFonts w:cs="Times New Roman"/>
          <w:color w:val="000000"/>
          <w:sz w:val="20"/>
          <w:szCs w:val="20"/>
        </w:rPr>
        <w:t>vai</w:t>
      </w:r>
      <w:r>
        <w:rPr>
          <w:rFonts w:eastAsia="Arial" w:cs="Times New Roman"/>
          <w:color w:val="000000"/>
          <w:sz w:val="20"/>
          <w:szCs w:val="20"/>
        </w:rPr>
        <w:t xml:space="preserve"> </w:t>
      </w:r>
      <w:r>
        <w:rPr>
          <w:rFonts w:cs="Times New Roman"/>
          <w:color w:val="000000"/>
          <w:sz w:val="20"/>
          <w:szCs w:val="20"/>
        </w:rPr>
        <w:t>ražotās</w:t>
      </w:r>
      <w:r>
        <w:rPr>
          <w:rFonts w:eastAsia="Arial" w:cs="Times New Roman"/>
          <w:color w:val="000000"/>
          <w:sz w:val="20"/>
          <w:szCs w:val="20"/>
        </w:rPr>
        <w:t xml:space="preserve"> </w:t>
      </w:r>
      <w:r>
        <w:rPr>
          <w:rFonts w:cs="Times New Roman"/>
          <w:color w:val="000000"/>
          <w:sz w:val="20"/>
          <w:szCs w:val="20"/>
        </w:rPr>
        <w:t>iekārtas</w:t>
      </w:r>
      <w:r>
        <w:rPr>
          <w:rFonts w:eastAsia="Arial" w:cs="Times New Roman"/>
          <w:color w:val="000000"/>
          <w:sz w:val="20"/>
          <w:szCs w:val="20"/>
        </w:rPr>
        <w:t xml:space="preserve"> </w:t>
      </w:r>
      <w:r>
        <w:rPr>
          <w:rFonts w:cs="Times New Roman"/>
          <w:color w:val="000000"/>
          <w:sz w:val="20"/>
          <w:szCs w:val="20"/>
        </w:rPr>
        <w:t>atbilst</w:t>
      </w:r>
      <w:r>
        <w:rPr>
          <w:rFonts w:eastAsia="Arial" w:cs="Times New Roman"/>
          <w:color w:val="000000"/>
          <w:sz w:val="20"/>
          <w:szCs w:val="20"/>
        </w:rPr>
        <w:t xml:space="preserve"> </w:t>
      </w:r>
      <w:r>
        <w:rPr>
          <w:rFonts w:cs="Times New Roman"/>
          <w:color w:val="000000"/>
          <w:sz w:val="20"/>
          <w:szCs w:val="20"/>
        </w:rPr>
        <w:t>starptautiski</w:t>
      </w:r>
      <w:r>
        <w:rPr>
          <w:rFonts w:eastAsia="Arial" w:cs="Times New Roman"/>
          <w:color w:val="000000"/>
          <w:sz w:val="20"/>
          <w:szCs w:val="20"/>
        </w:rPr>
        <w:t xml:space="preserve"> </w:t>
      </w:r>
      <w:r>
        <w:rPr>
          <w:rFonts w:cs="Times New Roman"/>
          <w:color w:val="000000"/>
          <w:sz w:val="20"/>
          <w:szCs w:val="20"/>
        </w:rPr>
        <w:t>atzītiem</w:t>
      </w:r>
      <w:r>
        <w:rPr>
          <w:rFonts w:eastAsia="Arial" w:cs="Times New Roman"/>
          <w:color w:val="000000"/>
          <w:sz w:val="20"/>
          <w:szCs w:val="20"/>
        </w:rPr>
        <w:t xml:space="preserve"> </w:t>
      </w:r>
      <w:r>
        <w:rPr>
          <w:rFonts w:cs="Times New Roman"/>
          <w:color w:val="000000"/>
          <w:sz w:val="20"/>
          <w:szCs w:val="20"/>
        </w:rPr>
        <w:t>standartiem.</w:t>
      </w:r>
    </w:p>
    <w:p w14:paraId="373F2834" w14:textId="2F34BCE6" w:rsidR="00286F4E" w:rsidRDefault="00286F4E" w:rsidP="008E170E">
      <w:pPr>
        <w:pStyle w:val="Standarduser"/>
        <w:tabs>
          <w:tab w:val="left" w:pos="567"/>
        </w:tabs>
        <w:spacing w:before="120" w:line="100" w:lineRule="atLeast"/>
        <w:jc w:val="both"/>
        <w:rPr>
          <w:rFonts w:cs="Times New Roman"/>
          <w:color w:val="000000"/>
          <w:sz w:val="20"/>
          <w:szCs w:val="20"/>
        </w:rPr>
      </w:pPr>
      <w:r>
        <w:rPr>
          <w:rFonts w:cs="Times New Roman"/>
          <w:color w:val="000000"/>
          <w:sz w:val="20"/>
          <w:szCs w:val="20"/>
        </w:rPr>
        <w:t>Taču,</w:t>
      </w:r>
      <w:r>
        <w:rPr>
          <w:rFonts w:eastAsia="Arial" w:cs="Times New Roman"/>
          <w:color w:val="000000"/>
          <w:sz w:val="20"/>
          <w:szCs w:val="20"/>
        </w:rPr>
        <w:t xml:space="preserve"> </w:t>
      </w:r>
      <w:r>
        <w:rPr>
          <w:rFonts w:cs="Times New Roman"/>
          <w:color w:val="000000"/>
          <w:sz w:val="20"/>
          <w:szCs w:val="20"/>
        </w:rPr>
        <w:t>ja</w:t>
      </w:r>
      <w:r>
        <w:rPr>
          <w:rFonts w:eastAsia="Arial" w:cs="Times New Roman"/>
          <w:color w:val="000000"/>
          <w:sz w:val="20"/>
          <w:szCs w:val="20"/>
        </w:rPr>
        <w:t xml:space="preserve"> </w:t>
      </w:r>
      <w:r>
        <w:rPr>
          <w:rFonts w:cs="Times New Roman"/>
          <w:color w:val="000000"/>
          <w:sz w:val="20"/>
          <w:szCs w:val="20"/>
        </w:rPr>
        <w:t>būvniecības</w:t>
      </w:r>
      <w:r>
        <w:rPr>
          <w:rFonts w:eastAsia="Arial" w:cs="Times New Roman"/>
          <w:color w:val="000000"/>
          <w:sz w:val="20"/>
          <w:szCs w:val="20"/>
        </w:rPr>
        <w:t xml:space="preserve"> </w:t>
      </w:r>
      <w:r>
        <w:rPr>
          <w:rFonts w:cs="Times New Roman"/>
          <w:color w:val="000000"/>
          <w:sz w:val="20"/>
          <w:szCs w:val="20"/>
        </w:rPr>
        <w:t>laikā</w:t>
      </w:r>
      <w:r>
        <w:rPr>
          <w:rFonts w:eastAsia="Arial" w:cs="Times New Roman"/>
          <w:color w:val="000000"/>
          <w:sz w:val="20"/>
          <w:szCs w:val="20"/>
        </w:rPr>
        <w:t xml:space="preserve"> </w:t>
      </w:r>
      <w:r>
        <w:rPr>
          <w:rFonts w:cs="Times New Roman"/>
          <w:color w:val="000000"/>
          <w:sz w:val="20"/>
          <w:szCs w:val="20"/>
        </w:rPr>
        <w:t>izrādās,</w:t>
      </w:r>
      <w:r>
        <w:rPr>
          <w:rFonts w:eastAsia="Arial" w:cs="Times New Roman"/>
          <w:color w:val="000000"/>
          <w:sz w:val="20"/>
          <w:szCs w:val="20"/>
        </w:rPr>
        <w:t xml:space="preserve"> </w:t>
      </w:r>
      <w:r>
        <w:rPr>
          <w:rFonts w:cs="Times New Roman"/>
          <w:color w:val="000000"/>
          <w:sz w:val="20"/>
          <w:szCs w:val="20"/>
        </w:rPr>
        <w:t>ka</w:t>
      </w:r>
      <w:r>
        <w:rPr>
          <w:rFonts w:eastAsia="Arial" w:cs="Times New Roman"/>
          <w:color w:val="000000"/>
          <w:sz w:val="20"/>
          <w:szCs w:val="20"/>
        </w:rPr>
        <w:t xml:space="preserve"> </w:t>
      </w:r>
      <w:r>
        <w:rPr>
          <w:rFonts w:cs="Times New Roman"/>
          <w:color w:val="000000"/>
          <w:sz w:val="20"/>
          <w:szCs w:val="20"/>
        </w:rPr>
        <w:t>apakšuzņēmēju</w:t>
      </w:r>
      <w:r>
        <w:rPr>
          <w:rFonts w:eastAsia="Arial" w:cs="Times New Roman"/>
          <w:color w:val="000000"/>
          <w:sz w:val="20"/>
          <w:szCs w:val="20"/>
        </w:rPr>
        <w:t xml:space="preserve"> </w:t>
      </w:r>
      <w:r>
        <w:rPr>
          <w:rFonts w:cs="Times New Roman"/>
          <w:color w:val="000000"/>
          <w:sz w:val="20"/>
          <w:szCs w:val="20"/>
        </w:rPr>
        <w:t>piegādāto</w:t>
      </w:r>
      <w:r>
        <w:rPr>
          <w:rFonts w:eastAsia="Arial" w:cs="Times New Roman"/>
          <w:color w:val="000000"/>
          <w:sz w:val="20"/>
          <w:szCs w:val="20"/>
        </w:rPr>
        <w:t xml:space="preserve"> </w:t>
      </w:r>
      <w:r>
        <w:rPr>
          <w:rFonts w:cs="Times New Roman"/>
          <w:color w:val="000000"/>
          <w:sz w:val="20"/>
          <w:szCs w:val="20"/>
        </w:rPr>
        <w:t>iekārtu</w:t>
      </w:r>
      <w:r>
        <w:rPr>
          <w:rFonts w:eastAsia="Arial" w:cs="Times New Roman"/>
          <w:color w:val="000000"/>
          <w:sz w:val="20"/>
          <w:szCs w:val="20"/>
        </w:rPr>
        <w:t xml:space="preserve"> </w:t>
      </w:r>
      <w:r>
        <w:rPr>
          <w:rFonts w:cs="Times New Roman"/>
          <w:color w:val="000000"/>
          <w:sz w:val="20"/>
          <w:szCs w:val="20"/>
        </w:rPr>
        <w:t>kvalitāte</w:t>
      </w:r>
      <w:r>
        <w:rPr>
          <w:rFonts w:eastAsia="Arial" w:cs="Times New Roman"/>
          <w:color w:val="000000"/>
          <w:sz w:val="20"/>
          <w:szCs w:val="20"/>
        </w:rPr>
        <w:t xml:space="preserve"> </w:t>
      </w:r>
      <w:r>
        <w:rPr>
          <w:rFonts w:cs="Times New Roman"/>
          <w:color w:val="000000"/>
          <w:sz w:val="20"/>
          <w:szCs w:val="20"/>
        </w:rPr>
        <w:t>nav</w:t>
      </w:r>
      <w:r>
        <w:rPr>
          <w:rFonts w:eastAsia="Arial" w:cs="Times New Roman"/>
          <w:color w:val="000000"/>
          <w:sz w:val="20"/>
          <w:szCs w:val="20"/>
        </w:rPr>
        <w:t xml:space="preserve"> </w:t>
      </w:r>
      <w:r>
        <w:rPr>
          <w:rFonts w:cs="Times New Roman"/>
          <w:color w:val="000000"/>
          <w:sz w:val="20"/>
          <w:szCs w:val="20"/>
        </w:rPr>
        <w:t>adekvāta</w:t>
      </w:r>
      <w:r>
        <w:rPr>
          <w:rFonts w:eastAsia="Arial" w:cs="Times New Roman"/>
          <w:color w:val="000000"/>
          <w:sz w:val="20"/>
          <w:szCs w:val="20"/>
        </w:rPr>
        <w:t xml:space="preserve"> </w:t>
      </w:r>
      <w:r>
        <w:rPr>
          <w:rFonts w:cs="Times New Roman"/>
          <w:color w:val="000000"/>
          <w:sz w:val="20"/>
          <w:szCs w:val="20"/>
        </w:rPr>
        <w:t>Līguma</w:t>
      </w:r>
      <w:r>
        <w:rPr>
          <w:rFonts w:eastAsia="Arial" w:cs="Times New Roman"/>
          <w:color w:val="000000"/>
          <w:sz w:val="20"/>
          <w:szCs w:val="20"/>
        </w:rPr>
        <w:t xml:space="preserve"> </w:t>
      </w:r>
      <w:r>
        <w:rPr>
          <w:rFonts w:cs="Times New Roman"/>
          <w:color w:val="000000"/>
          <w:sz w:val="20"/>
          <w:szCs w:val="20"/>
        </w:rPr>
        <w:t>prasībām,</w:t>
      </w:r>
      <w:r>
        <w:rPr>
          <w:rFonts w:eastAsia="Arial" w:cs="Times New Roman"/>
          <w:color w:val="000000"/>
          <w:sz w:val="20"/>
          <w:szCs w:val="20"/>
        </w:rPr>
        <w:t xml:space="preserve"> </w:t>
      </w:r>
      <w:r>
        <w:rPr>
          <w:rFonts w:cs="Times New Roman"/>
          <w:color w:val="000000"/>
          <w:sz w:val="20"/>
          <w:szCs w:val="20"/>
        </w:rPr>
        <w:t>Uzņēmējam</w:t>
      </w:r>
      <w:r>
        <w:rPr>
          <w:rFonts w:eastAsia="Arial" w:cs="Times New Roman"/>
          <w:color w:val="000000"/>
          <w:sz w:val="20"/>
          <w:szCs w:val="20"/>
        </w:rPr>
        <w:t xml:space="preserve"> </w:t>
      </w:r>
      <w:r>
        <w:rPr>
          <w:rFonts w:cs="Times New Roman"/>
          <w:color w:val="000000"/>
          <w:sz w:val="20"/>
          <w:szCs w:val="20"/>
        </w:rPr>
        <w:t>ir</w:t>
      </w:r>
      <w:r>
        <w:rPr>
          <w:rFonts w:eastAsia="Arial" w:cs="Times New Roman"/>
          <w:color w:val="000000"/>
          <w:sz w:val="20"/>
          <w:szCs w:val="20"/>
        </w:rPr>
        <w:t xml:space="preserve"> </w:t>
      </w:r>
      <w:r>
        <w:rPr>
          <w:rFonts w:cs="Times New Roman"/>
          <w:color w:val="000000"/>
          <w:sz w:val="20"/>
          <w:szCs w:val="20"/>
        </w:rPr>
        <w:t>jāuzlabo</w:t>
      </w:r>
      <w:r>
        <w:rPr>
          <w:rFonts w:eastAsia="Arial" w:cs="Times New Roman"/>
          <w:color w:val="000000"/>
          <w:sz w:val="20"/>
          <w:szCs w:val="20"/>
        </w:rPr>
        <w:t xml:space="preserve"> </w:t>
      </w:r>
      <w:r>
        <w:rPr>
          <w:rFonts w:cs="Times New Roman"/>
          <w:color w:val="000000"/>
          <w:sz w:val="20"/>
          <w:szCs w:val="20"/>
        </w:rPr>
        <w:t>iekārtu</w:t>
      </w:r>
      <w:r>
        <w:rPr>
          <w:rFonts w:eastAsia="Arial" w:cs="Times New Roman"/>
          <w:color w:val="000000"/>
          <w:sz w:val="20"/>
          <w:szCs w:val="20"/>
        </w:rPr>
        <w:t xml:space="preserve"> </w:t>
      </w:r>
      <w:r>
        <w:rPr>
          <w:rFonts w:cs="Times New Roman"/>
          <w:color w:val="000000"/>
          <w:sz w:val="20"/>
          <w:szCs w:val="20"/>
        </w:rPr>
        <w:t>kvalitāte</w:t>
      </w:r>
      <w:r>
        <w:rPr>
          <w:rFonts w:eastAsia="Arial" w:cs="Times New Roman"/>
          <w:color w:val="000000"/>
          <w:sz w:val="20"/>
          <w:szCs w:val="20"/>
        </w:rPr>
        <w:t xml:space="preserve"> </w:t>
      </w:r>
      <w:r>
        <w:rPr>
          <w:rFonts w:cs="Times New Roman"/>
          <w:color w:val="000000"/>
          <w:sz w:val="20"/>
          <w:szCs w:val="20"/>
        </w:rPr>
        <w:t>līdz</w:t>
      </w:r>
      <w:r>
        <w:rPr>
          <w:rFonts w:eastAsia="Arial" w:cs="Times New Roman"/>
          <w:color w:val="000000"/>
          <w:sz w:val="20"/>
          <w:szCs w:val="20"/>
        </w:rPr>
        <w:t xml:space="preserve"> </w:t>
      </w:r>
      <w:r>
        <w:rPr>
          <w:rFonts w:cs="Times New Roman"/>
          <w:color w:val="000000"/>
          <w:sz w:val="20"/>
          <w:szCs w:val="20"/>
        </w:rPr>
        <w:t>pieņemamam</w:t>
      </w:r>
      <w:r>
        <w:rPr>
          <w:rFonts w:eastAsia="Arial" w:cs="Times New Roman"/>
          <w:color w:val="000000"/>
          <w:sz w:val="20"/>
          <w:szCs w:val="20"/>
        </w:rPr>
        <w:t xml:space="preserve"> </w:t>
      </w:r>
      <w:r>
        <w:rPr>
          <w:rFonts w:cs="Times New Roman"/>
          <w:color w:val="000000"/>
          <w:sz w:val="20"/>
          <w:szCs w:val="20"/>
        </w:rPr>
        <w:t>līmenim</w:t>
      </w:r>
      <w:r>
        <w:rPr>
          <w:rFonts w:eastAsia="Arial" w:cs="Times New Roman"/>
          <w:color w:val="000000"/>
          <w:sz w:val="20"/>
          <w:szCs w:val="20"/>
        </w:rPr>
        <w:t xml:space="preserve"> </w:t>
      </w:r>
      <w:r>
        <w:rPr>
          <w:rFonts w:cs="Times New Roman"/>
          <w:color w:val="000000"/>
          <w:sz w:val="20"/>
          <w:szCs w:val="20"/>
        </w:rPr>
        <w:t>vai</w:t>
      </w:r>
      <w:r>
        <w:rPr>
          <w:rFonts w:eastAsia="Arial" w:cs="Times New Roman"/>
          <w:color w:val="000000"/>
          <w:sz w:val="20"/>
          <w:szCs w:val="20"/>
        </w:rPr>
        <w:t xml:space="preserve"> </w:t>
      </w:r>
      <w:r>
        <w:rPr>
          <w:rFonts w:cs="Times New Roman"/>
          <w:color w:val="000000"/>
          <w:sz w:val="20"/>
          <w:szCs w:val="20"/>
        </w:rPr>
        <w:t>arī</w:t>
      </w:r>
      <w:r>
        <w:rPr>
          <w:rFonts w:eastAsia="Arial" w:cs="Times New Roman"/>
          <w:color w:val="000000"/>
          <w:sz w:val="20"/>
          <w:szCs w:val="20"/>
        </w:rPr>
        <w:t xml:space="preserve"> </w:t>
      </w:r>
      <w:r>
        <w:rPr>
          <w:rFonts w:cs="Times New Roman"/>
          <w:color w:val="000000"/>
          <w:sz w:val="20"/>
          <w:szCs w:val="20"/>
        </w:rPr>
        <w:t>jāmaina</w:t>
      </w:r>
      <w:r>
        <w:rPr>
          <w:rFonts w:eastAsia="Arial" w:cs="Times New Roman"/>
          <w:color w:val="000000"/>
          <w:sz w:val="20"/>
          <w:szCs w:val="20"/>
        </w:rPr>
        <w:t xml:space="preserve"> </w:t>
      </w:r>
      <w:r>
        <w:rPr>
          <w:rFonts w:cs="Times New Roman"/>
          <w:color w:val="000000"/>
          <w:sz w:val="20"/>
          <w:szCs w:val="20"/>
        </w:rPr>
        <w:t>apakšuzņēmējs.</w:t>
      </w:r>
    </w:p>
    <w:p w14:paraId="0CF63400" w14:textId="77777777" w:rsidR="00286F4E" w:rsidRDefault="00286F4E" w:rsidP="008E170E">
      <w:pPr>
        <w:pStyle w:val="Standarduser"/>
        <w:spacing w:before="120" w:line="100" w:lineRule="atLeast"/>
        <w:rPr>
          <w:rFonts w:cs="Times New Roman"/>
          <w:color w:val="000000"/>
          <w:sz w:val="20"/>
          <w:szCs w:val="20"/>
        </w:rPr>
      </w:pPr>
    </w:p>
    <w:p w14:paraId="5C35A70F" w14:textId="40251841" w:rsidR="00286F4E" w:rsidRDefault="00286F4E" w:rsidP="00286F4E">
      <w:pPr>
        <w:pStyle w:val="Olita1"/>
        <w:rPr>
          <w:sz w:val="20"/>
          <w:szCs w:val="20"/>
        </w:rPr>
      </w:pPr>
      <w:r>
        <w:rPr>
          <w:sz w:val="20"/>
          <w:szCs w:val="20"/>
        </w:rPr>
        <w:t>2</w:t>
      </w:r>
      <w:r w:rsidR="005A52C2">
        <w:rPr>
          <w:sz w:val="20"/>
          <w:szCs w:val="20"/>
        </w:rPr>
        <w:t>1</w:t>
      </w:r>
      <w:r>
        <w:rPr>
          <w:sz w:val="20"/>
          <w:szCs w:val="20"/>
        </w:rPr>
        <w:t xml:space="preserve">.    </w:t>
      </w:r>
      <w:proofErr w:type="spellStart"/>
      <w:r>
        <w:rPr>
          <w:sz w:val="20"/>
          <w:szCs w:val="20"/>
        </w:rPr>
        <w:t>Speciālie</w:t>
      </w:r>
      <w:proofErr w:type="spellEnd"/>
      <w:r>
        <w:rPr>
          <w:rFonts w:eastAsia="Arial"/>
          <w:sz w:val="20"/>
          <w:szCs w:val="20"/>
        </w:rPr>
        <w:t xml:space="preserve"> </w:t>
      </w:r>
      <w:proofErr w:type="spellStart"/>
      <w:r>
        <w:rPr>
          <w:sz w:val="20"/>
          <w:szCs w:val="20"/>
        </w:rPr>
        <w:t>instrumenti</w:t>
      </w:r>
      <w:proofErr w:type="spellEnd"/>
      <w:r>
        <w:rPr>
          <w:rFonts w:eastAsia="Arial"/>
          <w:sz w:val="20"/>
          <w:szCs w:val="20"/>
        </w:rPr>
        <w:t xml:space="preserve"> </w:t>
      </w:r>
      <w:r>
        <w:rPr>
          <w:sz w:val="20"/>
          <w:szCs w:val="20"/>
        </w:rPr>
        <w:t>un</w:t>
      </w:r>
      <w:r>
        <w:rPr>
          <w:rFonts w:eastAsia="Arial"/>
          <w:sz w:val="20"/>
          <w:szCs w:val="20"/>
        </w:rPr>
        <w:t xml:space="preserve"> </w:t>
      </w:r>
      <w:proofErr w:type="spellStart"/>
      <w:r>
        <w:rPr>
          <w:sz w:val="20"/>
          <w:szCs w:val="20"/>
        </w:rPr>
        <w:t>rezerves</w:t>
      </w:r>
      <w:proofErr w:type="spellEnd"/>
      <w:r>
        <w:rPr>
          <w:rFonts w:eastAsia="Arial"/>
          <w:sz w:val="20"/>
          <w:szCs w:val="20"/>
        </w:rPr>
        <w:t xml:space="preserve"> </w:t>
      </w:r>
      <w:proofErr w:type="spellStart"/>
      <w:r>
        <w:rPr>
          <w:sz w:val="20"/>
          <w:szCs w:val="20"/>
        </w:rPr>
        <w:t>daļas</w:t>
      </w:r>
      <w:proofErr w:type="spellEnd"/>
    </w:p>
    <w:p w14:paraId="1156DA18" w14:textId="52704C66" w:rsidR="00286F4E" w:rsidRDefault="00286F4E" w:rsidP="008E170E">
      <w:pPr>
        <w:pStyle w:val="Standarduser"/>
        <w:spacing w:after="120" w:line="100" w:lineRule="atLeast"/>
        <w:jc w:val="both"/>
        <w:rPr>
          <w:rFonts w:cs="Times New Roman"/>
          <w:sz w:val="20"/>
          <w:szCs w:val="20"/>
        </w:rPr>
      </w:pPr>
      <w:r>
        <w:rPr>
          <w:rFonts w:cs="Times New Roman"/>
          <w:sz w:val="20"/>
          <w:szCs w:val="20"/>
        </w:rPr>
        <w:t>Piegāžu</w:t>
      </w:r>
      <w:r>
        <w:rPr>
          <w:rFonts w:eastAsia="Arial" w:cs="Times New Roman"/>
          <w:sz w:val="20"/>
          <w:szCs w:val="20"/>
        </w:rPr>
        <w:t xml:space="preserve"> </w:t>
      </w:r>
      <w:r>
        <w:rPr>
          <w:rFonts w:cs="Times New Roman"/>
          <w:sz w:val="20"/>
          <w:szCs w:val="20"/>
        </w:rPr>
        <w:t>apjomā</w:t>
      </w:r>
      <w:r>
        <w:rPr>
          <w:rFonts w:eastAsia="Arial" w:cs="Times New Roman"/>
          <w:sz w:val="20"/>
          <w:szCs w:val="20"/>
        </w:rPr>
        <w:t xml:space="preserve"> </w:t>
      </w:r>
      <w:r>
        <w:rPr>
          <w:rFonts w:cs="Times New Roman"/>
          <w:sz w:val="20"/>
          <w:szCs w:val="20"/>
        </w:rPr>
        <w:t>jāietver</w:t>
      </w:r>
      <w:r>
        <w:rPr>
          <w:rFonts w:eastAsia="Arial" w:cs="Times New Roman"/>
          <w:sz w:val="20"/>
          <w:szCs w:val="20"/>
        </w:rPr>
        <w:t xml:space="preserve"> </w:t>
      </w:r>
      <w:r>
        <w:rPr>
          <w:rFonts w:cs="Times New Roman"/>
          <w:sz w:val="20"/>
          <w:szCs w:val="20"/>
        </w:rPr>
        <w:t>arī</w:t>
      </w:r>
      <w:r>
        <w:rPr>
          <w:rFonts w:eastAsia="Arial" w:cs="Times New Roman"/>
          <w:sz w:val="20"/>
          <w:szCs w:val="20"/>
        </w:rPr>
        <w:t xml:space="preserve"> </w:t>
      </w:r>
      <w:r>
        <w:rPr>
          <w:rFonts w:cs="Times New Roman"/>
          <w:sz w:val="20"/>
          <w:szCs w:val="20"/>
        </w:rPr>
        <w:t>ekspluatācijai</w:t>
      </w:r>
      <w:r>
        <w:rPr>
          <w:rFonts w:eastAsia="Arial" w:cs="Times New Roman"/>
          <w:sz w:val="20"/>
          <w:szCs w:val="20"/>
        </w:rPr>
        <w:t xml:space="preserve"> </w:t>
      </w:r>
      <w:r>
        <w:rPr>
          <w:rFonts w:cs="Times New Roman"/>
          <w:sz w:val="20"/>
          <w:szCs w:val="20"/>
        </w:rPr>
        <w:t>un</w:t>
      </w:r>
      <w:r>
        <w:rPr>
          <w:rFonts w:eastAsia="Arial" w:cs="Times New Roman"/>
          <w:sz w:val="20"/>
          <w:szCs w:val="20"/>
        </w:rPr>
        <w:t xml:space="preserve"> </w:t>
      </w:r>
      <w:r>
        <w:rPr>
          <w:rFonts w:cs="Times New Roman"/>
          <w:sz w:val="20"/>
          <w:szCs w:val="20"/>
        </w:rPr>
        <w:t>uzturēšanai</w:t>
      </w:r>
      <w:r>
        <w:rPr>
          <w:rFonts w:eastAsia="Arial" w:cs="Times New Roman"/>
          <w:sz w:val="20"/>
          <w:szCs w:val="20"/>
        </w:rPr>
        <w:t xml:space="preserve"> </w:t>
      </w:r>
      <w:r>
        <w:rPr>
          <w:rFonts w:cs="Times New Roman"/>
          <w:sz w:val="20"/>
          <w:szCs w:val="20"/>
        </w:rPr>
        <w:t>nepieciešamie</w:t>
      </w:r>
      <w:r>
        <w:rPr>
          <w:rFonts w:eastAsia="Arial" w:cs="Times New Roman"/>
          <w:sz w:val="20"/>
          <w:szCs w:val="20"/>
        </w:rPr>
        <w:t xml:space="preserve"> </w:t>
      </w:r>
      <w:r>
        <w:rPr>
          <w:rFonts w:cs="Times New Roman"/>
          <w:sz w:val="20"/>
          <w:szCs w:val="20"/>
        </w:rPr>
        <w:t>speciālie</w:t>
      </w:r>
      <w:r>
        <w:rPr>
          <w:rFonts w:eastAsia="Arial" w:cs="Times New Roman"/>
          <w:sz w:val="20"/>
          <w:szCs w:val="20"/>
        </w:rPr>
        <w:t xml:space="preserve"> </w:t>
      </w:r>
      <w:r>
        <w:rPr>
          <w:rFonts w:cs="Times New Roman"/>
          <w:sz w:val="20"/>
          <w:szCs w:val="20"/>
        </w:rPr>
        <w:t>instrumenti.</w:t>
      </w:r>
      <w:r>
        <w:rPr>
          <w:rFonts w:eastAsia="Arial" w:cs="Times New Roman"/>
          <w:sz w:val="20"/>
          <w:szCs w:val="20"/>
        </w:rPr>
        <w:t xml:space="preserve"> </w:t>
      </w:r>
      <w:r>
        <w:rPr>
          <w:rFonts w:cs="Times New Roman"/>
          <w:sz w:val="20"/>
          <w:szCs w:val="20"/>
        </w:rPr>
        <w:t>Speciālie</w:t>
      </w:r>
      <w:r>
        <w:rPr>
          <w:rFonts w:eastAsia="Arial" w:cs="Times New Roman"/>
          <w:sz w:val="20"/>
          <w:szCs w:val="20"/>
        </w:rPr>
        <w:t xml:space="preserve"> </w:t>
      </w:r>
      <w:r>
        <w:rPr>
          <w:rFonts w:cs="Times New Roman"/>
          <w:sz w:val="20"/>
          <w:szCs w:val="20"/>
        </w:rPr>
        <w:t>instrumenti</w:t>
      </w:r>
      <w:r>
        <w:rPr>
          <w:rFonts w:eastAsia="Arial" w:cs="Times New Roman"/>
          <w:sz w:val="20"/>
          <w:szCs w:val="20"/>
        </w:rPr>
        <w:t xml:space="preserve"> </w:t>
      </w:r>
      <w:r>
        <w:rPr>
          <w:rFonts w:cs="Times New Roman"/>
          <w:sz w:val="20"/>
          <w:szCs w:val="20"/>
        </w:rPr>
        <w:t>šeit</w:t>
      </w:r>
      <w:r>
        <w:rPr>
          <w:rFonts w:eastAsia="Arial" w:cs="Times New Roman"/>
          <w:sz w:val="20"/>
          <w:szCs w:val="20"/>
        </w:rPr>
        <w:t xml:space="preserve"> </w:t>
      </w:r>
      <w:r>
        <w:rPr>
          <w:rFonts w:cs="Times New Roman"/>
          <w:sz w:val="20"/>
          <w:szCs w:val="20"/>
        </w:rPr>
        <w:t>ir</w:t>
      </w:r>
      <w:r>
        <w:rPr>
          <w:rFonts w:eastAsia="Arial" w:cs="Times New Roman"/>
          <w:sz w:val="20"/>
          <w:szCs w:val="20"/>
        </w:rPr>
        <w:t xml:space="preserve"> </w:t>
      </w:r>
      <w:r>
        <w:rPr>
          <w:rFonts w:cs="Times New Roman"/>
          <w:sz w:val="20"/>
          <w:szCs w:val="20"/>
        </w:rPr>
        <w:t>definēti</w:t>
      </w:r>
      <w:r>
        <w:rPr>
          <w:rFonts w:eastAsia="Arial" w:cs="Times New Roman"/>
          <w:sz w:val="20"/>
          <w:szCs w:val="20"/>
        </w:rPr>
        <w:t xml:space="preserve"> </w:t>
      </w:r>
      <w:r>
        <w:rPr>
          <w:rFonts w:cs="Times New Roman"/>
          <w:sz w:val="20"/>
          <w:szCs w:val="20"/>
        </w:rPr>
        <w:t>kā</w:t>
      </w:r>
      <w:r>
        <w:rPr>
          <w:rFonts w:eastAsia="Arial" w:cs="Times New Roman"/>
          <w:sz w:val="20"/>
          <w:szCs w:val="20"/>
        </w:rPr>
        <w:t xml:space="preserve"> </w:t>
      </w:r>
      <w:r>
        <w:rPr>
          <w:rFonts w:cs="Times New Roman"/>
          <w:sz w:val="20"/>
          <w:szCs w:val="20"/>
        </w:rPr>
        <w:t>instrumenti,</w:t>
      </w:r>
      <w:r>
        <w:rPr>
          <w:rFonts w:eastAsia="Arial" w:cs="Times New Roman"/>
          <w:sz w:val="20"/>
          <w:szCs w:val="20"/>
        </w:rPr>
        <w:t xml:space="preserve"> </w:t>
      </w:r>
      <w:r>
        <w:rPr>
          <w:rFonts w:cs="Times New Roman"/>
          <w:sz w:val="20"/>
          <w:szCs w:val="20"/>
        </w:rPr>
        <w:t>kuri</w:t>
      </w:r>
      <w:r>
        <w:rPr>
          <w:rFonts w:eastAsia="Arial" w:cs="Times New Roman"/>
          <w:sz w:val="20"/>
          <w:szCs w:val="20"/>
        </w:rPr>
        <w:t xml:space="preserve"> </w:t>
      </w:r>
      <w:r>
        <w:rPr>
          <w:rFonts w:cs="Times New Roman"/>
          <w:sz w:val="20"/>
          <w:szCs w:val="20"/>
        </w:rPr>
        <w:t>ir</w:t>
      </w:r>
      <w:r>
        <w:rPr>
          <w:rFonts w:eastAsia="Arial" w:cs="Times New Roman"/>
          <w:sz w:val="20"/>
          <w:szCs w:val="20"/>
        </w:rPr>
        <w:t xml:space="preserve"> </w:t>
      </w:r>
      <w:r>
        <w:rPr>
          <w:rFonts w:cs="Times New Roman"/>
          <w:sz w:val="20"/>
          <w:szCs w:val="20"/>
        </w:rPr>
        <w:t>specifiski</w:t>
      </w:r>
      <w:r>
        <w:rPr>
          <w:rFonts w:eastAsia="Arial" w:cs="Times New Roman"/>
          <w:sz w:val="20"/>
          <w:szCs w:val="20"/>
        </w:rPr>
        <w:t xml:space="preserve"> </w:t>
      </w:r>
      <w:r>
        <w:rPr>
          <w:rFonts w:cs="Times New Roman"/>
          <w:sz w:val="20"/>
          <w:szCs w:val="20"/>
        </w:rPr>
        <w:t>piegādātajām</w:t>
      </w:r>
      <w:r>
        <w:rPr>
          <w:rFonts w:eastAsia="Arial" w:cs="Times New Roman"/>
          <w:sz w:val="20"/>
          <w:szCs w:val="20"/>
        </w:rPr>
        <w:t xml:space="preserve"> </w:t>
      </w:r>
      <w:r>
        <w:rPr>
          <w:rFonts w:cs="Times New Roman"/>
          <w:sz w:val="20"/>
          <w:szCs w:val="20"/>
        </w:rPr>
        <w:t>iekārtām</w:t>
      </w:r>
      <w:r>
        <w:rPr>
          <w:rFonts w:eastAsia="Arial" w:cs="Times New Roman"/>
          <w:sz w:val="20"/>
          <w:szCs w:val="20"/>
        </w:rPr>
        <w:t xml:space="preserve"> </w:t>
      </w:r>
      <w:r>
        <w:rPr>
          <w:rFonts w:cs="Times New Roman"/>
          <w:sz w:val="20"/>
          <w:szCs w:val="20"/>
        </w:rPr>
        <w:t>un</w:t>
      </w:r>
      <w:r>
        <w:rPr>
          <w:rFonts w:eastAsia="Arial" w:cs="Times New Roman"/>
          <w:sz w:val="20"/>
          <w:szCs w:val="20"/>
        </w:rPr>
        <w:t xml:space="preserve"> </w:t>
      </w:r>
      <w:r>
        <w:rPr>
          <w:rFonts w:cs="Times New Roman"/>
          <w:sz w:val="20"/>
          <w:szCs w:val="20"/>
        </w:rPr>
        <w:t>nav</w:t>
      </w:r>
      <w:r>
        <w:rPr>
          <w:rFonts w:eastAsia="Arial" w:cs="Times New Roman"/>
          <w:sz w:val="20"/>
          <w:szCs w:val="20"/>
        </w:rPr>
        <w:t xml:space="preserve"> </w:t>
      </w:r>
      <w:r>
        <w:rPr>
          <w:rFonts w:cs="Times New Roman"/>
          <w:sz w:val="20"/>
          <w:szCs w:val="20"/>
        </w:rPr>
        <w:t>pieejami</w:t>
      </w:r>
      <w:r>
        <w:rPr>
          <w:rFonts w:eastAsia="Arial" w:cs="Times New Roman"/>
          <w:sz w:val="20"/>
          <w:szCs w:val="20"/>
        </w:rPr>
        <w:t xml:space="preserve"> </w:t>
      </w:r>
      <w:r>
        <w:rPr>
          <w:rFonts w:cs="Times New Roman"/>
          <w:sz w:val="20"/>
          <w:szCs w:val="20"/>
        </w:rPr>
        <w:t>tirdzniecībā.</w:t>
      </w:r>
    </w:p>
    <w:p w14:paraId="4BF996EC" w14:textId="77777777" w:rsidR="00286F4E" w:rsidRDefault="00286F4E" w:rsidP="008E170E">
      <w:pPr>
        <w:pStyle w:val="Standarduser"/>
        <w:spacing w:after="120" w:line="100" w:lineRule="atLeast"/>
        <w:jc w:val="both"/>
        <w:rPr>
          <w:rFonts w:cs="Times New Roman"/>
          <w:sz w:val="20"/>
          <w:szCs w:val="20"/>
        </w:rPr>
      </w:pPr>
      <w:r>
        <w:rPr>
          <w:rFonts w:cs="Times New Roman"/>
          <w:sz w:val="20"/>
          <w:szCs w:val="20"/>
        </w:rPr>
        <w:t xml:space="preserve"> Rezerves</w:t>
      </w:r>
      <w:r>
        <w:rPr>
          <w:rFonts w:eastAsia="Arial" w:cs="Times New Roman"/>
          <w:sz w:val="20"/>
          <w:szCs w:val="20"/>
        </w:rPr>
        <w:t xml:space="preserve"> </w:t>
      </w:r>
      <w:r>
        <w:rPr>
          <w:rFonts w:cs="Times New Roman"/>
          <w:sz w:val="20"/>
          <w:szCs w:val="20"/>
        </w:rPr>
        <w:t>daļām</w:t>
      </w:r>
      <w:r>
        <w:rPr>
          <w:rFonts w:eastAsia="Arial" w:cs="Times New Roman"/>
          <w:sz w:val="20"/>
          <w:szCs w:val="20"/>
        </w:rPr>
        <w:t xml:space="preserve"> </w:t>
      </w:r>
      <w:r>
        <w:rPr>
          <w:rFonts w:cs="Times New Roman"/>
          <w:sz w:val="20"/>
          <w:szCs w:val="20"/>
        </w:rPr>
        <w:t>pieņemšanas-testēšanas</w:t>
      </w:r>
      <w:r>
        <w:rPr>
          <w:rFonts w:eastAsia="Arial" w:cs="Times New Roman"/>
          <w:sz w:val="20"/>
          <w:szCs w:val="20"/>
        </w:rPr>
        <w:t xml:space="preserve"> </w:t>
      </w:r>
      <w:r>
        <w:rPr>
          <w:rFonts w:cs="Times New Roman"/>
          <w:sz w:val="20"/>
          <w:szCs w:val="20"/>
        </w:rPr>
        <w:t>periodam</w:t>
      </w:r>
      <w:r>
        <w:rPr>
          <w:rFonts w:eastAsia="Arial" w:cs="Times New Roman"/>
          <w:sz w:val="20"/>
          <w:szCs w:val="20"/>
        </w:rPr>
        <w:t xml:space="preserve"> </w:t>
      </w:r>
      <w:r>
        <w:rPr>
          <w:rFonts w:cs="Times New Roman"/>
          <w:sz w:val="20"/>
          <w:szCs w:val="20"/>
        </w:rPr>
        <w:t>jābūt</w:t>
      </w:r>
      <w:r>
        <w:rPr>
          <w:rFonts w:eastAsia="Arial" w:cs="Times New Roman"/>
          <w:sz w:val="20"/>
          <w:szCs w:val="20"/>
        </w:rPr>
        <w:t xml:space="preserve"> </w:t>
      </w:r>
      <w:r>
        <w:rPr>
          <w:rFonts w:cs="Times New Roman"/>
          <w:sz w:val="20"/>
          <w:szCs w:val="20"/>
        </w:rPr>
        <w:t>iekļautām</w:t>
      </w:r>
      <w:r>
        <w:rPr>
          <w:rFonts w:eastAsia="Arial" w:cs="Times New Roman"/>
          <w:sz w:val="20"/>
          <w:szCs w:val="20"/>
        </w:rPr>
        <w:t xml:space="preserve"> </w:t>
      </w:r>
      <w:r>
        <w:rPr>
          <w:rFonts w:cs="Times New Roman"/>
          <w:sz w:val="20"/>
          <w:szCs w:val="20"/>
        </w:rPr>
        <w:t>piegāžu</w:t>
      </w:r>
      <w:r>
        <w:rPr>
          <w:rFonts w:eastAsia="Arial" w:cs="Times New Roman"/>
          <w:sz w:val="20"/>
          <w:szCs w:val="20"/>
        </w:rPr>
        <w:t xml:space="preserve"> </w:t>
      </w:r>
      <w:r>
        <w:rPr>
          <w:rFonts w:cs="Times New Roman"/>
          <w:sz w:val="20"/>
          <w:szCs w:val="20"/>
        </w:rPr>
        <w:t>apjomā.</w:t>
      </w:r>
      <w:r>
        <w:rPr>
          <w:rFonts w:eastAsia="Arial" w:cs="Times New Roman"/>
          <w:sz w:val="20"/>
          <w:szCs w:val="20"/>
        </w:rPr>
        <w:t xml:space="preserve"> </w:t>
      </w:r>
      <w:r>
        <w:rPr>
          <w:rFonts w:cs="Times New Roman"/>
          <w:sz w:val="20"/>
          <w:szCs w:val="20"/>
        </w:rPr>
        <w:t>Papildus</w:t>
      </w:r>
      <w:r>
        <w:rPr>
          <w:rFonts w:eastAsia="Arial" w:cs="Times New Roman"/>
          <w:sz w:val="20"/>
          <w:szCs w:val="20"/>
        </w:rPr>
        <w:t xml:space="preserve"> </w:t>
      </w:r>
      <w:r>
        <w:rPr>
          <w:rFonts w:cs="Times New Roman"/>
          <w:sz w:val="20"/>
          <w:szCs w:val="20"/>
        </w:rPr>
        <w:t>tam,</w:t>
      </w:r>
      <w:r>
        <w:rPr>
          <w:rFonts w:eastAsia="Arial" w:cs="Times New Roman"/>
          <w:sz w:val="20"/>
          <w:szCs w:val="20"/>
        </w:rPr>
        <w:t xml:space="preserve"> </w:t>
      </w:r>
      <w:r>
        <w:rPr>
          <w:rFonts w:cs="Times New Roman"/>
          <w:sz w:val="20"/>
          <w:szCs w:val="20"/>
        </w:rPr>
        <w:t>Uzņēmējam</w:t>
      </w:r>
      <w:r>
        <w:rPr>
          <w:rFonts w:eastAsia="Arial" w:cs="Times New Roman"/>
          <w:sz w:val="20"/>
          <w:szCs w:val="20"/>
        </w:rPr>
        <w:t xml:space="preserve"> </w:t>
      </w:r>
      <w:r>
        <w:rPr>
          <w:rFonts w:cs="Times New Roman"/>
          <w:sz w:val="20"/>
          <w:szCs w:val="20"/>
        </w:rPr>
        <w:t>jāpiegādā</w:t>
      </w:r>
      <w:r>
        <w:rPr>
          <w:rFonts w:eastAsia="Arial" w:cs="Times New Roman"/>
          <w:sz w:val="20"/>
          <w:szCs w:val="20"/>
        </w:rPr>
        <w:t xml:space="preserve"> </w:t>
      </w:r>
      <w:r>
        <w:rPr>
          <w:rFonts w:cs="Times New Roman"/>
          <w:sz w:val="20"/>
          <w:szCs w:val="20"/>
        </w:rPr>
        <w:t>rezerves</w:t>
      </w:r>
      <w:r>
        <w:rPr>
          <w:rFonts w:eastAsia="Arial" w:cs="Times New Roman"/>
          <w:sz w:val="20"/>
          <w:szCs w:val="20"/>
        </w:rPr>
        <w:t xml:space="preserve"> </w:t>
      </w:r>
      <w:r>
        <w:rPr>
          <w:rFonts w:cs="Times New Roman"/>
          <w:sz w:val="20"/>
          <w:szCs w:val="20"/>
        </w:rPr>
        <w:t>daļu</w:t>
      </w:r>
      <w:r>
        <w:rPr>
          <w:rFonts w:eastAsia="Arial" w:cs="Times New Roman"/>
          <w:sz w:val="20"/>
          <w:szCs w:val="20"/>
        </w:rPr>
        <w:t xml:space="preserve"> </w:t>
      </w:r>
      <w:r>
        <w:rPr>
          <w:rFonts w:cs="Times New Roman"/>
          <w:sz w:val="20"/>
          <w:szCs w:val="20"/>
        </w:rPr>
        <w:t>saraksts</w:t>
      </w:r>
      <w:r>
        <w:rPr>
          <w:rFonts w:eastAsia="Arial" w:cs="Times New Roman"/>
          <w:sz w:val="20"/>
          <w:szCs w:val="20"/>
        </w:rPr>
        <w:t xml:space="preserve"> </w:t>
      </w:r>
      <w:r>
        <w:rPr>
          <w:rFonts w:cs="Times New Roman"/>
          <w:sz w:val="20"/>
          <w:szCs w:val="20"/>
        </w:rPr>
        <w:t>desmit</w:t>
      </w:r>
      <w:r>
        <w:rPr>
          <w:rFonts w:eastAsia="Arial" w:cs="Times New Roman"/>
          <w:sz w:val="20"/>
          <w:szCs w:val="20"/>
        </w:rPr>
        <w:t xml:space="preserve"> </w:t>
      </w:r>
      <w:r>
        <w:rPr>
          <w:rFonts w:cs="Times New Roman"/>
          <w:sz w:val="20"/>
          <w:szCs w:val="20"/>
        </w:rPr>
        <w:t>(5)</w:t>
      </w:r>
      <w:r>
        <w:rPr>
          <w:rFonts w:eastAsia="Arial" w:cs="Times New Roman"/>
          <w:sz w:val="20"/>
          <w:szCs w:val="20"/>
        </w:rPr>
        <w:t xml:space="preserve"> </w:t>
      </w:r>
      <w:r>
        <w:rPr>
          <w:rFonts w:cs="Times New Roman"/>
          <w:sz w:val="20"/>
          <w:szCs w:val="20"/>
        </w:rPr>
        <w:t>gadus</w:t>
      </w:r>
      <w:r>
        <w:rPr>
          <w:rFonts w:eastAsia="Arial" w:cs="Times New Roman"/>
          <w:sz w:val="20"/>
          <w:szCs w:val="20"/>
        </w:rPr>
        <w:t xml:space="preserve"> </w:t>
      </w:r>
      <w:r>
        <w:rPr>
          <w:rFonts w:cs="Times New Roman"/>
          <w:sz w:val="20"/>
          <w:szCs w:val="20"/>
        </w:rPr>
        <w:t>ilgam</w:t>
      </w:r>
      <w:r>
        <w:rPr>
          <w:rFonts w:eastAsia="Arial" w:cs="Times New Roman"/>
          <w:sz w:val="20"/>
          <w:szCs w:val="20"/>
        </w:rPr>
        <w:t xml:space="preserve"> </w:t>
      </w:r>
      <w:r>
        <w:rPr>
          <w:rFonts w:cs="Times New Roman"/>
          <w:sz w:val="20"/>
          <w:szCs w:val="20"/>
        </w:rPr>
        <w:t>periodam</w:t>
      </w:r>
      <w:r>
        <w:rPr>
          <w:rFonts w:eastAsia="Arial" w:cs="Times New Roman"/>
          <w:sz w:val="20"/>
          <w:szCs w:val="20"/>
        </w:rPr>
        <w:t xml:space="preserve"> </w:t>
      </w:r>
      <w:r>
        <w:rPr>
          <w:rFonts w:cs="Times New Roman"/>
          <w:sz w:val="20"/>
          <w:szCs w:val="20"/>
        </w:rPr>
        <w:t>pēc</w:t>
      </w:r>
      <w:r>
        <w:rPr>
          <w:rFonts w:eastAsia="Arial" w:cs="Times New Roman"/>
          <w:sz w:val="20"/>
          <w:szCs w:val="20"/>
        </w:rPr>
        <w:t xml:space="preserve"> </w:t>
      </w:r>
      <w:r>
        <w:rPr>
          <w:rFonts w:cs="Times New Roman"/>
          <w:sz w:val="20"/>
          <w:szCs w:val="20"/>
        </w:rPr>
        <w:t>Katlu mājas</w:t>
      </w:r>
      <w:r>
        <w:rPr>
          <w:rFonts w:eastAsia="Arial" w:cs="Times New Roman"/>
          <w:sz w:val="20"/>
          <w:szCs w:val="20"/>
        </w:rPr>
        <w:t xml:space="preserve"> </w:t>
      </w:r>
      <w:r>
        <w:rPr>
          <w:rFonts w:cs="Times New Roman"/>
          <w:sz w:val="20"/>
          <w:szCs w:val="20"/>
        </w:rPr>
        <w:t>ekspluatācijas</w:t>
      </w:r>
      <w:r>
        <w:rPr>
          <w:rFonts w:eastAsia="Arial" w:cs="Times New Roman"/>
          <w:sz w:val="20"/>
          <w:szCs w:val="20"/>
        </w:rPr>
        <w:t xml:space="preserve"> </w:t>
      </w:r>
      <w:r>
        <w:rPr>
          <w:rFonts w:cs="Times New Roman"/>
          <w:sz w:val="20"/>
          <w:szCs w:val="20"/>
        </w:rPr>
        <w:t>uzsākšanas</w:t>
      </w:r>
      <w:r>
        <w:rPr>
          <w:rFonts w:eastAsia="Arial" w:cs="Times New Roman"/>
          <w:sz w:val="20"/>
          <w:szCs w:val="20"/>
        </w:rPr>
        <w:t xml:space="preserve"> </w:t>
      </w:r>
      <w:r>
        <w:rPr>
          <w:rFonts w:cs="Times New Roman"/>
          <w:sz w:val="20"/>
          <w:szCs w:val="20"/>
        </w:rPr>
        <w:t>(tajā</w:t>
      </w:r>
      <w:r>
        <w:rPr>
          <w:rFonts w:eastAsia="Arial" w:cs="Times New Roman"/>
          <w:sz w:val="20"/>
          <w:szCs w:val="20"/>
        </w:rPr>
        <w:t xml:space="preserve"> </w:t>
      </w:r>
      <w:r>
        <w:rPr>
          <w:rFonts w:cs="Times New Roman"/>
          <w:sz w:val="20"/>
          <w:szCs w:val="20"/>
        </w:rPr>
        <w:t>pašā</w:t>
      </w:r>
      <w:r>
        <w:rPr>
          <w:rFonts w:eastAsia="Arial" w:cs="Times New Roman"/>
          <w:sz w:val="20"/>
          <w:szCs w:val="20"/>
        </w:rPr>
        <w:t xml:space="preserve"> </w:t>
      </w:r>
      <w:r>
        <w:rPr>
          <w:rFonts w:cs="Times New Roman"/>
          <w:sz w:val="20"/>
          <w:szCs w:val="20"/>
        </w:rPr>
        <w:t>laikā</w:t>
      </w:r>
      <w:r>
        <w:rPr>
          <w:rFonts w:eastAsia="Arial" w:cs="Times New Roman"/>
          <w:sz w:val="20"/>
          <w:szCs w:val="20"/>
        </w:rPr>
        <w:t xml:space="preserve"> </w:t>
      </w:r>
      <w:r>
        <w:rPr>
          <w:rFonts w:cs="Times New Roman"/>
          <w:sz w:val="20"/>
          <w:szCs w:val="20"/>
        </w:rPr>
        <w:t>ļaujot</w:t>
      </w:r>
      <w:r>
        <w:rPr>
          <w:rFonts w:eastAsia="Arial" w:cs="Times New Roman"/>
          <w:sz w:val="20"/>
          <w:szCs w:val="20"/>
        </w:rPr>
        <w:t xml:space="preserve"> </w:t>
      </w:r>
      <w:r>
        <w:rPr>
          <w:rFonts w:cs="Times New Roman"/>
          <w:sz w:val="20"/>
          <w:szCs w:val="20"/>
        </w:rPr>
        <w:t>Pasūtītājam</w:t>
      </w:r>
      <w:r>
        <w:rPr>
          <w:rFonts w:eastAsia="Arial" w:cs="Times New Roman"/>
          <w:sz w:val="20"/>
          <w:szCs w:val="20"/>
        </w:rPr>
        <w:t xml:space="preserve"> </w:t>
      </w:r>
      <w:r>
        <w:rPr>
          <w:rFonts w:cs="Times New Roman"/>
          <w:sz w:val="20"/>
          <w:szCs w:val="20"/>
        </w:rPr>
        <w:t>pasūtīt</w:t>
      </w:r>
      <w:r>
        <w:rPr>
          <w:rFonts w:eastAsia="Arial" w:cs="Times New Roman"/>
          <w:sz w:val="20"/>
          <w:szCs w:val="20"/>
        </w:rPr>
        <w:t xml:space="preserve"> </w:t>
      </w:r>
      <w:r>
        <w:rPr>
          <w:rFonts w:cs="Times New Roman"/>
          <w:sz w:val="20"/>
          <w:szCs w:val="20"/>
        </w:rPr>
        <w:t>iekārtas).</w:t>
      </w:r>
    </w:p>
    <w:p w14:paraId="411FAB29" w14:textId="77777777" w:rsidR="00286F4E" w:rsidRDefault="00286F4E" w:rsidP="00286F4E">
      <w:pPr>
        <w:pStyle w:val="Standarduser"/>
        <w:spacing w:line="100" w:lineRule="atLeast"/>
        <w:jc w:val="both"/>
        <w:rPr>
          <w:rFonts w:cs="Times New Roman"/>
          <w:sz w:val="20"/>
          <w:szCs w:val="20"/>
        </w:rPr>
      </w:pPr>
    </w:p>
    <w:p w14:paraId="76F60C0C" w14:textId="71BAC7A9" w:rsidR="00286F4E" w:rsidRDefault="00286F4E" w:rsidP="00286F4E">
      <w:pPr>
        <w:pStyle w:val="Olita1"/>
        <w:tabs>
          <w:tab w:val="left" w:pos="567"/>
          <w:tab w:val="left" w:pos="1134"/>
        </w:tabs>
        <w:rPr>
          <w:sz w:val="20"/>
          <w:szCs w:val="20"/>
        </w:rPr>
      </w:pPr>
      <w:r>
        <w:rPr>
          <w:sz w:val="20"/>
          <w:szCs w:val="20"/>
        </w:rPr>
        <w:t>2</w:t>
      </w:r>
      <w:r w:rsidR="005A52C2">
        <w:rPr>
          <w:sz w:val="20"/>
          <w:szCs w:val="20"/>
        </w:rPr>
        <w:t>2</w:t>
      </w:r>
      <w:r>
        <w:rPr>
          <w:sz w:val="20"/>
          <w:szCs w:val="20"/>
        </w:rPr>
        <w:t xml:space="preserve">.    </w:t>
      </w:r>
      <w:proofErr w:type="spellStart"/>
      <w:r>
        <w:rPr>
          <w:sz w:val="20"/>
          <w:szCs w:val="20"/>
        </w:rPr>
        <w:t>Pakalpojumu</w:t>
      </w:r>
      <w:proofErr w:type="spellEnd"/>
      <w:r>
        <w:rPr>
          <w:rFonts w:eastAsia="Arial"/>
          <w:sz w:val="20"/>
          <w:szCs w:val="20"/>
        </w:rPr>
        <w:t xml:space="preserve"> </w:t>
      </w:r>
      <w:r>
        <w:rPr>
          <w:sz w:val="20"/>
          <w:szCs w:val="20"/>
        </w:rPr>
        <w:t>un</w:t>
      </w:r>
      <w:r>
        <w:rPr>
          <w:rFonts w:eastAsia="Arial"/>
          <w:sz w:val="20"/>
          <w:szCs w:val="20"/>
        </w:rPr>
        <w:t xml:space="preserve"> </w:t>
      </w:r>
      <w:proofErr w:type="spellStart"/>
      <w:r>
        <w:rPr>
          <w:sz w:val="20"/>
          <w:szCs w:val="20"/>
        </w:rPr>
        <w:t>uzturēšanas</w:t>
      </w:r>
      <w:proofErr w:type="spellEnd"/>
      <w:r>
        <w:rPr>
          <w:rFonts w:eastAsia="Arial"/>
          <w:sz w:val="20"/>
          <w:szCs w:val="20"/>
        </w:rPr>
        <w:t xml:space="preserve"> </w:t>
      </w:r>
      <w:proofErr w:type="spellStart"/>
      <w:r>
        <w:rPr>
          <w:sz w:val="20"/>
          <w:szCs w:val="20"/>
        </w:rPr>
        <w:t>aspekti</w:t>
      </w:r>
      <w:proofErr w:type="spellEnd"/>
    </w:p>
    <w:p w14:paraId="5839257D" w14:textId="77777777" w:rsidR="00286F4E" w:rsidRDefault="00286F4E" w:rsidP="00286F4E">
      <w:pPr>
        <w:pStyle w:val="Standarduser"/>
        <w:spacing w:line="100" w:lineRule="atLeast"/>
        <w:rPr>
          <w:rFonts w:cs="Times New Roman"/>
          <w:color w:val="000000"/>
          <w:sz w:val="20"/>
          <w:szCs w:val="20"/>
        </w:rPr>
      </w:pPr>
      <w:r>
        <w:rPr>
          <w:rFonts w:cs="Times New Roman"/>
          <w:color w:val="000000"/>
          <w:sz w:val="20"/>
          <w:szCs w:val="20"/>
        </w:rPr>
        <w:t>Uzņēmējam</w:t>
      </w:r>
      <w:r>
        <w:rPr>
          <w:rFonts w:eastAsia="Arial" w:cs="Times New Roman"/>
          <w:color w:val="000000"/>
          <w:sz w:val="20"/>
          <w:szCs w:val="20"/>
        </w:rPr>
        <w:t xml:space="preserve"> </w:t>
      </w:r>
      <w:r>
        <w:rPr>
          <w:rFonts w:cs="Times New Roman"/>
          <w:color w:val="000000"/>
          <w:sz w:val="20"/>
          <w:szCs w:val="20"/>
        </w:rPr>
        <w:t>jāsniedz</w:t>
      </w:r>
      <w:r>
        <w:rPr>
          <w:rFonts w:eastAsia="Arial" w:cs="Times New Roman"/>
          <w:color w:val="000000"/>
          <w:sz w:val="20"/>
          <w:szCs w:val="20"/>
        </w:rPr>
        <w:t xml:space="preserve"> </w:t>
      </w:r>
      <w:r>
        <w:rPr>
          <w:rFonts w:cs="Times New Roman"/>
          <w:color w:val="000000"/>
          <w:sz w:val="20"/>
          <w:szCs w:val="20"/>
        </w:rPr>
        <w:t>sekojoša</w:t>
      </w:r>
      <w:r>
        <w:rPr>
          <w:rFonts w:eastAsia="Arial" w:cs="Times New Roman"/>
          <w:color w:val="000000"/>
          <w:sz w:val="20"/>
          <w:szCs w:val="20"/>
        </w:rPr>
        <w:t xml:space="preserve"> </w:t>
      </w:r>
      <w:r>
        <w:rPr>
          <w:rFonts w:cs="Times New Roman"/>
          <w:color w:val="000000"/>
          <w:sz w:val="20"/>
          <w:szCs w:val="20"/>
        </w:rPr>
        <w:t>informācija</w:t>
      </w:r>
      <w:r>
        <w:rPr>
          <w:rFonts w:eastAsia="Arial" w:cs="Times New Roman"/>
          <w:color w:val="000000"/>
          <w:sz w:val="20"/>
          <w:szCs w:val="20"/>
        </w:rPr>
        <w:t xml:space="preserve"> </w:t>
      </w:r>
      <w:r>
        <w:rPr>
          <w:rFonts w:cs="Times New Roman"/>
          <w:color w:val="000000"/>
          <w:sz w:val="20"/>
          <w:szCs w:val="20"/>
        </w:rPr>
        <w:t>par</w:t>
      </w:r>
      <w:r>
        <w:rPr>
          <w:rFonts w:eastAsia="Arial" w:cs="Times New Roman"/>
          <w:color w:val="000000"/>
          <w:sz w:val="20"/>
          <w:szCs w:val="20"/>
        </w:rPr>
        <w:t xml:space="preserve"> </w:t>
      </w:r>
      <w:r>
        <w:rPr>
          <w:rFonts w:cs="Times New Roman"/>
          <w:color w:val="000000"/>
          <w:sz w:val="20"/>
          <w:szCs w:val="20"/>
        </w:rPr>
        <w:t>sagaidāmo</w:t>
      </w:r>
      <w:r>
        <w:rPr>
          <w:rFonts w:eastAsia="Arial" w:cs="Times New Roman"/>
          <w:color w:val="000000"/>
          <w:sz w:val="20"/>
          <w:szCs w:val="20"/>
        </w:rPr>
        <w:t xml:space="preserve"> </w:t>
      </w:r>
      <w:r>
        <w:rPr>
          <w:rFonts w:cs="Times New Roman"/>
          <w:color w:val="000000"/>
          <w:sz w:val="20"/>
          <w:szCs w:val="20"/>
        </w:rPr>
        <w:t>uzturēšanas</w:t>
      </w:r>
      <w:r>
        <w:rPr>
          <w:rFonts w:eastAsia="Arial" w:cs="Times New Roman"/>
          <w:color w:val="000000"/>
          <w:sz w:val="20"/>
          <w:szCs w:val="20"/>
        </w:rPr>
        <w:t xml:space="preserve"> </w:t>
      </w:r>
      <w:r>
        <w:rPr>
          <w:rFonts w:cs="Times New Roman"/>
          <w:color w:val="000000"/>
          <w:sz w:val="20"/>
          <w:szCs w:val="20"/>
        </w:rPr>
        <w:t>servisu:</w:t>
      </w:r>
    </w:p>
    <w:p w14:paraId="23601370" w14:textId="77777777" w:rsidR="00286F4E" w:rsidRDefault="00286F4E" w:rsidP="00357D21">
      <w:pPr>
        <w:pStyle w:val="Standard"/>
        <w:numPr>
          <w:ilvl w:val="0"/>
          <w:numId w:val="37"/>
        </w:numPr>
        <w:tabs>
          <w:tab w:val="left" w:pos="851"/>
        </w:tabs>
        <w:autoSpaceDN w:val="0"/>
        <w:spacing w:line="100" w:lineRule="atLeast"/>
        <w:ind w:hanging="294"/>
        <w:textAlignment w:val="auto"/>
        <w:rPr>
          <w:rFonts w:cs="Times New Roman"/>
          <w:color w:val="000000"/>
          <w:sz w:val="20"/>
          <w:szCs w:val="20"/>
        </w:rPr>
      </w:pPr>
      <w:r>
        <w:rPr>
          <w:rFonts w:cs="Times New Roman"/>
          <w:color w:val="000000"/>
          <w:sz w:val="20"/>
          <w:szCs w:val="20"/>
        </w:rPr>
        <w:t>Pa</w:t>
      </w:r>
      <w:r>
        <w:rPr>
          <w:rFonts w:eastAsia="Arial" w:cs="Times New Roman"/>
          <w:color w:val="000000"/>
          <w:sz w:val="20"/>
          <w:szCs w:val="20"/>
        </w:rPr>
        <w:t xml:space="preserve"> </w:t>
      </w:r>
      <w:r>
        <w:rPr>
          <w:rFonts w:cs="Times New Roman"/>
          <w:color w:val="000000"/>
          <w:sz w:val="20"/>
          <w:szCs w:val="20"/>
        </w:rPr>
        <w:t>gadiem</w:t>
      </w:r>
      <w:r>
        <w:rPr>
          <w:rFonts w:eastAsia="Arial" w:cs="Times New Roman"/>
          <w:color w:val="000000"/>
          <w:sz w:val="20"/>
          <w:szCs w:val="20"/>
        </w:rPr>
        <w:t xml:space="preserve"> </w:t>
      </w:r>
      <w:r>
        <w:rPr>
          <w:rFonts w:cs="Times New Roman"/>
          <w:color w:val="000000"/>
          <w:sz w:val="20"/>
          <w:szCs w:val="20"/>
        </w:rPr>
        <w:t>sagaidāmo</w:t>
      </w:r>
      <w:r>
        <w:rPr>
          <w:rFonts w:eastAsia="Arial" w:cs="Times New Roman"/>
          <w:color w:val="000000"/>
          <w:sz w:val="20"/>
          <w:szCs w:val="20"/>
        </w:rPr>
        <w:t xml:space="preserve"> </w:t>
      </w:r>
      <w:proofErr w:type="spellStart"/>
      <w:r>
        <w:rPr>
          <w:rFonts w:cs="Times New Roman"/>
          <w:color w:val="000000"/>
          <w:sz w:val="20"/>
          <w:szCs w:val="20"/>
        </w:rPr>
        <w:t>atslēguma</w:t>
      </w:r>
      <w:proofErr w:type="spellEnd"/>
      <w:r>
        <w:rPr>
          <w:rFonts w:eastAsia="Arial" w:cs="Times New Roman"/>
          <w:color w:val="000000"/>
          <w:sz w:val="20"/>
          <w:szCs w:val="20"/>
        </w:rPr>
        <w:t xml:space="preserve"> </w:t>
      </w:r>
      <w:r>
        <w:rPr>
          <w:rFonts w:cs="Times New Roman"/>
          <w:color w:val="000000"/>
          <w:sz w:val="20"/>
          <w:szCs w:val="20"/>
        </w:rPr>
        <w:t>laiku</w:t>
      </w:r>
      <w:r>
        <w:rPr>
          <w:rFonts w:eastAsia="Arial" w:cs="Times New Roman"/>
          <w:color w:val="000000"/>
          <w:sz w:val="20"/>
          <w:szCs w:val="20"/>
        </w:rPr>
        <w:t xml:space="preserve"> </w:t>
      </w:r>
      <w:r>
        <w:rPr>
          <w:rFonts w:cs="Times New Roman"/>
          <w:color w:val="000000"/>
          <w:sz w:val="20"/>
          <w:szCs w:val="20"/>
        </w:rPr>
        <w:t>uzturēšanas</w:t>
      </w:r>
      <w:r>
        <w:rPr>
          <w:rFonts w:eastAsia="Arial" w:cs="Times New Roman"/>
          <w:color w:val="000000"/>
          <w:sz w:val="20"/>
          <w:szCs w:val="20"/>
        </w:rPr>
        <w:t xml:space="preserve"> </w:t>
      </w:r>
      <w:r>
        <w:rPr>
          <w:rFonts w:cs="Times New Roman"/>
          <w:color w:val="000000"/>
          <w:sz w:val="20"/>
          <w:szCs w:val="20"/>
        </w:rPr>
        <w:t>veikšanai</w:t>
      </w:r>
      <w:r>
        <w:rPr>
          <w:rFonts w:eastAsia="Arial" w:cs="Times New Roman"/>
          <w:color w:val="000000"/>
          <w:sz w:val="20"/>
          <w:szCs w:val="20"/>
        </w:rPr>
        <w:t xml:space="preserve"> </w:t>
      </w:r>
      <w:r>
        <w:rPr>
          <w:rFonts w:cs="Times New Roman"/>
          <w:color w:val="000000"/>
          <w:sz w:val="20"/>
          <w:szCs w:val="20"/>
        </w:rPr>
        <w:t>(5</w:t>
      </w:r>
      <w:r>
        <w:rPr>
          <w:rFonts w:eastAsia="Arial" w:cs="Times New Roman"/>
          <w:color w:val="000000"/>
          <w:sz w:val="20"/>
          <w:szCs w:val="20"/>
        </w:rPr>
        <w:t xml:space="preserve"> </w:t>
      </w:r>
      <w:r>
        <w:rPr>
          <w:rFonts w:cs="Times New Roman"/>
          <w:color w:val="000000"/>
          <w:sz w:val="20"/>
          <w:szCs w:val="20"/>
        </w:rPr>
        <w:t>gadu</w:t>
      </w:r>
      <w:r>
        <w:rPr>
          <w:rFonts w:eastAsia="Arial" w:cs="Times New Roman"/>
          <w:color w:val="000000"/>
          <w:sz w:val="20"/>
          <w:szCs w:val="20"/>
        </w:rPr>
        <w:t xml:space="preserve"> </w:t>
      </w:r>
      <w:r>
        <w:rPr>
          <w:rFonts w:cs="Times New Roman"/>
          <w:color w:val="000000"/>
          <w:sz w:val="20"/>
          <w:szCs w:val="20"/>
        </w:rPr>
        <w:t>laikā).</w:t>
      </w:r>
    </w:p>
    <w:p w14:paraId="37D68029" w14:textId="77777777" w:rsidR="00286F4E" w:rsidRDefault="00286F4E" w:rsidP="00357D21">
      <w:pPr>
        <w:pStyle w:val="Standard"/>
        <w:numPr>
          <w:ilvl w:val="0"/>
          <w:numId w:val="37"/>
        </w:numPr>
        <w:tabs>
          <w:tab w:val="left" w:pos="851"/>
        </w:tabs>
        <w:autoSpaceDN w:val="0"/>
        <w:spacing w:line="100" w:lineRule="atLeast"/>
        <w:ind w:hanging="294"/>
        <w:textAlignment w:val="auto"/>
        <w:rPr>
          <w:rFonts w:cs="Times New Roman"/>
          <w:color w:val="000000"/>
          <w:sz w:val="20"/>
          <w:szCs w:val="20"/>
        </w:rPr>
      </w:pPr>
      <w:r>
        <w:rPr>
          <w:rFonts w:cs="Times New Roman"/>
          <w:color w:val="000000"/>
          <w:sz w:val="20"/>
          <w:szCs w:val="20"/>
        </w:rPr>
        <w:t>Potenciālā</w:t>
      </w:r>
      <w:r>
        <w:rPr>
          <w:rFonts w:eastAsia="Arial" w:cs="Times New Roman"/>
          <w:color w:val="000000"/>
          <w:sz w:val="20"/>
          <w:szCs w:val="20"/>
        </w:rPr>
        <w:t xml:space="preserve"> </w:t>
      </w:r>
      <w:r>
        <w:rPr>
          <w:rFonts w:cs="Times New Roman"/>
          <w:color w:val="000000"/>
          <w:sz w:val="20"/>
          <w:szCs w:val="20"/>
        </w:rPr>
        <w:t>ražotāja</w:t>
      </w:r>
      <w:r>
        <w:rPr>
          <w:rFonts w:eastAsia="Arial" w:cs="Times New Roman"/>
          <w:color w:val="000000"/>
          <w:sz w:val="20"/>
          <w:szCs w:val="20"/>
        </w:rPr>
        <w:t xml:space="preserve"> </w:t>
      </w:r>
      <w:r>
        <w:rPr>
          <w:rFonts w:cs="Times New Roman"/>
          <w:color w:val="000000"/>
          <w:sz w:val="20"/>
          <w:szCs w:val="20"/>
        </w:rPr>
        <w:t>iesaistīšana,</w:t>
      </w:r>
      <w:r>
        <w:rPr>
          <w:rFonts w:eastAsia="Arial" w:cs="Times New Roman"/>
          <w:color w:val="000000"/>
          <w:sz w:val="20"/>
          <w:szCs w:val="20"/>
        </w:rPr>
        <w:t xml:space="preserve"> </w:t>
      </w:r>
      <w:r>
        <w:rPr>
          <w:rFonts w:cs="Times New Roman"/>
          <w:color w:val="000000"/>
          <w:sz w:val="20"/>
          <w:szCs w:val="20"/>
        </w:rPr>
        <w:t>galvenie</w:t>
      </w:r>
      <w:r>
        <w:rPr>
          <w:rFonts w:eastAsia="Arial" w:cs="Times New Roman"/>
          <w:color w:val="000000"/>
          <w:sz w:val="20"/>
          <w:szCs w:val="20"/>
        </w:rPr>
        <w:t xml:space="preserve"> </w:t>
      </w:r>
      <w:r>
        <w:rPr>
          <w:rFonts w:cs="Times New Roman"/>
          <w:color w:val="000000"/>
          <w:sz w:val="20"/>
          <w:szCs w:val="20"/>
        </w:rPr>
        <w:t>darāmie</w:t>
      </w:r>
      <w:r>
        <w:rPr>
          <w:rFonts w:eastAsia="Arial" w:cs="Times New Roman"/>
          <w:color w:val="000000"/>
          <w:sz w:val="20"/>
          <w:szCs w:val="20"/>
        </w:rPr>
        <w:t xml:space="preserve"> </w:t>
      </w:r>
      <w:r>
        <w:rPr>
          <w:rFonts w:cs="Times New Roman"/>
          <w:color w:val="000000"/>
          <w:sz w:val="20"/>
          <w:szCs w:val="20"/>
        </w:rPr>
        <w:t>darbi.</w:t>
      </w:r>
    </w:p>
    <w:p w14:paraId="3AFF81E2" w14:textId="77777777" w:rsidR="00286F4E" w:rsidRDefault="00286F4E" w:rsidP="00357D21">
      <w:pPr>
        <w:pStyle w:val="Standard"/>
        <w:numPr>
          <w:ilvl w:val="0"/>
          <w:numId w:val="37"/>
        </w:numPr>
        <w:tabs>
          <w:tab w:val="left" w:pos="851"/>
        </w:tabs>
        <w:autoSpaceDN w:val="0"/>
        <w:spacing w:line="100" w:lineRule="atLeast"/>
        <w:ind w:hanging="294"/>
        <w:textAlignment w:val="auto"/>
        <w:rPr>
          <w:rFonts w:cs="Times New Roman"/>
          <w:color w:val="000000"/>
          <w:sz w:val="20"/>
          <w:szCs w:val="20"/>
        </w:rPr>
      </w:pPr>
      <w:r>
        <w:rPr>
          <w:rFonts w:cs="Times New Roman"/>
          <w:color w:val="000000"/>
          <w:sz w:val="20"/>
          <w:szCs w:val="20"/>
        </w:rPr>
        <w:t>Aptuvenās</w:t>
      </w:r>
      <w:r>
        <w:rPr>
          <w:rFonts w:eastAsia="Arial" w:cs="Times New Roman"/>
          <w:color w:val="000000"/>
          <w:sz w:val="20"/>
          <w:szCs w:val="20"/>
        </w:rPr>
        <w:t xml:space="preserve"> </w:t>
      </w:r>
      <w:r>
        <w:rPr>
          <w:rFonts w:cs="Times New Roman"/>
          <w:color w:val="000000"/>
          <w:sz w:val="20"/>
          <w:szCs w:val="20"/>
        </w:rPr>
        <w:t>ražotāja</w:t>
      </w:r>
      <w:r>
        <w:rPr>
          <w:rFonts w:eastAsia="Arial" w:cs="Times New Roman"/>
          <w:color w:val="000000"/>
          <w:sz w:val="20"/>
          <w:szCs w:val="20"/>
        </w:rPr>
        <w:t xml:space="preserve"> </w:t>
      </w:r>
      <w:r>
        <w:rPr>
          <w:rFonts w:cs="Times New Roman"/>
          <w:color w:val="000000"/>
          <w:sz w:val="20"/>
          <w:szCs w:val="20"/>
        </w:rPr>
        <w:t>darba</w:t>
      </w:r>
      <w:r>
        <w:rPr>
          <w:rFonts w:eastAsia="Arial" w:cs="Times New Roman"/>
          <w:color w:val="000000"/>
          <w:sz w:val="20"/>
          <w:szCs w:val="20"/>
        </w:rPr>
        <w:t xml:space="preserve"> </w:t>
      </w:r>
      <w:r>
        <w:rPr>
          <w:rFonts w:cs="Times New Roman"/>
          <w:color w:val="000000"/>
          <w:sz w:val="20"/>
          <w:szCs w:val="20"/>
        </w:rPr>
        <w:t>stundas,</w:t>
      </w:r>
      <w:r>
        <w:rPr>
          <w:rFonts w:eastAsia="Arial" w:cs="Times New Roman"/>
          <w:color w:val="000000"/>
          <w:sz w:val="20"/>
          <w:szCs w:val="20"/>
        </w:rPr>
        <w:t xml:space="preserve"> </w:t>
      </w:r>
      <w:r>
        <w:rPr>
          <w:rFonts w:cs="Times New Roman"/>
          <w:color w:val="000000"/>
          <w:sz w:val="20"/>
          <w:szCs w:val="20"/>
        </w:rPr>
        <w:t>sagaidāmā</w:t>
      </w:r>
      <w:r>
        <w:rPr>
          <w:rFonts w:eastAsia="Arial" w:cs="Times New Roman"/>
          <w:color w:val="000000"/>
          <w:sz w:val="20"/>
          <w:szCs w:val="20"/>
        </w:rPr>
        <w:t xml:space="preserve"> </w:t>
      </w:r>
      <w:r>
        <w:rPr>
          <w:rFonts w:cs="Times New Roman"/>
          <w:color w:val="000000"/>
          <w:sz w:val="20"/>
          <w:szCs w:val="20"/>
        </w:rPr>
        <w:t>vietējās</w:t>
      </w:r>
      <w:r>
        <w:rPr>
          <w:rFonts w:eastAsia="Arial" w:cs="Times New Roman"/>
          <w:color w:val="000000"/>
          <w:sz w:val="20"/>
          <w:szCs w:val="20"/>
        </w:rPr>
        <w:t xml:space="preserve"> </w:t>
      </w:r>
      <w:r>
        <w:rPr>
          <w:rFonts w:cs="Times New Roman"/>
          <w:color w:val="000000"/>
          <w:sz w:val="20"/>
          <w:szCs w:val="20"/>
        </w:rPr>
        <w:t>darbaspēka</w:t>
      </w:r>
      <w:r>
        <w:rPr>
          <w:rFonts w:eastAsia="Arial" w:cs="Times New Roman"/>
          <w:color w:val="000000"/>
          <w:sz w:val="20"/>
          <w:szCs w:val="20"/>
        </w:rPr>
        <w:t xml:space="preserve"> </w:t>
      </w:r>
      <w:r>
        <w:rPr>
          <w:rFonts w:cs="Times New Roman"/>
          <w:color w:val="000000"/>
          <w:sz w:val="20"/>
          <w:szCs w:val="20"/>
        </w:rPr>
        <w:t>iesaiste.</w:t>
      </w:r>
    </w:p>
    <w:p w14:paraId="77267E89" w14:textId="77777777" w:rsidR="00286F4E" w:rsidRDefault="00286F4E" w:rsidP="00357D21">
      <w:pPr>
        <w:pStyle w:val="Standard"/>
        <w:numPr>
          <w:ilvl w:val="0"/>
          <w:numId w:val="37"/>
        </w:numPr>
        <w:tabs>
          <w:tab w:val="left" w:pos="567"/>
          <w:tab w:val="left" w:pos="851"/>
        </w:tabs>
        <w:autoSpaceDN w:val="0"/>
        <w:spacing w:line="100" w:lineRule="atLeast"/>
        <w:ind w:hanging="294"/>
        <w:textAlignment w:val="auto"/>
        <w:rPr>
          <w:rFonts w:cs="Times New Roman"/>
          <w:color w:val="000000"/>
          <w:sz w:val="20"/>
          <w:szCs w:val="20"/>
        </w:rPr>
      </w:pPr>
      <w:r>
        <w:rPr>
          <w:rFonts w:cs="Times New Roman"/>
          <w:color w:val="000000"/>
          <w:sz w:val="20"/>
          <w:szCs w:val="20"/>
        </w:rPr>
        <w:t>Uzņēmējam</w:t>
      </w:r>
      <w:r>
        <w:rPr>
          <w:rFonts w:eastAsia="Arial" w:cs="Times New Roman"/>
          <w:color w:val="000000"/>
          <w:sz w:val="20"/>
          <w:szCs w:val="20"/>
        </w:rPr>
        <w:t xml:space="preserve"> </w:t>
      </w:r>
      <w:r>
        <w:rPr>
          <w:rFonts w:cs="Times New Roman"/>
          <w:color w:val="000000"/>
          <w:sz w:val="20"/>
          <w:szCs w:val="20"/>
        </w:rPr>
        <w:t>speciālistu</w:t>
      </w:r>
      <w:r>
        <w:rPr>
          <w:rFonts w:eastAsia="Arial" w:cs="Times New Roman"/>
          <w:color w:val="000000"/>
          <w:sz w:val="20"/>
          <w:szCs w:val="20"/>
        </w:rPr>
        <w:t xml:space="preserve"> </w:t>
      </w:r>
      <w:r>
        <w:rPr>
          <w:rFonts w:cs="Times New Roman"/>
          <w:color w:val="000000"/>
          <w:sz w:val="20"/>
          <w:szCs w:val="20"/>
        </w:rPr>
        <w:t>likmes</w:t>
      </w:r>
      <w:r>
        <w:rPr>
          <w:rFonts w:eastAsia="Arial" w:cs="Times New Roman"/>
          <w:color w:val="000000"/>
          <w:sz w:val="20"/>
          <w:szCs w:val="20"/>
        </w:rPr>
        <w:t xml:space="preserve"> </w:t>
      </w:r>
      <w:r>
        <w:rPr>
          <w:rFonts w:cs="Times New Roman"/>
          <w:color w:val="000000"/>
          <w:sz w:val="20"/>
          <w:szCs w:val="20"/>
        </w:rPr>
        <w:t>(EUR/cilvēkstundā)</w:t>
      </w:r>
      <w:r>
        <w:rPr>
          <w:rFonts w:eastAsia="Arial" w:cs="Times New Roman"/>
          <w:color w:val="000000"/>
          <w:sz w:val="20"/>
          <w:szCs w:val="20"/>
        </w:rPr>
        <w:t xml:space="preserve"> </w:t>
      </w:r>
      <w:r>
        <w:rPr>
          <w:rFonts w:cs="Times New Roman"/>
          <w:color w:val="000000"/>
          <w:sz w:val="20"/>
          <w:szCs w:val="20"/>
        </w:rPr>
        <w:t>dažādām</w:t>
      </w:r>
      <w:r>
        <w:rPr>
          <w:rFonts w:eastAsia="Arial" w:cs="Times New Roman"/>
          <w:color w:val="000000"/>
          <w:sz w:val="20"/>
          <w:szCs w:val="20"/>
        </w:rPr>
        <w:t xml:space="preserve"> </w:t>
      </w:r>
      <w:r>
        <w:rPr>
          <w:rFonts w:cs="Times New Roman"/>
          <w:color w:val="000000"/>
          <w:sz w:val="20"/>
          <w:szCs w:val="20"/>
        </w:rPr>
        <w:t>personāla</w:t>
      </w:r>
      <w:r>
        <w:rPr>
          <w:rFonts w:eastAsia="Arial" w:cs="Times New Roman"/>
          <w:color w:val="000000"/>
          <w:sz w:val="20"/>
          <w:szCs w:val="20"/>
        </w:rPr>
        <w:t xml:space="preserve">  </w:t>
      </w:r>
      <w:r>
        <w:rPr>
          <w:rFonts w:cs="Times New Roman"/>
          <w:color w:val="000000"/>
          <w:sz w:val="20"/>
          <w:szCs w:val="20"/>
        </w:rPr>
        <w:t>kategorijām.</w:t>
      </w:r>
    </w:p>
    <w:p w14:paraId="1AD139E5" w14:textId="77777777" w:rsidR="00286F4E" w:rsidRDefault="00286F4E" w:rsidP="00357D21">
      <w:pPr>
        <w:pStyle w:val="Standard"/>
        <w:numPr>
          <w:ilvl w:val="0"/>
          <w:numId w:val="37"/>
        </w:numPr>
        <w:tabs>
          <w:tab w:val="left" w:pos="851"/>
        </w:tabs>
        <w:autoSpaceDN w:val="0"/>
        <w:spacing w:line="100" w:lineRule="atLeast"/>
        <w:ind w:hanging="294"/>
        <w:textAlignment w:val="auto"/>
        <w:rPr>
          <w:rFonts w:cs="Times New Roman"/>
          <w:color w:val="000000"/>
          <w:sz w:val="20"/>
          <w:szCs w:val="20"/>
        </w:rPr>
      </w:pPr>
      <w:r>
        <w:rPr>
          <w:rFonts w:cs="Times New Roman"/>
          <w:color w:val="000000"/>
          <w:sz w:val="20"/>
          <w:szCs w:val="20"/>
        </w:rPr>
        <w:t>Plānotās</w:t>
      </w:r>
      <w:r>
        <w:rPr>
          <w:rFonts w:eastAsia="Arial" w:cs="Times New Roman"/>
          <w:color w:val="000000"/>
          <w:sz w:val="20"/>
          <w:szCs w:val="20"/>
        </w:rPr>
        <w:t xml:space="preserve"> </w:t>
      </w:r>
      <w:r>
        <w:rPr>
          <w:rFonts w:cs="Times New Roman"/>
          <w:color w:val="000000"/>
          <w:sz w:val="20"/>
          <w:szCs w:val="20"/>
        </w:rPr>
        <w:t>daļas,</w:t>
      </w:r>
      <w:r>
        <w:rPr>
          <w:rFonts w:eastAsia="Arial" w:cs="Times New Roman"/>
          <w:color w:val="000000"/>
          <w:sz w:val="20"/>
          <w:szCs w:val="20"/>
        </w:rPr>
        <w:t xml:space="preserve"> </w:t>
      </w:r>
      <w:r>
        <w:rPr>
          <w:rFonts w:cs="Times New Roman"/>
          <w:color w:val="000000"/>
          <w:sz w:val="20"/>
          <w:szCs w:val="20"/>
        </w:rPr>
        <w:t>kuras</w:t>
      </w:r>
      <w:r>
        <w:rPr>
          <w:rFonts w:eastAsia="Arial" w:cs="Times New Roman"/>
          <w:color w:val="000000"/>
          <w:sz w:val="20"/>
          <w:szCs w:val="20"/>
        </w:rPr>
        <w:t xml:space="preserve"> </w:t>
      </w:r>
      <w:r>
        <w:rPr>
          <w:rFonts w:cs="Times New Roman"/>
          <w:color w:val="000000"/>
          <w:sz w:val="20"/>
          <w:szCs w:val="20"/>
        </w:rPr>
        <w:t>plānotajā</w:t>
      </w:r>
      <w:r>
        <w:rPr>
          <w:rFonts w:eastAsia="Arial" w:cs="Times New Roman"/>
          <w:color w:val="000000"/>
          <w:sz w:val="20"/>
          <w:szCs w:val="20"/>
        </w:rPr>
        <w:t xml:space="preserve"> </w:t>
      </w:r>
      <w:proofErr w:type="spellStart"/>
      <w:r>
        <w:rPr>
          <w:rFonts w:cs="Times New Roman"/>
          <w:color w:val="000000"/>
          <w:sz w:val="20"/>
          <w:szCs w:val="20"/>
        </w:rPr>
        <w:t>atslēgumā</w:t>
      </w:r>
      <w:proofErr w:type="spellEnd"/>
      <w:r>
        <w:rPr>
          <w:rFonts w:eastAsia="Arial" w:cs="Times New Roman"/>
          <w:color w:val="000000"/>
          <w:sz w:val="20"/>
          <w:szCs w:val="20"/>
        </w:rPr>
        <w:t xml:space="preserve"> </w:t>
      </w:r>
      <w:r>
        <w:rPr>
          <w:rFonts w:cs="Times New Roman"/>
          <w:color w:val="000000"/>
          <w:sz w:val="20"/>
          <w:szCs w:val="20"/>
        </w:rPr>
        <w:t>laikā</w:t>
      </w:r>
      <w:r>
        <w:rPr>
          <w:rFonts w:eastAsia="Arial" w:cs="Times New Roman"/>
          <w:color w:val="000000"/>
          <w:sz w:val="20"/>
          <w:szCs w:val="20"/>
        </w:rPr>
        <w:t xml:space="preserve"> </w:t>
      </w:r>
      <w:r>
        <w:rPr>
          <w:rFonts w:cs="Times New Roman"/>
          <w:color w:val="000000"/>
          <w:sz w:val="20"/>
          <w:szCs w:val="20"/>
        </w:rPr>
        <w:t>jāmaina</w:t>
      </w:r>
      <w:r>
        <w:rPr>
          <w:rFonts w:eastAsia="Arial" w:cs="Times New Roman"/>
          <w:color w:val="000000"/>
          <w:sz w:val="20"/>
          <w:szCs w:val="20"/>
        </w:rPr>
        <w:t xml:space="preserve"> </w:t>
      </w:r>
      <w:r>
        <w:rPr>
          <w:rFonts w:cs="Times New Roman"/>
          <w:color w:val="000000"/>
          <w:sz w:val="20"/>
          <w:szCs w:val="20"/>
        </w:rPr>
        <w:t>(tādas</w:t>
      </w:r>
      <w:r>
        <w:rPr>
          <w:rFonts w:eastAsia="Arial" w:cs="Times New Roman"/>
          <w:color w:val="000000"/>
          <w:sz w:val="20"/>
          <w:szCs w:val="20"/>
        </w:rPr>
        <w:t xml:space="preserve"> </w:t>
      </w:r>
      <w:r>
        <w:rPr>
          <w:rFonts w:cs="Times New Roman"/>
          <w:color w:val="000000"/>
          <w:sz w:val="20"/>
          <w:szCs w:val="20"/>
        </w:rPr>
        <w:t>kā</w:t>
      </w:r>
      <w:r>
        <w:rPr>
          <w:rFonts w:eastAsia="Arial" w:cs="Times New Roman"/>
          <w:color w:val="000000"/>
          <w:sz w:val="20"/>
          <w:szCs w:val="20"/>
        </w:rPr>
        <w:t xml:space="preserve"> </w:t>
      </w:r>
      <w:r>
        <w:rPr>
          <w:rFonts w:cs="Times New Roman"/>
          <w:color w:val="000000"/>
          <w:sz w:val="20"/>
          <w:szCs w:val="20"/>
        </w:rPr>
        <w:t>ārdi</w:t>
      </w:r>
      <w:r>
        <w:rPr>
          <w:rFonts w:eastAsia="Arial" w:cs="Times New Roman"/>
          <w:color w:val="000000"/>
          <w:sz w:val="20"/>
          <w:szCs w:val="20"/>
        </w:rPr>
        <w:t xml:space="preserve"> </w:t>
      </w:r>
      <w:r>
        <w:rPr>
          <w:rFonts w:cs="Times New Roman"/>
          <w:color w:val="000000"/>
          <w:sz w:val="20"/>
          <w:szCs w:val="20"/>
        </w:rPr>
        <w:t>utt.).</w:t>
      </w:r>
    </w:p>
    <w:p w14:paraId="67A6BDDC" w14:textId="77777777" w:rsidR="00286F4E" w:rsidRDefault="00286F4E" w:rsidP="00357D21">
      <w:pPr>
        <w:pStyle w:val="Standard"/>
        <w:numPr>
          <w:ilvl w:val="0"/>
          <w:numId w:val="37"/>
        </w:numPr>
        <w:tabs>
          <w:tab w:val="left" w:pos="851"/>
        </w:tabs>
        <w:autoSpaceDN w:val="0"/>
        <w:spacing w:line="100" w:lineRule="atLeast"/>
        <w:ind w:hanging="294"/>
        <w:textAlignment w:val="auto"/>
        <w:rPr>
          <w:rFonts w:cs="Times New Roman"/>
          <w:color w:val="000000"/>
          <w:sz w:val="20"/>
          <w:szCs w:val="20"/>
        </w:rPr>
      </w:pPr>
      <w:r>
        <w:rPr>
          <w:rFonts w:cs="Times New Roman"/>
          <w:color w:val="000000"/>
          <w:sz w:val="20"/>
          <w:szCs w:val="20"/>
        </w:rPr>
        <w:t>Inflācijas</w:t>
      </w:r>
      <w:r>
        <w:rPr>
          <w:rFonts w:eastAsia="Arial" w:cs="Times New Roman"/>
          <w:color w:val="000000"/>
          <w:sz w:val="20"/>
          <w:szCs w:val="20"/>
        </w:rPr>
        <w:t xml:space="preserve"> </w:t>
      </w:r>
      <w:r>
        <w:rPr>
          <w:rFonts w:cs="Times New Roman"/>
          <w:color w:val="000000"/>
          <w:sz w:val="20"/>
          <w:szCs w:val="20"/>
        </w:rPr>
        <w:t>indeksu</w:t>
      </w:r>
      <w:r>
        <w:rPr>
          <w:rFonts w:eastAsia="Arial" w:cs="Times New Roman"/>
          <w:color w:val="000000"/>
          <w:sz w:val="20"/>
          <w:szCs w:val="20"/>
        </w:rPr>
        <w:t xml:space="preserve"> </w:t>
      </w:r>
      <w:r>
        <w:rPr>
          <w:rFonts w:cs="Times New Roman"/>
          <w:color w:val="000000"/>
          <w:sz w:val="20"/>
          <w:szCs w:val="20"/>
        </w:rPr>
        <w:t>formulas</w:t>
      </w:r>
      <w:r>
        <w:rPr>
          <w:rFonts w:eastAsia="Arial" w:cs="Times New Roman"/>
          <w:color w:val="000000"/>
          <w:sz w:val="20"/>
          <w:szCs w:val="20"/>
        </w:rPr>
        <w:t xml:space="preserve"> </w:t>
      </w:r>
      <w:r>
        <w:rPr>
          <w:rFonts w:cs="Times New Roman"/>
          <w:color w:val="000000"/>
          <w:sz w:val="20"/>
          <w:szCs w:val="20"/>
        </w:rPr>
        <w:t>detaļām</w:t>
      </w:r>
      <w:r>
        <w:rPr>
          <w:rFonts w:eastAsia="Arial" w:cs="Times New Roman"/>
          <w:color w:val="000000"/>
          <w:sz w:val="20"/>
          <w:szCs w:val="20"/>
        </w:rPr>
        <w:t xml:space="preserve"> </w:t>
      </w:r>
      <w:r>
        <w:rPr>
          <w:rFonts w:cs="Times New Roman"/>
          <w:color w:val="000000"/>
          <w:sz w:val="20"/>
          <w:szCs w:val="20"/>
        </w:rPr>
        <w:t>un</w:t>
      </w:r>
      <w:r>
        <w:rPr>
          <w:rFonts w:eastAsia="Arial" w:cs="Times New Roman"/>
          <w:color w:val="000000"/>
          <w:sz w:val="20"/>
          <w:szCs w:val="20"/>
        </w:rPr>
        <w:t xml:space="preserve"> </w:t>
      </w:r>
      <w:r>
        <w:rPr>
          <w:rFonts w:cs="Times New Roman"/>
          <w:color w:val="000000"/>
          <w:sz w:val="20"/>
          <w:szCs w:val="20"/>
        </w:rPr>
        <w:t>darba</w:t>
      </w:r>
      <w:r>
        <w:rPr>
          <w:rFonts w:eastAsia="Arial" w:cs="Times New Roman"/>
          <w:color w:val="000000"/>
          <w:sz w:val="20"/>
          <w:szCs w:val="20"/>
        </w:rPr>
        <w:t xml:space="preserve"> </w:t>
      </w:r>
      <w:r>
        <w:rPr>
          <w:rFonts w:cs="Times New Roman"/>
          <w:color w:val="000000"/>
          <w:sz w:val="20"/>
          <w:szCs w:val="20"/>
        </w:rPr>
        <w:t>spēkam.</w:t>
      </w:r>
    </w:p>
    <w:p w14:paraId="02CE9F8E" w14:textId="77777777" w:rsidR="00286F4E" w:rsidRDefault="00286F4E" w:rsidP="00357D21">
      <w:pPr>
        <w:pStyle w:val="Standarduser"/>
        <w:numPr>
          <w:ilvl w:val="0"/>
          <w:numId w:val="37"/>
        </w:numPr>
        <w:tabs>
          <w:tab w:val="left" w:pos="851"/>
        </w:tabs>
        <w:spacing w:line="100" w:lineRule="atLeast"/>
        <w:ind w:hanging="294"/>
        <w:textAlignment w:val="auto"/>
        <w:rPr>
          <w:rFonts w:cs="Times New Roman"/>
        </w:rPr>
      </w:pPr>
      <w:r>
        <w:rPr>
          <w:rFonts w:cs="Times New Roman"/>
          <w:color w:val="000000"/>
          <w:sz w:val="20"/>
          <w:szCs w:val="20"/>
        </w:rPr>
        <w:t>Standarta</w:t>
      </w:r>
      <w:r>
        <w:rPr>
          <w:rFonts w:eastAsia="Arial" w:cs="Times New Roman"/>
          <w:color w:val="000000"/>
          <w:sz w:val="20"/>
          <w:szCs w:val="20"/>
        </w:rPr>
        <w:t xml:space="preserve"> </w:t>
      </w:r>
      <w:r>
        <w:rPr>
          <w:rFonts w:cs="Times New Roman"/>
          <w:color w:val="000000"/>
          <w:sz w:val="20"/>
          <w:szCs w:val="20"/>
        </w:rPr>
        <w:t>pakalpojumu</w:t>
      </w:r>
      <w:r>
        <w:rPr>
          <w:rFonts w:eastAsia="Arial" w:cs="Times New Roman"/>
          <w:color w:val="000000"/>
          <w:sz w:val="20"/>
          <w:szCs w:val="20"/>
        </w:rPr>
        <w:t xml:space="preserve"> </w:t>
      </w:r>
      <w:r>
        <w:rPr>
          <w:rFonts w:cs="Times New Roman"/>
          <w:color w:val="000000"/>
          <w:sz w:val="20"/>
          <w:szCs w:val="20"/>
        </w:rPr>
        <w:t>piedāvājums.</w:t>
      </w:r>
    </w:p>
    <w:p w14:paraId="4BCBBD03" w14:textId="77777777" w:rsidR="00286F4E" w:rsidRDefault="00286F4E" w:rsidP="00286F4E">
      <w:pPr>
        <w:pStyle w:val="Standarduser"/>
        <w:tabs>
          <w:tab w:val="left" w:pos="993"/>
        </w:tabs>
        <w:spacing w:line="100" w:lineRule="atLeast"/>
        <w:ind w:left="709"/>
        <w:rPr>
          <w:rFonts w:cs="Times New Roman"/>
          <w:b/>
          <w:bCs/>
          <w:color w:val="000000"/>
          <w:sz w:val="20"/>
          <w:szCs w:val="20"/>
        </w:rPr>
      </w:pPr>
    </w:p>
    <w:p w14:paraId="621EFF4C" w14:textId="4DC5D570" w:rsidR="00286F4E" w:rsidRDefault="00286F4E" w:rsidP="00286F4E">
      <w:pPr>
        <w:pStyle w:val="Olita1"/>
        <w:tabs>
          <w:tab w:val="left" w:pos="567"/>
        </w:tabs>
        <w:rPr>
          <w:sz w:val="20"/>
          <w:szCs w:val="20"/>
        </w:rPr>
      </w:pPr>
      <w:r>
        <w:rPr>
          <w:sz w:val="20"/>
          <w:szCs w:val="20"/>
        </w:rPr>
        <w:t>2</w:t>
      </w:r>
      <w:r w:rsidR="005A52C2">
        <w:rPr>
          <w:sz w:val="20"/>
          <w:szCs w:val="20"/>
        </w:rPr>
        <w:t>3</w:t>
      </w:r>
      <w:r>
        <w:rPr>
          <w:sz w:val="20"/>
          <w:szCs w:val="20"/>
        </w:rPr>
        <w:t xml:space="preserve">.     </w:t>
      </w:r>
      <w:proofErr w:type="spellStart"/>
      <w:r>
        <w:rPr>
          <w:sz w:val="20"/>
          <w:szCs w:val="20"/>
        </w:rPr>
        <w:t>Piegādājamās</w:t>
      </w:r>
      <w:proofErr w:type="spellEnd"/>
      <w:r>
        <w:rPr>
          <w:rFonts w:eastAsia="Arial"/>
          <w:sz w:val="20"/>
          <w:szCs w:val="20"/>
        </w:rPr>
        <w:t xml:space="preserve"> </w:t>
      </w:r>
      <w:proofErr w:type="spellStart"/>
      <w:r>
        <w:rPr>
          <w:sz w:val="20"/>
          <w:szCs w:val="20"/>
        </w:rPr>
        <w:t>iekārtas</w:t>
      </w:r>
      <w:proofErr w:type="spellEnd"/>
      <w:r>
        <w:rPr>
          <w:rFonts w:eastAsia="Arial"/>
          <w:sz w:val="20"/>
          <w:szCs w:val="20"/>
        </w:rPr>
        <w:t xml:space="preserve"> </w:t>
      </w:r>
      <w:r>
        <w:rPr>
          <w:sz w:val="20"/>
          <w:szCs w:val="20"/>
        </w:rPr>
        <w:t>un</w:t>
      </w:r>
      <w:r>
        <w:rPr>
          <w:rFonts w:eastAsia="Arial"/>
          <w:sz w:val="20"/>
          <w:szCs w:val="20"/>
        </w:rPr>
        <w:t xml:space="preserve"> </w:t>
      </w:r>
      <w:proofErr w:type="spellStart"/>
      <w:r>
        <w:rPr>
          <w:sz w:val="20"/>
          <w:szCs w:val="20"/>
        </w:rPr>
        <w:t>materiāli</w:t>
      </w:r>
      <w:proofErr w:type="spellEnd"/>
    </w:p>
    <w:p w14:paraId="5A34E3F8" w14:textId="6546BB0C" w:rsidR="00286F4E" w:rsidRDefault="00286F4E" w:rsidP="00286F4E">
      <w:pPr>
        <w:pStyle w:val="Olita2"/>
        <w:numPr>
          <w:ilvl w:val="0"/>
          <w:numId w:val="0"/>
        </w:numPr>
        <w:ind w:left="349" w:hanging="349"/>
        <w:rPr>
          <w:sz w:val="20"/>
          <w:szCs w:val="20"/>
        </w:rPr>
      </w:pPr>
      <w:r>
        <w:rPr>
          <w:sz w:val="20"/>
          <w:szCs w:val="20"/>
        </w:rPr>
        <w:t>2</w:t>
      </w:r>
      <w:r w:rsidR="005A52C2">
        <w:rPr>
          <w:sz w:val="20"/>
          <w:szCs w:val="20"/>
        </w:rPr>
        <w:t>3</w:t>
      </w:r>
      <w:r>
        <w:rPr>
          <w:sz w:val="20"/>
          <w:szCs w:val="20"/>
        </w:rPr>
        <w:t xml:space="preserve">.1.  </w:t>
      </w:r>
      <w:proofErr w:type="spellStart"/>
      <w:r>
        <w:rPr>
          <w:sz w:val="20"/>
          <w:szCs w:val="20"/>
        </w:rPr>
        <w:t>Kurināmā</w:t>
      </w:r>
      <w:proofErr w:type="spellEnd"/>
      <w:r>
        <w:rPr>
          <w:rFonts w:eastAsia="Arial"/>
          <w:sz w:val="20"/>
          <w:szCs w:val="20"/>
        </w:rPr>
        <w:t xml:space="preserve"> </w:t>
      </w:r>
      <w:proofErr w:type="spellStart"/>
      <w:r>
        <w:rPr>
          <w:sz w:val="20"/>
          <w:szCs w:val="20"/>
        </w:rPr>
        <w:t>padeves</w:t>
      </w:r>
      <w:proofErr w:type="spellEnd"/>
      <w:r>
        <w:rPr>
          <w:rFonts w:eastAsia="Arial"/>
          <w:sz w:val="20"/>
          <w:szCs w:val="20"/>
        </w:rPr>
        <w:t xml:space="preserve"> </w:t>
      </w:r>
      <w:proofErr w:type="spellStart"/>
      <w:r>
        <w:rPr>
          <w:sz w:val="20"/>
          <w:szCs w:val="20"/>
        </w:rPr>
        <w:t>iekārtas</w:t>
      </w:r>
      <w:proofErr w:type="spellEnd"/>
    </w:p>
    <w:p w14:paraId="3A1A875F" w14:textId="77777777" w:rsidR="00286F4E" w:rsidRDefault="00286F4E" w:rsidP="008E170E">
      <w:pPr>
        <w:pStyle w:val="Standarduser"/>
        <w:spacing w:after="120" w:line="100" w:lineRule="atLeast"/>
        <w:jc w:val="both"/>
        <w:rPr>
          <w:rFonts w:cs="Times New Roman"/>
          <w:color w:val="000000"/>
          <w:sz w:val="20"/>
          <w:szCs w:val="20"/>
        </w:rPr>
      </w:pPr>
      <w:r>
        <w:rPr>
          <w:rFonts w:cs="Times New Roman"/>
          <w:color w:val="000000"/>
          <w:sz w:val="20"/>
          <w:szCs w:val="20"/>
        </w:rPr>
        <w:t>Izmantot esošo kurināmā</w:t>
      </w:r>
      <w:r>
        <w:rPr>
          <w:rFonts w:eastAsia="Arial" w:cs="Times New Roman"/>
          <w:color w:val="000000"/>
          <w:sz w:val="20"/>
          <w:szCs w:val="20"/>
        </w:rPr>
        <w:t xml:space="preserve"> </w:t>
      </w:r>
      <w:r>
        <w:rPr>
          <w:rFonts w:cs="Times New Roman"/>
          <w:color w:val="000000"/>
          <w:sz w:val="20"/>
          <w:szCs w:val="20"/>
        </w:rPr>
        <w:t>padeves</w:t>
      </w:r>
      <w:r>
        <w:rPr>
          <w:rFonts w:eastAsia="Arial" w:cs="Times New Roman"/>
          <w:color w:val="000000"/>
          <w:sz w:val="20"/>
          <w:szCs w:val="20"/>
        </w:rPr>
        <w:t xml:space="preserve"> </w:t>
      </w:r>
      <w:r>
        <w:rPr>
          <w:rFonts w:cs="Times New Roman"/>
          <w:color w:val="000000"/>
          <w:sz w:val="20"/>
          <w:szCs w:val="20"/>
        </w:rPr>
        <w:t>sistēmu no</w:t>
      </w:r>
      <w:r>
        <w:rPr>
          <w:rFonts w:eastAsia="Arial" w:cs="Times New Roman"/>
          <w:color w:val="000000"/>
          <w:sz w:val="20"/>
          <w:szCs w:val="20"/>
        </w:rPr>
        <w:t xml:space="preserve"> </w:t>
      </w:r>
      <w:r>
        <w:rPr>
          <w:rFonts w:cs="Times New Roman"/>
          <w:color w:val="000000"/>
          <w:sz w:val="20"/>
          <w:szCs w:val="20"/>
        </w:rPr>
        <w:t>kurināmā</w:t>
      </w:r>
      <w:r>
        <w:rPr>
          <w:rFonts w:eastAsia="Arial" w:cs="Times New Roman"/>
          <w:color w:val="000000"/>
          <w:sz w:val="20"/>
          <w:szCs w:val="20"/>
        </w:rPr>
        <w:t xml:space="preserve"> </w:t>
      </w:r>
      <w:r>
        <w:rPr>
          <w:rFonts w:cs="Times New Roman"/>
          <w:color w:val="000000"/>
          <w:sz w:val="20"/>
          <w:szCs w:val="20"/>
        </w:rPr>
        <w:t>operatīvās</w:t>
      </w:r>
      <w:r>
        <w:rPr>
          <w:rFonts w:eastAsia="Arial" w:cs="Times New Roman"/>
          <w:color w:val="000000"/>
          <w:sz w:val="20"/>
          <w:szCs w:val="20"/>
        </w:rPr>
        <w:t xml:space="preserve"> </w:t>
      </w:r>
      <w:r>
        <w:rPr>
          <w:rFonts w:cs="Times New Roman"/>
          <w:color w:val="000000"/>
          <w:sz w:val="20"/>
          <w:szCs w:val="20"/>
        </w:rPr>
        <w:t>noliktavas ar hidrauliskajiem</w:t>
      </w:r>
      <w:r>
        <w:rPr>
          <w:rFonts w:eastAsia="Arial" w:cs="Times New Roman"/>
          <w:color w:val="000000"/>
          <w:sz w:val="20"/>
          <w:szCs w:val="20"/>
        </w:rPr>
        <w:t xml:space="preserve">  </w:t>
      </w:r>
      <w:r>
        <w:rPr>
          <w:rFonts w:cs="Times New Roman"/>
          <w:color w:val="000000"/>
          <w:sz w:val="20"/>
          <w:szCs w:val="20"/>
        </w:rPr>
        <w:t>bīdītājam</w:t>
      </w:r>
      <w:r>
        <w:rPr>
          <w:rFonts w:eastAsia="Arial" w:cs="Times New Roman"/>
          <w:color w:val="000000"/>
          <w:sz w:val="20"/>
          <w:szCs w:val="20"/>
        </w:rPr>
        <w:t xml:space="preserve"> uz </w:t>
      </w:r>
      <w:r>
        <w:rPr>
          <w:rFonts w:cs="Times New Roman"/>
          <w:color w:val="000000"/>
          <w:sz w:val="20"/>
          <w:szCs w:val="20"/>
        </w:rPr>
        <w:t>ķēžu</w:t>
      </w:r>
      <w:r>
        <w:rPr>
          <w:rFonts w:eastAsia="Arial" w:cs="Times New Roman"/>
          <w:color w:val="000000"/>
          <w:sz w:val="20"/>
          <w:szCs w:val="20"/>
        </w:rPr>
        <w:t xml:space="preserve"> </w:t>
      </w:r>
      <w:r>
        <w:rPr>
          <w:rFonts w:cs="Times New Roman"/>
          <w:color w:val="000000"/>
          <w:sz w:val="20"/>
          <w:szCs w:val="20"/>
        </w:rPr>
        <w:t xml:space="preserve">konveijeru. </w:t>
      </w:r>
      <w:r>
        <w:rPr>
          <w:rFonts w:eastAsia="Arial" w:cs="Times New Roman"/>
          <w:color w:val="000000"/>
          <w:sz w:val="20"/>
          <w:szCs w:val="20"/>
        </w:rPr>
        <w:t xml:space="preserve"> </w:t>
      </w:r>
      <w:r>
        <w:rPr>
          <w:rFonts w:cs="Times New Roman"/>
          <w:color w:val="000000"/>
          <w:sz w:val="20"/>
          <w:szCs w:val="20"/>
        </w:rPr>
        <w:t>Savukārt</w:t>
      </w:r>
      <w:r>
        <w:rPr>
          <w:rFonts w:eastAsia="Arial" w:cs="Times New Roman"/>
          <w:color w:val="000000"/>
          <w:sz w:val="20"/>
          <w:szCs w:val="20"/>
        </w:rPr>
        <w:t xml:space="preserve"> </w:t>
      </w:r>
      <w:r>
        <w:rPr>
          <w:rFonts w:cs="Times New Roman"/>
          <w:color w:val="000000"/>
          <w:sz w:val="20"/>
          <w:szCs w:val="20"/>
        </w:rPr>
        <w:t>ai</w:t>
      </w:r>
      <w:r>
        <w:rPr>
          <w:rFonts w:eastAsia="Arial" w:cs="Times New Roman"/>
          <w:color w:val="000000"/>
          <w:sz w:val="20"/>
          <w:szCs w:val="20"/>
        </w:rPr>
        <w:t xml:space="preserve"> </w:t>
      </w:r>
      <w:r>
        <w:rPr>
          <w:rFonts w:cs="Times New Roman"/>
          <w:color w:val="000000"/>
          <w:sz w:val="20"/>
          <w:szCs w:val="20"/>
        </w:rPr>
        <w:t>ķēžu</w:t>
      </w:r>
      <w:r>
        <w:rPr>
          <w:rFonts w:eastAsia="Arial" w:cs="Times New Roman"/>
          <w:color w:val="000000"/>
          <w:sz w:val="20"/>
          <w:szCs w:val="20"/>
        </w:rPr>
        <w:t xml:space="preserve"> </w:t>
      </w:r>
      <w:r>
        <w:rPr>
          <w:rFonts w:cs="Times New Roman"/>
          <w:color w:val="000000"/>
          <w:sz w:val="20"/>
          <w:szCs w:val="20"/>
        </w:rPr>
        <w:t>konveijeram</w:t>
      </w:r>
      <w:r>
        <w:rPr>
          <w:rFonts w:eastAsia="Arial" w:cs="Times New Roman"/>
          <w:color w:val="000000"/>
          <w:sz w:val="20"/>
          <w:szCs w:val="20"/>
        </w:rPr>
        <w:t xml:space="preserve"> </w:t>
      </w:r>
      <w:r>
        <w:rPr>
          <w:rFonts w:cs="Times New Roman"/>
          <w:color w:val="000000"/>
          <w:sz w:val="20"/>
          <w:szCs w:val="20"/>
        </w:rPr>
        <w:t>jānogādā</w:t>
      </w:r>
      <w:r>
        <w:rPr>
          <w:rFonts w:eastAsia="Arial" w:cs="Times New Roman"/>
          <w:color w:val="000000"/>
          <w:sz w:val="20"/>
          <w:szCs w:val="20"/>
        </w:rPr>
        <w:t xml:space="preserve"> </w:t>
      </w:r>
      <w:r>
        <w:rPr>
          <w:rFonts w:cs="Times New Roman"/>
          <w:color w:val="000000"/>
          <w:sz w:val="20"/>
          <w:szCs w:val="20"/>
        </w:rPr>
        <w:t>biomasa</w:t>
      </w:r>
      <w:r>
        <w:rPr>
          <w:rFonts w:eastAsia="Arial" w:cs="Times New Roman"/>
          <w:color w:val="000000"/>
          <w:sz w:val="20"/>
          <w:szCs w:val="20"/>
        </w:rPr>
        <w:t xml:space="preserve"> </w:t>
      </w:r>
      <w:r>
        <w:rPr>
          <w:rFonts w:cs="Times New Roman"/>
          <w:color w:val="000000"/>
          <w:sz w:val="20"/>
          <w:szCs w:val="20"/>
        </w:rPr>
        <w:t>uz</w:t>
      </w:r>
      <w:r>
        <w:rPr>
          <w:rFonts w:eastAsia="Arial" w:cs="Times New Roman"/>
          <w:color w:val="000000"/>
          <w:sz w:val="20"/>
          <w:szCs w:val="20"/>
        </w:rPr>
        <w:t xml:space="preserve"> </w:t>
      </w:r>
      <w:r>
        <w:rPr>
          <w:rFonts w:cs="Times New Roman"/>
          <w:color w:val="000000"/>
          <w:sz w:val="20"/>
          <w:szCs w:val="20"/>
        </w:rPr>
        <w:t>kurtuves barotāju.</w:t>
      </w:r>
    </w:p>
    <w:p w14:paraId="26C81F08" w14:textId="77777777" w:rsidR="00286F4E" w:rsidRDefault="00286F4E" w:rsidP="008E170E">
      <w:pPr>
        <w:pStyle w:val="Standarduser"/>
        <w:spacing w:after="120" w:line="100" w:lineRule="atLeast"/>
        <w:jc w:val="both"/>
        <w:rPr>
          <w:rFonts w:cs="Times New Roman"/>
          <w:color w:val="000000"/>
          <w:sz w:val="20"/>
          <w:szCs w:val="20"/>
        </w:rPr>
      </w:pPr>
      <w:r>
        <w:rPr>
          <w:rFonts w:cs="Times New Roman"/>
          <w:color w:val="000000"/>
          <w:sz w:val="20"/>
          <w:szCs w:val="20"/>
        </w:rPr>
        <w:t>Iekārtai jābūt salāgotai ar esošo kurināmā padeves sistēmu uz blakus esošo 2 MW katlu.</w:t>
      </w:r>
    </w:p>
    <w:p w14:paraId="665B2F60" w14:textId="77777777" w:rsidR="00286F4E" w:rsidRDefault="00286F4E" w:rsidP="008E170E">
      <w:pPr>
        <w:pStyle w:val="Standard"/>
        <w:tabs>
          <w:tab w:val="left" w:pos="567"/>
        </w:tabs>
        <w:spacing w:after="120" w:line="100" w:lineRule="atLeast"/>
        <w:jc w:val="both"/>
        <w:rPr>
          <w:rFonts w:cs="Times New Roman"/>
          <w:sz w:val="20"/>
          <w:szCs w:val="20"/>
        </w:rPr>
      </w:pPr>
      <w:r>
        <w:rPr>
          <w:rFonts w:cs="Times New Roman"/>
          <w:sz w:val="20"/>
          <w:szCs w:val="20"/>
        </w:rPr>
        <w:t>Paredzēt bīdāmās grīdas hidrostacijas nomaiņu, lai nodrošinātu divu katlu 2 MW + 3 MW darbu.</w:t>
      </w:r>
    </w:p>
    <w:p w14:paraId="53355BED" w14:textId="77777777" w:rsidR="00286F4E" w:rsidRDefault="00286F4E" w:rsidP="008E170E">
      <w:pPr>
        <w:pStyle w:val="Standard"/>
        <w:tabs>
          <w:tab w:val="left" w:pos="567"/>
        </w:tabs>
        <w:spacing w:after="120" w:line="100" w:lineRule="atLeast"/>
        <w:jc w:val="both"/>
        <w:rPr>
          <w:rFonts w:cs="Times New Roman"/>
          <w:sz w:val="20"/>
          <w:szCs w:val="20"/>
        </w:rPr>
      </w:pPr>
      <w:r>
        <w:rPr>
          <w:rFonts w:cs="Times New Roman"/>
          <w:sz w:val="20"/>
          <w:szCs w:val="20"/>
        </w:rPr>
        <w:t>Paredzēt esošā šķeldas ķēžu transportiera no noliktavas uz sadalošo lentu un sadalošā transportiera nomaiņu.</w:t>
      </w:r>
    </w:p>
    <w:p w14:paraId="49E8AABC" w14:textId="77777777" w:rsidR="00286F4E" w:rsidRDefault="00286F4E" w:rsidP="008E170E">
      <w:pPr>
        <w:pStyle w:val="Standarduser"/>
        <w:spacing w:before="120" w:line="100" w:lineRule="atLeast"/>
        <w:rPr>
          <w:rFonts w:cs="Times New Roman"/>
          <w:color w:val="000000"/>
          <w:sz w:val="20"/>
          <w:szCs w:val="20"/>
        </w:rPr>
      </w:pPr>
      <w:r>
        <w:rPr>
          <w:rFonts w:cs="Times New Roman"/>
          <w:color w:val="000000"/>
          <w:sz w:val="20"/>
          <w:szCs w:val="20"/>
        </w:rPr>
        <w:t>Uzņēmējam</w:t>
      </w:r>
      <w:r>
        <w:rPr>
          <w:rFonts w:eastAsia="Arial" w:cs="Times New Roman"/>
          <w:color w:val="000000"/>
          <w:sz w:val="20"/>
          <w:szCs w:val="20"/>
        </w:rPr>
        <w:t xml:space="preserve"> </w:t>
      </w:r>
      <w:r>
        <w:rPr>
          <w:rFonts w:cs="Times New Roman"/>
          <w:color w:val="000000"/>
          <w:sz w:val="20"/>
          <w:szCs w:val="20"/>
        </w:rPr>
        <w:t>jāņem</w:t>
      </w:r>
      <w:r>
        <w:rPr>
          <w:rFonts w:eastAsia="Arial" w:cs="Times New Roman"/>
          <w:color w:val="000000"/>
          <w:sz w:val="20"/>
          <w:szCs w:val="20"/>
        </w:rPr>
        <w:t xml:space="preserve"> </w:t>
      </w:r>
      <w:r>
        <w:rPr>
          <w:rFonts w:cs="Times New Roman"/>
          <w:color w:val="000000"/>
          <w:sz w:val="20"/>
          <w:szCs w:val="20"/>
        </w:rPr>
        <w:t>vērā</w:t>
      </w:r>
      <w:r>
        <w:rPr>
          <w:rFonts w:eastAsia="Arial" w:cs="Times New Roman"/>
          <w:color w:val="000000"/>
          <w:sz w:val="20"/>
          <w:szCs w:val="20"/>
        </w:rPr>
        <w:t xml:space="preserve"> </w:t>
      </w:r>
      <w:r>
        <w:rPr>
          <w:rFonts w:cs="Times New Roman"/>
          <w:color w:val="000000"/>
          <w:sz w:val="20"/>
          <w:szCs w:val="20"/>
        </w:rPr>
        <w:t>sekojošas</w:t>
      </w:r>
      <w:r>
        <w:rPr>
          <w:rFonts w:eastAsia="Arial" w:cs="Times New Roman"/>
          <w:color w:val="000000"/>
          <w:sz w:val="20"/>
          <w:szCs w:val="20"/>
        </w:rPr>
        <w:t xml:space="preserve"> </w:t>
      </w:r>
      <w:r>
        <w:rPr>
          <w:rFonts w:cs="Times New Roman"/>
          <w:color w:val="000000"/>
          <w:sz w:val="20"/>
          <w:szCs w:val="20"/>
        </w:rPr>
        <w:t>prasības:</w:t>
      </w:r>
    </w:p>
    <w:p w14:paraId="34B6253F" w14:textId="77777777" w:rsidR="00286F4E" w:rsidRDefault="00286F4E" w:rsidP="00357D21">
      <w:pPr>
        <w:pStyle w:val="Standard"/>
        <w:numPr>
          <w:ilvl w:val="0"/>
          <w:numId w:val="38"/>
        </w:numPr>
        <w:tabs>
          <w:tab w:val="left" w:pos="567"/>
          <w:tab w:val="left" w:pos="851"/>
        </w:tabs>
        <w:autoSpaceDN w:val="0"/>
        <w:spacing w:before="120" w:line="100" w:lineRule="atLeast"/>
        <w:ind w:left="993" w:hanging="426"/>
        <w:jc w:val="both"/>
        <w:textAlignment w:val="auto"/>
        <w:rPr>
          <w:rFonts w:cs="Times New Roman"/>
        </w:rPr>
      </w:pPr>
      <w:r>
        <w:rPr>
          <w:rFonts w:cs="Times New Roman"/>
          <w:color w:val="000000"/>
          <w:sz w:val="20"/>
          <w:szCs w:val="20"/>
        </w:rPr>
        <w:lastRenderedPageBreak/>
        <w:t xml:space="preserve">  Kurināmā</w:t>
      </w:r>
      <w:r>
        <w:rPr>
          <w:rFonts w:eastAsia="Arial" w:cs="Times New Roman"/>
          <w:color w:val="000000"/>
          <w:sz w:val="20"/>
          <w:szCs w:val="20"/>
        </w:rPr>
        <w:t xml:space="preserve"> </w:t>
      </w:r>
      <w:r>
        <w:rPr>
          <w:rFonts w:cs="Times New Roman"/>
          <w:color w:val="000000"/>
          <w:sz w:val="20"/>
          <w:szCs w:val="20"/>
        </w:rPr>
        <w:t>padeves</w:t>
      </w:r>
      <w:r>
        <w:rPr>
          <w:rFonts w:eastAsia="Arial" w:cs="Times New Roman"/>
          <w:color w:val="000000"/>
          <w:sz w:val="20"/>
          <w:szCs w:val="20"/>
        </w:rPr>
        <w:t xml:space="preserve"> barotājam katlā </w:t>
      </w:r>
      <w:r>
        <w:rPr>
          <w:rFonts w:cs="Times New Roman"/>
          <w:color w:val="000000"/>
          <w:sz w:val="20"/>
          <w:szCs w:val="20"/>
        </w:rPr>
        <w:t>jābūt</w:t>
      </w:r>
      <w:r>
        <w:rPr>
          <w:rFonts w:eastAsia="Arial" w:cs="Times New Roman"/>
          <w:color w:val="000000"/>
          <w:sz w:val="20"/>
          <w:szCs w:val="20"/>
        </w:rPr>
        <w:t xml:space="preserve"> </w:t>
      </w:r>
      <w:r>
        <w:rPr>
          <w:rFonts w:cs="Times New Roman"/>
          <w:color w:val="000000"/>
          <w:sz w:val="20"/>
          <w:szCs w:val="20"/>
        </w:rPr>
        <w:t>darbināmam</w:t>
      </w:r>
      <w:r>
        <w:rPr>
          <w:rFonts w:eastAsia="Arial" w:cs="Times New Roman"/>
          <w:color w:val="000000"/>
          <w:sz w:val="20"/>
          <w:szCs w:val="20"/>
        </w:rPr>
        <w:t xml:space="preserve"> </w:t>
      </w:r>
      <w:r>
        <w:rPr>
          <w:rFonts w:cs="Times New Roman"/>
          <w:color w:val="000000"/>
          <w:sz w:val="20"/>
          <w:szCs w:val="20"/>
        </w:rPr>
        <w:t>hidrauliski.</w:t>
      </w:r>
      <w:r>
        <w:rPr>
          <w:rFonts w:eastAsia="Arial" w:cs="Times New Roman"/>
          <w:color w:val="000000"/>
          <w:sz w:val="20"/>
          <w:szCs w:val="20"/>
        </w:rPr>
        <w:t xml:space="preserve">  </w:t>
      </w:r>
      <w:r>
        <w:rPr>
          <w:rFonts w:cs="Times New Roman"/>
          <w:color w:val="000000"/>
          <w:sz w:val="20"/>
          <w:szCs w:val="20"/>
        </w:rPr>
        <w:t>Skrūves</w:t>
      </w:r>
      <w:r>
        <w:rPr>
          <w:rFonts w:eastAsia="Arial" w:cs="Times New Roman"/>
          <w:color w:val="000000"/>
          <w:sz w:val="20"/>
          <w:szCs w:val="20"/>
        </w:rPr>
        <w:t xml:space="preserve"> </w:t>
      </w:r>
      <w:r>
        <w:rPr>
          <w:rFonts w:cs="Times New Roman"/>
          <w:color w:val="000000"/>
          <w:sz w:val="20"/>
          <w:szCs w:val="20"/>
        </w:rPr>
        <w:t>tipa</w:t>
      </w:r>
      <w:r>
        <w:rPr>
          <w:rFonts w:eastAsia="Arial" w:cs="Times New Roman"/>
          <w:color w:val="000000"/>
          <w:sz w:val="20"/>
          <w:szCs w:val="20"/>
        </w:rPr>
        <w:t xml:space="preserve"> </w:t>
      </w:r>
      <w:r>
        <w:rPr>
          <w:rFonts w:cs="Times New Roman"/>
          <w:color w:val="000000"/>
          <w:sz w:val="20"/>
          <w:szCs w:val="20"/>
        </w:rPr>
        <w:t>konveijers</w:t>
      </w:r>
      <w:r>
        <w:rPr>
          <w:rFonts w:eastAsia="Arial" w:cs="Times New Roman"/>
          <w:color w:val="000000"/>
          <w:sz w:val="20"/>
          <w:szCs w:val="20"/>
        </w:rPr>
        <w:t xml:space="preserve"> </w:t>
      </w:r>
      <w:r>
        <w:rPr>
          <w:rFonts w:cs="Times New Roman"/>
          <w:b/>
          <w:color w:val="000000"/>
          <w:sz w:val="20"/>
          <w:szCs w:val="20"/>
        </w:rPr>
        <w:t>nav</w:t>
      </w:r>
      <w:r>
        <w:rPr>
          <w:rFonts w:eastAsia="Arial" w:cs="Times New Roman"/>
          <w:b/>
          <w:color w:val="000000"/>
          <w:sz w:val="20"/>
          <w:szCs w:val="20"/>
        </w:rPr>
        <w:t xml:space="preserve"> </w:t>
      </w:r>
      <w:r>
        <w:rPr>
          <w:rFonts w:cs="Times New Roman"/>
          <w:b/>
          <w:color w:val="000000"/>
          <w:sz w:val="20"/>
          <w:szCs w:val="20"/>
        </w:rPr>
        <w:t>pieļaujams</w:t>
      </w:r>
      <w:r>
        <w:rPr>
          <w:rFonts w:cs="Times New Roman"/>
          <w:color w:val="000000"/>
          <w:sz w:val="20"/>
          <w:szCs w:val="20"/>
        </w:rPr>
        <w:t>.</w:t>
      </w:r>
    </w:p>
    <w:p w14:paraId="4ABFBF52" w14:textId="77777777" w:rsidR="00286F4E" w:rsidRDefault="00286F4E" w:rsidP="00357D21">
      <w:pPr>
        <w:pStyle w:val="Standard"/>
        <w:numPr>
          <w:ilvl w:val="0"/>
          <w:numId w:val="38"/>
        </w:numPr>
        <w:tabs>
          <w:tab w:val="left" w:pos="567"/>
        </w:tabs>
        <w:autoSpaceDN w:val="0"/>
        <w:spacing w:line="100" w:lineRule="atLeast"/>
        <w:ind w:left="993" w:hanging="426"/>
        <w:jc w:val="both"/>
        <w:textAlignment w:val="auto"/>
        <w:rPr>
          <w:rFonts w:cs="Times New Roman"/>
          <w:color w:val="000000"/>
          <w:sz w:val="20"/>
          <w:szCs w:val="20"/>
        </w:rPr>
      </w:pPr>
      <w:proofErr w:type="spellStart"/>
      <w:r>
        <w:rPr>
          <w:rFonts w:cs="Times New Roman"/>
          <w:color w:val="000000"/>
          <w:sz w:val="20"/>
          <w:szCs w:val="20"/>
        </w:rPr>
        <w:t>Ielādes</w:t>
      </w:r>
      <w:proofErr w:type="spellEnd"/>
      <w:r>
        <w:rPr>
          <w:rFonts w:eastAsia="Arial" w:cs="Times New Roman"/>
          <w:color w:val="000000"/>
          <w:sz w:val="20"/>
          <w:szCs w:val="20"/>
        </w:rPr>
        <w:t xml:space="preserve"> </w:t>
      </w:r>
      <w:r>
        <w:rPr>
          <w:rFonts w:cs="Times New Roman"/>
          <w:color w:val="000000"/>
          <w:sz w:val="20"/>
          <w:szCs w:val="20"/>
        </w:rPr>
        <w:t>mehānismam</w:t>
      </w:r>
      <w:r>
        <w:rPr>
          <w:rFonts w:eastAsia="Arial" w:cs="Times New Roman"/>
          <w:color w:val="000000"/>
          <w:sz w:val="20"/>
          <w:szCs w:val="20"/>
        </w:rPr>
        <w:t xml:space="preserve"> </w:t>
      </w:r>
      <w:r>
        <w:rPr>
          <w:rFonts w:cs="Times New Roman"/>
          <w:color w:val="000000"/>
          <w:sz w:val="20"/>
          <w:szCs w:val="20"/>
        </w:rPr>
        <w:t>ir</w:t>
      </w:r>
      <w:r>
        <w:rPr>
          <w:rFonts w:eastAsia="Arial" w:cs="Times New Roman"/>
          <w:color w:val="000000"/>
          <w:sz w:val="20"/>
          <w:szCs w:val="20"/>
        </w:rPr>
        <w:t xml:space="preserve"> </w:t>
      </w:r>
      <w:r>
        <w:rPr>
          <w:rFonts w:cs="Times New Roman"/>
          <w:color w:val="000000"/>
          <w:sz w:val="20"/>
          <w:szCs w:val="20"/>
        </w:rPr>
        <w:t>jābūt</w:t>
      </w:r>
      <w:r>
        <w:rPr>
          <w:rFonts w:eastAsia="Arial" w:cs="Times New Roman"/>
          <w:color w:val="000000"/>
          <w:sz w:val="20"/>
          <w:szCs w:val="20"/>
        </w:rPr>
        <w:t xml:space="preserve"> </w:t>
      </w:r>
      <w:r>
        <w:rPr>
          <w:rFonts w:cs="Times New Roman"/>
          <w:color w:val="000000"/>
          <w:sz w:val="20"/>
          <w:szCs w:val="20"/>
        </w:rPr>
        <w:t>aprīkotam</w:t>
      </w:r>
      <w:r>
        <w:rPr>
          <w:rFonts w:eastAsia="Arial" w:cs="Times New Roman"/>
          <w:color w:val="000000"/>
          <w:sz w:val="20"/>
          <w:szCs w:val="20"/>
        </w:rPr>
        <w:t xml:space="preserve"> </w:t>
      </w:r>
      <w:r>
        <w:rPr>
          <w:rFonts w:cs="Times New Roman"/>
          <w:color w:val="000000"/>
          <w:sz w:val="20"/>
          <w:szCs w:val="20"/>
        </w:rPr>
        <w:t>ar</w:t>
      </w:r>
      <w:r>
        <w:rPr>
          <w:rFonts w:eastAsia="Arial" w:cs="Times New Roman"/>
          <w:color w:val="000000"/>
          <w:sz w:val="20"/>
          <w:szCs w:val="20"/>
        </w:rPr>
        <w:t xml:space="preserve"> </w:t>
      </w:r>
      <w:proofErr w:type="spellStart"/>
      <w:r>
        <w:rPr>
          <w:rFonts w:cs="Times New Roman"/>
          <w:color w:val="000000"/>
          <w:sz w:val="20"/>
          <w:szCs w:val="20"/>
        </w:rPr>
        <w:t>negabarīta</w:t>
      </w:r>
      <w:proofErr w:type="spellEnd"/>
      <w:r>
        <w:rPr>
          <w:rFonts w:eastAsia="Arial" w:cs="Times New Roman"/>
          <w:color w:val="000000"/>
          <w:sz w:val="20"/>
          <w:szCs w:val="20"/>
        </w:rPr>
        <w:t xml:space="preserve"> </w:t>
      </w:r>
      <w:r>
        <w:rPr>
          <w:rFonts w:cs="Times New Roman"/>
          <w:color w:val="000000"/>
          <w:sz w:val="20"/>
          <w:szCs w:val="20"/>
        </w:rPr>
        <w:t>materiāla</w:t>
      </w:r>
      <w:r>
        <w:rPr>
          <w:rFonts w:eastAsia="Arial" w:cs="Times New Roman"/>
          <w:color w:val="000000"/>
          <w:sz w:val="20"/>
          <w:szCs w:val="20"/>
        </w:rPr>
        <w:t xml:space="preserve"> </w:t>
      </w:r>
      <w:r>
        <w:rPr>
          <w:rFonts w:cs="Times New Roman"/>
          <w:color w:val="000000"/>
          <w:sz w:val="20"/>
          <w:szCs w:val="20"/>
        </w:rPr>
        <w:t>šķelšanas</w:t>
      </w:r>
      <w:r>
        <w:rPr>
          <w:rFonts w:eastAsia="Arial" w:cs="Times New Roman"/>
          <w:color w:val="000000"/>
          <w:sz w:val="20"/>
          <w:szCs w:val="20"/>
        </w:rPr>
        <w:t xml:space="preserve"> </w:t>
      </w:r>
      <w:r>
        <w:rPr>
          <w:rFonts w:cs="Times New Roman"/>
          <w:color w:val="000000"/>
          <w:sz w:val="20"/>
          <w:szCs w:val="20"/>
        </w:rPr>
        <w:t>vai</w:t>
      </w:r>
      <w:r>
        <w:rPr>
          <w:rFonts w:eastAsia="Arial" w:cs="Times New Roman"/>
          <w:color w:val="000000"/>
          <w:sz w:val="20"/>
          <w:szCs w:val="20"/>
        </w:rPr>
        <w:t xml:space="preserve"> </w:t>
      </w:r>
      <w:r>
        <w:rPr>
          <w:rFonts w:cs="Times New Roman"/>
          <w:color w:val="000000"/>
          <w:sz w:val="20"/>
          <w:szCs w:val="20"/>
        </w:rPr>
        <w:t>atdalīšanas</w:t>
      </w:r>
      <w:r>
        <w:rPr>
          <w:rFonts w:eastAsia="Arial" w:cs="Times New Roman"/>
          <w:color w:val="000000"/>
          <w:sz w:val="20"/>
          <w:szCs w:val="20"/>
        </w:rPr>
        <w:t xml:space="preserve"> </w:t>
      </w:r>
      <w:r>
        <w:rPr>
          <w:rFonts w:cs="Times New Roman"/>
          <w:color w:val="000000"/>
          <w:sz w:val="20"/>
          <w:szCs w:val="20"/>
        </w:rPr>
        <w:t>sistēmu.</w:t>
      </w:r>
      <w:r>
        <w:rPr>
          <w:rFonts w:eastAsia="Arial" w:cs="Times New Roman"/>
          <w:color w:val="000000"/>
          <w:sz w:val="20"/>
          <w:szCs w:val="20"/>
        </w:rPr>
        <w:t xml:space="preserve"> </w:t>
      </w:r>
      <w:r>
        <w:rPr>
          <w:rFonts w:cs="Times New Roman"/>
          <w:color w:val="000000"/>
          <w:sz w:val="20"/>
          <w:szCs w:val="20"/>
        </w:rPr>
        <w:t>Gadījumā,</w:t>
      </w:r>
      <w:r>
        <w:rPr>
          <w:rFonts w:eastAsia="Arial" w:cs="Times New Roman"/>
          <w:color w:val="000000"/>
          <w:sz w:val="20"/>
          <w:szCs w:val="20"/>
        </w:rPr>
        <w:t xml:space="preserve"> </w:t>
      </w:r>
      <w:r>
        <w:rPr>
          <w:rFonts w:cs="Times New Roman"/>
          <w:color w:val="000000"/>
          <w:sz w:val="20"/>
          <w:szCs w:val="20"/>
        </w:rPr>
        <w:t>ja</w:t>
      </w:r>
      <w:r>
        <w:rPr>
          <w:rFonts w:eastAsia="Arial" w:cs="Times New Roman"/>
          <w:color w:val="000000"/>
          <w:sz w:val="20"/>
          <w:szCs w:val="20"/>
        </w:rPr>
        <w:t xml:space="preserve"> </w:t>
      </w:r>
      <w:r>
        <w:rPr>
          <w:rFonts w:cs="Times New Roman"/>
          <w:color w:val="000000"/>
          <w:sz w:val="20"/>
          <w:szCs w:val="20"/>
        </w:rPr>
        <w:t>šie</w:t>
      </w:r>
      <w:r>
        <w:rPr>
          <w:rFonts w:eastAsia="Arial" w:cs="Times New Roman"/>
          <w:color w:val="000000"/>
          <w:sz w:val="20"/>
          <w:szCs w:val="20"/>
        </w:rPr>
        <w:t xml:space="preserve"> </w:t>
      </w:r>
      <w:r>
        <w:rPr>
          <w:rFonts w:cs="Times New Roman"/>
          <w:color w:val="000000"/>
          <w:sz w:val="20"/>
          <w:szCs w:val="20"/>
        </w:rPr>
        <w:t>nejaušie</w:t>
      </w:r>
      <w:r>
        <w:rPr>
          <w:rFonts w:eastAsia="Arial" w:cs="Times New Roman"/>
          <w:color w:val="000000"/>
          <w:sz w:val="20"/>
          <w:szCs w:val="20"/>
        </w:rPr>
        <w:t xml:space="preserve"> </w:t>
      </w:r>
      <w:r>
        <w:rPr>
          <w:rFonts w:cs="Times New Roman"/>
          <w:color w:val="000000"/>
          <w:sz w:val="20"/>
          <w:szCs w:val="20"/>
        </w:rPr>
        <w:t>gabali</w:t>
      </w:r>
      <w:r>
        <w:rPr>
          <w:rFonts w:eastAsia="Arial" w:cs="Times New Roman"/>
          <w:color w:val="000000"/>
          <w:sz w:val="20"/>
          <w:szCs w:val="20"/>
        </w:rPr>
        <w:t xml:space="preserve"> </w:t>
      </w:r>
      <w:r>
        <w:rPr>
          <w:rFonts w:cs="Times New Roman"/>
          <w:color w:val="000000"/>
          <w:sz w:val="20"/>
          <w:szCs w:val="20"/>
        </w:rPr>
        <w:t>iziet</w:t>
      </w:r>
      <w:r>
        <w:rPr>
          <w:rFonts w:eastAsia="Arial" w:cs="Times New Roman"/>
          <w:color w:val="000000"/>
          <w:sz w:val="20"/>
          <w:szCs w:val="20"/>
        </w:rPr>
        <w:t xml:space="preserve"> </w:t>
      </w:r>
      <w:r>
        <w:rPr>
          <w:rFonts w:cs="Times New Roman"/>
          <w:color w:val="000000"/>
          <w:sz w:val="20"/>
          <w:szCs w:val="20"/>
        </w:rPr>
        <w:t>cauri</w:t>
      </w:r>
      <w:r>
        <w:rPr>
          <w:rFonts w:eastAsia="Arial" w:cs="Times New Roman"/>
          <w:color w:val="000000"/>
          <w:sz w:val="20"/>
          <w:szCs w:val="20"/>
        </w:rPr>
        <w:t xml:space="preserve"> </w:t>
      </w:r>
      <w:r>
        <w:rPr>
          <w:rFonts w:cs="Times New Roman"/>
          <w:color w:val="000000"/>
          <w:sz w:val="20"/>
          <w:szCs w:val="20"/>
        </w:rPr>
        <w:t>šai</w:t>
      </w:r>
      <w:r>
        <w:rPr>
          <w:rFonts w:eastAsia="Arial" w:cs="Times New Roman"/>
          <w:color w:val="000000"/>
          <w:sz w:val="20"/>
          <w:szCs w:val="20"/>
        </w:rPr>
        <w:t xml:space="preserve"> </w:t>
      </w:r>
      <w:r>
        <w:rPr>
          <w:rFonts w:cs="Times New Roman"/>
          <w:color w:val="000000"/>
          <w:sz w:val="20"/>
          <w:szCs w:val="20"/>
        </w:rPr>
        <w:t>šķelšanas</w:t>
      </w:r>
      <w:r>
        <w:rPr>
          <w:rFonts w:eastAsia="Arial" w:cs="Times New Roman"/>
          <w:color w:val="000000"/>
          <w:sz w:val="20"/>
          <w:szCs w:val="20"/>
        </w:rPr>
        <w:t xml:space="preserve"> </w:t>
      </w:r>
      <w:r>
        <w:rPr>
          <w:rFonts w:cs="Times New Roman"/>
          <w:color w:val="000000"/>
          <w:sz w:val="20"/>
          <w:szCs w:val="20"/>
        </w:rPr>
        <w:t>vai</w:t>
      </w:r>
      <w:r>
        <w:rPr>
          <w:rFonts w:eastAsia="Arial" w:cs="Times New Roman"/>
          <w:color w:val="000000"/>
          <w:sz w:val="20"/>
          <w:szCs w:val="20"/>
        </w:rPr>
        <w:t xml:space="preserve"> </w:t>
      </w:r>
      <w:r>
        <w:rPr>
          <w:rFonts w:cs="Times New Roman"/>
          <w:color w:val="000000"/>
          <w:sz w:val="20"/>
          <w:szCs w:val="20"/>
        </w:rPr>
        <w:t>atdalīšanas</w:t>
      </w:r>
      <w:r>
        <w:rPr>
          <w:rFonts w:eastAsia="Arial" w:cs="Times New Roman"/>
          <w:color w:val="000000"/>
          <w:sz w:val="20"/>
          <w:szCs w:val="20"/>
        </w:rPr>
        <w:t xml:space="preserve"> </w:t>
      </w:r>
      <w:r>
        <w:rPr>
          <w:rFonts w:cs="Times New Roman"/>
          <w:color w:val="000000"/>
          <w:sz w:val="20"/>
          <w:szCs w:val="20"/>
        </w:rPr>
        <w:t>sistēmai,</w:t>
      </w:r>
      <w:r>
        <w:rPr>
          <w:rFonts w:eastAsia="Arial" w:cs="Times New Roman"/>
          <w:color w:val="000000"/>
          <w:sz w:val="20"/>
          <w:szCs w:val="20"/>
        </w:rPr>
        <w:t xml:space="preserve"> </w:t>
      </w:r>
      <w:r>
        <w:rPr>
          <w:rFonts w:cs="Times New Roman"/>
          <w:color w:val="000000"/>
          <w:sz w:val="20"/>
          <w:szCs w:val="20"/>
        </w:rPr>
        <w:t>tie</w:t>
      </w:r>
      <w:r>
        <w:rPr>
          <w:rFonts w:eastAsia="Arial" w:cs="Times New Roman"/>
          <w:color w:val="000000"/>
          <w:sz w:val="20"/>
          <w:szCs w:val="20"/>
        </w:rPr>
        <w:t xml:space="preserve"> </w:t>
      </w:r>
      <w:r>
        <w:rPr>
          <w:rFonts w:cs="Times New Roman"/>
          <w:color w:val="000000"/>
          <w:sz w:val="20"/>
          <w:szCs w:val="20"/>
        </w:rPr>
        <w:t>nedrīkst</w:t>
      </w:r>
      <w:r>
        <w:rPr>
          <w:rFonts w:eastAsia="Arial" w:cs="Times New Roman"/>
          <w:color w:val="000000"/>
          <w:sz w:val="20"/>
          <w:szCs w:val="20"/>
        </w:rPr>
        <w:t xml:space="preserve"> </w:t>
      </w:r>
      <w:r>
        <w:rPr>
          <w:rFonts w:cs="Times New Roman"/>
          <w:color w:val="000000"/>
          <w:sz w:val="20"/>
          <w:szCs w:val="20"/>
        </w:rPr>
        <w:t>nedz</w:t>
      </w:r>
      <w:r>
        <w:rPr>
          <w:rFonts w:eastAsia="Arial" w:cs="Times New Roman"/>
          <w:color w:val="000000"/>
          <w:sz w:val="20"/>
          <w:szCs w:val="20"/>
        </w:rPr>
        <w:t xml:space="preserve"> </w:t>
      </w:r>
      <w:r>
        <w:rPr>
          <w:rFonts w:cs="Times New Roman"/>
          <w:color w:val="000000"/>
          <w:sz w:val="20"/>
          <w:szCs w:val="20"/>
        </w:rPr>
        <w:t>apturēt,</w:t>
      </w:r>
      <w:r>
        <w:rPr>
          <w:rFonts w:eastAsia="Arial" w:cs="Times New Roman"/>
          <w:color w:val="000000"/>
          <w:sz w:val="20"/>
          <w:szCs w:val="20"/>
        </w:rPr>
        <w:t xml:space="preserve"> </w:t>
      </w:r>
      <w:r>
        <w:rPr>
          <w:rFonts w:cs="Times New Roman"/>
          <w:color w:val="000000"/>
          <w:sz w:val="20"/>
          <w:szCs w:val="20"/>
        </w:rPr>
        <w:t>ne</w:t>
      </w:r>
      <w:r>
        <w:rPr>
          <w:rFonts w:eastAsia="Arial" w:cs="Times New Roman"/>
          <w:color w:val="000000"/>
          <w:sz w:val="20"/>
          <w:szCs w:val="20"/>
        </w:rPr>
        <w:t xml:space="preserve"> </w:t>
      </w:r>
      <w:r>
        <w:rPr>
          <w:rFonts w:cs="Times New Roman"/>
          <w:color w:val="000000"/>
          <w:sz w:val="20"/>
          <w:szCs w:val="20"/>
        </w:rPr>
        <w:t>sabojāt</w:t>
      </w:r>
      <w:r>
        <w:rPr>
          <w:rFonts w:eastAsia="Arial" w:cs="Times New Roman"/>
          <w:color w:val="000000"/>
          <w:sz w:val="20"/>
          <w:szCs w:val="20"/>
        </w:rPr>
        <w:t xml:space="preserve"> </w:t>
      </w:r>
      <w:r>
        <w:rPr>
          <w:rFonts w:cs="Times New Roman"/>
          <w:color w:val="000000"/>
          <w:sz w:val="20"/>
          <w:szCs w:val="20"/>
        </w:rPr>
        <w:t>kurināmā</w:t>
      </w:r>
      <w:r>
        <w:rPr>
          <w:rFonts w:eastAsia="Arial" w:cs="Times New Roman"/>
          <w:color w:val="000000"/>
          <w:sz w:val="20"/>
          <w:szCs w:val="20"/>
        </w:rPr>
        <w:t xml:space="preserve"> </w:t>
      </w:r>
      <w:r>
        <w:rPr>
          <w:rFonts w:cs="Times New Roman"/>
          <w:color w:val="000000"/>
          <w:sz w:val="20"/>
          <w:szCs w:val="20"/>
        </w:rPr>
        <w:t>padeves</w:t>
      </w:r>
      <w:r>
        <w:rPr>
          <w:rFonts w:eastAsia="Arial" w:cs="Times New Roman"/>
          <w:color w:val="000000"/>
          <w:sz w:val="20"/>
          <w:szCs w:val="20"/>
        </w:rPr>
        <w:t xml:space="preserve"> </w:t>
      </w:r>
      <w:r>
        <w:rPr>
          <w:rFonts w:cs="Times New Roman"/>
          <w:color w:val="000000"/>
          <w:sz w:val="20"/>
          <w:szCs w:val="20"/>
        </w:rPr>
        <w:t>iekārtas,</w:t>
      </w:r>
      <w:r>
        <w:rPr>
          <w:rFonts w:eastAsia="Arial" w:cs="Times New Roman"/>
          <w:color w:val="000000"/>
          <w:sz w:val="20"/>
          <w:szCs w:val="20"/>
        </w:rPr>
        <w:t xml:space="preserve"> </w:t>
      </w:r>
      <w:r>
        <w:rPr>
          <w:rFonts w:cs="Times New Roman"/>
          <w:color w:val="000000"/>
          <w:sz w:val="20"/>
          <w:szCs w:val="20"/>
        </w:rPr>
        <w:t>degkameru,</w:t>
      </w:r>
      <w:r>
        <w:rPr>
          <w:rFonts w:eastAsia="Arial" w:cs="Times New Roman"/>
          <w:color w:val="000000"/>
          <w:sz w:val="20"/>
          <w:szCs w:val="20"/>
        </w:rPr>
        <w:t xml:space="preserve"> </w:t>
      </w:r>
      <w:r>
        <w:rPr>
          <w:rFonts w:cs="Times New Roman"/>
          <w:color w:val="000000"/>
          <w:sz w:val="20"/>
          <w:szCs w:val="20"/>
        </w:rPr>
        <w:t>vai</w:t>
      </w:r>
      <w:r>
        <w:rPr>
          <w:rFonts w:eastAsia="Arial" w:cs="Times New Roman"/>
          <w:color w:val="000000"/>
          <w:sz w:val="20"/>
          <w:szCs w:val="20"/>
        </w:rPr>
        <w:t xml:space="preserve"> </w:t>
      </w:r>
      <w:r>
        <w:rPr>
          <w:rFonts w:cs="Times New Roman"/>
          <w:color w:val="000000"/>
          <w:sz w:val="20"/>
          <w:szCs w:val="20"/>
        </w:rPr>
        <w:t>pelnu</w:t>
      </w:r>
      <w:r>
        <w:rPr>
          <w:rFonts w:eastAsia="Arial" w:cs="Times New Roman"/>
          <w:color w:val="000000"/>
          <w:sz w:val="20"/>
          <w:szCs w:val="20"/>
        </w:rPr>
        <w:t xml:space="preserve"> </w:t>
      </w:r>
      <w:r>
        <w:rPr>
          <w:rFonts w:cs="Times New Roman"/>
          <w:color w:val="000000"/>
          <w:sz w:val="20"/>
          <w:szCs w:val="20"/>
        </w:rPr>
        <w:t>izlādes</w:t>
      </w:r>
      <w:r>
        <w:rPr>
          <w:rFonts w:eastAsia="Arial" w:cs="Times New Roman"/>
          <w:color w:val="000000"/>
          <w:sz w:val="20"/>
          <w:szCs w:val="20"/>
        </w:rPr>
        <w:t xml:space="preserve"> </w:t>
      </w:r>
      <w:r>
        <w:rPr>
          <w:rFonts w:cs="Times New Roman"/>
          <w:color w:val="000000"/>
          <w:sz w:val="20"/>
          <w:szCs w:val="20"/>
        </w:rPr>
        <w:t>sistēmu.</w:t>
      </w:r>
    </w:p>
    <w:p w14:paraId="391B9A09" w14:textId="77777777" w:rsidR="00286F4E" w:rsidRDefault="00286F4E" w:rsidP="00357D21">
      <w:pPr>
        <w:pStyle w:val="Standard"/>
        <w:numPr>
          <w:ilvl w:val="0"/>
          <w:numId w:val="38"/>
        </w:numPr>
        <w:tabs>
          <w:tab w:val="left" w:pos="567"/>
        </w:tabs>
        <w:autoSpaceDN w:val="0"/>
        <w:spacing w:line="100" w:lineRule="atLeast"/>
        <w:ind w:left="1021" w:hanging="454"/>
        <w:jc w:val="both"/>
        <w:textAlignment w:val="auto"/>
        <w:rPr>
          <w:rFonts w:cs="Times New Roman"/>
          <w:color w:val="000000"/>
          <w:sz w:val="20"/>
          <w:szCs w:val="20"/>
        </w:rPr>
      </w:pPr>
      <w:r>
        <w:rPr>
          <w:rFonts w:cs="Times New Roman"/>
          <w:color w:val="000000"/>
          <w:sz w:val="20"/>
          <w:szCs w:val="20"/>
        </w:rPr>
        <w:t>Kurināmā</w:t>
      </w:r>
      <w:r>
        <w:rPr>
          <w:rFonts w:eastAsia="Arial" w:cs="Times New Roman"/>
          <w:color w:val="000000"/>
          <w:sz w:val="20"/>
          <w:szCs w:val="20"/>
        </w:rPr>
        <w:t xml:space="preserve"> </w:t>
      </w:r>
      <w:r>
        <w:rPr>
          <w:rFonts w:cs="Times New Roman"/>
          <w:color w:val="000000"/>
          <w:sz w:val="20"/>
          <w:szCs w:val="20"/>
        </w:rPr>
        <w:t>padeve</w:t>
      </w:r>
      <w:r>
        <w:rPr>
          <w:rFonts w:eastAsia="Arial" w:cs="Times New Roman"/>
          <w:color w:val="000000"/>
          <w:sz w:val="20"/>
          <w:szCs w:val="20"/>
        </w:rPr>
        <w:t xml:space="preserve"> </w:t>
      </w:r>
      <w:r>
        <w:rPr>
          <w:rFonts w:cs="Times New Roman"/>
          <w:color w:val="000000"/>
          <w:sz w:val="20"/>
          <w:szCs w:val="20"/>
        </w:rPr>
        <w:t>nedrīkst</w:t>
      </w:r>
      <w:r>
        <w:rPr>
          <w:rFonts w:eastAsia="Arial" w:cs="Times New Roman"/>
          <w:color w:val="000000"/>
          <w:sz w:val="20"/>
          <w:szCs w:val="20"/>
        </w:rPr>
        <w:t xml:space="preserve"> </w:t>
      </w:r>
      <w:r>
        <w:rPr>
          <w:rFonts w:cs="Times New Roman"/>
          <w:color w:val="000000"/>
          <w:sz w:val="20"/>
          <w:szCs w:val="20"/>
        </w:rPr>
        <w:t>tikt</w:t>
      </w:r>
      <w:r>
        <w:rPr>
          <w:rFonts w:eastAsia="Arial" w:cs="Times New Roman"/>
          <w:color w:val="000000"/>
          <w:sz w:val="20"/>
          <w:szCs w:val="20"/>
        </w:rPr>
        <w:t xml:space="preserve"> </w:t>
      </w:r>
      <w:r>
        <w:rPr>
          <w:rFonts w:cs="Times New Roman"/>
          <w:color w:val="000000"/>
          <w:sz w:val="20"/>
          <w:szCs w:val="20"/>
        </w:rPr>
        <w:t>pārtraukta</w:t>
      </w:r>
      <w:r>
        <w:rPr>
          <w:rFonts w:eastAsia="Arial" w:cs="Times New Roman"/>
          <w:color w:val="000000"/>
          <w:sz w:val="20"/>
          <w:szCs w:val="20"/>
        </w:rPr>
        <w:t xml:space="preserve"> </w:t>
      </w:r>
      <w:r>
        <w:rPr>
          <w:rFonts w:cs="Times New Roman"/>
          <w:color w:val="000000"/>
          <w:sz w:val="20"/>
          <w:szCs w:val="20"/>
        </w:rPr>
        <w:t>gabalos</w:t>
      </w:r>
      <w:r>
        <w:rPr>
          <w:rFonts w:eastAsia="Arial" w:cs="Times New Roman"/>
          <w:color w:val="000000"/>
          <w:sz w:val="20"/>
          <w:szCs w:val="20"/>
        </w:rPr>
        <w:t xml:space="preserve"> </w:t>
      </w:r>
      <w:r>
        <w:rPr>
          <w:rFonts w:cs="Times New Roman"/>
          <w:color w:val="000000"/>
          <w:sz w:val="20"/>
          <w:szCs w:val="20"/>
        </w:rPr>
        <w:t>sasalušas</w:t>
      </w:r>
      <w:r>
        <w:rPr>
          <w:rFonts w:eastAsia="Arial" w:cs="Times New Roman"/>
          <w:color w:val="000000"/>
          <w:sz w:val="20"/>
          <w:szCs w:val="20"/>
        </w:rPr>
        <w:t xml:space="preserve"> </w:t>
      </w:r>
      <w:r>
        <w:rPr>
          <w:rFonts w:cs="Times New Roman"/>
          <w:color w:val="000000"/>
          <w:sz w:val="20"/>
          <w:szCs w:val="20"/>
        </w:rPr>
        <w:t>biomasas</w:t>
      </w:r>
      <w:r>
        <w:rPr>
          <w:rFonts w:eastAsia="Arial" w:cs="Times New Roman"/>
          <w:color w:val="000000"/>
          <w:sz w:val="20"/>
          <w:szCs w:val="20"/>
        </w:rPr>
        <w:t xml:space="preserve"> </w:t>
      </w:r>
      <w:r>
        <w:rPr>
          <w:rFonts w:cs="Times New Roman"/>
          <w:color w:val="000000"/>
          <w:sz w:val="20"/>
          <w:szCs w:val="20"/>
        </w:rPr>
        <w:t>dēļ.</w:t>
      </w:r>
    </w:p>
    <w:p w14:paraId="72F11EA9" w14:textId="77777777" w:rsidR="00286F4E" w:rsidRDefault="00286F4E" w:rsidP="00357D21">
      <w:pPr>
        <w:pStyle w:val="Standard"/>
        <w:numPr>
          <w:ilvl w:val="0"/>
          <w:numId w:val="38"/>
        </w:numPr>
        <w:tabs>
          <w:tab w:val="left" w:pos="567"/>
        </w:tabs>
        <w:autoSpaceDN w:val="0"/>
        <w:spacing w:line="100" w:lineRule="atLeast"/>
        <w:ind w:left="993" w:hanging="426"/>
        <w:jc w:val="both"/>
        <w:textAlignment w:val="auto"/>
        <w:rPr>
          <w:rFonts w:cs="Times New Roman"/>
        </w:rPr>
      </w:pPr>
      <w:r>
        <w:rPr>
          <w:rFonts w:cs="Times New Roman"/>
          <w:color w:val="000000"/>
          <w:sz w:val="20"/>
          <w:szCs w:val="20"/>
        </w:rPr>
        <w:t>Nav</w:t>
      </w:r>
      <w:r>
        <w:rPr>
          <w:rFonts w:eastAsia="Arial" w:cs="Times New Roman"/>
          <w:color w:val="000000"/>
          <w:sz w:val="20"/>
          <w:szCs w:val="20"/>
        </w:rPr>
        <w:t xml:space="preserve"> </w:t>
      </w:r>
      <w:r>
        <w:rPr>
          <w:rFonts w:cs="Times New Roman"/>
          <w:color w:val="000000"/>
          <w:sz w:val="20"/>
          <w:szCs w:val="20"/>
        </w:rPr>
        <w:t>pieļaujama</w:t>
      </w:r>
      <w:r>
        <w:rPr>
          <w:rFonts w:eastAsia="Arial" w:cs="Times New Roman"/>
          <w:color w:val="000000"/>
          <w:sz w:val="20"/>
          <w:szCs w:val="20"/>
        </w:rPr>
        <w:t xml:space="preserve"> </w:t>
      </w:r>
      <w:r>
        <w:rPr>
          <w:rFonts w:cs="Times New Roman"/>
          <w:color w:val="000000"/>
          <w:sz w:val="20"/>
          <w:szCs w:val="20"/>
        </w:rPr>
        <w:t>kurināmā</w:t>
      </w:r>
      <w:r>
        <w:rPr>
          <w:rFonts w:eastAsia="Arial" w:cs="Times New Roman"/>
          <w:color w:val="000000"/>
          <w:sz w:val="20"/>
          <w:szCs w:val="20"/>
        </w:rPr>
        <w:t xml:space="preserve"> </w:t>
      </w:r>
      <w:proofErr w:type="spellStart"/>
      <w:r>
        <w:rPr>
          <w:rFonts w:cs="Times New Roman"/>
          <w:color w:val="000000"/>
          <w:sz w:val="20"/>
          <w:szCs w:val="20"/>
        </w:rPr>
        <w:t>atpakaļaizdegšanās</w:t>
      </w:r>
      <w:proofErr w:type="spellEnd"/>
      <w:r>
        <w:rPr>
          <w:rFonts w:eastAsia="Arial" w:cs="Times New Roman"/>
          <w:color w:val="000000"/>
          <w:sz w:val="20"/>
          <w:szCs w:val="20"/>
        </w:rPr>
        <w:t xml:space="preserve"> </w:t>
      </w:r>
      <w:r>
        <w:rPr>
          <w:rFonts w:cs="Times New Roman"/>
          <w:color w:val="000000"/>
          <w:sz w:val="20"/>
          <w:szCs w:val="20"/>
        </w:rPr>
        <w:t>no</w:t>
      </w:r>
      <w:r>
        <w:rPr>
          <w:rFonts w:eastAsia="Arial" w:cs="Times New Roman"/>
          <w:color w:val="000000"/>
          <w:sz w:val="20"/>
          <w:szCs w:val="20"/>
        </w:rPr>
        <w:t xml:space="preserve"> </w:t>
      </w:r>
      <w:r>
        <w:rPr>
          <w:rFonts w:cs="Times New Roman"/>
          <w:color w:val="000000"/>
          <w:sz w:val="20"/>
          <w:szCs w:val="20"/>
        </w:rPr>
        <w:t>kurtuves</w:t>
      </w:r>
      <w:r>
        <w:rPr>
          <w:rFonts w:eastAsia="Arial" w:cs="Times New Roman"/>
          <w:color w:val="000000"/>
          <w:sz w:val="20"/>
          <w:szCs w:val="20"/>
        </w:rPr>
        <w:t xml:space="preserve"> </w:t>
      </w:r>
      <w:r>
        <w:rPr>
          <w:rFonts w:cs="Times New Roman"/>
          <w:color w:val="000000"/>
          <w:sz w:val="20"/>
          <w:szCs w:val="20"/>
        </w:rPr>
        <w:t>puses</w:t>
      </w:r>
      <w:r>
        <w:rPr>
          <w:rFonts w:eastAsia="Arial" w:cs="Times New Roman"/>
          <w:color w:val="000000"/>
          <w:sz w:val="20"/>
          <w:szCs w:val="20"/>
        </w:rPr>
        <w:t xml:space="preserve"> </w:t>
      </w:r>
      <w:r>
        <w:rPr>
          <w:rFonts w:cs="Times New Roman"/>
          <w:color w:val="000000"/>
          <w:sz w:val="20"/>
          <w:szCs w:val="20"/>
        </w:rPr>
        <w:t>(Uzņēmējam</w:t>
      </w:r>
      <w:r>
        <w:rPr>
          <w:rFonts w:eastAsia="Arial" w:cs="Times New Roman"/>
          <w:color w:val="000000"/>
          <w:sz w:val="20"/>
          <w:szCs w:val="20"/>
        </w:rPr>
        <w:t xml:space="preserve"> </w:t>
      </w:r>
      <w:r>
        <w:rPr>
          <w:rFonts w:cs="Times New Roman"/>
          <w:color w:val="000000"/>
          <w:sz w:val="20"/>
          <w:szCs w:val="20"/>
        </w:rPr>
        <w:t>Piedāvājumā</w:t>
      </w:r>
      <w:r>
        <w:rPr>
          <w:rFonts w:eastAsia="Arial" w:cs="Times New Roman"/>
          <w:color w:val="000000"/>
          <w:sz w:val="20"/>
          <w:szCs w:val="20"/>
        </w:rPr>
        <w:t xml:space="preserve"> </w:t>
      </w:r>
      <w:r>
        <w:rPr>
          <w:rFonts w:cs="Times New Roman"/>
          <w:color w:val="000000"/>
          <w:sz w:val="20"/>
          <w:szCs w:val="20"/>
        </w:rPr>
        <w:t>tas</w:t>
      </w:r>
      <w:r>
        <w:rPr>
          <w:rFonts w:eastAsia="Arial" w:cs="Times New Roman"/>
          <w:color w:val="000000"/>
          <w:sz w:val="20"/>
          <w:szCs w:val="20"/>
        </w:rPr>
        <w:t xml:space="preserve"> </w:t>
      </w:r>
      <w:r>
        <w:rPr>
          <w:rFonts w:cs="Times New Roman"/>
          <w:color w:val="000000"/>
          <w:sz w:val="20"/>
          <w:szCs w:val="20"/>
        </w:rPr>
        <w:t>ir</w:t>
      </w:r>
      <w:r>
        <w:rPr>
          <w:rFonts w:eastAsia="Arial" w:cs="Times New Roman"/>
          <w:color w:val="000000"/>
          <w:sz w:val="20"/>
          <w:szCs w:val="20"/>
        </w:rPr>
        <w:t xml:space="preserve"> </w:t>
      </w:r>
      <w:r>
        <w:rPr>
          <w:rFonts w:cs="Times New Roman"/>
          <w:color w:val="000000"/>
          <w:sz w:val="20"/>
          <w:szCs w:val="20"/>
        </w:rPr>
        <w:t>jāpamato).</w:t>
      </w:r>
    </w:p>
    <w:p w14:paraId="27323FF8" w14:textId="77777777" w:rsidR="00286F4E" w:rsidRDefault="00286F4E" w:rsidP="00286F4E">
      <w:pPr>
        <w:pStyle w:val="Standard"/>
        <w:spacing w:line="100" w:lineRule="atLeast"/>
        <w:ind w:left="709"/>
        <w:jc w:val="both"/>
        <w:rPr>
          <w:rFonts w:cs="Times New Roman"/>
          <w:color w:val="000000"/>
          <w:sz w:val="20"/>
          <w:szCs w:val="20"/>
        </w:rPr>
      </w:pPr>
    </w:p>
    <w:p w14:paraId="4DCCC943" w14:textId="228007E3" w:rsidR="00286F4E" w:rsidRDefault="00286F4E" w:rsidP="00286F4E">
      <w:pPr>
        <w:pStyle w:val="Olita2"/>
        <w:numPr>
          <w:ilvl w:val="0"/>
          <w:numId w:val="0"/>
        </w:numPr>
        <w:tabs>
          <w:tab w:val="left" w:pos="567"/>
        </w:tabs>
        <w:ind w:left="349" w:hanging="349"/>
        <w:rPr>
          <w:sz w:val="20"/>
          <w:szCs w:val="20"/>
        </w:rPr>
      </w:pPr>
      <w:r>
        <w:rPr>
          <w:rFonts w:eastAsia="Arial"/>
          <w:sz w:val="20"/>
          <w:szCs w:val="20"/>
        </w:rPr>
        <w:t>2</w:t>
      </w:r>
      <w:r w:rsidR="0063607A">
        <w:rPr>
          <w:rFonts w:eastAsia="Arial"/>
          <w:sz w:val="20"/>
          <w:szCs w:val="20"/>
        </w:rPr>
        <w:t>3</w:t>
      </w:r>
      <w:r>
        <w:rPr>
          <w:rFonts w:eastAsia="Arial"/>
          <w:sz w:val="20"/>
          <w:szCs w:val="20"/>
        </w:rPr>
        <w:t xml:space="preserve">.2.   </w:t>
      </w:r>
      <w:proofErr w:type="spellStart"/>
      <w:r>
        <w:rPr>
          <w:sz w:val="20"/>
          <w:szCs w:val="20"/>
        </w:rPr>
        <w:t>Sadedzināšanas</w:t>
      </w:r>
      <w:proofErr w:type="spellEnd"/>
      <w:r>
        <w:rPr>
          <w:rFonts w:eastAsia="Arial"/>
          <w:sz w:val="20"/>
          <w:szCs w:val="20"/>
        </w:rPr>
        <w:t xml:space="preserve"> </w:t>
      </w:r>
      <w:proofErr w:type="spellStart"/>
      <w:r>
        <w:rPr>
          <w:sz w:val="20"/>
          <w:szCs w:val="20"/>
        </w:rPr>
        <w:t>iekārta</w:t>
      </w:r>
      <w:proofErr w:type="spellEnd"/>
      <w:r>
        <w:rPr>
          <w:rFonts w:eastAsia="Arial"/>
          <w:sz w:val="20"/>
          <w:szCs w:val="20"/>
        </w:rPr>
        <w:t xml:space="preserve"> </w:t>
      </w:r>
      <w:r>
        <w:rPr>
          <w:sz w:val="20"/>
          <w:szCs w:val="20"/>
        </w:rPr>
        <w:t>(</w:t>
      </w:r>
      <w:proofErr w:type="spellStart"/>
      <w:r>
        <w:rPr>
          <w:sz w:val="20"/>
          <w:szCs w:val="20"/>
        </w:rPr>
        <w:t>Degkamera</w:t>
      </w:r>
      <w:proofErr w:type="spellEnd"/>
      <w:r>
        <w:rPr>
          <w:sz w:val="20"/>
          <w:szCs w:val="20"/>
        </w:rPr>
        <w:t>)</w:t>
      </w:r>
    </w:p>
    <w:p w14:paraId="4451E3B6" w14:textId="24BB48A4" w:rsidR="00286F4E" w:rsidRDefault="00286F4E" w:rsidP="008E170E">
      <w:pPr>
        <w:pStyle w:val="Standarduser"/>
        <w:spacing w:after="120" w:line="100" w:lineRule="atLeast"/>
        <w:jc w:val="both"/>
        <w:rPr>
          <w:rFonts w:cs="Times New Roman"/>
          <w:color w:val="000000"/>
          <w:sz w:val="20"/>
          <w:szCs w:val="20"/>
        </w:rPr>
      </w:pPr>
      <w:r>
        <w:rPr>
          <w:rFonts w:cs="Times New Roman"/>
          <w:color w:val="000000"/>
          <w:sz w:val="20"/>
          <w:szCs w:val="20"/>
        </w:rPr>
        <w:t>Uzņēmējam</w:t>
      </w:r>
      <w:r>
        <w:rPr>
          <w:rFonts w:eastAsia="Arial" w:cs="Times New Roman"/>
          <w:color w:val="000000"/>
          <w:sz w:val="20"/>
          <w:szCs w:val="20"/>
        </w:rPr>
        <w:t xml:space="preserve"> </w:t>
      </w:r>
      <w:r>
        <w:rPr>
          <w:rFonts w:cs="Times New Roman"/>
          <w:color w:val="000000"/>
          <w:sz w:val="20"/>
          <w:szCs w:val="20"/>
        </w:rPr>
        <w:t>savā</w:t>
      </w:r>
      <w:r>
        <w:rPr>
          <w:rFonts w:eastAsia="Arial" w:cs="Times New Roman"/>
          <w:color w:val="000000"/>
          <w:sz w:val="20"/>
          <w:szCs w:val="20"/>
        </w:rPr>
        <w:t xml:space="preserve"> </w:t>
      </w:r>
      <w:r>
        <w:rPr>
          <w:rFonts w:cs="Times New Roman"/>
          <w:color w:val="000000"/>
          <w:sz w:val="20"/>
          <w:szCs w:val="20"/>
        </w:rPr>
        <w:t>piedāvājumā</w:t>
      </w:r>
      <w:r>
        <w:rPr>
          <w:rFonts w:eastAsia="Arial" w:cs="Times New Roman"/>
          <w:color w:val="000000"/>
          <w:sz w:val="20"/>
          <w:szCs w:val="20"/>
        </w:rPr>
        <w:t xml:space="preserve"> </w:t>
      </w:r>
      <w:r>
        <w:rPr>
          <w:rFonts w:cs="Times New Roman"/>
          <w:color w:val="000000"/>
          <w:sz w:val="20"/>
          <w:szCs w:val="20"/>
        </w:rPr>
        <w:t>jāparāda,</w:t>
      </w:r>
      <w:r>
        <w:rPr>
          <w:rFonts w:eastAsia="Arial" w:cs="Times New Roman"/>
          <w:color w:val="000000"/>
          <w:sz w:val="20"/>
          <w:szCs w:val="20"/>
        </w:rPr>
        <w:t xml:space="preserve"> </w:t>
      </w:r>
      <w:r>
        <w:rPr>
          <w:rFonts w:cs="Times New Roman"/>
          <w:color w:val="000000"/>
          <w:sz w:val="20"/>
          <w:szCs w:val="20"/>
        </w:rPr>
        <w:t>ka</w:t>
      </w:r>
      <w:r>
        <w:rPr>
          <w:rFonts w:eastAsia="Arial" w:cs="Times New Roman"/>
          <w:color w:val="000000"/>
          <w:sz w:val="20"/>
          <w:szCs w:val="20"/>
        </w:rPr>
        <w:t xml:space="preserve"> </w:t>
      </w:r>
      <w:r>
        <w:rPr>
          <w:rFonts w:cs="Times New Roman"/>
          <w:color w:val="000000"/>
          <w:sz w:val="20"/>
          <w:szCs w:val="20"/>
        </w:rPr>
        <w:t>izvēlētā</w:t>
      </w:r>
      <w:r>
        <w:rPr>
          <w:rFonts w:eastAsia="Arial" w:cs="Times New Roman"/>
          <w:color w:val="000000"/>
          <w:sz w:val="20"/>
          <w:szCs w:val="20"/>
        </w:rPr>
        <w:t xml:space="preserve"> </w:t>
      </w:r>
      <w:r>
        <w:rPr>
          <w:rFonts w:cs="Times New Roman"/>
          <w:color w:val="000000"/>
          <w:sz w:val="20"/>
          <w:szCs w:val="20"/>
        </w:rPr>
        <w:t>kurtuve</w:t>
      </w:r>
      <w:r>
        <w:rPr>
          <w:rFonts w:eastAsia="Arial" w:cs="Times New Roman"/>
          <w:color w:val="000000"/>
          <w:sz w:val="20"/>
          <w:szCs w:val="20"/>
        </w:rPr>
        <w:t xml:space="preserve"> </w:t>
      </w:r>
      <w:r>
        <w:rPr>
          <w:rFonts w:cs="Times New Roman"/>
          <w:color w:val="000000"/>
          <w:sz w:val="20"/>
          <w:szCs w:val="20"/>
        </w:rPr>
        <w:t>un</w:t>
      </w:r>
      <w:r>
        <w:rPr>
          <w:rFonts w:eastAsia="Arial" w:cs="Times New Roman"/>
          <w:color w:val="000000"/>
          <w:sz w:val="20"/>
          <w:szCs w:val="20"/>
        </w:rPr>
        <w:t xml:space="preserve"> </w:t>
      </w:r>
      <w:r>
        <w:rPr>
          <w:rFonts w:cs="Times New Roman"/>
          <w:color w:val="000000"/>
          <w:sz w:val="20"/>
          <w:szCs w:val="20"/>
        </w:rPr>
        <w:t>siltuma</w:t>
      </w:r>
      <w:r>
        <w:rPr>
          <w:rFonts w:eastAsia="Arial" w:cs="Times New Roman"/>
          <w:color w:val="000000"/>
          <w:sz w:val="20"/>
          <w:szCs w:val="20"/>
        </w:rPr>
        <w:t xml:space="preserve"> </w:t>
      </w:r>
      <w:r>
        <w:rPr>
          <w:rFonts w:cs="Times New Roman"/>
          <w:color w:val="000000"/>
          <w:sz w:val="20"/>
          <w:szCs w:val="20"/>
        </w:rPr>
        <w:t>katls,</w:t>
      </w:r>
      <w:r>
        <w:rPr>
          <w:rFonts w:eastAsia="Arial" w:cs="Times New Roman"/>
          <w:color w:val="000000"/>
          <w:sz w:val="20"/>
          <w:szCs w:val="20"/>
        </w:rPr>
        <w:t xml:space="preserve"> </w:t>
      </w:r>
      <w:r>
        <w:rPr>
          <w:rFonts w:cs="Times New Roman"/>
          <w:color w:val="000000"/>
          <w:sz w:val="20"/>
          <w:szCs w:val="20"/>
        </w:rPr>
        <w:t>kas</w:t>
      </w:r>
      <w:r>
        <w:rPr>
          <w:rFonts w:eastAsia="Arial" w:cs="Times New Roman"/>
          <w:color w:val="000000"/>
          <w:sz w:val="20"/>
          <w:szCs w:val="20"/>
        </w:rPr>
        <w:t xml:space="preserve"> </w:t>
      </w:r>
      <w:r>
        <w:rPr>
          <w:rFonts w:cs="Times New Roman"/>
          <w:color w:val="000000"/>
          <w:sz w:val="20"/>
          <w:szCs w:val="20"/>
        </w:rPr>
        <w:t>izvēlēta</w:t>
      </w:r>
      <w:r>
        <w:rPr>
          <w:rFonts w:eastAsia="Arial" w:cs="Times New Roman"/>
          <w:color w:val="000000"/>
          <w:sz w:val="20"/>
          <w:szCs w:val="20"/>
        </w:rPr>
        <w:t xml:space="preserve"> </w:t>
      </w:r>
      <w:r>
        <w:rPr>
          <w:rFonts w:cs="Times New Roman"/>
          <w:color w:val="000000"/>
          <w:sz w:val="20"/>
          <w:szCs w:val="20"/>
        </w:rPr>
        <w:t>piedāvājumam ir atbilstoša tehniskajā specifikācijā paredzētajām prasībām.</w:t>
      </w:r>
    </w:p>
    <w:p w14:paraId="149984D4" w14:textId="3FDE7666" w:rsidR="00286F4E" w:rsidRDefault="00286F4E" w:rsidP="008E170E">
      <w:pPr>
        <w:pStyle w:val="Standarduser"/>
        <w:spacing w:after="120" w:line="100" w:lineRule="atLeast"/>
        <w:jc w:val="both"/>
        <w:rPr>
          <w:rFonts w:cs="Times New Roman"/>
          <w:color w:val="000000"/>
          <w:sz w:val="20"/>
          <w:szCs w:val="20"/>
        </w:rPr>
      </w:pPr>
      <w:r>
        <w:rPr>
          <w:rFonts w:cs="Times New Roman"/>
          <w:color w:val="000000"/>
          <w:sz w:val="20"/>
          <w:szCs w:val="20"/>
        </w:rPr>
        <w:t>Kurināmajam</w:t>
      </w:r>
      <w:r>
        <w:rPr>
          <w:rFonts w:eastAsia="Arial" w:cs="Times New Roman"/>
          <w:color w:val="000000"/>
          <w:sz w:val="20"/>
          <w:szCs w:val="20"/>
        </w:rPr>
        <w:t xml:space="preserve"> </w:t>
      </w:r>
      <w:r>
        <w:rPr>
          <w:rFonts w:cs="Times New Roman"/>
          <w:color w:val="000000"/>
          <w:sz w:val="20"/>
          <w:szCs w:val="20"/>
        </w:rPr>
        <w:t>jāsadeg</w:t>
      </w:r>
      <w:r>
        <w:rPr>
          <w:rFonts w:eastAsia="Arial" w:cs="Times New Roman"/>
          <w:color w:val="000000"/>
          <w:sz w:val="20"/>
          <w:szCs w:val="20"/>
        </w:rPr>
        <w:t xml:space="preserve"> </w:t>
      </w:r>
      <w:r>
        <w:rPr>
          <w:rFonts w:cs="Times New Roman"/>
          <w:color w:val="000000"/>
          <w:sz w:val="20"/>
          <w:szCs w:val="20"/>
        </w:rPr>
        <w:t>kustīgo</w:t>
      </w:r>
      <w:r>
        <w:rPr>
          <w:rFonts w:eastAsia="Arial" w:cs="Times New Roman"/>
          <w:color w:val="000000"/>
          <w:sz w:val="20"/>
          <w:szCs w:val="20"/>
        </w:rPr>
        <w:t xml:space="preserve"> </w:t>
      </w:r>
      <w:r>
        <w:rPr>
          <w:rFonts w:cs="Times New Roman"/>
          <w:color w:val="000000"/>
          <w:sz w:val="20"/>
          <w:szCs w:val="20"/>
        </w:rPr>
        <w:t>ārdu</w:t>
      </w:r>
      <w:r>
        <w:rPr>
          <w:rFonts w:eastAsia="Arial" w:cs="Times New Roman"/>
          <w:color w:val="000000"/>
          <w:sz w:val="20"/>
          <w:szCs w:val="20"/>
        </w:rPr>
        <w:t xml:space="preserve"> </w:t>
      </w:r>
      <w:r>
        <w:rPr>
          <w:rFonts w:cs="Times New Roman"/>
          <w:color w:val="000000"/>
          <w:sz w:val="20"/>
          <w:szCs w:val="20"/>
        </w:rPr>
        <w:t>kurtuvē.</w:t>
      </w:r>
      <w:r>
        <w:rPr>
          <w:rFonts w:eastAsia="Arial" w:cs="Times New Roman"/>
          <w:color w:val="000000"/>
          <w:sz w:val="20"/>
          <w:szCs w:val="20"/>
        </w:rPr>
        <w:t xml:space="preserve"> </w:t>
      </w:r>
      <w:r>
        <w:rPr>
          <w:rFonts w:cs="Times New Roman"/>
          <w:color w:val="000000"/>
          <w:sz w:val="20"/>
          <w:szCs w:val="20"/>
        </w:rPr>
        <w:t>Kurināmā</w:t>
      </w:r>
      <w:r>
        <w:rPr>
          <w:rFonts w:eastAsia="Arial" w:cs="Times New Roman"/>
          <w:color w:val="000000"/>
          <w:sz w:val="20"/>
          <w:szCs w:val="20"/>
        </w:rPr>
        <w:t xml:space="preserve"> </w:t>
      </w:r>
      <w:r>
        <w:rPr>
          <w:rFonts w:cs="Times New Roman"/>
          <w:color w:val="000000"/>
          <w:sz w:val="20"/>
          <w:szCs w:val="20"/>
        </w:rPr>
        <w:t>materiāla</w:t>
      </w:r>
      <w:r>
        <w:rPr>
          <w:rFonts w:eastAsia="Arial" w:cs="Times New Roman"/>
          <w:color w:val="000000"/>
          <w:sz w:val="20"/>
          <w:szCs w:val="20"/>
        </w:rPr>
        <w:t xml:space="preserve"> </w:t>
      </w:r>
      <w:proofErr w:type="spellStart"/>
      <w:r>
        <w:rPr>
          <w:rFonts w:cs="Times New Roman"/>
          <w:color w:val="000000"/>
          <w:sz w:val="20"/>
          <w:szCs w:val="20"/>
        </w:rPr>
        <w:t>ielādei</w:t>
      </w:r>
      <w:proofErr w:type="spellEnd"/>
      <w:r>
        <w:rPr>
          <w:rFonts w:eastAsia="Arial" w:cs="Times New Roman"/>
          <w:color w:val="000000"/>
          <w:sz w:val="20"/>
          <w:szCs w:val="20"/>
        </w:rPr>
        <w:t xml:space="preserve"> </w:t>
      </w:r>
      <w:r>
        <w:rPr>
          <w:rFonts w:cs="Times New Roman"/>
          <w:color w:val="000000"/>
          <w:sz w:val="20"/>
          <w:szCs w:val="20"/>
        </w:rPr>
        <w:t>jānotiek</w:t>
      </w:r>
      <w:r>
        <w:rPr>
          <w:rFonts w:eastAsia="Arial" w:cs="Times New Roman"/>
          <w:color w:val="000000"/>
          <w:sz w:val="20"/>
          <w:szCs w:val="20"/>
        </w:rPr>
        <w:t xml:space="preserve"> </w:t>
      </w:r>
      <w:r>
        <w:rPr>
          <w:rFonts w:cs="Times New Roman"/>
          <w:color w:val="000000"/>
          <w:sz w:val="20"/>
          <w:szCs w:val="20"/>
        </w:rPr>
        <w:t>tieši</w:t>
      </w:r>
      <w:r>
        <w:rPr>
          <w:rFonts w:eastAsia="Arial" w:cs="Times New Roman"/>
          <w:color w:val="000000"/>
          <w:sz w:val="20"/>
          <w:szCs w:val="20"/>
        </w:rPr>
        <w:t xml:space="preserve"> </w:t>
      </w:r>
      <w:r>
        <w:rPr>
          <w:rFonts w:cs="Times New Roman"/>
          <w:color w:val="000000"/>
          <w:sz w:val="20"/>
          <w:szCs w:val="20"/>
        </w:rPr>
        <w:t>virs</w:t>
      </w:r>
      <w:r>
        <w:rPr>
          <w:rFonts w:eastAsia="Arial" w:cs="Times New Roman"/>
          <w:color w:val="000000"/>
          <w:sz w:val="20"/>
          <w:szCs w:val="20"/>
        </w:rPr>
        <w:t xml:space="preserve"> </w:t>
      </w:r>
      <w:r>
        <w:rPr>
          <w:rFonts w:cs="Times New Roman"/>
          <w:color w:val="000000"/>
          <w:sz w:val="20"/>
          <w:szCs w:val="20"/>
        </w:rPr>
        <w:t>kustīgo</w:t>
      </w:r>
      <w:r>
        <w:rPr>
          <w:rFonts w:eastAsia="Arial" w:cs="Times New Roman"/>
          <w:color w:val="000000"/>
          <w:sz w:val="20"/>
          <w:szCs w:val="20"/>
        </w:rPr>
        <w:t xml:space="preserve"> </w:t>
      </w:r>
      <w:r>
        <w:rPr>
          <w:rFonts w:cs="Times New Roman"/>
          <w:color w:val="000000"/>
          <w:sz w:val="20"/>
          <w:szCs w:val="20"/>
        </w:rPr>
        <w:t>ārdu</w:t>
      </w:r>
      <w:r>
        <w:rPr>
          <w:rFonts w:eastAsia="Arial" w:cs="Times New Roman"/>
          <w:color w:val="000000"/>
          <w:sz w:val="20"/>
          <w:szCs w:val="20"/>
        </w:rPr>
        <w:t xml:space="preserve"> </w:t>
      </w:r>
      <w:r>
        <w:rPr>
          <w:rFonts w:cs="Times New Roman"/>
          <w:color w:val="000000"/>
          <w:sz w:val="20"/>
          <w:szCs w:val="20"/>
        </w:rPr>
        <w:t>sistēmas.</w:t>
      </w:r>
    </w:p>
    <w:p w14:paraId="608965F9" w14:textId="77777777" w:rsidR="00286F4E" w:rsidRDefault="00286F4E" w:rsidP="00286F4E">
      <w:pPr>
        <w:pStyle w:val="Standarduser"/>
        <w:spacing w:line="100" w:lineRule="atLeast"/>
        <w:ind w:left="709" w:hanging="709"/>
        <w:jc w:val="both"/>
        <w:rPr>
          <w:rFonts w:cs="Times New Roman"/>
          <w:color w:val="000000"/>
          <w:sz w:val="20"/>
          <w:szCs w:val="20"/>
        </w:rPr>
      </w:pPr>
      <w:r>
        <w:rPr>
          <w:rFonts w:cs="Times New Roman"/>
          <w:color w:val="000000"/>
          <w:sz w:val="20"/>
          <w:szCs w:val="20"/>
        </w:rPr>
        <w:t>Kurtuvei</w:t>
      </w:r>
      <w:r>
        <w:rPr>
          <w:rFonts w:eastAsia="Arial" w:cs="Times New Roman"/>
          <w:color w:val="000000"/>
          <w:sz w:val="20"/>
          <w:szCs w:val="20"/>
        </w:rPr>
        <w:t xml:space="preserve"> </w:t>
      </w:r>
      <w:r>
        <w:rPr>
          <w:rFonts w:cs="Times New Roman"/>
          <w:color w:val="000000"/>
          <w:sz w:val="20"/>
          <w:szCs w:val="20"/>
        </w:rPr>
        <w:t>jāatbilst</w:t>
      </w:r>
      <w:r>
        <w:rPr>
          <w:rFonts w:eastAsia="Arial" w:cs="Times New Roman"/>
          <w:color w:val="000000"/>
          <w:sz w:val="20"/>
          <w:szCs w:val="20"/>
        </w:rPr>
        <w:t xml:space="preserve"> </w:t>
      </w:r>
      <w:r>
        <w:rPr>
          <w:rFonts w:cs="Times New Roman"/>
          <w:color w:val="000000"/>
          <w:sz w:val="20"/>
          <w:szCs w:val="20"/>
        </w:rPr>
        <w:t>sekojošām</w:t>
      </w:r>
      <w:r>
        <w:rPr>
          <w:rFonts w:eastAsia="Arial" w:cs="Times New Roman"/>
          <w:color w:val="000000"/>
          <w:sz w:val="20"/>
          <w:szCs w:val="20"/>
        </w:rPr>
        <w:t xml:space="preserve"> </w:t>
      </w:r>
      <w:r>
        <w:rPr>
          <w:rFonts w:cs="Times New Roman"/>
          <w:color w:val="000000"/>
          <w:sz w:val="20"/>
          <w:szCs w:val="20"/>
        </w:rPr>
        <w:t>prasībām:</w:t>
      </w:r>
    </w:p>
    <w:p w14:paraId="1219DAB3" w14:textId="77777777" w:rsidR="00286F4E" w:rsidRDefault="00286F4E" w:rsidP="00357D21">
      <w:pPr>
        <w:pStyle w:val="Standard"/>
        <w:numPr>
          <w:ilvl w:val="0"/>
          <w:numId w:val="39"/>
        </w:numPr>
        <w:autoSpaceDN w:val="0"/>
        <w:spacing w:line="100" w:lineRule="atLeast"/>
        <w:ind w:left="993" w:hanging="426"/>
        <w:textAlignment w:val="auto"/>
        <w:rPr>
          <w:rFonts w:cs="Times New Roman"/>
          <w:color w:val="000000"/>
          <w:sz w:val="20"/>
          <w:szCs w:val="20"/>
        </w:rPr>
      </w:pPr>
      <w:r>
        <w:rPr>
          <w:rFonts w:cs="Times New Roman"/>
          <w:color w:val="000000"/>
          <w:sz w:val="20"/>
          <w:szCs w:val="20"/>
        </w:rPr>
        <w:t>Kurināmais</w:t>
      </w:r>
      <w:r>
        <w:rPr>
          <w:rFonts w:eastAsia="Arial" w:cs="Times New Roman"/>
          <w:color w:val="000000"/>
          <w:sz w:val="20"/>
          <w:szCs w:val="20"/>
        </w:rPr>
        <w:t xml:space="preserve"> </w:t>
      </w:r>
      <w:r>
        <w:rPr>
          <w:rFonts w:cs="Times New Roman"/>
          <w:color w:val="000000"/>
          <w:sz w:val="20"/>
          <w:szCs w:val="20"/>
        </w:rPr>
        <w:t>no</w:t>
      </w:r>
      <w:r>
        <w:rPr>
          <w:rFonts w:eastAsia="Arial" w:cs="Times New Roman"/>
          <w:color w:val="000000"/>
          <w:sz w:val="20"/>
          <w:szCs w:val="20"/>
        </w:rPr>
        <w:t xml:space="preserve"> </w:t>
      </w:r>
      <w:proofErr w:type="spellStart"/>
      <w:r>
        <w:rPr>
          <w:rFonts w:cs="Times New Roman"/>
          <w:color w:val="000000"/>
          <w:sz w:val="20"/>
          <w:szCs w:val="20"/>
        </w:rPr>
        <w:t>ielādes</w:t>
      </w:r>
      <w:proofErr w:type="spellEnd"/>
      <w:r>
        <w:rPr>
          <w:rFonts w:eastAsia="Arial" w:cs="Times New Roman"/>
          <w:color w:val="000000"/>
          <w:sz w:val="20"/>
          <w:szCs w:val="20"/>
        </w:rPr>
        <w:t xml:space="preserve"> </w:t>
      </w:r>
      <w:r>
        <w:rPr>
          <w:rFonts w:cs="Times New Roman"/>
          <w:color w:val="000000"/>
          <w:sz w:val="20"/>
          <w:szCs w:val="20"/>
        </w:rPr>
        <w:t>mehānisma</w:t>
      </w:r>
      <w:r>
        <w:rPr>
          <w:rFonts w:eastAsia="Arial" w:cs="Times New Roman"/>
          <w:color w:val="000000"/>
          <w:sz w:val="20"/>
          <w:szCs w:val="20"/>
        </w:rPr>
        <w:t xml:space="preserve"> </w:t>
      </w:r>
      <w:r>
        <w:rPr>
          <w:rFonts w:cs="Times New Roman"/>
          <w:color w:val="000000"/>
          <w:sz w:val="20"/>
          <w:szCs w:val="20"/>
        </w:rPr>
        <w:t>jāpadod</w:t>
      </w:r>
      <w:r>
        <w:rPr>
          <w:rFonts w:eastAsia="Arial" w:cs="Times New Roman"/>
          <w:color w:val="000000"/>
          <w:sz w:val="20"/>
          <w:szCs w:val="20"/>
        </w:rPr>
        <w:t xml:space="preserve"> </w:t>
      </w:r>
      <w:r>
        <w:rPr>
          <w:rFonts w:cs="Times New Roman"/>
          <w:color w:val="000000"/>
          <w:sz w:val="20"/>
          <w:szCs w:val="20"/>
        </w:rPr>
        <w:t>tieši</w:t>
      </w:r>
      <w:r>
        <w:rPr>
          <w:rFonts w:eastAsia="Arial" w:cs="Times New Roman"/>
          <w:color w:val="000000"/>
          <w:sz w:val="20"/>
          <w:szCs w:val="20"/>
        </w:rPr>
        <w:t xml:space="preserve"> </w:t>
      </w:r>
      <w:r>
        <w:rPr>
          <w:rFonts w:cs="Times New Roman"/>
          <w:color w:val="000000"/>
          <w:sz w:val="20"/>
          <w:szCs w:val="20"/>
        </w:rPr>
        <w:t>uz</w:t>
      </w:r>
      <w:r>
        <w:rPr>
          <w:rFonts w:eastAsia="Arial" w:cs="Times New Roman"/>
          <w:color w:val="000000"/>
          <w:sz w:val="20"/>
          <w:szCs w:val="20"/>
        </w:rPr>
        <w:t xml:space="preserve"> </w:t>
      </w:r>
      <w:r>
        <w:rPr>
          <w:rFonts w:cs="Times New Roman"/>
          <w:color w:val="000000"/>
          <w:sz w:val="20"/>
          <w:szCs w:val="20"/>
        </w:rPr>
        <w:t>kustīgiem</w:t>
      </w:r>
      <w:r>
        <w:rPr>
          <w:rFonts w:eastAsia="Arial" w:cs="Times New Roman"/>
          <w:color w:val="000000"/>
          <w:sz w:val="20"/>
          <w:szCs w:val="20"/>
        </w:rPr>
        <w:t xml:space="preserve"> </w:t>
      </w:r>
      <w:r>
        <w:rPr>
          <w:rFonts w:cs="Times New Roman"/>
          <w:color w:val="000000"/>
          <w:sz w:val="20"/>
          <w:szCs w:val="20"/>
        </w:rPr>
        <w:t>ārdiem</w:t>
      </w:r>
      <w:r>
        <w:rPr>
          <w:rFonts w:eastAsia="Arial" w:cs="Times New Roman"/>
          <w:color w:val="000000"/>
          <w:sz w:val="20"/>
          <w:szCs w:val="20"/>
        </w:rPr>
        <w:t xml:space="preserve"> </w:t>
      </w:r>
      <w:r>
        <w:rPr>
          <w:rFonts w:cs="Times New Roman"/>
          <w:color w:val="000000"/>
          <w:sz w:val="20"/>
          <w:szCs w:val="20"/>
        </w:rPr>
        <w:t>(tiešās</w:t>
      </w:r>
      <w:r>
        <w:rPr>
          <w:rFonts w:eastAsia="Arial" w:cs="Times New Roman"/>
          <w:color w:val="000000"/>
          <w:sz w:val="20"/>
          <w:szCs w:val="20"/>
        </w:rPr>
        <w:t xml:space="preserve"> </w:t>
      </w:r>
      <w:r>
        <w:rPr>
          <w:rFonts w:cs="Times New Roman"/>
          <w:color w:val="000000"/>
          <w:sz w:val="20"/>
          <w:szCs w:val="20"/>
        </w:rPr>
        <w:t>padeves</w:t>
      </w:r>
      <w:r>
        <w:rPr>
          <w:rFonts w:eastAsia="Arial" w:cs="Times New Roman"/>
          <w:color w:val="000000"/>
          <w:sz w:val="20"/>
          <w:szCs w:val="20"/>
        </w:rPr>
        <w:t xml:space="preserve"> </w:t>
      </w:r>
      <w:r>
        <w:rPr>
          <w:rFonts w:cs="Times New Roman"/>
          <w:color w:val="000000"/>
          <w:sz w:val="20"/>
          <w:szCs w:val="20"/>
        </w:rPr>
        <w:t>sistēma).</w:t>
      </w:r>
    </w:p>
    <w:p w14:paraId="04E7C552" w14:textId="77777777" w:rsidR="00286F4E" w:rsidRDefault="00286F4E" w:rsidP="00357D21">
      <w:pPr>
        <w:pStyle w:val="Standard"/>
        <w:numPr>
          <w:ilvl w:val="0"/>
          <w:numId w:val="39"/>
        </w:numPr>
        <w:autoSpaceDN w:val="0"/>
        <w:spacing w:line="100" w:lineRule="atLeast"/>
        <w:ind w:left="993" w:hanging="426"/>
        <w:textAlignment w:val="auto"/>
        <w:rPr>
          <w:rFonts w:cs="Times New Roman"/>
          <w:color w:val="000000"/>
          <w:sz w:val="20"/>
          <w:szCs w:val="20"/>
        </w:rPr>
      </w:pPr>
      <w:r>
        <w:rPr>
          <w:rFonts w:cs="Times New Roman"/>
          <w:color w:val="000000"/>
          <w:sz w:val="20"/>
          <w:szCs w:val="20"/>
        </w:rPr>
        <w:t>Kurtuvei</w:t>
      </w:r>
      <w:r>
        <w:rPr>
          <w:rFonts w:eastAsia="Arial" w:cs="Times New Roman"/>
          <w:color w:val="000000"/>
          <w:sz w:val="20"/>
          <w:szCs w:val="20"/>
        </w:rPr>
        <w:t xml:space="preserve"> </w:t>
      </w:r>
      <w:r>
        <w:rPr>
          <w:rFonts w:cs="Times New Roman"/>
          <w:color w:val="000000"/>
          <w:sz w:val="20"/>
          <w:szCs w:val="20"/>
        </w:rPr>
        <w:t>jāspēj</w:t>
      </w:r>
      <w:r>
        <w:rPr>
          <w:rFonts w:eastAsia="Arial" w:cs="Times New Roman"/>
          <w:color w:val="000000"/>
          <w:sz w:val="20"/>
          <w:szCs w:val="20"/>
        </w:rPr>
        <w:t xml:space="preserve"> </w:t>
      </w:r>
      <w:r>
        <w:rPr>
          <w:rFonts w:cs="Times New Roman"/>
          <w:color w:val="000000"/>
          <w:sz w:val="20"/>
          <w:szCs w:val="20"/>
        </w:rPr>
        <w:t>darboties</w:t>
      </w:r>
      <w:r>
        <w:rPr>
          <w:rFonts w:eastAsia="Arial" w:cs="Times New Roman"/>
          <w:color w:val="000000"/>
          <w:sz w:val="20"/>
          <w:szCs w:val="20"/>
        </w:rPr>
        <w:t xml:space="preserve"> </w:t>
      </w:r>
      <w:r>
        <w:rPr>
          <w:rFonts w:cs="Times New Roman"/>
          <w:color w:val="000000"/>
          <w:sz w:val="20"/>
          <w:szCs w:val="20"/>
        </w:rPr>
        <w:t>bez</w:t>
      </w:r>
      <w:r>
        <w:rPr>
          <w:rFonts w:eastAsia="Arial" w:cs="Times New Roman"/>
          <w:color w:val="000000"/>
          <w:sz w:val="20"/>
          <w:szCs w:val="20"/>
        </w:rPr>
        <w:t xml:space="preserve"> </w:t>
      </w:r>
      <w:r>
        <w:rPr>
          <w:rFonts w:cs="Times New Roman"/>
          <w:color w:val="000000"/>
          <w:sz w:val="20"/>
          <w:szCs w:val="20"/>
        </w:rPr>
        <w:t>būtiskiem</w:t>
      </w:r>
      <w:r>
        <w:rPr>
          <w:rFonts w:eastAsia="Arial" w:cs="Times New Roman"/>
          <w:color w:val="000000"/>
          <w:sz w:val="20"/>
          <w:szCs w:val="20"/>
        </w:rPr>
        <w:t xml:space="preserve"> </w:t>
      </w:r>
      <w:r>
        <w:rPr>
          <w:rFonts w:cs="Times New Roman"/>
          <w:color w:val="000000"/>
          <w:sz w:val="20"/>
          <w:szCs w:val="20"/>
        </w:rPr>
        <w:t>ierobežojumiem</w:t>
      </w:r>
      <w:r>
        <w:rPr>
          <w:rFonts w:eastAsia="Arial" w:cs="Times New Roman"/>
          <w:color w:val="000000"/>
          <w:sz w:val="20"/>
          <w:szCs w:val="20"/>
        </w:rPr>
        <w:t xml:space="preserve"> </w:t>
      </w:r>
      <w:r>
        <w:rPr>
          <w:rFonts w:cs="Times New Roman"/>
          <w:color w:val="000000"/>
          <w:sz w:val="20"/>
          <w:szCs w:val="20"/>
        </w:rPr>
        <w:t>ar</w:t>
      </w:r>
      <w:r>
        <w:rPr>
          <w:rFonts w:eastAsia="Arial" w:cs="Times New Roman"/>
          <w:color w:val="000000"/>
          <w:sz w:val="20"/>
          <w:szCs w:val="20"/>
        </w:rPr>
        <w:t xml:space="preserve"> </w:t>
      </w:r>
      <w:r>
        <w:rPr>
          <w:rFonts w:cs="Times New Roman"/>
          <w:color w:val="000000"/>
          <w:sz w:val="20"/>
          <w:szCs w:val="20"/>
        </w:rPr>
        <w:t>visu</w:t>
      </w:r>
      <w:r>
        <w:rPr>
          <w:rFonts w:eastAsia="Arial" w:cs="Times New Roman"/>
          <w:color w:val="000000"/>
          <w:sz w:val="20"/>
          <w:szCs w:val="20"/>
        </w:rPr>
        <w:t xml:space="preserve"> </w:t>
      </w:r>
      <w:r>
        <w:rPr>
          <w:rFonts w:cs="Times New Roman"/>
          <w:color w:val="000000"/>
          <w:sz w:val="20"/>
          <w:szCs w:val="20"/>
        </w:rPr>
        <w:t>veidu</w:t>
      </w:r>
      <w:r>
        <w:rPr>
          <w:rFonts w:eastAsia="Arial" w:cs="Times New Roman"/>
          <w:color w:val="000000"/>
          <w:sz w:val="20"/>
          <w:szCs w:val="20"/>
        </w:rPr>
        <w:t xml:space="preserve"> </w:t>
      </w:r>
      <w:r>
        <w:rPr>
          <w:rFonts w:cs="Times New Roman"/>
          <w:color w:val="000000"/>
          <w:sz w:val="20"/>
          <w:szCs w:val="20"/>
        </w:rPr>
        <w:t>kurināmo,</w:t>
      </w:r>
      <w:r>
        <w:rPr>
          <w:rFonts w:eastAsia="Arial" w:cs="Times New Roman"/>
          <w:color w:val="000000"/>
          <w:sz w:val="20"/>
          <w:szCs w:val="20"/>
        </w:rPr>
        <w:t xml:space="preserve"> </w:t>
      </w:r>
      <w:r>
        <w:rPr>
          <w:rFonts w:cs="Times New Roman"/>
          <w:color w:val="000000"/>
          <w:sz w:val="20"/>
          <w:szCs w:val="20"/>
        </w:rPr>
        <w:t>kuri</w:t>
      </w:r>
      <w:r>
        <w:rPr>
          <w:rFonts w:eastAsia="Arial" w:cs="Times New Roman"/>
          <w:color w:val="000000"/>
          <w:sz w:val="20"/>
          <w:szCs w:val="20"/>
        </w:rPr>
        <w:t xml:space="preserve"> </w:t>
      </w:r>
      <w:r>
        <w:rPr>
          <w:rFonts w:cs="Times New Roman"/>
          <w:color w:val="000000"/>
          <w:sz w:val="20"/>
          <w:szCs w:val="20"/>
        </w:rPr>
        <w:t>minēti</w:t>
      </w:r>
      <w:r>
        <w:rPr>
          <w:rFonts w:eastAsia="Arial" w:cs="Times New Roman"/>
          <w:color w:val="000000"/>
          <w:sz w:val="20"/>
          <w:szCs w:val="20"/>
        </w:rPr>
        <w:t xml:space="preserve"> </w:t>
      </w:r>
      <w:r>
        <w:rPr>
          <w:rFonts w:cs="Times New Roman"/>
          <w:color w:val="000000"/>
          <w:sz w:val="20"/>
          <w:szCs w:val="20"/>
        </w:rPr>
        <w:t>specifikācijā.</w:t>
      </w:r>
    </w:p>
    <w:p w14:paraId="4A89886C" w14:textId="77777777" w:rsidR="00286F4E" w:rsidRDefault="00286F4E" w:rsidP="00357D21">
      <w:pPr>
        <w:pStyle w:val="Standard"/>
        <w:numPr>
          <w:ilvl w:val="0"/>
          <w:numId w:val="39"/>
        </w:numPr>
        <w:autoSpaceDN w:val="0"/>
        <w:spacing w:line="100" w:lineRule="atLeast"/>
        <w:ind w:left="993" w:hanging="426"/>
        <w:textAlignment w:val="auto"/>
        <w:rPr>
          <w:rFonts w:cs="Times New Roman"/>
        </w:rPr>
      </w:pPr>
      <w:r>
        <w:rPr>
          <w:rFonts w:cs="Times New Roman"/>
          <w:color w:val="000000"/>
          <w:sz w:val="20"/>
          <w:szCs w:val="20"/>
        </w:rPr>
        <w:t>Kurtuvei</w:t>
      </w:r>
      <w:r>
        <w:rPr>
          <w:rFonts w:eastAsia="Arial" w:cs="Times New Roman"/>
          <w:color w:val="000000"/>
          <w:sz w:val="20"/>
          <w:szCs w:val="20"/>
        </w:rPr>
        <w:t xml:space="preserve"> </w:t>
      </w:r>
      <w:r>
        <w:rPr>
          <w:rFonts w:cs="Times New Roman"/>
          <w:color w:val="000000"/>
          <w:sz w:val="20"/>
          <w:szCs w:val="20"/>
        </w:rPr>
        <w:t>jāspēj</w:t>
      </w:r>
      <w:r>
        <w:rPr>
          <w:rFonts w:eastAsia="Arial" w:cs="Times New Roman"/>
          <w:color w:val="000000"/>
          <w:sz w:val="20"/>
          <w:szCs w:val="20"/>
        </w:rPr>
        <w:t xml:space="preserve"> </w:t>
      </w:r>
      <w:r>
        <w:rPr>
          <w:rFonts w:cs="Times New Roman"/>
          <w:color w:val="000000"/>
          <w:sz w:val="20"/>
          <w:szCs w:val="20"/>
        </w:rPr>
        <w:t>darboties</w:t>
      </w:r>
      <w:r>
        <w:rPr>
          <w:rFonts w:eastAsia="Arial" w:cs="Times New Roman"/>
          <w:color w:val="000000"/>
          <w:sz w:val="20"/>
          <w:szCs w:val="20"/>
        </w:rPr>
        <w:t xml:space="preserve"> </w:t>
      </w:r>
      <w:r>
        <w:rPr>
          <w:rFonts w:cs="Times New Roman"/>
          <w:color w:val="000000"/>
          <w:sz w:val="20"/>
          <w:szCs w:val="20"/>
        </w:rPr>
        <w:t>ar</w:t>
      </w:r>
      <w:r>
        <w:rPr>
          <w:rFonts w:eastAsia="Arial" w:cs="Times New Roman"/>
          <w:color w:val="000000"/>
          <w:sz w:val="20"/>
          <w:szCs w:val="20"/>
        </w:rPr>
        <w:t xml:space="preserve"> </w:t>
      </w:r>
      <w:r>
        <w:rPr>
          <w:rFonts w:cs="Times New Roman"/>
          <w:color w:val="000000"/>
          <w:sz w:val="20"/>
          <w:szCs w:val="20"/>
        </w:rPr>
        <w:t>kurināmo,</w:t>
      </w:r>
      <w:r>
        <w:rPr>
          <w:rFonts w:eastAsia="Arial" w:cs="Times New Roman"/>
          <w:color w:val="000000"/>
          <w:sz w:val="20"/>
          <w:szCs w:val="20"/>
        </w:rPr>
        <w:t xml:space="preserve"> </w:t>
      </w:r>
      <w:r>
        <w:rPr>
          <w:rFonts w:cs="Times New Roman"/>
          <w:color w:val="000000"/>
          <w:sz w:val="20"/>
          <w:szCs w:val="20"/>
        </w:rPr>
        <w:t>kura</w:t>
      </w:r>
      <w:r>
        <w:rPr>
          <w:rFonts w:eastAsia="Arial" w:cs="Times New Roman"/>
          <w:color w:val="000000"/>
          <w:sz w:val="20"/>
          <w:szCs w:val="20"/>
        </w:rPr>
        <w:t xml:space="preserve"> </w:t>
      </w:r>
      <w:r>
        <w:rPr>
          <w:rFonts w:cs="Times New Roman"/>
          <w:color w:val="000000"/>
          <w:sz w:val="20"/>
          <w:szCs w:val="20"/>
        </w:rPr>
        <w:t>pelnu</w:t>
      </w:r>
      <w:r>
        <w:rPr>
          <w:rFonts w:eastAsia="Arial" w:cs="Times New Roman"/>
          <w:color w:val="000000"/>
          <w:sz w:val="20"/>
          <w:szCs w:val="20"/>
        </w:rPr>
        <w:t xml:space="preserve"> </w:t>
      </w:r>
      <w:r>
        <w:rPr>
          <w:rFonts w:cs="Times New Roman"/>
          <w:color w:val="000000"/>
          <w:sz w:val="20"/>
          <w:szCs w:val="20"/>
        </w:rPr>
        <w:t>kušanas</w:t>
      </w:r>
      <w:r>
        <w:rPr>
          <w:rFonts w:eastAsia="Arial" w:cs="Times New Roman"/>
          <w:color w:val="000000"/>
          <w:sz w:val="20"/>
          <w:szCs w:val="20"/>
        </w:rPr>
        <w:t xml:space="preserve"> </w:t>
      </w:r>
      <w:r>
        <w:rPr>
          <w:rFonts w:cs="Times New Roman"/>
          <w:color w:val="000000"/>
          <w:sz w:val="20"/>
          <w:szCs w:val="20"/>
        </w:rPr>
        <w:t>temperatūra</w:t>
      </w:r>
      <w:r>
        <w:rPr>
          <w:rFonts w:eastAsia="Arial" w:cs="Times New Roman"/>
          <w:color w:val="000000"/>
          <w:sz w:val="20"/>
          <w:szCs w:val="20"/>
        </w:rPr>
        <w:t xml:space="preserve"> </w:t>
      </w:r>
      <w:r>
        <w:rPr>
          <w:rFonts w:cs="Times New Roman"/>
          <w:color w:val="000000"/>
          <w:sz w:val="20"/>
          <w:szCs w:val="20"/>
        </w:rPr>
        <w:t>ir</w:t>
      </w:r>
      <w:r>
        <w:rPr>
          <w:rFonts w:eastAsia="Arial" w:cs="Times New Roman"/>
          <w:color w:val="000000"/>
          <w:sz w:val="20"/>
          <w:szCs w:val="20"/>
        </w:rPr>
        <w:t xml:space="preserve"> </w:t>
      </w:r>
      <w:r>
        <w:rPr>
          <w:rFonts w:cs="Times New Roman"/>
          <w:color w:val="000000"/>
          <w:sz w:val="20"/>
          <w:szCs w:val="20"/>
        </w:rPr>
        <w:t>zem</w:t>
      </w:r>
      <w:r>
        <w:rPr>
          <w:rFonts w:eastAsia="Arial" w:cs="Times New Roman"/>
          <w:color w:val="000000"/>
          <w:sz w:val="20"/>
          <w:szCs w:val="20"/>
        </w:rPr>
        <w:t xml:space="preserve"> </w:t>
      </w:r>
      <w:r>
        <w:rPr>
          <w:rFonts w:cs="Times New Roman"/>
          <w:color w:val="000000"/>
          <w:sz w:val="20"/>
          <w:szCs w:val="20"/>
        </w:rPr>
        <w:t>900</w:t>
      </w:r>
      <w:r>
        <w:rPr>
          <w:rFonts w:eastAsia="Arial" w:cs="Times New Roman"/>
          <w:color w:val="000000"/>
          <w:sz w:val="20"/>
          <w:szCs w:val="20"/>
        </w:rPr>
        <w:t xml:space="preserve"> </w:t>
      </w:r>
      <w:r>
        <w:rPr>
          <w:rFonts w:cs="Times New Roman"/>
          <w:color w:val="000000"/>
          <w:sz w:val="20"/>
          <w:szCs w:val="20"/>
          <w:vertAlign w:val="superscript"/>
        </w:rPr>
        <w:t>0</w:t>
      </w:r>
      <w:r>
        <w:rPr>
          <w:rFonts w:cs="Times New Roman"/>
          <w:color w:val="000000"/>
          <w:sz w:val="20"/>
          <w:szCs w:val="20"/>
        </w:rPr>
        <w:t>C,</w:t>
      </w:r>
      <w:r>
        <w:rPr>
          <w:rFonts w:eastAsia="Arial" w:cs="Times New Roman"/>
          <w:color w:val="000000"/>
          <w:sz w:val="20"/>
          <w:szCs w:val="20"/>
        </w:rPr>
        <w:t xml:space="preserve"> </w:t>
      </w:r>
      <w:r>
        <w:rPr>
          <w:rFonts w:cs="Times New Roman"/>
          <w:color w:val="000000"/>
          <w:sz w:val="20"/>
          <w:szCs w:val="20"/>
        </w:rPr>
        <w:t>neradot</w:t>
      </w:r>
      <w:r>
        <w:rPr>
          <w:rFonts w:eastAsia="Arial" w:cs="Times New Roman"/>
          <w:color w:val="000000"/>
          <w:sz w:val="20"/>
          <w:szCs w:val="20"/>
        </w:rPr>
        <w:t xml:space="preserve"> </w:t>
      </w:r>
      <w:r>
        <w:rPr>
          <w:rFonts w:cs="Times New Roman"/>
          <w:color w:val="000000"/>
          <w:sz w:val="20"/>
          <w:szCs w:val="20"/>
        </w:rPr>
        <w:t>pelnu</w:t>
      </w:r>
      <w:r>
        <w:rPr>
          <w:rFonts w:eastAsia="Arial" w:cs="Times New Roman"/>
          <w:color w:val="000000"/>
          <w:sz w:val="20"/>
          <w:szCs w:val="20"/>
        </w:rPr>
        <w:t xml:space="preserve"> </w:t>
      </w:r>
      <w:r>
        <w:rPr>
          <w:rFonts w:cs="Times New Roman"/>
          <w:color w:val="000000"/>
          <w:sz w:val="20"/>
          <w:szCs w:val="20"/>
        </w:rPr>
        <w:t>kušanu</w:t>
      </w:r>
      <w:r>
        <w:rPr>
          <w:rFonts w:eastAsia="Arial" w:cs="Times New Roman"/>
          <w:color w:val="000000"/>
          <w:sz w:val="20"/>
          <w:szCs w:val="20"/>
        </w:rPr>
        <w:t xml:space="preserve"> </w:t>
      </w:r>
      <w:r>
        <w:rPr>
          <w:rFonts w:cs="Times New Roman"/>
          <w:color w:val="000000"/>
          <w:sz w:val="20"/>
          <w:szCs w:val="20"/>
        </w:rPr>
        <w:t>iespējamās</w:t>
      </w:r>
      <w:r>
        <w:rPr>
          <w:rFonts w:eastAsia="Arial" w:cs="Times New Roman"/>
          <w:color w:val="000000"/>
          <w:sz w:val="20"/>
          <w:szCs w:val="20"/>
        </w:rPr>
        <w:t xml:space="preserve"> </w:t>
      </w:r>
      <w:r>
        <w:rPr>
          <w:rFonts w:cs="Times New Roman"/>
          <w:color w:val="000000"/>
          <w:sz w:val="20"/>
          <w:szCs w:val="20"/>
        </w:rPr>
        <w:t>pelnu</w:t>
      </w:r>
      <w:r>
        <w:rPr>
          <w:rFonts w:eastAsia="Arial" w:cs="Times New Roman"/>
          <w:color w:val="000000"/>
          <w:sz w:val="20"/>
          <w:szCs w:val="20"/>
        </w:rPr>
        <w:t xml:space="preserve"> </w:t>
      </w:r>
      <w:r>
        <w:rPr>
          <w:rFonts w:cs="Times New Roman"/>
          <w:color w:val="000000"/>
          <w:sz w:val="20"/>
          <w:szCs w:val="20"/>
        </w:rPr>
        <w:t>nosēdumu</w:t>
      </w:r>
      <w:r>
        <w:rPr>
          <w:rFonts w:eastAsia="Arial" w:cs="Times New Roman"/>
          <w:color w:val="000000"/>
          <w:sz w:val="20"/>
          <w:szCs w:val="20"/>
        </w:rPr>
        <w:t xml:space="preserve"> </w:t>
      </w:r>
      <w:r>
        <w:rPr>
          <w:rFonts w:cs="Times New Roman"/>
          <w:color w:val="000000"/>
          <w:sz w:val="20"/>
          <w:szCs w:val="20"/>
        </w:rPr>
        <w:t>zonās.</w:t>
      </w:r>
    </w:p>
    <w:p w14:paraId="19436277" w14:textId="77777777" w:rsidR="00286F4E" w:rsidRDefault="00286F4E" w:rsidP="00357D21">
      <w:pPr>
        <w:pStyle w:val="Standard"/>
        <w:numPr>
          <w:ilvl w:val="0"/>
          <w:numId w:val="39"/>
        </w:numPr>
        <w:autoSpaceDN w:val="0"/>
        <w:spacing w:line="100" w:lineRule="atLeast"/>
        <w:ind w:left="993" w:hanging="426"/>
        <w:textAlignment w:val="auto"/>
        <w:rPr>
          <w:rFonts w:cs="Times New Roman"/>
          <w:color w:val="000000"/>
          <w:sz w:val="20"/>
          <w:szCs w:val="20"/>
        </w:rPr>
      </w:pPr>
      <w:r>
        <w:rPr>
          <w:rFonts w:cs="Times New Roman"/>
          <w:color w:val="000000"/>
          <w:sz w:val="20"/>
          <w:szCs w:val="20"/>
        </w:rPr>
        <w:t xml:space="preserve">Kurtuvei </w:t>
      </w:r>
      <w:r>
        <w:rPr>
          <w:rFonts w:eastAsia="Arial" w:cs="Times New Roman"/>
          <w:color w:val="000000"/>
          <w:sz w:val="20"/>
          <w:szCs w:val="20"/>
        </w:rPr>
        <w:t xml:space="preserve"> </w:t>
      </w:r>
      <w:r>
        <w:rPr>
          <w:rFonts w:cs="Times New Roman"/>
          <w:color w:val="000000"/>
          <w:sz w:val="20"/>
          <w:szCs w:val="20"/>
        </w:rPr>
        <w:t>jāspēj</w:t>
      </w:r>
      <w:r>
        <w:rPr>
          <w:rFonts w:eastAsia="Arial" w:cs="Times New Roman"/>
          <w:color w:val="000000"/>
          <w:sz w:val="20"/>
          <w:szCs w:val="20"/>
        </w:rPr>
        <w:t xml:space="preserve">  </w:t>
      </w:r>
      <w:r>
        <w:rPr>
          <w:rFonts w:cs="Times New Roman"/>
          <w:color w:val="000000"/>
          <w:sz w:val="20"/>
          <w:szCs w:val="20"/>
        </w:rPr>
        <w:t xml:space="preserve">darboties </w:t>
      </w:r>
      <w:r>
        <w:rPr>
          <w:rFonts w:eastAsia="Arial" w:cs="Times New Roman"/>
          <w:color w:val="000000"/>
          <w:sz w:val="20"/>
          <w:szCs w:val="20"/>
        </w:rPr>
        <w:t xml:space="preserve"> </w:t>
      </w:r>
      <w:r>
        <w:rPr>
          <w:rFonts w:cs="Times New Roman"/>
          <w:color w:val="000000"/>
          <w:sz w:val="20"/>
          <w:szCs w:val="20"/>
        </w:rPr>
        <w:t xml:space="preserve">bez   </w:t>
      </w:r>
      <w:r>
        <w:rPr>
          <w:rFonts w:eastAsia="Arial" w:cs="Times New Roman"/>
          <w:color w:val="000000"/>
          <w:sz w:val="20"/>
          <w:szCs w:val="20"/>
        </w:rPr>
        <w:t xml:space="preserve"> </w:t>
      </w:r>
      <w:r>
        <w:rPr>
          <w:rFonts w:cs="Times New Roman"/>
          <w:color w:val="000000"/>
          <w:sz w:val="20"/>
          <w:szCs w:val="20"/>
        </w:rPr>
        <w:t>apstādināšanas</w:t>
      </w:r>
      <w:r>
        <w:rPr>
          <w:rFonts w:eastAsia="Arial" w:cs="Times New Roman"/>
          <w:color w:val="000000"/>
          <w:sz w:val="20"/>
          <w:szCs w:val="20"/>
        </w:rPr>
        <w:t xml:space="preserve">  </w:t>
      </w:r>
      <w:r>
        <w:rPr>
          <w:rFonts w:cs="Times New Roman"/>
          <w:color w:val="000000"/>
          <w:sz w:val="20"/>
          <w:szCs w:val="20"/>
        </w:rPr>
        <w:t xml:space="preserve">periodiskai </w:t>
      </w:r>
      <w:r>
        <w:rPr>
          <w:rFonts w:eastAsia="Arial" w:cs="Times New Roman"/>
          <w:color w:val="000000"/>
          <w:sz w:val="20"/>
          <w:szCs w:val="20"/>
        </w:rPr>
        <w:t xml:space="preserve"> </w:t>
      </w:r>
      <w:r>
        <w:rPr>
          <w:rFonts w:cs="Times New Roman"/>
          <w:color w:val="000000"/>
          <w:sz w:val="20"/>
          <w:szCs w:val="20"/>
        </w:rPr>
        <w:t>tīrīšanas</w:t>
      </w:r>
      <w:r>
        <w:rPr>
          <w:rFonts w:eastAsia="Arial" w:cs="Times New Roman"/>
          <w:color w:val="000000"/>
          <w:sz w:val="20"/>
          <w:szCs w:val="20"/>
        </w:rPr>
        <w:t xml:space="preserve">  </w:t>
      </w:r>
      <w:r>
        <w:rPr>
          <w:rFonts w:cs="Times New Roman"/>
          <w:color w:val="000000"/>
          <w:sz w:val="20"/>
          <w:szCs w:val="20"/>
        </w:rPr>
        <w:t>vismaz</w:t>
      </w:r>
      <w:r>
        <w:rPr>
          <w:rFonts w:eastAsia="Arial" w:cs="Times New Roman"/>
          <w:color w:val="000000"/>
          <w:sz w:val="20"/>
          <w:szCs w:val="20"/>
        </w:rPr>
        <w:t xml:space="preserve"> </w:t>
      </w:r>
      <w:r>
        <w:rPr>
          <w:rFonts w:cs="Times New Roman"/>
          <w:color w:val="000000"/>
          <w:sz w:val="20"/>
          <w:szCs w:val="20"/>
        </w:rPr>
        <w:t>6</w:t>
      </w:r>
      <w:r>
        <w:rPr>
          <w:rFonts w:eastAsia="Arial" w:cs="Times New Roman"/>
          <w:color w:val="000000"/>
          <w:sz w:val="20"/>
          <w:szCs w:val="20"/>
        </w:rPr>
        <w:t xml:space="preserve"> </w:t>
      </w:r>
      <w:r>
        <w:rPr>
          <w:rFonts w:cs="Times New Roman"/>
          <w:color w:val="000000"/>
          <w:sz w:val="20"/>
          <w:szCs w:val="20"/>
        </w:rPr>
        <w:t>mēnešus</w:t>
      </w:r>
      <w:r>
        <w:rPr>
          <w:rFonts w:eastAsia="Arial" w:cs="Times New Roman"/>
          <w:color w:val="000000"/>
          <w:sz w:val="20"/>
          <w:szCs w:val="20"/>
        </w:rPr>
        <w:t xml:space="preserve"> </w:t>
      </w:r>
      <w:r>
        <w:rPr>
          <w:rFonts w:cs="Times New Roman"/>
          <w:color w:val="000000"/>
          <w:sz w:val="20"/>
          <w:szCs w:val="20"/>
        </w:rPr>
        <w:t>(pie</w:t>
      </w:r>
      <w:r>
        <w:rPr>
          <w:rFonts w:eastAsia="Arial" w:cs="Times New Roman"/>
          <w:color w:val="000000"/>
          <w:sz w:val="20"/>
          <w:szCs w:val="20"/>
        </w:rPr>
        <w:t xml:space="preserve"> </w:t>
      </w:r>
      <w:r>
        <w:rPr>
          <w:rFonts w:cs="Times New Roman"/>
          <w:color w:val="000000"/>
          <w:sz w:val="20"/>
          <w:szCs w:val="20"/>
        </w:rPr>
        <w:t>nosacījuma,</w:t>
      </w:r>
      <w:r>
        <w:rPr>
          <w:rFonts w:eastAsia="Arial" w:cs="Times New Roman"/>
          <w:color w:val="000000"/>
          <w:sz w:val="20"/>
          <w:szCs w:val="20"/>
        </w:rPr>
        <w:t xml:space="preserve"> </w:t>
      </w:r>
      <w:r>
        <w:rPr>
          <w:rFonts w:cs="Times New Roman"/>
          <w:color w:val="000000"/>
          <w:sz w:val="20"/>
          <w:szCs w:val="20"/>
        </w:rPr>
        <w:t>ka</w:t>
      </w:r>
      <w:r>
        <w:rPr>
          <w:rFonts w:eastAsia="Arial" w:cs="Times New Roman"/>
          <w:color w:val="000000"/>
          <w:sz w:val="20"/>
          <w:szCs w:val="20"/>
        </w:rPr>
        <w:t xml:space="preserve"> </w:t>
      </w:r>
      <w:r>
        <w:rPr>
          <w:rFonts w:cs="Times New Roman"/>
          <w:color w:val="000000"/>
          <w:sz w:val="20"/>
          <w:szCs w:val="20"/>
        </w:rPr>
        <w:t>Katlu māja</w:t>
      </w:r>
      <w:r>
        <w:rPr>
          <w:rFonts w:eastAsia="Arial" w:cs="Times New Roman"/>
          <w:color w:val="000000"/>
          <w:sz w:val="20"/>
          <w:szCs w:val="20"/>
        </w:rPr>
        <w:t xml:space="preserve"> </w:t>
      </w:r>
      <w:r>
        <w:rPr>
          <w:rFonts w:cs="Times New Roman"/>
          <w:color w:val="000000"/>
          <w:sz w:val="20"/>
          <w:szCs w:val="20"/>
        </w:rPr>
        <w:t>tiek</w:t>
      </w:r>
      <w:r>
        <w:rPr>
          <w:rFonts w:eastAsia="Arial" w:cs="Times New Roman"/>
          <w:color w:val="000000"/>
          <w:sz w:val="20"/>
          <w:szCs w:val="20"/>
        </w:rPr>
        <w:t xml:space="preserve">  </w:t>
      </w:r>
      <w:r>
        <w:rPr>
          <w:rFonts w:cs="Times New Roman"/>
          <w:color w:val="000000"/>
          <w:sz w:val="20"/>
          <w:szCs w:val="20"/>
        </w:rPr>
        <w:t xml:space="preserve">ekspluatēta  </w:t>
      </w:r>
      <w:r>
        <w:rPr>
          <w:rFonts w:eastAsia="Arial" w:cs="Times New Roman"/>
          <w:color w:val="000000"/>
          <w:sz w:val="20"/>
          <w:szCs w:val="20"/>
        </w:rPr>
        <w:t xml:space="preserve"> </w:t>
      </w:r>
      <w:r>
        <w:rPr>
          <w:rFonts w:cs="Times New Roman"/>
          <w:color w:val="000000"/>
          <w:sz w:val="20"/>
          <w:szCs w:val="20"/>
        </w:rPr>
        <w:t>ar</w:t>
      </w:r>
      <w:r>
        <w:rPr>
          <w:rFonts w:eastAsia="Arial" w:cs="Times New Roman"/>
          <w:color w:val="000000"/>
          <w:sz w:val="20"/>
          <w:szCs w:val="20"/>
        </w:rPr>
        <w:t xml:space="preserve">  </w:t>
      </w:r>
      <w:r>
        <w:rPr>
          <w:rFonts w:cs="Times New Roman"/>
          <w:color w:val="000000"/>
          <w:sz w:val="20"/>
          <w:szCs w:val="20"/>
        </w:rPr>
        <w:t xml:space="preserve">zemas  </w:t>
      </w:r>
      <w:r>
        <w:rPr>
          <w:rFonts w:eastAsia="Arial" w:cs="Times New Roman"/>
          <w:color w:val="000000"/>
          <w:sz w:val="20"/>
          <w:szCs w:val="20"/>
        </w:rPr>
        <w:t xml:space="preserve"> </w:t>
      </w:r>
      <w:r>
        <w:rPr>
          <w:rFonts w:cs="Times New Roman"/>
          <w:color w:val="000000"/>
          <w:sz w:val="20"/>
          <w:szCs w:val="20"/>
        </w:rPr>
        <w:t>pelnu</w:t>
      </w:r>
      <w:r>
        <w:rPr>
          <w:rFonts w:eastAsia="Arial" w:cs="Times New Roman"/>
          <w:color w:val="000000"/>
          <w:sz w:val="20"/>
          <w:szCs w:val="20"/>
        </w:rPr>
        <w:t xml:space="preserve"> </w:t>
      </w:r>
      <w:r>
        <w:rPr>
          <w:rFonts w:cs="Times New Roman"/>
          <w:color w:val="000000"/>
          <w:sz w:val="20"/>
          <w:szCs w:val="20"/>
        </w:rPr>
        <w:t>kušanas</w:t>
      </w:r>
      <w:r>
        <w:rPr>
          <w:rFonts w:eastAsia="Arial" w:cs="Times New Roman"/>
          <w:color w:val="000000"/>
          <w:sz w:val="20"/>
          <w:szCs w:val="20"/>
        </w:rPr>
        <w:t xml:space="preserve"> </w:t>
      </w:r>
      <w:r>
        <w:rPr>
          <w:rFonts w:cs="Times New Roman"/>
          <w:color w:val="000000"/>
          <w:sz w:val="20"/>
          <w:szCs w:val="20"/>
        </w:rPr>
        <w:t>temperatūras</w:t>
      </w:r>
      <w:r>
        <w:rPr>
          <w:rFonts w:eastAsia="Arial" w:cs="Times New Roman"/>
          <w:color w:val="000000"/>
          <w:sz w:val="20"/>
          <w:szCs w:val="20"/>
        </w:rPr>
        <w:t xml:space="preserve"> </w:t>
      </w:r>
      <w:r>
        <w:rPr>
          <w:rFonts w:cs="Times New Roman"/>
          <w:color w:val="000000"/>
          <w:sz w:val="20"/>
          <w:szCs w:val="20"/>
        </w:rPr>
        <w:t>materiālu).</w:t>
      </w:r>
    </w:p>
    <w:p w14:paraId="492530CB" w14:textId="77777777" w:rsidR="00286F4E" w:rsidRDefault="00286F4E" w:rsidP="00357D21">
      <w:pPr>
        <w:pStyle w:val="Standard"/>
        <w:numPr>
          <w:ilvl w:val="0"/>
          <w:numId w:val="39"/>
        </w:numPr>
        <w:autoSpaceDN w:val="0"/>
        <w:spacing w:line="100" w:lineRule="atLeast"/>
        <w:ind w:left="993" w:hanging="426"/>
        <w:textAlignment w:val="auto"/>
        <w:rPr>
          <w:rFonts w:cs="Times New Roman"/>
          <w:color w:val="000000"/>
          <w:sz w:val="20"/>
          <w:szCs w:val="20"/>
        </w:rPr>
      </w:pPr>
      <w:r>
        <w:rPr>
          <w:rFonts w:cs="Times New Roman"/>
          <w:color w:val="000000"/>
          <w:sz w:val="20"/>
          <w:szCs w:val="20"/>
        </w:rPr>
        <w:t>Kurtuvei</w:t>
      </w:r>
      <w:r>
        <w:rPr>
          <w:rFonts w:eastAsia="Arial" w:cs="Times New Roman"/>
          <w:color w:val="000000"/>
          <w:sz w:val="20"/>
          <w:szCs w:val="20"/>
        </w:rPr>
        <w:t xml:space="preserve"> </w:t>
      </w:r>
      <w:r>
        <w:rPr>
          <w:rFonts w:cs="Times New Roman"/>
          <w:color w:val="000000"/>
          <w:sz w:val="20"/>
          <w:szCs w:val="20"/>
        </w:rPr>
        <w:t>jābūt</w:t>
      </w:r>
      <w:r>
        <w:rPr>
          <w:rFonts w:eastAsia="Arial" w:cs="Times New Roman"/>
          <w:color w:val="000000"/>
          <w:sz w:val="20"/>
          <w:szCs w:val="20"/>
        </w:rPr>
        <w:t xml:space="preserve"> „</w:t>
      </w:r>
      <w:r>
        <w:rPr>
          <w:rFonts w:cs="Times New Roman"/>
          <w:color w:val="000000"/>
          <w:sz w:val="20"/>
          <w:szCs w:val="20"/>
        </w:rPr>
        <w:t>oderētai</w:t>
      </w:r>
      <w:r>
        <w:rPr>
          <w:rFonts w:eastAsia="Arial" w:cs="Times New Roman"/>
          <w:color w:val="000000"/>
          <w:sz w:val="20"/>
          <w:szCs w:val="20"/>
        </w:rPr>
        <w:t xml:space="preserve">” </w:t>
      </w:r>
      <w:r>
        <w:rPr>
          <w:rFonts w:cs="Times New Roman"/>
          <w:color w:val="000000"/>
          <w:sz w:val="20"/>
          <w:szCs w:val="20"/>
        </w:rPr>
        <w:t>no</w:t>
      </w:r>
      <w:r>
        <w:rPr>
          <w:rFonts w:eastAsia="Arial" w:cs="Times New Roman"/>
          <w:color w:val="000000"/>
          <w:sz w:val="20"/>
          <w:szCs w:val="20"/>
        </w:rPr>
        <w:t xml:space="preserve"> </w:t>
      </w:r>
      <w:r>
        <w:rPr>
          <w:rFonts w:cs="Times New Roman"/>
          <w:color w:val="000000"/>
          <w:sz w:val="20"/>
          <w:szCs w:val="20"/>
        </w:rPr>
        <w:t>uguns</w:t>
      </w:r>
      <w:r>
        <w:rPr>
          <w:rFonts w:eastAsia="Arial" w:cs="Times New Roman"/>
          <w:color w:val="000000"/>
          <w:sz w:val="20"/>
          <w:szCs w:val="20"/>
        </w:rPr>
        <w:t xml:space="preserve"> </w:t>
      </w:r>
      <w:r>
        <w:rPr>
          <w:rFonts w:cs="Times New Roman"/>
          <w:color w:val="000000"/>
          <w:sz w:val="20"/>
          <w:szCs w:val="20"/>
        </w:rPr>
        <w:t>izturīgiem</w:t>
      </w:r>
      <w:r>
        <w:rPr>
          <w:rFonts w:eastAsia="Arial" w:cs="Times New Roman"/>
          <w:color w:val="000000"/>
          <w:sz w:val="20"/>
          <w:szCs w:val="20"/>
        </w:rPr>
        <w:t xml:space="preserve"> </w:t>
      </w:r>
      <w:r>
        <w:rPr>
          <w:rFonts w:cs="Times New Roman"/>
          <w:color w:val="000000"/>
          <w:sz w:val="20"/>
          <w:szCs w:val="20"/>
        </w:rPr>
        <w:t>ķieģeļiem</w:t>
      </w:r>
      <w:r>
        <w:rPr>
          <w:rFonts w:eastAsia="Arial" w:cs="Times New Roman"/>
          <w:color w:val="000000"/>
          <w:sz w:val="20"/>
          <w:szCs w:val="20"/>
        </w:rPr>
        <w:t xml:space="preserve"> – </w:t>
      </w:r>
      <w:r>
        <w:rPr>
          <w:rFonts w:cs="Times New Roman"/>
          <w:color w:val="000000"/>
          <w:sz w:val="20"/>
          <w:szCs w:val="20"/>
        </w:rPr>
        <w:t>betons</w:t>
      </w:r>
      <w:r>
        <w:rPr>
          <w:rFonts w:eastAsia="Arial" w:cs="Times New Roman"/>
          <w:color w:val="000000"/>
          <w:sz w:val="20"/>
          <w:szCs w:val="20"/>
        </w:rPr>
        <w:t xml:space="preserve"> </w:t>
      </w:r>
      <w:r>
        <w:rPr>
          <w:rFonts w:cs="Times New Roman"/>
          <w:color w:val="000000"/>
          <w:sz w:val="20"/>
          <w:szCs w:val="20"/>
        </w:rPr>
        <w:t>pieļaujams</w:t>
      </w:r>
      <w:r>
        <w:rPr>
          <w:rFonts w:eastAsia="Arial" w:cs="Times New Roman"/>
          <w:color w:val="000000"/>
          <w:sz w:val="20"/>
          <w:szCs w:val="20"/>
        </w:rPr>
        <w:t xml:space="preserve"> </w:t>
      </w:r>
      <w:r>
        <w:rPr>
          <w:rFonts w:cs="Times New Roman"/>
          <w:color w:val="000000"/>
          <w:sz w:val="20"/>
          <w:szCs w:val="20"/>
        </w:rPr>
        <w:t>tikai</w:t>
      </w:r>
      <w:r>
        <w:rPr>
          <w:rFonts w:eastAsia="Arial" w:cs="Times New Roman"/>
          <w:color w:val="000000"/>
          <w:sz w:val="20"/>
          <w:szCs w:val="20"/>
        </w:rPr>
        <w:t xml:space="preserve"> </w:t>
      </w:r>
      <w:r>
        <w:rPr>
          <w:rFonts w:cs="Times New Roman"/>
          <w:color w:val="000000"/>
          <w:sz w:val="20"/>
          <w:szCs w:val="20"/>
        </w:rPr>
        <w:t>gaisa</w:t>
      </w:r>
      <w:r>
        <w:rPr>
          <w:rFonts w:eastAsia="Arial" w:cs="Times New Roman"/>
          <w:color w:val="000000"/>
          <w:sz w:val="20"/>
          <w:szCs w:val="20"/>
        </w:rPr>
        <w:t xml:space="preserve"> </w:t>
      </w:r>
      <w:r>
        <w:rPr>
          <w:rFonts w:cs="Times New Roman"/>
          <w:color w:val="000000"/>
          <w:sz w:val="20"/>
          <w:szCs w:val="20"/>
        </w:rPr>
        <w:t>padeves</w:t>
      </w:r>
      <w:r>
        <w:rPr>
          <w:rFonts w:eastAsia="Arial" w:cs="Times New Roman"/>
          <w:color w:val="000000"/>
          <w:sz w:val="20"/>
          <w:szCs w:val="20"/>
        </w:rPr>
        <w:t xml:space="preserve"> </w:t>
      </w:r>
      <w:r>
        <w:rPr>
          <w:rFonts w:cs="Times New Roman"/>
          <w:color w:val="000000"/>
          <w:sz w:val="20"/>
          <w:szCs w:val="20"/>
        </w:rPr>
        <w:t>vietu</w:t>
      </w:r>
      <w:r>
        <w:rPr>
          <w:rFonts w:eastAsia="Arial" w:cs="Times New Roman"/>
          <w:color w:val="000000"/>
          <w:sz w:val="20"/>
          <w:szCs w:val="20"/>
        </w:rPr>
        <w:t xml:space="preserve"> </w:t>
      </w:r>
      <w:r>
        <w:rPr>
          <w:rFonts w:cs="Times New Roman"/>
          <w:color w:val="000000"/>
          <w:sz w:val="20"/>
          <w:szCs w:val="20"/>
        </w:rPr>
        <w:t>izolācijai.</w:t>
      </w:r>
    </w:p>
    <w:p w14:paraId="32CDB31D" w14:textId="77777777" w:rsidR="00286F4E" w:rsidRDefault="00286F4E" w:rsidP="00357D21">
      <w:pPr>
        <w:pStyle w:val="Standard"/>
        <w:numPr>
          <w:ilvl w:val="0"/>
          <w:numId w:val="39"/>
        </w:numPr>
        <w:autoSpaceDN w:val="0"/>
        <w:spacing w:line="100" w:lineRule="atLeast"/>
        <w:ind w:left="993" w:hanging="426"/>
        <w:jc w:val="both"/>
        <w:textAlignment w:val="auto"/>
        <w:rPr>
          <w:rFonts w:cs="Times New Roman"/>
          <w:color w:val="000000"/>
          <w:sz w:val="20"/>
          <w:szCs w:val="20"/>
        </w:rPr>
      </w:pPr>
      <w:r>
        <w:rPr>
          <w:rFonts w:cs="Times New Roman"/>
          <w:color w:val="000000"/>
          <w:sz w:val="20"/>
          <w:szCs w:val="20"/>
        </w:rPr>
        <w:t>Kurtuve</w:t>
      </w:r>
      <w:r>
        <w:rPr>
          <w:rFonts w:eastAsia="Arial" w:cs="Times New Roman"/>
          <w:color w:val="000000"/>
          <w:sz w:val="20"/>
          <w:szCs w:val="20"/>
        </w:rPr>
        <w:t xml:space="preserve"> </w:t>
      </w:r>
      <w:r>
        <w:rPr>
          <w:rFonts w:cs="Times New Roman"/>
          <w:color w:val="000000"/>
          <w:sz w:val="20"/>
          <w:szCs w:val="20"/>
        </w:rPr>
        <w:t>nedrīkst</w:t>
      </w:r>
      <w:r>
        <w:rPr>
          <w:rFonts w:eastAsia="Arial" w:cs="Times New Roman"/>
          <w:color w:val="000000"/>
          <w:sz w:val="20"/>
          <w:szCs w:val="20"/>
        </w:rPr>
        <w:t xml:space="preserve"> </w:t>
      </w:r>
      <w:r>
        <w:rPr>
          <w:rFonts w:cs="Times New Roman"/>
          <w:color w:val="000000"/>
          <w:sz w:val="20"/>
          <w:szCs w:val="20"/>
        </w:rPr>
        <w:t>saturēt</w:t>
      </w:r>
      <w:r>
        <w:rPr>
          <w:rFonts w:eastAsia="Arial" w:cs="Times New Roman"/>
          <w:color w:val="000000"/>
          <w:sz w:val="20"/>
          <w:szCs w:val="20"/>
        </w:rPr>
        <w:t xml:space="preserve"> </w:t>
      </w:r>
      <w:r>
        <w:rPr>
          <w:rFonts w:cs="Times New Roman"/>
          <w:color w:val="000000"/>
          <w:sz w:val="20"/>
          <w:szCs w:val="20"/>
        </w:rPr>
        <w:t>ūdens</w:t>
      </w:r>
      <w:r>
        <w:rPr>
          <w:rFonts w:eastAsia="Arial" w:cs="Times New Roman"/>
          <w:color w:val="000000"/>
          <w:sz w:val="20"/>
          <w:szCs w:val="20"/>
        </w:rPr>
        <w:t xml:space="preserve"> </w:t>
      </w:r>
      <w:r>
        <w:rPr>
          <w:rFonts w:cs="Times New Roman"/>
          <w:color w:val="000000"/>
          <w:sz w:val="20"/>
          <w:szCs w:val="20"/>
        </w:rPr>
        <w:t>dzesēšanas</w:t>
      </w:r>
      <w:r>
        <w:rPr>
          <w:rFonts w:eastAsia="Arial" w:cs="Times New Roman"/>
          <w:color w:val="000000"/>
          <w:sz w:val="20"/>
          <w:szCs w:val="20"/>
        </w:rPr>
        <w:t xml:space="preserve"> </w:t>
      </w:r>
      <w:r>
        <w:rPr>
          <w:rFonts w:cs="Times New Roman"/>
          <w:color w:val="000000"/>
          <w:sz w:val="20"/>
          <w:szCs w:val="20"/>
        </w:rPr>
        <w:t>sistēmas</w:t>
      </w:r>
      <w:r>
        <w:rPr>
          <w:rFonts w:eastAsia="Arial" w:cs="Times New Roman"/>
          <w:color w:val="000000"/>
          <w:sz w:val="20"/>
          <w:szCs w:val="20"/>
        </w:rPr>
        <w:t xml:space="preserve"> </w:t>
      </w:r>
      <w:r>
        <w:rPr>
          <w:rFonts w:cs="Times New Roman"/>
          <w:color w:val="000000"/>
          <w:sz w:val="20"/>
          <w:szCs w:val="20"/>
        </w:rPr>
        <w:t>(izņemot</w:t>
      </w:r>
      <w:r>
        <w:rPr>
          <w:rFonts w:eastAsia="Arial" w:cs="Times New Roman"/>
          <w:color w:val="000000"/>
          <w:sz w:val="20"/>
          <w:szCs w:val="20"/>
        </w:rPr>
        <w:t xml:space="preserve"> </w:t>
      </w:r>
      <w:proofErr w:type="spellStart"/>
      <w:r>
        <w:rPr>
          <w:rFonts w:cs="Times New Roman"/>
          <w:color w:val="000000"/>
          <w:sz w:val="20"/>
          <w:szCs w:val="20"/>
        </w:rPr>
        <w:t>ielādes</w:t>
      </w:r>
      <w:proofErr w:type="spellEnd"/>
      <w:r>
        <w:rPr>
          <w:rFonts w:eastAsia="Arial" w:cs="Times New Roman"/>
          <w:color w:val="000000"/>
          <w:sz w:val="20"/>
          <w:szCs w:val="20"/>
        </w:rPr>
        <w:t xml:space="preserve"> </w:t>
      </w:r>
      <w:r>
        <w:rPr>
          <w:rFonts w:cs="Times New Roman"/>
          <w:color w:val="000000"/>
          <w:sz w:val="20"/>
          <w:szCs w:val="20"/>
        </w:rPr>
        <w:t>vietas</w:t>
      </w:r>
      <w:r>
        <w:rPr>
          <w:rFonts w:eastAsia="Arial" w:cs="Times New Roman"/>
          <w:color w:val="000000"/>
          <w:sz w:val="20"/>
          <w:szCs w:val="20"/>
        </w:rPr>
        <w:t xml:space="preserve"> </w:t>
      </w:r>
      <w:r>
        <w:rPr>
          <w:rFonts w:cs="Times New Roman"/>
          <w:color w:val="000000"/>
          <w:sz w:val="20"/>
          <w:szCs w:val="20"/>
        </w:rPr>
        <w:t>dzesēšanu).</w:t>
      </w:r>
    </w:p>
    <w:p w14:paraId="185D316F" w14:textId="77777777" w:rsidR="00286F4E" w:rsidRDefault="00286F4E" w:rsidP="00357D21">
      <w:pPr>
        <w:pStyle w:val="Standard"/>
        <w:numPr>
          <w:ilvl w:val="0"/>
          <w:numId w:val="39"/>
        </w:numPr>
        <w:autoSpaceDN w:val="0"/>
        <w:spacing w:line="100" w:lineRule="atLeast"/>
        <w:ind w:left="993" w:hanging="426"/>
        <w:textAlignment w:val="auto"/>
        <w:rPr>
          <w:rFonts w:cs="Times New Roman"/>
        </w:rPr>
      </w:pPr>
      <w:r>
        <w:rPr>
          <w:rFonts w:cs="Times New Roman"/>
          <w:color w:val="000000"/>
          <w:sz w:val="20"/>
          <w:szCs w:val="20"/>
        </w:rPr>
        <w:t>Ārdu</w:t>
      </w:r>
      <w:r>
        <w:rPr>
          <w:rFonts w:eastAsia="Arial" w:cs="Times New Roman"/>
          <w:color w:val="000000"/>
          <w:sz w:val="20"/>
          <w:szCs w:val="20"/>
        </w:rPr>
        <w:t xml:space="preserve"> </w:t>
      </w:r>
      <w:r>
        <w:rPr>
          <w:rFonts w:cs="Times New Roman"/>
          <w:color w:val="000000"/>
          <w:sz w:val="20"/>
          <w:szCs w:val="20"/>
        </w:rPr>
        <w:t>elementiem</w:t>
      </w:r>
      <w:r>
        <w:rPr>
          <w:rFonts w:eastAsia="Arial" w:cs="Times New Roman"/>
          <w:color w:val="000000"/>
          <w:sz w:val="20"/>
          <w:szCs w:val="20"/>
        </w:rPr>
        <w:t xml:space="preserve"> </w:t>
      </w:r>
      <w:r>
        <w:rPr>
          <w:rFonts w:cs="Times New Roman"/>
          <w:color w:val="000000"/>
          <w:sz w:val="20"/>
          <w:szCs w:val="20"/>
        </w:rPr>
        <w:t>ir</w:t>
      </w:r>
      <w:r>
        <w:rPr>
          <w:rFonts w:eastAsia="Arial" w:cs="Times New Roman"/>
          <w:color w:val="000000"/>
          <w:sz w:val="20"/>
          <w:szCs w:val="20"/>
        </w:rPr>
        <w:t xml:space="preserve"> </w:t>
      </w:r>
      <w:r>
        <w:rPr>
          <w:rFonts w:cs="Times New Roman"/>
          <w:color w:val="000000"/>
          <w:sz w:val="20"/>
          <w:szCs w:val="20"/>
        </w:rPr>
        <w:t>jābūt</w:t>
      </w:r>
      <w:r>
        <w:rPr>
          <w:rFonts w:eastAsia="Arial" w:cs="Times New Roman"/>
          <w:color w:val="000000"/>
          <w:sz w:val="20"/>
          <w:szCs w:val="20"/>
        </w:rPr>
        <w:t xml:space="preserve"> </w:t>
      </w:r>
      <w:r>
        <w:rPr>
          <w:rFonts w:cs="Times New Roman"/>
          <w:color w:val="000000"/>
          <w:sz w:val="20"/>
          <w:szCs w:val="20"/>
        </w:rPr>
        <w:t>precīzas</w:t>
      </w:r>
      <w:r>
        <w:rPr>
          <w:rFonts w:eastAsia="Arial" w:cs="Times New Roman"/>
          <w:color w:val="000000"/>
          <w:sz w:val="20"/>
          <w:szCs w:val="20"/>
        </w:rPr>
        <w:t xml:space="preserve"> </w:t>
      </w:r>
      <w:r>
        <w:rPr>
          <w:rFonts w:cs="Times New Roman"/>
          <w:color w:val="000000"/>
          <w:sz w:val="20"/>
          <w:szCs w:val="20"/>
        </w:rPr>
        <w:t>ģeometrijas</w:t>
      </w:r>
      <w:r>
        <w:rPr>
          <w:rFonts w:eastAsia="Arial" w:cs="Times New Roman"/>
          <w:color w:val="000000"/>
          <w:sz w:val="20"/>
          <w:szCs w:val="20"/>
        </w:rPr>
        <w:t xml:space="preserve"> </w:t>
      </w:r>
      <w:r>
        <w:rPr>
          <w:rFonts w:cs="Times New Roman"/>
          <w:color w:val="000000"/>
          <w:sz w:val="20"/>
          <w:szCs w:val="20"/>
        </w:rPr>
        <w:t>(+/-1</w:t>
      </w:r>
      <w:r>
        <w:rPr>
          <w:rFonts w:eastAsia="Arial" w:cs="Times New Roman"/>
          <w:color w:val="000000"/>
          <w:sz w:val="20"/>
          <w:szCs w:val="20"/>
        </w:rPr>
        <w:t xml:space="preserve"> </w:t>
      </w:r>
      <w:r>
        <w:rPr>
          <w:rFonts w:cs="Times New Roman"/>
          <w:color w:val="000000"/>
          <w:sz w:val="20"/>
          <w:szCs w:val="20"/>
        </w:rPr>
        <w:t>mm)</w:t>
      </w:r>
      <w:r>
        <w:rPr>
          <w:rFonts w:eastAsia="Arial" w:cs="Times New Roman"/>
          <w:color w:val="000000"/>
          <w:sz w:val="20"/>
          <w:szCs w:val="20"/>
        </w:rPr>
        <w:t xml:space="preserve"> </w:t>
      </w:r>
      <w:r>
        <w:rPr>
          <w:rFonts w:cs="Times New Roman"/>
          <w:color w:val="000000"/>
          <w:sz w:val="20"/>
          <w:szCs w:val="20"/>
        </w:rPr>
        <w:t>un</w:t>
      </w:r>
      <w:r>
        <w:rPr>
          <w:rFonts w:eastAsia="Arial" w:cs="Times New Roman"/>
          <w:color w:val="000000"/>
          <w:sz w:val="20"/>
          <w:szCs w:val="20"/>
        </w:rPr>
        <w:t xml:space="preserve"> </w:t>
      </w:r>
      <w:r>
        <w:rPr>
          <w:rFonts w:cs="Times New Roman"/>
          <w:color w:val="000000"/>
          <w:sz w:val="20"/>
          <w:szCs w:val="20"/>
        </w:rPr>
        <w:t>jāsatur</w:t>
      </w:r>
      <w:r>
        <w:rPr>
          <w:rFonts w:eastAsia="Arial" w:cs="Times New Roman"/>
          <w:color w:val="000000"/>
          <w:sz w:val="20"/>
          <w:szCs w:val="20"/>
        </w:rPr>
        <w:t xml:space="preserve"> </w:t>
      </w:r>
      <w:r>
        <w:rPr>
          <w:rFonts w:cs="Times New Roman"/>
          <w:color w:val="000000"/>
          <w:sz w:val="20"/>
          <w:szCs w:val="20"/>
        </w:rPr>
        <w:t>vismaz</w:t>
      </w:r>
      <w:r>
        <w:rPr>
          <w:rFonts w:eastAsia="Arial" w:cs="Times New Roman"/>
          <w:color w:val="000000"/>
          <w:sz w:val="20"/>
          <w:szCs w:val="20"/>
        </w:rPr>
        <w:t xml:space="preserve"> 2</w:t>
      </w:r>
      <w:r>
        <w:rPr>
          <w:rFonts w:cs="Times New Roman"/>
          <w:color w:val="000000"/>
          <w:sz w:val="20"/>
          <w:szCs w:val="20"/>
        </w:rPr>
        <w:t>6%</w:t>
      </w:r>
      <w:r>
        <w:rPr>
          <w:rFonts w:eastAsia="Arial" w:cs="Times New Roman"/>
          <w:color w:val="000000"/>
          <w:sz w:val="20"/>
          <w:szCs w:val="20"/>
        </w:rPr>
        <w:t xml:space="preserve"> </w:t>
      </w:r>
      <w:r>
        <w:rPr>
          <w:rFonts w:cs="Times New Roman"/>
          <w:color w:val="000000"/>
          <w:sz w:val="20"/>
          <w:szCs w:val="20"/>
        </w:rPr>
        <w:t>Hroma</w:t>
      </w:r>
      <w:r>
        <w:rPr>
          <w:rFonts w:eastAsia="Arial" w:cs="Times New Roman"/>
          <w:color w:val="000000"/>
          <w:sz w:val="20"/>
          <w:szCs w:val="20"/>
        </w:rPr>
        <w:t xml:space="preserve"> </w:t>
      </w:r>
      <w:r>
        <w:rPr>
          <w:rFonts w:cs="Times New Roman"/>
          <w:color w:val="000000"/>
          <w:sz w:val="20"/>
          <w:szCs w:val="20"/>
        </w:rPr>
        <w:t>(Uzņēmējam</w:t>
      </w:r>
      <w:r>
        <w:rPr>
          <w:rFonts w:eastAsia="Arial" w:cs="Times New Roman"/>
          <w:color w:val="000000"/>
          <w:sz w:val="20"/>
          <w:szCs w:val="20"/>
        </w:rPr>
        <w:t xml:space="preserve"> </w:t>
      </w:r>
      <w:r>
        <w:rPr>
          <w:rFonts w:cs="Times New Roman"/>
          <w:color w:val="000000"/>
          <w:sz w:val="20"/>
          <w:szCs w:val="20"/>
        </w:rPr>
        <w:t>tas</w:t>
      </w:r>
      <w:r>
        <w:rPr>
          <w:rFonts w:eastAsia="Arial" w:cs="Times New Roman"/>
          <w:color w:val="000000"/>
          <w:sz w:val="20"/>
          <w:szCs w:val="20"/>
        </w:rPr>
        <w:t xml:space="preserve"> </w:t>
      </w:r>
      <w:r>
        <w:rPr>
          <w:rFonts w:cs="Times New Roman"/>
          <w:color w:val="000000"/>
          <w:sz w:val="20"/>
          <w:szCs w:val="20"/>
        </w:rPr>
        <w:t>jāpaziņo).</w:t>
      </w:r>
    </w:p>
    <w:p w14:paraId="4A3E3741" w14:textId="77777777" w:rsidR="00286F4E" w:rsidRDefault="00286F4E" w:rsidP="00357D21">
      <w:pPr>
        <w:pStyle w:val="Standard"/>
        <w:numPr>
          <w:ilvl w:val="0"/>
          <w:numId w:val="39"/>
        </w:numPr>
        <w:autoSpaceDN w:val="0"/>
        <w:spacing w:line="100" w:lineRule="atLeast"/>
        <w:ind w:left="993" w:hanging="426"/>
        <w:textAlignment w:val="auto"/>
        <w:rPr>
          <w:rFonts w:cs="Times New Roman"/>
          <w:color w:val="000000"/>
          <w:sz w:val="20"/>
          <w:szCs w:val="20"/>
        </w:rPr>
      </w:pPr>
      <w:r>
        <w:rPr>
          <w:rFonts w:cs="Times New Roman"/>
          <w:color w:val="000000"/>
          <w:sz w:val="20"/>
          <w:szCs w:val="20"/>
        </w:rPr>
        <w:t>Kurtuves</w:t>
      </w:r>
      <w:r>
        <w:rPr>
          <w:rFonts w:eastAsia="Arial" w:cs="Times New Roman"/>
          <w:color w:val="000000"/>
          <w:sz w:val="20"/>
          <w:szCs w:val="20"/>
        </w:rPr>
        <w:t xml:space="preserve"> </w:t>
      </w:r>
      <w:r>
        <w:rPr>
          <w:rFonts w:cs="Times New Roman"/>
          <w:color w:val="000000"/>
          <w:sz w:val="20"/>
          <w:szCs w:val="20"/>
        </w:rPr>
        <w:t>ārdu</w:t>
      </w:r>
      <w:r>
        <w:rPr>
          <w:rFonts w:eastAsia="Arial" w:cs="Times New Roman"/>
          <w:color w:val="000000"/>
          <w:sz w:val="20"/>
          <w:szCs w:val="20"/>
        </w:rPr>
        <w:t xml:space="preserve"> </w:t>
      </w:r>
      <w:r>
        <w:rPr>
          <w:rFonts w:cs="Times New Roman"/>
          <w:color w:val="000000"/>
          <w:sz w:val="20"/>
          <w:szCs w:val="20"/>
        </w:rPr>
        <w:t>karkasiem</w:t>
      </w:r>
      <w:r>
        <w:rPr>
          <w:rFonts w:eastAsia="Arial" w:cs="Times New Roman"/>
          <w:color w:val="000000"/>
          <w:sz w:val="20"/>
          <w:szCs w:val="20"/>
        </w:rPr>
        <w:t xml:space="preserve"> </w:t>
      </w:r>
      <w:r>
        <w:rPr>
          <w:rFonts w:cs="Times New Roman"/>
          <w:color w:val="000000"/>
          <w:sz w:val="20"/>
          <w:szCs w:val="20"/>
        </w:rPr>
        <w:t>jābūt</w:t>
      </w:r>
      <w:r>
        <w:rPr>
          <w:rFonts w:eastAsia="Arial" w:cs="Times New Roman"/>
          <w:color w:val="000000"/>
          <w:sz w:val="20"/>
          <w:szCs w:val="20"/>
        </w:rPr>
        <w:t xml:space="preserve"> </w:t>
      </w:r>
      <w:r>
        <w:rPr>
          <w:rFonts w:cs="Times New Roman"/>
          <w:color w:val="000000"/>
          <w:sz w:val="20"/>
          <w:szCs w:val="20"/>
        </w:rPr>
        <w:t>dzesējamiem</w:t>
      </w:r>
      <w:r>
        <w:rPr>
          <w:rFonts w:eastAsia="Arial" w:cs="Times New Roman"/>
          <w:color w:val="000000"/>
          <w:sz w:val="20"/>
          <w:szCs w:val="20"/>
        </w:rPr>
        <w:t xml:space="preserve"> </w:t>
      </w:r>
      <w:r>
        <w:rPr>
          <w:rFonts w:cs="Times New Roman"/>
          <w:color w:val="000000"/>
          <w:sz w:val="20"/>
          <w:szCs w:val="20"/>
        </w:rPr>
        <w:t>ar</w:t>
      </w:r>
      <w:r>
        <w:rPr>
          <w:rFonts w:eastAsia="Arial" w:cs="Times New Roman"/>
          <w:color w:val="000000"/>
          <w:sz w:val="20"/>
          <w:szCs w:val="20"/>
        </w:rPr>
        <w:t xml:space="preserve"> </w:t>
      </w:r>
      <w:r>
        <w:rPr>
          <w:rFonts w:cs="Times New Roman"/>
          <w:color w:val="000000"/>
          <w:sz w:val="20"/>
          <w:szCs w:val="20"/>
        </w:rPr>
        <w:t>gaisu.</w:t>
      </w:r>
    </w:p>
    <w:p w14:paraId="4FDAA0D7" w14:textId="77777777" w:rsidR="00286F4E" w:rsidRDefault="00286F4E" w:rsidP="00357D21">
      <w:pPr>
        <w:pStyle w:val="Standard"/>
        <w:numPr>
          <w:ilvl w:val="0"/>
          <w:numId w:val="39"/>
        </w:numPr>
        <w:autoSpaceDN w:val="0"/>
        <w:spacing w:line="100" w:lineRule="atLeast"/>
        <w:ind w:left="993" w:hanging="426"/>
        <w:textAlignment w:val="auto"/>
        <w:rPr>
          <w:rFonts w:cs="Times New Roman"/>
          <w:color w:val="000000"/>
          <w:sz w:val="20"/>
          <w:szCs w:val="20"/>
          <w:u w:val="single"/>
        </w:rPr>
      </w:pPr>
      <w:proofErr w:type="spellStart"/>
      <w:r>
        <w:rPr>
          <w:rFonts w:cs="Times New Roman"/>
          <w:color w:val="000000"/>
          <w:sz w:val="20"/>
          <w:szCs w:val="20"/>
        </w:rPr>
        <w:t>Dūmgāzu</w:t>
      </w:r>
      <w:proofErr w:type="spellEnd"/>
      <w:r>
        <w:rPr>
          <w:rFonts w:eastAsia="Arial" w:cs="Times New Roman"/>
          <w:color w:val="000000"/>
          <w:sz w:val="20"/>
          <w:szCs w:val="20"/>
        </w:rPr>
        <w:t xml:space="preserve"> </w:t>
      </w:r>
      <w:r>
        <w:rPr>
          <w:rFonts w:cs="Times New Roman"/>
          <w:color w:val="000000"/>
          <w:sz w:val="20"/>
          <w:szCs w:val="20"/>
        </w:rPr>
        <w:t>atrašanās</w:t>
      </w:r>
      <w:r>
        <w:rPr>
          <w:rFonts w:eastAsia="Arial" w:cs="Times New Roman"/>
          <w:color w:val="000000"/>
          <w:sz w:val="20"/>
          <w:szCs w:val="20"/>
        </w:rPr>
        <w:t xml:space="preserve"> </w:t>
      </w:r>
      <w:r>
        <w:rPr>
          <w:rFonts w:cs="Times New Roman"/>
          <w:color w:val="000000"/>
          <w:sz w:val="20"/>
          <w:szCs w:val="20"/>
        </w:rPr>
        <w:t>laiks</w:t>
      </w:r>
      <w:r>
        <w:rPr>
          <w:rFonts w:eastAsia="Arial" w:cs="Times New Roman"/>
          <w:color w:val="000000"/>
          <w:sz w:val="20"/>
          <w:szCs w:val="20"/>
        </w:rPr>
        <w:t xml:space="preserve"> </w:t>
      </w:r>
      <w:r>
        <w:rPr>
          <w:rFonts w:cs="Times New Roman"/>
          <w:color w:val="000000"/>
          <w:sz w:val="20"/>
          <w:szCs w:val="20"/>
        </w:rPr>
        <w:t>kurtuvē</w:t>
      </w:r>
      <w:r>
        <w:rPr>
          <w:rFonts w:eastAsia="Arial" w:cs="Times New Roman"/>
          <w:color w:val="000000"/>
          <w:sz w:val="20"/>
          <w:szCs w:val="20"/>
        </w:rPr>
        <w:t xml:space="preserve"> </w:t>
      </w:r>
      <w:r>
        <w:rPr>
          <w:rFonts w:cs="Times New Roman"/>
          <w:color w:val="000000"/>
          <w:sz w:val="20"/>
          <w:szCs w:val="20"/>
        </w:rPr>
        <w:t>ar</w:t>
      </w:r>
      <w:r>
        <w:rPr>
          <w:rFonts w:eastAsia="Arial" w:cs="Times New Roman"/>
          <w:color w:val="000000"/>
          <w:sz w:val="20"/>
          <w:szCs w:val="20"/>
        </w:rPr>
        <w:t xml:space="preserve"> </w:t>
      </w:r>
      <w:r>
        <w:rPr>
          <w:rFonts w:cs="Times New Roman"/>
          <w:color w:val="000000"/>
          <w:sz w:val="20"/>
          <w:szCs w:val="20"/>
        </w:rPr>
        <w:t>kurtuves</w:t>
      </w:r>
      <w:r>
        <w:rPr>
          <w:rFonts w:eastAsia="Arial" w:cs="Times New Roman"/>
          <w:color w:val="000000"/>
          <w:sz w:val="20"/>
          <w:szCs w:val="20"/>
        </w:rPr>
        <w:t xml:space="preserve"> </w:t>
      </w:r>
      <w:r>
        <w:rPr>
          <w:rFonts w:cs="Times New Roman"/>
          <w:color w:val="000000"/>
          <w:sz w:val="20"/>
          <w:szCs w:val="20"/>
        </w:rPr>
        <w:t>nominālu</w:t>
      </w:r>
      <w:r>
        <w:rPr>
          <w:rFonts w:eastAsia="Arial" w:cs="Times New Roman"/>
          <w:color w:val="000000"/>
          <w:sz w:val="20"/>
          <w:szCs w:val="20"/>
        </w:rPr>
        <w:t xml:space="preserve"> </w:t>
      </w:r>
      <w:r>
        <w:rPr>
          <w:rFonts w:cs="Times New Roman"/>
          <w:color w:val="000000"/>
          <w:sz w:val="20"/>
          <w:szCs w:val="20"/>
        </w:rPr>
        <w:t>slodzi</w:t>
      </w:r>
      <w:r>
        <w:rPr>
          <w:rFonts w:eastAsia="Arial" w:cs="Times New Roman"/>
          <w:color w:val="000000"/>
          <w:sz w:val="20"/>
          <w:szCs w:val="20"/>
        </w:rPr>
        <w:t xml:space="preserve"> </w:t>
      </w:r>
      <w:r>
        <w:rPr>
          <w:rFonts w:cs="Times New Roman"/>
          <w:color w:val="000000"/>
          <w:sz w:val="20"/>
          <w:szCs w:val="20"/>
        </w:rPr>
        <w:t>nevar</w:t>
      </w:r>
      <w:r>
        <w:rPr>
          <w:rFonts w:eastAsia="Arial" w:cs="Times New Roman"/>
          <w:color w:val="000000"/>
          <w:sz w:val="20"/>
          <w:szCs w:val="20"/>
        </w:rPr>
        <w:t xml:space="preserve"> </w:t>
      </w:r>
      <w:r>
        <w:rPr>
          <w:rFonts w:cs="Times New Roman"/>
          <w:color w:val="000000"/>
          <w:sz w:val="20"/>
          <w:szCs w:val="20"/>
        </w:rPr>
        <w:t>būt</w:t>
      </w:r>
      <w:r>
        <w:rPr>
          <w:rFonts w:eastAsia="Arial" w:cs="Times New Roman"/>
          <w:color w:val="000000"/>
          <w:sz w:val="20"/>
          <w:szCs w:val="20"/>
        </w:rPr>
        <w:t xml:space="preserve"> </w:t>
      </w:r>
      <w:r>
        <w:rPr>
          <w:rFonts w:cs="Times New Roman"/>
          <w:color w:val="000000"/>
          <w:sz w:val="20"/>
          <w:szCs w:val="20"/>
        </w:rPr>
        <w:t>mazāks</w:t>
      </w:r>
      <w:r>
        <w:rPr>
          <w:rFonts w:eastAsia="Arial" w:cs="Times New Roman"/>
          <w:color w:val="000000"/>
          <w:sz w:val="20"/>
          <w:szCs w:val="20"/>
        </w:rPr>
        <w:t xml:space="preserve"> </w:t>
      </w:r>
      <w:r>
        <w:rPr>
          <w:rFonts w:cs="Times New Roman"/>
          <w:color w:val="000000"/>
          <w:sz w:val="20"/>
          <w:szCs w:val="20"/>
          <w:u w:val="single"/>
        </w:rPr>
        <w:t>par</w:t>
      </w:r>
      <w:r>
        <w:rPr>
          <w:rFonts w:eastAsia="Arial" w:cs="Times New Roman"/>
          <w:color w:val="000000"/>
          <w:sz w:val="20"/>
          <w:szCs w:val="20"/>
          <w:u w:val="single"/>
        </w:rPr>
        <w:t xml:space="preserve"> </w:t>
      </w:r>
      <w:r>
        <w:rPr>
          <w:rFonts w:cs="Times New Roman"/>
          <w:color w:val="000000"/>
          <w:sz w:val="20"/>
          <w:szCs w:val="20"/>
          <w:u w:val="single"/>
        </w:rPr>
        <w:t>2</w:t>
      </w:r>
      <w:r>
        <w:rPr>
          <w:rFonts w:eastAsia="Arial" w:cs="Times New Roman"/>
          <w:color w:val="000000"/>
          <w:sz w:val="20"/>
          <w:szCs w:val="20"/>
          <w:u w:val="single"/>
        </w:rPr>
        <w:t xml:space="preserve"> </w:t>
      </w:r>
      <w:r>
        <w:rPr>
          <w:rFonts w:cs="Times New Roman"/>
          <w:color w:val="000000"/>
          <w:sz w:val="20"/>
          <w:szCs w:val="20"/>
          <w:u w:val="single"/>
        </w:rPr>
        <w:t>s.</w:t>
      </w:r>
    </w:p>
    <w:p w14:paraId="115924FC" w14:textId="77777777" w:rsidR="00286F4E" w:rsidRDefault="00286F4E" w:rsidP="00357D21">
      <w:pPr>
        <w:pStyle w:val="Standard"/>
        <w:numPr>
          <w:ilvl w:val="0"/>
          <w:numId w:val="39"/>
        </w:numPr>
        <w:autoSpaceDN w:val="0"/>
        <w:spacing w:line="100" w:lineRule="atLeast"/>
        <w:ind w:left="993" w:hanging="426"/>
        <w:jc w:val="both"/>
        <w:textAlignment w:val="auto"/>
        <w:rPr>
          <w:rFonts w:cs="Times New Roman"/>
          <w:color w:val="000000"/>
          <w:sz w:val="20"/>
          <w:szCs w:val="20"/>
        </w:rPr>
      </w:pPr>
      <w:r>
        <w:rPr>
          <w:rFonts w:cs="Times New Roman"/>
          <w:color w:val="000000"/>
          <w:sz w:val="20"/>
          <w:szCs w:val="20"/>
        </w:rPr>
        <w:t>Jāgarantē,</w:t>
      </w:r>
      <w:r>
        <w:rPr>
          <w:rFonts w:eastAsia="Arial" w:cs="Times New Roman"/>
          <w:color w:val="000000"/>
          <w:sz w:val="20"/>
          <w:szCs w:val="20"/>
        </w:rPr>
        <w:t xml:space="preserve"> </w:t>
      </w:r>
      <w:r>
        <w:rPr>
          <w:rFonts w:cs="Times New Roman"/>
          <w:color w:val="000000"/>
          <w:sz w:val="20"/>
          <w:szCs w:val="20"/>
        </w:rPr>
        <w:t>ka</w:t>
      </w:r>
      <w:r>
        <w:rPr>
          <w:rFonts w:eastAsia="Arial" w:cs="Times New Roman"/>
          <w:color w:val="000000"/>
          <w:sz w:val="20"/>
          <w:szCs w:val="20"/>
        </w:rPr>
        <w:t xml:space="preserve"> </w:t>
      </w:r>
      <w:r>
        <w:rPr>
          <w:rFonts w:cs="Times New Roman"/>
          <w:color w:val="000000"/>
          <w:sz w:val="20"/>
          <w:szCs w:val="20"/>
        </w:rPr>
        <w:t>nesadegušā</w:t>
      </w:r>
      <w:r>
        <w:rPr>
          <w:rFonts w:eastAsia="Arial" w:cs="Times New Roman"/>
          <w:color w:val="000000"/>
          <w:sz w:val="20"/>
          <w:szCs w:val="20"/>
        </w:rPr>
        <w:t xml:space="preserve"> </w:t>
      </w:r>
      <w:r>
        <w:rPr>
          <w:rFonts w:cs="Times New Roman"/>
          <w:color w:val="000000"/>
          <w:sz w:val="20"/>
          <w:szCs w:val="20"/>
        </w:rPr>
        <w:t>oglekļa</w:t>
      </w:r>
      <w:r>
        <w:rPr>
          <w:rFonts w:eastAsia="Arial" w:cs="Times New Roman"/>
          <w:color w:val="000000"/>
          <w:sz w:val="20"/>
          <w:szCs w:val="20"/>
        </w:rPr>
        <w:t xml:space="preserve"> </w:t>
      </w:r>
      <w:r>
        <w:rPr>
          <w:rFonts w:cs="Times New Roman"/>
          <w:color w:val="000000"/>
          <w:sz w:val="20"/>
          <w:szCs w:val="20"/>
        </w:rPr>
        <w:t>daudzums</w:t>
      </w:r>
      <w:r>
        <w:rPr>
          <w:rFonts w:eastAsia="Arial" w:cs="Times New Roman"/>
          <w:color w:val="000000"/>
          <w:sz w:val="20"/>
          <w:szCs w:val="20"/>
        </w:rPr>
        <w:t xml:space="preserve"> </w:t>
      </w:r>
      <w:r>
        <w:rPr>
          <w:rFonts w:cs="Times New Roman"/>
          <w:color w:val="000000"/>
          <w:sz w:val="20"/>
          <w:szCs w:val="20"/>
        </w:rPr>
        <w:t>pelnos</w:t>
      </w:r>
      <w:r>
        <w:rPr>
          <w:rFonts w:eastAsia="Arial" w:cs="Times New Roman"/>
          <w:color w:val="000000"/>
          <w:sz w:val="20"/>
          <w:szCs w:val="20"/>
        </w:rPr>
        <w:t xml:space="preserve"> </w:t>
      </w:r>
      <w:r>
        <w:rPr>
          <w:rFonts w:cs="Times New Roman"/>
          <w:color w:val="000000"/>
          <w:sz w:val="20"/>
          <w:szCs w:val="20"/>
        </w:rPr>
        <w:t>nebūs</w:t>
      </w:r>
      <w:r>
        <w:rPr>
          <w:rFonts w:eastAsia="Arial" w:cs="Times New Roman"/>
          <w:color w:val="000000"/>
          <w:sz w:val="20"/>
          <w:szCs w:val="20"/>
        </w:rPr>
        <w:t xml:space="preserve"> </w:t>
      </w:r>
      <w:r>
        <w:rPr>
          <w:rFonts w:cs="Times New Roman"/>
          <w:color w:val="000000"/>
          <w:sz w:val="20"/>
          <w:szCs w:val="20"/>
        </w:rPr>
        <w:t>vairāk</w:t>
      </w:r>
      <w:r>
        <w:rPr>
          <w:rFonts w:eastAsia="Arial" w:cs="Times New Roman"/>
          <w:color w:val="000000"/>
          <w:sz w:val="20"/>
          <w:szCs w:val="20"/>
        </w:rPr>
        <w:t xml:space="preserve"> </w:t>
      </w:r>
      <w:r>
        <w:rPr>
          <w:rFonts w:cs="Times New Roman"/>
          <w:color w:val="000000"/>
          <w:sz w:val="20"/>
          <w:szCs w:val="20"/>
        </w:rPr>
        <w:t>par</w:t>
      </w:r>
      <w:r>
        <w:rPr>
          <w:rFonts w:eastAsia="Arial" w:cs="Times New Roman"/>
          <w:color w:val="000000"/>
          <w:sz w:val="20"/>
          <w:szCs w:val="20"/>
        </w:rPr>
        <w:t xml:space="preserve"> </w:t>
      </w:r>
      <w:r>
        <w:rPr>
          <w:rFonts w:cs="Times New Roman"/>
          <w:color w:val="000000"/>
          <w:sz w:val="20"/>
          <w:szCs w:val="20"/>
        </w:rPr>
        <w:t>3%,</w:t>
      </w:r>
      <w:r>
        <w:rPr>
          <w:rFonts w:eastAsia="Arial" w:cs="Times New Roman"/>
          <w:color w:val="000000"/>
          <w:sz w:val="20"/>
          <w:szCs w:val="20"/>
        </w:rPr>
        <w:t xml:space="preserve"> </w:t>
      </w:r>
      <w:r>
        <w:rPr>
          <w:rFonts w:cs="Times New Roman"/>
          <w:color w:val="000000"/>
          <w:sz w:val="20"/>
          <w:szCs w:val="20"/>
        </w:rPr>
        <w:t>pat</w:t>
      </w:r>
      <w:r>
        <w:rPr>
          <w:rFonts w:eastAsia="Arial" w:cs="Times New Roman"/>
          <w:color w:val="000000"/>
          <w:sz w:val="20"/>
          <w:szCs w:val="20"/>
        </w:rPr>
        <w:t xml:space="preserve"> </w:t>
      </w:r>
      <w:r>
        <w:rPr>
          <w:rFonts w:cs="Times New Roman"/>
          <w:color w:val="000000"/>
          <w:sz w:val="20"/>
          <w:szCs w:val="20"/>
        </w:rPr>
        <w:t>darbojoties</w:t>
      </w:r>
      <w:r>
        <w:rPr>
          <w:rFonts w:eastAsia="Arial" w:cs="Times New Roman"/>
          <w:color w:val="000000"/>
          <w:sz w:val="20"/>
          <w:szCs w:val="20"/>
        </w:rPr>
        <w:t xml:space="preserve"> </w:t>
      </w:r>
      <w:r>
        <w:rPr>
          <w:rFonts w:cs="Times New Roman"/>
          <w:color w:val="000000"/>
          <w:sz w:val="20"/>
          <w:szCs w:val="20"/>
        </w:rPr>
        <w:t>ar</w:t>
      </w:r>
      <w:r>
        <w:rPr>
          <w:rFonts w:eastAsia="Arial" w:cs="Times New Roman"/>
          <w:color w:val="000000"/>
          <w:sz w:val="20"/>
          <w:szCs w:val="20"/>
        </w:rPr>
        <w:t xml:space="preserve"> </w:t>
      </w:r>
      <w:r>
        <w:rPr>
          <w:rFonts w:cs="Times New Roman"/>
          <w:color w:val="000000"/>
          <w:sz w:val="20"/>
          <w:szCs w:val="20"/>
        </w:rPr>
        <w:t>ļoti</w:t>
      </w:r>
      <w:r>
        <w:rPr>
          <w:rFonts w:eastAsia="Arial" w:cs="Times New Roman"/>
          <w:color w:val="000000"/>
          <w:sz w:val="20"/>
          <w:szCs w:val="20"/>
        </w:rPr>
        <w:t xml:space="preserve"> </w:t>
      </w:r>
      <w:r>
        <w:rPr>
          <w:rFonts w:cs="Times New Roman"/>
          <w:color w:val="000000"/>
          <w:sz w:val="20"/>
          <w:szCs w:val="20"/>
        </w:rPr>
        <w:t>mitru</w:t>
      </w:r>
      <w:r>
        <w:rPr>
          <w:rFonts w:eastAsia="Arial" w:cs="Times New Roman"/>
          <w:color w:val="000000"/>
          <w:sz w:val="20"/>
          <w:szCs w:val="20"/>
        </w:rPr>
        <w:t xml:space="preserve"> </w:t>
      </w:r>
      <w:r>
        <w:rPr>
          <w:rFonts w:cs="Times New Roman"/>
          <w:color w:val="000000"/>
          <w:sz w:val="20"/>
          <w:szCs w:val="20"/>
        </w:rPr>
        <w:t>kurināmo</w:t>
      </w:r>
      <w:r>
        <w:rPr>
          <w:rFonts w:eastAsia="Arial" w:cs="Times New Roman"/>
          <w:color w:val="000000"/>
          <w:sz w:val="20"/>
          <w:szCs w:val="20"/>
        </w:rPr>
        <w:t xml:space="preserve"> </w:t>
      </w:r>
      <w:r>
        <w:rPr>
          <w:rFonts w:cs="Times New Roman"/>
          <w:color w:val="000000"/>
          <w:sz w:val="20"/>
          <w:szCs w:val="20"/>
        </w:rPr>
        <w:t>(W60).</w:t>
      </w:r>
    </w:p>
    <w:p w14:paraId="23EC98F6" w14:textId="77777777" w:rsidR="00286F4E" w:rsidRDefault="00286F4E" w:rsidP="00357D21">
      <w:pPr>
        <w:pStyle w:val="Standard"/>
        <w:numPr>
          <w:ilvl w:val="0"/>
          <w:numId w:val="39"/>
        </w:numPr>
        <w:autoSpaceDN w:val="0"/>
        <w:spacing w:line="100" w:lineRule="atLeast"/>
        <w:ind w:left="993" w:hanging="426"/>
        <w:jc w:val="both"/>
        <w:textAlignment w:val="auto"/>
        <w:rPr>
          <w:rFonts w:cs="Times New Roman"/>
        </w:rPr>
      </w:pPr>
      <w:r>
        <w:rPr>
          <w:rFonts w:cs="Times New Roman"/>
          <w:color w:val="000000"/>
          <w:sz w:val="20"/>
          <w:szCs w:val="20"/>
        </w:rPr>
        <w:t>Normālas</w:t>
      </w:r>
      <w:r>
        <w:rPr>
          <w:rFonts w:eastAsia="Arial" w:cs="Times New Roman"/>
          <w:color w:val="000000"/>
          <w:sz w:val="20"/>
          <w:szCs w:val="20"/>
        </w:rPr>
        <w:t xml:space="preserve"> </w:t>
      </w:r>
      <w:r>
        <w:rPr>
          <w:rFonts w:cs="Times New Roman"/>
          <w:color w:val="000000"/>
          <w:sz w:val="20"/>
          <w:szCs w:val="20"/>
        </w:rPr>
        <w:t>darbības</w:t>
      </w:r>
      <w:r>
        <w:rPr>
          <w:rFonts w:eastAsia="Arial" w:cs="Times New Roman"/>
          <w:color w:val="000000"/>
          <w:sz w:val="20"/>
          <w:szCs w:val="20"/>
        </w:rPr>
        <w:t xml:space="preserve"> </w:t>
      </w:r>
      <w:r>
        <w:rPr>
          <w:rFonts w:cs="Times New Roman"/>
          <w:color w:val="000000"/>
          <w:sz w:val="20"/>
          <w:szCs w:val="20"/>
        </w:rPr>
        <w:t>laikā,</w:t>
      </w:r>
      <w:r>
        <w:rPr>
          <w:rFonts w:eastAsia="Arial" w:cs="Times New Roman"/>
          <w:color w:val="000000"/>
          <w:sz w:val="20"/>
          <w:szCs w:val="20"/>
        </w:rPr>
        <w:t xml:space="preserve"> </w:t>
      </w:r>
      <w:proofErr w:type="spellStart"/>
      <w:r>
        <w:rPr>
          <w:rFonts w:cs="Times New Roman"/>
          <w:color w:val="000000"/>
          <w:sz w:val="20"/>
          <w:szCs w:val="20"/>
        </w:rPr>
        <w:t>dūmgāzu</w:t>
      </w:r>
      <w:proofErr w:type="spellEnd"/>
      <w:r>
        <w:rPr>
          <w:rFonts w:eastAsia="Arial" w:cs="Times New Roman"/>
          <w:color w:val="000000"/>
          <w:sz w:val="20"/>
          <w:szCs w:val="20"/>
        </w:rPr>
        <w:t xml:space="preserve"> </w:t>
      </w:r>
      <w:r>
        <w:rPr>
          <w:rFonts w:cs="Times New Roman"/>
          <w:color w:val="000000"/>
          <w:sz w:val="20"/>
          <w:szCs w:val="20"/>
        </w:rPr>
        <w:t>temperatūrai</w:t>
      </w:r>
      <w:r>
        <w:rPr>
          <w:rFonts w:eastAsia="Arial" w:cs="Times New Roman"/>
          <w:color w:val="000000"/>
          <w:sz w:val="20"/>
          <w:szCs w:val="20"/>
        </w:rPr>
        <w:t xml:space="preserve"> </w:t>
      </w:r>
      <w:r>
        <w:rPr>
          <w:rFonts w:cs="Times New Roman"/>
          <w:color w:val="000000"/>
          <w:sz w:val="20"/>
          <w:szCs w:val="20"/>
        </w:rPr>
        <w:t>degkamerā</w:t>
      </w:r>
      <w:r>
        <w:rPr>
          <w:rFonts w:eastAsia="Arial" w:cs="Times New Roman"/>
          <w:color w:val="000000"/>
          <w:sz w:val="20"/>
          <w:szCs w:val="20"/>
        </w:rPr>
        <w:t xml:space="preserve"> </w:t>
      </w:r>
      <w:r>
        <w:rPr>
          <w:rFonts w:cs="Times New Roman"/>
          <w:color w:val="000000"/>
          <w:sz w:val="20"/>
          <w:szCs w:val="20"/>
        </w:rPr>
        <w:t>nav</w:t>
      </w:r>
      <w:r>
        <w:rPr>
          <w:rFonts w:eastAsia="Arial" w:cs="Times New Roman"/>
          <w:color w:val="000000"/>
          <w:sz w:val="20"/>
          <w:szCs w:val="20"/>
        </w:rPr>
        <w:t xml:space="preserve"> </w:t>
      </w:r>
      <w:r>
        <w:rPr>
          <w:rFonts w:cs="Times New Roman"/>
          <w:color w:val="000000"/>
          <w:sz w:val="20"/>
          <w:szCs w:val="20"/>
        </w:rPr>
        <w:t>jābūt</w:t>
      </w:r>
      <w:r>
        <w:rPr>
          <w:rFonts w:eastAsia="Arial" w:cs="Times New Roman"/>
          <w:color w:val="000000"/>
          <w:sz w:val="20"/>
          <w:szCs w:val="20"/>
        </w:rPr>
        <w:t xml:space="preserve"> </w:t>
      </w:r>
      <w:r>
        <w:rPr>
          <w:rFonts w:cs="Times New Roman"/>
          <w:color w:val="000000"/>
          <w:sz w:val="20"/>
          <w:szCs w:val="20"/>
        </w:rPr>
        <w:t>augstākai</w:t>
      </w:r>
      <w:r>
        <w:rPr>
          <w:rFonts w:eastAsia="Arial" w:cs="Times New Roman"/>
          <w:color w:val="000000"/>
          <w:sz w:val="20"/>
          <w:szCs w:val="20"/>
        </w:rPr>
        <w:t xml:space="preserve"> </w:t>
      </w:r>
      <w:r>
        <w:rPr>
          <w:rFonts w:cs="Times New Roman"/>
          <w:color w:val="000000"/>
          <w:sz w:val="20"/>
          <w:szCs w:val="20"/>
        </w:rPr>
        <w:t>par</w:t>
      </w:r>
      <w:r>
        <w:rPr>
          <w:rFonts w:eastAsia="Arial" w:cs="Times New Roman"/>
          <w:color w:val="000000"/>
          <w:sz w:val="20"/>
          <w:szCs w:val="20"/>
        </w:rPr>
        <w:t xml:space="preserve"> </w:t>
      </w:r>
      <w:r>
        <w:rPr>
          <w:rFonts w:cs="Times New Roman"/>
          <w:color w:val="000000"/>
          <w:sz w:val="20"/>
          <w:szCs w:val="20"/>
        </w:rPr>
        <w:t>900</w:t>
      </w:r>
      <w:r>
        <w:rPr>
          <w:rFonts w:cs="Times New Roman"/>
          <w:color w:val="000000"/>
          <w:sz w:val="20"/>
          <w:szCs w:val="20"/>
          <w:vertAlign w:val="superscript"/>
        </w:rPr>
        <w:t>0</w:t>
      </w:r>
      <w:r>
        <w:rPr>
          <w:rFonts w:eastAsia="Arial" w:cs="Times New Roman"/>
          <w:color w:val="000000"/>
          <w:sz w:val="20"/>
          <w:szCs w:val="20"/>
        </w:rPr>
        <w:t xml:space="preserve"> </w:t>
      </w:r>
      <w:r>
        <w:rPr>
          <w:rFonts w:cs="Times New Roman"/>
          <w:color w:val="000000"/>
          <w:sz w:val="20"/>
          <w:szCs w:val="20"/>
        </w:rPr>
        <w:t>C,</w:t>
      </w:r>
      <w:r>
        <w:rPr>
          <w:rFonts w:eastAsia="Arial" w:cs="Times New Roman"/>
          <w:color w:val="000000"/>
          <w:sz w:val="20"/>
          <w:szCs w:val="20"/>
        </w:rPr>
        <w:t xml:space="preserve"> </w:t>
      </w:r>
      <w:r>
        <w:rPr>
          <w:rFonts w:cs="Times New Roman"/>
          <w:color w:val="000000"/>
          <w:sz w:val="20"/>
          <w:szCs w:val="20"/>
        </w:rPr>
        <w:t>lai</w:t>
      </w:r>
      <w:r>
        <w:rPr>
          <w:rFonts w:eastAsia="Arial" w:cs="Times New Roman"/>
          <w:color w:val="000000"/>
          <w:sz w:val="20"/>
          <w:szCs w:val="20"/>
        </w:rPr>
        <w:t xml:space="preserve"> </w:t>
      </w:r>
      <w:r>
        <w:rPr>
          <w:rFonts w:cs="Times New Roman"/>
          <w:color w:val="000000"/>
          <w:sz w:val="20"/>
          <w:szCs w:val="20"/>
        </w:rPr>
        <w:t>izvairītos</w:t>
      </w:r>
      <w:r>
        <w:rPr>
          <w:rFonts w:eastAsia="Arial" w:cs="Times New Roman"/>
          <w:color w:val="000000"/>
          <w:sz w:val="20"/>
          <w:szCs w:val="20"/>
        </w:rPr>
        <w:t xml:space="preserve"> </w:t>
      </w:r>
      <w:r>
        <w:rPr>
          <w:rFonts w:cs="Times New Roman"/>
          <w:color w:val="000000"/>
          <w:sz w:val="20"/>
          <w:szCs w:val="20"/>
        </w:rPr>
        <w:t>no</w:t>
      </w:r>
      <w:r>
        <w:rPr>
          <w:rFonts w:eastAsia="Arial" w:cs="Times New Roman"/>
          <w:color w:val="000000"/>
          <w:sz w:val="20"/>
          <w:szCs w:val="20"/>
        </w:rPr>
        <w:t xml:space="preserve"> </w:t>
      </w:r>
      <w:r>
        <w:rPr>
          <w:rFonts w:cs="Times New Roman"/>
          <w:color w:val="000000"/>
          <w:sz w:val="20"/>
          <w:szCs w:val="20"/>
        </w:rPr>
        <w:t>pelnu</w:t>
      </w:r>
      <w:r>
        <w:rPr>
          <w:rFonts w:eastAsia="Arial" w:cs="Times New Roman"/>
          <w:color w:val="000000"/>
          <w:sz w:val="20"/>
          <w:szCs w:val="20"/>
        </w:rPr>
        <w:t xml:space="preserve"> </w:t>
      </w:r>
      <w:r>
        <w:rPr>
          <w:rFonts w:cs="Times New Roman"/>
          <w:color w:val="000000"/>
          <w:sz w:val="20"/>
          <w:szCs w:val="20"/>
        </w:rPr>
        <w:t>kušanas</w:t>
      </w:r>
      <w:r>
        <w:rPr>
          <w:rFonts w:eastAsia="Arial" w:cs="Times New Roman"/>
          <w:color w:val="000000"/>
          <w:sz w:val="20"/>
          <w:szCs w:val="20"/>
        </w:rPr>
        <w:t xml:space="preserve"> </w:t>
      </w:r>
      <w:r>
        <w:rPr>
          <w:rFonts w:cs="Times New Roman"/>
          <w:color w:val="000000"/>
          <w:sz w:val="20"/>
          <w:szCs w:val="20"/>
        </w:rPr>
        <w:t>krāsnī,</w:t>
      </w:r>
      <w:r>
        <w:rPr>
          <w:rFonts w:eastAsia="Arial" w:cs="Times New Roman"/>
          <w:color w:val="000000"/>
          <w:sz w:val="20"/>
          <w:szCs w:val="20"/>
        </w:rPr>
        <w:t xml:space="preserve"> </w:t>
      </w:r>
      <w:r>
        <w:rPr>
          <w:rFonts w:cs="Times New Roman"/>
          <w:color w:val="000000"/>
          <w:sz w:val="20"/>
          <w:szCs w:val="20"/>
        </w:rPr>
        <w:t>kā</w:t>
      </w:r>
      <w:r>
        <w:rPr>
          <w:rFonts w:eastAsia="Arial" w:cs="Times New Roman"/>
          <w:color w:val="000000"/>
          <w:sz w:val="20"/>
          <w:szCs w:val="20"/>
        </w:rPr>
        <w:t xml:space="preserve"> </w:t>
      </w:r>
      <w:r>
        <w:rPr>
          <w:rFonts w:cs="Times New Roman"/>
          <w:color w:val="000000"/>
          <w:sz w:val="20"/>
          <w:szCs w:val="20"/>
        </w:rPr>
        <w:t>arī</w:t>
      </w:r>
      <w:r>
        <w:rPr>
          <w:rFonts w:eastAsia="Arial" w:cs="Times New Roman"/>
          <w:color w:val="000000"/>
          <w:sz w:val="20"/>
          <w:szCs w:val="20"/>
        </w:rPr>
        <w:t xml:space="preserve"> </w:t>
      </w:r>
      <w:r>
        <w:rPr>
          <w:rFonts w:cs="Times New Roman"/>
          <w:color w:val="000000"/>
          <w:sz w:val="20"/>
          <w:szCs w:val="20"/>
        </w:rPr>
        <w:t>lai</w:t>
      </w:r>
      <w:r>
        <w:rPr>
          <w:rFonts w:eastAsia="Arial" w:cs="Times New Roman"/>
          <w:color w:val="000000"/>
          <w:sz w:val="20"/>
          <w:szCs w:val="20"/>
        </w:rPr>
        <w:t xml:space="preserve"> </w:t>
      </w:r>
      <w:r>
        <w:rPr>
          <w:rFonts w:cs="Times New Roman"/>
          <w:color w:val="000000"/>
          <w:sz w:val="20"/>
          <w:szCs w:val="20"/>
        </w:rPr>
        <w:t>pagarinātu</w:t>
      </w:r>
      <w:r>
        <w:rPr>
          <w:rFonts w:eastAsia="Arial" w:cs="Times New Roman"/>
          <w:color w:val="000000"/>
          <w:sz w:val="20"/>
          <w:szCs w:val="20"/>
        </w:rPr>
        <w:t xml:space="preserve"> </w:t>
      </w:r>
      <w:r>
        <w:rPr>
          <w:rFonts w:cs="Times New Roman"/>
          <w:color w:val="000000"/>
          <w:sz w:val="20"/>
          <w:szCs w:val="20"/>
        </w:rPr>
        <w:t>kurtuves</w:t>
      </w:r>
      <w:r>
        <w:rPr>
          <w:rFonts w:eastAsia="Arial" w:cs="Times New Roman"/>
          <w:color w:val="000000"/>
          <w:sz w:val="20"/>
          <w:szCs w:val="20"/>
        </w:rPr>
        <w:t xml:space="preserve"> </w:t>
      </w:r>
      <w:r>
        <w:rPr>
          <w:rFonts w:cs="Times New Roman"/>
          <w:color w:val="000000"/>
          <w:sz w:val="20"/>
          <w:szCs w:val="20"/>
        </w:rPr>
        <w:t>elementu</w:t>
      </w:r>
      <w:r>
        <w:rPr>
          <w:rFonts w:eastAsia="Arial" w:cs="Times New Roman"/>
          <w:color w:val="000000"/>
          <w:sz w:val="20"/>
          <w:szCs w:val="20"/>
        </w:rPr>
        <w:t xml:space="preserve"> </w:t>
      </w:r>
      <w:r>
        <w:rPr>
          <w:rFonts w:cs="Times New Roman"/>
          <w:color w:val="000000"/>
          <w:sz w:val="20"/>
          <w:szCs w:val="20"/>
        </w:rPr>
        <w:t>kalpošanas</w:t>
      </w:r>
      <w:r>
        <w:rPr>
          <w:rFonts w:eastAsia="Arial" w:cs="Times New Roman"/>
          <w:color w:val="000000"/>
          <w:sz w:val="20"/>
          <w:szCs w:val="20"/>
        </w:rPr>
        <w:t xml:space="preserve"> </w:t>
      </w:r>
      <w:r>
        <w:rPr>
          <w:rFonts w:cs="Times New Roman"/>
          <w:color w:val="000000"/>
          <w:sz w:val="20"/>
          <w:szCs w:val="20"/>
        </w:rPr>
        <w:t>laiku.</w:t>
      </w:r>
    </w:p>
    <w:p w14:paraId="46B4DECC" w14:textId="77777777" w:rsidR="00286F4E" w:rsidRDefault="00286F4E" w:rsidP="00357D21">
      <w:pPr>
        <w:pStyle w:val="Standard"/>
        <w:numPr>
          <w:ilvl w:val="0"/>
          <w:numId w:val="39"/>
        </w:numPr>
        <w:autoSpaceDN w:val="0"/>
        <w:spacing w:line="100" w:lineRule="atLeast"/>
        <w:ind w:left="993" w:hanging="426"/>
        <w:jc w:val="both"/>
        <w:textAlignment w:val="auto"/>
        <w:rPr>
          <w:rFonts w:cs="Times New Roman"/>
          <w:color w:val="000000"/>
          <w:sz w:val="20"/>
          <w:szCs w:val="20"/>
        </w:rPr>
      </w:pPr>
      <w:r>
        <w:rPr>
          <w:rFonts w:cs="Times New Roman"/>
          <w:color w:val="000000"/>
          <w:sz w:val="20"/>
          <w:szCs w:val="20"/>
        </w:rPr>
        <w:t>Jābūt</w:t>
      </w:r>
      <w:r>
        <w:rPr>
          <w:rFonts w:eastAsia="Arial" w:cs="Times New Roman"/>
          <w:color w:val="000000"/>
          <w:sz w:val="20"/>
          <w:szCs w:val="20"/>
        </w:rPr>
        <w:t xml:space="preserve"> </w:t>
      </w:r>
      <w:r>
        <w:rPr>
          <w:rFonts w:cs="Times New Roman"/>
          <w:color w:val="000000"/>
          <w:sz w:val="20"/>
          <w:szCs w:val="20"/>
        </w:rPr>
        <w:t>automātiskai</w:t>
      </w:r>
      <w:r>
        <w:rPr>
          <w:rFonts w:eastAsia="Arial" w:cs="Times New Roman"/>
          <w:color w:val="000000"/>
          <w:sz w:val="20"/>
          <w:szCs w:val="20"/>
        </w:rPr>
        <w:t xml:space="preserve"> </w:t>
      </w:r>
      <w:r>
        <w:rPr>
          <w:rFonts w:cs="Times New Roman"/>
          <w:color w:val="000000"/>
          <w:sz w:val="20"/>
          <w:szCs w:val="20"/>
        </w:rPr>
        <w:t>kurināmā</w:t>
      </w:r>
      <w:r>
        <w:rPr>
          <w:rFonts w:eastAsia="Arial" w:cs="Times New Roman"/>
          <w:color w:val="000000"/>
          <w:sz w:val="20"/>
          <w:szCs w:val="20"/>
        </w:rPr>
        <w:t xml:space="preserve"> </w:t>
      </w:r>
      <w:r>
        <w:rPr>
          <w:rFonts w:cs="Times New Roman"/>
          <w:color w:val="000000"/>
          <w:sz w:val="20"/>
          <w:szCs w:val="20"/>
        </w:rPr>
        <w:t>līmeņa</w:t>
      </w:r>
      <w:r>
        <w:rPr>
          <w:rFonts w:eastAsia="Arial" w:cs="Times New Roman"/>
          <w:color w:val="000000"/>
          <w:sz w:val="20"/>
          <w:szCs w:val="20"/>
        </w:rPr>
        <w:t xml:space="preserve"> </w:t>
      </w:r>
      <w:r>
        <w:rPr>
          <w:rFonts w:cs="Times New Roman"/>
          <w:color w:val="000000"/>
          <w:sz w:val="20"/>
          <w:szCs w:val="20"/>
        </w:rPr>
        <w:t>kontrolei</w:t>
      </w:r>
      <w:r>
        <w:rPr>
          <w:rFonts w:eastAsia="Arial" w:cs="Times New Roman"/>
          <w:color w:val="000000"/>
          <w:sz w:val="20"/>
          <w:szCs w:val="20"/>
        </w:rPr>
        <w:t xml:space="preserve"> </w:t>
      </w:r>
      <w:r>
        <w:rPr>
          <w:rFonts w:cs="Times New Roman"/>
          <w:color w:val="000000"/>
          <w:sz w:val="20"/>
          <w:szCs w:val="20"/>
        </w:rPr>
        <w:t>virs</w:t>
      </w:r>
      <w:r>
        <w:rPr>
          <w:rFonts w:eastAsia="Arial" w:cs="Times New Roman"/>
          <w:color w:val="000000"/>
          <w:sz w:val="20"/>
          <w:szCs w:val="20"/>
        </w:rPr>
        <w:t xml:space="preserve"> </w:t>
      </w:r>
      <w:r>
        <w:rPr>
          <w:rFonts w:cs="Times New Roman"/>
          <w:color w:val="000000"/>
          <w:sz w:val="20"/>
          <w:szCs w:val="20"/>
        </w:rPr>
        <w:t>ārdiem,</w:t>
      </w:r>
      <w:r>
        <w:rPr>
          <w:rFonts w:eastAsia="Arial" w:cs="Times New Roman"/>
          <w:color w:val="000000"/>
          <w:sz w:val="20"/>
          <w:szCs w:val="20"/>
        </w:rPr>
        <w:t xml:space="preserve"> </w:t>
      </w:r>
      <w:r>
        <w:rPr>
          <w:rFonts w:cs="Times New Roman"/>
          <w:color w:val="000000"/>
          <w:sz w:val="20"/>
          <w:szCs w:val="20"/>
        </w:rPr>
        <w:t>lai</w:t>
      </w:r>
      <w:r>
        <w:rPr>
          <w:rFonts w:eastAsia="Arial" w:cs="Times New Roman"/>
          <w:color w:val="000000"/>
          <w:sz w:val="20"/>
          <w:szCs w:val="20"/>
        </w:rPr>
        <w:t xml:space="preserve"> </w:t>
      </w:r>
      <w:r>
        <w:rPr>
          <w:rFonts w:cs="Times New Roman"/>
          <w:color w:val="000000"/>
          <w:sz w:val="20"/>
          <w:szCs w:val="20"/>
        </w:rPr>
        <w:t>nepieļautu</w:t>
      </w:r>
      <w:r>
        <w:rPr>
          <w:rFonts w:eastAsia="Arial" w:cs="Times New Roman"/>
          <w:color w:val="000000"/>
          <w:sz w:val="20"/>
          <w:szCs w:val="20"/>
        </w:rPr>
        <w:t xml:space="preserve"> </w:t>
      </w:r>
      <w:r>
        <w:rPr>
          <w:rFonts w:cs="Times New Roman"/>
          <w:color w:val="000000"/>
          <w:sz w:val="20"/>
          <w:szCs w:val="20"/>
        </w:rPr>
        <w:t>degkameras</w:t>
      </w:r>
      <w:r>
        <w:rPr>
          <w:rFonts w:eastAsia="Arial" w:cs="Times New Roman"/>
          <w:color w:val="000000"/>
          <w:sz w:val="20"/>
          <w:szCs w:val="20"/>
        </w:rPr>
        <w:t xml:space="preserve"> </w:t>
      </w:r>
      <w:proofErr w:type="spellStart"/>
      <w:r>
        <w:rPr>
          <w:rFonts w:cs="Times New Roman"/>
          <w:color w:val="000000"/>
          <w:sz w:val="20"/>
          <w:szCs w:val="20"/>
        </w:rPr>
        <w:t>pārlādi</w:t>
      </w:r>
      <w:proofErr w:type="spellEnd"/>
      <w:r>
        <w:rPr>
          <w:rFonts w:eastAsia="Arial" w:cs="Times New Roman"/>
          <w:color w:val="000000"/>
          <w:sz w:val="20"/>
          <w:szCs w:val="20"/>
        </w:rPr>
        <w:t xml:space="preserve"> </w:t>
      </w:r>
      <w:r>
        <w:rPr>
          <w:rFonts w:cs="Times New Roman"/>
          <w:color w:val="000000"/>
          <w:sz w:val="20"/>
          <w:szCs w:val="20"/>
        </w:rPr>
        <w:t>ar</w:t>
      </w:r>
      <w:r>
        <w:rPr>
          <w:rFonts w:eastAsia="Arial" w:cs="Times New Roman"/>
          <w:color w:val="000000"/>
          <w:sz w:val="20"/>
          <w:szCs w:val="20"/>
        </w:rPr>
        <w:t xml:space="preserve"> </w:t>
      </w:r>
      <w:r>
        <w:rPr>
          <w:rFonts w:cs="Times New Roman"/>
          <w:color w:val="000000"/>
          <w:sz w:val="20"/>
          <w:szCs w:val="20"/>
        </w:rPr>
        <w:t>kurināmo</w:t>
      </w:r>
      <w:r>
        <w:rPr>
          <w:rFonts w:eastAsia="Arial" w:cs="Times New Roman"/>
          <w:color w:val="000000"/>
          <w:sz w:val="20"/>
          <w:szCs w:val="20"/>
        </w:rPr>
        <w:t xml:space="preserve"> </w:t>
      </w:r>
      <w:r>
        <w:rPr>
          <w:rFonts w:cs="Times New Roman"/>
          <w:color w:val="000000"/>
          <w:sz w:val="20"/>
          <w:szCs w:val="20"/>
        </w:rPr>
        <w:t>materiālu.</w:t>
      </w:r>
    </w:p>
    <w:p w14:paraId="23D41240" w14:textId="77777777" w:rsidR="00286F4E" w:rsidRDefault="00286F4E" w:rsidP="00357D21">
      <w:pPr>
        <w:pStyle w:val="Standard"/>
        <w:numPr>
          <w:ilvl w:val="0"/>
          <w:numId w:val="39"/>
        </w:numPr>
        <w:autoSpaceDN w:val="0"/>
        <w:spacing w:line="100" w:lineRule="atLeast"/>
        <w:ind w:left="993" w:hanging="426"/>
        <w:jc w:val="both"/>
        <w:textAlignment w:val="auto"/>
        <w:rPr>
          <w:rFonts w:cs="Times New Roman"/>
          <w:color w:val="000000"/>
          <w:sz w:val="20"/>
          <w:szCs w:val="20"/>
        </w:rPr>
      </w:pPr>
      <w:r>
        <w:rPr>
          <w:rFonts w:cs="Times New Roman"/>
          <w:color w:val="000000"/>
          <w:sz w:val="20"/>
          <w:szCs w:val="20"/>
        </w:rPr>
        <w:t>Kurtuves</w:t>
      </w:r>
      <w:r>
        <w:rPr>
          <w:rFonts w:eastAsia="Arial" w:cs="Times New Roman"/>
          <w:color w:val="000000"/>
          <w:sz w:val="20"/>
          <w:szCs w:val="20"/>
        </w:rPr>
        <w:t xml:space="preserve"> </w:t>
      </w:r>
      <w:r>
        <w:rPr>
          <w:rFonts w:cs="Times New Roman"/>
          <w:color w:val="000000"/>
          <w:sz w:val="20"/>
          <w:szCs w:val="20"/>
        </w:rPr>
        <w:t>darbību</w:t>
      </w:r>
      <w:r>
        <w:rPr>
          <w:rFonts w:eastAsia="Arial" w:cs="Times New Roman"/>
          <w:color w:val="000000"/>
          <w:sz w:val="20"/>
          <w:szCs w:val="20"/>
        </w:rPr>
        <w:t xml:space="preserve"> </w:t>
      </w:r>
      <w:r>
        <w:rPr>
          <w:rFonts w:cs="Times New Roman"/>
          <w:color w:val="000000"/>
          <w:sz w:val="20"/>
          <w:szCs w:val="20"/>
        </w:rPr>
        <w:t>nedrīkst</w:t>
      </w:r>
      <w:r>
        <w:rPr>
          <w:rFonts w:eastAsia="Arial" w:cs="Times New Roman"/>
          <w:color w:val="000000"/>
          <w:sz w:val="20"/>
          <w:szCs w:val="20"/>
        </w:rPr>
        <w:t xml:space="preserve"> </w:t>
      </w:r>
      <w:r>
        <w:rPr>
          <w:rFonts w:cs="Times New Roman"/>
          <w:color w:val="000000"/>
          <w:sz w:val="20"/>
          <w:szCs w:val="20"/>
        </w:rPr>
        <w:t>ietekmēt</w:t>
      </w:r>
      <w:r>
        <w:rPr>
          <w:rFonts w:eastAsia="Arial" w:cs="Times New Roman"/>
          <w:color w:val="000000"/>
          <w:sz w:val="20"/>
          <w:szCs w:val="20"/>
        </w:rPr>
        <w:t xml:space="preserve"> </w:t>
      </w:r>
      <w:r>
        <w:rPr>
          <w:rFonts w:cs="Times New Roman"/>
          <w:color w:val="000000"/>
          <w:sz w:val="20"/>
          <w:szCs w:val="20"/>
        </w:rPr>
        <w:t>nejauši</w:t>
      </w:r>
      <w:r>
        <w:rPr>
          <w:rFonts w:eastAsia="Arial" w:cs="Times New Roman"/>
          <w:color w:val="000000"/>
          <w:sz w:val="20"/>
          <w:szCs w:val="20"/>
        </w:rPr>
        <w:t xml:space="preserve"> </w:t>
      </w:r>
      <w:r>
        <w:rPr>
          <w:rFonts w:cs="Times New Roman"/>
          <w:color w:val="000000"/>
          <w:sz w:val="20"/>
          <w:szCs w:val="20"/>
        </w:rPr>
        <w:t>gabali,</w:t>
      </w:r>
      <w:r>
        <w:rPr>
          <w:rFonts w:eastAsia="Arial" w:cs="Times New Roman"/>
          <w:color w:val="000000"/>
          <w:sz w:val="20"/>
          <w:szCs w:val="20"/>
        </w:rPr>
        <w:t xml:space="preserve"> </w:t>
      </w:r>
      <w:r>
        <w:rPr>
          <w:rFonts w:cs="Times New Roman"/>
          <w:color w:val="000000"/>
          <w:sz w:val="20"/>
          <w:szCs w:val="20"/>
        </w:rPr>
        <w:t>kas</w:t>
      </w:r>
      <w:r>
        <w:rPr>
          <w:rFonts w:eastAsia="Arial" w:cs="Times New Roman"/>
          <w:color w:val="000000"/>
          <w:sz w:val="20"/>
          <w:szCs w:val="20"/>
        </w:rPr>
        <w:t xml:space="preserve"> </w:t>
      </w:r>
      <w:r>
        <w:rPr>
          <w:rFonts w:cs="Times New Roman"/>
          <w:color w:val="000000"/>
          <w:sz w:val="20"/>
          <w:szCs w:val="20"/>
        </w:rPr>
        <w:t>var</w:t>
      </w:r>
      <w:r>
        <w:rPr>
          <w:rFonts w:eastAsia="Arial" w:cs="Times New Roman"/>
          <w:color w:val="000000"/>
          <w:sz w:val="20"/>
          <w:szCs w:val="20"/>
        </w:rPr>
        <w:t xml:space="preserve"> </w:t>
      </w:r>
      <w:r>
        <w:rPr>
          <w:rFonts w:cs="Times New Roman"/>
          <w:color w:val="000000"/>
          <w:sz w:val="20"/>
          <w:szCs w:val="20"/>
        </w:rPr>
        <w:t>nonākt</w:t>
      </w:r>
      <w:r>
        <w:rPr>
          <w:rFonts w:eastAsia="Arial" w:cs="Times New Roman"/>
          <w:color w:val="000000"/>
          <w:sz w:val="20"/>
          <w:szCs w:val="20"/>
        </w:rPr>
        <w:t xml:space="preserve"> </w:t>
      </w:r>
      <w:r>
        <w:rPr>
          <w:rFonts w:cs="Times New Roman"/>
          <w:color w:val="000000"/>
          <w:sz w:val="20"/>
          <w:szCs w:val="20"/>
        </w:rPr>
        <w:t>tajā</w:t>
      </w:r>
      <w:r>
        <w:rPr>
          <w:rFonts w:eastAsia="Arial" w:cs="Times New Roman"/>
          <w:color w:val="000000"/>
          <w:sz w:val="20"/>
          <w:szCs w:val="20"/>
        </w:rPr>
        <w:t xml:space="preserve"> </w:t>
      </w:r>
      <w:r>
        <w:rPr>
          <w:rFonts w:cs="Times New Roman"/>
          <w:color w:val="000000"/>
          <w:sz w:val="20"/>
          <w:szCs w:val="20"/>
        </w:rPr>
        <w:t>no</w:t>
      </w:r>
      <w:r>
        <w:rPr>
          <w:rFonts w:eastAsia="Arial" w:cs="Times New Roman"/>
          <w:color w:val="000000"/>
          <w:sz w:val="20"/>
          <w:szCs w:val="20"/>
        </w:rPr>
        <w:t xml:space="preserve"> </w:t>
      </w:r>
      <w:r>
        <w:rPr>
          <w:rFonts w:cs="Times New Roman"/>
          <w:color w:val="000000"/>
          <w:sz w:val="20"/>
          <w:szCs w:val="20"/>
        </w:rPr>
        <w:t>kurināmā</w:t>
      </w:r>
      <w:r>
        <w:rPr>
          <w:rFonts w:eastAsia="Arial" w:cs="Times New Roman"/>
          <w:color w:val="000000"/>
          <w:sz w:val="20"/>
          <w:szCs w:val="20"/>
        </w:rPr>
        <w:t xml:space="preserve"> </w:t>
      </w:r>
      <w:r>
        <w:rPr>
          <w:rFonts w:cs="Times New Roman"/>
          <w:color w:val="000000"/>
          <w:sz w:val="20"/>
          <w:szCs w:val="20"/>
        </w:rPr>
        <w:t>padeves</w:t>
      </w:r>
      <w:r>
        <w:rPr>
          <w:rFonts w:eastAsia="Arial" w:cs="Times New Roman"/>
          <w:color w:val="000000"/>
          <w:sz w:val="20"/>
          <w:szCs w:val="20"/>
        </w:rPr>
        <w:t xml:space="preserve"> </w:t>
      </w:r>
      <w:r>
        <w:rPr>
          <w:rFonts w:cs="Times New Roman"/>
          <w:color w:val="000000"/>
          <w:sz w:val="20"/>
          <w:szCs w:val="20"/>
        </w:rPr>
        <w:t>sistēmas</w:t>
      </w:r>
      <w:r>
        <w:rPr>
          <w:rFonts w:eastAsia="Arial" w:cs="Times New Roman"/>
          <w:color w:val="000000"/>
          <w:sz w:val="20"/>
          <w:szCs w:val="20"/>
        </w:rPr>
        <w:t xml:space="preserve"> </w:t>
      </w:r>
      <w:r>
        <w:rPr>
          <w:rFonts w:cs="Times New Roman"/>
          <w:color w:val="000000"/>
          <w:sz w:val="20"/>
          <w:szCs w:val="20"/>
        </w:rPr>
        <w:t>(tādi</w:t>
      </w:r>
      <w:r>
        <w:rPr>
          <w:rFonts w:eastAsia="Arial" w:cs="Times New Roman"/>
          <w:color w:val="000000"/>
          <w:sz w:val="20"/>
          <w:szCs w:val="20"/>
        </w:rPr>
        <w:t xml:space="preserve"> </w:t>
      </w:r>
      <w:r>
        <w:rPr>
          <w:rFonts w:cs="Times New Roman"/>
          <w:color w:val="000000"/>
          <w:sz w:val="20"/>
          <w:szCs w:val="20"/>
        </w:rPr>
        <w:t>kā</w:t>
      </w:r>
      <w:r>
        <w:rPr>
          <w:rFonts w:eastAsia="Arial" w:cs="Times New Roman"/>
          <w:color w:val="000000"/>
          <w:sz w:val="20"/>
          <w:szCs w:val="20"/>
        </w:rPr>
        <w:t xml:space="preserve"> </w:t>
      </w:r>
      <w:r>
        <w:rPr>
          <w:rFonts w:cs="Times New Roman"/>
          <w:color w:val="000000"/>
          <w:sz w:val="20"/>
          <w:szCs w:val="20"/>
        </w:rPr>
        <w:t>metāla</w:t>
      </w:r>
      <w:r>
        <w:rPr>
          <w:rFonts w:eastAsia="Arial" w:cs="Times New Roman"/>
          <w:color w:val="000000"/>
          <w:sz w:val="20"/>
          <w:szCs w:val="20"/>
        </w:rPr>
        <w:t xml:space="preserve"> </w:t>
      </w:r>
      <w:r>
        <w:rPr>
          <w:rFonts w:cs="Times New Roman"/>
          <w:color w:val="000000"/>
          <w:sz w:val="20"/>
          <w:szCs w:val="20"/>
        </w:rPr>
        <w:t>gabali,</w:t>
      </w:r>
      <w:r>
        <w:rPr>
          <w:rFonts w:eastAsia="Arial" w:cs="Times New Roman"/>
          <w:color w:val="000000"/>
          <w:sz w:val="20"/>
          <w:szCs w:val="20"/>
        </w:rPr>
        <w:t xml:space="preserve"> </w:t>
      </w:r>
      <w:r>
        <w:rPr>
          <w:rFonts w:cs="Times New Roman"/>
          <w:color w:val="000000"/>
          <w:sz w:val="20"/>
          <w:szCs w:val="20"/>
        </w:rPr>
        <w:t>smilts,</w:t>
      </w:r>
      <w:r>
        <w:rPr>
          <w:rFonts w:eastAsia="Arial" w:cs="Times New Roman"/>
          <w:color w:val="000000"/>
          <w:sz w:val="20"/>
          <w:szCs w:val="20"/>
        </w:rPr>
        <w:t xml:space="preserve"> </w:t>
      </w:r>
      <w:r>
        <w:rPr>
          <w:rFonts w:cs="Times New Roman"/>
          <w:color w:val="000000"/>
          <w:sz w:val="20"/>
          <w:szCs w:val="20"/>
        </w:rPr>
        <w:t>akmeņi</w:t>
      </w:r>
      <w:r>
        <w:rPr>
          <w:rFonts w:eastAsia="Arial" w:cs="Times New Roman"/>
          <w:color w:val="000000"/>
          <w:sz w:val="20"/>
          <w:szCs w:val="20"/>
        </w:rPr>
        <w:t xml:space="preserve"> </w:t>
      </w:r>
      <w:r>
        <w:rPr>
          <w:rFonts w:cs="Times New Roman"/>
          <w:color w:val="000000"/>
          <w:sz w:val="20"/>
          <w:szCs w:val="20"/>
        </w:rPr>
        <w:t>utt.)</w:t>
      </w:r>
      <w:r>
        <w:rPr>
          <w:rFonts w:eastAsia="Arial" w:cs="Times New Roman"/>
          <w:color w:val="000000"/>
          <w:sz w:val="20"/>
          <w:szCs w:val="20"/>
        </w:rPr>
        <w:t xml:space="preserve"> </w:t>
      </w:r>
      <w:r>
        <w:rPr>
          <w:rFonts w:cs="Times New Roman"/>
          <w:color w:val="000000"/>
          <w:sz w:val="20"/>
          <w:szCs w:val="20"/>
        </w:rPr>
        <w:t>Tas</w:t>
      </w:r>
      <w:r>
        <w:rPr>
          <w:rFonts w:eastAsia="Arial" w:cs="Times New Roman"/>
          <w:color w:val="000000"/>
          <w:sz w:val="20"/>
          <w:szCs w:val="20"/>
        </w:rPr>
        <w:t xml:space="preserve"> </w:t>
      </w:r>
      <w:r>
        <w:rPr>
          <w:rFonts w:cs="Times New Roman"/>
          <w:color w:val="000000"/>
          <w:sz w:val="20"/>
          <w:szCs w:val="20"/>
        </w:rPr>
        <w:t>pats</w:t>
      </w:r>
      <w:r>
        <w:rPr>
          <w:rFonts w:eastAsia="Arial" w:cs="Times New Roman"/>
          <w:color w:val="000000"/>
          <w:sz w:val="20"/>
          <w:szCs w:val="20"/>
        </w:rPr>
        <w:t xml:space="preserve"> </w:t>
      </w:r>
      <w:r>
        <w:rPr>
          <w:rFonts w:cs="Times New Roman"/>
          <w:color w:val="000000"/>
          <w:sz w:val="20"/>
          <w:szCs w:val="20"/>
        </w:rPr>
        <w:t>attiecas</w:t>
      </w:r>
      <w:r>
        <w:rPr>
          <w:rFonts w:eastAsia="Arial" w:cs="Times New Roman"/>
          <w:color w:val="000000"/>
          <w:sz w:val="20"/>
          <w:szCs w:val="20"/>
        </w:rPr>
        <w:t xml:space="preserve"> </w:t>
      </w:r>
      <w:r>
        <w:rPr>
          <w:rFonts w:cs="Times New Roman"/>
          <w:color w:val="000000"/>
          <w:sz w:val="20"/>
          <w:szCs w:val="20"/>
        </w:rPr>
        <w:t>uz</w:t>
      </w:r>
      <w:r>
        <w:rPr>
          <w:rFonts w:eastAsia="Arial" w:cs="Times New Roman"/>
          <w:color w:val="000000"/>
          <w:sz w:val="20"/>
          <w:szCs w:val="20"/>
        </w:rPr>
        <w:t xml:space="preserve"> </w:t>
      </w:r>
      <w:r>
        <w:rPr>
          <w:rFonts w:cs="Times New Roman"/>
          <w:color w:val="000000"/>
          <w:sz w:val="20"/>
          <w:szCs w:val="20"/>
        </w:rPr>
        <w:t>pelnu</w:t>
      </w:r>
      <w:r>
        <w:rPr>
          <w:rFonts w:eastAsia="Arial" w:cs="Times New Roman"/>
          <w:color w:val="000000"/>
          <w:sz w:val="20"/>
          <w:szCs w:val="20"/>
        </w:rPr>
        <w:t xml:space="preserve"> </w:t>
      </w:r>
      <w:r>
        <w:rPr>
          <w:rFonts w:cs="Times New Roman"/>
          <w:color w:val="000000"/>
          <w:sz w:val="20"/>
          <w:szCs w:val="20"/>
        </w:rPr>
        <w:t>izvades</w:t>
      </w:r>
      <w:r>
        <w:rPr>
          <w:rFonts w:eastAsia="Arial" w:cs="Times New Roman"/>
          <w:color w:val="000000"/>
          <w:sz w:val="20"/>
          <w:szCs w:val="20"/>
        </w:rPr>
        <w:t xml:space="preserve"> </w:t>
      </w:r>
      <w:r>
        <w:rPr>
          <w:rFonts w:cs="Times New Roman"/>
          <w:color w:val="000000"/>
          <w:sz w:val="20"/>
          <w:szCs w:val="20"/>
        </w:rPr>
        <w:t>sistēmu.</w:t>
      </w:r>
    </w:p>
    <w:p w14:paraId="19CCE86F" w14:textId="77777777" w:rsidR="00286F4E" w:rsidRDefault="00286F4E" w:rsidP="00357D21">
      <w:pPr>
        <w:pStyle w:val="Standard"/>
        <w:numPr>
          <w:ilvl w:val="0"/>
          <w:numId w:val="39"/>
        </w:numPr>
        <w:autoSpaceDN w:val="0"/>
        <w:spacing w:line="100" w:lineRule="atLeast"/>
        <w:ind w:left="993" w:hanging="426"/>
        <w:jc w:val="both"/>
        <w:textAlignment w:val="auto"/>
        <w:rPr>
          <w:rFonts w:cs="Times New Roman"/>
          <w:color w:val="000000"/>
          <w:sz w:val="20"/>
          <w:szCs w:val="20"/>
        </w:rPr>
      </w:pPr>
      <w:r>
        <w:rPr>
          <w:rFonts w:cs="Times New Roman"/>
          <w:color w:val="000000"/>
          <w:sz w:val="20"/>
          <w:szCs w:val="20"/>
        </w:rPr>
        <w:t>Visi</w:t>
      </w:r>
      <w:r>
        <w:rPr>
          <w:rFonts w:eastAsia="Arial" w:cs="Times New Roman"/>
          <w:color w:val="000000"/>
          <w:sz w:val="20"/>
          <w:szCs w:val="20"/>
        </w:rPr>
        <w:t xml:space="preserve"> </w:t>
      </w:r>
      <w:r>
        <w:rPr>
          <w:rFonts w:cs="Times New Roman"/>
          <w:color w:val="000000"/>
          <w:sz w:val="20"/>
          <w:szCs w:val="20"/>
        </w:rPr>
        <w:t>primārās</w:t>
      </w:r>
      <w:r>
        <w:rPr>
          <w:rFonts w:eastAsia="Arial" w:cs="Times New Roman"/>
          <w:color w:val="000000"/>
          <w:sz w:val="20"/>
          <w:szCs w:val="20"/>
        </w:rPr>
        <w:t xml:space="preserve"> </w:t>
      </w:r>
      <w:r>
        <w:rPr>
          <w:rFonts w:cs="Times New Roman"/>
          <w:color w:val="000000"/>
          <w:sz w:val="20"/>
          <w:szCs w:val="20"/>
        </w:rPr>
        <w:t>un</w:t>
      </w:r>
      <w:r>
        <w:rPr>
          <w:rFonts w:eastAsia="Arial" w:cs="Times New Roman"/>
          <w:color w:val="000000"/>
          <w:sz w:val="20"/>
          <w:szCs w:val="20"/>
        </w:rPr>
        <w:t xml:space="preserve"> </w:t>
      </w:r>
      <w:r>
        <w:rPr>
          <w:rFonts w:cs="Times New Roman"/>
          <w:color w:val="000000"/>
          <w:sz w:val="20"/>
          <w:szCs w:val="20"/>
        </w:rPr>
        <w:t>sekundārās</w:t>
      </w:r>
      <w:r>
        <w:rPr>
          <w:rFonts w:eastAsia="Arial" w:cs="Times New Roman"/>
          <w:color w:val="000000"/>
          <w:sz w:val="20"/>
          <w:szCs w:val="20"/>
        </w:rPr>
        <w:t xml:space="preserve"> </w:t>
      </w:r>
      <w:r>
        <w:rPr>
          <w:rFonts w:cs="Times New Roman"/>
          <w:color w:val="000000"/>
          <w:sz w:val="20"/>
          <w:szCs w:val="20"/>
        </w:rPr>
        <w:t>gaisa</w:t>
      </w:r>
      <w:r>
        <w:rPr>
          <w:rFonts w:eastAsia="Arial" w:cs="Times New Roman"/>
          <w:color w:val="000000"/>
          <w:sz w:val="20"/>
          <w:szCs w:val="20"/>
        </w:rPr>
        <w:t xml:space="preserve"> </w:t>
      </w:r>
      <w:r>
        <w:rPr>
          <w:rFonts w:cs="Times New Roman"/>
          <w:color w:val="000000"/>
          <w:sz w:val="20"/>
          <w:szCs w:val="20"/>
        </w:rPr>
        <w:t>padeves,</w:t>
      </w:r>
      <w:r>
        <w:rPr>
          <w:rFonts w:eastAsia="Arial" w:cs="Times New Roman"/>
          <w:color w:val="000000"/>
          <w:sz w:val="20"/>
          <w:szCs w:val="20"/>
        </w:rPr>
        <w:t xml:space="preserve"> </w:t>
      </w:r>
      <w:r>
        <w:rPr>
          <w:rFonts w:cs="Times New Roman"/>
          <w:color w:val="000000"/>
          <w:sz w:val="20"/>
          <w:szCs w:val="20"/>
        </w:rPr>
        <w:t>kā</w:t>
      </w:r>
      <w:r>
        <w:rPr>
          <w:rFonts w:eastAsia="Arial" w:cs="Times New Roman"/>
          <w:color w:val="000000"/>
          <w:sz w:val="20"/>
          <w:szCs w:val="20"/>
        </w:rPr>
        <w:t xml:space="preserve"> </w:t>
      </w:r>
      <w:r>
        <w:rPr>
          <w:rFonts w:cs="Times New Roman"/>
          <w:color w:val="000000"/>
          <w:sz w:val="20"/>
          <w:szCs w:val="20"/>
        </w:rPr>
        <w:t>arī</w:t>
      </w:r>
      <w:r>
        <w:rPr>
          <w:rFonts w:eastAsia="Arial" w:cs="Times New Roman"/>
          <w:color w:val="000000"/>
          <w:sz w:val="20"/>
          <w:szCs w:val="20"/>
        </w:rPr>
        <w:t xml:space="preserve"> </w:t>
      </w:r>
      <w:proofErr w:type="spellStart"/>
      <w:r>
        <w:rPr>
          <w:rFonts w:cs="Times New Roman"/>
          <w:color w:val="000000"/>
          <w:sz w:val="20"/>
          <w:szCs w:val="20"/>
        </w:rPr>
        <w:t>dūmgāzu</w:t>
      </w:r>
      <w:proofErr w:type="spellEnd"/>
      <w:r>
        <w:rPr>
          <w:rFonts w:eastAsia="Arial" w:cs="Times New Roman"/>
          <w:color w:val="000000"/>
          <w:sz w:val="20"/>
          <w:szCs w:val="20"/>
        </w:rPr>
        <w:t xml:space="preserve">  </w:t>
      </w:r>
      <w:r>
        <w:rPr>
          <w:rFonts w:cs="Times New Roman"/>
          <w:color w:val="000000"/>
          <w:sz w:val="20"/>
          <w:szCs w:val="20"/>
        </w:rPr>
        <w:t>ventilatori,</w:t>
      </w:r>
      <w:r>
        <w:rPr>
          <w:rFonts w:eastAsia="Arial" w:cs="Times New Roman"/>
          <w:color w:val="000000"/>
          <w:sz w:val="20"/>
          <w:szCs w:val="20"/>
        </w:rPr>
        <w:t xml:space="preserve"> </w:t>
      </w:r>
      <w:r>
        <w:rPr>
          <w:rFonts w:cs="Times New Roman"/>
          <w:color w:val="000000"/>
          <w:sz w:val="20"/>
          <w:szCs w:val="20"/>
        </w:rPr>
        <w:t>jādarbina</w:t>
      </w:r>
      <w:r>
        <w:rPr>
          <w:rFonts w:eastAsia="Arial" w:cs="Times New Roman"/>
          <w:color w:val="000000"/>
          <w:sz w:val="20"/>
          <w:szCs w:val="20"/>
        </w:rPr>
        <w:t xml:space="preserve"> </w:t>
      </w:r>
      <w:r>
        <w:rPr>
          <w:rFonts w:cs="Times New Roman"/>
          <w:color w:val="000000"/>
          <w:sz w:val="20"/>
          <w:szCs w:val="20"/>
        </w:rPr>
        <w:t>ar</w:t>
      </w:r>
      <w:r>
        <w:rPr>
          <w:rFonts w:eastAsia="Arial" w:cs="Times New Roman"/>
          <w:color w:val="000000"/>
          <w:sz w:val="20"/>
          <w:szCs w:val="20"/>
        </w:rPr>
        <w:t xml:space="preserve"> </w:t>
      </w:r>
      <w:r>
        <w:rPr>
          <w:rFonts w:cs="Times New Roman"/>
          <w:color w:val="000000"/>
          <w:sz w:val="20"/>
          <w:szCs w:val="20"/>
        </w:rPr>
        <w:t>motoriem,</w:t>
      </w:r>
      <w:r>
        <w:rPr>
          <w:rFonts w:eastAsia="Arial" w:cs="Times New Roman"/>
          <w:color w:val="000000"/>
          <w:sz w:val="20"/>
          <w:szCs w:val="20"/>
        </w:rPr>
        <w:t xml:space="preserve"> </w:t>
      </w:r>
      <w:r>
        <w:rPr>
          <w:rFonts w:cs="Times New Roman"/>
          <w:color w:val="000000"/>
          <w:sz w:val="20"/>
          <w:szCs w:val="20"/>
        </w:rPr>
        <w:t>kam</w:t>
      </w:r>
      <w:r>
        <w:rPr>
          <w:rFonts w:eastAsia="Arial" w:cs="Times New Roman"/>
          <w:color w:val="000000"/>
          <w:sz w:val="20"/>
          <w:szCs w:val="20"/>
        </w:rPr>
        <w:t xml:space="preserve"> </w:t>
      </w:r>
      <w:r>
        <w:rPr>
          <w:rFonts w:cs="Times New Roman"/>
          <w:color w:val="000000"/>
          <w:sz w:val="20"/>
          <w:szCs w:val="20"/>
        </w:rPr>
        <w:t>ir</w:t>
      </w:r>
      <w:r>
        <w:rPr>
          <w:rFonts w:eastAsia="Arial" w:cs="Times New Roman"/>
          <w:color w:val="000000"/>
          <w:sz w:val="20"/>
          <w:szCs w:val="20"/>
        </w:rPr>
        <w:t xml:space="preserve"> </w:t>
      </w:r>
      <w:r>
        <w:rPr>
          <w:rFonts w:cs="Times New Roman"/>
          <w:color w:val="000000"/>
          <w:sz w:val="20"/>
          <w:szCs w:val="20"/>
        </w:rPr>
        <w:t>frekvenču</w:t>
      </w:r>
      <w:r>
        <w:rPr>
          <w:rFonts w:eastAsia="Arial" w:cs="Times New Roman"/>
          <w:color w:val="000000"/>
          <w:sz w:val="20"/>
          <w:szCs w:val="20"/>
        </w:rPr>
        <w:t xml:space="preserve"> </w:t>
      </w:r>
      <w:r>
        <w:rPr>
          <w:rFonts w:cs="Times New Roman"/>
          <w:color w:val="000000"/>
          <w:sz w:val="20"/>
          <w:szCs w:val="20"/>
        </w:rPr>
        <w:t>pārveidotāji.</w:t>
      </w:r>
    </w:p>
    <w:p w14:paraId="64FDB33A" w14:textId="77777777" w:rsidR="00286F4E" w:rsidRDefault="00286F4E" w:rsidP="00357D21">
      <w:pPr>
        <w:pStyle w:val="Standard"/>
        <w:numPr>
          <w:ilvl w:val="0"/>
          <w:numId w:val="39"/>
        </w:numPr>
        <w:autoSpaceDN w:val="0"/>
        <w:spacing w:line="100" w:lineRule="atLeast"/>
        <w:ind w:left="993" w:hanging="426"/>
        <w:jc w:val="both"/>
        <w:textAlignment w:val="auto"/>
        <w:rPr>
          <w:rFonts w:cs="Times New Roman"/>
          <w:color w:val="000000"/>
          <w:sz w:val="20"/>
          <w:szCs w:val="20"/>
        </w:rPr>
      </w:pPr>
      <w:r>
        <w:rPr>
          <w:rFonts w:cs="Times New Roman"/>
          <w:color w:val="000000"/>
          <w:sz w:val="20"/>
          <w:szCs w:val="20"/>
        </w:rPr>
        <w:t>Gaisa</w:t>
      </w:r>
      <w:r>
        <w:rPr>
          <w:rFonts w:eastAsia="Arial" w:cs="Times New Roman"/>
          <w:color w:val="000000"/>
          <w:sz w:val="20"/>
          <w:szCs w:val="20"/>
        </w:rPr>
        <w:t xml:space="preserve"> </w:t>
      </w:r>
      <w:r>
        <w:rPr>
          <w:rFonts w:cs="Times New Roman"/>
          <w:color w:val="000000"/>
          <w:sz w:val="20"/>
          <w:szCs w:val="20"/>
        </w:rPr>
        <w:t>un</w:t>
      </w:r>
      <w:r>
        <w:rPr>
          <w:rFonts w:eastAsia="Arial" w:cs="Times New Roman"/>
          <w:color w:val="000000"/>
          <w:sz w:val="20"/>
          <w:szCs w:val="20"/>
        </w:rPr>
        <w:t xml:space="preserve"> </w:t>
      </w:r>
      <w:proofErr w:type="spellStart"/>
      <w:r>
        <w:rPr>
          <w:rFonts w:cs="Times New Roman"/>
          <w:color w:val="000000"/>
          <w:sz w:val="20"/>
          <w:szCs w:val="20"/>
        </w:rPr>
        <w:t>dūmgāzu</w:t>
      </w:r>
      <w:proofErr w:type="spellEnd"/>
      <w:r>
        <w:rPr>
          <w:rFonts w:eastAsia="Arial" w:cs="Times New Roman"/>
          <w:color w:val="000000"/>
          <w:sz w:val="20"/>
          <w:szCs w:val="20"/>
        </w:rPr>
        <w:t xml:space="preserve">  </w:t>
      </w:r>
      <w:r>
        <w:rPr>
          <w:rFonts w:cs="Times New Roman"/>
          <w:color w:val="000000"/>
          <w:sz w:val="20"/>
          <w:szCs w:val="20"/>
        </w:rPr>
        <w:t>vārstiem</w:t>
      </w:r>
      <w:r>
        <w:rPr>
          <w:rFonts w:eastAsia="Arial" w:cs="Times New Roman"/>
          <w:color w:val="000000"/>
          <w:sz w:val="20"/>
          <w:szCs w:val="20"/>
        </w:rPr>
        <w:t xml:space="preserve"> </w:t>
      </w:r>
      <w:r>
        <w:rPr>
          <w:rFonts w:cs="Times New Roman"/>
          <w:color w:val="000000"/>
          <w:sz w:val="20"/>
          <w:szCs w:val="20"/>
        </w:rPr>
        <w:t>(gan</w:t>
      </w:r>
      <w:r>
        <w:rPr>
          <w:rFonts w:eastAsia="Arial" w:cs="Times New Roman"/>
          <w:color w:val="000000"/>
          <w:sz w:val="20"/>
          <w:szCs w:val="20"/>
        </w:rPr>
        <w:t xml:space="preserve"> </w:t>
      </w:r>
      <w:r>
        <w:rPr>
          <w:rFonts w:cs="Times New Roman"/>
          <w:color w:val="000000"/>
          <w:sz w:val="20"/>
          <w:szCs w:val="20"/>
        </w:rPr>
        <w:t>aiztures,</w:t>
      </w:r>
      <w:r>
        <w:rPr>
          <w:rFonts w:eastAsia="Arial" w:cs="Times New Roman"/>
          <w:color w:val="000000"/>
          <w:sz w:val="20"/>
          <w:szCs w:val="20"/>
        </w:rPr>
        <w:t xml:space="preserve"> </w:t>
      </w:r>
      <w:r>
        <w:rPr>
          <w:rFonts w:cs="Times New Roman"/>
          <w:color w:val="000000"/>
          <w:sz w:val="20"/>
          <w:szCs w:val="20"/>
        </w:rPr>
        <w:t>gan</w:t>
      </w:r>
      <w:r>
        <w:rPr>
          <w:rFonts w:eastAsia="Arial" w:cs="Times New Roman"/>
          <w:color w:val="000000"/>
          <w:sz w:val="20"/>
          <w:szCs w:val="20"/>
        </w:rPr>
        <w:t xml:space="preserve"> </w:t>
      </w:r>
      <w:r>
        <w:rPr>
          <w:rFonts w:cs="Times New Roman"/>
          <w:color w:val="000000"/>
          <w:sz w:val="20"/>
          <w:szCs w:val="20"/>
        </w:rPr>
        <w:t>regulēšanas)</w:t>
      </w:r>
      <w:r>
        <w:rPr>
          <w:rFonts w:eastAsia="Arial" w:cs="Times New Roman"/>
          <w:color w:val="000000"/>
          <w:sz w:val="20"/>
          <w:szCs w:val="20"/>
        </w:rPr>
        <w:t xml:space="preserve"> </w:t>
      </w:r>
      <w:r>
        <w:rPr>
          <w:rFonts w:cs="Times New Roman"/>
          <w:color w:val="000000"/>
          <w:sz w:val="20"/>
          <w:szCs w:val="20"/>
        </w:rPr>
        <w:t>jābūt</w:t>
      </w:r>
      <w:r>
        <w:rPr>
          <w:rFonts w:eastAsia="Arial" w:cs="Times New Roman"/>
          <w:color w:val="000000"/>
          <w:sz w:val="20"/>
          <w:szCs w:val="20"/>
        </w:rPr>
        <w:t xml:space="preserve"> </w:t>
      </w:r>
      <w:r>
        <w:rPr>
          <w:rFonts w:cs="Times New Roman"/>
          <w:color w:val="000000"/>
          <w:sz w:val="20"/>
          <w:szCs w:val="20"/>
        </w:rPr>
        <w:t>ar</w:t>
      </w:r>
      <w:r>
        <w:rPr>
          <w:rFonts w:eastAsia="Arial" w:cs="Times New Roman"/>
          <w:color w:val="000000"/>
          <w:sz w:val="20"/>
          <w:szCs w:val="20"/>
        </w:rPr>
        <w:t xml:space="preserve"> </w:t>
      </w:r>
      <w:proofErr w:type="spellStart"/>
      <w:r>
        <w:rPr>
          <w:rFonts w:cs="Times New Roman"/>
          <w:color w:val="000000"/>
          <w:sz w:val="20"/>
          <w:szCs w:val="20"/>
        </w:rPr>
        <w:t>servopiedziņu</w:t>
      </w:r>
      <w:proofErr w:type="spellEnd"/>
      <w:r>
        <w:rPr>
          <w:rFonts w:cs="Times New Roman"/>
          <w:color w:val="000000"/>
          <w:sz w:val="20"/>
          <w:szCs w:val="20"/>
        </w:rPr>
        <w:t>.</w:t>
      </w:r>
      <w:r>
        <w:rPr>
          <w:rFonts w:eastAsia="Arial" w:cs="Times New Roman"/>
          <w:color w:val="000000"/>
          <w:sz w:val="20"/>
          <w:szCs w:val="20"/>
        </w:rPr>
        <w:t xml:space="preserve"> </w:t>
      </w:r>
      <w:r>
        <w:rPr>
          <w:rFonts w:cs="Times New Roman"/>
          <w:color w:val="000000"/>
          <w:sz w:val="20"/>
          <w:szCs w:val="20"/>
        </w:rPr>
        <w:t>Piedziņas,</w:t>
      </w:r>
      <w:r>
        <w:rPr>
          <w:rFonts w:eastAsia="Arial" w:cs="Times New Roman"/>
          <w:color w:val="000000"/>
          <w:sz w:val="20"/>
          <w:szCs w:val="20"/>
        </w:rPr>
        <w:t xml:space="preserve"> </w:t>
      </w:r>
      <w:r>
        <w:rPr>
          <w:rFonts w:cs="Times New Roman"/>
          <w:color w:val="000000"/>
          <w:sz w:val="20"/>
          <w:szCs w:val="20"/>
        </w:rPr>
        <w:t>kuras</w:t>
      </w:r>
      <w:r>
        <w:rPr>
          <w:rFonts w:eastAsia="Arial" w:cs="Times New Roman"/>
          <w:color w:val="000000"/>
          <w:sz w:val="20"/>
          <w:szCs w:val="20"/>
        </w:rPr>
        <w:t xml:space="preserve"> </w:t>
      </w:r>
      <w:r>
        <w:rPr>
          <w:rFonts w:cs="Times New Roman"/>
          <w:color w:val="000000"/>
          <w:sz w:val="20"/>
          <w:szCs w:val="20"/>
        </w:rPr>
        <w:t>netiek</w:t>
      </w:r>
      <w:r>
        <w:rPr>
          <w:rFonts w:eastAsia="Arial" w:cs="Times New Roman"/>
          <w:color w:val="000000"/>
          <w:sz w:val="20"/>
          <w:szCs w:val="20"/>
        </w:rPr>
        <w:t xml:space="preserve"> </w:t>
      </w:r>
      <w:r>
        <w:rPr>
          <w:rFonts w:cs="Times New Roman"/>
          <w:color w:val="000000"/>
          <w:sz w:val="20"/>
          <w:szCs w:val="20"/>
        </w:rPr>
        <w:t>lietotas</w:t>
      </w:r>
      <w:r>
        <w:rPr>
          <w:rFonts w:eastAsia="Arial" w:cs="Times New Roman"/>
          <w:color w:val="000000"/>
          <w:sz w:val="20"/>
          <w:szCs w:val="20"/>
        </w:rPr>
        <w:t xml:space="preserve"> </w:t>
      </w:r>
      <w:r>
        <w:rPr>
          <w:rFonts w:cs="Times New Roman"/>
          <w:color w:val="000000"/>
          <w:sz w:val="20"/>
          <w:szCs w:val="20"/>
        </w:rPr>
        <w:t>degšanas</w:t>
      </w:r>
      <w:r>
        <w:rPr>
          <w:rFonts w:eastAsia="Arial" w:cs="Times New Roman"/>
          <w:color w:val="000000"/>
          <w:sz w:val="20"/>
          <w:szCs w:val="20"/>
        </w:rPr>
        <w:t xml:space="preserve"> </w:t>
      </w:r>
      <w:r>
        <w:rPr>
          <w:rFonts w:cs="Times New Roman"/>
          <w:color w:val="000000"/>
          <w:sz w:val="20"/>
          <w:szCs w:val="20"/>
        </w:rPr>
        <w:t>kontrolei,</w:t>
      </w:r>
      <w:r>
        <w:rPr>
          <w:rFonts w:eastAsia="Arial" w:cs="Times New Roman"/>
          <w:color w:val="000000"/>
          <w:sz w:val="20"/>
          <w:szCs w:val="20"/>
        </w:rPr>
        <w:t xml:space="preserve"> </w:t>
      </w:r>
      <w:r>
        <w:rPr>
          <w:rFonts w:cs="Times New Roman"/>
          <w:color w:val="000000"/>
          <w:sz w:val="20"/>
          <w:szCs w:val="20"/>
        </w:rPr>
        <w:t>var</w:t>
      </w:r>
      <w:r>
        <w:rPr>
          <w:rFonts w:eastAsia="Arial" w:cs="Times New Roman"/>
          <w:color w:val="000000"/>
          <w:sz w:val="20"/>
          <w:szCs w:val="20"/>
        </w:rPr>
        <w:t xml:space="preserve"> </w:t>
      </w:r>
      <w:r>
        <w:rPr>
          <w:rFonts w:cs="Times New Roman"/>
          <w:color w:val="000000"/>
          <w:sz w:val="20"/>
          <w:szCs w:val="20"/>
        </w:rPr>
        <w:t>būt</w:t>
      </w:r>
      <w:r>
        <w:rPr>
          <w:rFonts w:eastAsia="Arial" w:cs="Times New Roman"/>
          <w:color w:val="000000"/>
          <w:sz w:val="20"/>
          <w:szCs w:val="20"/>
        </w:rPr>
        <w:t xml:space="preserve"> </w:t>
      </w:r>
      <w:r>
        <w:rPr>
          <w:rFonts w:cs="Times New Roman"/>
          <w:color w:val="000000"/>
          <w:sz w:val="20"/>
          <w:szCs w:val="20"/>
        </w:rPr>
        <w:t>attaisnoti</w:t>
      </w:r>
      <w:r>
        <w:rPr>
          <w:rFonts w:eastAsia="Arial" w:cs="Times New Roman"/>
          <w:color w:val="000000"/>
          <w:sz w:val="20"/>
          <w:szCs w:val="20"/>
        </w:rPr>
        <w:t xml:space="preserve"> </w:t>
      </w:r>
      <w:r>
        <w:rPr>
          <w:rFonts w:cs="Times New Roman"/>
          <w:color w:val="000000"/>
          <w:sz w:val="20"/>
          <w:szCs w:val="20"/>
        </w:rPr>
        <w:t>izņēmumi.</w:t>
      </w:r>
    </w:p>
    <w:p w14:paraId="73D1AE28" w14:textId="77777777" w:rsidR="00286F4E" w:rsidRDefault="00286F4E" w:rsidP="00357D21">
      <w:pPr>
        <w:pStyle w:val="Standard"/>
        <w:numPr>
          <w:ilvl w:val="0"/>
          <w:numId w:val="39"/>
        </w:numPr>
        <w:autoSpaceDN w:val="0"/>
        <w:spacing w:line="100" w:lineRule="atLeast"/>
        <w:ind w:left="993" w:hanging="426"/>
        <w:jc w:val="both"/>
        <w:textAlignment w:val="auto"/>
        <w:rPr>
          <w:rFonts w:cs="Times New Roman"/>
          <w:color w:val="000000"/>
          <w:sz w:val="20"/>
          <w:szCs w:val="20"/>
        </w:rPr>
      </w:pPr>
      <w:r>
        <w:rPr>
          <w:rFonts w:cs="Times New Roman"/>
          <w:color w:val="000000"/>
          <w:sz w:val="20"/>
          <w:szCs w:val="20"/>
        </w:rPr>
        <w:t>Kurtuve</w:t>
      </w:r>
      <w:r>
        <w:rPr>
          <w:rFonts w:eastAsia="Arial" w:cs="Times New Roman"/>
          <w:color w:val="000000"/>
          <w:sz w:val="20"/>
          <w:szCs w:val="20"/>
        </w:rPr>
        <w:t xml:space="preserve"> </w:t>
      </w:r>
      <w:r>
        <w:rPr>
          <w:rFonts w:cs="Times New Roman"/>
          <w:color w:val="000000"/>
          <w:sz w:val="20"/>
          <w:szCs w:val="20"/>
        </w:rPr>
        <w:t>jāaprīko</w:t>
      </w:r>
      <w:r>
        <w:rPr>
          <w:rFonts w:eastAsia="Arial" w:cs="Times New Roman"/>
          <w:color w:val="000000"/>
          <w:sz w:val="20"/>
          <w:szCs w:val="20"/>
        </w:rPr>
        <w:t xml:space="preserve"> </w:t>
      </w:r>
      <w:r>
        <w:rPr>
          <w:rFonts w:cs="Times New Roman"/>
          <w:color w:val="000000"/>
          <w:sz w:val="20"/>
          <w:szCs w:val="20"/>
        </w:rPr>
        <w:t>ar</w:t>
      </w:r>
      <w:r>
        <w:rPr>
          <w:rFonts w:eastAsia="Arial" w:cs="Times New Roman"/>
          <w:color w:val="000000"/>
          <w:sz w:val="20"/>
          <w:szCs w:val="20"/>
        </w:rPr>
        <w:t xml:space="preserve"> </w:t>
      </w:r>
      <w:r>
        <w:rPr>
          <w:rFonts w:cs="Times New Roman"/>
          <w:color w:val="000000"/>
          <w:sz w:val="20"/>
          <w:szCs w:val="20"/>
        </w:rPr>
        <w:t>inspekcijas</w:t>
      </w:r>
      <w:r>
        <w:rPr>
          <w:rFonts w:eastAsia="Arial" w:cs="Times New Roman"/>
          <w:color w:val="000000"/>
          <w:sz w:val="20"/>
          <w:szCs w:val="20"/>
        </w:rPr>
        <w:t xml:space="preserve"> </w:t>
      </w:r>
      <w:r>
        <w:rPr>
          <w:rFonts w:cs="Times New Roman"/>
          <w:color w:val="000000"/>
          <w:sz w:val="20"/>
          <w:szCs w:val="20"/>
        </w:rPr>
        <w:t>lūkām,</w:t>
      </w:r>
      <w:r>
        <w:rPr>
          <w:rFonts w:eastAsia="Arial" w:cs="Times New Roman"/>
          <w:color w:val="000000"/>
          <w:sz w:val="20"/>
          <w:szCs w:val="20"/>
        </w:rPr>
        <w:t xml:space="preserve"> </w:t>
      </w:r>
      <w:r>
        <w:rPr>
          <w:rFonts w:cs="Times New Roman"/>
          <w:color w:val="000000"/>
          <w:sz w:val="20"/>
          <w:szCs w:val="20"/>
        </w:rPr>
        <w:t>caur</w:t>
      </w:r>
      <w:r>
        <w:rPr>
          <w:rFonts w:eastAsia="Arial" w:cs="Times New Roman"/>
          <w:color w:val="000000"/>
          <w:sz w:val="20"/>
          <w:szCs w:val="20"/>
        </w:rPr>
        <w:t xml:space="preserve"> </w:t>
      </w:r>
      <w:r>
        <w:rPr>
          <w:rFonts w:cs="Times New Roman"/>
          <w:color w:val="000000"/>
          <w:sz w:val="20"/>
          <w:szCs w:val="20"/>
        </w:rPr>
        <w:t>kurām</w:t>
      </w:r>
      <w:r>
        <w:rPr>
          <w:rFonts w:eastAsia="Arial" w:cs="Times New Roman"/>
          <w:color w:val="000000"/>
          <w:sz w:val="20"/>
          <w:szCs w:val="20"/>
        </w:rPr>
        <w:t xml:space="preserve"> </w:t>
      </w:r>
      <w:r>
        <w:rPr>
          <w:rFonts w:cs="Times New Roman"/>
          <w:color w:val="000000"/>
          <w:sz w:val="20"/>
          <w:szCs w:val="20"/>
        </w:rPr>
        <w:t>iekārtas</w:t>
      </w:r>
      <w:r>
        <w:rPr>
          <w:rFonts w:eastAsia="Arial" w:cs="Times New Roman"/>
          <w:color w:val="000000"/>
          <w:sz w:val="20"/>
          <w:szCs w:val="20"/>
        </w:rPr>
        <w:t xml:space="preserve"> </w:t>
      </w:r>
      <w:r>
        <w:rPr>
          <w:rFonts w:cs="Times New Roman"/>
          <w:color w:val="000000"/>
          <w:sz w:val="20"/>
          <w:szCs w:val="20"/>
        </w:rPr>
        <w:t>darbības</w:t>
      </w:r>
      <w:r>
        <w:rPr>
          <w:rFonts w:eastAsia="Arial" w:cs="Times New Roman"/>
          <w:color w:val="000000"/>
          <w:sz w:val="20"/>
          <w:szCs w:val="20"/>
        </w:rPr>
        <w:t xml:space="preserve"> </w:t>
      </w:r>
      <w:r>
        <w:rPr>
          <w:rFonts w:cs="Times New Roman"/>
          <w:color w:val="000000"/>
          <w:sz w:val="20"/>
          <w:szCs w:val="20"/>
        </w:rPr>
        <w:t>laikā</w:t>
      </w:r>
      <w:r>
        <w:rPr>
          <w:rFonts w:eastAsia="Arial" w:cs="Times New Roman"/>
          <w:color w:val="000000"/>
          <w:sz w:val="20"/>
          <w:szCs w:val="20"/>
        </w:rPr>
        <w:t xml:space="preserve"> </w:t>
      </w:r>
      <w:r>
        <w:rPr>
          <w:rFonts w:cs="Times New Roman"/>
          <w:color w:val="000000"/>
          <w:sz w:val="20"/>
          <w:szCs w:val="20"/>
        </w:rPr>
        <w:t>var</w:t>
      </w:r>
      <w:r>
        <w:rPr>
          <w:rFonts w:eastAsia="Arial" w:cs="Times New Roman"/>
          <w:color w:val="000000"/>
          <w:sz w:val="20"/>
          <w:szCs w:val="20"/>
        </w:rPr>
        <w:t xml:space="preserve"> </w:t>
      </w:r>
      <w:r>
        <w:rPr>
          <w:rFonts w:cs="Times New Roman"/>
          <w:color w:val="000000"/>
          <w:sz w:val="20"/>
          <w:szCs w:val="20"/>
        </w:rPr>
        <w:t>veikt</w:t>
      </w:r>
      <w:r>
        <w:rPr>
          <w:rFonts w:eastAsia="Arial" w:cs="Times New Roman"/>
          <w:color w:val="000000"/>
          <w:sz w:val="20"/>
          <w:szCs w:val="20"/>
        </w:rPr>
        <w:t xml:space="preserve"> </w:t>
      </w:r>
      <w:r>
        <w:rPr>
          <w:rFonts w:cs="Times New Roman"/>
          <w:color w:val="000000"/>
          <w:sz w:val="20"/>
          <w:szCs w:val="20"/>
        </w:rPr>
        <w:t>vizuālu</w:t>
      </w:r>
      <w:r>
        <w:rPr>
          <w:rFonts w:eastAsia="Arial" w:cs="Times New Roman"/>
          <w:color w:val="000000"/>
          <w:sz w:val="20"/>
          <w:szCs w:val="20"/>
        </w:rPr>
        <w:t xml:space="preserve"> </w:t>
      </w:r>
      <w:r>
        <w:rPr>
          <w:rFonts w:cs="Times New Roman"/>
          <w:color w:val="000000"/>
          <w:sz w:val="20"/>
          <w:szCs w:val="20"/>
        </w:rPr>
        <w:t>iekārtas</w:t>
      </w:r>
      <w:r>
        <w:rPr>
          <w:rFonts w:eastAsia="Arial" w:cs="Times New Roman"/>
          <w:color w:val="000000"/>
          <w:sz w:val="20"/>
          <w:szCs w:val="20"/>
        </w:rPr>
        <w:t xml:space="preserve"> </w:t>
      </w:r>
      <w:proofErr w:type="spellStart"/>
      <w:r>
        <w:rPr>
          <w:rFonts w:cs="Times New Roman"/>
          <w:color w:val="000000"/>
          <w:sz w:val="20"/>
          <w:szCs w:val="20"/>
        </w:rPr>
        <w:t>zemārdu</w:t>
      </w:r>
      <w:proofErr w:type="spellEnd"/>
      <w:r>
        <w:rPr>
          <w:rFonts w:eastAsia="Arial" w:cs="Times New Roman"/>
          <w:color w:val="000000"/>
          <w:sz w:val="20"/>
          <w:szCs w:val="20"/>
        </w:rPr>
        <w:t xml:space="preserve"> </w:t>
      </w:r>
      <w:r>
        <w:rPr>
          <w:rFonts w:cs="Times New Roman"/>
          <w:color w:val="000000"/>
          <w:sz w:val="20"/>
          <w:szCs w:val="20"/>
        </w:rPr>
        <w:t>zonas</w:t>
      </w:r>
      <w:r>
        <w:rPr>
          <w:rFonts w:eastAsia="Arial" w:cs="Times New Roman"/>
          <w:color w:val="000000"/>
          <w:sz w:val="20"/>
          <w:szCs w:val="20"/>
        </w:rPr>
        <w:t xml:space="preserve"> </w:t>
      </w:r>
      <w:r>
        <w:rPr>
          <w:rFonts w:cs="Times New Roman"/>
          <w:color w:val="000000"/>
          <w:sz w:val="20"/>
          <w:szCs w:val="20"/>
        </w:rPr>
        <w:t>darbības</w:t>
      </w:r>
      <w:r>
        <w:rPr>
          <w:rFonts w:eastAsia="Arial" w:cs="Times New Roman"/>
          <w:color w:val="000000"/>
          <w:sz w:val="20"/>
          <w:szCs w:val="20"/>
        </w:rPr>
        <w:t xml:space="preserve"> </w:t>
      </w:r>
      <w:r>
        <w:rPr>
          <w:rFonts w:cs="Times New Roman"/>
          <w:color w:val="000000"/>
          <w:sz w:val="20"/>
          <w:szCs w:val="20"/>
        </w:rPr>
        <w:t>kontroli,</w:t>
      </w:r>
      <w:r>
        <w:rPr>
          <w:rFonts w:eastAsia="Arial" w:cs="Times New Roman"/>
          <w:color w:val="000000"/>
          <w:sz w:val="20"/>
          <w:szCs w:val="20"/>
        </w:rPr>
        <w:t xml:space="preserve"> </w:t>
      </w:r>
      <w:r>
        <w:rPr>
          <w:rFonts w:cs="Times New Roman"/>
          <w:color w:val="000000"/>
          <w:sz w:val="20"/>
          <w:szCs w:val="20"/>
        </w:rPr>
        <w:t>pelnu</w:t>
      </w:r>
      <w:r>
        <w:rPr>
          <w:rFonts w:eastAsia="Arial" w:cs="Times New Roman"/>
          <w:color w:val="000000"/>
          <w:sz w:val="20"/>
          <w:szCs w:val="20"/>
        </w:rPr>
        <w:t xml:space="preserve"> </w:t>
      </w:r>
      <w:r>
        <w:rPr>
          <w:rFonts w:cs="Times New Roman"/>
          <w:color w:val="000000"/>
          <w:sz w:val="20"/>
          <w:szCs w:val="20"/>
        </w:rPr>
        <w:t>izlādes</w:t>
      </w:r>
      <w:r>
        <w:rPr>
          <w:rFonts w:eastAsia="Arial" w:cs="Times New Roman"/>
          <w:color w:val="000000"/>
          <w:sz w:val="20"/>
          <w:szCs w:val="20"/>
        </w:rPr>
        <w:t xml:space="preserve"> </w:t>
      </w:r>
      <w:r>
        <w:rPr>
          <w:rFonts w:cs="Times New Roman"/>
          <w:color w:val="000000"/>
          <w:sz w:val="20"/>
          <w:szCs w:val="20"/>
        </w:rPr>
        <w:t>vietas</w:t>
      </w:r>
      <w:r>
        <w:rPr>
          <w:rFonts w:eastAsia="Arial" w:cs="Times New Roman"/>
          <w:color w:val="000000"/>
          <w:sz w:val="20"/>
          <w:szCs w:val="20"/>
        </w:rPr>
        <w:t xml:space="preserve"> </w:t>
      </w:r>
      <w:r>
        <w:rPr>
          <w:rFonts w:cs="Times New Roman"/>
          <w:color w:val="000000"/>
          <w:sz w:val="20"/>
          <w:szCs w:val="20"/>
        </w:rPr>
        <w:t>kontroli</w:t>
      </w:r>
      <w:r>
        <w:rPr>
          <w:rFonts w:eastAsia="Arial" w:cs="Times New Roman"/>
          <w:color w:val="000000"/>
          <w:sz w:val="20"/>
          <w:szCs w:val="20"/>
        </w:rPr>
        <w:t xml:space="preserve"> </w:t>
      </w:r>
      <w:r>
        <w:rPr>
          <w:rFonts w:cs="Times New Roman"/>
          <w:color w:val="000000"/>
          <w:sz w:val="20"/>
          <w:szCs w:val="20"/>
        </w:rPr>
        <w:t>un</w:t>
      </w:r>
      <w:r>
        <w:rPr>
          <w:rFonts w:eastAsia="Arial" w:cs="Times New Roman"/>
          <w:color w:val="000000"/>
          <w:sz w:val="20"/>
          <w:szCs w:val="20"/>
        </w:rPr>
        <w:t xml:space="preserve"> </w:t>
      </w:r>
      <w:r>
        <w:rPr>
          <w:rFonts w:cs="Times New Roman"/>
          <w:color w:val="000000"/>
          <w:sz w:val="20"/>
          <w:szCs w:val="20"/>
        </w:rPr>
        <w:t>kustīgo</w:t>
      </w:r>
      <w:r>
        <w:rPr>
          <w:rFonts w:eastAsia="Arial" w:cs="Times New Roman"/>
          <w:color w:val="000000"/>
          <w:sz w:val="20"/>
          <w:szCs w:val="20"/>
        </w:rPr>
        <w:t xml:space="preserve"> </w:t>
      </w:r>
      <w:r>
        <w:rPr>
          <w:rFonts w:cs="Times New Roman"/>
          <w:color w:val="000000"/>
          <w:sz w:val="20"/>
          <w:szCs w:val="20"/>
        </w:rPr>
        <w:t>ārdu</w:t>
      </w:r>
      <w:r>
        <w:rPr>
          <w:rFonts w:eastAsia="Arial" w:cs="Times New Roman"/>
          <w:color w:val="000000"/>
          <w:sz w:val="20"/>
          <w:szCs w:val="20"/>
        </w:rPr>
        <w:t xml:space="preserve"> </w:t>
      </w:r>
      <w:r>
        <w:rPr>
          <w:rFonts w:cs="Times New Roman"/>
          <w:color w:val="000000"/>
          <w:sz w:val="20"/>
          <w:szCs w:val="20"/>
        </w:rPr>
        <w:t>sistēmas</w:t>
      </w:r>
      <w:r>
        <w:rPr>
          <w:rFonts w:eastAsia="Arial" w:cs="Times New Roman"/>
          <w:color w:val="000000"/>
          <w:sz w:val="20"/>
          <w:szCs w:val="20"/>
        </w:rPr>
        <w:t xml:space="preserve"> </w:t>
      </w:r>
      <w:r>
        <w:rPr>
          <w:rFonts w:cs="Times New Roman"/>
          <w:color w:val="000000"/>
          <w:sz w:val="20"/>
          <w:szCs w:val="20"/>
        </w:rPr>
        <w:t>hidraulisko</w:t>
      </w:r>
      <w:r>
        <w:rPr>
          <w:rFonts w:eastAsia="Arial" w:cs="Times New Roman"/>
          <w:color w:val="000000"/>
          <w:sz w:val="20"/>
          <w:szCs w:val="20"/>
        </w:rPr>
        <w:t xml:space="preserve"> </w:t>
      </w:r>
      <w:r>
        <w:rPr>
          <w:rFonts w:cs="Times New Roman"/>
          <w:color w:val="000000"/>
          <w:sz w:val="20"/>
          <w:szCs w:val="20"/>
        </w:rPr>
        <w:t>cilindru</w:t>
      </w:r>
      <w:r>
        <w:rPr>
          <w:rFonts w:eastAsia="Arial" w:cs="Times New Roman"/>
          <w:color w:val="000000"/>
          <w:sz w:val="20"/>
          <w:szCs w:val="20"/>
        </w:rPr>
        <w:t xml:space="preserve"> </w:t>
      </w:r>
      <w:r>
        <w:rPr>
          <w:rFonts w:cs="Times New Roman"/>
          <w:color w:val="000000"/>
          <w:sz w:val="20"/>
          <w:szCs w:val="20"/>
        </w:rPr>
        <w:t>kontroli</w:t>
      </w:r>
      <w:r>
        <w:rPr>
          <w:rFonts w:eastAsia="Arial" w:cs="Times New Roman"/>
          <w:color w:val="000000"/>
          <w:sz w:val="20"/>
          <w:szCs w:val="20"/>
        </w:rPr>
        <w:t xml:space="preserve"> </w:t>
      </w:r>
      <w:r>
        <w:rPr>
          <w:rFonts w:cs="Times New Roman"/>
          <w:color w:val="000000"/>
          <w:sz w:val="20"/>
          <w:szCs w:val="20"/>
        </w:rPr>
        <w:t>(Neatdzesējot</w:t>
      </w:r>
      <w:r>
        <w:rPr>
          <w:rFonts w:eastAsia="Arial" w:cs="Times New Roman"/>
          <w:color w:val="000000"/>
          <w:sz w:val="20"/>
          <w:szCs w:val="20"/>
        </w:rPr>
        <w:t xml:space="preserve"> </w:t>
      </w:r>
      <w:r>
        <w:rPr>
          <w:rFonts w:cs="Times New Roman"/>
          <w:color w:val="000000"/>
          <w:sz w:val="20"/>
          <w:szCs w:val="20"/>
        </w:rPr>
        <w:t>kurtuvi)</w:t>
      </w:r>
      <w:r>
        <w:rPr>
          <w:rFonts w:eastAsia="Arial" w:cs="Times New Roman"/>
          <w:color w:val="000000"/>
          <w:sz w:val="20"/>
          <w:szCs w:val="20"/>
        </w:rPr>
        <w:t xml:space="preserve"> </w:t>
      </w:r>
      <w:r>
        <w:rPr>
          <w:rFonts w:cs="Times New Roman"/>
          <w:color w:val="000000"/>
          <w:sz w:val="20"/>
          <w:szCs w:val="20"/>
        </w:rPr>
        <w:t>un</w:t>
      </w:r>
      <w:r>
        <w:rPr>
          <w:rFonts w:eastAsia="Arial" w:cs="Times New Roman"/>
          <w:color w:val="000000"/>
          <w:sz w:val="20"/>
          <w:szCs w:val="20"/>
        </w:rPr>
        <w:t xml:space="preserve"> </w:t>
      </w:r>
      <w:r>
        <w:rPr>
          <w:rFonts w:cs="Times New Roman"/>
          <w:color w:val="000000"/>
          <w:sz w:val="20"/>
          <w:szCs w:val="20"/>
        </w:rPr>
        <w:t>apkopi</w:t>
      </w:r>
      <w:r>
        <w:rPr>
          <w:rFonts w:eastAsia="Arial" w:cs="Times New Roman"/>
          <w:color w:val="000000"/>
          <w:sz w:val="20"/>
          <w:szCs w:val="20"/>
        </w:rPr>
        <w:t xml:space="preserve"> </w:t>
      </w:r>
      <w:r>
        <w:rPr>
          <w:rFonts w:cs="Times New Roman"/>
          <w:color w:val="000000"/>
          <w:sz w:val="20"/>
          <w:szCs w:val="20"/>
        </w:rPr>
        <w:t>vai</w:t>
      </w:r>
      <w:r>
        <w:rPr>
          <w:rFonts w:eastAsia="Arial" w:cs="Times New Roman"/>
          <w:color w:val="000000"/>
          <w:sz w:val="20"/>
          <w:szCs w:val="20"/>
        </w:rPr>
        <w:t xml:space="preserve"> </w:t>
      </w:r>
      <w:r>
        <w:rPr>
          <w:rFonts w:cs="Times New Roman"/>
          <w:color w:val="000000"/>
          <w:sz w:val="20"/>
          <w:szCs w:val="20"/>
        </w:rPr>
        <w:t>remontu</w:t>
      </w:r>
      <w:r>
        <w:rPr>
          <w:rFonts w:eastAsia="Arial" w:cs="Times New Roman"/>
          <w:color w:val="000000"/>
          <w:sz w:val="20"/>
          <w:szCs w:val="20"/>
        </w:rPr>
        <w:t xml:space="preserve"> </w:t>
      </w:r>
      <w:r>
        <w:rPr>
          <w:rFonts w:cs="Times New Roman"/>
          <w:color w:val="000000"/>
          <w:sz w:val="20"/>
          <w:szCs w:val="20"/>
        </w:rPr>
        <w:t>(atdzesējot</w:t>
      </w:r>
      <w:r>
        <w:rPr>
          <w:rFonts w:eastAsia="Arial" w:cs="Times New Roman"/>
          <w:color w:val="000000"/>
          <w:sz w:val="20"/>
          <w:szCs w:val="20"/>
        </w:rPr>
        <w:t xml:space="preserve"> </w:t>
      </w:r>
      <w:r>
        <w:rPr>
          <w:rFonts w:cs="Times New Roman"/>
          <w:color w:val="000000"/>
          <w:sz w:val="20"/>
          <w:szCs w:val="20"/>
        </w:rPr>
        <w:t>kurtuvi).</w:t>
      </w:r>
    </w:p>
    <w:p w14:paraId="4E13188F" w14:textId="77777777" w:rsidR="00286F4E" w:rsidRDefault="00286F4E" w:rsidP="00357D21">
      <w:pPr>
        <w:pStyle w:val="Standard"/>
        <w:numPr>
          <w:ilvl w:val="0"/>
          <w:numId w:val="39"/>
        </w:numPr>
        <w:autoSpaceDN w:val="0"/>
        <w:spacing w:line="100" w:lineRule="atLeast"/>
        <w:ind w:left="993" w:hanging="426"/>
        <w:jc w:val="both"/>
        <w:textAlignment w:val="auto"/>
        <w:rPr>
          <w:rFonts w:cs="Times New Roman"/>
          <w:color w:val="000000"/>
          <w:sz w:val="20"/>
          <w:szCs w:val="20"/>
        </w:rPr>
      </w:pPr>
      <w:r>
        <w:rPr>
          <w:rFonts w:cs="Times New Roman"/>
          <w:color w:val="000000"/>
          <w:sz w:val="20"/>
          <w:szCs w:val="20"/>
        </w:rPr>
        <w:t>Degkamera</w:t>
      </w:r>
      <w:r>
        <w:rPr>
          <w:rFonts w:eastAsia="Arial" w:cs="Times New Roman"/>
          <w:color w:val="000000"/>
          <w:sz w:val="20"/>
          <w:szCs w:val="20"/>
        </w:rPr>
        <w:t xml:space="preserve"> </w:t>
      </w:r>
      <w:r>
        <w:rPr>
          <w:rFonts w:cs="Times New Roman"/>
          <w:color w:val="000000"/>
          <w:sz w:val="20"/>
          <w:szCs w:val="20"/>
        </w:rPr>
        <w:t>ir</w:t>
      </w:r>
      <w:r>
        <w:rPr>
          <w:rFonts w:eastAsia="Arial" w:cs="Times New Roman"/>
          <w:color w:val="000000"/>
          <w:sz w:val="20"/>
          <w:szCs w:val="20"/>
        </w:rPr>
        <w:t xml:space="preserve"> </w:t>
      </w:r>
      <w:r>
        <w:rPr>
          <w:rFonts w:cs="Times New Roman"/>
          <w:color w:val="000000"/>
          <w:sz w:val="20"/>
          <w:szCs w:val="20"/>
        </w:rPr>
        <w:t>jāaprīko</w:t>
      </w:r>
      <w:r>
        <w:rPr>
          <w:rFonts w:eastAsia="Arial" w:cs="Times New Roman"/>
          <w:color w:val="000000"/>
          <w:sz w:val="20"/>
          <w:szCs w:val="20"/>
        </w:rPr>
        <w:t xml:space="preserve"> </w:t>
      </w:r>
      <w:r>
        <w:rPr>
          <w:rFonts w:cs="Times New Roman"/>
          <w:color w:val="000000"/>
          <w:sz w:val="20"/>
          <w:szCs w:val="20"/>
        </w:rPr>
        <w:t>ar</w:t>
      </w:r>
      <w:r>
        <w:rPr>
          <w:rFonts w:eastAsia="Arial" w:cs="Times New Roman"/>
          <w:color w:val="000000"/>
          <w:sz w:val="20"/>
          <w:szCs w:val="20"/>
        </w:rPr>
        <w:t xml:space="preserve"> </w:t>
      </w:r>
      <w:r>
        <w:rPr>
          <w:rFonts w:cs="Times New Roman"/>
          <w:color w:val="000000"/>
          <w:sz w:val="20"/>
          <w:szCs w:val="20"/>
        </w:rPr>
        <w:t>visu</w:t>
      </w:r>
      <w:r>
        <w:rPr>
          <w:rFonts w:eastAsia="Arial" w:cs="Times New Roman"/>
          <w:color w:val="000000"/>
          <w:sz w:val="20"/>
          <w:szCs w:val="20"/>
        </w:rPr>
        <w:t xml:space="preserve"> </w:t>
      </w:r>
      <w:r>
        <w:rPr>
          <w:rFonts w:cs="Times New Roman"/>
          <w:color w:val="000000"/>
          <w:sz w:val="20"/>
          <w:szCs w:val="20"/>
        </w:rPr>
        <w:t>aktīvo</w:t>
      </w:r>
      <w:r>
        <w:rPr>
          <w:rFonts w:eastAsia="Arial" w:cs="Times New Roman"/>
          <w:color w:val="000000"/>
          <w:sz w:val="20"/>
          <w:szCs w:val="20"/>
        </w:rPr>
        <w:t xml:space="preserve"> </w:t>
      </w:r>
      <w:r>
        <w:rPr>
          <w:rFonts w:cs="Times New Roman"/>
          <w:color w:val="000000"/>
          <w:sz w:val="20"/>
          <w:szCs w:val="20"/>
        </w:rPr>
        <w:t>elementu</w:t>
      </w:r>
      <w:r>
        <w:rPr>
          <w:rFonts w:eastAsia="Arial" w:cs="Times New Roman"/>
          <w:color w:val="000000"/>
          <w:sz w:val="20"/>
          <w:szCs w:val="20"/>
        </w:rPr>
        <w:t xml:space="preserve"> </w:t>
      </w:r>
      <w:r>
        <w:rPr>
          <w:rFonts w:cs="Times New Roman"/>
          <w:color w:val="000000"/>
          <w:sz w:val="20"/>
          <w:szCs w:val="20"/>
        </w:rPr>
        <w:t>rokas</w:t>
      </w:r>
      <w:r>
        <w:rPr>
          <w:rFonts w:eastAsia="Arial" w:cs="Times New Roman"/>
          <w:color w:val="000000"/>
          <w:sz w:val="20"/>
          <w:szCs w:val="20"/>
        </w:rPr>
        <w:t xml:space="preserve"> </w:t>
      </w:r>
      <w:r>
        <w:rPr>
          <w:rFonts w:cs="Times New Roman"/>
          <w:color w:val="000000"/>
          <w:sz w:val="20"/>
          <w:szCs w:val="20"/>
        </w:rPr>
        <w:t>režīma</w:t>
      </w:r>
      <w:r>
        <w:rPr>
          <w:rFonts w:eastAsia="Arial" w:cs="Times New Roman"/>
          <w:color w:val="000000"/>
          <w:sz w:val="20"/>
          <w:szCs w:val="20"/>
        </w:rPr>
        <w:t xml:space="preserve"> </w:t>
      </w:r>
      <w:r>
        <w:rPr>
          <w:rFonts w:cs="Times New Roman"/>
          <w:color w:val="000000"/>
          <w:sz w:val="20"/>
          <w:szCs w:val="20"/>
        </w:rPr>
        <w:t>vadību,</w:t>
      </w:r>
      <w:r>
        <w:rPr>
          <w:rFonts w:eastAsia="Arial" w:cs="Times New Roman"/>
          <w:color w:val="000000"/>
          <w:sz w:val="20"/>
          <w:szCs w:val="20"/>
        </w:rPr>
        <w:t xml:space="preserve"> </w:t>
      </w:r>
      <w:r>
        <w:rPr>
          <w:rFonts w:cs="Times New Roman"/>
          <w:color w:val="000000"/>
          <w:sz w:val="20"/>
          <w:szCs w:val="20"/>
        </w:rPr>
        <w:t>kuru</w:t>
      </w:r>
      <w:r>
        <w:rPr>
          <w:rFonts w:eastAsia="Arial" w:cs="Times New Roman"/>
          <w:color w:val="000000"/>
          <w:sz w:val="20"/>
          <w:szCs w:val="20"/>
        </w:rPr>
        <w:t xml:space="preserve"> </w:t>
      </w:r>
      <w:r>
        <w:rPr>
          <w:rFonts w:cs="Times New Roman"/>
          <w:color w:val="000000"/>
          <w:sz w:val="20"/>
          <w:szCs w:val="20"/>
        </w:rPr>
        <w:t>ieslēgšanas</w:t>
      </w:r>
      <w:r>
        <w:rPr>
          <w:rFonts w:eastAsia="Arial" w:cs="Times New Roman"/>
          <w:color w:val="000000"/>
          <w:sz w:val="20"/>
          <w:szCs w:val="20"/>
        </w:rPr>
        <w:t xml:space="preserve"> </w:t>
      </w:r>
      <w:r>
        <w:rPr>
          <w:rFonts w:cs="Times New Roman"/>
          <w:color w:val="000000"/>
          <w:sz w:val="20"/>
          <w:szCs w:val="20"/>
        </w:rPr>
        <w:t>un</w:t>
      </w:r>
      <w:r>
        <w:rPr>
          <w:rFonts w:eastAsia="Arial" w:cs="Times New Roman"/>
          <w:color w:val="000000"/>
          <w:sz w:val="20"/>
          <w:szCs w:val="20"/>
        </w:rPr>
        <w:t xml:space="preserve"> </w:t>
      </w:r>
      <w:r>
        <w:rPr>
          <w:rFonts w:cs="Times New Roman"/>
          <w:color w:val="000000"/>
          <w:sz w:val="20"/>
          <w:szCs w:val="20"/>
        </w:rPr>
        <w:t>izslēgšanas</w:t>
      </w:r>
      <w:r>
        <w:rPr>
          <w:rFonts w:eastAsia="Arial" w:cs="Times New Roman"/>
          <w:color w:val="000000"/>
          <w:sz w:val="20"/>
          <w:szCs w:val="20"/>
        </w:rPr>
        <w:t xml:space="preserve"> </w:t>
      </w:r>
      <w:r>
        <w:rPr>
          <w:rFonts w:cs="Times New Roman"/>
          <w:color w:val="000000"/>
          <w:sz w:val="20"/>
          <w:szCs w:val="20"/>
        </w:rPr>
        <w:t>pogas</w:t>
      </w:r>
      <w:r>
        <w:rPr>
          <w:rFonts w:eastAsia="Arial" w:cs="Times New Roman"/>
          <w:color w:val="000000"/>
          <w:sz w:val="20"/>
          <w:szCs w:val="20"/>
        </w:rPr>
        <w:t xml:space="preserve"> </w:t>
      </w:r>
      <w:r>
        <w:rPr>
          <w:rFonts w:cs="Times New Roman"/>
          <w:color w:val="000000"/>
          <w:sz w:val="20"/>
          <w:szCs w:val="20"/>
        </w:rPr>
        <w:t>ir</w:t>
      </w:r>
      <w:r>
        <w:rPr>
          <w:rFonts w:eastAsia="Arial" w:cs="Times New Roman"/>
          <w:color w:val="000000"/>
          <w:sz w:val="20"/>
          <w:szCs w:val="20"/>
        </w:rPr>
        <w:t xml:space="preserve"> </w:t>
      </w:r>
      <w:r>
        <w:rPr>
          <w:rFonts w:cs="Times New Roman"/>
          <w:color w:val="000000"/>
          <w:sz w:val="20"/>
          <w:szCs w:val="20"/>
        </w:rPr>
        <w:t>novietotas</w:t>
      </w:r>
      <w:r>
        <w:rPr>
          <w:rFonts w:eastAsia="Arial" w:cs="Times New Roman"/>
          <w:color w:val="000000"/>
          <w:sz w:val="20"/>
          <w:szCs w:val="20"/>
        </w:rPr>
        <w:t xml:space="preserve"> </w:t>
      </w:r>
      <w:r>
        <w:rPr>
          <w:rFonts w:cs="Times New Roman"/>
          <w:color w:val="000000"/>
          <w:sz w:val="20"/>
          <w:szCs w:val="20"/>
        </w:rPr>
        <w:t>tā,</w:t>
      </w:r>
      <w:r>
        <w:rPr>
          <w:rFonts w:eastAsia="Arial" w:cs="Times New Roman"/>
          <w:color w:val="000000"/>
          <w:sz w:val="20"/>
          <w:szCs w:val="20"/>
        </w:rPr>
        <w:t xml:space="preserve"> </w:t>
      </w:r>
      <w:r>
        <w:rPr>
          <w:rFonts w:cs="Times New Roman"/>
          <w:color w:val="000000"/>
          <w:sz w:val="20"/>
          <w:szCs w:val="20"/>
        </w:rPr>
        <w:t>lai</w:t>
      </w:r>
      <w:r>
        <w:rPr>
          <w:rFonts w:eastAsia="Arial" w:cs="Times New Roman"/>
          <w:color w:val="000000"/>
          <w:sz w:val="20"/>
          <w:szCs w:val="20"/>
        </w:rPr>
        <w:t xml:space="preserve"> </w:t>
      </w:r>
      <w:r>
        <w:rPr>
          <w:rFonts w:cs="Times New Roman"/>
          <w:color w:val="000000"/>
          <w:sz w:val="20"/>
          <w:szCs w:val="20"/>
        </w:rPr>
        <w:t>tās</w:t>
      </w:r>
      <w:r>
        <w:rPr>
          <w:rFonts w:eastAsia="Arial" w:cs="Times New Roman"/>
          <w:color w:val="000000"/>
          <w:sz w:val="20"/>
          <w:szCs w:val="20"/>
        </w:rPr>
        <w:t xml:space="preserve"> </w:t>
      </w:r>
      <w:r>
        <w:rPr>
          <w:rFonts w:cs="Times New Roman"/>
          <w:color w:val="000000"/>
          <w:sz w:val="20"/>
          <w:szCs w:val="20"/>
        </w:rPr>
        <w:t>aktivizējot</w:t>
      </w:r>
      <w:r>
        <w:rPr>
          <w:rFonts w:eastAsia="Arial" w:cs="Times New Roman"/>
          <w:color w:val="000000"/>
          <w:sz w:val="20"/>
          <w:szCs w:val="20"/>
        </w:rPr>
        <w:t xml:space="preserve"> </w:t>
      </w:r>
      <w:r>
        <w:rPr>
          <w:rFonts w:cs="Times New Roman"/>
          <w:color w:val="000000"/>
          <w:sz w:val="20"/>
          <w:szCs w:val="20"/>
        </w:rPr>
        <w:t>vai</w:t>
      </w:r>
      <w:r>
        <w:rPr>
          <w:rFonts w:eastAsia="Arial" w:cs="Times New Roman"/>
          <w:color w:val="000000"/>
          <w:sz w:val="20"/>
          <w:szCs w:val="20"/>
        </w:rPr>
        <w:t xml:space="preserve"> </w:t>
      </w:r>
      <w:r>
        <w:rPr>
          <w:rFonts w:cs="Times New Roman"/>
          <w:color w:val="000000"/>
          <w:sz w:val="20"/>
          <w:szCs w:val="20"/>
        </w:rPr>
        <w:t>deaktivizējot</w:t>
      </w:r>
      <w:r>
        <w:rPr>
          <w:rFonts w:eastAsia="Arial" w:cs="Times New Roman"/>
          <w:color w:val="000000"/>
          <w:sz w:val="20"/>
          <w:szCs w:val="20"/>
        </w:rPr>
        <w:t xml:space="preserve"> </w:t>
      </w:r>
      <w:r>
        <w:rPr>
          <w:rFonts w:cs="Times New Roman"/>
          <w:color w:val="000000"/>
          <w:sz w:val="20"/>
          <w:szCs w:val="20"/>
        </w:rPr>
        <w:t>var</w:t>
      </w:r>
      <w:r>
        <w:rPr>
          <w:rFonts w:eastAsia="Arial" w:cs="Times New Roman"/>
          <w:color w:val="000000"/>
          <w:sz w:val="20"/>
          <w:szCs w:val="20"/>
        </w:rPr>
        <w:t xml:space="preserve"> </w:t>
      </w:r>
      <w:r>
        <w:rPr>
          <w:rFonts w:cs="Times New Roman"/>
          <w:color w:val="000000"/>
          <w:sz w:val="20"/>
          <w:szCs w:val="20"/>
        </w:rPr>
        <w:t>vizuāli</w:t>
      </w:r>
      <w:r>
        <w:rPr>
          <w:rFonts w:eastAsia="Arial" w:cs="Times New Roman"/>
          <w:color w:val="000000"/>
          <w:sz w:val="20"/>
          <w:szCs w:val="20"/>
        </w:rPr>
        <w:t xml:space="preserve"> </w:t>
      </w:r>
      <w:r>
        <w:rPr>
          <w:rFonts w:cs="Times New Roman"/>
          <w:color w:val="000000"/>
          <w:sz w:val="20"/>
          <w:szCs w:val="20"/>
        </w:rPr>
        <w:t>kontrolēt</w:t>
      </w:r>
      <w:r>
        <w:rPr>
          <w:rFonts w:eastAsia="Arial" w:cs="Times New Roman"/>
          <w:color w:val="000000"/>
          <w:sz w:val="20"/>
          <w:szCs w:val="20"/>
        </w:rPr>
        <w:t xml:space="preserve"> </w:t>
      </w:r>
      <w:r>
        <w:rPr>
          <w:rFonts w:cs="Times New Roman"/>
          <w:color w:val="000000"/>
          <w:sz w:val="20"/>
          <w:szCs w:val="20"/>
        </w:rPr>
        <w:t>aktīvā</w:t>
      </w:r>
      <w:r>
        <w:rPr>
          <w:rFonts w:eastAsia="Arial" w:cs="Times New Roman"/>
          <w:color w:val="000000"/>
          <w:sz w:val="20"/>
          <w:szCs w:val="20"/>
        </w:rPr>
        <w:t xml:space="preserve"> </w:t>
      </w:r>
      <w:r>
        <w:rPr>
          <w:rFonts w:cs="Times New Roman"/>
          <w:color w:val="000000"/>
          <w:sz w:val="20"/>
          <w:szCs w:val="20"/>
        </w:rPr>
        <w:t>elementa</w:t>
      </w:r>
      <w:r>
        <w:rPr>
          <w:rFonts w:eastAsia="Arial" w:cs="Times New Roman"/>
          <w:color w:val="000000"/>
          <w:sz w:val="20"/>
          <w:szCs w:val="20"/>
        </w:rPr>
        <w:t xml:space="preserve"> </w:t>
      </w:r>
      <w:r>
        <w:rPr>
          <w:rFonts w:cs="Times New Roman"/>
          <w:color w:val="000000"/>
          <w:sz w:val="20"/>
          <w:szCs w:val="20"/>
        </w:rPr>
        <w:t>darbību.</w:t>
      </w:r>
    </w:p>
    <w:p w14:paraId="4DA212AB" w14:textId="77777777" w:rsidR="00286F4E" w:rsidRDefault="00286F4E" w:rsidP="00357D21">
      <w:pPr>
        <w:pStyle w:val="Standard"/>
        <w:widowControl/>
        <w:numPr>
          <w:ilvl w:val="0"/>
          <w:numId w:val="39"/>
        </w:numPr>
        <w:autoSpaceDN w:val="0"/>
        <w:spacing w:line="276" w:lineRule="auto"/>
        <w:ind w:left="993" w:hanging="426"/>
        <w:jc w:val="both"/>
        <w:textAlignment w:val="auto"/>
        <w:rPr>
          <w:rFonts w:cs="Times New Roman"/>
          <w:color w:val="000000"/>
          <w:sz w:val="20"/>
          <w:szCs w:val="20"/>
        </w:rPr>
      </w:pPr>
      <w:r>
        <w:rPr>
          <w:rFonts w:cs="Times New Roman"/>
          <w:color w:val="000000"/>
          <w:sz w:val="20"/>
          <w:szCs w:val="20"/>
        </w:rPr>
        <w:t>Katalītiskā</w:t>
      </w:r>
      <w:r>
        <w:rPr>
          <w:rFonts w:eastAsia="Arial" w:cs="Times New Roman"/>
          <w:color w:val="000000"/>
          <w:sz w:val="20"/>
          <w:szCs w:val="20"/>
        </w:rPr>
        <w:t xml:space="preserve"> </w:t>
      </w:r>
      <w:r>
        <w:rPr>
          <w:rFonts w:cs="Times New Roman"/>
          <w:color w:val="000000"/>
          <w:sz w:val="20"/>
          <w:szCs w:val="20"/>
        </w:rPr>
        <w:t>reaktora</w:t>
      </w:r>
      <w:r>
        <w:rPr>
          <w:rFonts w:eastAsia="Arial" w:cs="Times New Roman"/>
          <w:color w:val="000000"/>
          <w:sz w:val="20"/>
          <w:szCs w:val="20"/>
        </w:rPr>
        <w:t xml:space="preserve"> </w:t>
      </w:r>
      <w:r>
        <w:rPr>
          <w:rFonts w:cs="Times New Roman"/>
          <w:color w:val="000000"/>
          <w:sz w:val="20"/>
          <w:szCs w:val="20"/>
        </w:rPr>
        <w:t>lietošana,</w:t>
      </w:r>
      <w:r>
        <w:rPr>
          <w:rFonts w:eastAsia="Arial" w:cs="Times New Roman"/>
          <w:color w:val="000000"/>
          <w:sz w:val="20"/>
          <w:szCs w:val="20"/>
        </w:rPr>
        <w:t xml:space="preserve"> </w:t>
      </w:r>
      <w:r>
        <w:rPr>
          <w:rFonts w:cs="Times New Roman"/>
          <w:color w:val="000000"/>
          <w:sz w:val="20"/>
          <w:szCs w:val="20"/>
        </w:rPr>
        <w:t>lai</w:t>
      </w:r>
      <w:r>
        <w:rPr>
          <w:rFonts w:eastAsia="Arial" w:cs="Times New Roman"/>
          <w:color w:val="000000"/>
          <w:sz w:val="20"/>
          <w:szCs w:val="20"/>
        </w:rPr>
        <w:t xml:space="preserve"> </w:t>
      </w:r>
      <w:r>
        <w:rPr>
          <w:rFonts w:cs="Times New Roman"/>
          <w:color w:val="000000"/>
          <w:sz w:val="20"/>
          <w:szCs w:val="20"/>
        </w:rPr>
        <w:t>izpildītu</w:t>
      </w:r>
      <w:r>
        <w:rPr>
          <w:rFonts w:eastAsia="Arial" w:cs="Times New Roman"/>
          <w:color w:val="000000"/>
          <w:sz w:val="20"/>
          <w:szCs w:val="20"/>
        </w:rPr>
        <w:t xml:space="preserve"> </w:t>
      </w:r>
      <w:r>
        <w:rPr>
          <w:rFonts w:cs="Times New Roman"/>
          <w:color w:val="000000"/>
          <w:sz w:val="20"/>
          <w:szCs w:val="20"/>
        </w:rPr>
        <w:t>norādītās</w:t>
      </w:r>
      <w:r>
        <w:rPr>
          <w:rFonts w:eastAsia="Arial" w:cs="Times New Roman"/>
          <w:color w:val="000000"/>
          <w:sz w:val="20"/>
          <w:szCs w:val="20"/>
        </w:rPr>
        <w:t xml:space="preserve"> </w:t>
      </w:r>
      <w:r>
        <w:rPr>
          <w:rFonts w:cs="Times New Roman"/>
          <w:color w:val="000000"/>
          <w:sz w:val="20"/>
          <w:szCs w:val="20"/>
        </w:rPr>
        <w:t>emisijas</w:t>
      </w:r>
      <w:r>
        <w:rPr>
          <w:rFonts w:eastAsia="Arial" w:cs="Times New Roman"/>
          <w:color w:val="000000"/>
          <w:sz w:val="20"/>
          <w:szCs w:val="20"/>
        </w:rPr>
        <w:t xml:space="preserve"> </w:t>
      </w:r>
      <w:r>
        <w:rPr>
          <w:rFonts w:cs="Times New Roman"/>
          <w:color w:val="000000"/>
          <w:sz w:val="20"/>
          <w:szCs w:val="20"/>
        </w:rPr>
        <w:t>normas,</w:t>
      </w:r>
      <w:r>
        <w:rPr>
          <w:rFonts w:eastAsia="Arial" w:cs="Times New Roman"/>
          <w:color w:val="000000"/>
          <w:sz w:val="20"/>
          <w:szCs w:val="20"/>
        </w:rPr>
        <w:t xml:space="preserve"> </w:t>
      </w:r>
      <w:r>
        <w:rPr>
          <w:rFonts w:cs="Times New Roman"/>
          <w:color w:val="000000"/>
          <w:sz w:val="20"/>
          <w:szCs w:val="20"/>
        </w:rPr>
        <w:t>nav</w:t>
      </w:r>
      <w:r>
        <w:rPr>
          <w:rFonts w:eastAsia="Arial" w:cs="Times New Roman"/>
          <w:color w:val="000000"/>
          <w:sz w:val="20"/>
          <w:szCs w:val="20"/>
        </w:rPr>
        <w:t xml:space="preserve"> </w:t>
      </w:r>
      <w:r>
        <w:rPr>
          <w:rFonts w:cs="Times New Roman"/>
          <w:color w:val="000000"/>
          <w:sz w:val="20"/>
          <w:szCs w:val="20"/>
        </w:rPr>
        <w:t>pieņemama.</w:t>
      </w:r>
    </w:p>
    <w:p w14:paraId="5DB31977" w14:textId="77777777" w:rsidR="00286F4E" w:rsidRDefault="00286F4E" w:rsidP="00357D21">
      <w:pPr>
        <w:pStyle w:val="Standard"/>
        <w:widowControl/>
        <w:numPr>
          <w:ilvl w:val="0"/>
          <w:numId w:val="39"/>
        </w:numPr>
        <w:autoSpaceDN w:val="0"/>
        <w:spacing w:line="276" w:lineRule="auto"/>
        <w:ind w:left="993" w:hanging="426"/>
        <w:jc w:val="both"/>
        <w:textAlignment w:val="auto"/>
        <w:rPr>
          <w:rFonts w:cs="Times New Roman"/>
          <w:color w:val="000000"/>
          <w:sz w:val="20"/>
          <w:szCs w:val="20"/>
        </w:rPr>
      </w:pPr>
      <w:r>
        <w:rPr>
          <w:rFonts w:cs="Times New Roman"/>
          <w:color w:val="000000"/>
          <w:sz w:val="20"/>
          <w:szCs w:val="20"/>
        </w:rPr>
        <w:t>Kurtuvei jābūt ar ūdens dzesējamu apvalku/korpusu un oderētu kurtuvi.</w:t>
      </w:r>
    </w:p>
    <w:p w14:paraId="3AE4C0EC" w14:textId="77777777" w:rsidR="00286F4E" w:rsidRDefault="00286F4E" w:rsidP="00357D21">
      <w:pPr>
        <w:pStyle w:val="Standard"/>
        <w:widowControl/>
        <w:numPr>
          <w:ilvl w:val="0"/>
          <w:numId w:val="39"/>
        </w:numPr>
        <w:autoSpaceDN w:val="0"/>
        <w:spacing w:line="276" w:lineRule="auto"/>
        <w:ind w:left="993" w:hanging="426"/>
        <w:jc w:val="both"/>
        <w:textAlignment w:val="auto"/>
        <w:rPr>
          <w:rFonts w:cs="Times New Roman"/>
          <w:color w:val="000000"/>
          <w:sz w:val="20"/>
          <w:szCs w:val="20"/>
        </w:rPr>
      </w:pPr>
      <w:r>
        <w:rPr>
          <w:rFonts w:cs="Times New Roman"/>
          <w:color w:val="000000"/>
          <w:sz w:val="20"/>
          <w:szCs w:val="20"/>
        </w:rPr>
        <w:t xml:space="preserve">Kurtuves temperatūras režīma nodrošināšanai izmantot </w:t>
      </w:r>
      <w:proofErr w:type="spellStart"/>
      <w:r>
        <w:rPr>
          <w:rFonts w:cs="Times New Roman"/>
          <w:color w:val="000000"/>
          <w:sz w:val="20"/>
          <w:szCs w:val="20"/>
        </w:rPr>
        <w:t>trīsceļu</w:t>
      </w:r>
      <w:proofErr w:type="spellEnd"/>
      <w:r>
        <w:rPr>
          <w:rFonts w:cs="Times New Roman"/>
          <w:color w:val="000000"/>
          <w:sz w:val="20"/>
          <w:szCs w:val="20"/>
        </w:rPr>
        <w:t xml:space="preserve"> vārstu, kas nodrošina ūdens plūsmu atkarībā no kurtuves temperatūras.</w:t>
      </w:r>
    </w:p>
    <w:p w14:paraId="74C9FDA4" w14:textId="77777777" w:rsidR="00286F4E" w:rsidRDefault="00286F4E" w:rsidP="00357D21">
      <w:pPr>
        <w:pStyle w:val="Standard"/>
        <w:widowControl/>
        <w:numPr>
          <w:ilvl w:val="0"/>
          <w:numId w:val="39"/>
        </w:numPr>
        <w:autoSpaceDN w:val="0"/>
        <w:spacing w:line="276" w:lineRule="auto"/>
        <w:ind w:left="993" w:hanging="426"/>
        <w:jc w:val="both"/>
        <w:textAlignment w:val="auto"/>
        <w:rPr>
          <w:rFonts w:cs="Times New Roman"/>
          <w:color w:val="000000"/>
          <w:sz w:val="20"/>
          <w:szCs w:val="20"/>
        </w:rPr>
      </w:pPr>
      <w:r>
        <w:rPr>
          <w:rFonts w:cs="Times New Roman"/>
          <w:color w:val="000000"/>
          <w:sz w:val="20"/>
          <w:szCs w:val="20"/>
        </w:rPr>
        <w:t>Kurtuves rasējumi jāpievieno pie iepirkuma dokumentācijas.</w:t>
      </w:r>
    </w:p>
    <w:p w14:paraId="0414699A" w14:textId="77777777" w:rsidR="00286F4E" w:rsidRDefault="00286F4E" w:rsidP="00357D21">
      <w:pPr>
        <w:pStyle w:val="Standard"/>
        <w:widowControl/>
        <w:numPr>
          <w:ilvl w:val="0"/>
          <w:numId w:val="39"/>
        </w:numPr>
        <w:autoSpaceDN w:val="0"/>
        <w:spacing w:line="276" w:lineRule="auto"/>
        <w:ind w:left="993" w:hanging="426"/>
        <w:jc w:val="both"/>
        <w:textAlignment w:val="auto"/>
        <w:rPr>
          <w:rFonts w:cs="Times New Roman"/>
          <w:color w:val="000000"/>
          <w:sz w:val="20"/>
          <w:szCs w:val="20"/>
        </w:rPr>
      </w:pPr>
      <w:r>
        <w:rPr>
          <w:rFonts w:cs="Times New Roman"/>
          <w:color w:val="000000"/>
          <w:sz w:val="20"/>
          <w:szCs w:val="20"/>
        </w:rPr>
        <w:t>Kurtuvei jābūt apgādātai ar iekurināšanas iekārtu.</w:t>
      </w:r>
    </w:p>
    <w:p w14:paraId="1E23F783" w14:textId="77777777" w:rsidR="00286F4E" w:rsidRDefault="00286F4E" w:rsidP="00357D21">
      <w:pPr>
        <w:pStyle w:val="Standard"/>
        <w:widowControl/>
        <w:numPr>
          <w:ilvl w:val="0"/>
          <w:numId w:val="39"/>
        </w:numPr>
        <w:autoSpaceDN w:val="0"/>
        <w:spacing w:line="276" w:lineRule="auto"/>
        <w:ind w:left="993" w:hanging="426"/>
        <w:jc w:val="both"/>
        <w:textAlignment w:val="auto"/>
        <w:rPr>
          <w:rFonts w:cs="Times New Roman"/>
          <w:color w:val="000000"/>
          <w:sz w:val="20"/>
          <w:szCs w:val="20"/>
        </w:rPr>
      </w:pPr>
      <w:r>
        <w:rPr>
          <w:rFonts w:cs="Times New Roman"/>
          <w:color w:val="000000"/>
          <w:sz w:val="20"/>
          <w:szCs w:val="20"/>
        </w:rPr>
        <w:t xml:space="preserve">Kurtuves barotājam jābūt aprīkotam </w:t>
      </w:r>
      <w:proofErr w:type="spellStart"/>
      <w:r>
        <w:rPr>
          <w:rFonts w:cs="Times New Roman"/>
          <w:color w:val="000000"/>
          <w:sz w:val="20"/>
          <w:szCs w:val="20"/>
        </w:rPr>
        <w:t>pretaizdegšanās</w:t>
      </w:r>
      <w:proofErr w:type="spellEnd"/>
      <w:r>
        <w:rPr>
          <w:rFonts w:cs="Times New Roman"/>
          <w:color w:val="000000"/>
          <w:sz w:val="20"/>
          <w:szCs w:val="20"/>
        </w:rPr>
        <w:t xml:space="preserve"> sistēmu un hidraulisko aizvaru.</w:t>
      </w:r>
    </w:p>
    <w:p w14:paraId="64DB29C4" w14:textId="77777777" w:rsidR="00286F4E" w:rsidRDefault="00286F4E" w:rsidP="00286F4E">
      <w:pPr>
        <w:pStyle w:val="Standard"/>
        <w:widowControl/>
        <w:spacing w:after="200" w:line="276" w:lineRule="auto"/>
        <w:ind w:left="993"/>
        <w:jc w:val="both"/>
        <w:rPr>
          <w:rFonts w:cs="Times New Roman"/>
          <w:color w:val="000000"/>
          <w:sz w:val="20"/>
          <w:szCs w:val="20"/>
        </w:rPr>
      </w:pPr>
    </w:p>
    <w:p w14:paraId="46DE217D" w14:textId="0BDD9E28" w:rsidR="00286F4E" w:rsidRDefault="00286F4E" w:rsidP="00286F4E">
      <w:pPr>
        <w:pStyle w:val="Olita2"/>
        <w:numPr>
          <w:ilvl w:val="0"/>
          <w:numId w:val="0"/>
        </w:numPr>
        <w:tabs>
          <w:tab w:val="left" w:pos="567"/>
        </w:tabs>
        <w:ind w:left="349" w:hanging="349"/>
        <w:rPr>
          <w:sz w:val="20"/>
          <w:szCs w:val="20"/>
        </w:rPr>
      </w:pPr>
      <w:r>
        <w:rPr>
          <w:rFonts w:eastAsia="Arial"/>
          <w:sz w:val="20"/>
          <w:szCs w:val="20"/>
        </w:rPr>
        <w:t xml:space="preserve"> 2</w:t>
      </w:r>
      <w:r w:rsidR="0063607A">
        <w:rPr>
          <w:rFonts w:eastAsia="Arial"/>
          <w:sz w:val="20"/>
          <w:szCs w:val="20"/>
        </w:rPr>
        <w:t>3</w:t>
      </w:r>
      <w:r>
        <w:rPr>
          <w:rFonts w:eastAsia="Arial"/>
          <w:sz w:val="20"/>
          <w:szCs w:val="20"/>
        </w:rPr>
        <w:t xml:space="preserve">.3   </w:t>
      </w:r>
      <w:proofErr w:type="spellStart"/>
      <w:r>
        <w:rPr>
          <w:sz w:val="20"/>
          <w:szCs w:val="20"/>
        </w:rPr>
        <w:t>Pelnu</w:t>
      </w:r>
      <w:proofErr w:type="spellEnd"/>
      <w:r>
        <w:rPr>
          <w:rFonts w:eastAsia="Arial"/>
          <w:sz w:val="20"/>
          <w:szCs w:val="20"/>
        </w:rPr>
        <w:t xml:space="preserve"> </w:t>
      </w:r>
      <w:proofErr w:type="spellStart"/>
      <w:r>
        <w:rPr>
          <w:sz w:val="20"/>
          <w:szCs w:val="20"/>
        </w:rPr>
        <w:t>izvadīšanas</w:t>
      </w:r>
      <w:proofErr w:type="spellEnd"/>
      <w:r>
        <w:rPr>
          <w:rFonts w:eastAsia="Arial"/>
          <w:sz w:val="20"/>
          <w:szCs w:val="20"/>
        </w:rPr>
        <w:t xml:space="preserve"> </w:t>
      </w:r>
      <w:proofErr w:type="spellStart"/>
      <w:r>
        <w:rPr>
          <w:sz w:val="20"/>
          <w:szCs w:val="20"/>
        </w:rPr>
        <w:t>iekārta</w:t>
      </w:r>
      <w:proofErr w:type="spellEnd"/>
    </w:p>
    <w:p w14:paraId="52B797B8" w14:textId="540CB378" w:rsidR="00286F4E" w:rsidRDefault="00286F4E" w:rsidP="008E170E">
      <w:pPr>
        <w:pStyle w:val="Standarduser"/>
        <w:tabs>
          <w:tab w:val="left" w:pos="567"/>
        </w:tabs>
        <w:spacing w:after="120" w:line="100" w:lineRule="atLeast"/>
        <w:jc w:val="both"/>
        <w:rPr>
          <w:rFonts w:cs="Times New Roman"/>
          <w:color w:val="000000"/>
          <w:sz w:val="20"/>
          <w:szCs w:val="20"/>
        </w:rPr>
      </w:pPr>
      <w:r>
        <w:rPr>
          <w:rFonts w:cs="Times New Roman"/>
          <w:color w:val="000000"/>
          <w:sz w:val="20"/>
          <w:szCs w:val="20"/>
        </w:rPr>
        <w:t>Jābūt</w:t>
      </w:r>
      <w:r>
        <w:rPr>
          <w:rFonts w:eastAsia="Arial" w:cs="Times New Roman"/>
          <w:color w:val="000000"/>
          <w:sz w:val="20"/>
          <w:szCs w:val="20"/>
        </w:rPr>
        <w:t xml:space="preserve"> </w:t>
      </w:r>
      <w:r>
        <w:rPr>
          <w:rFonts w:cs="Times New Roman"/>
          <w:color w:val="000000"/>
          <w:sz w:val="20"/>
          <w:szCs w:val="20"/>
        </w:rPr>
        <w:t>automātiskai</w:t>
      </w:r>
      <w:r>
        <w:rPr>
          <w:rFonts w:eastAsia="Arial" w:cs="Times New Roman"/>
          <w:color w:val="000000"/>
          <w:sz w:val="20"/>
          <w:szCs w:val="20"/>
        </w:rPr>
        <w:t xml:space="preserve"> </w:t>
      </w:r>
      <w:r>
        <w:rPr>
          <w:rFonts w:cs="Times New Roman"/>
          <w:color w:val="000000"/>
          <w:sz w:val="20"/>
          <w:szCs w:val="20"/>
        </w:rPr>
        <w:t>pelnu</w:t>
      </w:r>
      <w:r>
        <w:rPr>
          <w:rFonts w:eastAsia="Arial" w:cs="Times New Roman"/>
          <w:color w:val="000000"/>
          <w:sz w:val="20"/>
          <w:szCs w:val="20"/>
        </w:rPr>
        <w:t xml:space="preserve"> </w:t>
      </w:r>
      <w:r>
        <w:rPr>
          <w:rFonts w:cs="Times New Roman"/>
          <w:color w:val="000000"/>
          <w:sz w:val="20"/>
          <w:szCs w:val="20"/>
        </w:rPr>
        <w:t>aizvadīšanas</w:t>
      </w:r>
      <w:r>
        <w:rPr>
          <w:rFonts w:eastAsia="Arial" w:cs="Times New Roman"/>
          <w:color w:val="000000"/>
          <w:sz w:val="20"/>
          <w:szCs w:val="20"/>
        </w:rPr>
        <w:t xml:space="preserve"> </w:t>
      </w:r>
      <w:r>
        <w:rPr>
          <w:rFonts w:cs="Times New Roman"/>
          <w:color w:val="000000"/>
          <w:sz w:val="20"/>
          <w:szCs w:val="20"/>
        </w:rPr>
        <w:t>sistēmai</w:t>
      </w:r>
      <w:r>
        <w:rPr>
          <w:rFonts w:eastAsia="Arial" w:cs="Times New Roman"/>
          <w:color w:val="000000"/>
          <w:sz w:val="20"/>
          <w:szCs w:val="20"/>
        </w:rPr>
        <w:t xml:space="preserve"> </w:t>
      </w:r>
      <w:r>
        <w:rPr>
          <w:rFonts w:cs="Times New Roman"/>
          <w:color w:val="000000"/>
          <w:sz w:val="20"/>
          <w:szCs w:val="20"/>
        </w:rPr>
        <w:t>gan</w:t>
      </w:r>
      <w:r>
        <w:rPr>
          <w:rFonts w:eastAsia="Arial" w:cs="Times New Roman"/>
          <w:color w:val="000000"/>
          <w:sz w:val="20"/>
          <w:szCs w:val="20"/>
        </w:rPr>
        <w:t xml:space="preserve"> </w:t>
      </w:r>
      <w:r>
        <w:rPr>
          <w:rFonts w:cs="Times New Roman"/>
          <w:color w:val="000000"/>
          <w:sz w:val="20"/>
          <w:szCs w:val="20"/>
        </w:rPr>
        <w:t>no</w:t>
      </w:r>
      <w:r>
        <w:rPr>
          <w:rFonts w:eastAsia="Arial" w:cs="Times New Roman"/>
          <w:color w:val="000000"/>
          <w:sz w:val="20"/>
          <w:szCs w:val="20"/>
        </w:rPr>
        <w:t xml:space="preserve"> </w:t>
      </w:r>
      <w:r>
        <w:rPr>
          <w:rFonts w:cs="Times New Roman"/>
          <w:color w:val="000000"/>
          <w:sz w:val="20"/>
          <w:szCs w:val="20"/>
        </w:rPr>
        <w:t>kurtuves</w:t>
      </w:r>
      <w:r>
        <w:rPr>
          <w:rFonts w:eastAsia="Arial" w:cs="Times New Roman"/>
          <w:color w:val="000000"/>
          <w:sz w:val="20"/>
          <w:szCs w:val="20"/>
        </w:rPr>
        <w:t xml:space="preserve"> </w:t>
      </w:r>
      <w:r>
        <w:rPr>
          <w:rFonts w:cs="Times New Roman"/>
          <w:color w:val="000000"/>
          <w:sz w:val="20"/>
          <w:szCs w:val="20"/>
        </w:rPr>
        <w:t>apakšas,</w:t>
      </w:r>
      <w:r>
        <w:rPr>
          <w:rFonts w:eastAsia="Arial" w:cs="Times New Roman"/>
          <w:color w:val="000000"/>
          <w:sz w:val="20"/>
          <w:szCs w:val="20"/>
        </w:rPr>
        <w:t xml:space="preserve"> </w:t>
      </w:r>
      <w:r>
        <w:rPr>
          <w:rFonts w:cs="Times New Roman"/>
          <w:color w:val="000000"/>
          <w:sz w:val="20"/>
          <w:szCs w:val="20"/>
        </w:rPr>
        <w:t>gan</w:t>
      </w:r>
      <w:r>
        <w:rPr>
          <w:rFonts w:eastAsia="Arial" w:cs="Times New Roman"/>
          <w:color w:val="000000"/>
          <w:sz w:val="20"/>
          <w:szCs w:val="20"/>
        </w:rPr>
        <w:t xml:space="preserve"> </w:t>
      </w:r>
      <w:r>
        <w:rPr>
          <w:rFonts w:cs="Times New Roman"/>
          <w:color w:val="000000"/>
          <w:sz w:val="20"/>
          <w:szCs w:val="20"/>
        </w:rPr>
        <w:t>arī</w:t>
      </w:r>
      <w:r>
        <w:rPr>
          <w:rFonts w:eastAsia="Arial" w:cs="Times New Roman"/>
          <w:color w:val="000000"/>
          <w:sz w:val="20"/>
          <w:szCs w:val="20"/>
        </w:rPr>
        <w:t xml:space="preserve"> </w:t>
      </w:r>
      <w:r>
        <w:rPr>
          <w:rFonts w:cs="Times New Roman"/>
          <w:color w:val="000000"/>
          <w:sz w:val="20"/>
          <w:szCs w:val="20"/>
        </w:rPr>
        <w:t>no</w:t>
      </w:r>
      <w:r>
        <w:rPr>
          <w:rFonts w:eastAsia="Arial" w:cs="Times New Roman"/>
          <w:color w:val="000000"/>
          <w:sz w:val="20"/>
          <w:szCs w:val="20"/>
        </w:rPr>
        <w:t xml:space="preserve"> </w:t>
      </w:r>
      <w:proofErr w:type="spellStart"/>
      <w:r>
        <w:rPr>
          <w:rFonts w:cs="Times New Roman"/>
          <w:color w:val="000000"/>
          <w:sz w:val="20"/>
          <w:szCs w:val="20"/>
        </w:rPr>
        <w:t>multiciklona</w:t>
      </w:r>
      <w:proofErr w:type="spellEnd"/>
      <w:r>
        <w:rPr>
          <w:rFonts w:cs="Times New Roman"/>
          <w:color w:val="000000"/>
          <w:sz w:val="20"/>
          <w:szCs w:val="20"/>
        </w:rPr>
        <w:t>.</w:t>
      </w:r>
    </w:p>
    <w:p w14:paraId="6844497B" w14:textId="77777777" w:rsidR="00286F4E" w:rsidRDefault="00286F4E" w:rsidP="008E170E">
      <w:pPr>
        <w:pStyle w:val="Standarduser"/>
        <w:spacing w:after="120" w:line="100" w:lineRule="atLeast"/>
        <w:ind w:left="709" w:hanging="709"/>
        <w:jc w:val="both"/>
        <w:rPr>
          <w:rFonts w:cs="Times New Roman"/>
          <w:color w:val="000000"/>
          <w:sz w:val="20"/>
          <w:szCs w:val="20"/>
        </w:rPr>
      </w:pPr>
      <w:r>
        <w:rPr>
          <w:rFonts w:cs="Times New Roman"/>
          <w:color w:val="000000"/>
          <w:sz w:val="20"/>
          <w:szCs w:val="20"/>
        </w:rPr>
        <w:t>Jāņem</w:t>
      </w:r>
      <w:r>
        <w:rPr>
          <w:rFonts w:eastAsia="Arial" w:cs="Times New Roman"/>
          <w:color w:val="000000"/>
          <w:sz w:val="20"/>
          <w:szCs w:val="20"/>
        </w:rPr>
        <w:t xml:space="preserve"> </w:t>
      </w:r>
      <w:r>
        <w:rPr>
          <w:rFonts w:cs="Times New Roman"/>
          <w:color w:val="000000"/>
          <w:sz w:val="20"/>
          <w:szCs w:val="20"/>
        </w:rPr>
        <w:t>vērā</w:t>
      </w:r>
      <w:r>
        <w:rPr>
          <w:rFonts w:eastAsia="Arial" w:cs="Times New Roman"/>
          <w:color w:val="000000"/>
          <w:sz w:val="20"/>
          <w:szCs w:val="20"/>
        </w:rPr>
        <w:t xml:space="preserve"> </w:t>
      </w:r>
      <w:r>
        <w:rPr>
          <w:rFonts w:cs="Times New Roman"/>
          <w:color w:val="000000"/>
          <w:sz w:val="20"/>
          <w:szCs w:val="20"/>
        </w:rPr>
        <w:t>sekojošas</w:t>
      </w:r>
      <w:r>
        <w:rPr>
          <w:rFonts w:eastAsia="Arial" w:cs="Times New Roman"/>
          <w:color w:val="000000"/>
          <w:sz w:val="20"/>
          <w:szCs w:val="20"/>
        </w:rPr>
        <w:t xml:space="preserve"> </w:t>
      </w:r>
      <w:r>
        <w:rPr>
          <w:rFonts w:cs="Times New Roman"/>
          <w:color w:val="000000"/>
          <w:sz w:val="20"/>
          <w:szCs w:val="20"/>
        </w:rPr>
        <w:t>prasības:</w:t>
      </w:r>
    </w:p>
    <w:p w14:paraId="1EC3D325" w14:textId="77777777" w:rsidR="00286F4E" w:rsidRDefault="00286F4E" w:rsidP="00357D21">
      <w:pPr>
        <w:pStyle w:val="Standard"/>
        <w:numPr>
          <w:ilvl w:val="0"/>
          <w:numId w:val="40"/>
        </w:numPr>
        <w:autoSpaceDN w:val="0"/>
        <w:spacing w:line="100" w:lineRule="atLeast"/>
        <w:ind w:left="1134" w:hanging="567"/>
        <w:jc w:val="both"/>
        <w:textAlignment w:val="auto"/>
        <w:rPr>
          <w:rFonts w:cs="Times New Roman"/>
          <w:color w:val="000000"/>
          <w:sz w:val="20"/>
          <w:szCs w:val="20"/>
        </w:rPr>
      </w:pPr>
      <w:r>
        <w:rPr>
          <w:rFonts w:cs="Times New Roman"/>
          <w:color w:val="000000"/>
          <w:sz w:val="20"/>
          <w:szCs w:val="20"/>
        </w:rPr>
        <w:t>Pelnu</w:t>
      </w:r>
      <w:r>
        <w:rPr>
          <w:rFonts w:eastAsia="Arial" w:cs="Times New Roman"/>
          <w:color w:val="000000"/>
          <w:sz w:val="20"/>
          <w:szCs w:val="20"/>
        </w:rPr>
        <w:t xml:space="preserve"> </w:t>
      </w:r>
      <w:r>
        <w:rPr>
          <w:rFonts w:cs="Times New Roman"/>
          <w:color w:val="000000"/>
          <w:sz w:val="20"/>
          <w:szCs w:val="20"/>
        </w:rPr>
        <w:t>izvades</w:t>
      </w:r>
      <w:r>
        <w:rPr>
          <w:rFonts w:eastAsia="Arial" w:cs="Times New Roman"/>
          <w:color w:val="000000"/>
          <w:sz w:val="20"/>
          <w:szCs w:val="20"/>
        </w:rPr>
        <w:t xml:space="preserve"> </w:t>
      </w:r>
      <w:r>
        <w:rPr>
          <w:rFonts w:cs="Times New Roman"/>
          <w:color w:val="000000"/>
          <w:sz w:val="20"/>
          <w:szCs w:val="20"/>
        </w:rPr>
        <w:t>sistēmai</w:t>
      </w:r>
      <w:r>
        <w:rPr>
          <w:rFonts w:eastAsia="Arial" w:cs="Times New Roman"/>
          <w:color w:val="000000"/>
          <w:sz w:val="20"/>
          <w:szCs w:val="20"/>
        </w:rPr>
        <w:t xml:space="preserve"> </w:t>
      </w:r>
      <w:r>
        <w:rPr>
          <w:rFonts w:cs="Times New Roman"/>
          <w:color w:val="000000"/>
          <w:sz w:val="20"/>
          <w:szCs w:val="20"/>
        </w:rPr>
        <w:t>jābūt</w:t>
      </w:r>
      <w:r>
        <w:rPr>
          <w:rFonts w:eastAsia="Arial" w:cs="Times New Roman"/>
          <w:color w:val="000000"/>
          <w:sz w:val="20"/>
          <w:szCs w:val="20"/>
        </w:rPr>
        <w:t xml:space="preserve"> </w:t>
      </w:r>
      <w:r>
        <w:rPr>
          <w:rFonts w:cs="Times New Roman"/>
          <w:color w:val="000000"/>
          <w:sz w:val="20"/>
          <w:szCs w:val="20"/>
        </w:rPr>
        <w:t>sausai.</w:t>
      </w:r>
    </w:p>
    <w:p w14:paraId="5987F5A7" w14:textId="77777777" w:rsidR="00286F4E" w:rsidRDefault="00286F4E" w:rsidP="00357D21">
      <w:pPr>
        <w:pStyle w:val="Standard"/>
        <w:numPr>
          <w:ilvl w:val="0"/>
          <w:numId w:val="40"/>
        </w:numPr>
        <w:autoSpaceDN w:val="0"/>
        <w:spacing w:line="100" w:lineRule="atLeast"/>
        <w:ind w:left="1134" w:hanging="567"/>
        <w:jc w:val="both"/>
        <w:textAlignment w:val="auto"/>
        <w:rPr>
          <w:rFonts w:cs="Times New Roman"/>
          <w:color w:val="000000"/>
          <w:sz w:val="20"/>
          <w:szCs w:val="20"/>
        </w:rPr>
      </w:pPr>
      <w:r>
        <w:rPr>
          <w:rFonts w:cs="Times New Roman"/>
          <w:color w:val="000000"/>
          <w:sz w:val="20"/>
          <w:szCs w:val="20"/>
        </w:rPr>
        <w:t>Pelnu</w:t>
      </w:r>
      <w:r>
        <w:rPr>
          <w:rFonts w:eastAsia="Arial" w:cs="Times New Roman"/>
          <w:color w:val="000000"/>
          <w:sz w:val="20"/>
          <w:szCs w:val="20"/>
        </w:rPr>
        <w:t xml:space="preserve"> </w:t>
      </w:r>
      <w:r>
        <w:rPr>
          <w:rFonts w:cs="Times New Roman"/>
          <w:color w:val="000000"/>
          <w:sz w:val="20"/>
          <w:szCs w:val="20"/>
        </w:rPr>
        <w:t>izvades</w:t>
      </w:r>
      <w:r>
        <w:rPr>
          <w:rFonts w:eastAsia="Arial" w:cs="Times New Roman"/>
          <w:color w:val="000000"/>
          <w:sz w:val="20"/>
          <w:szCs w:val="20"/>
        </w:rPr>
        <w:t xml:space="preserve"> </w:t>
      </w:r>
      <w:r>
        <w:rPr>
          <w:rFonts w:cs="Times New Roman"/>
          <w:color w:val="000000"/>
          <w:sz w:val="20"/>
          <w:szCs w:val="20"/>
        </w:rPr>
        <w:t>sistēmai</w:t>
      </w:r>
      <w:r>
        <w:rPr>
          <w:rFonts w:eastAsia="Arial" w:cs="Times New Roman"/>
          <w:color w:val="000000"/>
          <w:sz w:val="20"/>
          <w:szCs w:val="20"/>
        </w:rPr>
        <w:t xml:space="preserve"> </w:t>
      </w:r>
      <w:r>
        <w:rPr>
          <w:rFonts w:cs="Times New Roman"/>
          <w:color w:val="000000"/>
          <w:sz w:val="20"/>
          <w:szCs w:val="20"/>
        </w:rPr>
        <w:t>jābūt</w:t>
      </w:r>
      <w:r>
        <w:rPr>
          <w:rFonts w:eastAsia="Arial" w:cs="Times New Roman"/>
          <w:color w:val="000000"/>
          <w:sz w:val="20"/>
          <w:szCs w:val="20"/>
        </w:rPr>
        <w:t xml:space="preserve"> </w:t>
      </w:r>
      <w:r>
        <w:rPr>
          <w:rFonts w:cs="Times New Roman"/>
          <w:color w:val="000000"/>
          <w:sz w:val="20"/>
          <w:szCs w:val="20"/>
        </w:rPr>
        <w:t>projektētai</w:t>
      </w:r>
      <w:r>
        <w:rPr>
          <w:rFonts w:eastAsia="Arial" w:cs="Times New Roman"/>
          <w:color w:val="000000"/>
          <w:sz w:val="20"/>
          <w:szCs w:val="20"/>
        </w:rPr>
        <w:t xml:space="preserve"> </w:t>
      </w:r>
      <w:r>
        <w:rPr>
          <w:rFonts w:cs="Times New Roman"/>
          <w:color w:val="000000"/>
          <w:sz w:val="20"/>
          <w:szCs w:val="20"/>
        </w:rPr>
        <w:t>tā,</w:t>
      </w:r>
      <w:r>
        <w:rPr>
          <w:rFonts w:eastAsia="Arial" w:cs="Times New Roman"/>
          <w:color w:val="000000"/>
          <w:sz w:val="20"/>
          <w:szCs w:val="20"/>
        </w:rPr>
        <w:t xml:space="preserve"> </w:t>
      </w:r>
      <w:r>
        <w:rPr>
          <w:rFonts w:cs="Times New Roman"/>
          <w:color w:val="000000"/>
          <w:sz w:val="20"/>
          <w:szCs w:val="20"/>
        </w:rPr>
        <w:t>lai</w:t>
      </w:r>
      <w:r>
        <w:rPr>
          <w:rFonts w:eastAsia="Arial" w:cs="Times New Roman"/>
          <w:color w:val="000000"/>
          <w:sz w:val="20"/>
          <w:szCs w:val="20"/>
        </w:rPr>
        <w:t xml:space="preserve"> </w:t>
      </w:r>
      <w:r>
        <w:rPr>
          <w:rFonts w:cs="Times New Roman"/>
          <w:color w:val="000000"/>
          <w:sz w:val="20"/>
          <w:szCs w:val="20"/>
        </w:rPr>
        <w:t>iespējami</w:t>
      </w:r>
      <w:r>
        <w:rPr>
          <w:rFonts w:eastAsia="Arial" w:cs="Times New Roman"/>
          <w:color w:val="000000"/>
          <w:sz w:val="20"/>
          <w:szCs w:val="20"/>
        </w:rPr>
        <w:t xml:space="preserve"> </w:t>
      </w:r>
      <w:r>
        <w:rPr>
          <w:rFonts w:cs="Times New Roman"/>
          <w:color w:val="000000"/>
          <w:sz w:val="20"/>
          <w:szCs w:val="20"/>
        </w:rPr>
        <w:t>izslēgtu</w:t>
      </w:r>
      <w:r>
        <w:rPr>
          <w:rFonts w:eastAsia="Arial" w:cs="Times New Roman"/>
          <w:color w:val="000000"/>
          <w:sz w:val="20"/>
          <w:szCs w:val="20"/>
        </w:rPr>
        <w:t xml:space="preserve"> </w:t>
      </w:r>
      <w:r>
        <w:rPr>
          <w:rFonts w:cs="Times New Roman"/>
          <w:color w:val="000000"/>
          <w:sz w:val="20"/>
          <w:szCs w:val="20"/>
        </w:rPr>
        <w:t>putekļu</w:t>
      </w:r>
      <w:r>
        <w:rPr>
          <w:rFonts w:eastAsia="Arial" w:cs="Times New Roman"/>
          <w:color w:val="000000"/>
          <w:sz w:val="20"/>
          <w:szCs w:val="20"/>
        </w:rPr>
        <w:t xml:space="preserve"> </w:t>
      </w:r>
      <w:r>
        <w:rPr>
          <w:rFonts w:cs="Times New Roman"/>
          <w:color w:val="000000"/>
          <w:sz w:val="20"/>
          <w:szCs w:val="20"/>
        </w:rPr>
        <w:t>izplatību</w:t>
      </w:r>
      <w:r>
        <w:rPr>
          <w:rFonts w:eastAsia="Arial" w:cs="Times New Roman"/>
          <w:color w:val="000000"/>
          <w:sz w:val="20"/>
          <w:szCs w:val="20"/>
        </w:rPr>
        <w:t xml:space="preserve"> </w:t>
      </w:r>
      <w:r>
        <w:rPr>
          <w:rFonts w:cs="Times New Roman"/>
          <w:color w:val="000000"/>
          <w:sz w:val="20"/>
          <w:szCs w:val="20"/>
        </w:rPr>
        <w:t>ēkā</w:t>
      </w:r>
      <w:r>
        <w:rPr>
          <w:rFonts w:eastAsia="Arial" w:cs="Times New Roman"/>
          <w:color w:val="000000"/>
          <w:sz w:val="20"/>
          <w:szCs w:val="20"/>
        </w:rPr>
        <w:t xml:space="preserve"> </w:t>
      </w:r>
      <w:r>
        <w:rPr>
          <w:rFonts w:cs="Times New Roman"/>
          <w:color w:val="000000"/>
          <w:sz w:val="20"/>
          <w:szCs w:val="20"/>
        </w:rPr>
        <w:t>un</w:t>
      </w:r>
      <w:r>
        <w:rPr>
          <w:rFonts w:eastAsia="Arial" w:cs="Times New Roman"/>
          <w:color w:val="000000"/>
          <w:sz w:val="20"/>
          <w:szCs w:val="20"/>
        </w:rPr>
        <w:t xml:space="preserve"> </w:t>
      </w:r>
      <w:r>
        <w:rPr>
          <w:rFonts w:cs="Times New Roman"/>
          <w:color w:val="000000"/>
          <w:sz w:val="20"/>
          <w:szCs w:val="20"/>
        </w:rPr>
        <w:t>katla</w:t>
      </w:r>
      <w:r>
        <w:rPr>
          <w:rFonts w:eastAsia="Arial" w:cs="Times New Roman"/>
          <w:color w:val="000000"/>
          <w:sz w:val="20"/>
          <w:szCs w:val="20"/>
        </w:rPr>
        <w:t xml:space="preserve"> </w:t>
      </w:r>
      <w:r>
        <w:rPr>
          <w:rFonts w:cs="Times New Roman"/>
          <w:color w:val="000000"/>
          <w:sz w:val="20"/>
          <w:szCs w:val="20"/>
        </w:rPr>
        <w:t>telpā.</w:t>
      </w:r>
    </w:p>
    <w:p w14:paraId="4FE7DEE2" w14:textId="77777777" w:rsidR="00286F4E" w:rsidRDefault="00286F4E" w:rsidP="00357D21">
      <w:pPr>
        <w:pStyle w:val="Standard"/>
        <w:numPr>
          <w:ilvl w:val="0"/>
          <w:numId w:val="40"/>
        </w:numPr>
        <w:autoSpaceDN w:val="0"/>
        <w:spacing w:line="100" w:lineRule="atLeast"/>
        <w:ind w:left="1134" w:hanging="567"/>
        <w:jc w:val="both"/>
        <w:textAlignment w:val="auto"/>
        <w:rPr>
          <w:rFonts w:cs="Times New Roman"/>
          <w:color w:val="000000"/>
          <w:sz w:val="20"/>
          <w:szCs w:val="20"/>
        </w:rPr>
      </w:pPr>
      <w:r>
        <w:rPr>
          <w:rFonts w:cs="Times New Roman"/>
          <w:color w:val="000000"/>
          <w:sz w:val="20"/>
          <w:szCs w:val="20"/>
        </w:rPr>
        <w:t>Pelnu</w:t>
      </w:r>
      <w:r>
        <w:rPr>
          <w:rFonts w:eastAsia="Arial" w:cs="Times New Roman"/>
          <w:color w:val="000000"/>
          <w:sz w:val="20"/>
          <w:szCs w:val="20"/>
        </w:rPr>
        <w:t xml:space="preserve"> </w:t>
      </w:r>
      <w:r>
        <w:rPr>
          <w:rFonts w:cs="Times New Roman"/>
          <w:color w:val="000000"/>
          <w:sz w:val="20"/>
          <w:szCs w:val="20"/>
        </w:rPr>
        <w:t>izvades</w:t>
      </w:r>
      <w:r>
        <w:rPr>
          <w:rFonts w:eastAsia="Arial" w:cs="Times New Roman"/>
          <w:color w:val="000000"/>
          <w:sz w:val="20"/>
          <w:szCs w:val="20"/>
        </w:rPr>
        <w:t xml:space="preserve"> </w:t>
      </w:r>
      <w:r>
        <w:rPr>
          <w:rFonts w:cs="Times New Roman"/>
          <w:color w:val="000000"/>
          <w:sz w:val="20"/>
          <w:szCs w:val="20"/>
        </w:rPr>
        <w:t>sistēmai</w:t>
      </w:r>
      <w:r>
        <w:rPr>
          <w:rFonts w:eastAsia="Arial" w:cs="Times New Roman"/>
          <w:color w:val="000000"/>
          <w:sz w:val="20"/>
          <w:szCs w:val="20"/>
        </w:rPr>
        <w:t xml:space="preserve"> </w:t>
      </w:r>
      <w:r>
        <w:rPr>
          <w:rFonts w:cs="Times New Roman"/>
          <w:color w:val="000000"/>
          <w:sz w:val="20"/>
          <w:szCs w:val="20"/>
        </w:rPr>
        <w:t>visi</w:t>
      </w:r>
      <w:r>
        <w:rPr>
          <w:rFonts w:eastAsia="Arial" w:cs="Times New Roman"/>
          <w:color w:val="000000"/>
          <w:sz w:val="20"/>
          <w:szCs w:val="20"/>
        </w:rPr>
        <w:t xml:space="preserve"> </w:t>
      </w:r>
      <w:r>
        <w:rPr>
          <w:rFonts w:cs="Times New Roman"/>
          <w:color w:val="000000"/>
          <w:sz w:val="20"/>
          <w:szCs w:val="20"/>
        </w:rPr>
        <w:t>pelni</w:t>
      </w:r>
      <w:r>
        <w:rPr>
          <w:rFonts w:eastAsia="Arial" w:cs="Times New Roman"/>
          <w:color w:val="000000"/>
          <w:sz w:val="20"/>
          <w:szCs w:val="20"/>
        </w:rPr>
        <w:t xml:space="preserve"> </w:t>
      </w:r>
      <w:r>
        <w:rPr>
          <w:rFonts w:cs="Times New Roman"/>
          <w:color w:val="000000"/>
          <w:sz w:val="20"/>
          <w:szCs w:val="20"/>
        </w:rPr>
        <w:t>jāsavāc</w:t>
      </w:r>
      <w:r>
        <w:rPr>
          <w:rFonts w:eastAsia="Arial" w:cs="Times New Roman"/>
          <w:color w:val="000000"/>
          <w:sz w:val="20"/>
          <w:szCs w:val="20"/>
        </w:rPr>
        <w:t xml:space="preserve"> </w:t>
      </w:r>
      <w:r>
        <w:rPr>
          <w:rFonts w:cs="Times New Roman"/>
          <w:color w:val="000000"/>
          <w:sz w:val="20"/>
          <w:szCs w:val="20"/>
        </w:rPr>
        <w:t>kopīgā</w:t>
      </w:r>
      <w:r>
        <w:rPr>
          <w:rFonts w:eastAsia="Arial" w:cs="Times New Roman"/>
          <w:color w:val="000000"/>
          <w:sz w:val="20"/>
          <w:szCs w:val="20"/>
        </w:rPr>
        <w:t xml:space="preserve"> </w:t>
      </w:r>
      <w:r>
        <w:rPr>
          <w:rFonts w:cs="Times New Roman"/>
          <w:color w:val="000000"/>
          <w:sz w:val="20"/>
          <w:szCs w:val="20"/>
        </w:rPr>
        <w:t>konteinerā.</w:t>
      </w:r>
    </w:p>
    <w:p w14:paraId="0D5E6E6E" w14:textId="77777777" w:rsidR="00286F4E" w:rsidRDefault="00286F4E" w:rsidP="00357D21">
      <w:pPr>
        <w:pStyle w:val="Standard"/>
        <w:numPr>
          <w:ilvl w:val="0"/>
          <w:numId w:val="40"/>
        </w:numPr>
        <w:autoSpaceDN w:val="0"/>
        <w:spacing w:line="100" w:lineRule="atLeast"/>
        <w:ind w:left="1134" w:hanging="567"/>
        <w:jc w:val="both"/>
        <w:textAlignment w:val="auto"/>
        <w:rPr>
          <w:rFonts w:cs="Times New Roman"/>
        </w:rPr>
      </w:pPr>
      <w:r>
        <w:rPr>
          <w:rFonts w:cs="Times New Roman"/>
          <w:color w:val="000000"/>
          <w:sz w:val="20"/>
          <w:szCs w:val="20"/>
        </w:rPr>
        <w:t>Jānodrošina,</w:t>
      </w:r>
      <w:r>
        <w:rPr>
          <w:rFonts w:eastAsia="Arial" w:cs="Times New Roman"/>
          <w:color w:val="000000"/>
          <w:sz w:val="20"/>
          <w:szCs w:val="20"/>
        </w:rPr>
        <w:t xml:space="preserve"> </w:t>
      </w:r>
      <w:r>
        <w:rPr>
          <w:rFonts w:cs="Times New Roman"/>
          <w:color w:val="000000"/>
          <w:sz w:val="20"/>
          <w:szCs w:val="20"/>
        </w:rPr>
        <w:t>lai</w:t>
      </w:r>
      <w:r>
        <w:rPr>
          <w:rFonts w:eastAsia="Arial" w:cs="Times New Roman"/>
          <w:color w:val="000000"/>
          <w:sz w:val="20"/>
          <w:szCs w:val="20"/>
        </w:rPr>
        <w:t xml:space="preserve"> </w:t>
      </w:r>
      <w:r>
        <w:rPr>
          <w:rFonts w:cs="Times New Roman"/>
          <w:color w:val="000000"/>
          <w:sz w:val="20"/>
          <w:szCs w:val="20"/>
        </w:rPr>
        <w:t>nenotiktu</w:t>
      </w:r>
      <w:r>
        <w:rPr>
          <w:rFonts w:eastAsia="Arial" w:cs="Times New Roman"/>
          <w:color w:val="000000"/>
          <w:sz w:val="20"/>
          <w:szCs w:val="20"/>
        </w:rPr>
        <w:t xml:space="preserve"> </w:t>
      </w:r>
      <w:r>
        <w:rPr>
          <w:rFonts w:cs="Times New Roman"/>
          <w:color w:val="000000"/>
          <w:sz w:val="20"/>
          <w:szCs w:val="20"/>
        </w:rPr>
        <w:t>nekontrolēta</w:t>
      </w:r>
      <w:r>
        <w:rPr>
          <w:rFonts w:eastAsia="Arial" w:cs="Times New Roman"/>
          <w:color w:val="000000"/>
          <w:sz w:val="20"/>
          <w:szCs w:val="20"/>
        </w:rPr>
        <w:t xml:space="preserve"> </w:t>
      </w:r>
      <w:r>
        <w:rPr>
          <w:rFonts w:cs="Times New Roman"/>
          <w:color w:val="000000"/>
          <w:sz w:val="20"/>
          <w:szCs w:val="20"/>
        </w:rPr>
        <w:t>gaisa</w:t>
      </w:r>
      <w:r>
        <w:rPr>
          <w:rFonts w:eastAsia="Arial" w:cs="Times New Roman"/>
          <w:color w:val="000000"/>
          <w:sz w:val="20"/>
          <w:szCs w:val="20"/>
        </w:rPr>
        <w:t xml:space="preserve"> </w:t>
      </w:r>
      <w:r>
        <w:rPr>
          <w:rFonts w:cs="Times New Roman"/>
          <w:color w:val="000000"/>
          <w:sz w:val="20"/>
          <w:szCs w:val="20"/>
        </w:rPr>
        <w:t>pieplūde</w:t>
      </w:r>
      <w:r>
        <w:rPr>
          <w:rFonts w:eastAsia="Arial" w:cs="Times New Roman"/>
          <w:color w:val="000000"/>
          <w:sz w:val="20"/>
          <w:szCs w:val="20"/>
        </w:rPr>
        <w:t xml:space="preserve"> </w:t>
      </w:r>
      <w:r>
        <w:rPr>
          <w:rFonts w:cs="Times New Roman"/>
          <w:color w:val="000000"/>
          <w:sz w:val="20"/>
          <w:szCs w:val="20"/>
        </w:rPr>
        <w:t>degkamerā</w:t>
      </w:r>
      <w:r>
        <w:rPr>
          <w:rFonts w:eastAsia="Arial" w:cs="Times New Roman"/>
          <w:color w:val="000000"/>
          <w:sz w:val="20"/>
          <w:szCs w:val="20"/>
        </w:rPr>
        <w:t xml:space="preserve"> </w:t>
      </w:r>
      <w:r>
        <w:rPr>
          <w:rFonts w:cs="Times New Roman"/>
          <w:color w:val="000000"/>
          <w:sz w:val="20"/>
          <w:szCs w:val="20"/>
        </w:rPr>
        <w:t>pelnu</w:t>
      </w:r>
      <w:r>
        <w:rPr>
          <w:rFonts w:eastAsia="Arial" w:cs="Times New Roman"/>
          <w:color w:val="000000"/>
          <w:sz w:val="20"/>
          <w:szCs w:val="20"/>
        </w:rPr>
        <w:t xml:space="preserve"> </w:t>
      </w:r>
      <w:r>
        <w:rPr>
          <w:rFonts w:cs="Times New Roman"/>
          <w:color w:val="000000"/>
          <w:sz w:val="20"/>
          <w:szCs w:val="20"/>
        </w:rPr>
        <w:t>izlādes</w:t>
      </w:r>
      <w:r>
        <w:rPr>
          <w:rFonts w:eastAsia="Arial" w:cs="Times New Roman"/>
          <w:color w:val="000000"/>
          <w:sz w:val="20"/>
          <w:szCs w:val="20"/>
        </w:rPr>
        <w:t xml:space="preserve"> </w:t>
      </w:r>
      <w:r>
        <w:rPr>
          <w:rFonts w:cs="Times New Roman"/>
          <w:color w:val="000000"/>
          <w:sz w:val="20"/>
          <w:szCs w:val="20"/>
        </w:rPr>
        <w:t>brīdī,</w:t>
      </w:r>
      <w:r>
        <w:rPr>
          <w:rFonts w:eastAsia="Arial" w:cs="Times New Roman"/>
          <w:color w:val="000000"/>
          <w:sz w:val="20"/>
          <w:szCs w:val="20"/>
        </w:rPr>
        <w:t xml:space="preserve"> </w:t>
      </w:r>
      <w:r>
        <w:rPr>
          <w:rFonts w:cs="Times New Roman"/>
          <w:color w:val="000000"/>
          <w:sz w:val="20"/>
          <w:szCs w:val="20"/>
        </w:rPr>
        <w:t>tādējādi</w:t>
      </w:r>
      <w:r>
        <w:rPr>
          <w:rFonts w:eastAsia="Arial" w:cs="Times New Roman"/>
          <w:color w:val="000000"/>
          <w:sz w:val="20"/>
          <w:szCs w:val="20"/>
        </w:rPr>
        <w:t xml:space="preserve"> </w:t>
      </w:r>
      <w:r>
        <w:rPr>
          <w:rFonts w:cs="Times New Roman"/>
          <w:color w:val="000000"/>
          <w:sz w:val="20"/>
          <w:szCs w:val="20"/>
        </w:rPr>
        <w:lastRenderedPageBreak/>
        <w:t>nodrošināt</w:t>
      </w:r>
      <w:r>
        <w:rPr>
          <w:rFonts w:eastAsia="Arial" w:cs="Times New Roman"/>
          <w:color w:val="000000"/>
          <w:sz w:val="20"/>
          <w:szCs w:val="20"/>
        </w:rPr>
        <w:t xml:space="preserve"> </w:t>
      </w:r>
      <w:r>
        <w:rPr>
          <w:rFonts w:cs="Times New Roman"/>
          <w:color w:val="000000"/>
          <w:sz w:val="20"/>
          <w:szCs w:val="20"/>
        </w:rPr>
        <w:t>vienmērīgu</w:t>
      </w:r>
      <w:r>
        <w:rPr>
          <w:rFonts w:eastAsia="Arial" w:cs="Times New Roman"/>
          <w:color w:val="000000"/>
          <w:sz w:val="20"/>
          <w:szCs w:val="20"/>
        </w:rPr>
        <w:t xml:space="preserve"> </w:t>
      </w:r>
      <w:r>
        <w:rPr>
          <w:rFonts w:cs="Times New Roman"/>
          <w:color w:val="000000"/>
          <w:sz w:val="20"/>
          <w:szCs w:val="20"/>
        </w:rPr>
        <w:t>un</w:t>
      </w:r>
      <w:r>
        <w:rPr>
          <w:rFonts w:eastAsia="Arial" w:cs="Times New Roman"/>
          <w:color w:val="000000"/>
          <w:sz w:val="20"/>
          <w:szCs w:val="20"/>
        </w:rPr>
        <w:t xml:space="preserve"> </w:t>
      </w:r>
      <w:r>
        <w:rPr>
          <w:rFonts w:cs="Times New Roman"/>
          <w:color w:val="000000"/>
          <w:sz w:val="20"/>
          <w:szCs w:val="20"/>
        </w:rPr>
        <w:t>kontrolētu</w:t>
      </w:r>
      <w:r>
        <w:rPr>
          <w:rFonts w:eastAsia="Arial" w:cs="Times New Roman"/>
          <w:color w:val="000000"/>
          <w:sz w:val="20"/>
          <w:szCs w:val="20"/>
        </w:rPr>
        <w:t xml:space="preserve"> </w:t>
      </w:r>
      <w:r>
        <w:rPr>
          <w:rFonts w:cs="Times New Roman"/>
          <w:color w:val="000000"/>
          <w:sz w:val="20"/>
          <w:szCs w:val="20"/>
        </w:rPr>
        <w:t>degšanas</w:t>
      </w:r>
      <w:r>
        <w:rPr>
          <w:rFonts w:eastAsia="Arial" w:cs="Times New Roman"/>
          <w:color w:val="000000"/>
          <w:sz w:val="20"/>
          <w:szCs w:val="20"/>
        </w:rPr>
        <w:t xml:space="preserve"> </w:t>
      </w:r>
      <w:r>
        <w:rPr>
          <w:rFonts w:cs="Times New Roman"/>
          <w:color w:val="000000"/>
          <w:sz w:val="20"/>
          <w:szCs w:val="20"/>
        </w:rPr>
        <w:t>procesu.</w:t>
      </w:r>
    </w:p>
    <w:p w14:paraId="7ABF1BC5" w14:textId="77777777" w:rsidR="00286F4E" w:rsidRDefault="00286F4E" w:rsidP="00357D21">
      <w:pPr>
        <w:pStyle w:val="Standard"/>
        <w:numPr>
          <w:ilvl w:val="0"/>
          <w:numId w:val="40"/>
        </w:numPr>
        <w:autoSpaceDN w:val="0"/>
        <w:spacing w:line="100" w:lineRule="atLeast"/>
        <w:ind w:left="1134" w:hanging="567"/>
        <w:jc w:val="both"/>
        <w:textAlignment w:val="auto"/>
        <w:rPr>
          <w:rFonts w:cs="Times New Roman"/>
          <w:color w:val="000000"/>
          <w:sz w:val="20"/>
          <w:szCs w:val="20"/>
        </w:rPr>
      </w:pPr>
      <w:r>
        <w:rPr>
          <w:rFonts w:cs="Times New Roman"/>
          <w:color w:val="000000"/>
          <w:sz w:val="20"/>
          <w:szCs w:val="20"/>
        </w:rPr>
        <w:t>Piedāvājumā</w:t>
      </w:r>
      <w:r>
        <w:rPr>
          <w:rFonts w:eastAsia="Arial" w:cs="Times New Roman"/>
          <w:color w:val="000000"/>
          <w:sz w:val="20"/>
          <w:szCs w:val="20"/>
        </w:rPr>
        <w:t xml:space="preserve"> </w:t>
      </w:r>
      <w:r>
        <w:rPr>
          <w:rFonts w:cs="Times New Roman"/>
          <w:color w:val="000000"/>
          <w:sz w:val="20"/>
          <w:szCs w:val="20"/>
        </w:rPr>
        <w:t>jāiekļauj</w:t>
      </w:r>
      <w:r>
        <w:rPr>
          <w:rFonts w:eastAsia="Arial" w:cs="Times New Roman"/>
          <w:color w:val="000000"/>
          <w:sz w:val="20"/>
          <w:szCs w:val="20"/>
        </w:rPr>
        <w:t xml:space="preserve"> </w:t>
      </w:r>
      <w:r>
        <w:rPr>
          <w:rFonts w:cs="Times New Roman"/>
          <w:color w:val="000000"/>
          <w:sz w:val="20"/>
          <w:szCs w:val="20"/>
        </w:rPr>
        <w:t>2</w:t>
      </w:r>
      <w:r>
        <w:rPr>
          <w:rFonts w:eastAsia="Arial" w:cs="Times New Roman"/>
          <w:color w:val="000000"/>
          <w:sz w:val="20"/>
          <w:szCs w:val="20"/>
        </w:rPr>
        <w:t xml:space="preserve"> </w:t>
      </w:r>
      <w:r>
        <w:rPr>
          <w:rFonts w:cs="Times New Roman"/>
          <w:color w:val="000000"/>
          <w:sz w:val="20"/>
          <w:szCs w:val="20"/>
        </w:rPr>
        <w:t>pelnu</w:t>
      </w:r>
      <w:r>
        <w:rPr>
          <w:rFonts w:eastAsia="Arial" w:cs="Times New Roman"/>
          <w:color w:val="000000"/>
          <w:sz w:val="20"/>
          <w:szCs w:val="20"/>
        </w:rPr>
        <w:t xml:space="preserve"> </w:t>
      </w:r>
      <w:r>
        <w:rPr>
          <w:rFonts w:cs="Times New Roman"/>
          <w:color w:val="000000"/>
          <w:sz w:val="20"/>
          <w:szCs w:val="20"/>
        </w:rPr>
        <w:t>konteineri.</w:t>
      </w:r>
    </w:p>
    <w:p w14:paraId="10993C0C" w14:textId="77777777" w:rsidR="00286F4E" w:rsidRDefault="00286F4E" w:rsidP="00357D21">
      <w:pPr>
        <w:pStyle w:val="Standard"/>
        <w:numPr>
          <w:ilvl w:val="0"/>
          <w:numId w:val="40"/>
        </w:numPr>
        <w:autoSpaceDN w:val="0"/>
        <w:spacing w:line="100" w:lineRule="atLeast"/>
        <w:ind w:left="1134" w:hanging="567"/>
        <w:jc w:val="both"/>
        <w:textAlignment w:val="auto"/>
        <w:rPr>
          <w:rFonts w:cs="Times New Roman"/>
          <w:color w:val="000000"/>
          <w:sz w:val="20"/>
          <w:szCs w:val="20"/>
        </w:rPr>
      </w:pPr>
      <w:r>
        <w:rPr>
          <w:rFonts w:cs="Times New Roman"/>
          <w:color w:val="000000"/>
          <w:sz w:val="20"/>
          <w:szCs w:val="20"/>
        </w:rPr>
        <w:t>Visiem</w:t>
      </w:r>
      <w:r>
        <w:rPr>
          <w:rFonts w:eastAsia="Arial" w:cs="Times New Roman"/>
          <w:color w:val="000000"/>
          <w:sz w:val="20"/>
          <w:szCs w:val="20"/>
        </w:rPr>
        <w:t xml:space="preserve"> </w:t>
      </w:r>
      <w:r>
        <w:rPr>
          <w:rFonts w:cs="Times New Roman"/>
          <w:color w:val="000000"/>
          <w:sz w:val="20"/>
          <w:szCs w:val="20"/>
        </w:rPr>
        <w:t>priekšmetiem,</w:t>
      </w:r>
      <w:r>
        <w:rPr>
          <w:rFonts w:eastAsia="Arial" w:cs="Times New Roman"/>
          <w:color w:val="000000"/>
          <w:sz w:val="20"/>
          <w:szCs w:val="20"/>
        </w:rPr>
        <w:t xml:space="preserve"> </w:t>
      </w:r>
      <w:r>
        <w:rPr>
          <w:rFonts w:cs="Times New Roman"/>
          <w:color w:val="000000"/>
          <w:sz w:val="20"/>
          <w:szCs w:val="20"/>
        </w:rPr>
        <w:t>kuri</w:t>
      </w:r>
      <w:r>
        <w:rPr>
          <w:rFonts w:eastAsia="Arial" w:cs="Times New Roman"/>
          <w:color w:val="000000"/>
          <w:sz w:val="20"/>
          <w:szCs w:val="20"/>
        </w:rPr>
        <w:t xml:space="preserve"> </w:t>
      </w:r>
      <w:r>
        <w:rPr>
          <w:rFonts w:cs="Times New Roman"/>
          <w:color w:val="000000"/>
          <w:sz w:val="20"/>
          <w:szCs w:val="20"/>
        </w:rPr>
        <w:t>var</w:t>
      </w:r>
      <w:r>
        <w:rPr>
          <w:rFonts w:eastAsia="Arial" w:cs="Times New Roman"/>
          <w:color w:val="000000"/>
          <w:sz w:val="20"/>
          <w:szCs w:val="20"/>
        </w:rPr>
        <w:t xml:space="preserve"> </w:t>
      </w:r>
      <w:r>
        <w:rPr>
          <w:rFonts w:cs="Times New Roman"/>
          <w:color w:val="000000"/>
          <w:sz w:val="20"/>
          <w:szCs w:val="20"/>
        </w:rPr>
        <w:t>iekļūt</w:t>
      </w:r>
      <w:r>
        <w:rPr>
          <w:rFonts w:eastAsia="Arial" w:cs="Times New Roman"/>
          <w:color w:val="000000"/>
          <w:sz w:val="20"/>
          <w:szCs w:val="20"/>
        </w:rPr>
        <w:t xml:space="preserve"> </w:t>
      </w:r>
      <w:r>
        <w:rPr>
          <w:rFonts w:cs="Times New Roman"/>
          <w:color w:val="000000"/>
          <w:sz w:val="20"/>
          <w:szCs w:val="20"/>
        </w:rPr>
        <w:t>kurtuvē,</w:t>
      </w:r>
      <w:r>
        <w:rPr>
          <w:rFonts w:eastAsia="Arial" w:cs="Times New Roman"/>
          <w:color w:val="000000"/>
          <w:sz w:val="20"/>
          <w:szCs w:val="20"/>
        </w:rPr>
        <w:t xml:space="preserve"> </w:t>
      </w:r>
      <w:r>
        <w:rPr>
          <w:rFonts w:cs="Times New Roman"/>
          <w:color w:val="000000"/>
          <w:sz w:val="20"/>
          <w:szCs w:val="20"/>
        </w:rPr>
        <w:t>jāspēj</w:t>
      </w:r>
      <w:r>
        <w:rPr>
          <w:rFonts w:eastAsia="Arial" w:cs="Times New Roman"/>
          <w:color w:val="000000"/>
          <w:sz w:val="20"/>
          <w:szCs w:val="20"/>
        </w:rPr>
        <w:t xml:space="preserve"> </w:t>
      </w:r>
      <w:r>
        <w:rPr>
          <w:rFonts w:cs="Times New Roman"/>
          <w:color w:val="000000"/>
          <w:sz w:val="20"/>
          <w:szCs w:val="20"/>
        </w:rPr>
        <w:t>tikt</w:t>
      </w:r>
      <w:r>
        <w:rPr>
          <w:rFonts w:eastAsia="Arial" w:cs="Times New Roman"/>
          <w:color w:val="000000"/>
          <w:sz w:val="20"/>
          <w:szCs w:val="20"/>
        </w:rPr>
        <w:t xml:space="preserve"> </w:t>
      </w:r>
      <w:r>
        <w:rPr>
          <w:rFonts w:cs="Times New Roman"/>
          <w:color w:val="000000"/>
          <w:sz w:val="20"/>
          <w:szCs w:val="20"/>
        </w:rPr>
        <w:t>izvadītiem</w:t>
      </w:r>
      <w:r>
        <w:rPr>
          <w:rFonts w:eastAsia="Arial" w:cs="Times New Roman"/>
          <w:color w:val="000000"/>
          <w:sz w:val="20"/>
          <w:szCs w:val="20"/>
        </w:rPr>
        <w:t xml:space="preserve"> </w:t>
      </w:r>
      <w:r>
        <w:rPr>
          <w:rFonts w:cs="Times New Roman"/>
          <w:color w:val="000000"/>
          <w:sz w:val="20"/>
          <w:szCs w:val="20"/>
        </w:rPr>
        <w:t>no</w:t>
      </w:r>
      <w:r>
        <w:rPr>
          <w:rFonts w:eastAsia="Arial" w:cs="Times New Roman"/>
          <w:color w:val="000000"/>
          <w:sz w:val="20"/>
          <w:szCs w:val="20"/>
        </w:rPr>
        <w:t xml:space="preserve"> </w:t>
      </w:r>
      <w:r>
        <w:rPr>
          <w:rFonts w:cs="Times New Roman"/>
          <w:color w:val="000000"/>
          <w:sz w:val="20"/>
          <w:szCs w:val="20"/>
        </w:rPr>
        <w:t>kurtuves.</w:t>
      </w:r>
    </w:p>
    <w:p w14:paraId="61A145FD" w14:textId="77777777" w:rsidR="00286F4E" w:rsidRDefault="00286F4E" w:rsidP="00357D21">
      <w:pPr>
        <w:pStyle w:val="Standard"/>
        <w:numPr>
          <w:ilvl w:val="0"/>
          <w:numId w:val="40"/>
        </w:numPr>
        <w:autoSpaceDN w:val="0"/>
        <w:spacing w:line="100" w:lineRule="atLeast"/>
        <w:ind w:left="1134" w:hanging="567"/>
        <w:jc w:val="both"/>
        <w:textAlignment w:val="auto"/>
        <w:rPr>
          <w:rFonts w:cs="Times New Roman"/>
          <w:color w:val="000000"/>
          <w:sz w:val="20"/>
          <w:szCs w:val="20"/>
        </w:rPr>
      </w:pPr>
      <w:r>
        <w:rPr>
          <w:rFonts w:cs="Times New Roman"/>
          <w:color w:val="000000"/>
          <w:sz w:val="20"/>
          <w:szCs w:val="20"/>
        </w:rPr>
        <w:t xml:space="preserve">Pelnu izvadīšanai no kurtuves, kurtuves </w:t>
      </w:r>
      <w:proofErr w:type="spellStart"/>
      <w:r>
        <w:rPr>
          <w:rFonts w:cs="Times New Roman"/>
          <w:color w:val="000000"/>
          <w:sz w:val="20"/>
          <w:szCs w:val="20"/>
        </w:rPr>
        <w:t>zemārdu</w:t>
      </w:r>
      <w:proofErr w:type="spellEnd"/>
      <w:r>
        <w:rPr>
          <w:rFonts w:cs="Times New Roman"/>
          <w:color w:val="000000"/>
          <w:sz w:val="20"/>
          <w:szCs w:val="20"/>
        </w:rPr>
        <w:t xml:space="preserve"> daļas jābūt automātikai ar hidraulikas palīdzību.</w:t>
      </w:r>
    </w:p>
    <w:p w14:paraId="0306EC81" w14:textId="77777777" w:rsidR="00286F4E" w:rsidRDefault="00286F4E" w:rsidP="00286F4E">
      <w:pPr>
        <w:pStyle w:val="Standard"/>
        <w:tabs>
          <w:tab w:val="left" w:pos="567"/>
        </w:tabs>
        <w:autoSpaceDN w:val="0"/>
        <w:spacing w:line="100" w:lineRule="atLeast"/>
        <w:ind w:left="1134"/>
        <w:jc w:val="both"/>
        <w:rPr>
          <w:rFonts w:cs="Times New Roman"/>
        </w:rPr>
      </w:pPr>
    </w:p>
    <w:p w14:paraId="3BABD26D" w14:textId="77777777" w:rsidR="00286F4E" w:rsidRDefault="00286F4E" w:rsidP="00286F4E">
      <w:pPr>
        <w:pStyle w:val="Standarduser"/>
        <w:spacing w:line="100" w:lineRule="atLeast"/>
        <w:ind w:left="709"/>
        <w:rPr>
          <w:rFonts w:cs="Times New Roman"/>
          <w:color w:val="000000"/>
          <w:sz w:val="20"/>
          <w:szCs w:val="20"/>
        </w:rPr>
      </w:pPr>
    </w:p>
    <w:p w14:paraId="49B476F7" w14:textId="05EE0D4B" w:rsidR="00286F4E" w:rsidRDefault="00286F4E" w:rsidP="00286F4E">
      <w:pPr>
        <w:pStyle w:val="Olita2"/>
        <w:numPr>
          <w:ilvl w:val="0"/>
          <w:numId w:val="0"/>
        </w:numPr>
        <w:tabs>
          <w:tab w:val="left" w:pos="993"/>
        </w:tabs>
        <w:ind w:left="349" w:hanging="349"/>
        <w:rPr>
          <w:sz w:val="20"/>
          <w:szCs w:val="20"/>
        </w:rPr>
      </w:pPr>
      <w:r>
        <w:rPr>
          <w:rFonts w:eastAsia="Arial"/>
          <w:sz w:val="20"/>
          <w:szCs w:val="20"/>
        </w:rPr>
        <w:t>2</w:t>
      </w:r>
      <w:r w:rsidR="0063607A">
        <w:rPr>
          <w:rFonts w:eastAsia="Arial"/>
          <w:sz w:val="20"/>
          <w:szCs w:val="20"/>
        </w:rPr>
        <w:t>3</w:t>
      </w:r>
      <w:r>
        <w:rPr>
          <w:rFonts w:eastAsia="Arial"/>
          <w:sz w:val="20"/>
          <w:szCs w:val="20"/>
        </w:rPr>
        <w:t xml:space="preserve">.4.  </w:t>
      </w:r>
      <w:proofErr w:type="spellStart"/>
      <w:r>
        <w:rPr>
          <w:sz w:val="20"/>
          <w:szCs w:val="20"/>
        </w:rPr>
        <w:t>Dūmgāzu</w:t>
      </w:r>
      <w:proofErr w:type="spellEnd"/>
      <w:r>
        <w:rPr>
          <w:rFonts w:eastAsia="Arial"/>
          <w:sz w:val="20"/>
          <w:szCs w:val="20"/>
        </w:rPr>
        <w:t xml:space="preserve"> </w:t>
      </w:r>
      <w:proofErr w:type="spellStart"/>
      <w:r>
        <w:rPr>
          <w:sz w:val="20"/>
          <w:szCs w:val="20"/>
        </w:rPr>
        <w:t>apstrādes</w:t>
      </w:r>
      <w:proofErr w:type="spellEnd"/>
      <w:r>
        <w:rPr>
          <w:rFonts w:eastAsia="Arial"/>
          <w:sz w:val="20"/>
          <w:szCs w:val="20"/>
        </w:rPr>
        <w:t xml:space="preserve"> </w:t>
      </w:r>
      <w:proofErr w:type="spellStart"/>
      <w:r>
        <w:rPr>
          <w:sz w:val="20"/>
          <w:szCs w:val="20"/>
        </w:rPr>
        <w:t>iekārta</w:t>
      </w:r>
      <w:proofErr w:type="spellEnd"/>
    </w:p>
    <w:p w14:paraId="2B44CAA2" w14:textId="77777777" w:rsidR="00286F4E" w:rsidRDefault="00286F4E" w:rsidP="008E170E">
      <w:pPr>
        <w:pStyle w:val="Standarduser"/>
        <w:spacing w:after="120" w:line="100" w:lineRule="atLeast"/>
        <w:jc w:val="both"/>
        <w:rPr>
          <w:rFonts w:cs="Times New Roman"/>
          <w:color w:val="000000"/>
          <w:sz w:val="20"/>
          <w:szCs w:val="20"/>
        </w:rPr>
      </w:pPr>
      <w:proofErr w:type="spellStart"/>
      <w:r>
        <w:rPr>
          <w:rFonts w:cs="Times New Roman"/>
          <w:color w:val="000000"/>
          <w:sz w:val="20"/>
          <w:szCs w:val="20"/>
        </w:rPr>
        <w:t>Dūmgāzu</w:t>
      </w:r>
      <w:proofErr w:type="spellEnd"/>
      <w:r>
        <w:rPr>
          <w:rFonts w:eastAsia="Arial" w:cs="Times New Roman"/>
          <w:color w:val="000000"/>
          <w:sz w:val="20"/>
          <w:szCs w:val="20"/>
        </w:rPr>
        <w:t xml:space="preserve"> </w:t>
      </w:r>
      <w:r>
        <w:rPr>
          <w:rFonts w:cs="Times New Roman"/>
          <w:color w:val="000000"/>
          <w:sz w:val="20"/>
          <w:szCs w:val="20"/>
        </w:rPr>
        <w:t>apstrādes</w:t>
      </w:r>
      <w:r>
        <w:rPr>
          <w:rFonts w:eastAsia="Arial" w:cs="Times New Roman"/>
          <w:color w:val="000000"/>
          <w:sz w:val="20"/>
          <w:szCs w:val="20"/>
        </w:rPr>
        <w:t xml:space="preserve"> </w:t>
      </w:r>
      <w:r>
        <w:rPr>
          <w:rFonts w:cs="Times New Roman"/>
          <w:color w:val="000000"/>
          <w:sz w:val="20"/>
          <w:szCs w:val="20"/>
        </w:rPr>
        <w:t>iekārtai</w:t>
      </w:r>
      <w:r>
        <w:rPr>
          <w:rFonts w:eastAsia="Arial" w:cs="Times New Roman"/>
          <w:color w:val="000000"/>
          <w:sz w:val="20"/>
          <w:szCs w:val="20"/>
        </w:rPr>
        <w:t xml:space="preserve"> </w:t>
      </w:r>
      <w:r>
        <w:rPr>
          <w:rFonts w:cs="Times New Roman"/>
          <w:color w:val="000000"/>
          <w:sz w:val="20"/>
          <w:szCs w:val="20"/>
        </w:rPr>
        <w:t>jāsastāv</w:t>
      </w:r>
      <w:r>
        <w:rPr>
          <w:rFonts w:eastAsia="Arial" w:cs="Times New Roman"/>
          <w:color w:val="000000"/>
          <w:sz w:val="20"/>
          <w:szCs w:val="20"/>
        </w:rPr>
        <w:t xml:space="preserve"> </w:t>
      </w:r>
      <w:r>
        <w:rPr>
          <w:rFonts w:cs="Times New Roman"/>
          <w:color w:val="000000"/>
          <w:sz w:val="20"/>
          <w:szCs w:val="20"/>
        </w:rPr>
        <w:t>no</w:t>
      </w:r>
      <w:r>
        <w:rPr>
          <w:rFonts w:eastAsia="Arial" w:cs="Times New Roman"/>
          <w:color w:val="000000"/>
          <w:sz w:val="20"/>
          <w:szCs w:val="20"/>
        </w:rPr>
        <w:t xml:space="preserve"> </w:t>
      </w:r>
      <w:proofErr w:type="spellStart"/>
      <w:r>
        <w:rPr>
          <w:rFonts w:cs="Times New Roman"/>
          <w:color w:val="000000"/>
          <w:sz w:val="20"/>
          <w:szCs w:val="20"/>
        </w:rPr>
        <w:t>multiciklona</w:t>
      </w:r>
      <w:proofErr w:type="spellEnd"/>
      <w:r>
        <w:rPr>
          <w:rFonts w:cs="Times New Roman"/>
          <w:color w:val="000000"/>
          <w:sz w:val="20"/>
          <w:szCs w:val="20"/>
        </w:rPr>
        <w:t>,</w:t>
      </w:r>
      <w:r>
        <w:rPr>
          <w:rFonts w:eastAsia="Arial" w:cs="Times New Roman"/>
          <w:color w:val="000000"/>
          <w:sz w:val="20"/>
          <w:szCs w:val="20"/>
        </w:rPr>
        <w:t xml:space="preserve"> </w:t>
      </w:r>
      <w:proofErr w:type="spellStart"/>
      <w:r>
        <w:rPr>
          <w:rFonts w:cs="Times New Roman"/>
          <w:color w:val="000000"/>
          <w:sz w:val="20"/>
          <w:szCs w:val="20"/>
        </w:rPr>
        <w:t>dūmgāzu</w:t>
      </w:r>
      <w:proofErr w:type="spellEnd"/>
      <w:r>
        <w:rPr>
          <w:rFonts w:eastAsia="Arial" w:cs="Times New Roman"/>
          <w:color w:val="000000"/>
          <w:sz w:val="20"/>
          <w:szCs w:val="20"/>
        </w:rPr>
        <w:t xml:space="preserve"> </w:t>
      </w:r>
      <w:r>
        <w:rPr>
          <w:rFonts w:cs="Times New Roman"/>
          <w:color w:val="000000"/>
          <w:sz w:val="20"/>
          <w:szCs w:val="20"/>
        </w:rPr>
        <w:t>ventilatora.</w:t>
      </w:r>
    </w:p>
    <w:p w14:paraId="091E67B8" w14:textId="77777777" w:rsidR="00286F4E" w:rsidRDefault="00286F4E" w:rsidP="008E170E">
      <w:pPr>
        <w:pStyle w:val="Standarduser"/>
        <w:spacing w:after="120" w:line="100" w:lineRule="atLeast"/>
        <w:rPr>
          <w:rFonts w:cs="Times New Roman"/>
          <w:color w:val="000000"/>
          <w:sz w:val="20"/>
          <w:szCs w:val="20"/>
        </w:rPr>
      </w:pPr>
      <w:r>
        <w:rPr>
          <w:rFonts w:cs="Times New Roman"/>
          <w:color w:val="000000"/>
          <w:sz w:val="20"/>
          <w:szCs w:val="20"/>
        </w:rPr>
        <w:t>Jāņem</w:t>
      </w:r>
      <w:r>
        <w:rPr>
          <w:rFonts w:eastAsia="Arial" w:cs="Times New Roman"/>
          <w:color w:val="000000"/>
          <w:sz w:val="20"/>
          <w:szCs w:val="20"/>
        </w:rPr>
        <w:t xml:space="preserve"> </w:t>
      </w:r>
      <w:r>
        <w:rPr>
          <w:rFonts w:cs="Times New Roman"/>
          <w:color w:val="000000"/>
          <w:sz w:val="20"/>
          <w:szCs w:val="20"/>
        </w:rPr>
        <w:t>vērā</w:t>
      </w:r>
      <w:r>
        <w:rPr>
          <w:rFonts w:eastAsia="Arial" w:cs="Times New Roman"/>
          <w:color w:val="000000"/>
          <w:sz w:val="20"/>
          <w:szCs w:val="20"/>
        </w:rPr>
        <w:t xml:space="preserve"> </w:t>
      </w:r>
      <w:r>
        <w:rPr>
          <w:rFonts w:cs="Times New Roman"/>
          <w:color w:val="000000"/>
          <w:sz w:val="20"/>
          <w:szCs w:val="20"/>
        </w:rPr>
        <w:t>sekojošas</w:t>
      </w:r>
      <w:r>
        <w:rPr>
          <w:rFonts w:eastAsia="Arial" w:cs="Times New Roman"/>
          <w:color w:val="000000"/>
          <w:sz w:val="20"/>
          <w:szCs w:val="20"/>
        </w:rPr>
        <w:t xml:space="preserve"> </w:t>
      </w:r>
      <w:r>
        <w:rPr>
          <w:rFonts w:cs="Times New Roman"/>
          <w:color w:val="000000"/>
          <w:sz w:val="20"/>
          <w:szCs w:val="20"/>
        </w:rPr>
        <w:t>prasības:</w:t>
      </w:r>
    </w:p>
    <w:p w14:paraId="6E7DC087" w14:textId="77777777" w:rsidR="00286F4E" w:rsidRDefault="00286F4E" w:rsidP="00357D21">
      <w:pPr>
        <w:pStyle w:val="Standard"/>
        <w:numPr>
          <w:ilvl w:val="0"/>
          <w:numId w:val="41"/>
        </w:numPr>
        <w:autoSpaceDN w:val="0"/>
        <w:spacing w:line="100" w:lineRule="atLeast"/>
        <w:ind w:left="1134" w:hanging="567"/>
        <w:jc w:val="both"/>
        <w:textAlignment w:val="auto"/>
        <w:rPr>
          <w:rFonts w:cs="Times New Roman"/>
          <w:color w:val="000000"/>
          <w:sz w:val="20"/>
          <w:szCs w:val="20"/>
        </w:rPr>
      </w:pPr>
      <w:proofErr w:type="spellStart"/>
      <w:r>
        <w:rPr>
          <w:rFonts w:cs="Times New Roman"/>
          <w:color w:val="000000"/>
          <w:sz w:val="20"/>
          <w:szCs w:val="20"/>
        </w:rPr>
        <w:t>Multiciklonam</w:t>
      </w:r>
      <w:proofErr w:type="spellEnd"/>
      <w:r>
        <w:rPr>
          <w:rFonts w:eastAsia="Arial" w:cs="Times New Roman"/>
          <w:color w:val="000000"/>
          <w:sz w:val="20"/>
          <w:szCs w:val="20"/>
        </w:rPr>
        <w:t xml:space="preserve"> </w:t>
      </w:r>
      <w:r>
        <w:rPr>
          <w:rFonts w:cs="Times New Roman"/>
          <w:color w:val="000000"/>
          <w:sz w:val="20"/>
          <w:szCs w:val="20"/>
        </w:rPr>
        <w:t>jānodrošina</w:t>
      </w:r>
      <w:r>
        <w:rPr>
          <w:rFonts w:eastAsia="Arial" w:cs="Times New Roman"/>
          <w:color w:val="000000"/>
          <w:sz w:val="20"/>
          <w:szCs w:val="20"/>
        </w:rPr>
        <w:t xml:space="preserve"> </w:t>
      </w:r>
      <w:r>
        <w:rPr>
          <w:rFonts w:cs="Times New Roman"/>
          <w:color w:val="000000"/>
          <w:sz w:val="20"/>
          <w:szCs w:val="20"/>
        </w:rPr>
        <w:t>pilnīgi</w:t>
      </w:r>
      <w:r>
        <w:rPr>
          <w:rFonts w:eastAsia="Arial" w:cs="Times New Roman"/>
          <w:color w:val="000000"/>
          <w:sz w:val="20"/>
          <w:szCs w:val="20"/>
        </w:rPr>
        <w:t xml:space="preserve"> </w:t>
      </w:r>
      <w:r>
        <w:rPr>
          <w:rFonts w:cs="Times New Roman"/>
          <w:color w:val="000000"/>
          <w:sz w:val="20"/>
          <w:szCs w:val="20"/>
        </w:rPr>
        <w:t>nepārtraukta</w:t>
      </w:r>
      <w:r>
        <w:rPr>
          <w:rFonts w:eastAsia="Arial" w:cs="Times New Roman"/>
          <w:color w:val="000000"/>
          <w:sz w:val="20"/>
          <w:szCs w:val="20"/>
        </w:rPr>
        <w:t xml:space="preserve"> </w:t>
      </w:r>
      <w:r>
        <w:rPr>
          <w:rFonts w:cs="Times New Roman"/>
          <w:color w:val="000000"/>
          <w:sz w:val="20"/>
          <w:szCs w:val="20"/>
        </w:rPr>
        <w:t>darbība</w:t>
      </w:r>
      <w:r>
        <w:rPr>
          <w:rFonts w:eastAsia="Arial" w:cs="Times New Roman"/>
          <w:color w:val="000000"/>
          <w:sz w:val="20"/>
          <w:szCs w:val="20"/>
        </w:rPr>
        <w:t xml:space="preserve"> </w:t>
      </w:r>
      <w:r>
        <w:rPr>
          <w:rFonts w:cs="Times New Roman"/>
          <w:color w:val="000000"/>
          <w:sz w:val="20"/>
          <w:szCs w:val="20"/>
        </w:rPr>
        <w:t>bez</w:t>
      </w:r>
      <w:r>
        <w:rPr>
          <w:rFonts w:eastAsia="Arial" w:cs="Times New Roman"/>
          <w:color w:val="000000"/>
          <w:sz w:val="20"/>
          <w:szCs w:val="20"/>
        </w:rPr>
        <w:t xml:space="preserve"> </w:t>
      </w:r>
      <w:r>
        <w:rPr>
          <w:rFonts w:cs="Times New Roman"/>
          <w:color w:val="000000"/>
          <w:sz w:val="20"/>
          <w:szCs w:val="20"/>
        </w:rPr>
        <w:t>jebkādas</w:t>
      </w:r>
      <w:r>
        <w:rPr>
          <w:rFonts w:eastAsia="Arial" w:cs="Times New Roman"/>
          <w:color w:val="000000"/>
          <w:sz w:val="20"/>
          <w:szCs w:val="20"/>
        </w:rPr>
        <w:t xml:space="preserve"> </w:t>
      </w:r>
      <w:r>
        <w:rPr>
          <w:rFonts w:cs="Times New Roman"/>
          <w:color w:val="000000"/>
          <w:sz w:val="20"/>
          <w:szCs w:val="20"/>
        </w:rPr>
        <w:t>nepieciešamības</w:t>
      </w:r>
      <w:r>
        <w:rPr>
          <w:rFonts w:eastAsia="Arial" w:cs="Times New Roman"/>
          <w:color w:val="000000"/>
          <w:sz w:val="20"/>
          <w:szCs w:val="20"/>
        </w:rPr>
        <w:t xml:space="preserve"> </w:t>
      </w:r>
      <w:r>
        <w:rPr>
          <w:rFonts w:cs="Times New Roman"/>
          <w:color w:val="000000"/>
          <w:sz w:val="20"/>
          <w:szCs w:val="20"/>
        </w:rPr>
        <w:t>to</w:t>
      </w:r>
      <w:r>
        <w:rPr>
          <w:rFonts w:eastAsia="Arial" w:cs="Times New Roman"/>
          <w:color w:val="000000"/>
          <w:sz w:val="20"/>
          <w:szCs w:val="20"/>
        </w:rPr>
        <w:t xml:space="preserve"> </w:t>
      </w:r>
      <w:r>
        <w:rPr>
          <w:rFonts w:cs="Times New Roman"/>
          <w:color w:val="000000"/>
          <w:sz w:val="20"/>
          <w:szCs w:val="20"/>
        </w:rPr>
        <w:t>apturēt,</w:t>
      </w:r>
      <w:r>
        <w:rPr>
          <w:rFonts w:eastAsia="Arial" w:cs="Times New Roman"/>
          <w:color w:val="000000"/>
          <w:sz w:val="20"/>
          <w:szCs w:val="20"/>
        </w:rPr>
        <w:t xml:space="preserve"> </w:t>
      </w:r>
      <w:r>
        <w:rPr>
          <w:rFonts w:cs="Times New Roman"/>
          <w:color w:val="000000"/>
          <w:sz w:val="20"/>
          <w:szCs w:val="20"/>
        </w:rPr>
        <w:t>lai</w:t>
      </w:r>
      <w:r>
        <w:rPr>
          <w:rFonts w:eastAsia="Arial" w:cs="Times New Roman"/>
          <w:color w:val="000000"/>
          <w:sz w:val="20"/>
          <w:szCs w:val="20"/>
        </w:rPr>
        <w:t xml:space="preserve"> </w:t>
      </w:r>
      <w:r>
        <w:rPr>
          <w:rFonts w:cs="Times New Roman"/>
          <w:color w:val="000000"/>
          <w:sz w:val="20"/>
          <w:szCs w:val="20"/>
        </w:rPr>
        <w:t>iztīrītu</w:t>
      </w:r>
      <w:r>
        <w:rPr>
          <w:rFonts w:eastAsia="Arial" w:cs="Times New Roman"/>
          <w:color w:val="000000"/>
          <w:sz w:val="20"/>
          <w:szCs w:val="20"/>
        </w:rPr>
        <w:t xml:space="preserve"> </w:t>
      </w:r>
      <w:r>
        <w:rPr>
          <w:rFonts w:cs="Times New Roman"/>
          <w:color w:val="000000"/>
          <w:sz w:val="20"/>
          <w:szCs w:val="20"/>
        </w:rPr>
        <w:t>un</w:t>
      </w:r>
      <w:r>
        <w:rPr>
          <w:rFonts w:eastAsia="Arial" w:cs="Times New Roman"/>
          <w:color w:val="000000"/>
          <w:sz w:val="20"/>
          <w:szCs w:val="20"/>
        </w:rPr>
        <w:t xml:space="preserve"> </w:t>
      </w:r>
      <w:r>
        <w:rPr>
          <w:rFonts w:cs="Times New Roman"/>
          <w:color w:val="000000"/>
          <w:sz w:val="20"/>
          <w:szCs w:val="20"/>
        </w:rPr>
        <w:t>apkoptu</w:t>
      </w:r>
      <w:r>
        <w:rPr>
          <w:rFonts w:eastAsia="Arial" w:cs="Times New Roman"/>
          <w:color w:val="000000"/>
          <w:sz w:val="20"/>
          <w:szCs w:val="20"/>
        </w:rPr>
        <w:t xml:space="preserve"> </w:t>
      </w:r>
      <w:r>
        <w:rPr>
          <w:rFonts w:cs="Times New Roman"/>
          <w:color w:val="000000"/>
          <w:sz w:val="20"/>
          <w:szCs w:val="20"/>
        </w:rPr>
        <w:t>(izņemot</w:t>
      </w:r>
      <w:r>
        <w:rPr>
          <w:rFonts w:eastAsia="Arial" w:cs="Times New Roman"/>
          <w:color w:val="000000"/>
          <w:sz w:val="20"/>
          <w:szCs w:val="20"/>
        </w:rPr>
        <w:t xml:space="preserve"> </w:t>
      </w:r>
      <w:r>
        <w:rPr>
          <w:rFonts w:cs="Times New Roman"/>
          <w:color w:val="000000"/>
          <w:sz w:val="20"/>
          <w:szCs w:val="20"/>
        </w:rPr>
        <w:t>kopīgo</w:t>
      </w:r>
      <w:r>
        <w:rPr>
          <w:rFonts w:eastAsia="Arial" w:cs="Times New Roman"/>
          <w:color w:val="000000"/>
          <w:sz w:val="20"/>
          <w:szCs w:val="20"/>
        </w:rPr>
        <w:t xml:space="preserve"> </w:t>
      </w:r>
      <w:r>
        <w:rPr>
          <w:rFonts w:cs="Times New Roman"/>
          <w:color w:val="000000"/>
          <w:sz w:val="20"/>
          <w:szCs w:val="20"/>
        </w:rPr>
        <w:t>periodisko</w:t>
      </w:r>
      <w:r>
        <w:rPr>
          <w:rFonts w:eastAsia="Arial" w:cs="Times New Roman"/>
          <w:color w:val="000000"/>
          <w:sz w:val="20"/>
          <w:szCs w:val="20"/>
        </w:rPr>
        <w:t xml:space="preserve"> </w:t>
      </w:r>
      <w:r>
        <w:rPr>
          <w:rFonts w:cs="Times New Roman"/>
          <w:color w:val="000000"/>
          <w:sz w:val="20"/>
          <w:szCs w:val="20"/>
        </w:rPr>
        <w:t>apkopi).</w:t>
      </w:r>
    </w:p>
    <w:p w14:paraId="694FEE35" w14:textId="77777777" w:rsidR="00286F4E" w:rsidRDefault="00286F4E" w:rsidP="00357D21">
      <w:pPr>
        <w:pStyle w:val="Standard"/>
        <w:numPr>
          <w:ilvl w:val="0"/>
          <w:numId w:val="41"/>
        </w:numPr>
        <w:autoSpaceDN w:val="0"/>
        <w:spacing w:line="100" w:lineRule="atLeast"/>
        <w:ind w:left="1134" w:hanging="567"/>
        <w:jc w:val="both"/>
        <w:textAlignment w:val="auto"/>
        <w:rPr>
          <w:rFonts w:cs="Times New Roman"/>
          <w:color w:val="000000"/>
          <w:sz w:val="20"/>
          <w:szCs w:val="20"/>
        </w:rPr>
      </w:pPr>
      <w:r>
        <w:rPr>
          <w:rFonts w:cs="Times New Roman"/>
          <w:color w:val="000000"/>
          <w:sz w:val="20"/>
          <w:szCs w:val="20"/>
        </w:rPr>
        <w:t>Jābūt</w:t>
      </w:r>
      <w:r>
        <w:rPr>
          <w:rFonts w:eastAsia="Arial" w:cs="Times New Roman"/>
          <w:color w:val="000000"/>
          <w:sz w:val="20"/>
          <w:szCs w:val="20"/>
        </w:rPr>
        <w:t xml:space="preserve"> </w:t>
      </w:r>
      <w:r>
        <w:rPr>
          <w:rFonts w:cs="Times New Roman"/>
          <w:color w:val="000000"/>
          <w:sz w:val="20"/>
          <w:szCs w:val="20"/>
        </w:rPr>
        <w:t>nodrošinātām</w:t>
      </w:r>
      <w:r>
        <w:rPr>
          <w:rFonts w:eastAsia="Arial" w:cs="Times New Roman"/>
          <w:color w:val="000000"/>
          <w:sz w:val="20"/>
          <w:szCs w:val="20"/>
        </w:rPr>
        <w:t xml:space="preserve"> </w:t>
      </w:r>
      <w:r>
        <w:rPr>
          <w:rFonts w:cs="Times New Roman"/>
          <w:color w:val="000000"/>
          <w:sz w:val="20"/>
          <w:szCs w:val="20"/>
        </w:rPr>
        <w:t>lūkām</w:t>
      </w:r>
      <w:r>
        <w:rPr>
          <w:rFonts w:eastAsia="Arial" w:cs="Times New Roman"/>
          <w:color w:val="000000"/>
          <w:sz w:val="20"/>
          <w:szCs w:val="20"/>
        </w:rPr>
        <w:t xml:space="preserve"> </w:t>
      </w:r>
      <w:proofErr w:type="spellStart"/>
      <w:r>
        <w:rPr>
          <w:rFonts w:cs="Times New Roman"/>
          <w:color w:val="000000"/>
          <w:sz w:val="20"/>
          <w:szCs w:val="20"/>
        </w:rPr>
        <w:t>multiciklona</w:t>
      </w:r>
      <w:proofErr w:type="spellEnd"/>
      <w:r>
        <w:rPr>
          <w:rFonts w:eastAsia="Arial" w:cs="Times New Roman"/>
          <w:color w:val="000000"/>
          <w:sz w:val="20"/>
          <w:szCs w:val="20"/>
        </w:rPr>
        <w:t xml:space="preserve"> </w:t>
      </w:r>
      <w:r>
        <w:rPr>
          <w:rFonts w:cs="Times New Roman"/>
          <w:color w:val="000000"/>
          <w:sz w:val="20"/>
          <w:szCs w:val="20"/>
        </w:rPr>
        <w:t>un</w:t>
      </w:r>
      <w:r>
        <w:rPr>
          <w:rFonts w:eastAsia="Arial" w:cs="Times New Roman"/>
          <w:color w:val="000000"/>
          <w:sz w:val="20"/>
          <w:szCs w:val="20"/>
        </w:rPr>
        <w:t xml:space="preserve"> </w:t>
      </w:r>
      <w:proofErr w:type="spellStart"/>
      <w:r>
        <w:rPr>
          <w:rFonts w:cs="Times New Roman"/>
          <w:color w:val="000000"/>
          <w:sz w:val="20"/>
          <w:szCs w:val="20"/>
        </w:rPr>
        <w:t>dūmgāzu</w:t>
      </w:r>
      <w:proofErr w:type="spellEnd"/>
      <w:r>
        <w:rPr>
          <w:rFonts w:eastAsia="Arial" w:cs="Times New Roman"/>
          <w:color w:val="000000"/>
          <w:sz w:val="20"/>
          <w:szCs w:val="20"/>
        </w:rPr>
        <w:t xml:space="preserve"> </w:t>
      </w:r>
      <w:r>
        <w:rPr>
          <w:rFonts w:cs="Times New Roman"/>
          <w:color w:val="000000"/>
          <w:sz w:val="20"/>
          <w:szCs w:val="20"/>
        </w:rPr>
        <w:t>cauruļvadu</w:t>
      </w:r>
      <w:r>
        <w:rPr>
          <w:rFonts w:eastAsia="Arial" w:cs="Times New Roman"/>
          <w:color w:val="000000"/>
          <w:sz w:val="20"/>
          <w:szCs w:val="20"/>
        </w:rPr>
        <w:t xml:space="preserve"> </w:t>
      </w:r>
      <w:r>
        <w:rPr>
          <w:rFonts w:cs="Times New Roman"/>
          <w:color w:val="000000"/>
          <w:sz w:val="20"/>
          <w:szCs w:val="20"/>
        </w:rPr>
        <w:t>pārbaudēm</w:t>
      </w:r>
      <w:r>
        <w:rPr>
          <w:rFonts w:eastAsia="Arial" w:cs="Times New Roman"/>
          <w:color w:val="000000"/>
          <w:sz w:val="20"/>
          <w:szCs w:val="20"/>
        </w:rPr>
        <w:t xml:space="preserve"> </w:t>
      </w:r>
      <w:r>
        <w:rPr>
          <w:rFonts w:cs="Times New Roman"/>
          <w:color w:val="000000"/>
          <w:sz w:val="20"/>
          <w:szCs w:val="20"/>
        </w:rPr>
        <w:t>un</w:t>
      </w:r>
      <w:r>
        <w:rPr>
          <w:rFonts w:eastAsia="Arial" w:cs="Times New Roman"/>
          <w:color w:val="000000"/>
          <w:sz w:val="20"/>
          <w:szCs w:val="20"/>
        </w:rPr>
        <w:t xml:space="preserve"> </w:t>
      </w:r>
      <w:r>
        <w:rPr>
          <w:rFonts w:cs="Times New Roman"/>
          <w:color w:val="000000"/>
          <w:sz w:val="20"/>
          <w:szCs w:val="20"/>
        </w:rPr>
        <w:t>inspekcijām.</w:t>
      </w:r>
    </w:p>
    <w:p w14:paraId="3A724823" w14:textId="77777777" w:rsidR="00286F4E" w:rsidRDefault="00286F4E" w:rsidP="00357D21">
      <w:pPr>
        <w:pStyle w:val="Standard"/>
        <w:numPr>
          <w:ilvl w:val="0"/>
          <w:numId w:val="41"/>
        </w:numPr>
        <w:autoSpaceDN w:val="0"/>
        <w:spacing w:line="100" w:lineRule="atLeast"/>
        <w:ind w:left="1134" w:hanging="567"/>
        <w:jc w:val="both"/>
        <w:textAlignment w:val="auto"/>
        <w:rPr>
          <w:rFonts w:cs="Times New Roman"/>
          <w:color w:val="000000"/>
          <w:sz w:val="20"/>
          <w:szCs w:val="20"/>
        </w:rPr>
      </w:pPr>
      <w:r>
        <w:rPr>
          <w:rFonts w:cs="Times New Roman"/>
          <w:color w:val="000000"/>
          <w:sz w:val="20"/>
          <w:szCs w:val="20"/>
        </w:rPr>
        <w:t>Pelniem</w:t>
      </w:r>
      <w:r>
        <w:rPr>
          <w:rFonts w:eastAsia="Arial" w:cs="Times New Roman"/>
          <w:color w:val="000000"/>
          <w:sz w:val="20"/>
          <w:szCs w:val="20"/>
        </w:rPr>
        <w:t xml:space="preserve"> </w:t>
      </w:r>
      <w:r>
        <w:rPr>
          <w:rFonts w:cs="Times New Roman"/>
          <w:color w:val="000000"/>
          <w:sz w:val="20"/>
          <w:szCs w:val="20"/>
        </w:rPr>
        <w:t>no</w:t>
      </w:r>
      <w:r>
        <w:rPr>
          <w:rFonts w:eastAsia="Arial" w:cs="Times New Roman"/>
          <w:color w:val="000000"/>
          <w:sz w:val="20"/>
          <w:szCs w:val="20"/>
        </w:rPr>
        <w:t xml:space="preserve"> </w:t>
      </w:r>
      <w:proofErr w:type="spellStart"/>
      <w:r>
        <w:rPr>
          <w:rFonts w:cs="Times New Roman"/>
          <w:color w:val="000000"/>
          <w:sz w:val="20"/>
          <w:szCs w:val="20"/>
        </w:rPr>
        <w:t>multiciklona</w:t>
      </w:r>
      <w:proofErr w:type="spellEnd"/>
      <w:r>
        <w:rPr>
          <w:rFonts w:eastAsia="Arial" w:cs="Times New Roman"/>
          <w:color w:val="000000"/>
          <w:sz w:val="20"/>
          <w:szCs w:val="20"/>
        </w:rPr>
        <w:t xml:space="preserve"> </w:t>
      </w:r>
      <w:r>
        <w:rPr>
          <w:rFonts w:cs="Times New Roman"/>
          <w:color w:val="000000"/>
          <w:sz w:val="20"/>
          <w:szCs w:val="20"/>
        </w:rPr>
        <w:t>jābūt</w:t>
      </w:r>
      <w:r>
        <w:rPr>
          <w:rFonts w:eastAsia="Arial" w:cs="Times New Roman"/>
          <w:color w:val="000000"/>
          <w:sz w:val="20"/>
          <w:szCs w:val="20"/>
        </w:rPr>
        <w:t xml:space="preserve"> </w:t>
      </w:r>
      <w:r>
        <w:rPr>
          <w:rFonts w:cs="Times New Roman"/>
          <w:color w:val="000000"/>
          <w:sz w:val="20"/>
          <w:szCs w:val="20"/>
        </w:rPr>
        <w:t>automātiski</w:t>
      </w:r>
      <w:r>
        <w:rPr>
          <w:rFonts w:eastAsia="Arial" w:cs="Times New Roman"/>
          <w:color w:val="000000"/>
          <w:sz w:val="20"/>
          <w:szCs w:val="20"/>
        </w:rPr>
        <w:t xml:space="preserve"> </w:t>
      </w:r>
      <w:r>
        <w:rPr>
          <w:rFonts w:cs="Times New Roman"/>
          <w:color w:val="000000"/>
          <w:sz w:val="20"/>
          <w:szCs w:val="20"/>
        </w:rPr>
        <w:t>savāktiem</w:t>
      </w:r>
      <w:r>
        <w:rPr>
          <w:rFonts w:eastAsia="Arial" w:cs="Times New Roman"/>
          <w:color w:val="000000"/>
          <w:sz w:val="20"/>
          <w:szCs w:val="20"/>
        </w:rPr>
        <w:t xml:space="preserve"> </w:t>
      </w:r>
      <w:r>
        <w:rPr>
          <w:rFonts w:cs="Times New Roman"/>
          <w:color w:val="000000"/>
          <w:sz w:val="20"/>
          <w:szCs w:val="20"/>
        </w:rPr>
        <w:t>uz</w:t>
      </w:r>
      <w:r>
        <w:rPr>
          <w:rFonts w:eastAsia="Arial" w:cs="Times New Roman"/>
          <w:color w:val="000000"/>
          <w:sz w:val="20"/>
          <w:szCs w:val="20"/>
        </w:rPr>
        <w:t xml:space="preserve"> </w:t>
      </w:r>
      <w:r>
        <w:rPr>
          <w:rFonts w:cs="Times New Roman"/>
          <w:color w:val="000000"/>
          <w:sz w:val="20"/>
          <w:szCs w:val="20"/>
        </w:rPr>
        <w:t>kopīgo</w:t>
      </w:r>
      <w:r>
        <w:rPr>
          <w:rFonts w:eastAsia="Arial" w:cs="Times New Roman"/>
          <w:color w:val="000000"/>
          <w:sz w:val="20"/>
          <w:szCs w:val="20"/>
        </w:rPr>
        <w:t xml:space="preserve"> </w:t>
      </w:r>
      <w:r>
        <w:rPr>
          <w:rFonts w:cs="Times New Roman"/>
          <w:color w:val="000000"/>
          <w:sz w:val="20"/>
          <w:szCs w:val="20"/>
        </w:rPr>
        <w:t>pelnu</w:t>
      </w:r>
      <w:r>
        <w:rPr>
          <w:rFonts w:eastAsia="Arial" w:cs="Times New Roman"/>
          <w:color w:val="000000"/>
          <w:sz w:val="20"/>
          <w:szCs w:val="20"/>
        </w:rPr>
        <w:t xml:space="preserve"> </w:t>
      </w:r>
      <w:r>
        <w:rPr>
          <w:rFonts w:cs="Times New Roman"/>
          <w:color w:val="000000"/>
          <w:sz w:val="20"/>
          <w:szCs w:val="20"/>
        </w:rPr>
        <w:t>konteineru.</w:t>
      </w:r>
    </w:p>
    <w:p w14:paraId="4D463B3C" w14:textId="77777777" w:rsidR="00286F4E" w:rsidRDefault="00286F4E" w:rsidP="00357D21">
      <w:pPr>
        <w:pStyle w:val="Standard"/>
        <w:numPr>
          <w:ilvl w:val="0"/>
          <w:numId w:val="41"/>
        </w:numPr>
        <w:autoSpaceDN w:val="0"/>
        <w:spacing w:line="100" w:lineRule="atLeast"/>
        <w:ind w:left="1134" w:hanging="567"/>
        <w:jc w:val="both"/>
        <w:textAlignment w:val="auto"/>
        <w:rPr>
          <w:rFonts w:cs="Times New Roman"/>
          <w:color w:val="000000"/>
          <w:sz w:val="20"/>
          <w:szCs w:val="20"/>
        </w:rPr>
      </w:pPr>
      <w:proofErr w:type="spellStart"/>
      <w:r>
        <w:rPr>
          <w:rFonts w:cs="Times New Roman"/>
          <w:color w:val="000000"/>
          <w:sz w:val="20"/>
          <w:szCs w:val="20"/>
        </w:rPr>
        <w:t>Dūmgāzu</w:t>
      </w:r>
      <w:proofErr w:type="spellEnd"/>
      <w:r>
        <w:rPr>
          <w:rFonts w:eastAsia="Arial" w:cs="Times New Roman"/>
          <w:color w:val="000000"/>
          <w:sz w:val="20"/>
          <w:szCs w:val="20"/>
        </w:rPr>
        <w:t xml:space="preserve"> </w:t>
      </w:r>
      <w:r>
        <w:rPr>
          <w:rFonts w:cs="Times New Roman"/>
          <w:color w:val="000000"/>
          <w:sz w:val="20"/>
          <w:szCs w:val="20"/>
        </w:rPr>
        <w:t>ventilatoram</w:t>
      </w:r>
      <w:r>
        <w:rPr>
          <w:rFonts w:eastAsia="Arial" w:cs="Times New Roman"/>
          <w:color w:val="000000"/>
          <w:sz w:val="20"/>
          <w:szCs w:val="20"/>
        </w:rPr>
        <w:t xml:space="preserve"> </w:t>
      </w:r>
      <w:r>
        <w:rPr>
          <w:rFonts w:cs="Times New Roman"/>
          <w:color w:val="000000"/>
          <w:sz w:val="20"/>
          <w:szCs w:val="20"/>
        </w:rPr>
        <w:t>jābūt</w:t>
      </w:r>
      <w:r>
        <w:rPr>
          <w:rFonts w:eastAsia="Arial" w:cs="Times New Roman"/>
          <w:color w:val="000000"/>
          <w:sz w:val="20"/>
          <w:szCs w:val="20"/>
        </w:rPr>
        <w:t xml:space="preserve"> </w:t>
      </w:r>
      <w:r>
        <w:rPr>
          <w:rFonts w:cs="Times New Roman"/>
          <w:color w:val="000000"/>
          <w:sz w:val="20"/>
          <w:szCs w:val="20"/>
        </w:rPr>
        <w:t>darbināmam</w:t>
      </w:r>
      <w:r>
        <w:rPr>
          <w:rFonts w:eastAsia="Arial" w:cs="Times New Roman"/>
          <w:color w:val="000000"/>
          <w:sz w:val="20"/>
          <w:szCs w:val="20"/>
        </w:rPr>
        <w:t xml:space="preserve"> </w:t>
      </w:r>
      <w:r>
        <w:rPr>
          <w:rFonts w:cs="Times New Roman"/>
          <w:color w:val="000000"/>
          <w:sz w:val="20"/>
          <w:szCs w:val="20"/>
        </w:rPr>
        <w:t>ar</w:t>
      </w:r>
      <w:r>
        <w:rPr>
          <w:rFonts w:eastAsia="Arial" w:cs="Times New Roman"/>
          <w:color w:val="000000"/>
          <w:sz w:val="20"/>
          <w:szCs w:val="20"/>
        </w:rPr>
        <w:t xml:space="preserve"> </w:t>
      </w:r>
      <w:r>
        <w:rPr>
          <w:rFonts w:cs="Times New Roman"/>
          <w:color w:val="000000"/>
          <w:sz w:val="20"/>
          <w:szCs w:val="20"/>
        </w:rPr>
        <w:t>frekvenču</w:t>
      </w:r>
      <w:r>
        <w:rPr>
          <w:rFonts w:eastAsia="Arial" w:cs="Times New Roman"/>
          <w:color w:val="000000"/>
          <w:sz w:val="20"/>
          <w:szCs w:val="20"/>
        </w:rPr>
        <w:t xml:space="preserve"> </w:t>
      </w:r>
      <w:r>
        <w:rPr>
          <w:rFonts w:cs="Times New Roman"/>
          <w:color w:val="000000"/>
          <w:sz w:val="20"/>
          <w:szCs w:val="20"/>
        </w:rPr>
        <w:t>pārveidotāju.</w:t>
      </w:r>
    </w:p>
    <w:p w14:paraId="1A5B4271" w14:textId="77777777" w:rsidR="00286F4E" w:rsidRDefault="00286F4E" w:rsidP="00357D21">
      <w:pPr>
        <w:pStyle w:val="Standard"/>
        <w:numPr>
          <w:ilvl w:val="0"/>
          <w:numId w:val="41"/>
        </w:numPr>
        <w:autoSpaceDN w:val="0"/>
        <w:spacing w:line="100" w:lineRule="atLeast"/>
        <w:ind w:left="1134" w:hanging="567"/>
        <w:jc w:val="both"/>
        <w:textAlignment w:val="auto"/>
        <w:rPr>
          <w:rFonts w:cs="Times New Roman"/>
          <w:color w:val="000000"/>
          <w:sz w:val="20"/>
          <w:szCs w:val="20"/>
        </w:rPr>
      </w:pPr>
      <w:r>
        <w:rPr>
          <w:rFonts w:cs="Times New Roman"/>
          <w:color w:val="000000"/>
          <w:sz w:val="20"/>
          <w:szCs w:val="20"/>
        </w:rPr>
        <w:t>Jāpielieto</w:t>
      </w:r>
      <w:r>
        <w:rPr>
          <w:rFonts w:eastAsia="Arial" w:cs="Times New Roman"/>
          <w:color w:val="000000"/>
          <w:sz w:val="20"/>
          <w:szCs w:val="20"/>
        </w:rPr>
        <w:t xml:space="preserve"> </w:t>
      </w:r>
      <w:r>
        <w:rPr>
          <w:rFonts w:cs="Times New Roman"/>
          <w:color w:val="000000"/>
          <w:sz w:val="20"/>
          <w:szCs w:val="20"/>
        </w:rPr>
        <w:t>korozijas</w:t>
      </w:r>
      <w:r>
        <w:rPr>
          <w:rFonts w:eastAsia="Arial" w:cs="Times New Roman"/>
          <w:color w:val="000000"/>
          <w:sz w:val="20"/>
          <w:szCs w:val="20"/>
        </w:rPr>
        <w:t xml:space="preserve"> </w:t>
      </w:r>
      <w:r>
        <w:rPr>
          <w:rFonts w:cs="Times New Roman"/>
          <w:color w:val="000000"/>
          <w:sz w:val="20"/>
          <w:szCs w:val="20"/>
        </w:rPr>
        <w:t>iespējamības</w:t>
      </w:r>
      <w:r>
        <w:rPr>
          <w:rFonts w:eastAsia="Arial" w:cs="Times New Roman"/>
          <w:color w:val="000000"/>
          <w:sz w:val="20"/>
          <w:szCs w:val="20"/>
        </w:rPr>
        <w:t xml:space="preserve"> </w:t>
      </w:r>
      <w:r>
        <w:rPr>
          <w:rFonts w:cs="Times New Roman"/>
          <w:color w:val="000000"/>
          <w:sz w:val="20"/>
          <w:szCs w:val="20"/>
        </w:rPr>
        <w:t>mazināšanas</w:t>
      </w:r>
      <w:r>
        <w:rPr>
          <w:rFonts w:eastAsia="Arial" w:cs="Times New Roman"/>
          <w:color w:val="000000"/>
          <w:sz w:val="20"/>
          <w:szCs w:val="20"/>
        </w:rPr>
        <w:t xml:space="preserve"> </w:t>
      </w:r>
      <w:r>
        <w:rPr>
          <w:rFonts w:cs="Times New Roman"/>
          <w:color w:val="000000"/>
          <w:sz w:val="20"/>
          <w:szCs w:val="20"/>
        </w:rPr>
        <w:t>sistēma</w:t>
      </w:r>
      <w:r>
        <w:rPr>
          <w:rFonts w:eastAsia="Arial" w:cs="Times New Roman"/>
          <w:color w:val="000000"/>
          <w:sz w:val="20"/>
          <w:szCs w:val="20"/>
        </w:rPr>
        <w:t xml:space="preserve"> </w:t>
      </w:r>
      <w:r>
        <w:rPr>
          <w:rFonts w:cs="Times New Roman"/>
          <w:color w:val="000000"/>
          <w:sz w:val="20"/>
          <w:szCs w:val="20"/>
        </w:rPr>
        <w:t>(</w:t>
      </w:r>
      <w:proofErr w:type="spellStart"/>
      <w:r>
        <w:rPr>
          <w:rFonts w:cs="Times New Roman"/>
          <w:color w:val="000000"/>
          <w:sz w:val="20"/>
          <w:szCs w:val="20"/>
        </w:rPr>
        <w:t>dūmgāzu</w:t>
      </w:r>
      <w:proofErr w:type="spellEnd"/>
      <w:r>
        <w:rPr>
          <w:rFonts w:eastAsia="Arial" w:cs="Times New Roman"/>
          <w:color w:val="000000"/>
          <w:sz w:val="20"/>
          <w:szCs w:val="20"/>
        </w:rPr>
        <w:t xml:space="preserve"> </w:t>
      </w:r>
      <w:r>
        <w:rPr>
          <w:rFonts w:cs="Times New Roman"/>
          <w:color w:val="000000"/>
          <w:sz w:val="20"/>
          <w:szCs w:val="20"/>
        </w:rPr>
        <w:t>tiešās</w:t>
      </w:r>
      <w:r>
        <w:rPr>
          <w:rFonts w:eastAsia="Arial" w:cs="Times New Roman"/>
          <w:color w:val="000000"/>
          <w:sz w:val="20"/>
          <w:szCs w:val="20"/>
        </w:rPr>
        <w:t xml:space="preserve"> </w:t>
      </w:r>
      <w:r>
        <w:rPr>
          <w:rFonts w:cs="Times New Roman"/>
          <w:color w:val="000000"/>
          <w:sz w:val="20"/>
          <w:szCs w:val="20"/>
        </w:rPr>
        <w:t>izvades</w:t>
      </w:r>
      <w:r>
        <w:rPr>
          <w:rFonts w:eastAsia="Arial" w:cs="Times New Roman"/>
          <w:color w:val="000000"/>
          <w:sz w:val="20"/>
          <w:szCs w:val="20"/>
        </w:rPr>
        <w:t xml:space="preserve"> </w:t>
      </w:r>
      <w:r>
        <w:rPr>
          <w:rFonts w:cs="Times New Roman"/>
          <w:color w:val="000000"/>
          <w:sz w:val="20"/>
          <w:szCs w:val="20"/>
        </w:rPr>
        <w:t>sistēmu),</w:t>
      </w:r>
      <w:r>
        <w:rPr>
          <w:rFonts w:eastAsia="Arial" w:cs="Times New Roman"/>
          <w:color w:val="000000"/>
          <w:sz w:val="20"/>
          <w:szCs w:val="20"/>
        </w:rPr>
        <w:t xml:space="preserve"> </w:t>
      </w:r>
      <w:r>
        <w:rPr>
          <w:rFonts w:cs="Times New Roman"/>
          <w:color w:val="000000"/>
          <w:sz w:val="20"/>
          <w:szCs w:val="20"/>
        </w:rPr>
        <w:t>lai</w:t>
      </w:r>
      <w:r>
        <w:rPr>
          <w:rFonts w:eastAsia="Arial" w:cs="Times New Roman"/>
          <w:color w:val="000000"/>
          <w:sz w:val="20"/>
          <w:szCs w:val="20"/>
        </w:rPr>
        <w:t xml:space="preserve"> </w:t>
      </w:r>
      <w:r>
        <w:rPr>
          <w:rFonts w:cs="Times New Roman"/>
          <w:color w:val="000000"/>
          <w:sz w:val="20"/>
          <w:szCs w:val="20"/>
        </w:rPr>
        <w:t>aizsargātu</w:t>
      </w:r>
      <w:r>
        <w:rPr>
          <w:rFonts w:eastAsia="Arial" w:cs="Times New Roman"/>
          <w:color w:val="000000"/>
          <w:sz w:val="20"/>
          <w:szCs w:val="20"/>
        </w:rPr>
        <w:t xml:space="preserve"> </w:t>
      </w:r>
      <w:proofErr w:type="spellStart"/>
      <w:r>
        <w:rPr>
          <w:rFonts w:cs="Times New Roman"/>
          <w:color w:val="000000"/>
          <w:sz w:val="20"/>
          <w:szCs w:val="20"/>
        </w:rPr>
        <w:t>dūmgāzu</w:t>
      </w:r>
      <w:proofErr w:type="spellEnd"/>
      <w:r>
        <w:rPr>
          <w:rFonts w:eastAsia="Arial" w:cs="Times New Roman"/>
          <w:color w:val="000000"/>
          <w:sz w:val="20"/>
          <w:szCs w:val="20"/>
        </w:rPr>
        <w:t xml:space="preserve"> </w:t>
      </w:r>
      <w:r>
        <w:rPr>
          <w:rFonts w:cs="Times New Roman"/>
          <w:color w:val="000000"/>
          <w:sz w:val="20"/>
          <w:szCs w:val="20"/>
        </w:rPr>
        <w:t>sistēmu</w:t>
      </w:r>
      <w:r>
        <w:rPr>
          <w:rFonts w:eastAsia="Arial" w:cs="Times New Roman"/>
          <w:color w:val="000000"/>
          <w:sz w:val="20"/>
          <w:szCs w:val="20"/>
        </w:rPr>
        <w:t xml:space="preserve"> </w:t>
      </w:r>
      <w:r>
        <w:rPr>
          <w:rFonts w:cs="Times New Roman"/>
          <w:color w:val="000000"/>
          <w:sz w:val="20"/>
          <w:szCs w:val="20"/>
        </w:rPr>
        <w:t>un</w:t>
      </w:r>
      <w:r>
        <w:rPr>
          <w:rFonts w:eastAsia="Arial" w:cs="Times New Roman"/>
          <w:color w:val="000000"/>
          <w:sz w:val="20"/>
          <w:szCs w:val="20"/>
        </w:rPr>
        <w:t xml:space="preserve"> </w:t>
      </w:r>
      <w:r>
        <w:rPr>
          <w:rFonts w:cs="Times New Roman"/>
          <w:color w:val="000000"/>
          <w:sz w:val="20"/>
          <w:szCs w:val="20"/>
        </w:rPr>
        <w:t>katlu</w:t>
      </w:r>
      <w:r>
        <w:rPr>
          <w:rFonts w:eastAsia="Arial" w:cs="Times New Roman"/>
          <w:color w:val="000000"/>
          <w:sz w:val="20"/>
          <w:szCs w:val="20"/>
        </w:rPr>
        <w:t xml:space="preserve"> </w:t>
      </w:r>
      <w:r>
        <w:rPr>
          <w:rFonts w:cs="Times New Roman"/>
          <w:color w:val="000000"/>
          <w:sz w:val="20"/>
          <w:szCs w:val="20"/>
        </w:rPr>
        <w:t>no</w:t>
      </w:r>
      <w:r>
        <w:rPr>
          <w:rFonts w:eastAsia="Arial" w:cs="Times New Roman"/>
          <w:color w:val="000000"/>
          <w:sz w:val="20"/>
          <w:szCs w:val="20"/>
        </w:rPr>
        <w:t xml:space="preserve"> </w:t>
      </w:r>
      <w:r>
        <w:rPr>
          <w:rFonts w:cs="Times New Roman"/>
          <w:color w:val="000000"/>
          <w:sz w:val="20"/>
          <w:szCs w:val="20"/>
        </w:rPr>
        <w:t>korozijas.</w:t>
      </w:r>
    </w:p>
    <w:p w14:paraId="3A10B421" w14:textId="77777777" w:rsidR="00286F4E" w:rsidRDefault="00286F4E" w:rsidP="00357D21">
      <w:pPr>
        <w:pStyle w:val="Standard"/>
        <w:numPr>
          <w:ilvl w:val="0"/>
          <w:numId w:val="41"/>
        </w:numPr>
        <w:autoSpaceDN w:val="0"/>
        <w:spacing w:line="100" w:lineRule="atLeast"/>
        <w:ind w:left="1134" w:hanging="567"/>
        <w:jc w:val="both"/>
        <w:textAlignment w:val="auto"/>
        <w:rPr>
          <w:rFonts w:cs="Times New Roman"/>
        </w:rPr>
      </w:pPr>
      <w:r>
        <w:rPr>
          <w:rFonts w:cs="Times New Roman"/>
          <w:color w:val="000000"/>
          <w:sz w:val="20"/>
          <w:szCs w:val="20"/>
        </w:rPr>
        <w:t>Dūmenī</w:t>
      </w:r>
      <w:r>
        <w:rPr>
          <w:rFonts w:eastAsia="Arial" w:cs="Times New Roman"/>
          <w:color w:val="000000"/>
          <w:sz w:val="20"/>
          <w:szCs w:val="20"/>
        </w:rPr>
        <w:t xml:space="preserve"> </w:t>
      </w:r>
      <w:r>
        <w:rPr>
          <w:rFonts w:cs="Times New Roman"/>
          <w:color w:val="000000"/>
          <w:sz w:val="20"/>
          <w:szCs w:val="20"/>
        </w:rPr>
        <w:t>izvadītā</w:t>
      </w:r>
      <w:r>
        <w:rPr>
          <w:rFonts w:eastAsia="Arial" w:cs="Times New Roman"/>
          <w:color w:val="000000"/>
          <w:sz w:val="20"/>
          <w:szCs w:val="20"/>
        </w:rPr>
        <w:t xml:space="preserve"> </w:t>
      </w:r>
      <w:proofErr w:type="spellStart"/>
      <w:r>
        <w:rPr>
          <w:rFonts w:cs="Times New Roman"/>
          <w:color w:val="000000"/>
          <w:sz w:val="20"/>
          <w:szCs w:val="20"/>
        </w:rPr>
        <w:t>dūmgāzu</w:t>
      </w:r>
      <w:proofErr w:type="spellEnd"/>
      <w:r>
        <w:rPr>
          <w:rFonts w:eastAsia="Arial" w:cs="Times New Roman"/>
          <w:color w:val="000000"/>
          <w:sz w:val="20"/>
          <w:szCs w:val="20"/>
        </w:rPr>
        <w:t xml:space="preserve"> </w:t>
      </w:r>
      <w:r>
        <w:rPr>
          <w:rFonts w:cs="Times New Roman"/>
          <w:color w:val="000000"/>
          <w:sz w:val="20"/>
          <w:szCs w:val="20"/>
        </w:rPr>
        <w:t>temperatūra</w:t>
      </w:r>
      <w:r>
        <w:rPr>
          <w:rFonts w:eastAsia="Arial" w:cs="Times New Roman"/>
          <w:color w:val="000000"/>
          <w:sz w:val="20"/>
          <w:szCs w:val="20"/>
        </w:rPr>
        <w:t xml:space="preserve"> </w:t>
      </w:r>
      <w:r>
        <w:rPr>
          <w:rFonts w:cs="Times New Roman"/>
          <w:color w:val="000000"/>
          <w:sz w:val="20"/>
          <w:szCs w:val="20"/>
        </w:rPr>
        <w:t>nedrīkst</w:t>
      </w:r>
      <w:r>
        <w:rPr>
          <w:rFonts w:eastAsia="Arial" w:cs="Times New Roman"/>
          <w:color w:val="000000"/>
          <w:sz w:val="20"/>
          <w:szCs w:val="20"/>
        </w:rPr>
        <w:t xml:space="preserve"> </w:t>
      </w:r>
      <w:r>
        <w:rPr>
          <w:rFonts w:cs="Times New Roman"/>
          <w:color w:val="000000"/>
          <w:sz w:val="20"/>
          <w:szCs w:val="20"/>
        </w:rPr>
        <w:t>pārsniegt</w:t>
      </w:r>
      <w:r>
        <w:rPr>
          <w:rFonts w:eastAsia="Arial" w:cs="Times New Roman"/>
          <w:color w:val="000000"/>
          <w:sz w:val="20"/>
          <w:szCs w:val="20"/>
        </w:rPr>
        <w:t xml:space="preserve"> </w:t>
      </w:r>
      <w:r>
        <w:rPr>
          <w:rFonts w:cs="Times New Roman"/>
          <w:color w:val="000000"/>
          <w:sz w:val="20"/>
          <w:szCs w:val="20"/>
        </w:rPr>
        <w:t>180</w:t>
      </w:r>
      <w:r>
        <w:rPr>
          <w:rFonts w:eastAsia="Arial" w:cs="Times New Roman"/>
          <w:color w:val="000000"/>
          <w:sz w:val="20"/>
          <w:szCs w:val="20"/>
        </w:rPr>
        <w:t xml:space="preserve"> </w:t>
      </w:r>
      <w:proofErr w:type="spellStart"/>
      <w:r>
        <w:rPr>
          <w:rFonts w:cs="Times New Roman"/>
          <w:color w:val="000000"/>
          <w:sz w:val="20"/>
          <w:szCs w:val="20"/>
          <w:vertAlign w:val="superscript"/>
        </w:rPr>
        <w:t>o</w:t>
      </w:r>
      <w:r>
        <w:rPr>
          <w:rFonts w:cs="Times New Roman"/>
          <w:color w:val="000000"/>
          <w:sz w:val="20"/>
          <w:szCs w:val="20"/>
        </w:rPr>
        <w:t>C</w:t>
      </w:r>
      <w:proofErr w:type="spellEnd"/>
      <w:r>
        <w:rPr>
          <w:rFonts w:cs="Times New Roman"/>
          <w:color w:val="000000"/>
          <w:sz w:val="20"/>
          <w:szCs w:val="20"/>
        </w:rPr>
        <w:t>,</w:t>
      </w:r>
      <w:r>
        <w:rPr>
          <w:rFonts w:eastAsia="Arial" w:cs="Times New Roman"/>
          <w:color w:val="000000"/>
          <w:sz w:val="20"/>
          <w:szCs w:val="20"/>
        </w:rPr>
        <w:t xml:space="preserve"> </w:t>
      </w:r>
      <w:proofErr w:type="spellStart"/>
      <w:r>
        <w:rPr>
          <w:rFonts w:cs="Times New Roman"/>
          <w:color w:val="000000"/>
          <w:sz w:val="20"/>
          <w:szCs w:val="20"/>
        </w:rPr>
        <w:t>katlagregātu</w:t>
      </w:r>
      <w:proofErr w:type="spellEnd"/>
      <w:r>
        <w:rPr>
          <w:rFonts w:eastAsia="Arial" w:cs="Times New Roman"/>
          <w:color w:val="000000"/>
          <w:sz w:val="20"/>
          <w:szCs w:val="20"/>
        </w:rPr>
        <w:t xml:space="preserve"> </w:t>
      </w:r>
      <w:r>
        <w:rPr>
          <w:rFonts w:cs="Times New Roman"/>
          <w:color w:val="000000"/>
          <w:sz w:val="20"/>
          <w:szCs w:val="20"/>
        </w:rPr>
        <w:t>ekspluatējot</w:t>
      </w:r>
      <w:r>
        <w:rPr>
          <w:rFonts w:eastAsia="Arial" w:cs="Times New Roman"/>
          <w:color w:val="000000"/>
          <w:sz w:val="20"/>
          <w:szCs w:val="20"/>
        </w:rPr>
        <w:t xml:space="preserve"> </w:t>
      </w:r>
      <w:r>
        <w:rPr>
          <w:rFonts w:cs="Times New Roman"/>
          <w:color w:val="000000"/>
          <w:sz w:val="20"/>
          <w:szCs w:val="20"/>
        </w:rPr>
        <w:t>ar</w:t>
      </w:r>
      <w:r>
        <w:rPr>
          <w:rFonts w:eastAsia="Arial" w:cs="Times New Roman"/>
          <w:color w:val="000000"/>
          <w:sz w:val="20"/>
          <w:szCs w:val="20"/>
        </w:rPr>
        <w:t xml:space="preserve"> </w:t>
      </w:r>
      <w:r>
        <w:rPr>
          <w:rFonts w:cs="Times New Roman"/>
          <w:color w:val="000000"/>
          <w:sz w:val="20"/>
          <w:szCs w:val="20"/>
        </w:rPr>
        <w:t>jaudu</w:t>
      </w:r>
      <w:r>
        <w:rPr>
          <w:rFonts w:eastAsia="Arial" w:cs="Times New Roman"/>
          <w:color w:val="000000"/>
          <w:sz w:val="20"/>
          <w:szCs w:val="20"/>
        </w:rPr>
        <w:t xml:space="preserve"> </w:t>
      </w:r>
      <w:r>
        <w:rPr>
          <w:rFonts w:cs="Times New Roman"/>
          <w:color w:val="000000"/>
          <w:sz w:val="20"/>
          <w:szCs w:val="20"/>
        </w:rPr>
        <w:t>3,0</w:t>
      </w:r>
      <w:r>
        <w:rPr>
          <w:rFonts w:eastAsia="Arial" w:cs="Times New Roman"/>
          <w:color w:val="000000"/>
          <w:sz w:val="20"/>
          <w:szCs w:val="20"/>
        </w:rPr>
        <w:t xml:space="preserve"> </w:t>
      </w:r>
      <w:r>
        <w:rPr>
          <w:rFonts w:cs="Times New Roman"/>
          <w:color w:val="000000"/>
          <w:sz w:val="20"/>
          <w:szCs w:val="20"/>
        </w:rPr>
        <w:t>MW.</w:t>
      </w:r>
    </w:p>
    <w:p w14:paraId="2DDB2FFB" w14:textId="77777777" w:rsidR="00286F4E" w:rsidRDefault="00286F4E" w:rsidP="00286F4E">
      <w:pPr>
        <w:pStyle w:val="Standarduser"/>
        <w:spacing w:line="100" w:lineRule="atLeast"/>
        <w:ind w:left="1134" w:hanging="567"/>
        <w:rPr>
          <w:rFonts w:cs="Times New Roman"/>
          <w:color w:val="000000"/>
          <w:sz w:val="20"/>
          <w:szCs w:val="20"/>
        </w:rPr>
      </w:pPr>
    </w:p>
    <w:p w14:paraId="4CCC696E" w14:textId="1AFECFC1" w:rsidR="00286F4E" w:rsidRDefault="00286F4E" w:rsidP="00286F4E">
      <w:pPr>
        <w:pStyle w:val="Olita2"/>
        <w:numPr>
          <w:ilvl w:val="0"/>
          <w:numId w:val="0"/>
        </w:numPr>
        <w:tabs>
          <w:tab w:val="left" w:pos="567"/>
        </w:tabs>
        <w:ind w:left="349" w:hanging="349"/>
        <w:rPr>
          <w:sz w:val="20"/>
          <w:szCs w:val="20"/>
        </w:rPr>
      </w:pPr>
      <w:r>
        <w:rPr>
          <w:rFonts w:eastAsia="Arial"/>
          <w:sz w:val="20"/>
          <w:szCs w:val="20"/>
        </w:rPr>
        <w:t>2</w:t>
      </w:r>
      <w:r w:rsidR="0063607A">
        <w:rPr>
          <w:rFonts w:eastAsia="Arial"/>
          <w:sz w:val="20"/>
          <w:szCs w:val="20"/>
        </w:rPr>
        <w:t>3</w:t>
      </w:r>
      <w:r>
        <w:rPr>
          <w:rFonts w:eastAsia="Arial"/>
          <w:sz w:val="20"/>
          <w:szCs w:val="20"/>
        </w:rPr>
        <w:t xml:space="preserve">.5.  </w:t>
      </w:r>
      <w:proofErr w:type="spellStart"/>
      <w:r>
        <w:rPr>
          <w:sz w:val="20"/>
          <w:szCs w:val="20"/>
        </w:rPr>
        <w:t>Siltumkatls</w:t>
      </w:r>
      <w:proofErr w:type="spellEnd"/>
    </w:p>
    <w:p w14:paraId="58F5721B" w14:textId="77777777" w:rsidR="00286F4E" w:rsidRDefault="00286F4E" w:rsidP="008E170E">
      <w:pPr>
        <w:pStyle w:val="Standarduser"/>
        <w:spacing w:after="120" w:line="100" w:lineRule="atLeast"/>
        <w:jc w:val="both"/>
        <w:rPr>
          <w:rFonts w:cs="Times New Roman"/>
          <w:color w:val="000000"/>
          <w:sz w:val="20"/>
          <w:szCs w:val="20"/>
        </w:rPr>
      </w:pPr>
      <w:r>
        <w:rPr>
          <w:rFonts w:cs="Times New Roman"/>
          <w:color w:val="000000"/>
          <w:sz w:val="20"/>
          <w:szCs w:val="20"/>
        </w:rPr>
        <w:t>Siltumtīkla</w:t>
      </w:r>
      <w:r>
        <w:rPr>
          <w:rFonts w:eastAsia="Arial" w:cs="Times New Roman"/>
          <w:color w:val="000000"/>
          <w:sz w:val="20"/>
          <w:szCs w:val="20"/>
        </w:rPr>
        <w:t xml:space="preserve"> </w:t>
      </w:r>
      <w:r>
        <w:rPr>
          <w:rFonts w:cs="Times New Roman"/>
          <w:color w:val="000000"/>
          <w:sz w:val="20"/>
          <w:szCs w:val="20"/>
        </w:rPr>
        <w:t>ūdens</w:t>
      </w:r>
      <w:r>
        <w:rPr>
          <w:rFonts w:eastAsia="Arial" w:cs="Times New Roman"/>
          <w:color w:val="000000"/>
          <w:sz w:val="20"/>
          <w:szCs w:val="20"/>
        </w:rPr>
        <w:t xml:space="preserve"> </w:t>
      </w:r>
      <w:r>
        <w:rPr>
          <w:rFonts w:cs="Times New Roman"/>
          <w:color w:val="000000"/>
          <w:sz w:val="20"/>
          <w:szCs w:val="20"/>
        </w:rPr>
        <w:t>katlam</w:t>
      </w:r>
      <w:r>
        <w:rPr>
          <w:rFonts w:eastAsia="Arial" w:cs="Times New Roman"/>
          <w:color w:val="000000"/>
          <w:sz w:val="20"/>
          <w:szCs w:val="20"/>
        </w:rPr>
        <w:t xml:space="preserve"> </w:t>
      </w:r>
      <w:r>
        <w:rPr>
          <w:rFonts w:cs="Times New Roman"/>
          <w:color w:val="000000"/>
          <w:sz w:val="20"/>
          <w:szCs w:val="20"/>
        </w:rPr>
        <w:t>jāizmanto</w:t>
      </w:r>
      <w:r>
        <w:rPr>
          <w:rFonts w:eastAsia="Arial" w:cs="Times New Roman"/>
          <w:color w:val="000000"/>
          <w:sz w:val="20"/>
          <w:szCs w:val="20"/>
        </w:rPr>
        <w:t xml:space="preserve"> </w:t>
      </w:r>
      <w:r>
        <w:rPr>
          <w:rFonts w:cs="Times New Roman"/>
          <w:color w:val="000000"/>
          <w:sz w:val="20"/>
          <w:szCs w:val="20"/>
        </w:rPr>
        <w:t>siltums</w:t>
      </w:r>
      <w:r>
        <w:rPr>
          <w:rFonts w:eastAsia="Arial" w:cs="Times New Roman"/>
          <w:color w:val="000000"/>
          <w:sz w:val="20"/>
          <w:szCs w:val="20"/>
        </w:rPr>
        <w:t xml:space="preserve"> </w:t>
      </w:r>
      <w:r>
        <w:rPr>
          <w:rFonts w:cs="Times New Roman"/>
          <w:color w:val="000000"/>
          <w:sz w:val="20"/>
          <w:szCs w:val="20"/>
        </w:rPr>
        <w:t>no</w:t>
      </w:r>
      <w:r>
        <w:rPr>
          <w:rFonts w:eastAsia="Arial" w:cs="Times New Roman"/>
          <w:color w:val="000000"/>
          <w:sz w:val="20"/>
          <w:szCs w:val="20"/>
        </w:rPr>
        <w:t xml:space="preserve"> </w:t>
      </w:r>
      <w:r>
        <w:rPr>
          <w:rFonts w:cs="Times New Roman"/>
          <w:color w:val="000000"/>
          <w:sz w:val="20"/>
          <w:szCs w:val="20"/>
        </w:rPr>
        <w:t>kurināmā,</w:t>
      </w:r>
      <w:r>
        <w:rPr>
          <w:rFonts w:eastAsia="Arial" w:cs="Times New Roman"/>
          <w:color w:val="000000"/>
          <w:sz w:val="20"/>
          <w:szCs w:val="20"/>
        </w:rPr>
        <w:t xml:space="preserve"> </w:t>
      </w:r>
      <w:r>
        <w:rPr>
          <w:rFonts w:cs="Times New Roman"/>
          <w:color w:val="000000"/>
          <w:sz w:val="20"/>
          <w:szCs w:val="20"/>
        </w:rPr>
        <w:t>kas</w:t>
      </w:r>
      <w:r>
        <w:rPr>
          <w:rFonts w:eastAsia="Arial" w:cs="Times New Roman"/>
          <w:color w:val="000000"/>
          <w:sz w:val="20"/>
          <w:szCs w:val="20"/>
        </w:rPr>
        <w:t xml:space="preserve"> </w:t>
      </w:r>
      <w:r>
        <w:rPr>
          <w:rFonts w:cs="Times New Roman"/>
          <w:color w:val="000000"/>
          <w:sz w:val="20"/>
          <w:szCs w:val="20"/>
        </w:rPr>
        <w:t>sadedzināts</w:t>
      </w:r>
      <w:r>
        <w:rPr>
          <w:rFonts w:eastAsia="Arial" w:cs="Times New Roman"/>
          <w:color w:val="000000"/>
          <w:sz w:val="20"/>
          <w:szCs w:val="20"/>
        </w:rPr>
        <w:t xml:space="preserve"> </w:t>
      </w:r>
      <w:r>
        <w:rPr>
          <w:rFonts w:cs="Times New Roman"/>
          <w:color w:val="000000"/>
          <w:sz w:val="20"/>
          <w:szCs w:val="20"/>
        </w:rPr>
        <w:t>kurtuvē.</w:t>
      </w:r>
      <w:r>
        <w:rPr>
          <w:rFonts w:eastAsia="Arial" w:cs="Times New Roman"/>
          <w:color w:val="000000"/>
          <w:sz w:val="20"/>
          <w:szCs w:val="20"/>
        </w:rPr>
        <w:t xml:space="preserve"> </w:t>
      </w:r>
      <w:r>
        <w:rPr>
          <w:rFonts w:cs="Times New Roman"/>
          <w:color w:val="000000"/>
          <w:sz w:val="20"/>
          <w:szCs w:val="20"/>
        </w:rPr>
        <w:t>Siltumenerģijai,</w:t>
      </w:r>
      <w:r>
        <w:rPr>
          <w:rFonts w:eastAsia="Arial" w:cs="Times New Roman"/>
          <w:color w:val="000000"/>
          <w:sz w:val="20"/>
          <w:szCs w:val="20"/>
        </w:rPr>
        <w:t xml:space="preserve"> </w:t>
      </w:r>
      <w:r>
        <w:rPr>
          <w:rFonts w:cs="Times New Roman"/>
          <w:color w:val="000000"/>
          <w:sz w:val="20"/>
          <w:szCs w:val="20"/>
        </w:rPr>
        <w:t>kas</w:t>
      </w:r>
      <w:r>
        <w:rPr>
          <w:rFonts w:eastAsia="Arial" w:cs="Times New Roman"/>
          <w:color w:val="000000"/>
          <w:sz w:val="20"/>
          <w:szCs w:val="20"/>
        </w:rPr>
        <w:t xml:space="preserve"> </w:t>
      </w:r>
      <w:r>
        <w:rPr>
          <w:rFonts w:cs="Times New Roman"/>
          <w:color w:val="000000"/>
          <w:sz w:val="20"/>
          <w:szCs w:val="20"/>
        </w:rPr>
        <w:t>rodas</w:t>
      </w:r>
      <w:r>
        <w:rPr>
          <w:rFonts w:eastAsia="Arial" w:cs="Times New Roman"/>
          <w:color w:val="000000"/>
          <w:sz w:val="20"/>
          <w:szCs w:val="20"/>
        </w:rPr>
        <w:t xml:space="preserve"> </w:t>
      </w:r>
      <w:proofErr w:type="spellStart"/>
      <w:r>
        <w:rPr>
          <w:rFonts w:cs="Times New Roman"/>
          <w:color w:val="000000"/>
          <w:sz w:val="20"/>
          <w:szCs w:val="20"/>
        </w:rPr>
        <w:t>siltumkatlā</w:t>
      </w:r>
      <w:proofErr w:type="spellEnd"/>
      <w:r>
        <w:rPr>
          <w:rFonts w:cs="Times New Roman"/>
          <w:color w:val="000000"/>
          <w:sz w:val="20"/>
          <w:szCs w:val="20"/>
        </w:rPr>
        <w:t>,</w:t>
      </w:r>
      <w:r>
        <w:rPr>
          <w:rFonts w:eastAsia="Arial" w:cs="Times New Roman"/>
          <w:color w:val="000000"/>
          <w:sz w:val="20"/>
          <w:szCs w:val="20"/>
        </w:rPr>
        <w:t xml:space="preserve"> </w:t>
      </w:r>
      <w:r>
        <w:rPr>
          <w:rFonts w:cs="Times New Roman"/>
          <w:color w:val="000000"/>
          <w:sz w:val="20"/>
          <w:szCs w:val="20"/>
        </w:rPr>
        <w:t>jābūt</w:t>
      </w:r>
      <w:r>
        <w:rPr>
          <w:rFonts w:eastAsia="Arial" w:cs="Times New Roman"/>
          <w:color w:val="000000"/>
          <w:sz w:val="20"/>
          <w:szCs w:val="20"/>
        </w:rPr>
        <w:t xml:space="preserve"> </w:t>
      </w:r>
      <w:r>
        <w:rPr>
          <w:rFonts w:cs="Times New Roman"/>
          <w:color w:val="000000"/>
          <w:sz w:val="20"/>
          <w:szCs w:val="20"/>
        </w:rPr>
        <w:t>novadītai</w:t>
      </w:r>
      <w:r>
        <w:rPr>
          <w:rFonts w:eastAsia="Arial" w:cs="Times New Roman"/>
          <w:color w:val="000000"/>
          <w:sz w:val="20"/>
          <w:szCs w:val="20"/>
        </w:rPr>
        <w:t xml:space="preserve"> </w:t>
      </w:r>
      <w:r>
        <w:rPr>
          <w:rFonts w:cs="Times New Roman"/>
          <w:color w:val="000000"/>
          <w:sz w:val="20"/>
          <w:szCs w:val="20"/>
        </w:rPr>
        <w:t>uz</w:t>
      </w:r>
      <w:r>
        <w:rPr>
          <w:rFonts w:eastAsia="Arial" w:cs="Times New Roman"/>
          <w:color w:val="000000"/>
          <w:sz w:val="20"/>
          <w:szCs w:val="20"/>
        </w:rPr>
        <w:t xml:space="preserve"> </w:t>
      </w:r>
      <w:r>
        <w:rPr>
          <w:rFonts w:cs="Times New Roman"/>
          <w:color w:val="000000"/>
          <w:sz w:val="20"/>
          <w:szCs w:val="20"/>
        </w:rPr>
        <w:t>siltumapgādes</w:t>
      </w:r>
      <w:r>
        <w:rPr>
          <w:rFonts w:eastAsia="Arial" w:cs="Times New Roman"/>
          <w:color w:val="000000"/>
          <w:sz w:val="20"/>
          <w:szCs w:val="20"/>
        </w:rPr>
        <w:t xml:space="preserve"> </w:t>
      </w:r>
      <w:r>
        <w:rPr>
          <w:rFonts w:cs="Times New Roman"/>
          <w:color w:val="000000"/>
          <w:sz w:val="20"/>
          <w:szCs w:val="20"/>
        </w:rPr>
        <w:t>sistēmu.</w:t>
      </w:r>
    </w:p>
    <w:p w14:paraId="5B276B25" w14:textId="77777777" w:rsidR="00286F4E" w:rsidRDefault="00286F4E" w:rsidP="008E170E">
      <w:pPr>
        <w:pStyle w:val="Standarduser"/>
        <w:spacing w:after="120" w:line="100" w:lineRule="atLeast"/>
        <w:ind w:left="709" w:hanging="709"/>
        <w:rPr>
          <w:rFonts w:cs="Times New Roman"/>
          <w:color w:val="000000"/>
          <w:sz w:val="20"/>
          <w:szCs w:val="20"/>
        </w:rPr>
      </w:pPr>
      <w:r>
        <w:rPr>
          <w:rFonts w:cs="Times New Roman"/>
          <w:color w:val="000000"/>
          <w:sz w:val="20"/>
          <w:szCs w:val="20"/>
        </w:rPr>
        <w:t>Jāņem</w:t>
      </w:r>
      <w:r>
        <w:rPr>
          <w:rFonts w:eastAsia="Arial" w:cs="Times New Roman"/>
          <w:color w:val="000000"/>
          <w:sz w:val="20"/>
          <w:szCs w:val="20"/>
        </w:rPr>
        <w:t xml:space="preserve"> </w:t>
      </w:r>
      <w:r>
        <w:rPr>
          <w:rFonts w:cs="Times New Roman"/>
          <w:color w:val="000000"/>
          <w:sz w:val="20"/>
          <w:szCs w:val="20"/>
        </w:rPr>
        <w:t>vērā</w:t>
      </w:r>
      <w:r>
        <w:rPr>
          <w:rFonts w:eastAsia="Arial" w:cs="Times New Roman"/>
          <w:color w:val="000000"/>
          <w:sz w:val="20"/>
          <w:szCs w:val="20"/>
        </w:rPr>
        <w:t xml:space="preserve"> </w:t>
      </w:r>
      <w:r>
        <w:rPr>
          <w:rFonts w:cs="Times New Roman"/>
          <w:color w:val="000000"/>
          <w:sz w:val="20"/>
          <w:szCs w:val="20"/>
        </w:rPr>
        <w:t>sekojošas</w:t>
      </w:r>
      <w:r>
        <w:rPr>
          <w:rFonts w:eastAsia="Arial" w:cs="Times New Roman"/>
          <w:color w:val="000000"/>
          <w:sz w:val="20"/>
          <w:szCs w:val="20"/>
        </w:rPr>
        <w:t xml:space="preserve"> </w:t>
      </w:r>
      <w:r>
        <w:rPr>
          <w:rFonts w:cs="Times New Roman"/>
          <w:color w:val="000000"/>
          <w:sz w:val="20"/>
          <w:szCs w:val="20"/>
        </w:rPr>
        <w:t>prasības:</w:t>
      </w:r>
    </w:p>
    <w:p w14:paraId="12465584" w14:textId="77777777" w:rsidR="00286F4E" w:rsidRDefault="00286F4E" w:rsidP="00357D21">
      <w:pPr>
        <w:pStyle w:val="Standard"/>
        <w:numPr>
          <w:ilvl w:val="0"/>
          <w:numId w:val="42"/>
        </w:numPr>
        <w:autoSpaceDN w:val="0"/>
        <w:spacing w:line="100" w:lineRule="atLeast"/>
        <w:ind w:left="1134" w:hanging="567"/>
        <w:jc w:val="both"/>
        <w:textAlignment w:val="auto"/>
        <w:rPr>
          <w:rFonts w:cs="Times New Roman"/>
          <w:color w:val="000000"/>
          <w:sz w:val="20"/>
          <w:szCs w:val="20"/>
        </w:rPr>
      </w:pPr>
      <w:r>
        <w:rPr>
          <w:rFonts w:cs="Times New Roman"/>
          <w:color w:val="000000"/>
          <w:sz w:val="20"/>
          <w:szCs w:val="20"/>
        </w:rPr>
        <w:t>Jābūt</w:t>
      </w:r>
      <w:r>
        <w:rPr>
          <w:rFonts w:eastAsia="Arial" w:cs="Times New Roman"/>
          <w:color w:val="000000"/>
          <w:sz w:val="20"/>
          <w:szCs w:val="20"/>
        </w:rPr>
        <w:t xml:space="preserve"> </w:t>
      </w:r>
      <w:r>
        <w:rPr>
          <w:rFonts w:cs="Times New Roman"/>
          <w:color w:val="000000"/>
          <w:sz w:val="20"/>
          <w:szCs w:val="20"/>
        </w:rPr>
        <w:t>sistēmai,</w:t>
      </w:r>
      <w:r>
        <w:rPr>
          <w:rFonts w:eastAsia="Arial" w:cs="Times New Roman"/>
          <w:color w:val="000000"/>
          <w:sz w:val="20"/>
          <w:szCs w:val="20"/>
        </w:rPr>
        <w:t xml:space="preserve"> </w:t>
      </w:r>
      <w:r>
        <w:rPr>
          <w:rFonts w:cs="Times New Roman"/>
          <w:color w:val="000000"/>
          <w:sz w:val="20"/>
          <w:szCs w:val="20"/>
        </w:rPr>
        <w:t>kas</w:t>
      </w:r>
      <w:r>
        <w:rPr>
          <w:rFonts w:eastAsia="Arial" w:cs="Times New Roman"/>
          <w:color w:val="000000"/>
          <w:sz w:val="20"/>
          <w:szCs w:val="20"/>
        </w:rPr>
        <w:t xml:space="preserve"> </w:t>
      </w:r>
      <w:r>
        <w:rPr>
          <w:rFonts w:cs="Times New Roman"/>
          <w:color w:val="000000"/>
          <w:sz w:val="20"/>
          <w:szCs w:val="20"/>
        </w:rPr>
        <w:t>nodzesē</w:t>
      </w:r>
      <w:r>
        <w:rPr>
          <w:rFonts w:eastAsia="Arial" w:cs="Times New Roman"/>
          <w:color w:val="000000"/>
          <w:sz w:val="20"/>
          <w:szCs w:val="20"/>
        </w:rPr>
        <w:t xml:space="preserve"> </w:t>
      </w:r>
      <w:r>
        <w:rPr>
          <w:rFonts w:cs="Times New Roman"/>
          <w:color w:val="000000"/>
          <w:sz w:val="20"/>
          <w:szCs w:val="20"/>
        </w:rPr>
        <w:t>katlā</w:t>
      </w:r>
      <w:r>
        <w:rPr>
          <w:rFonts w:eastAsia="Arial" w:cs="Times New Roman"/>
          <w:color w:val="000000"/>
          <w:sz w:val="20"/>
          <w:szCs w:val="20"/>
        </w:rPr>
        <w:t xml:space="preserve"> </w:t>
      </w:r>
      <w:r>
        <w:rPr>
          <w:rFonts w:cs="Times New Roman"/>
          <w:color w:val="000000"/>
          <w:sz w:val="20"/>
          <w:szCs w:val="20"/>
        </w:rPr>
        <w:t>akumulēto</w:t>
      </w:r>
      <w:r>
        <w:rPr>
          <w:rFonts w:eastAsia="Arial" w:cs="Times New Roman"/>
          <w:color w:val="000000"/>
          <w:sz w:val="20"/>
          <w:szCs w:val="20"/>
        </w:rPr>
        <w:t xml:space="preserve"> </w:t>
      </w:r>
      <w:r>
        <w:rPr>
          <w:rFonts w:cs="Times New Roman"/>
          <w:color w:val="000000"/>
          <w:sz w:val="20"/>
          <w:szCs w:val="20"/>
        </w:rPr>
        <w:t>siltuma</w:t>
      </w:r>
      <w:r>
        <w:rPr>
          <w:rFonts w:eastAsia="Arial" w:cs="Times New Roman"/>
          <w:color w:val="000000"/>
          <w:sz w:val="20"/>
          <w:szCs w:val="20"/>
        </w:rPr>
        <w:t xml:space="preserve"> </w:t>
      </w:r>
      <w:r>
        <w:rPr>
          <w:rFonts w:cs="Times New Roman"/>
          <w:color w:val="000000"/>
          <w:sz w:val="20"/>
          <w:szCs w:val="20"/>
        </w:rPr>
        <w:t>daudzumu</w:t>
      </w:r>
      <w:r>
        <w:rPr>
          <w:rFonts w:eastAsia="Arial" w:cs="Times New Roman"/>
          <w:color w:val="000000"/>
          <w:sz w:val="20"/>
          <w:szCs w:val="20"/>
        </w:rPr>
        <w:t xml:space="preserve"> </w:t>
      </w:r>
      <w:r>
        <w:rPr>
          <w:rFonts w:cs="Times New Roman"/>
          <w:color w:val="000000"/>
          <w:sz w:val="20"/>
          <w:szCs w:val="20"/>
        </w:rPr>
        <w:t>neparedzētas</w:t>
      </w:r>
      <w:r>
        <w:rPr>
          <w:rFonts w:eastAsia="Arial" w:cs="Times New Roman"/>
          <w:color w:val="000000"/>
          <w:sz w:val="20"/>
          <w:szCs w:val="20"/>
        </w:rPr>
        <w:t xml:space="preserve"> </w:t>
      </w:r>
      <w:r>
        <w:rPr>
          <w:rFonts w:cs="Times New Roman"/>
          <w:color w:val="000000"/>
          <w:sz w:val="20"/>
          <w:szCs w:val="20"/>
        </w:rPr>
        <w:t>elektroapgādes</w:t>
      </w:r>
      <w:r>
        <w:rPr>
          <w:rFonts w:eastAsia="Arial" w:cs="Times New Roman"/>
          <w:color w:val="000000"/>
          <w:sz w:val="20"/>
          <w:szCs w:val="20"/>
        </w:rPr>
        <w:t xml:space="preserve"> </w:t>
      </w:r>
      <w:r>
        <w:rPr>
          <w:rFonts w:cs="Times New Roman"/>
          <w:color w:val="000000"/>
          <w:sz w:val="20"/>
          <w:szCs w:val="20"/>
        </w:rPr>
        <w:t>vai</w:t>
      </w:r>
      <w:r>
        <w:rPr>
          <w:rFonts w:eastAsia="Arial" w:cs="Times New Roman"/>
          <w:color w:val="000000"/>
          <w:sz w:val="20"/>
          <w:szCs w:val="20"/>
        </w:rPr>
        <w:t xml:space="preserve"> </w:t>
      </w:r>
      <w:r>
        <w:rPr>
          <w:rFonts w:cs="Times New Roman"/>
          <w:color w:val="000000"/>
          <w:sz w:val="20"/>
          <w:szCs w:val="20"/>
        </w:rPr>
        <w:t>plūsmas</w:t>
      </w:r>
      <w:r>
        <w:rPr>
          <w:rFonts w:eastAsia="Arial" w:cs="Times New Roman"/>
          <w:color w:val="000000"/>
          <w:sz w:val="20"/>
          <w:szCs w:val="20"/>
        </w:rPr>
        <w:t xml:space="preserve"> </w:t>
      </w:r>
      <w:r>
        <w:rPr>
          <w:rFonts w:cs="Times New Roman"/>
          <w:color w:val="000000"/>
          <w:sz w:val="20"/>
          <w:szCs w:val="20"/>
        </w:rPr>
        <w:t>pārtraukšanas</w:t>
      </w:r>
      <w:r>
        <w:rPr>
          <w:rFonts w:eastAsia="Arial" w:cs="Times New Roman"/>
          <w:color w:val="000000"/>
          <w:sz w:val="20"/>
          <w:szCs w:val="20"/>
        </w:rPr>
        <w:t xml:space="preserve"> </w:t>
      </w:r>
      <w:r>
        <w:rPr>
          <w:rFonts w:cs="Times New Roman"/>
          <w:color w:val="000000"/>
          <w:sz w:val="20"/>
          <w:szCs w:val="20"/>
        </w:rPr>
        <w:t>gadījumā.</w:t>
      </w:r>
      <w:r>
        <w:rPr>
          <w:rFonts w:eastAsia="Arial" w:cs="Times New Roman"/>
          <w:color w:val="000000"/>
          <w:sz w:val="20"/>
          <w:szCs w:val="20"/>
        </w:rPr>
        <w:t xml:space="preserve">  </w:t>
      </w:r>
    </w:p>
    <w:p w14:paraId="2F4B7216" w14:textId="2C6400B5" w:rsidR="00286F4E" w:rsidRDefault="00286F4E" w:rsidP="00357D21">
      <w:pPr>
        <w:pStyle w:val="Standard"/>
        <w:numPr>
          <w:ilvl w:val="0"/>
          <w:numId w:val="42"/>
        </w:numPr>
        <w:autoSpaceDN w:val="0"/>
        <w:spacing w:line="100" w:lineRule="atLeast"/>
        <w:ind w:left="1134" w:hanging="567"/>
        <w:jc w:val="both"/>
        <w:textAlignment w:val="auto"/>
        <w:rPr>
          <w:rFonts w:cs="Times New Roman"/>
        </w:rPr>
      </w:pPr>
      <w:proofErr w:type="spellStart"/>
      <w:r>
        <w:rPr>
          <w:rFonts w:cs="Times New Roman"/>
          <w:color w:val="000000"/>
          <w:sz w:val="20"/>
          <w:szCs w:val="20"/>
        </w:rPr>
        <w:t>Siltumkatla</w:t>
      </w:r>
      <w:proofErr w:type="spellEnd"/>
      <w:r>
        <w:rPr>
          <w:rFonts w:eastAsia="Arial" w:cs="Times New Roman"/>
          <w:color w:val="000000"/>
          <w:sz w:val="20"/>
          <w:szCs w:val="20"/>
        </w:rPr>
        <w:t xml:space="preserve"> </w:t>
      </w:r>
      <w:r>
        <w:rPr>
          <w:rFonts w:cs="Times New Roman"/>
          <w:color w:val="000000"/>
          <w:sz w:val="20"/>
          <w:szCs w:val="20"/>
        </w:rPr>
        <w:t>konstrukcijai</w:t>
      </w:r>
      <w:r>
        <w:rPr>
          <w:rFonts w:eastAsia="Arial" w:cs="Times New Roman"/>
          <w:color w:val="000000"/>
          <w:sz w:val="20"/>
          <w:szCs w:val="20"/>
        </w:rPr>
        <w:t xml:space="preserve"> </w:t>
      </w:r>
      <w:r>
        <w:rPr>
          <w:rFonts w:cs="Times New Roman"/>
          <w:color w:val="000000"/>
          <w:sz w:val="20"/>
          <w:szCs w:val="20"/>
        </w:rPr>
        <w:t>jāļauj</w:t>
      </w:r>
      <w:r>
        <w:rPr>
          <w:rFonts w:eastAsia="Arial" w:cs="Times New Roman"/>
          <w:color w:val="000000"/>
          <w:sz w:val="20"/>
          <w:szCs w:val="20"/>
        </w:rPr>
        <w:t xml:space="preserve"> </w:t>
      </w:r>
      <w:r>
        <w:rPr>
          <w:rFonts w:cs="Times New Roman"/>
          <w:color w:val="000000"/>
          <w:sz w:val="20"/>
          <w:szCs w:val="20"/>
        </w:rPr>
        <w:t>izpildīt</w:t>
      </w:r>
      <w:r>
        <w:rPr>
          <w:rFonts w:eastAsia="Arial" w:cs="Times New Roman"/>
          <w:color w:val="000000"/>
          <w:sz w:val="20"/>
          <w:szCs w:val="20"/>
        </w:rPr>
        <w:t xml:space="preserve"> </w:t>
      </w:r>
      <w:r>
        <w:rPr>
          <w:rFonts w:cs="Times New Roman"/>
          <w:color w:val="000000"/>
          <w:sz w:val="20"/>
          <w:szCs w:val="20"/>
        </w:rPr>
        <w:t>manuālu</w:t>
      </w:r>
      <w:r>
        <w:rPr>
          <w:rFonts w:eastAsia="Arial" w:cs="Times New Roman"/>
          <w:color w:val="000000"/>
          <w:sz w:val="20"/>
          <w:szCs w:val="20"/>
        </w:rPr>
        <w:t xml:space="preserve"> </w:t>
      </w:r>
      <w:r>
        <w:rPr>
          <w:rFonts w:cs="Times New Roman"/>
          <w:color w:val="000000"/>
          <w:sz w:val="20"/>
          <w:szCs w:val="20"/>
        </w:rPr>
        <w:t>tīrīšanu</w:t>
      </w:r>
      <w:r>
        <w:rPr>
          <w:rFonts w:eastAsia="Arial" w:cs="Times New Roman"/>
          <w:color w:val="000000"/>
          <w:sz w:val="20"/>
          <w:szCs w:val="20"/>
        </w:rPr>
        <w:t xml:space="preserve"> </w:t>
      </w:r>
      <w:r>
        <w:rPr>
          <w:rFonts w:cs="Times New Roman"/>
          <w:color w:val="000000"/>
          <w:sz w:val="20"/>
          <w:szCs w:val="20"/>
        </w:rPr>
        <w:t>(kā</w:t>
      </w:r>
      <w:r>
        <w:rPr>
          <w:rFonts w:eastAsia="Arial" w:cs="Times New Roman"/>
          <w:color w:val="000000"/>
          <w:sz w:val="20"/>
          <w:szCs w:val="20"/>
        </w:rPr>
        <w:t xml:space="preserve"> </w:t>
      </w:r>
      <w:r>
        <w:rPr>
          <w:rFonts w:cs="Times New Roman"/>
          <w:color w:val="000000"/>
          <w:sz w:val="20"/>
          <w:szCs w:val="20"/>
        </w:rPr>
        <w:t>veikt</w:t>
      </w:r>
      <w:r>
        <w:rPr>
          <w:rFonts w:eastAsia="Arial" w:cs="Times New Roman"/>
          <w:color w:val="000000"/>
          <w:sz w:val="20"/>
          <w:szCs w:val="20"/>
        </w:rPr>
        <w:t xml:space="preserve"> </w:t>
      </w:r>
      <w:r>
        <w:rPr>
          <w:rFonts w:cs="Times New Roman"/>
          <w:color w:val="000000"/>
          <w:sz w:val="20"/>
          <w:szCs w:val="20"/>
        </w:rPr>
        <w:t>šādas</w:t>
      </w:r>
      <w:r>
        <w:rPr>
          <w:rFonts w:eastAsia="Arial" w:cs="Times New Roman"/>
          <w:color w:val="000000"/>
          <w:sz w:val="20"/>
          <w:szCs w:val="20"/>
        </w:rPr>
        <w:t xml:space="preserve"> </w:t>
      </w:r>
      <w:r>
        <w:rPr>
          <w:rFonts w:cs="Times New Roman"/>
          <w:color w:val="000000"/>
          <w:sz w:val="20"/>
          <w:szCs w:val="20"/>
        </w:rPr>
        <w:t>tīrīšanas,</w:t>
      </w:r>
      <w:r>
        <w:rPr>
          <w:rFonts w:eastAsia="Arial" w:cs="Times New Roman"/>
          <w:color w:val="000000"/>
          <w:sz w:val="20"/>
          <w:szCs w:val="20"/>
        </w:rPr>
        <w:t xml:space="preserve"> </w:t>
      </w:r>
      <w:r>
        <w:rPr>
          <w:rFonts w:cs="Times New Roman"/>
          <w:color w:val="000000"/>
          <w:sz w:val="20"/>
          <w:szCs w:val="20"/>
        </w:rPr>
        <w:t>jābūt</w:t>
      </w:r>
      <w:r>
        <w:rPr>
          <w:rFonts w:eastAsia="Arial" w:cs="Times New Roman"/>
          <w:color w:val="000000"/>
          <w:sz w:val="20"/>
          <w:szCs w:val="20"/>
        </w:rPr>
        <w:t xml:space="preserve"> </w:t>
      </w:r>
      <w:r>
        <w:rPr>
          <w:rFonts w:cs="Times New Roman"/>
          <w:color w:val="000000"/>
          <w:sz w:val="20"/>
          <w:szCs w:val="20"/>
        </w:rPr>
        <w:t>aprakstītam</w:t>
      </w:r>
      <w:r>
        <w:rPr>
          <w:rFonts w:eastAsia="Arial" w:cs="Times New Roman"/>
          <w:color w:val="000000"/>
          <w:sz w:val="20"/>
          <w:szCs w:val="20"/>
        </w:rPr>
        <w:t xml:space="preserve"> </w:t>
      </w:r>
      <w:r>
        <w:rPr>
          <w:rFonts w:cs="Times New Roman"/>
          <w:color w:val="000000"/>
          <w:sz w:val="20"/>
          <w:szCs w:val="20"/>
        </w:rPr>
        <w:t>piedāvājumā).</w:t>
      </w:r>
    </w:p>
    <w:p w14:paraId="7C647441" w14:textId="77777777" w:rsidR="00286F4E" w:rsidRDefault="00286F4E" w:rsidP="00357D21">
      <w:pPr>
        <w:pStyle w:val="Standard"/>
        <w:numPr>
          <w:ilvl w:val="0"/>
          <w:numId w:val="42"/>
        </w:numPr>
        <w:autoSpaceDN w:val="0"/>
        <w:spacing w:line="100" w:lineRule="atLeast"/>
        <w:ind w:left="1134" w:hanging="567"/>
        <w:jc w:val="both"/>
        <w:textAlignment w:val="auto"/>
        <w:rPr>
          <w:rFonts w:cs="Times New Roman"/>
        </w:rPr>
      </w:pPr>
      <w:r>
        <w:rPr>
          <w:rFonts w:cs="Times New Roman"/>
          <w:color w:val="000000"/>
          <w:sz w:val="20"/>
          <w:szCs w:val="20"/>
        </w:rPr>
        <w:t>Katlam</w:t>
      </w:r>
      <w:r>
        <w:rPr>
          <w:rFonts w:eastAsia="Arial" w:cs="Times New Roman"/>
          <w:color w:val="000000"/>
          <w:sz w:val="20"/>
          <w:szCs w:val="20"/>
        </w:rPr>
        <w:t xml:space="preserve"> </w:t>
      </w:r>
      <w:r>
        <w:rPr>
          <w:rFonts w:cs="Times New Roman"/>
          <w:color w:val="000000"/>
          <w:sz w:val="20"/>
          <w:szCs w:val="20"/>
        </w:rPr>
        <w:t>jāspēj</w:t>
      </w:r>
      <w:r>
        <w:rPr>
          <w:rFonts w:eastAsia="Arial" w:cs="Times New Roman"/>
          <w:color w:val="000000"/>
          <w:sz w:val="20"/>
          <w:szCs w:val="20"/>
        </w:rPr>
        <w:t xml:space="preserve"> </w:t>
      </w:r>
      <w:r>
        <w:rPr>
          <w:rFonts w:cs="Times New Roman"/>
          <w:color w:val="000000"/>
          <w:sz w:val="20"/>
          <w:szCs w:val="20"/>
        </w:rPr>
        <w:t>darboties</w:t>
      </w:r>
      <w:r>
        <w:rPr>
          <w:rFonts w:eastAsia="Arial" w:cs="Times New Roman"/>
          <w:color w:val="000000"/>
          <w:sz w:val="20"/>
          <w:szCs w:val="20"/>
        </w:rPr>
        <w:t xml:space="preserve"> </w:t>
      </w:r>
      <w:r>
        <w:rPr>
          <w:rFonts w:cs="Times New Roman"/>
          <w:color w:val="000000"/>
          <w:sz w:val="20"/>
          <w:szCs w:val="20"/>
        </w:rPr>
        <w:t>bez</w:t>
      </w:r>
      <w:r>
        <w:rPr>
          <w:rFonts w:eastAsia="Arial" w:cs="Times New Roman"/>
          <w:color w:val="000000"/>
          <w:sz w:val="20"/>
          <w:szCs w:val="20"/>
        </w:rPr>
        <w:t xml:space="preserve"> </w:t>
      </w:r>
      <w:r>
        <w:rPr>
          <w:rFonts w:cs="Times New Roman"/>
          <w:color w:val="000000"/>
          <w:sz w:val="20"/>
          <w:szCs w:val="20"/>
        </w:rPr>
        <w:t>apstādināšanas</w:t>
      </w:r>
      <w:r>
        <w:rPr>
          <w:rFonts w:eastAsia="Arial" w:cs="Times New Roman"/>
          <w:color w:val="000000"/>
          <w:sz w:val="20"/>
          <w:szCs w:val="20"/>
        </w:rPr>
        <w:t xml:space="preserve"> </w:t>
      </w:r>
      <w:r>
        <w:rPr>
          <w:rFonts w:cs="Times New Roman"/>
          <w:color w:val="000000"/>
          <w:sz w:val="20"/>
          <w:szCs w:val="20"/>
        </w:rPr>
        <w:t>periodiskai</w:t>
      </w:r>
      <w:r>
        <w:rPr>
          <w:rFonts w:eastAsia="Arial" w:cs="Times New Roman"/>
          <w:color w:val="000000"/>
          <w:sz w:val="20"/>
          <w:szCs w:val="20"/>
        </w:rPr>
        <w:t xml:space="preserve"> </w:t>
      </w:r>
      <w:r>
        <w:rPr>
          <w:rFonts w:cs="Times New Roman"/>
          <w:color w:val="000000"/>
          <w:sz w:val="20"/>
          <w:szCs w:val="20"/>
        </w:rPr>
        <w:t>tīrīšanai</w:t>
      </w:r>
      <w:r>
        <w:rPr>
          <w:rFonts w:eastAsia="Arial" w:cs="Times New Roman"/>
          <w:color w:val="000000"/>
          <w:sz w:val="20"/>
          <w:szCs w:val="20"/>
        </w:rPr>
        <w:t xml:space="preserve"> </w:t>
      </w:r>
      <w:r>
        <w:rPr>
          <w:rFonts w:cs="Times New Roman"/>
          <w:color w:val="000000"/>
          <w:sz w:val="20"/>
          <w:szCs w:val="20"/>
        </w:rPr>
        <w:t>līdz</w:t>
      </w:r>
      <w:r>
        <w:rPr>
          <w:rFonts w:eastAsia="Arial" w:cs="Times New Roman"/>
          <w:color w:val="000000"/>
          <w:sz w:val="20"/>
          <w:szCs w:val="20"/>
        </w:rPr>
        <w:t xml:space="preserve"> </w:t>
      </w:r>
      <w:r>
        <w:rPr>
          <w:rFonts w:cs="Times New Roman"/>
          <w:color w:val="000000"/>
          <w:sz w:val="20"/>
          <w:szCs w:val="20"/>
        </w:rPr>
        <w:t>pat</w:t>
      </w:r>
      <w:r>
        <w:rPr>
          <w:rFonts w:eastAsia="Arial" w:cs="Times New Roman"/>
          <w:color w:val="000000"/>
          <w:sz w:val="20"/>
          <w:szCs w:val="20"/>
        </w:rPr>
        <w:t xml:space="preserve"> </w:t>
      </w:r>
      <w:r>
        <w:rPr>
          <w:rFonts w:cs="Times New Roman"/>
          <w:color w:val="000000"/>
          <w:sz w:val="20"/>
          <w:szCs w:val="20"/>
        </w:rPr>
        <w:t>6</w:t>
      </w:r>
      <w:r>
        <w:rPr>
          <w:rFonts w:eastAsia="Arial" w:cs="Times New Roman"/>
          <w:color w:val="000000"/>
          <w:sz w:val="20"/>
          <w:szCs w:val="20"/>
        </w:rPr>
        <w:t xml:space="preserve"> </w:t>
      </w:r>
      <w:r>
        <w:rPr>
          <w:rFonts w:cs="Times New Roman"/>
          <w:color w:val="000000"/>
          <w:sz w:val="20"/>
          <w:szCs w:val="20"/>
        </w:rPr>
        <w:t>mēnešiem</w:t>
      </w:r>
      <w:r>
        <w:rPr>
          <w:rFonts w:eastAsia="Arial" w:cs="Times New Roman"/>
          <w:color w:val="000000"/>
          <w:sz w:val="20"/>
          <w:szCs w:val="20"/>
        </w:rPr>
        <w:t xml:space="preserve"> </w:t>
      </w:r>
      <w:r>
        <w:rPr>
          <w:rFonts w:cs="Times New Roman"/>
          <w:color w:val="000000"/>
          <w:sz w:val="20"/>
          <w:szCs w:val="20"/>
        </w:rPr>
        <w:t>(pie</w:t>
      </w:r>
      <w:r>
        <w:rPr>
          <w:rFonts w:eastAsia="Arial" w:cs="Times New Roman"/>
          <w:color w:val="000000"/>
          <w:sz w:val="20"/>
          <w:szCs w:val="20"/>
        </w:rPr>
        <w:t xml:space="preserve"> </w:t>
      </w:r>
      <w:r>
        <w:rPr>
          <w:rFonts w:cs="Times New Roman"/>
          <w:color w:val="000000"/>
          <w:sz w:val="20"/>
          <w:szCs w:val="20"/>
        </w:rPr>
        <w:t>nosacījuma,</w:t>
      </w:r>
      <w:r>
        <w:rPr>
          <w:rFonts w:eastAsia="Arial" w:cs="Times New Roman"/>
          <w:color w:val="000000"/>
          <w:sz w:val="20"/>
          <w:szCs w:val="20"/>
        </w:rPr>
        <w:t xml:space="preserve"> </w:t>
      </w:r>
      <w:r>
        <w:rPr>
          <w:rFonts w:cs="Times New Roman"/>
          <w:color w:val="000000"/>
          <w:sz w:val="20"/>
          <w:szCs w:val="20"/>
        </w:rPr>
        <w:t>ka</w:t>
      </w:r>
      <w:r>
        <w:rPr>
          <w:rFonts w:eastAsia="Arial" w:cs="Times New Roman"/>
          <w:color w:val="000000"/>
          <w:sz w:val="20"/>
          <w:szCs w:val="20"/>
        </w:rPr>
        <w:t xml:space="preserve"> </w:t>
      </w:r>
      <w:r>
        <w:rPr>
          <w:rFonts w:cs="Times New Roman"/>
          <w:color w:val="000000"/>
          <w:sz w:val="20"/>
          <w:szCs w:val="20"/>
        </w:rPr>
        <w:t>Katlumāja</w:t>
      </w:r>
      <w:r>
        <w:rPr>
          <w:rFonts w:eastAsia="Arial" w:cs="Times New Roman"/>
          <w:color w:val="000000"/>
          <w:sz w:val="20"/>
          <w:szCs w:val="20"/>
        </w:rPr>
        <w:t xml:space="preserve"> </w:t>
      </w:r>
      <w:r>
        <w:rPr>
          <w:rFonts w:cs="Times New Roman"/>
          <w:color w:val="000000"/>
          <w:sz w:val="20"/>
          <w:szCs w:val="20"/>
        </w:rPr>
        <w:t>tiek</w:t>
      </w:r>
      <w:r>
        <w:rPr>
          <w:rFonts w:eastAsia="Arial" w:cs="Times New Roman"/>
          <w:color w:val="000000"/>
          <w:sz w:val="20"/>
          <w:szCs w:val="20"/>
        </w:rPr>
        <w:t xml:space="preserve"> </w:t>
      </w:r>
      <w:r>
        <w:rPr>
          <w:rFonts w:cs="Times New Roman"/>
          <w:color w:val="000000"/>
          <w:sz w:val="20"/>
          <w:szCs w:val="20"/>
        </w:rPr>
        <w:t>ekspluatēta</w:t>
      </w:r>
      <w:r>
        <w:rPr>
          <w:rFonts w:eastAsia="Arial" w:cs="Times New Roman"/>
          <w:color w:val="000000"/>
          <w:sz w:val="20"/>
          <w:szCs w:val="20"/>
        </w:rPr>
        <w:t xml:space="preserve"> </w:t>
      </w:r>
      <w:r>
        <w:rPr>
          <w:rFonts w:cs="Times New Roman"/>
          <w:color w:val="000000"/>
          <w:sz w:val="20"/>
          <w:szCs w:val="20"/>
        </w:rPr>
        <w:t>arī</w:t>
      </w:r>
      <w:r>
        <w:rPr>
          <w:rFonts w:eastAsia="Arial" w:cs="Times New Roman"/>
          <w:color w:val="000000"/>
          <w:sz w:val="20"/>
          <w:szCs w:val="20"/>
        </w:rPr>
        <w:t xml:space="preserve"> </w:t>
      </w:r>
      <w:r>
        <w:rPr>
          <w:rFonts w:cs="Times New Roman"/>
          <w:color w:val="000000"/>
          <w:sz w:val="20"/>
          <w:szCs w:val="20"/>
        </w:rPr>
        <w:t>zem</w:t>
      </w:r>
      <w:r>
        <w:rPr>
          <w:rFonts w:eastAsia="Arial" w:cs="Times New Roman"/>
          <w:color w:val="000000"/>
          <w:sz w:val="20"/>
          <w:szCs w:val="20"/>
        </w:rPr>
        <w:t xml:space="preserve"> </w:t>
      </w:r>
      <w:r>
        <w:rPr>
          <w:rFonts w:cs="Times New Roman"/>
          <w:color w:val="000000"/>
          <w:sz w:val="20"/>
          <w:szCs w:val="20"/>
        </w:rPr>
        <w:t>nominālās</w:t>
      </w:r>
      <w:r>
        <w:rPr>
          <w:rFonts w:eastAsia="Arial" w:cs="Times New Roman"/>
          <w:color w:val="000000"/>
          <w:sz w:val="20"/>
          <w:szCs w:val="20"/>
        </w:rPr>
        <w:t xml:space="preserve"> </w:t>
      </w:r>
      <w:r>
        <w:rPr>
          <w:rFonts w:cs="Times New Roman"/>
          <w:color w:val="000000"/>
          <w:sz w:val="20"/>
          <w:szCs w:val="20"/>
        </w:rPr>
        <w:t>slodzes),</w:t>
      </w:r>
      <w:r>
        <w:rPr>
          <w:rFonts w:eastAsia="Arial" w:cs="Times New Roman"/>
          <w:color w:val="000000"/>
          <w:sz w:val="20"/>
          <w:szCs w:val="20"/>
        </w:rPr>
        <w:t xml:space="preserve"> </w:t>
      </w:r>
      <w:r>
        <w:rPr>
          <w:rFonts w:cs="Times New Roman"/>
          <w:color w:val="000000"/>
          <w:sz w:val="20"/>
          <w:szCs w:val="20"/>
        </w:rPr>
        <w:t>Tikai</w:t>
      </w:r>
      <w:r>
        <w:rPr>
          <w:rFonts w:eastAsia="Arial" w:cs="Times New Roman"/>
          <w:color w:val="000000"/>
          <w:sz w:val="20"/>
          <w:szCs w:val="20"/>
        </w:rPr>
        <w:t xml:space="preserve"> </w:t>
      </w:r>
      <w:r>
        <w:rPr>
          <w:rFonts w:cs="Times New Roman"/>
          <w:color w:val="000000"/>
          <w:sz w:val="20"/>
          <w:szCs w:val="20"/>
        </w:rPr>
        <w:t>mizas</w:t>
      </w:r>
      <w:r>
        <w:rPr>
          <w:rFonts w:eastAsia="Arial" w:cs="Times New Roman"/>
          <w:color w:val="000000"/>
          <w:sz w:val="20"/>
          <w:szCs w:val="20"/>
        </w:rPr>
        <w:t xml:space="preserve"> </w:t>
      </w:r>
      <w:r>
        <w:rPr>
          <w:rFonts w:cs="Times New Roman"/>
          <w:color w:val="000000"/>
          <w:sz w:val="20"/>
          <w:szCs w:val="20"/>
        </w:rPr>
        <w:t>kurināmajam</w:t>
      </w:r>
      <w:r>
        <w:rPr>
          <w:rFonts w:eastAsia="Arial" w:cs="Times New Roman"/>
          <w:color w:val="000000"/>
          <w:sz w:val="20"/>
          <w:szCs w:val="20"/>
        </w:rPr>
        <w:t xml:space="preserve"> </w:t>
      </w:r>
      <w:r>
        <w:rPr>
          <w:rFonts w:cs="Times New Roman"/>
          <w:color w:val="000000"/>
          <w:sz w:val="20"/>
          <w:szCs w:val="20"/>
        </w:rPr>
        <w:t>jāgarantē</w:t>
      </w:r>
      <w:r>
        <w:rPr>
          <w:rFonts w:eastAsia="Arial" w:cs="Times New Roman"/>
          <w:color w:val="000000"/>
          <w:sz w:val="20"/>
          <w:szCs w:val="20"/>
        </w:rPr>
        <w:t xml:space="preserve"> </w:t>
      </w:r>
      <w:r>
        <w:rPr>
          <w:rFonts w:cs="Times New Roman"/>
          <w:color w:val="000000"/>
          <w:sz w:val="20"/>
          <w:szCs w:val="20"/>
        </w:rPr>
        <w:t>nepārtraukta</w:t>
      </w:r>
      <w:r>
        <w:rPr>
          <w:rFonts w:eastAsia="Arial" w:cs="Times New Roman"/>
          <w:color w:val="000000"/>
          <w:sz w:val="20"/>
          <w:szCs w:val="20"/>
        </w:rPr>
        <w:t xml:space="preserve"> </w:t>
      </w:r>
      <w:r>
        <w:rPr>
          <w:rFonts w:cs="Times New Roman"/>
          <w:color w:val="000000"/>
          <w:sz w:val="20"/>
          <w:szCs w:val="20"/>
        </w:rPr>
        <w:t>darbība</w:t>
      </w:r>
      <w:r>
        <w:rPr>
          <w:rFonts w:eastAsia="Arial" w:cs="Times New Roman"/>
          <w:color w:val="000000"/>
          <w:sz w:val="20"/>
          <w:szCs w:val="20"/>
        </w:rPr>
        <w:t xml:space="preserve"> </w:t>
      </w:r>
      <w:r>
        <w:rPr>
          <w:rFonts w:cs="Times New Roman"/>
          <w:color w:val="000000"/>
          <w:sz w:val="20"/>
          <w:szCs w:val="20"/>
        </w:rPr>
        <w:t>vismaz</w:t>
      </w:r>
      <w:r>
        <w:rPr>
          <w:rFonts w:eastAsia="Arial" w:cs="Times New Roman"/>
          <w:color w:val="000000"/>
          <w:sz w:val="20"/>
          <w:szCs w:val="20"/>
        </w:rPr>
        <w:t xml:space="preserve"> </w:t>
      </w:r>
      <w:r>
        <w:rPr>
          <w:rFonts w:cs="Times New Roman"/>
          <w:color w:val="000000"/>
          <w:sz w:val="20"/>
          <w:szCs w:val="20"/>
        </w:rPr>
        <w:t>3</w:t>
      </w:r>
      <w:r>
        <w:rPr>
          <w:rFonts w:eastAsia="Arial" w:cs="Times New Roman"/>
          <w:color w:val="000000"/>
          <w:sz w:val="20"/>
          <w:szCs w:val="20"/>
        </w:rPr>
        <w:t xml:space="preserve"> </w:t>
      </w:r>
      <w:r>
        <w:rPr>
          <w:rFonts w:cs="Times New Roman"/>
          <w:color w:val="000000"/>
          <w:sz w:val="20"/>
          <w:szCs w:val="20"/>
        </w:rPr>
        <w:t>mēnešus.</w:t>
      </w:r>
      <w:r>
        <w:rPr>
          <w:rFonts w:eastAsia="Arial" w:cs="Times New Roman"/>
          <w:color w:val="000000"/>
          <w:sz w:val="20"/>
          <w:szCs w:val="20"/>
        </w:rPr>
        <w:t xml:space="preserve"> </w:t>
      </w:r>
      <w:r>
        <w:rPr>
          <w:rFonts w:cs="Times New Roman"/>
          <w:color w:val="000000"/>
          <w:sz w:val="20"/>
          <w:szCs w:val="20"/>
        </w:rPr>
        <w:t>Tāpat</w:t>
      </w:r>
      <w:r>
        <w:rPr>
          <w:rFonts w:eastAsia="Arial" w:cs="Times New Roman"/>
          <w:color w:val="000000"/>
          <w:sz w:val="20"/>
          <w:szCs w:val="20"/>
        </w:rPr>
        <w:t xml:space="preserve"> </w:t>
      </w:r>
      <w:r>
        <w:rPr>
          <w:rFonts w:cs="Times New Roman"/>
          <w:color w:val="000000"/>
          <w:sz w:val="20"/>
          <w:szCs w:val="20"/>
        </w:rPr>
        <w:t>Uzņēmējam</w:t>
      </w:r>
      <w:r>
        <w:rPr>
          <w:rFonts w:eastAsia="Arial" w:cs="Times New Roman"/>
          <w:color w:val="000000"/>
          <w:sz w:val="20"/>
          <w:szCs w:val="20"/>
        </w:rPr>
        <w:t xml:space="preserve"> </w:t>
      </w:r>
      <w:r>
        <w:rPr>
          <w:rFonts w:cs="Times New Roman"/>
          <w:color w:val="000000"/>
          <w:sz w:val="20"/>
          <w:szCs w:val="20"/>
        </w:rPr>
        <w:t>savā</w:t>
      </w:r>
      <w:r>
        <w:rPr>
          <w:rFonts w:eastAsia="Arial" w:cs="Times New Roman"/>
          <w:color w:val="000000"/>
          <w:sz w:val="20"/>
          <w:szCs w:val="20"/>
        </w:rPr>
        <w:t xml:space="preserve"> </w:t>
      </w:r>
      <w:r>
        <w:rPr>
          <w:rFonts w:cs="Times New Roman"/>
          <w:color w:val="000000"/>
          <w:sz w:val="20"/>
          <w:szCs w:val="20"/>
        </w:rPr>
        <w:t>piedāvājumā</w:t>
      </w:r>
      <w:r>
        <w:rPr>
          <w:rFonts w:eastAsia="Arial" w:cs="Times New Roman"/>
          <w:color w:val="000000"/>
          <w:sz w:val="20"/>
          <w:szCs w:val="20"/>
        </w:rPr>
        <w:t xml:space="preserve"> </w:t>
      </w:r>
      <w:r>
        <w:rPr>
          <w:rFonts w:cs="Times New Roman"/>
          <w:color w:val="000000"/>
          <w:sz w:val="20"/>
          <w:szCs w:val="20"/>
        </w:rPr>
        <w:t>jānorāda,</w:t>
      </w:r>
      <w:r>
        <w:rPr>
          <w:rFonts w:eastAsia="Arial" w:cs="Times New Roman"/>
          <w:color w:val="000000"/>
          <w:sz w:val="20"/>
          <w:szCs w:val="20"/>
        </w:rPr>
        <w:t xml:space="preserve"> </w:t>
      </w:r>
      <w:r>
        <w:rPr>
          <w:rFonts w:cs="Times New Roman"/>
          <w:color w:val="000000"/>
          <w:sz w:val="20"/>
          <w:szCs w:val="20"/>
        </w:rPr>
        <w:t>pie</w:t>
      </w:r>
      <w:r>
        <w:rPr>
          <w:rFonts w:eastAsia="Arial" w:cs="Times New Roman"/>
          <w:color w:val="000000"/>
          <w:sz w:val="20"/>
          <w:szCs w:val="20"/>
        </w:rPr>
        <w:t xml:space="preserve"> </w:t>
      </w:r>
      <w:r>
        <w:rPr>
          <w:rFonts w:cs="Times New Roman"/>
          <w:color w:val="000000"/>
          <w:sz w:val="20"/>
          <w:szCs w:val="20"/>
        </w:rPr>
        <w:t>kādas</w:t>
      </w:r>
      <w:r>
        <w:rPr>
          <w:rFonts w:eastAsia="Arial" w:cs="Times New Roman"/>
          <w:color w:val="000000"/>
          <w:sz w:val="20"/>
          <w:szCs w:val="20"/>
        </w:rPr>
        <w:t xml:space="preserve"> </w:t>
      </w:r>
      <w:proofErr w:type="spellStart"/>
      <w:r>
        <w:rPr>
          <w:rFonts w:cs="Times New Roman"/>
          <w:color w:val="000000"/>
          <w:sz w:val="20"/>
          <w:szCs w:val="20"/>
        </w:rPr>
        <w:t>dūmgāzu</w:t>
      </w:r>
      <w:proofErr w:type="spellEnd"/>
      <w:r>
        <w:rPr>
          <w:rFonts w:eastAsia="Arial" w:cs="Times New Roman"/>
          <w:color w:val="000000"/>
          <w:sz w:val="20"/>
          <w:szCs w:val="20"/>
        </w:rPr>
        <w:t xml:space="preserve"> </w:t>
      </w:r>
      <w:r>
        <w:rPr>
          <w:rFonts w:cs="Times New Roman"/>
          <w:color w:val="000000"/>
          <w:sz w:val="20"/>
          <w:szCs w:val="20"/>
        </w:rPr>
        <w:t>temperatūras</w:t>
      </w:r>
      <w:r>
        <w:rPr>
          <w:rFonts w:eastAsia="Arial" w:cs="Times New Roman"/>
          <w:color w:val="000000"/>
          <w:sz w:val="20"/>
          <w:szCs w:val="20"/>
        </w:rPr>
        <w:t xml:space="preserve"> </w:t>
      </w:r>
      <w:r>
        <w:rPr>
          <w:rFonts w:cs="Times New Roman"/>
          <w:color w:val="000000"/>
          <w:sz w:val="20"/>
          <w:szCs w:val="20"/>
        </w:rPr>
        <w:t>ir</w:t>
      </w:r>
      <w:r>
        <w:rPr>
          <w:rFonts w:eastAsia="Arial" w:cs="Times New Roman"/>
          <w:color w:val="000000"/>
          <w:sz w:val="20"/>
          <w:szCs w:val="20"/>
        </w:rPr>
        <w:t xml:space="preserve"> </w:t>
      </w:r>
      <w:r>
        <w:rPr>
          <w:rFonts w:cs="Times New Roman"/>
          <w:color w:val="000000"/>
          <w:sz w:val="20"/>
          <w:szCs w:val="20"/>
        </w:rPr>
        <w:t>nepieciešama</w:t>
      </w:r>
      <w:r>
        <w:rPr>
          <w:rFonts w:eastAsia="Arial" w:cs="Times New Roman"/>
          <w:color w:val="000000"/>
          <w:sz w:val="20"/>
          <w:szCs w:val="20"/>
        </w:rPr>
        <w:t xml:space="preserve"> </w:t>
      </w:r>
      <w:r>
        <w:rPr>
          <w:rFonts w:cs="Times New Roman"/>
          <w:color w:val="000000"/>
          <w:sz w:val="20"/>
          <w:szCs w:val="20"/>
        </w:rPr>
        <w:t>katla</w:t>
      </w:r>
      <w:r>
        <w:rPr>
          <w:rFonts w:eastAsia="Arial" w:cs="Times New Roman"/>
          <w:color w:val="000000"/>
          <w:sz w:val="20"/>
          <w:szCs w:val="20"/>
        </w:rPr>
        <w:t xml:space="preserve"> </w:t>
      </w:r>
      <w:r>
        <w:rPr>
          <w:rFonts w:cs="Times New Roman"/>
          <w:color w:val="000000"/>
          <w:sz w:val="20"/>
          <w:szCs w:val="20"/>
        </w:rPr>
        <w:t>atslēgšana.</w:t>
      </w:r>
    </w:p>
    <w:p w14:paraId="34CCDFA5" w14:textId="77777777" w:rsidR="00286F4E" w:rsidRDefault="00286F4E" w:rsidP="00357D21">
      <w:pPr>
        <w:pStyle w:val="Standard"/>
        <w:numPr>
          <w:ilvl w:val="0"/>
          <w:numId w:val="42"/>
        </w:numPr>
        <w:autoSpaceDN w:val="0"/>
        <w:spacing w:line="100" w:lineRule="atLeast"/>
        <w:ind w:left="1134" w:hanging="567"/>
        <w:jc w:val="both"/>
        <w:textAlignment w:val="auto"/>
        <w:rPr>
          <w:rFonts w:cs="Times New Roman"/>
          <w:color w:val="000000"/>
          <w:sz w:val="20"/>
          <w:szCs w:val="20"/>
        </w:rPr>
      </w:pPr>
      <w:r>
        <w:rPr>
          <w:rFonts w:cs="Times New Roman"/>
          <w:color w:val="000000"/>
          <w:sz w:val="20"/>
          <w:szCs w:val="20"/>
        </w:rPr>
        <w:t>Jāparedz</w:t>
      </w:r>
      <w:r>
        <w:rPr>
          <w:rFonts w:eastAsia="Arial" w:cs="Times New Roman"/>
          <w:color w:val="000000"/>
          <w:sz w:val="20"/>
          <w:szCs w:val="20"/>
        </w:rPr>
        <w:t xml:space="preserve"> </w:t>
      </w:r>
      <w:r>
        <w:rPr>
          <w:rFonts w:cs="Times New Roman"/>
          <w:color w:val="000000"/>
          <w:sz w:val="20"/>
          <w:szCs w:val="20"/>
        </w:rPr>
        <w:t>pneimatiskā</w:t>
      </w:r>
      <w:r>
        <w:rPr>
          <w:rFonts w:eastAsia="Arial" w:cs="Times New Roman"/>
          <w:color w:val="000000"/>
          <w:sz w:val="20"/>
          <w:szCs w:val="20"/>
        </w:rPr>
        <w:t xml:space="preserve"> </w:t>
      </w:r>
      <w:r>
        <w:rPr>
          <w:rFonts w:cs="Times New Roman"/>
          <w:color w:val="000000"/>
          <w:sz w:val="20"/>
          <w:szCs w:val="20"/>
        </w:rPr>
        <w:t>attīrīšanas</w:t>
      </w:r>
      <w:r>
        <w:rPr>
          <w:rFonts w:eastAsia="Arial" w:cs="Times New Roman"/>
          <w:color w:val="000000"/>
          <w:sz w:val="20"/>
          <w:szCs w:val="20"/>
        </w:rPr>
        <w:t xml:space="preserve"> </w:t>
      </w:r>
      <w:r>
        <w:rPr>
          <w:rFonts w:cs="Times New Roman"/>
          <w:color w:val="000000"/>
          <w:sz w:val="20"/>
          <w:szCs w:val="20"/>
        </w:rPr>
        <w:t>sistēma,</w:t>
      </w:r>
      <w:r>
        <w:rPr>
          <w:rFonts w:eastAsia="Arial" w:cs="Times New Roman"/>
          <w:color w:val="000000"/>
          <w:sz w:val="20"/>
          <w:szCs w:val="20"/>
        </w:rPr>
        <w:t xml:space="preserve"> </w:t>
      </w:r>
      <w:r>
        <w:rPr>
          <w:rFonts w:cs="Times New Roman"/>
          <w:color w:val="000000"/>
          <w:sz w:val="20"/>
          <w:szCs w:val="20"/>
        </w:rPr>
        <w:t>uzstādot</w:t>
      </w:r>
      <w:r>
        <w:rPr>
          <w:rFonts w:eastAsia="Arial" w:cs="Times New Roman"/>
          <w:color w:val="000000"/>
          <w:sz w:val="20"/>
          <w:szCs w:val="20"/>
        </w:rPr>
        <w:t xml:space="preserve"> </w:t>
      </w:r>
      <w:r>
        <w:rPr>
          <w:rFonts w:cs="Times New Roman"/>
          <w:color w:val="000000"/>
          <w:sz w:val="20"/>
          <w:szCs w:val="20"/>
        </w:rPr>
        <w:t>skrūves</w:t>
      </w:r>
      <w:r>
        <w:rPr>
          <w:rFonts w:eastAsia="Arial" w:cs="Times New Roman"/>
          <w:color w:val="000000"/>
          <w:sz w:val="20"/>
          <w:szCs w:val="20"/>
        </w:rPr>
        <w:t xml:space="preserve"> </w:t>
      </w:r>
      <w:r>
        <w:rPr>
          <w:rFonts w:cs="Times New Roman"/>
          <w:color w:val="000000"/>
          <w:sz w:val="20"/>
          <w:szCs w:val="20"/>
        </w:rPr>
        <w:t>tipa</w:t>
      </w:r>
      <w:r>
        <w:rPr>
          <w:rFonts w:eastAsia="Arial" w:cs="Times New Roman"/>
          <w:color w:val="000000"/>
          <w:sz w:val="20"/>
          <w:szCs w:val="20"/>
        </w:rPr>
        <w:t xml:space="preserve"> </w:t>
      </w:r>
      <w:r>
        <w:rPr>
          <w:rFonts w:cs="Times New Roman"/>
          <w:color w:val="000000"/>
          <w:sz w:val="20"/>
          <w:szCs w:val="20"/>
        </w:rPr>
        <w:t>kompresoru</w:t>
      </w:r>
      <w:r>
        <w:rPr>
          <w:rFonts w:eastAsia="Arial" w:cs="Times New Roman"/>
          <w:color w:val="000000"/>
          <w:sz w:val="20"/>
          <w:szCs w:val="20"/>
        </w:rPr>
        <w:t xml:space="preserve"> </w:t>
      </w:r>
      <w:r>
        <w:rPr>
          <w:rFonts w:cs="Times New Roman"/>
          <w:color w:val="000000"/>
          <w:sz w:val="20"/>
          <w:szCs w:val="20"/>
        </w:rPr>
        <w:t>ar</w:t>
      </w:r>
      <w:r>
        <w:rPr>
          <w:rFonts w:eastAsia="Arial" w:cs="Times New Roman"/>
          <w:color w:val="000000"/>
          <w:sz w:val="20"/>
          <w:szCs w:val="20"/>
        </w:rPr>
        <w:t xml:space="preserve"> </w:t>
      </w:r>
      <w:r>
        <w:rPr>
          <w:rFonts w:cs="Times New Roman"/>
          <w:color w:val="000000"/>
          <w:sz w:val="20"/>
          <w:szCs w:val="20"/>
        </w:rPr>
        <w:t>atbilstošu</w:t>
      </w:r>
      <w:r>
        <w:rPr>
          <w:rFonts w:eastAsia="Arial" w:cs="Times New Roman"/>
          <w:color w:val="000000"/>
          <w:sz w:val="20"/>
          <w:szCs w:val="20"/>
        </w:rPr>
        <w:t xml:space="preserve"> </w:t>
      </w:r>
      <w:proofErr w:type="spellStart"/>
      <w:r>
        <w:rPr>
          <w:rFonts w:cs="Times New Roman"/>
          <w:color w:val="000000"/>
          <w:sz w:val="20"/>
          <w:szCs w:val="20"/>
        </w:rPr>
        <w:t>resīveri</w:t>
      </w:r>
      <w:proofErr w:type="spellEnd"/>
      <w:r>
        <w:rPr>
          <w:rFonts w:cs="Times New Roman"/>
          <w:color w:val="000000"/>
          <w:sz w:val="20"/>
          <w:szCs w:val="20"/>
        </w:rPr>
        <w:t>.</w:t>
      </w:r>
    </w:p>
    <w:p w14:paraId="32AC8480" w14:textId="77777777" w:rsidR="00286F4E" w:rsidRDefault="00286F4E" w:rsidP="00286F4E">
      <w:pPr>
        <w:pStyle w:val="Standarduser"/>
        <w:spacing w:line="100" w:lineRule="atLeast"/>
        <w:ind w:left="709"/>
        <w:rPr>
          <w:rFonts w:cs="Times New Roman"/>
          <w:color w:val="000000"/>
          <w:sz w:val="20"/>
          <w:szCs w:val="20"/>
        </w:rPr>
      </w:pPr>
    </w:p>
    <w:p w14:paraId="1F63E7E3" w14:textId="57E9251A" w:rsidR="00286F4E" w:rsidRDefault="0063607A" w:rsidP="00286F4E">
      <w:pPr>
        <w:pStyle w:val="Olita2"/>
        <w:numPr>
          <w:ilvl w:val="0"/>
          <w:numId w:val="0"/>
        </w:numPr>
        <w:rPr>
          <w:sz w:val="20"/>
          <w:szCs w:val="20"/>
        </w:rPr>
      </w:pPr>
      <w:r>
        <w:rPr>
          <w:rFonts w:eastAsia="Arial"/>
          <w:sz w:val="20"/>
          <w:szCs w:val="20"/>
        </w:rPr>
        <w:t>23</w:t>
      </w:r>
      <w:r w:rsidR="00286F4E">
        <w:rPr>
          <w:rFonts w:eastAsia="Arial"/>
          <w:sz w:val="20"/>
          <w:szCs w:val="20"/>
        </w:rPr>
        <w:t xml:space="preserve">.6.   </w:t>
      </w:r>
      <w:proofErr w:type="spellStart"/>
      <w:r w:rsidR="00286F4E">
        <w:rPr>
          <w:sz w:val="20"/>
          <w:szCs w:val="20"/>
        </w:rPr>
        <w:t>Ūdens</w:t>
      </w:r>
      <w:proofErr w:type="spellEnd"/>
      <w:r w:rsidR="00286F4E">
        <w:rPr>
          <w:rFonts w:eastAsia="Arial"/>
          <w:sz w:val="20"/>
          <w:szCs w:val="20"/>
        </w:rPr>
        <w:t xml:space="preserve"> </w:t>
      </w:r>
      <w:proofErr w:type="spellStart"/>
      <w:r w:rsidR="00286F4E">
        <w:rPr>
          <w:sz w:val="20"/>
          <w:szCs w:val="20"/>
        </w:rPr>
        <w:t>cirkulācijas</w:t>
      </w:r>
      <w:proofErr w:type="spellEnd"/>
      <w:r w:rsidR="00286F4E">
        <w:rPr>
          <w:rFonts w:eastAsia="Arial"/>
          <w:sz w:val="20"/>
          <w:szCs w:val="20"/>
        </w:rPr>
        <w:t xml:space="preserve"> </w:t>
      </w:r>
      <w:proofErr w:type="spellStart"/>
      <w:r w:rsidR="00286F4E">
        <w:rPr>
          <w:sz w:val="20"/>
          <w:szCs w:val="20"/>
        </w:rPr>
        <w:t>sistēma</w:t>
      </w:r>
      <w:proofErr w:type="spellEnd"/>
    </w:p>
    <w:p w14:paraId="56C3AA95" w14:textId="77777777" w:rsidR="00286F4E" w:rsidRDefault="00286F4E" w:rsidP="00454C69">
      <w:pPr>
        <w:pStyle w:val="Standarduser"/>
        <w:spacing w:line="100" w:lineRule="atLeast"/>
        <w:jc w:val="both"/>
        <w:rPr>
          <w:rFonts w:cs="Times New Roman"/>
          <w:color w:val="000000"/>
          <w:sz w:val="20"/>
          <w:szCs w:val="20"/>
        </w:rPr>
      </w:pPr>
      <w:r>
        <w:rPr>
          <w:rFonts w:cs="Times New Roman"/>
          <w:color w:val="000000"/>
          <w:sz w:val="20"/>
          <w:szCs w:val="20"/>
        </w:rPr>
        <w:t>Uzņēmējam</w:t>
      </w:r>
      <w:r>
        <w:rPr>
          <w:rFonts w:eastAsia="Arial" w:cs="Times New Roman"/>
          <w:color w:val="000000"/>
          <w:sz w:val="20"/>
          <w:szCs w:val="20"/>
        </w:rPr>
        <w:t xml:space="preserve"> </w:t>
      </w:r>
      <w:r>
        <w:rPr>
          <w:rFonts w:cs="Times New Roman"/>
          <w:color w:val="000000"/>
          <w:sz w:val="20"/>
          <w:szCs w:val="20"/>
        </w:rPr>
        <w:t>savā</w:t>
      </w:r>
      <w:r>
        <w:rPr>
          <w:rFonts w:eastAsia="Arial" w:cs="Times New Roman"/>
          <w:color w:val="000000"/>
          <w:sz w:val="20"/>
          <w:szCs w:val="20"/>
        </w:rPr>
        <w:t xml:space="preserve"> </w:t>
      </w:r>
      <w:r>
        <w:rPr>
          <w:rFonts w:cs="Times New Roman"/>
          <w:color w:val="000000"/>
          <w:sz w:val="20"/>
          <w:szCs w:val="20"/>
        </w:rPr>
        <w:t>piegādes</w:t>
      </w:r>
      <w:r>
        <w:rPr>
          <w:rFonts w:eastAsia="Arial" w:cs="Times New Roman"/>
          <w:color w:val="000000"/>
          <w:sz w:val="20"/>
          <w:szCs w:val="20"/>
        </w:rPr>
        <w:t xml:space="preserve"> </w:t>
      </w:r>
      <w:r>
        <w:rPr>
          <w:rFonts w:cs="Times New Roman"/>
          <w:color w:val="000000"/>
          <w:sz w:val="20"/>
          <w:szCs w:val="20"/>
        </w:rPr>
        <w:t>apjomā</w:t>
      </w:r>
      <w:r>
        <w:rPr>
          <w:rFonts w:eastAsia="Arial" w:cs="Times New Roman"/>
          <w:color w:val="000000"/>
          <w:sz w:val="20"/>
          <w:szCs w:val="20"/>
        </w:rPr>
        <w:t xml:space="preserve"> </w:t>
      </w:r>
      <w:r>
        <w:rPr>
          <w:rFonts w:cs="Times New Roman"/>
          <w:color w:val="000000"/>
          <w:sz w:val="20"/>
          <w:szCs w:val="20"/>
        </w:rPr>
        <w:t>ir</w:t>
      </w:r>
      <w:r>
        <w:rPr>
          <w:rFonts w:eastAsia="Arial" w:cs="Times New Roman"/>
          <w:color w:val="000000"/>
          <w:sz w:val="20"/>
          <w:szCs w:val="20"/>
        </w:rPr>
        <w:t xml:space="preserve"> </w:t>
      </w:r>
      <w:r>
        <w:rPr>
          <w:rFonts w:cs="Times New Roman"/>
          <w:color w:val="000000"/>
          <w:sz w:val="20"/>
          <w:szCs w:val="20"/>
        </w:rPr>
        <w:t>jāietver</w:t>
      </w:r>
      <w:r>
        <w:rPr>
          <w:rFonts w:eastAsia="Arial" w:cs="Times New Roman"/>
          <w:color w:val="000000"/>
          <w:sz w:val="20"/>
          <w:szCs w:val="20"/>
        </w:rPr>
        <w:t xml:space="preserve"> </w:t>
      </w:r>
      <w:r>
        <w:rPr>
          <w:rFonts w:cs="Times New Roman"/>
          <w:color w:val="000000"/>
          <w:sz w:val="20"/>
          <w:szCs w:val="20"/>
        </w:rPr>
        <w:t>visi</w:t>
      </w:r>
      <w:r>
        <w:rPr>
          <w:rFonts w:eastAsia="Arial" w:cs="Times New Roman"/>
          <w:color w:val="000000"/>
          <w:sz w:val="20"/>
          <w:szCs w:val="20"/>
        </w:rPr>
        <w:t xml:space="preserve"> </w:t>
      </w:r>
      <w:r>
        <w:rPr>
          <w:rFonts w:cs="Times New Roman"/>
          <w:color w:val="000000"/>
          <w:sz w:val="20"/>
          <w:szCs w:val="20"/>
        </w:rPr>
        <w:t>nepieciešamie</w:t>
      </w:r>
      <w:r>
        <w:rPr>
          <w:rFonts w:eastAsia="Arial" w:cs="Times New Roman"/>
          <w:color w:val="000000"/>
          <w:sz w:val="20"/>
          <w:szCs w:val="20"/>
        </w:rPr>
        <w:t xml:space="preserve"> </w:t>
      </w:r>
      <w:r>
        <w:rPr>
          <w:rFonts w:cs="Times New Roman"/>
          <w:color w:val="000000"/>
          <w:sz w:val="20"/>
          <w:szCs w:val="20"/>
        </w:rPr>
        <w:t>sūkņi,</w:t>
      </w:r>
      <w:r>
        <w:rPr>
          <w:rFonts w:eastAsia="Arial" w:cs="Times New Roman"/>
          <w:color w:val="000000"/>
          <w:sz w:val="20"/>
          <w:szCs w:val="20"/>
        </w:rPr>
        <w:t xml:space="preserve"> </w:t>
      </w:r>
      <w:r>
        <w:rPr>
          <w:rFonts w:cs="Times New Roman"/>
          <w:color w:val="000000"/>
          <w:sz w:val="20"/>
          <w:szCs w:val="20"/>
        </w:rPr>
        <w:t>armatūras,</w:t>
      </w:r>
      <w:r>
        <w:rPr>
          <w:rFonts w:eastAsia="Arial" w:cs="Times New Roman"/>
          <w:color w:val="000000"/>
          <w:sz w:val="20"/>
          <w:szCs w:val="20"/>
        </w:rPr>
        <w:t xml:space="preserve"> </w:t>
      </w:r>
      <w:r>
        <w:rPr>
          <w:rFonts w:cs="Times New Roman"/>
          <w:color w:val="000000"/>
          <w:sz w:val="20"/>
          <w:szCs w:val="20"/>
        </w:rPr>
        <w:t>izolācijas</w:t>
      </w:r>
      <w:r>
        <w:rPr>
          <w:rFonts w:eastAsia="Arial" w:cs="Times New Roman"/>
          <w:color w:val="000000"/>
          <w:sz w:val="20"/>
          <w:szCs w:val="20"/>
        </w:rPr>
        <w:t xml:space="preserve"> </w:t>
      </w:r>
      <w:r>
        <w:rPr>
          <w:rFonts w:cs="Times New Roman"/>
          <w:color w:val="000000"/>
          <w:sz w:val="20"/>
          <w:szCs w:val="20"/>
        </w:rPr>
        <w:t>u.t.t.,</w:t>
      </w:r>
      <w:r>
        <w:rPr>
          <w:rFonts w:eastAsia="Arial" w:cs="Times New Roman"/>
          <w:color w:val="000000"/>
          <w:sz w:val="20"/>
          <w:szCs w:val="20"/>
        </w:rPr>
        <w:t xml:space="preserve"> </w:t>
      </w:r>
      <w:r>
        <w:rPr>
          <w:rFonts w:cs="Times New Roman"/>
          <w:color w:val="000000"/>
          <w:sz w:val="20"/>
          <w:szCs w:val="20"/>
        </w:rPr>
        <w:t>lai</w:t>
      </w:r>
      <w:r>
        <w:rPr>
          <w:rFonts w:eastAsia="Arial" w:cs="Times New Roman"/>
          <w:color w:val="000000"/>
          <w:sz w:val="20"/>
          <w:szCs w:val="20"/>
        </w:rPr>
        <w:t xml:space="preserve"> </w:t>
      </w:r>
      <w:r>
        <w:rPr>
          <w:rFonts w:cs="Times New Roman"/>
          <w:color w:val="000000"/>
          <w:sz w:val="20"/>
          <w:szCs w:val="20"/>
        </w:rPr>
        <w:t>nodrošinātu</w:t>
      </w:r>
      <w:r>
        <w:rPr>
          <w:rFonts w:eastAsia="Arial" w:cs="Times New Roman"/>
          <w:color w:val="000000"/>
          <w:sz w:val="20"/>
          <w:szCs w:val="20"/>
        </w:rPr>
        <w:t xml:space="preserve"> </w:t>
      </w:r>
      <w:r>
        <w:rPr>
          <w:rFonts w:cs="Times New Roman"/>
          <w:color w:val="000000"/>
          <w:sz w:val="20"/>
          <w:szCs w:val="20"/>
        </w:rPr>
        <w:t>drošu</w:t>
      </w:r>
      <w:r>
        <w:rPr>
          <w:rFonts w:eastAsia="Arial" w:cs="Times New Roman"/>
          <w:color w:val="000000"/>
          <w:sz w:val="20"/>
          <w:szCs w:val="20"/>
        </w:rPr>
        <w:t xml:space="preserve"> </w:t>
      </w:r>
      <w:r>
        <w:rPr>
          <w:rFonts w:cs="Times New Roman"/>
          <w:color w:val="000000"/>
          <w:sz w:val="20"/>
          <w:szCs w:val="20"/>
        </w:rPr>
        <w:t>iekārtas</w:t>
      </w:r>
      <w:r>
        <w:rPr>
          <w:rFonts w:eastAsia="Arial" w:cs="Times New Roman"/>
          <w:color w:val="000000"/>
          <w:sz w:val="20"/>
          <w:szCs w:val="20"/>
        </w:rPr>
        <w:t xml:space="preserve"> </w:t>
      </w:r>
      <w:r>
        <w:rPr>
          <w:rFonts w:cs="Times New Roman"/>
          <w:color w:val="000000"/>
          <w:sz w:val="20"/>
          <w:szCs w:val="20"/>
        </w:rPr>
        <w:t>ekspluatāciju</w:t>
      </w:r>
      <w:r>
        <w:rPr>
          <w:rFonts w:eastAsia="Arial" w:cs="Times New Roman"/>
          <w:color w:val="000000"/>
          <w:sz w:val="20"/>
          <w:szCs w:val="20"/>
        </w:rPr>
        <w:t xml:space="preserve"> </w:t>
      </w:r>
      <w:r>
        <w:rPr>
          <w:rFonts w:cs="Times New Roman"/>
          <w:color w:val="000000"/>
          <w:sz w:val="20"/>
          <w:szCs w:val="20"/>
        </w:rPr>
        <w:t>un</w:t>
      </w:r>
      <w:r>
        <w:rPr>
          <w:rFonts w:eastAsia="Arial" w:cs="Times New Roman"/>
          <w:color w:val="000000"/>
          <w:sz w:val="20"/>
          <w:szCs w:val="20"/>
        </w:rPr>
        <w:t xml:space="preserve"> </w:t>
      </w:r>
      <w:r>
        <w:rPr>
          <w:rFonts w:cs="Times New Roman"/>
          <w:color w:val="000000"/>
          <w:sz w:val="20"/>
          <w:szCs w:val="20"/>
        </w:rPr>
        <w:t>siltumapgādi</w:t>
      </w:r>
      <w:r>
        <w:rPr>
          <w:rFonts w:eastAsia="Arial" w:cs="Times New Roman"/>
          <w:color w:val="000000"/>
          <w:sz w:val="20"/>
          <w:szCs w:val="20"/>
        </w:rPr>
        <w:t xml:space="preserve"> </w:t>
      </w:r>
      <w:r>
        <w:rPr>
          <w:rFonts w:cs="Times New Roman"/>
          <w:color w:val="000000"/>
          <w:sz w:val="20"/>
          <w:szCs w:val="20"/>
        </w:rPr>
        <w:t>uz</w:t>
      </w:r>
      <w:r>
        <w:rPr>
          <w:rFonts w:eastAsia="Arial" w:cs="Times New Roman"/>
          <w:color w:val="000000"/>
          <w:sz w:val="20"/>
          <w:szCs w:val="20"/>
        </w:rPr>
        <w:t xml:space="preserve"> </w:t>
      </w:r>
      <w:r>
        <w:rPr>
          <w:rFonts w:cs="Times New Roman"/>
          <w:color w:val="000000"/>
          <w:sz w:val="20"/>
          <w:szCs w:val="20"/>
        </w:rPr>
        <w:t>publisko</w:t>
      </w:r>
      <w:r>
        <w:rPr>
          <w:rFonts w:eastAsia="Arial" w:cs="Times New Roman"/>
          <w:color w:val="000000"/>
          <w:sz w:val="20"/>
          <w:szCs w:val="20"/>
        </w:rPr>
        <w:t xml:space="preserve"> </w:t>
      </w:r>
      <w:r>
        <w:rPr>
          <w:rFonts w:cs="Times New Roman"/>
          <w:color w:val="000000"/>
          <w:sz w:val="20"/>
          <w:szCs w:val="20"/>
        </w:rPr>
        <w:t>tīklu.</w:t>
      </w:r>
    </w:p>
    <w:p w14:paraId="1B9899F2" w14:textId="77777777" w:rsidR="00286F4E" w:rsidRDefault="00286F4E" w:rsidP="00286F4E">
      <w:pPr>
        <w:pStyle w:val="Standarduser"/>
        <w:spacing w:line="100" w:lineRule="atLeast"/>
        <w:ind w:left="709"/>
        <w:rPr>
          <w:rFonts w:cs="Times New Roman"/>
          <w:color w:val="000000"/>
          <w:sz w:val="20"/>
          <w:szCs w:val="20"/>
        </w:rPr>
      </w:pPr>
    </w:p>
    <w:p w14:paraId="4856A6FD" w14:textId="2E7BAB78" w:rsidR="00286F4E" w:rsidRDefault="00286F4E" w:rsidP="00286F4E">
      <w:pPr>
        <w:pStyle w:val="Olita2"/>
        <w:numPr>
          <w:ilvl w:val="0"/>
          <w:numId w:val="0"/>
        </w:numPr>
        <w:rPr>
          <w:sz w:val="20"/>
          <w:szCs w:val="20"/>
        </w:rPr>
      </w:pPr>
      <w:r>
        <w:rPr>
          <w:sz w:val="20"/>
          <w:szCs w:val="20"/>
        </w:rPr>
        <w:t>2</w:t>
      </w:r>
      <w:r w:rsidR="0063607A">
        <w:rPr>
          <w:sz w:val="20"/>
          <w:szCs w:val="20"/>
        </w:rPr>
        <w:t>3</w:t>
      </w:r>
      <w:r>
        <w:rPr>
          <w:sz w:val="20"/>
          <w:szCs w:val="20"/>
        </w:rPr>
        <w:t xml:space="preserve">.7.   </w:t>
      </w:r>
      <w:proofErr w:type="spellStart"/>
      <w:r>
        <w:rPr>
          <w:sz w:val="20"/>
          <w:szCs w:val="20"/>
        </w:rPr>
        <w:t>Citas</w:t>
      </w:r>
      <w:proofErr w:type="spellEnd"/>
      <w:r>
        <w:rPr>
          <w:rFonts w:eastAsia="Arial"/>
          <w:sz w:val="20"/>
          <w:szCs w:val="20"/>
        </w:rPr>
        <w:t xml:space="preserve"> </w:t>
      </w:r>
      <w:proofErr w:type="spellStart"/>
      <w:r>
        <w:rPr>
          <w:sz w:val="20"/>
          <w:szCs w:val="20"/>
        </w:rPr>
        <w:t>mehāniskās</w:t>
      </w:r>
      <w:proofErr w:type="spellEnd"/>
      <w:r>
        <w:rPr>
          <w:rFonts w:eastAsia="Arial"/>
          <w:sz w:val="20"/>
          <w:szCs w:val="20"/>
        </w:rPr>
        <w:t xml:space="preserve"> </w:t>
      </w:r>
      <w:proofErr w:type="spellStart"/>
      <w:r>
        <w:rPr>
          <w:sz w:val="20"/>
          <w:szCs w:val="20"/>
        </w:rPr>
        <w:t>iekārtas</w:t>
      </w:r>
      <w:proofErr w:type="spellEnd"/>
    </w:p>
    <w:p w14:paraId="3F511C17" w14:textId="77777777" w:rsidR="00286F4E" w:rsidRDefault="00286F4E" w:rsidP="00286F4E">
      <w:pPr>
        <w:pStyle w:val="Standarduser"/>
        <w:spacing w:line="100" w:lineRule="atLeast"/>
        <w:rPr>
          <w:rFonts w:cs="Times New Roman"/>
          <w:color w:val="000000"/>
          <w:sz w:val="20"/>
          <w:szCs w:val="20"/>
        </w:rPr>
      </w:pPr>
    </w:p>
    <w:p w14:paraId="25AF7294" w14:textId="66D77F91" w:rsidR="00286F4E" w:rsidRPr="00454C69" w:rsidRDefault="00286F4E" w:rsidP="00286F4E">
      <w:pPr>
        <w:pStyle w:val="Virsraksts4"/>
        <w:spacing w:before="0" w:line="100" w:lineRule="atLeast"/>
        <w:rPr>
          <w:rFonts w:ascii="Times New Roman" w:hAnsi="Times New Roman" w:cs="Times New Roman"/>
          <w:i w:val="0"/>
          <w:color w:val="auto"/>
        </w:rPr>
      </w:pPr>
      <w:r w:rsidRPr="00454C69">
        <w:rPr>
          <w:rFonts w:ascii="Times New Roman" w:hAnsi="Times New Roman" w:cs="Times New Roman"/>
          <w:i w:val="0"/>
          <w:color w:val="auto"/>
        </w:rPr>
        <w:t>2</w:t>
      </w:r>
      <w:r w:rsidR="0063607A">
        <w:rPr>
          <w:rFonts w:ascii="Times New Roman" w:hAnsi="Times New Roman" w:cs="Times New Roman"/>
          <w:i w:val="0"/>
          <w:color w:val="auto"/>
        </w:rPr>
        <w:t>3</w:t>
      </w:r>
      <w:r w:rsidRPr="00454C69">
        <w:rPr>
          <w:rFonts w:ascii="Times New Roman" w:hAnsi="Times New Roman" w:cs="Times New Roman"/>
          <w:i w:val="0"/>
          <w:color w:val="auto"/>
        </w:rPr>
        <w:t>.7.1. Saspiesta</w:t>
      </w:r>
      <w:r w:rsidRPr="00454C69">
        <w:rPr>
          <w:rFonts w:ascii="Times New Roman" w:eastAsia="Arial" w:hAnsi="Times New Roman" w:cs="Times New Roman"/>
          <w:i w:val="0"/>
          <w:color w:val="auto"/>
        </w:rPr>
        <w:t xml:space="preserve"> </w:t>
      </w:r>
      <w:r w:rsidRPr="00454C69">
        <w:rPr>
          <w:rFonts w:ascii="Times New Roman" w:hAnsi="Times New Roman" w:cs="Times New Roman"/>
          <w:i w:val="0"/>
          <w:color w:val="auto"/>
        </w:rPr>
        <w:t>gaisa</w:t>
      </w:r>
      <w:r w:rsidRPr="00454C69">
        <w:rPr>
          <w:rFonts w:ascii="Times New Roman" w:eastAsia="Arial" w:hAnsi="Times New Roman" w:cs="Times New Roman"/>
          <w:i w:val="0"/>
          <w:color w:val="auto"/>
        </w:rPr>
        <w:t xml:space="preserve"> </w:t>
      </w:r>
      <w:r w:rsidRPr="00454C69">
        <w:rPr>
          <w:rFonts w:ascii="Times New Roman" w:hAnsi="Times New Roman" w:cs="Times New Roman"/>
          <w:i w:val="0"/>
          <w:color w:val="auto"/>
        </w:rPr>
        <w:t>sistēmas</w:t>
      </w:r>
    </w:p>
    <w:p w14:paraId="56CB5189" w14:textId="27148580" w:rsidR="00286F4E" w:rsidRDefault="00286F4E" w:rsidP="00454C69">
      <w:pPr>
        <w:pStyle w:val="Standarduser"/>
        <w:spacing w:after="120" w:line="100" w:lineRule="atLeast"/>
        <w:jc w:val="both"/>
        <w:rPr>
          <w:rFonts w:cs="Times New Roman"/>
          <w:color w:val="000000"/>
          <w:sz w:val="20"/>
          <w:szCs w:val="20"/>
        </w:rPr>
      </w:pPr>
      <w:r>
        <w:rPr>
          <w:rFonts w:cs="Times New Roman"/>
          <w:color w:val="000000"/>
          <w:sz w:val="20"/>
          <w:szCs w:val="20"/>
        </w:rPr>
        <w:t>Saspiesta</w:t>
      </w:r>
      <w:r>
        <w:rPr>
          <w:rFonts w:eastAsia="Arial" w:cs="Times New Roman"/>
          <w:color w:val="000000"/>
          <w:sz w:val="20"/>
          <w:szCs w:val="20"/>
        </w:rPr>
        <w:t xml:space="preserve"> </w:t>
      </w:r>
      <w:r>
        <w:rPr>
          <w:rFonts w:cs="Times New Roman"/>
          <w:color w:val="000000"/>
          <w:sz w:val="20"/>
          <w:szCs w:val="20"/>
        </w:rPr>
        <w:t>gaisa</w:t>
      </w:r>
      <w:r>
        <w:rPr>
          <w:rFonts w:eastAsia="Arial" w:cs="Times New Roman"/>
          <w:color w:val="000000"/>
          <w:sz w:val="20"/>
          <w:szCs w:val="20"/>
        </w:rPr>
        <w:t xml:space="preserve"> </w:t>
      </w:r>
      <w:r>
        <w:rPr>
          <w:rFonts w:cs="Times New Roman"/>
          <w:color w:val="000000"/>
          <w:sz w:val="20"/>
          <w:szCs w:val="20"/>
        </w:rPr>
        <w:t>sistēmai</w:t>
      </w:r>
      <w:r>
        <w:rPr>
          <w:rFonts w:eastAsia="Arial" w:cs="Times New Roman"/>
          <w:color w:val="000000"/>
          <w:sz w:val="20"/>
          <w:szCs w:val="20"/>
        </w:rPr>
        <w:t xml:space="preserve"> </w:t>
      </w:r>
      <w:r>
        <w:rPr>
          <w:rFonts w:cs="Times New Roman"/>
          <w:color w:val="000000"/>
          <w:sz w:val="20"/>
          <w:szCs w:val="20"/>
        </w:rPr>
        <w:t>jāpiegādā</w:t>
      </w:r>
      <w:r>
        <w:rPr>
          <w:rFonts w:eastAsia="Arial" w:cs="Times New Roman"/>
          <w:color w:val="000000"/>
          <w:sz w:val="20"/>
          <w:szCs w:val="20"/>
        </w:rPr>
        <w:t xml:space="preserve"> </w:t>
      </w:r>
      <w:r>
        <w:rPr>
          <w:rFonts w:cs="Times New Roman"/>
          <w:color w:val="000000"/>
          <w:sz w:val="20"/>
          <w:szCs w:val="20"/>
        </w:rPr>
        <w:t>saspiests</w:t>
      </w:r>
      <w:r>
        <w:rPr>
          <w:rFonts w:eastAsia="Arial" w:cs="Times New Roman"/>
          <w:color w:val="000000"/>
          <w:sz w:val="20"/>
          <w:szCs w:val="20"/>
        </w:rPr>
        <w:t xml:space="preserve"> </w:t>
      </w:r>
      <w:r>
        <w:rPr>
          <w:rFonts w:cs="Times New Roman"/>
          <w:color w:val="000000"/>
          <w:sz w:val="20"/>
          <w:szCs w:val="20"/>
        </w:rPr>
        <w:t>gaiss</w:t>
      </w:r>
      <w:r>
        <w:rPr>
          <w:rFonts w:eastAsia="Arial" w:cs="Times New Roman"/>
          <w:color w:val="000000"/>
          <w:sz w:val="20"/>
          <w:szCs w:val="20"/>
        </w:rPr>
        <w:t xml:space="preserve"> </w:t>
      </w:r>
      <w:r>
        <w:rPr>
          <w:rFonts w:cs="Times New Roman"/>
          <w:color w:val="000000"/>
          <w:sz w:val="20"/>
          <w:szCs w:val="20"/>
        </w:rPr>
        <w:t>instrumentiem</w:t>
      </w:r>
      <w:r>
        <w:rPr>
          <w:rFonts w:eastAsia="Arial" w:cs="Times New Roman"/>
          <w:color w:val="000000"/>
          <w:sz w:val="20"/>
          <w:szCs w:val="20"/>
        </w:rPr>
        <w:t xml:space="preserve"> </w:t>
      </w:r>
      <w:r>
        <w:rPr>
          <w:rFonts w:cs="Times New Roman"/>
          <w:color w:val="000000"/>
          <w:sz w:val="20"/>
          <w:szCs w:val="20"/>
        </w:rPr>
        <w:t>un</w:t>
      </w:r>
      <w:r>
        <w:rPr>
          <w:rFonts w:eastAsia="Arial" w:cs="Times New Roman"/>
          <w:color w:val="000000"/>
          <w:sz w:val="20"/>
          <w:szCs w:val="20"/>
        </w:rPr>
        <w:t xml:space="preserve"> </w:t>
      </w:r>
      <w:r>
        <w:rPr>
          <w:rFonts w:cs="Times New Roman"/>
          <w:color w:val="000000"/>
          <w:sz w:val="20"/>
          <w:szCs w:val="20"/>
        </w:rPr>
        <w:t>procesiem,</w:t>
      </w:r>
      <w:r>
        <w:rPr>
          <w:rFonts w:eastAsia="Arial" w:cs="Times New Roman"/>
          <w:color w:val="000000"/>
          <w:sz w:val="20"/>
          <w:szCs w:val="20"/>
        </w:rPr>
        <w:t xml:space="preserve"> </w:t>
      </w:r>
      <w:r>
        <w:rPr>
          <w:rFonts w:cs="Times New Roman"/>
          <w:color w:val="000000"/>
          <w:sz w:val="20"/>
          <w:szCs w:val="20"/>
        </w:rPr>
        <w:t>kuriem</w:t>
      </w:r>
      <w:r>
        <w:rPr>
          <w:rFonts w:eastAsia="Arial" w:cs="Times New Roman"/>
          <w:color w:val="000000"/>
          <w:sz w:val="20"/>
          <w:szCs w:val="20"/>
        </w:rPr>
        <w:t xml:space="preserve"> </w:t>
      </w:r>
      <w:r>
        <w:rPr>
          <w:rFonts w:cs="Times New Roman"/>
          <w:color w:val="000000"/>
          <w:sz w:val="20"/>
          <w:szCs w:val="20"/>
        </w:rPr>
        <w:t>tas</w:t>
      </w:r>
      <w:r>
        <w:rPr>
          <w:rFonts w:eastAsia="Arial" w:cs="Times New Roman"/>
          <w:color w:val="000000"/>
          <w:sz w:val="20"/>
          <w:szCs w:val="20"/>
        </w:rPr>
        <w:t xml:space="preserve"> </w:t>
      </w:r>
      <w:r>
        <w:rPr>
          <w:rFonts w:cs="Times New Roman"/>
          <w:color w:val="000000"/>
          <w:sz w:val="20"/>
          <w:szCs w:val="20"/>
        </w:rPr>
        <w:t>nepieciešams.</w:t>
      </w:r>
    </w:p>
    <w:p w14:paraId="5103D055" w14:textId="77777777" w:rsidR="00286F4E" w:rsidRDefault="00286F4E" w:rsidP="00454C69">
      <w:pPr>
        <w:pStyle w:val="Standarduser"/>
        <w:spacing w:after="120" w:line="100" w:lineRule="atLeast"/>
        <w:jc w:val="both"/>
        <w:rPr>
          <w:rFonts w:cs="Times New Roman"/>
          <w:color w:val="000000"/>
          <w:sz w:val="20"/>
          <w:szCs w:val="20"/>
        </w:rPr>
      </w:pPr>
      <w:r>
        <w:rPr>
          <w:rFonts w:cs="Times New Roman"/>
          <w:color w:val="000000"/>
          <w:sz w:val="20"/>
          <w:szCs w:val="20"/>
        </w:rPr>
        <w:t>Atteice</w:t>
      </w:r>
      <w:r>
        <w:rPr>
          <w:rFonts w:eastAsia="Arial" w:cs="Times New Roman"/>
          <w:color w:val="000000"/>
          <w:sz w:val="20"/>
          <w:szCs w:val="20"/>
        </w:rPr>
        <w:t xml:space="preserve"> </w:t>
      </w:r>
      <w:r>
        <w:rPr>
          <w:rFonts w:cs="Times New Roman"/>
          <w:color w:val="000000"/>
          <w:sz w:val="20"/>
          <w:szCs w:val="20"/>
        </w:rPr>
        <w:t>saspiesta</w:t>
      </w:r>
      <w:r>
        <w:rPr>
          <w:rFonts w:eastAsia="Arial" w:cs="Times New Roman"/>
          <w:color w:val="000000"/>
          <w:sz w:val="20"/>
          <w:szCs w:val="20"/>
        </w:rPr>
        <w:t xml:space="preserve"> </w:t>
      </w:r>
      <w:r>
        <w:rPr>
          <w:rFonts w:cs="Times New Roman"/>
          <w:color w:val="000000"/>
          <w:sz w:val="20"/>
          <w:szCs w:val="20"/>
        </w:rPr>
        <w:t>gaisa</w:t>
      </w:r>
      <w:r>
        <w:rPr>
          <w:rFonts w:eastAsia="Arial" w:cs="Times New Roman"/>
          <w:color w:val="000000"/>
          <w:sz w:val="20"/>
          <w:szCs w:val="20"/>
        </w:rPr>
        <w:t xml:space="preserve"> </w:t>
      </w:r>
      <w:r>
        <w:rPr>
          <w:rFonts w:cs="Times New Roman"/>
          <w:color w:val="000000"/>
          <w:sz w:val="20"/>
          <w:szCs w:val="20"/>
        </w:rPr>
        <w:t>sistēmā</w:t>
      </w:r>
      <w:r>
        <w:rPr>
          <w:rFonts w:eastAsia="Arial" w:cs="Times New Roman"/>
          <w:color w:val="000000"/>
          <w:sz w:val="20"/>
          <w:szCs w:val="20"/>
        </w:rPr>
        <w:t xml:space="preserve"> </w:t>
      </w:r>
      <w:r>
        <w:rPr>
          <w:rFonts w:cs="Times New Roman"/>
          <w:color w:val="000000"/>
          <w:sz w:val="20"/>
          <w:szCs w:val="20"/>
        </w:rPr>
        <w:t>nedrīkst</w:t>
      </w:r>
      <w:r>
        <w:rPr>
          <w:rFonts w:eastAsia="Arial" w:cs="Times New Roman"/>
          <w:color w:val="000000"/>
          <w:sz w:val="20"/>
          <w:szCs w:val="20"/>
        </w:rPr>
        <w:t xml:space="preserve"> </w:t>
      </w:r>
      <w:r>
        <w:rPr>
          <w:rFonts w:cs="Times New Roman"/>
          <w:color w:val="000000"/>
          <w:sz w:val="20"/>
          <w:szCs w:val="20"/>
        </w:rPr>
        <w:t>traucēt</w:t>
      </w:r>
      <w:r>
        <w:rPr>
          <w:rFonts w:eastAsia="Arial" w:cs="Times New Roman"/>
          <w:color w:val="000000"/>
          <w:sz w:val="20"/>
          <w:szCs w:val="20"/>
        </w:rPr>
        <w:t xml:space="preserve"> </w:t>
      </w:r>
      <w:r>
        <w:rPr>
          <w:rFonts w:cs="Times New Roman"/>
          <w:color w:val="000000"/>
          <w:sz w:val="20"/>
          <w:szCs w:val="20"/>
        </w:rPr>
        <w:t>sistēmas</w:t>
      </w:r>
      <w:r>
        <w:rPr>
          <w:rFonts w:eastAsia="Arial" w:cs="Times New Roman"/>
          <w:color w:val="000000"/>
          <w:sz w:val="20"/>
          <w:szCs w:val="20"/>
        </w:rPr>
        <w:t xml:space="preserve"> </w:t>
      </w:r>
      <w:r>
        <w:rPr>
          <w:rFonts w:cs="Times New Roman"/>
          <w:color w:val="000000"/>
          <w:sz w:val="20"/>
          <w:szCs w:val="20"/>
        </w:rPr>
        <w:t>darbībai.</w:t>
      </w:r>
    </w:p>
    <w:p w14:paraId="265F0D5B" w14:textId="77777777" w:rsidR="00454C69" w:rsidRDefault="00454C69" w:rsidP="00286F4E">
      <w:pPr>
        <w:pStyle w:val="Standarduser"/>
        <w:spacing w:line="100" w:lineRule="atLeast"/>
        <w:ind w:firstLine="709"/>
        <w:jc w:val="both"/>
        <w:rPr>
          <w:rFonts w:cs="Times New Roman"/>
          <w:color w:val="000000"/>
          <w:sz w:val="20"/>
          <w:szCs w:val="20"/>
        </w:rPr>
      </w:pPr>
    </w:p>
    <w:p w14:paraId="5C1274D8" w14:textId="368EDBB9" w:rsidR="00286F4E" w:rsidRDefault="00286F4E" w:rsidP="00286F4E">
      <w:pPr>
        <w:pStyle w:val="Olita2"/>
        <w:numPr>
          <w:ilvl w:val="0"/>
          <w:numId w:val="0"/>
        </w:numPr>
        <w:rPr>
          <w:sz w:val="20"/>
          <w:szCs w:val="20"/>
        </w:rPr>
      </w:pPr>
      <w:r>
        <w:rPr>
          <w:sz w:val="20"/>
          <w:szCs w:val="20"/>
        </w:rPr>
        <w:t>2</w:t>
      </w:r>
      <w:r w:rsidR="0063607A">
        <w:rPr>
          <w:sz w:val="20"/>
          <w:szCs w:val="20"/>
        </w:rPr>
        <w:t>3</w:t>
      </w:r>
      <w:r>
        <w:rPr>
          <w:sz w:val="20"/>
          <w:szCs w:val="20"/>
        </w:rPr>
        <w:t xml:space="preserve">.8.    </w:t>
      </w:r>
      <w:proofErr w:type="spellStart"/>
      <w:r>
        <w:rPr>
          <w:sz w:val="20"/>
          <w:szCs w:val="20"/>
        </w:rPr>
        <w:t>Elektriskās</w:t>
      </w:r>
      <w:proofErr w:type="spellEnd"/>
      <w:r>
        <w:rPr>
          <w:rFonts w:eastAsia="Arial"/>
          <w:sz w:val="20"/>
          <w:szCs w:val="20"/>
        </w:rPr>
        <w:t xml:space="preserve"> </w:t>
      </w:r>
      <w:proofErr w:type="spellStart"/>
      <w:r>
        <w:rPr>
          <w:sz w:val="20"/>
          <w:szCs w:val="20"/>
        </w:rPr>
        <w:t>iekārtas</w:t>
      </w:r>
      <w:proofErr w:type="spellEnd"/>
    </w:p>
    <w:p w14:paraId="2684198C" w14:textId="2FE48A23" w:rsidR="00286F4E" w:rsidRPr="00454C69" w:rsidRDefault="00286F4E" w:rsidP="00286F4E">
      <w:pPr>
        <w:pStyle w:val="Virsraksts4"/>
        <w:spacing w:before="0" w:line="100" w:lineRule="atLeast"/>
        <w:rPr>
          <w:rFonts w:ascii="Times New Roman" w:hAnsi="Times New Roman" w:cs="Times New Roman"/>
          <w:i w:val="0"/>
          <w:color w:val="auto"/>
        </w:rPr>
      </w:pPr>
      <w:r w:rsidRPr="00454C69">
        <w:rPr>
          <w:rFonts w:ascii="Times New Roman" w:hAnsi="Times New Roman" w:cs="Times New Roman"/>
          <w:i w:val="0"/>
          <w:color w:val="auto"/>
        </w:rPr>
        <w:t>2</w:t>
      </w:r>
      <w:r w:rsidR="0063607A">
        <w:rPr>
          <w:rFonts w:ascii="Times New Roman" w:hAnsi="Times New Roman" w:cs="Times New Roman"/>
          <w:i w:val="0"/>
          <w:color w:val="auto"/>
        </w:rPr>
        <w:t>3</w:t>
      </w:r>
      <w:r w:rsidRPr="00454C69">
        <w:rPr>
          <w:rFonts w:ascii="Times New Roman" w:hAnsi="Times New Roman" w:cs="Times New Roman"/>
          <w:i w:val="0"/>
          <w:color w:val="auto"/>
        </w:rPr>
        <w:t>.8.1. Vispārīg</w:t>
      </w:r>
      <w:r w:rsidR="00454C69">
        <w:rPr>
          <w:rFonts w:ascii="Times New Roman" w:hAnsi="Times New Roman" w:cs="Times New Roman"/>
          <w:i w:val="0"/>
          <w:color w:val="auto"/>
        </w:rPr>
        <w:t>i</w:t>
      </w:r>
    </w:p>
    <w:p w14:paraId="34D4CE47" w14:textId="7A28721F" w:rsidR="00286F4E" w:rsidRDefault="00286F4E" w:rsidP="00286F4E">
      <w:pPr>
        <w:pStyle w:val="Standarduser"/>
        <w:spacing w:line="100" w:lineRule="atLeast"/>
        <w:jc w:val="both"/>
        <w:rPr>
          <w:rFonts w:cs="Times New Roman"/>
          <w:color w:val="000000"/>
          <w:sz w:val="20"/>
          <w:szCs w:val="20"/>
        </w:rPr>
      </w:pPr>
      <w:r>
        <w:rPr>
          <w:rFonts w:cs="Times New Roman"/>
          <w:color w:val="000000"/>
          <w:sz w:val="20"/>
          <w:szCs w:val="20"/>
        </w:rPr>
        <w:t>Ir</w:t>
      </w:r>
      <w:r>
        <w:rPr>
          <w:rFonts w:eastAsia="Arial" w:cs="Times New Roman"/>
          <w:color w:val="000000"/>
          <w:sz w:val="20"/>
          <w:szCs w:val="20"/>
        </w:rPr>
        <w:t xml:space="preserve"> </w:t>
      </w:r>
      <w:r>
        <w:rPr>
          <w:rFonts w:cs="Times New Roman"/>
          <w:color w:val="000000"/>
          <w:sz w:val="20"/>
          <w:szCs w:val="20"/>
        </w:rPr>
        <w:t>paredzams,</w:t>
      </w:r>
      <w:r>
        <w:rPr>
          <w:rFonts w:eastAsia="Arial" w:cs="Times New Roman"/>
          <w:color w:val="000000"/>
          <w:sz w:val="20"/>
          <w:szCs w:val="20"/>
        </w:rPr>
        <w:t xml:space="preserve"> </w:t>
      </w:r>
      <w:r>
        <w:rPr>
          <w:rFonts w:cs="Times New Roman"/>
          <w:color w:val="000000"/>
          <w:sz w:val="20"/>
          <w:szCs w:val="20"/>
        </w:rPr>
        <w:t>ka</w:t>
      </w:r>
      <w:r>
        <w:rPr>
          <w:rFonts w:eastAsia="Arial" w:cs="Times New Roman"/>
          <w:color w:val="000000"/>
          <w:sz w:val="20"/>
          <w:szCs w:val="20"/>
        </w:rPr>
        <w:t xml:space="preserve"> </w:t>
      </w:r>
      <w:r>
        <w:rPr>
          <w:rFonts w:cs="Times New Roman"/>
          <w:color w:val="000000"/>
          <w:sz w:val="20"/>
          <w:szCs w:val="20"/>
        </w:rPr>
        <w:t>Katla</w:t>
      </w:r>
      <w:r>
        <w:rPr>
          <w:rFonts w:eastAsia="Arial" w:cs="Times New Roman"/>
          <w:color w:val="000000"/>
          <w:sz w:val="20"/>
          <w:szCs w:val="20"/>
        </w:rPr>
        <w:t xml:space="preserve"> </w:t>
      </w:r>
      <w:r>
        <w:rPr>
          <w:rFonts w:cs="Times New Roman"/>
          <w:color w:val="000000"/>
          <w:sz w:val="20"/>
          <w:szCs w:val="20"/>
        </w:rPr>
        <w:t>elektriskās</w:t>
      </w:r>
      <w:r>
        <w:rPr>
          <w:rFonts w:eastAsia="Arial" w:cs="Times New Roman"/>
          <w:color w:val="000000"/>
          <w:sz w:val="20"/>
          <w:szCs w:val="20"/>
        </w:rPr>
        <w:t xml:space="preserve"> </w:t>
      </w:r>
      <w:r>
        <w:rPr>
          <w:rFonts w:cs="Times New Roman"/>
          <w:color w:val="000000"/>
          <w:sz w:val="20"/>
          <w:szCs w:val="20"/>
        </w:rPr>
        <w:t>iekārtas</w:t>
      </w:r>
      <w:r>
        <w:rPr>
          <w:rFonts w:eastAsia="Arial" w:cs="Times New Roman"/>
          <w:color w:val="000000"/>
          <w:sz w:val="20"/>
          <w:szCs w:val="20"/>
        </w:rPr>
        <w:t xml:space="preserve"> </w:t>
      </w:r>
      <w:r>
        <w:rPr>
          <w:rFonts w:cs="Times New Roman"/>
          <w:color w:val="000000"/>
          <w:sz w:val="20"/>
          <w:szCs w:val="20"/>
        </w:rPr>
        <w:t>ietvers</w:t>
      </w:r>
      <w:r>
        <w:rPr>
          <w:rFonts w:eastAsia="Arial" w:cs="Times New Roman"/>
          <w:color w:val="000000"/>
          <w:sz w:val="20"/>
          <w:szCs w:val="20"/>
        </w:rPr>
        <w:t xml:space="preserve"> </w:t>
      </w:r>
      <w:r>
        <w:rPr>
          <w:rFonts w:cs="Times New Roman"/>
          <w:color w:val="000000"/>
          <w:sz w:val="20"/>
          <w:szCs w:val="20"/>
        </w:rPr>
        <w:t>sekojošo</w:t>
      </w:r>
      <w:r>
        <w:rPr>
          <w:rFonts w:eastAsia="Arial" w:cs="Times New Roman"/>
          <w:color w:val="000000"/>
          <w:sz w:val="20"/>
          <w:szCs w:val="20"/>
        </w:rPr>
        <w:t xml:space="preserve"> </w:t>
      </w:r>
      <w:r>
        <w:rPr>
          <w:rFonts w:cs="Times New Roman"/>
          <w:color w:val="000000"/>
          <w:sz w:val="20"/>
          <w:szCs w:val="20"/>
        </w:rPr>
        <w:t>(šis</w:t>
      </w:r>
      <w:r>
        <w:rPr>
          <w:rFonts w:eastAsia="Arial" w:cs="Times New Roman"/>
          <w:color w:val="000000"/>
          <w:sz w:val="20"/>
          <w:szCs w:val="20"/>
        </w:rPr>
        <w:t xml:space="preserve"> </w:t>
      </w:r>
      <w:r>
        <w:rPr>
          <w:rFonts w:cs="Times New Roman"/>
          <w:color w:val="000000"/>
          <w:sz w:val="20"/>
          <w:szCs w:val="20"/>
        </w:rPr>
        <w:t>saraksts</w:t>
      </w:r>
      <w:r>
        <w:rPr>
          <w:rFonts w:eastAsia="Arial" w:cs="Times New Roman"/>
          <w:color w:val="000000"/>
          <w:sz w:val="20"/>
          <w:szCs w:val="20"/>
        </w:rPr>
        <w:t xml:space="preserve"> </w:t>
      </w:r>
      <w:r>
        <w:rPr>
          <w:rFonts w:cs="Times New Roman"/>
          <w:color w:val="000000"/>
          <w:sz w:val="20"/>
          <w:szCs w:val="20"/>
        </w:rPr>
        <w:t>nav</w:t>
      </w:r>
      <w:r>
        <w:rPr>
          <w:rFonts w:eastAsia="Arial" w:cs="Times New Roman"/>
          <w:color w:val="000000"/>
          <w:sz w:val="20"/>
          <w:szCs w:val="20"/>
        </w:rPr>
        <w:t xml:space="preserve"> </w:t>
      </w:r>
      <w:r>
        <w:rPr>
          <w:rFonts w:cs="Times New Roman"/>
          <w:color w:val="000000"/>
          <w:sz w:val="20"/>
          <w:szCs w:val="20"/>
        </w:rPr>
        <w:t>pilnīgs,</w:t>
      </w:r>
      <w:r>
        <w:rPr>
          <w:rFonts w:eastAsia="Arial" w:cs="Times New Roman"/>
          <w:color w:val="000000"/>
          <w:sz w:val="20"/>
          <w:szCs w:val="20"/>
        </w:rPr>
        <w:t xml:space="preserve"> </w:t>
      </w:r>
      <w:r>
        <w:rPr>
          <w:rFonts w:cs="Times New Roman"/>
          <w:color w:val="000000"/>
          <w:sz w:val="20"/>
          <w:szCs w:val="20"/>
        </w:rPr>
        <w:t>piegādei</w:t>
      </w:r>
      <w:r>
        <w:rPr>
          <w:rFonts w:eastAsia="Arial" w:cs="Times New Roman"/>
          <w:color w:val="000000"/>
          <w:sz w:val="20"/>
          <w:szCs w:val="20"/>
        </w:rPr>
        <w:t xml:space="preserve"> </w:t>
      </w:r>
      <w:r>
        <w:rPr>
          <w:rFonts w:cs="Times New Roman"/>
          <w:color w:val="000000"/>
          <w:sz w:val="20"/>
          <w:szCs w:val="20"/>
        </w:rPr>
        <w:t>jāietver</w:t>
      </w:r>
      <w:r>
        <w:rPr>
          <w:rFonts w:eastAsia="Arial" w:cs="Times New Roman"/>
          <w:color w:val="000000"/>
          <w:sz w:val="20"/>
          <w:szCs w:val="20"/>
        </w:rPr>
        <w:t xml:space="preserve"> </w:t>
      </w:r>
      <w:r>
        <w:rPr>
          <w:rFonts w:cs="Times New Roman"/>
          <w:color w:val="000000"/>
          <w:sz w:val="20"/>
          <w:szCs w:val="20"/>
        </w:rPr>
        <w:t>visas</w:t>
      </w:r>
      <w:r>
        <w:rPr>
          <w:rFonts w:eastAsia="Arial" w:cs="Times New Roman"/>
          <w:color w:val="000000"/>
          <w:sz w:val="20"/>
          <w:szCs w:val="20"/>
        </w:rPr>
        <w:t xml:space="preserve"> </w:t>
      </w:r>
      <w:r>
        <w:rPr>
          <w:rFonts w:cs="Times New Roman"/>
          <w:color w:val="000000"/>
          <w:sz w:val="20"/>
          <w:szCs w:val="20"/>
        </w:rPr>
        <w:t>iekārtas</w:t>
      </w:r>
      <w:r>
        <w:rPr>
          <w:rFonts w:eastAsia="Arial" w:cs="Times New Roman"/>
          <w:color w:val="000000"/>
          <w:sz w:val="20"/>
          <w:szCs w:val="20"/>
        </w:rPr>
        <w:t xml:space="preserve"> </w:t>
      </w:r>
      <w:r>
        <w:rPr>
          <w:rFonts w:cs="Times New Roman"/>
          <w:color w:val="000000"/>
          <w:sz w:val="20"/>
          <w:szCs w:val="20"/>
        </w:rPr>
        <w:t>pilnīgai</w:t>
      </w:r>
      <w:r>
        <w:rPr>
          <w:rFonts w:eastAsia="Arial" w:cs="Times New Roman"/>
          <w:color w:val="000000"/>
          <w:sz w:val="20"/>
          <w:szCs w:val="20"/>
        </w:rPr>
        <w:t xml:space="preserve"> </w:t>
      </w:r>
      <w:r>
        <w:rPr>
          <w:rFonts w:cs="Times New Roman"/>
          <w:color w:val="000000"/>
          <w:sz w:val="20"/>
          <w:szCs w:val="20"/>
        </w:rPr>
        <w:t>rūpnīcas</w:t>
      </w:r>
      <w:r>
        <w:rPr>
          <w:rFonts w:eastAsia="Arial" w:cs="Times New Roman"/>
          <w:color w:val="000000"/>
          <w:sz w:val="20"/>
          <w:szCs w:val="20"/>
        </w:rPr>
        <w:t xml:space="preserve"> </w:t>
      </w:r>
      <w:r>
        <w:rPr>
          <w:rFonts w:cs="Times New Roman"/>
          <w:color w:val="000000"/>
          <w:sz w:val="20"/>
          <w:szCs w:val="20"/>
        </w:rPr>
        <w:t>darbībai</w:t>
      </w:r>
      <w:r>
        <w:rPr>
          <w:rFonts w:eastAsia="Arial" w:cs="Times New Roman"/>
          <w:color w:val="000000"/>
          <w:sz w:val="20"/>
          <w:szCs w:val="20"/>
        </w:rPr>
        <w:t xml:space="preserve"> </w:t>
      </w:r>
      <w:r>
        <w:rPr>
          <w:rFonts w:cs="Times New Roman"/>
          <w:color w:val="000000"/>
          <w:sz w:val="20"/>
          <w:szCs w:val="20"/>
        </w:rPr>
        <w:t>līdz</w:t>
      </w:r>
      <w:r>
        <w:rPr>
          <w:rFonts w:eastAsia="Arial" w:cs="Times New Roman"/>
          <w:color w:val="000000"/>
          <w:sz w:val="20"/>
          <w:szCs w:val="20"/>
        </w:rPr>
        <w:t xml:space="preserve"> </w:t>
      </w:r>
      <w:r>
        <w:rPr>
          <w:rFonts w:cs="Times New Roman"/>
          <w:color w:val="000000"/>
          <w:sz w:val="20"/>
          <w:szCs w:val="20"/>
        </w:rPr>
        <w:t>pat</w:t>
      </w:r>
      <w:r>
        <w:rPr>
          <w:rFonts w:eastAsia="Arial" w:cs="Times New Roman"/>
          <w:color w:val="000000"/>
          <w:sz w:val="20"/>
          <w:szCs w:val="20"/>
        </w:rPr>
        <w:t xml:space="preserve"> </w:t>
      </w:r>
      <w:r>
        <w:rPr>
          <w:rFonts w:cs="Times New Roman"/>
          <w:color w:val="000000"/>
          <w:sz w:val="20"/>
          <w:szCs w:val="20"/>
        </w:rPr>
        <w:t>pievienojuma</w:t>
      </w:r>
      <w:r>
        <w:rPr>
          <w:rFonts w:eastAsia="Arial" w:cs="Times New Roman"/>
          <w:color w:val="000000"/>
          <w:sz w:val="20"/>
          <w:szCs w:val="20"/>
        </w:rPr>
        <w:t xml:space="preserve"> </w:t>
      </w:r>
      <w:r>
        <w:rPr>
          <w:rFonts w:cs="Times New Roman"/>
          <w:color w:val="000000"/>
          <w:sz w:val="20"/>
          <w:szCs w:val="20"/>
        </w:rPr>
        <w:t>punktiem):</w:t>
      </w:r>
    </w:p>
    <w:p w14:paraId="62FA3908" w14:textId="77777777" w:rsidR="00286F4E" w:rsidRDefault="00286F4E" w:rsidP="00357D21">
      <w:pPr>
        <w:pStyle w:val="Standard"/>
        <w:numPr>
          <w:ilvl w:val="0"/>
          <w:numId w:val="43"/>
        </w:numPr>
        <w:tabs>
          <w:tab w:val="left" w:pos="993"/>
        </w:tabs>
        <w:autoSpaceDN w:val="0"/>
        <w:spacing w:line="100" w:lineRule="atLeast"/>
        <w:ind w:left="1134" w:hanging="414"/>
        <w:jc w:val="both"/>
        <w:textAlignment w:val="auto"/>
        <w:rPr>
          <w:rFonts w:cs="Times New Roman"/>
          <w:color w:val="000000"/>
          <w:sz w:val="20"/>
          <w:szCs w:val="20"/>
        </w:rPr>
      </w:pPr>
      <w:r>
        <w:rPr>
          <w:rFonts w:cs="Times New Roman"/>
          <w:color w:val="000000"/>
          <w:sz w:val="20"/>
          <w:szCs w:val="20"/>
        </w:rPr>
        <w:t>Pašpatēriņu</w:t>
      </w:r>
      <w:r>
        <w:rPr>
          <w:rFonts w:eastAsia="Arial" w:cs="Times New Roman"/>
          <w:color w:val="000000"/>
          <w:sz w:val="20"/>
          <w:szCs w:val="20"/>
        </w:rPr>
        <w:t xml:space="preserve"> </w:t>
      </w:r>
      <w:r>
        <w:rPr>
          <w:rFonts w:cs="Times New Roman"/>
          <w:color w:val="000000"/>
          <w:sz w:val="20"/>
          <w:szCs w:val="20"/>
        </w:rPr>
        <w:t>ar</w:t>
      </w:r>
      <w:r>
        <w:rPr>
          <w:rFonts w:eastAsia="Arial" w:cs="Times New Roman"/>
          <w:color w:val="000000"/>
          <w:sz w:val="20"/>
          <w:szCs w:val="20"/>
        </w:rPr>
        <w:t xml:space="preserve"> </w:t>
      </w:r>
      <w:r>
        <w:rPr>
          <w:rFonts w:cs="Times New Roman"/>
          <w:color w:val="000000"/>
          <w:sz w:val="20"/>
          <w:szCs w:val="20"/>
        </w:rPr>
        <w:t>0.4</w:t>
      </w:r>
      <w:r>
        <w:rPr>
          <w:rFonts w:eastAsia="Arial" w:cs="Times New Roman"/>
          <w:color w:val="000000"/>
          <w:sz w:val="20"/>
          <w:szCs w:val="20"/>
        </w:rPr>
        <w:t xml:space="preserve"> </w:t>
      </w:r>
      <w:proofErr w:type="spellStart"/>
      <w:r>
        <w:rPr>
          <w:rFonts w:cs="Times New Roman"/>
          <w:color w:val="000000"/>
          <w:sz w:val="20"/>
          <w:szCs w:val="20"/>
        </w:rPr>
        <w:t>kV</w:t>
      </w:r>
      <w:proofErr w:type="spellEnd"/>
      <w:r>
        <w:rPr>
          <w:rFonts w:eastAsia="Arial" w:cs="Times New Roman"/>
          <w:color w:val="000000"/>
          <w:sz w:val="20"/>
          <w:szCs w:val="20"/>
        </w:rPr>
        <w:t xml:space="preserve"> </w:t>
      </w:r>
      <w:r>
        <w:rPr>
          <w:rFonts w:cs="Times New Roman"/>
          <w:color w:val="000000"/>
          <w:sz w:val="20"/>
          <w:szCs w:val="20"/>
        </w:rPr>
        <w:t>paneļiem</w:t>
      </w:r>
      <w:r>
        <w:rPr>
          <w:rFonts w:eastAsia="Arial" w:cs="Times New Roman"/>
          <w:color w:val="000000"/>
          <w:sz w:val="20"/>
          <w:szCs w:val="20"/>
        </w:rPr>
        <w:t xml:space="preserve"> </w:t>
      </w:r>
      <w:r>
        <w:rPr>
          <w:rFonts w:cs="Times New Roman"/>
          <w:color w:val="000000"/>
          <w:sz w:val="20"/>
          <w:szCs w:val="20"/>
        </w:rPr>
        <w:t>un</w:t>
      </w:r>
      <w:r>
        <w:rPr>
          <w:rFonts w:eastAsia="Arial" w:cs="Times New Roman"/>
          <w:color w:val="000000"/>
          <w:sz w:val="20"/>
          <w:szCs w:val="20"/>
        </w:rPr>
        <w:t xml:space="preserve"> </w:t>
      </w:r>
      <w:r>
        <w:rPr>
          <w:rFonts w:cs="Times New Roman"/>
          <w:color w:val="000000"/>
          <w:sz w:val="20"/>
          <w:szCs w:val="20"/>
        </w:rPr>
        <w:t>avārijas</w:t>
      </w:r>
      <w:r>
        <w:rPr>
          <w:rFonts w:eastAsia="Arial" w:cs="Times New Roman"/>
          <w:color w:val="000000"/>
          <w:sz w:val="20"/>
          <w:szCs w:val="20"/>
        </w:rPr>
        <w:t xml:space="preserve"> </w:t>
      </w:r>
      <w:r>
        <w:rPr>
          <w:rFonts w:cs="Times New Roman"/>
          <w:color w:val="000000"/>
          <w:sz w:val="20"/>
          <w:szCs w:val="20"/>
        </w:rPr>
        <w:t>barošanu</w:t>
      </w:r>
      <w:r>
        <w:rPr>
          <w:rFonts w:eastAsia="Arial" w:cs="Times New Roman"/>
          <w:color w:val="000000"/>
          <w:sz w:val="20"/>
          <w:szCs w:val="20"/>
        </w:rPr>
        <w:t xml:space="preserve"> no esošā </w:t>
      </w:r>
      <w:r>
        <w:rPr>
          <w:rFonts w:cs="Times New Roman"/>
          <w:color w:val="000000"/>
          <w:sz w:val="20"/>
          <w:szCs w:val="20"/>
        </w:rPr>
        <w:t>dīzeļa</w:t>
      </w:r>
      <w:r>
        <w:rPr>
          <w:rFonts w:eastAsia="Arial" w:cs="Times New Roman"/>
          <w:color w:val="000000"/>
          <w:sz w:val="20"/>
          <w:szCs w:val="20"/>
        </w:rPr>
        <w:t xml:space="preserve"> </w:t>
      </w:r>
      <w:r>
        <w:rPr>
          <w:rFonts w:cs="Times New Roman"/>
          <w:color w:val="000000"/>
          <w:sz w:val="20"/>
          <w:szCs w:val="20"/>
        </w:rPr>
        <w:t>ģeneratora.</w:t>
      </w:r>
    </w:p>
    <w:p w14:paraId="346ACD6F" w14:textId="77777777" w:rsidR="00286F4E" w:rsidRDefault="00286F4E" w:rsidP="00357D21">
      <w:pPr>
        <w:pStyle w:val="Standard"/>
        <w:numPr>
          <w:ilvl w:val="0"/>
          <w:numId w:val="43"/>
        </w:numPr>
        <w:tabs>
          <w:tab w:val="left" w:pos="993"/>
        </w:tabs>
        <w:autoSpaceDN w:val="0"/>
        <w:spacing w:line="100" w:lineRule="atLeast"/>
        <w:ind w:left="1134" w:hanging="414"/>
        <w:jc w:val="both"/>
        <w:textAlignment w:val="auto"/>
        <w:rPr>
          <w:rFonts w:cs="Times New Roman"/>
        </w:rPr>
      </w:pPr>
      <w:r>
        <w:rPr>
          <w:rFonts w:cs="Times New Roman"/>
          <w:color w:val="000000"/>
          <w:sz w:val="20"/>
          <w:szCs w:val="20"/>
        </w:rPr>
        <w:t>UPS</w:t>
      </w:r>
      <w:r>
        <w:rPr>
          <w:rFonts w:eastAsia="Arial" w:cs="Times New Roman"/>
          <w:color w:val="000000"/>
          <w:sz w:val="20"/>
          <w:szCs w:val="20"/>
        </w:rPr>
        <w:t xml:space="preserve"> </w:t>
      </w:r>
      <w:r>
        <w:rPr>
          <w:rFonts w:cs="Times New Roman"/>
          <w:color w:val="000000"/>
          <w:sz w:val="20"/>
          <w:szCs w:val="20"/>
        </w:rPr>
        <w:t>mēr-</w:t>
      </w:r>
      <w:r>
        <w:rPr>
          <w:rFonts w:eastAsia="Arial" w:cs="Times New Roman"/>
          <w:color w:val="000000"/>
          <w:sz w:val="20"/>
          <w:szCs w:val="20"/>
        </w:rPr>
        <w:t xml:space="preserve"> </w:t>
      </w:r>
      <w:r>
        <w:rPr>
          <w:rFonts w:cs="Times New Roman"/>
          <w:color w:val="000000"/>
          <w:sz w:val="20"/>
          <w:szCs w:val="20"/>
        </w:rPr>
        <w:t>un</w:t>
      </w:r>
      <w:r>
        <w:rPr>
          <w:rFonts w:eastAsia="Arial" w:cs="Times New Roman"/>
          <w:color w:val="000000"/>
          <w:sz w:val="20"/>
          <w:szCs w:val="20"/>
        </w:rPr>
        <w:t xml:space="preserve"> </w:t>
      </w:r>
      <w:r>
        <w:rPr>
          <w:rFonts w:cs="Times New Roman"/>
          <w:color w:val="000000"/>
          <w:sz w:val="20"/>
          <w:szCs w:val="20"/>
        </w:rPr>
        <w:t>aizsardzības</w:t>
      </w:r>
      <w:r>
        <w:rPr>
          <w:rFonts w:eastAsia="Arial" w:cs="Times New Roman"/>
          <w:color w:val="000000"/>
          <w:sz w:val="20"/>
          <w:szCs w:val="20"/>
        </w:rPr>
        <w:t xml:space="preserve"> </w:t>
      </w:r>
      <w:r>
        <w:rPr>
          <w:rFonts w:cs="Times New Roman"/>
          <w:color w:val="000000"/>
          <w:sz w:val="20"/>
          <w:szCs w:val="20"/>
        </w:rPr>
        <w:t>iekārtu</w:t>
      </w:r>
      <w:r>
        <w:rPr>
          <w:rFonts w:eastAsia="Arial" w:cs="Times New Roman"/>
          <w:color w:val="000000"/>
          <w:sz w:val="20"/>
          <w:szCs w:val="20"/>
        </w:rPr>
        <w:t xml:space="preserve"> </w:t>
      </w:r>
      <w:r>
        <w:rPr>
          <w:rFonts w:cs="Times New Roman"/>
          <w:color w:val="000000"/>
          <w:sz w:val="20"/>
          <w:szCs w:val="20"/>
        </w:rPr>
        <w:t>darbināšanai.</w:t>
      </w:r>
    </w:p>
    <w:p w14:paraId="0057F9E3" w14:textId="77777777" w:rsidR="00286F4E" w:rsidRDefault="00286F4E" w:rsidP="00357D21">
      <w:pPr>
        <w:pStyle w:val="Standard"/>
        <w:numPr>
          <w:ilvl w:val="0"/>
          <w:numId w:val="43"/>
        </w:numPr>
        <w:tabs>
          <w:tab w:val="left" w:pos="993"/>
        </w:tabs>
        <w:autoSpaceDN w:val="0"/>
        <w:spacing w:line="100" w:lineRule="atLeast"/>
        <w:ind w:left="1134" w:hanging="414"/>
        <w:jc w:val="both"/>
        <w:textAlignment w:val="auto"/>
        <w:rPr>
          <w:rFonts w:cs="Times New Roman"/>
          <w:color w:val="000000"/>
          <w:sz w:val="20"/>
          <w:szCs w:val="20"/>
        </w:rPr>
      </w:pPr>
      <w:r>
        <w:rPr>
          <w:rFonts w:cs="Times New Roman"/>
          <w:color w:val="000000"/>
          <w:sz w:val="20"/>
          <w:szCs w:val="20"/>
        </w:rPr>
        <w:t>Kabeļus,</w:t>
      </w:r>
      <w:r>
        <w:rPr>
          <w:rFonts w:eastAsia="Arial" w:cs="Times New Roman"/>
          <w:color w:val="000000"/>
          <w:sz w:val="20"/>
          <w:szCs w:val="20"/>
        </w:rPr>
        <w:t xml:space="preserve"> </w:t>
      </w:r>
      <w:r>
        <w:rPr>
          <w:rFonts w:cs="Times New Roman"/>
          <w:color w:val="000000"/>
          <w:sz w:val="20"/>
          <w:szCs w:val="20"/>
        </w:rPr>
        <w:t>to</w:t>
      </w:r>
      <w:r>
        <w:rPr>
          <w:rFonts w:eastAsia="Arial" w:cs="Times New Roman"/>
          <w:color w:val="000000"/>
          <w:sz w:val="20"/>
          <w:szCs w:val="20"/>
        </w:rPr>
        <w:t xml:space="preserve"> </w:t>
      </w:r>
      <w:r>
        <w:rPr>
          <w:rFonts w:cs="Times New Roman"/>
          <w:color w:val="000000"/>
          <w:sz w:val="20"/>
          <w:szCs w:val="20"/>
        </w:rPr>
        <w:t>piederumus</w:t>
      </w:r>
      <w:r>
        <w:rPr>
          <w:rFonts w:eastAsia="Arial" w:cs="Times New Roman"/>
          <w:color w:val="000000"/>
          <w:sz w:val="20"/>
          <w:szCs w:val="20"/>
        </w:rPr>
        <w:t xml:space="preserve"> </w:t>
      </w:r>
      <w:r>
        <w:rPr>
          <w:rFonts w:cs="Times New Roman"/>
          <w:color w:val="000000"/>
          <w:sz w:val="20"/>
          <w:szCs w:val="20"/>
        </w:rPr>
        <w:t>utt.</w:t>
      </w:r>
    </w:p>
    <w:p w14:paraId="4A1A35C8" w14:textId="77777777" w:rsidR="00286F4E" w:rsidRDefault="00286F4E" w:rsidP="00357D21">
      <w:pPr>
        <w:pStyle w:val="Standard"/>
        <w:numPr>
          <w:ilvl w:val="0"/>
          <w:numId w:val="43"/>
        </w:numPr>
        <w:tabs>
          <w:tab w:val="left" w:pos="993"/>
        </w:tabs>
        <w:autoSpaceDN w:val="0"/>
        <w:spacing w:after="120" w:line="100" w:lineRule="atLeast"/>
        <w:ind w:left="1134" w:hanging="414"/>
        <w:jc w:val="both"/>
        <w:textAlignment w:val="auto"/>
        <w:rPr>
          <w:rFonts w:cs="Times New Roman"/>
          <w:color w:val="000000"/>
          <w:sz w:val="20"/>
          <w:szCs w:val="20"/>
        </w:rPr>
      </w:pPr>
      <w:r>
        <w:rPr>
          <w:rFonts w:cs="Times New Roman"/>
          <w:color w:val="000000"/>
          <w:sz w:val="20"/>
          <w:szCs w:val="20"/>
        </w:rPr>
        <w:t>Mēr-</w:t>
      </w:r>
      <w:r>
        <w:rPr>
          <w:rFonts w:eastAsia="Arial" w:cs="Times New Roman"/>
          <w:color w:val="000000"/>
          <w:sz w:val="20"/>
          <w:szCs w:val="20"/>
        </w:rPr>
        <w:t xml:space="preserve"> </w:t>
      </w:r>
      <w:r>
        <w:rPr>
          <w:rFonts w:cs="Times New Roman"/>
          <w:color w:val="000000"/>
          <w:sz w:val="20"/>
          <w:szCs w:val="20"/>
        </w:rPr>
        <w:t>un</w:t>
      </w:r>
      <w:r>
        <w:rPr>
          <w:rFonts w:eastAsia="Arial" w:cs="Times New Roman"/>
          <w:color w:val="000000"/>
          <w:sz w:val="20"/>
          <w:szCs w:val="20"/>
        </w:rPr>
        <w:t xml:space="preserve"> </w:t>
      </w:r>
      <w:r>
        <w:rPr>
          <w:rFonts w:cs="Times New Roman"/>
          <w:color w:val="000000"/>
          <w:sz w:val="20"/>
          <w:szCs w:val="20"/>
        </w:rPr>
        <w:t>aizsardzības</w:t>
      </w:r>
      <w:r>
        <w:rPr>
          <w:rFonts w:eastAsia="Arial" w:cs="Times New Roman"/>
          <w:color w:val="000000"/>
          <w:sz w:val="20"/>
          <w:szCs w:val="20"/>
        </w:rPr>
        <w:t xml:space="preserve"> </w:t>
      </w:r>
      <w:r>
        <w:rPr>
          <w:rFonts w:cs="Times New Roman"/>
          <w:color w:val="000000"/>
          <w:sz w:val="20"/>
          <w:szCs w:val="20"/>
        </w:rPr>
        <w:t>iekārtas</w:t>
      </w:r>
      <w:r>
        <w:rPr>
          <w:rFonts w:eastAsia="Arial" w:cs="Times New Roman"/>
          <w:color w:val="000000"/>
          <w:sz w:val="20"/>
          <w:szCs w:val="20"/>
        </w:rPr>
        <w:t xml:space="preserve"> </w:t>
      </w:r>
      <w:r>
        <w:rPr>
          <w:rFonts w:cs="Times New Roman"/>
          <w:color w:val="000000"/>
          <w:sz w:val="20"/>
          <w:szCs w:val="20"/>
        </w:rPr>
        <w:t>utt.</w:t>
      </w:r>
    </w:p>
    <w:p w14:paraId="6A8E1BF6" w14:textId="77777777" w:rsidR="00286F4E" w:rsidRDefault="00286F4E" w:rsidP="00454C69">
      <w:pPr>
        <w:pStyle w:val="Standarduser"/>
        <w:tabs>
          <w:tab w:val="left" w:pos="709"/>
          <w:tab w:val="left" w:pos="1134"/>
        </w:tabs>
        <w:spacing w:after="120" w:line="100" w:lineRule="atLeast"/>
        <w:jc w:val="both"/>
        <w:rPr>
          <w:rFonts w:cs="Times New Roman"/>
          <w:color w:val="000000"/>
          <w:sz w:val="20"/>
          <w:szCs w:val="20"/>
        </w:rPr>
      </w:pPr>
      <w:r>
        <w:rPr>
          <w:rFonts w:cs="Times New Roman"/>
          <w:color w:val="000000"/>
          <w:sz w:val="20"/>
          <w:szCs w:val="20"/>
        </w:rPr>
        <w:t>Iekārtām</w:t>
      </w:r>
      <w:r>
        <w:rPr>
          <w:rFonts w:eastAsia="Arial" w:cs="Times New Roman"/>
          <w:color w:val="000000"/>
          <w:sz w:val="20"/>
          <w:szCs w:val="20"/>
        </w:rPr>
        <w:t xml:space="preserve"> </w:t>
      </w:r>
      <w:r>
        <w:rPr>
          <w:rFonts w:cs="Times New Roman"/>
          <w:color w:val="000000"/>
          <w:sz w:val="20"/>
          <w:szCs w:val="20"/>
        </w:rPr>
        <w:t>jāatbilst</w:t>
      </w:r>
      <w:r>
        <w:rPr>
          <w:rFonts w:eastAsia="Arial" w:cs="Times New Roman"/>
          <w:color w:val="000000"/>
          <w:sz w:val="20"/>
          <w:szCs w:val="20"/>
        </w:rPr>
        <w:t xml:space="preserve"> </w:t>
      </w:r>
      <w:r>
        <w:rPr>
          <w:rFonts w:cs="Times New Roman"/>
          <w:color w:val="000000"/>
          <w:sz w:val="20"/>
          <w:szCs w:val="20"/>
        </w:rPr>
        <w:t>saistošajām</w:t>
      </w:r>
      <w:r>
        <w:rPr>
          <w:rFonts w:eastAsia="Arial" w:cs="Times New Roman"/>
          <w:color w:val="000000"/>
          <w:sz w:val="20"/>
          <w:szCs w:val="20"/>
        </w:rPr>
        <w:t xml:space="preserve"> </w:t>
      </w:r>
      <w:r>
        <w:rPr>
          <w:rFonts w:cs="Times New Roman"/>
          <w:color w:val="000000"/>
          <w:sz w:val="20"/>
          <w:szCs w:val="20"/>
        </w:rPr>
        <w:t>Starptautiskās</w:t>
      </w:r>
      <w:r>
        <w:rPr>
          <w:rFonts w:eastAsia="Arial" w:cs="Times New Roman"/>
          <w:color w:val="000000"/>
          <w:sz w:val="20"/>
          <w:szCs w:val="20"/>
        </w:rPr>
        <w:t xml:space="preserve"> </w:t>
      </w:r>
      <w:r>
        <w:rPr>
          <w:rFonts w:cs="Times New Roman"/>
          <w:color w:val="000000"/>
          <w:sz w:val="20"/>
          <w:szCs w:val="20"/>
        </w:rPr>
        <w:t>Elektrotehnikas</w:t>
      </w:r>
      <w:r>
        <w:rPr>
          <w:rFonts w:eastAsia="Arial" w:cs="Times New Roman"/>
          <w:color w:val="000000"/>
          <w:sz w:val="20"/>
          <w:szCs w:val="20"/>
        </w:rPr>
        <w:t xml:space="preserve"> </w:t>
      </w:r>
      <w:r>
        <w:rPr>
          <w:rFonts w:cs="Times New Roman"/>
          <w:color w:val="000000"/>
          <w:sz w:val="20"/>
          <w:szCs w:val="20"/>
        </w:rPr>
        <w:t>Komisijas</w:t>
      </w:r>
      <w:r>
        <w:rPr>
          <w:rFonts w:eastAsia="Arial" w:cs="Times New Roman"/>
          <w:color w:val="000000"/>
          <w:sz w:val="20"/>
          <w:szCs w:val="20"/>
        </w:rPr>
        <w:t xml:space="preserve"> </w:t>
      </w:r>
      <w:r>
        <w:rPr>
          <w:rFonts w:cs="Times New Roman"/>
          <w:color w:val="000000"/>
          <w:sz w:val="20"/>
          <w:szCs w:val="20"/>
        </w:rPr>
        <w:t>(IEC)</w:t>
      </w:r>
      <w:r>
        <w:rPr>
          <w:rFonts w:eastAsia="Arial" w:cs="Times New Roman"/>
          <w:color w:val="000000"/>
          <w:sz w:val="20"/>
          <w:szCs w:val="20"/>
        </w:rPr>
        <w:t xml:space="preserve"> </w:t>
      </w:r>
      <w:r>
        <w:rPr>
          <w:rFonts w:cs="Times New Roman"/>
          <w:color w:val="000000"/>
          <w:sz w:val="20"/>
          <w:szCs w:val="20"/>
        </w:rPr>
        <w:t>publikācijām</w:t>
      </w:r>
      <w:r>
        <w:rPr>
          <w:rFonts w:eastAsia="Arial" w:cs="Times New Roman"/>
          <w:color w:val="000000"/>
          <w:sz w:val="20"/>
          <w:szCs w:val="20"/>
        </w:rPr>
        <w:t xml:space="preserve"> </w:t>
      </w:r>
      <w:r>
        <w:rPr>
          <w:rFonts w:cs="Times New Roman"/>
          <w:color w:val="000000"/>
          <w:sz w:val="20"/>
          <w:szCs w:val="20"/>
        </w:rPr>
        <w:t>vai</w:t>
      </w:r>
      <w:r>
        <w:rPr>
          <w:rFonts w:eastAsia="Arial" w:cs="Times New Roman"/>
          <w:color w:val="000000"/>
          <w:sz w:val="20"/>
          <w:szCs w:val="20"/>
        </w:rPr>
        <w:t xml:space="preserve"> </w:t>
      </w:r>
      <w:r>
        <w:rPr>
          <w:rFonts w:cs="Times New Roman"/>
          <w:color w:val="000000"/>
          <w:sz w:val="20"/>
          <w:szCs w:val="20"/>
        </w:rPr>
        <w:t>to</w:t>
      </w:r>
      <w:r>
        <w:rPr>
          <w:rFonts w:eastAsia="Arial" w:cs="Times New Roman"/>
          <w:color w:val="000000"/>
          <w:sz w:val="20"/>
          <w:szCs w:val="20"/>
        </w:rPr>
        <w:t xml:space="preserve"> </w:t>
      </w:r>
      <w:r>
        <w:rPr>
          <w:rFonts w:cs="Times New Roman"/>
          <w:color w:val="000000"/>
          <w:sz w:val="20"/>
          <w:szCs w:val="20"/>
        </w:rPr>
        <w:t>ekvivalentam.</w:t>
      </w:r>
      <w:r>
        <w:rPr>
          <w:rFonts w:eastAsia="Arial" w:cs="Times New Roman"/>
          <w:color w:val="000000"/>
          <w:sz w:val="20"/>
          <w:szCs w:val="20"/>
        </w:rPr>
        <w:t xml:space="preserve"> </w:t>
      </w:r>
      <w:r>
        <w:rPr>
          <w:rFonts w:cs="Times New Roman"/>
          <w:color w:val="000000"/>
          <w:sz w:val="20"/>
          <w:szCs w:val="20"/>
        </w:rPr>
        <w:t>SEK</w:t>
      </w:r>
      <w:r>
        <w:rPr>
          <w:rFonts w:eastAsia="Arial" w:cs="Times New Roman"/>
          <w:color w:val="000000"/>
          <w:sz w:val="20"/>
          <w:szCs w:val="20"/>
        </w:rPr>
        <w:t xml:space="preserve"> </w:t>
      </w:r>
      <w:r>
        <w:rPr>
          <w:rFonts w:cs="Times New Roman"/>
          <w:color w:val="000000"/>
          <w:sz w:val="20"/>
          <w:szCs w:val="20"/>
        </w:rPr>
        <w:t>rekomendāciju</w:t>
      </w:r>
      <w:r>
        <w:rPr>
          <w:rFonts w:eastAsia="Arial" w:cs="Times New Roman"/>
          <w:color w:val="000000"/>
          <w:sz w:val="20"/>
          <w:szCs w:val="20"/>
        </w:rPr>
        <w:t xml:space="preserve"> </w:t>
      </w:r>
      <w:r>
        <w:rPr>
          <w:rFonts w:cs="Times New Roman"/>
          <w:color w:val="000000"/>
          <w:sz w:val="20"/>
          <w:szCs w:val="20"/>
        </w:rPr>
        <w:t>trūkuma</w:t>
      </w:r>
      <w:r>
        <w:rPr>
          <w:rFonts w:eastAsia="Arial" w:cs="Times New Roman"/>
          <w:color w:val="000000"/>
          <w:sz w:val="20"/>
          <w:szCs w:val="20"/>
        </w:rPr>
        <w:t xml:space="preserve"> </w:t>
      </w:r>
      <w:r>
        <w:rPr>
          <w:rFonts w:cs="Times New Roman"/>
          <w:color w:val="000000"/>
          <w:sz w:val="20"/>
          <w:szCs w:val="20"/>
        </w:rPr>
        <w:t>gadījumā</w:t>
      </w:r>
      <w:r>
        <w:rPr>
          <w:rFonts w:eastAsia="Arial" w:cs="Times New Roman"/>
          <w:color w:val="000000"/>
          <w:sz w:val="20"/>
          <w:szCs w:val="20"/>
        </w:rPr>
        <w:t xml:space="preserve"> </w:t>
      </w:r>
      <w:r>
        <w:rPr>
          <w:rFonts w:cs="Times New Roman"/>
          <w:color w:val="000000"/>
          <w:sz w:val="20"/>
          <w:szCs w:val="20"/>
        </w:rPr>
        <w:t>citas</w:t>
      </w:r>
      <w:r>
        <w:rPr>
          <w:rFonts w:eastAsia="Arial" w:cs="Times New Roman"/>
          <w:color w:val="000000"/>
          <w:sz w:val="20"/>
          <w:szCs w:val="20"/>
        </w:rPr>
        <w:t xml:space="preserve"> </w:t>
      </w:r>
      <w:r>
        <w:rPr>
          <w:rFonts w:cs="Times New Roman"/>
          <w:color w:val="000000"/>
          <w:sz w:val="20"/>
          <w:szCs w:val="20"/>
        </w:rPr>
        <w:t>labi</w:t>
      </w:r>
      <w:r>
        <w:rPr>
          <w:rFonts w:eastAsia="Arial" w:cs="Times New Roman"/>
          <w:color w:val="000000"/>
          <w:sz w:val="20"/>
          <w:szCs w:val="20"/>
        </w:rPr>
        <w:t xml:space="preserve"> </w:t>
      </w:r>
      <w:r>
        <w:rPr>
          <w:rFonts w:cs="Times New Roman"/>
          <w:color w:val="000000"/>
          <w:sz w:val="20"/>
          <w:szCs w:val="20"/>
        </w:rPr>
        <w:t>zināmas</w:t>
      </w:r>
      <w:r>
        <w:rPr>
          <w:rFonts w:eastAsia="Arial" w:cs="Times New Roman"/>
          <w:color w:val="000000"/>
          <w:sz w:val="20"/>
          <w:szCs w:val="20"/>
        </w:rPr>
        <w:t xml:space="preserve"> </w:t>
      </w:r>
      <w:r>
        <w:rPr>
          <w:rFonts w:cs="Times New Roman"/>
          <w:color w:val="000000"/>
          <w:sz w:val="20"/>
          <w:szCs w:val="20"/>
        </w:rPr>
        <w:t>starptautiskas</w:t>
      </w:r>
      <w:r>
        <w:rPr>
          <w:rFonts w:eastAsia="Arial" w:cs="Times New Roman"/>
          <w:color w:val="000000"/>
          <w:sz w:val="20"/>
          <w:szCs w:val="20"/>
        </w:rPr>
        <w:t xml:space="preserve"> </w:t>
      </w:r>
      <w:r>
        <w:rPr>
          <w:rFonts w:cs="Times New Roman"/>
          <w:color w:val="000000"/>
          <w:sz w:val="20"/>
          <w:szCs w:val="20"/>
        </w:rPr>
        <w:t>vai</w:t>
      </w:r>
      <w:r>
        <w:rPr>
          <w:rFonts w:eastAsia="Arial" w:cs="Times New Roman"/>
          <w:color w:val="000000"/>
          <w:sz w:val="20"/>
          <w:szCs w:val="20"/>
        </w:rPr>
        <w:t xml:space="preserve"> </w:t>
      </w:r>
      <w:r>
        <w:rPr>
          <w:rFonts w:cs="Times New Roman"/>
          <w:color w:val="000000"/>
          <w:sz w:val="20"/>
          <w:szCs w:val="20"/>
        </w:rPr>
        <w:t>valsts</w:t>
      </w:r>
      <w:r>
        <w:rPr>
          <w:rFonts w:eastAsia="Arial" w:cs="Times New Roman"/>
          <w:color w:val="000000"/>
          <w:sz w:val="20"/>
          <w:szCs w:val="20"/>
        </w:rPr>
        <w:t xml:space="preserve"> </w:t>
      </w:r>
      <w:r>
        <w:rPr>
          <w:rFonts w:cs="Times New Roman"/>
          <w:color w:val="000000"/>
          <w:sz w:val="20"/>
          <w:szCs w:val="20"/>
        </w:rPr>
        <w:t>normas</w:t>
      </w:r>
      <w:r>
        <w:rPr>
          <w:rFonts w:eastAsia="Arial" w:cs="Times New Roman"/>
          <w:color w:val="000000"/>
          <w:sz w:val="20"/>
          <w:szCs w:val="20"/>
        </w:rPr>
        <w:t xml:space="preserve"> </w:t>
      </w:r>
      <w:r>
        <w:rPr>
          <w:rFonts w:cs="Times New Roman"/>
          <w:color w:val="000000"/>
          <w:sz w:val="20"/>
          <w:szCs w:val="20"/>
        </w:rPr>
        <w:t>(ISO</w:t>
      </w:r>
      <w:r>
        <w:rPr>
          <w:rFonts w:eastAsia="Arial" w:cs="Times New Roman"/>
          <w:color w:val="000000"/>
          <w:sz w:val="20"/>
          <w:szCs w:val="20"/>
        </w:rPr>
        <w:t xml:space="preserve"> </w:t>
      </w:r>
      <w:r>
        <w:rPr>
          <w:rFonts w:cs="Times New Roman"/>
          <w:color w:val="000000"/>
          <w:sz w:val="20"/>
          <w:szCs w:val="20"/>
        </w:rPr>
        <w:t>CENELEC,</w:t>
      </w:r>
      <w:r>
        <w:rPr>
          <w:rFonts w:eastAsia="Arial" w:cs="Times New Roman"/>
          <w:color w:val="000000"/>
          <w:sz w:val="20"/>
          <w:szCs w:val="20"/>
        </w:rPr>
        <w:t xml:space="preserve"> </w:t>
      </w:r>
      <w:r>
        <w:rPr>
          <w:rFonts w:cs="Times New Roman"/>
          <w:color w:val="000000"/>
          <w:sz w:val="20"/>
          <w:szCs w:val="20"/>
        </w:rPr>
        <w:t>Latvijas</w:t>
      </w:r>
      <w:r>
        <w:rPr>
          <w:rFonts w:eastAsia="Arial" w:cs="Times New Roman"/>
          <w:color w:val="000000"/>
          <w:sz w:val="20"/>
          <w:szCs w:val="20"/>
        </w:rPr>
        <w:t xml:space="preserve"> </w:t>
      </w:r>
      <w:r>
        <w:rPr>
          <w:rFonts w:cs="Times New Roman"/>
          <w:color w:val="000000"/>
          <w:sz w:val="20"/>
          <w:szCs w:val="20"/>
        </w:rPr>
        <w:t>vai</w:t>
      </w:r>
      <w:r>
        <w:rPr>
          <w:rFonts w:eastAsia="Arial" w:cs="Times New Roman"/>
          <w:color w:val="000000"/>
          <w:sz w:val="20"/>
          <w:szCs w:val="20"/>
        </w:rPr>
        <w:t xml:space="preserve"> </w:t>
      </w:r>
      <w:r>
        <w:rPr>
          <w:rFonts w:cs="Times New Roman"/>
          <w:color w:val="000000"/>
          <w:sz w:val="20"/>
          <w:szCs w:val="20"/>
        </w:rPr>
        <w:t>ES</w:t>
      </w:r>
      <w:r>
        <w:rPr>
          <w:rFonts w:eastAsia="Arial" w:cs="Times New Roman"/>
          <w:color w:val="000000"/>
          <w:sz w:val="20"/>
          <w:szCs w:val="20"/>
        </w:rPr>
        <w:t xml:space="preserve"> </w:t>
      </w:r>
      <w:r>
        <w:rPr>
          <w:rFonts w:cs="Times New Roman"/>
          <w:color w:val="000000"/>
          <w:sz w:val="20"/>
          <w:szCs w:val="20"/>
        </w:rPr>
        <w:t>standarts,</w:t>
      </w:r>
      <w:r>
        <w:rPr>
          <w:rFonts w:eastAsia="Arial" w:cs="Times New Roman"/>
          <w:color w:val="000000"/>
          <w:sz w:val="20"/>
          <w:szCs w:val="20"/>
        </w:rPr>
        <w:t xml:space="preserve"> </w:t>
      </w:r>
      <w:r>
        <w:rPr>
          <w:rFonts w:cs="Times New Roman"/>
          <w:color w:val="000000"/>
          <w:sz w:val="20"/>
          <w:szCs w:val="20"/>
        </w:rPr>
        <w:t>SFS,</w:t>
      </w:r>
      <w:r>
        <w:rPr>
          <w:rFonts w:eastAsia="Arial" w:cs="Times New Roman"/>
          <w:color w:val="000000"/>
          <w:sz w:val="20"/>
          <w:szCs w:val="20"/>
        </w:rPr>
        <w:t xml:space="preserve"> </w:t>
      </w:r>
      <w:r>
        <w:rPr>
          <w:rFonts w:cs="Times New Roman"/>
          <w:color w:val="000000"/>
          <w:sz w:val="20"/>
          <w:szCs w:val="20"/>
        </w:rPr>
        <w:t>VDE,</w:t>
      </w:r>
      <w:r>
        <w:rPr>
          <w:rFonts w:eastAsia="Arial" w:cs="Times New Roman"/>
          <w:color w:val="000000"/>
          <w:sz w:val="20"/>
          <w:szCs w:val="20"/>
        </w:rPr>
        <w:t xml:space="preserve"> </w:t>
      </w:r>
      <w:r>
        <w:rPr>
          <w:rFonts w:cs="Times New Roman"/>
          <w:color w:val="000000"/>
          <w:sz w:val="20"/>
          <w:szCs w:val="20"/>
        </w:rPr>
        <w:t>DIN,</w:t>
      </w:r>
      <w:r>
        <w:rPr>
          <w:rFonts w:eastAsia="Arial" w:cs="Times New Roman"/>
          <w:color w:val="000000"/>
          <w:sz w:val="20"/>
          <w:szCs w:val="20"/>
        </w:rPr>
        <w:t xml:space="preserve"> </w:t>
      </w:r>
      <w:r>
        <w:rPr>
          <w:rFonts w:cs="Times New Roman"/>
          <w:color w:val="000000"/>
          <w:sz w:val="20"/>
          <w:szCs w:val="20"/>
        </w:rPr>
        <w:t>IEE,</w:t>
      </w:r>
      <w:r>
        <w:rPr>
          <w:rFonts w:eastAsia="Arial" w:cs="Times New Roman"/>
          <w:color w:val="000000"/>
          <w:sz w:val="20"/>
          <w:szCs w:val="20"/>
        </w:rPr>
        <w:t xml:space="preserve"> </w:t>
      </w:r>
      <w:r>
        <w:rPr>
          <w:rFonts w:cs="Times New Roman"/>
          <w:color w:val="000000"/>
          <w:sz w:val="20"/>
          <w:szCs w:val="20"/>
        </w:rPr>
        <w:t>IEEE),</w:t>
      </w:r>
      <w:r>
        <w:rPr>
          <w:rFonts w:eastAsia="Arial" w:cs="Times New Roman"/>
          <w:color w:val="000000"/>
          <w:sz w:val="20"/>
          <w:szCs w:val="20"/>
        </w:rPr>
        <w:t xml:space="preserve"> </w:t>
      </w:r>
      <w:r>
        <w:rPr>
          <w:rFonts w:cs="Times New Roman"/>
          <w:color w:val="000000"/>
          <w:sz w:val="20"/>
          <w:szCs w:val="20"/>
        </w:rPr>
        <w:t>vai</w:t>
      </w:r>
      <w:r>
        <w:rPr>
          <w:rFonts w:eastAsia="Arial" w:cs="Times New Roman"/>
          <w:color w:val="000000"/>
          <w:sz w:val="20"/>
          <w:szCs w:val="20"/>
        </w:rPr>
        <w:t xml:space="preserve"> </w:t>
      </w:r>
      <w:r>
        <w:rPr>
          <w:rFonts w:cs="Times New Roman"/>
          <w:color w:val="000000"/>
          <w:sz w:val="20"/>
          <w:szCs w:val="20"/>
        </w:rPr>
        <w:t>to</w:t>
      </w:r>
      <w:r>
        <w:rPr>
          <w:rFonts w:eastAsia="Arial" w:cs="Times New Roman"/>
          <w:color w:val="000000"/>
          <w:sz w:val="20"/>
          <w:szCs w:val="20"/>
        </w:rPr>
        <w:t xml:space="preserve"> </w:t>
      </w:r>
      <w:r>
        <w:rPr>
          <w:rFonts w:cs="Times New Roman"/>
          <w:color w:val="000000"/>
          <w:sz w:val="20"/>
          <w:szCs w:val="20"/>
        </w:rPr>
        <w:t>ekvivalenti</w:t>
      </w:r>
      <w:r>
        <w:rPr>
          <w:rFonts w:eastAsia="Arial" w:cs="Times New Roman"/>
          <w:color w:val="000000"/>
          <w:sz w:val="20"/>
          <w:szCs w:val="20"/>
        </w:rPr>
        <w:t xml:space="preserve"> </w:t>
      </w:r>
      <w:r>
        <w:rPr>
          <w:rFonts w:cs="Times New Roman"/>
          <w:color w:val="000000"/>
          <w:sz w:val="20"/>
          <w:szCs w:val="20"/>
        </w:rPr>
        <w:t>ir</w:t>
      </w:r>
      <w:r>
        <w:rPr>
          <w:rFonts w:eastAsia="Arial" w:cs="Times New Roman"/>
          <w:color w:val="000000"/>
          <w:sz w:val="20"/>
          <w:szCs w:val="20"/>
        </w:rPr>
        <w:t xml:space="preserve"> </w:t>
      </w:r>
      <w:r>
        <w:rPr>
          <w:rFonts w:cs="Times New Roman"/>
          <w:color w:val="000000"/>
          <w:sz w:val="20"/>
          <w:szCs w:val="20"/>
        </w:rPr>
        <w:t>jālieto</w:t>
      </w:r>
      <w:r>
        <w:rPr>
          <w:rFonts w:eastAsia="Arial" w:cs="Times New Roman"/>
          <w:color w:val="000000"/>
          <w:sz w:val="20"/>
          <w:szCs w:val="20"/>
        </w:rPr>
        <w:t xml:space="preserve"> </w:t>
      </w:r>
      <w:r>
        <w:rPr>
          <w:rFonts w:cs="Times New Roman"/>
          <w:color w:val="000000"/>
          <w:sz w:val="20"/>
          <w:szCs w:val="20"/>
        </w:rPr>
        <w:t>nodrošinātajām</w:t>
      </w:r>
      <w:r>
        <w:rPr>
          <w:rFonts w:eastAsia="Arial" w:cs="Times New Roman"/>
          <w:color w:val="000000"/>
          <w:sz w:val="20"/>
          <w:szCs w:val="20"/>
        </w:rPr>
        <w:t xml:space="preserve"> </w:t>
      </w:r>
      <w:r>
        <w:rPr>
          <w:rFonts w:cs="Times New Roman"/>
          <w:color w:val="000000"/>
          <w:sz w:val="20"/>
          <w:szCs w:val="20"/>
        </w:rPr>
        <w:t>iekārtām,</w:t>
      </w:r>
      <w:r>
        <w:rPr>
          <w:rFonts w:eastAsia="Arial" w:cs="Times New Roman"/>
          <w:color w:val="000000"/>
          <w:sz w:val="20"/>
          <w:szCs w:val="20"/>
        </w:rPr>
        <w:t xml:space="preserve"> </w:t>
      </w:r>
      <w:r>
        <w:rPr>
          <w:rFonts w:cs="Times New Roman"/>
          <w:color w:val="000000"/>
          <w:sz w:val="20"/>
          <w:szCs w:val="20"/>
        </w:rPr>
        <w:t>ja</w:t>
      </w:r>
      <w:r>
        <w:rPr>
          <w:rFonts w:eastAsia="Arial" w:cs="Times New Roman"/>
          <w:color w:val="000000"/>
          <w:sz w:val="20"/>
          <w:szCs w:val="20"/>
        </w:rPr>
        <w:t xml:space="preserve"> </w:t>
      </w:r>
      <w:r>
        <w:rPr>
          <w:rFonts w:cs="Times New Roman"/>
          <w:color w:val="000000"/>
          <w:sz w:val="20"/>
          <w:szCs w:val="20"/>
        </w:rPr>
        <w:t>par</w:t>
      </w:r>
      <w:r>
        <w:rPr>
          <w:rFonts w:eastAsia="Arial" w:cs="Times New Roman"/>
          <w:color w:val="000000"/>
          <w:sz w:val="20"/>
          <w:szCs w:val="20"/>
        </w:rPr>
        <w:t xml:space="preserve"> </w:t>
      </w:r>
      <w:r>
        <w:rPr>
          <w:rFonts w:cs="Times New Roman"/>
          <w:color w:val="000000"/>
          <w:sz w:val="20"/>
          <w:szCs w:val="20"/>
        </w:rPr>
        <w:t>to</w:t>
      </w:r>
      <w:r>
        <w:rPr>
          <w:rFonts w:eastAsia="Arial" w:cs="Times New Roman"/>
          <w:color w:val="000000"/>
          <w:sz w:val="20"/>
          <w:szCs w:val="20"/>
        </w:rPr>
        <w:t xml:space="preserve"> </w:t>
      </w:r>
      <w:r>
        <w:rPr>
          <w:rFonts w:cs="Times New Roman"/>
          <w:color w:val="000000"/>
          <w:sz w:val="20"/>
          <w:szCs w:val="20"/>
        </w:rPr>
        <w:t>ir</w:t>
      </w:r>
      <w:r>
        <w:rPr>
          <w:rFonts w:eastAsia="Arial" w:cs="Times New Roman"/>
          <w:color w:val="000000"/>
          <w:sz w:val="20"/>
          <w:szCs w:val="20"/>
        </w:rPr>
        <w:t xml:space="preserve"> </w:t>
      </w:r>
      <w:r>
        <w:rPr>
          <w:rFonts w:cs="Times New Roman"/>
          <w:color w:val="000000"/>
          <w:sz w:val="20"/>
          <w:szCs w:val="20"/>
        </w:rPr>
        <w:t>vienošanās</w:t>
      </w:r>
      <w:r>
        <w:rPr>
          <w:rFonts w:eastAsia="Arial" w:cs="Times New Roman"/>
          <w:color w:val="000000"/>
          <w:sz w:val="20"/>
          <w:szCs w:val="20"/>
        </w:rPr>
        <w:t xml:space="preserve"> </w:t>
      </w:r>
      <w:r>
        <w:rPr>
          <w:rFonts w:cs="Times New Roman"/>
          <w:color w:val="000000"/>
          <w:sz w:val="20"/>
          <w:szCs w:val="20"/>
        </w:rPr>
        <w:t>ar</w:t>
      </w:r>
      <w:r>
        <w:rPr>
          <w:rFonts w:eastAsia="Arial" w:cs="Times New Roman"/>
          <w:color w:val="000000"/>
          <w:sz w:val="20"/>
          <w:szCs w:val="20"/>
        </w:rPr>
        <w:t xml:space="preserve"> </w:t>
      </w:r>
      <w:r>
        <w:rPr>
          <w:rFonts w:cs="Times New Roman"/>
          <w:color w:val="000000"/>
          <w:sz w:val="20"/>
          <w:szCs w:val="20"/>
        </w:rPr>
        <w:t>Pasūtītāju.</w:t>
      </w:r>
    </w:p>
    <w:p w14:paraId="68D3A094" w14:textId="77777777" w:rsidR="00286F4E" w:rsidRPr="00454C69" w:rsidRDefault="00286F4E" w:rsidP="00286F4E">
      <w:pPr>
        <w:pStyle w:val="Virsraksts4"/>
        <w:spacing w:before="0" w:line="100" w:lineRule="atLeast"/>
        <w:ind w:left="1080"/>
        <w:rPr>
          <w:rFonts w:ascii="Times New Roman" w:hAnsi="Times New Roman" w:cs="Times New Roman"/>
          <w:i w:val="0"/>
        </w:rPr>
      </w:pPr>
    </w:p>
    <w:p w14:paraId="19C44368" w14:textId="6ABF6972" w:rsidR="00286F4E" w:rsidRPr="00454C69" w:rsidRDefault="00286F4E" w:rsidP="00286F4E">
      <w:pPr>
        <w:pStyle w:val="Virsraksts4"/>
        <w:tabs>
          <w:tab w:val="left" w:pos="567"/>
        </w:tabs>
        <w:spacing w:before="0" w:line="100" w:lineRule="atLeast"/>
        <w:rPr>
          <w:rFonts w:ascii="Times New Roman" w:hAnsi="Times New Roman" w:cs="Times New Roman"/>
          <w:i w:val="0"/>
          <w:color w:val="auto"/>
        </w:rPr>
      </w:pPr>
      <w:r w:rsidRPr="00454C69">
        <w:rPr>
          <w:rFonts w:ascii="Times New Roman" w:hAnsi="Times New Roman" w:cs="Times New Roman"/>
          <w:i w:val="0"/>
          <w:color w:val="auto"/>
        </w:rPr>
        <w:t>2</w:t>
      </w:r>
      <w:r w:rsidR="0063607A">
        <w:rPr>
          <w:rFonts w:ascii="Times New Roman" w:hAnsi="Times New Roman" w:cs="Times New Roman"/>
          <w:i w:val="0"/>
          <w:color w:val="auto"/>
        </w:rPr>
        <w:t>3</w:t>
      </w:r>
      <w:r w:rsidRPr="00454C69">
        <w:rPr>
          <w:rFonts w:ascii="Times New Roman" w:hAnsi="Times New Roman" w:cs="Times New Roman"/>
          <w:i w:val="0"/>
          <w:color w:val="auto"/>
        </w:rPr>
        <w:t>.8.2.   Avārijas</w:t>
      </w:r>
      <w:r w:rsidRPr="00454C69">
        <w:rPr>
          <w:rFonts w:ascii="Times New Roman" w:eastAsia="Arial" w:hAnsi="Times New Roman" w:cs="Times New Roman"/>
          <w:i w:val="0"/>
          <w:color w:val="auto"/>
        </w:rPr>
        <w:t xml:space="preserve"> </w:t>
      </w:r>
      <w:r w:rsidRPr="00454C69">
        <w:rPr>
          <w:rFonts w:ascii="Times New Roman" w:hAnsi="Times New Roman" w:cs="Times New Roman"/>
          <w:i w:val="0"/>
          <w:color w:val="auto"/>
        </w:rPr>
        <w:t>sistēma</w:t>
      </w:r>
    </w:p>
    <w:p w14:paraId="195AA701" w14:textId="365A2B71" w:rsidR="00286F4E" w:rsidRDefault="00286F4E" w:rsidP="00454C69">
      <w:pPr>
        <w:pStyle w:val="Standarduser"/>
        <w:spacing w:line="100" w:lineRule="atLeast"/>
        <w:jc w:val="both"/>
        <w:rPr>
          <w:rFonts w:cs="Times New Roman"/>
          <w:color w:val="000000"/>
          <w:sz w:val="20"/>
          <w:szCs w:val="20"/>
        </w:rPr>
      </w:pPr>
      <w:r>
        <w:rPr>
          <w:rFonts w:cs="Times New Roman"/>
          <w:color w:val="000000"/>
          <w:sz w:val="20"/>
          <w:szCs w:val="20"/>
        </w:rPr>
        <w:t>Visam</w:t>
      </w:r>
      <w:r>
        <w:rPr>
          <w:rFonts w:eastAsia="Arial" w:cs="Times New Roman"/>
          <w:color w:val="000000"/>
          <w:sz w:val="20"/>
          <w:szCs w:val="20"/>
        </w:rPr>
        <w:t xml:space="preserve"> </w:t>
      </w:r>
      <w:r>
        <w:rPr>
          <w:rFonts w:cs="Times New Roman"/>
          <w:color w:val="000000"/>
          <w:sz w:val="20"/>
          <w:szCs w:val="20"/>
        </w:rPr>
        <w:t>jābūt</w:t>
      </w:r>
      <w:r>
        <w:rPr>
          <w:rFonts w:eastAsia="Arial" w:cs="Times New Roman"/>
          <w:color w:val="000000"/>
          <w:sz w:val="20"/>
          <w:szCs w:val="20"/>
        </w:rPr>
        <w:t xml:space="preserve"> </w:t>
      </w:r>
      <w:r>
        <w:rPr>
          <w:rFonts w:cs="Times New Roman"/>
          <w:color w:val="000000"/>
          <w:sz w:val="20"/>
          <w:szCs w:val="20"/>
        </w:rPr>
        <w:t>konstruētam</w:t>
      </w:r>
      <w:r>
        <w:rPr>
          <w:rFonts w:eastAsia="Arial" w:cs="Times New Roman"/>
          <w:color w:val="000000"/>
          <w:sz w:val="20"/>
          <w:szCs w:val="20"/>
        </w:rPr>
        <w:t xml:space="preserve"> </w:t>
      </w:r>
      <w:r>
        <w:rPr>
          <w:rFonts w:cs="Times New Roman"/>
          <w:color w:val="000000"/>
          <w:sz w:val="20"/>
          <w:szCs w:val="20"/>
        </w:rPr>
        <w:t>tā,</w:t>
      </w:r>
      <w:r>
        <w:rPr>
          <w:rFonts w:eastAsia="Arial" w:cs="Times New Roman"/>
          <w:color w:val="000000"/>
          <w:sz w:val="20"/>
          <w:szCs w:val="20"/>
        </w:rPr>
        <w:t xml:space="preserve"> </w:t>
      </w:r>
      <w:r>
        <w:rPr>
          <w:rFonts w:cs="Times New Roman"/>
          <w:color w:val="000000"/>
          <w:sz w:val="20"/>
          <w:szCs w:val="20"/>
        </w:rPr>
        <w:t>lai</w:t>
      </w:r>
      <w:r>
        <w:rPr>
          <w:rFonts w:eastAsia="Arial" w:cs="Times New Roman"/>
          <w:color w:val="000000"/>
          <w:sz w:val="20"/>
          <w:szCs w:val="20"/>
        </w:rPr>
        <w:t xml:space="preserve"> </w:t>
      </w:r>
      <w:r>
        <w:rPr>
          <w:rFonts w:cs="Times New Roman"/>
          <w:color w:val="000000"/>
          <w:sz w:val="20"/>
          <w:szCs w:val="20"/>
        </w:rPr>
        <w:t>nodrošinātu</w:t>
      </w:r>
      <w:r>
        <w:rPr>
          <w:rFonts w:eastAsia="Arial" w:cs="Times New Roman"/>
          <w:color w:val="000000"/>
          <w:sz w:val="20"/>
          <w:szCs w:val="20"/>
        </w:rPr>
        <w:t xml:space="preserve"> </w:t>
      </w:r>
      <w:r>
        <w:rPr>
          <w:rFonts w:cs="Times New Roman"/>
          <w:color w:val="000000"/>
          <w:sz w:val="20"/>
          <w:szCs w:val="20"/>
        </w:rPr>
        <w:t>drošu</w:t>
      </w:r>
      <w:r>
        <w:rPr>
          <w:rFonts w:eastAsia="Arial" w:cs="Times New Roman"/>
          <w:color w:val="000000"/>
          <w:sz w:val="20"/>
          <w:szCs w:val="20"/>
        </w:rPr>
        <w:t xml:space="preserve"> </w:t>
      </w:r>
      <w:r>
        <w:rPr>
          <w:rFonts w:cs="Times New Roman"/>
          <w:color w:val="000000"/>
          <w:sz w:val="20"/>
          <w:szCs w:val="20"/>
        </w:rPr>
        <w:t>apturēšanu</w:t>
      </w:r>
      <w:r>
        <w:rPr>
          <w:rFonts w:eastAsia="Arial" w:cs="Times New Roman"/>
          <w:color w:val="000000"/>
          <w:sz w:val="20"/>
          <w:szCs w:val="20"/>
        </w:rPr>
        <w:t xml:space="preserve"> </w:t>
      </w:r>
      <w:r>
        <w:rPr>
          <w:rFonts w:cs="Times New Roman"/>
          <w:color w:val="000000"/>
          <w:sz w:val="20"/>
          <w:szCs w:val="20"/>
        </w:rPr>
        <w:t>un</w:t>
      </w:r>
      <w:r>
        <w:rPr>
          <w:rFonts w:eastAsia="Arial" w:cs="Times New Roman"/>
          <w:color w:val="000000"/>
          <w:sz w:val="20"/>
          <w:szCs w:val="20"/>
        </w:rPr>
        <w:t xml:space="preserve"> </w:t>
      </w:r>
      <w:r>
        <w:rPr>
          <w:rFonts w:cs="Times New Roman"/>
          <w:color w:val="000000"/>
          <w:sz w:val="20"/>
          <w:szCs w:val="20"/>
        </w:rPr>
        <w:t>pasargātu</w:t>
      </w:r>
      <w:r>
        <w:rPr>
          <w:rFonts w:eastAsia="Arial" w:cs="Times New Roman"/>
          <w:color w:val="000000"/>
          <w:sz w:val="20"/>
          <w:szCs w:val="20"/>
        </w:rPr>
        <w:t xml:space="preserve"> </w:t>
      </w:r>
      <w:r>
        <w:rPr>
          <w:rFonts w:cs="Times New Roman"/>
          <w:color w:val="000000"/>
          <w:sz w:val="20"/>
          <w:szCs w:val="20"/>
        </w:rPr>
        <w:t>Katlu</w:t>
      </w:r>
      <w:r>
        <w:rPr>
          <w:rFonts w:eastAsia="Arial" w:cs="Times New Roman"/>
          <w:color w:val="000000"/>
          <w:sz w:val="20"/>
          <w:szCs w:val="20"/>
        </w:rPr>
        <w:t xml:space="preserve"> </w:t>
      </w:r>
      <w:r>
        <w:rPr>
          <w:rFonts w:cs="Times New Roman"/>
          <w:color w:val="000000"/>
          <w:sz w:val="20"/>
          <w:szCs w:val="20"/>
        </w:rPr>
        <w:t>neplānotas</w:t>
      </w:r>
      <w:r>
        <w:rPr>
          <w:rFonts w:eastAsia="Arial" w:cs="Times New Roman"/>
          <w:color w:val="000000"/>
          <w:sz w:val="20"/>
          <w:szCs w:val="20"/>
        </w:rPr>
        <w:t xml:space="preserve"> </w:t>
      </w:r>
      <w:r>
        <w:rPr>
          <w:rFonts w:cs="Times New Roman"/>
          <w:color w:val="000000"/>
          <w:sz w:val="20"/>
          <w:szCs w:val="20"/>
        </w:rPr>
        <w:t>atslēgšanās</w:t>
      </w:r>
      <w:r>
        <w:rPr>
          <w:rFonts w:eastAsia="Arial" w:cs="Times New Roman"/>
          <w:color w:val="000000"/>
          <w:sz w:val="20"/>
          <w:szCs w:val="20"/>
        </w:rPr>
        <w:t xml:space="preserve"> </w:t>
      </w:r>
      <w:r>
        <w:rPr>
          <w:rFonts w:cs="Times New Roman"/>
          <w:color w:val="000000"/>
          <w:sz w:val="20"/>
          <w:szCs w:val="20"/>
        </w:rPr>
        <w:t>gadījumā</w:t>
      </w:r>
      <w:r>
        <w:rPr>
          <w:rFonts w:eastAsia="Arial" w:cs="Times New Roman"/>
          <w:color w:val="000000"/>
          <w:sz w:val="20"/>
          <w:szCs w:val="20"/>
        </w:rPr>
        <w:t xml:space="preserve"> </w:t>
      </w:r>
      <w:r>
        <w:rPr>
          <w:rFonts w:cs="Times New Roman"/>
          <w:color w:val="000000"/>
          <w:sz w:val="20"/>
          <w:szCs w:val="20"/>
        </w:rPr>
        <w:t>no</w:t>
      </w:r>
      <w:r>
        <w:rPr>
          <w:rFonts w:eastAsia="Arial" w:cs="Times New Roman"/>
          <w:color w:val="000000"/>
          <w:sz w:val="20"/>
          <w:szCs w:val="20"/>
        </w:rPr>
        <w:t xml:space="preserve"> </w:t>
      </w:r>
      <w:r>
        <w:rPr>
          <w:rFonts w:cs="Times New Roman"/>
          <w:color w:val="000000"/>
          <w:sz w:val="20"/>
          <w:szCs w:val="20"/>
        </w:rPr>
        <w:t>elektrosistēmas.</w:t>
      </w:r>
      <w:r>
        <w:rPr>
          <w:rFonts w:eastAsia="Arial" w:cs="Times New Roman"/>
          <w:color w:val="000000"/>
          <w:sz w:val="20"/>
          <w:szCs w:val="20"/>
        </w:rPr>
        <w:t xml:space="preserve"> </w:t>
      </w:r>
    </w:p>
    <w:p w14:paraId="45C58A02" w14:textId="6107B336" w:rsidR="00286F4E" w:rsidRPr="00454C69" w:rsidRDefault="00286F4E" w:rsidP="00454C69">
      <w:pPr>
        <w:pStyle w:val="Virsraksts4"/>
        <w:spacing w:before="120" w:line="100" w:lineRule="atLeast"/>
        <w:rPr>
          <w:rFonts w:ascii="Times New Roman" w:hAnsi="Times New Roman" w:cs="Times New Roman"/>
          <w:i w:val="0"/>
          <w:color w:val="auto"/>
        </w:rPr>
      </w:pPr>
      <w:r w:rsidRPr="00454C69">
        <w:rPr>
          <w:rFonts w:ascii="Times New Roman" w:eastAsia="Arial" w:hAnsi="Times New Roman" w:cs="Times New Roman"/>
          <w:i w:val="0"/>
          <w:color w:val="auto"/>
        </w:rPr>
        <w:lastRenderedPageBreak/>
        <w:t>2</w:t>
      </w:r>
      <w:r w:rsidR="0063607A">
        <w:rPr>
          <w:rFonts w:ascii="Times New Roman" w:eastAsia="Arial" w:hAnsi="Times New Roman" w:cs="Times New Roman"/>
          <w:i w:val="0"/>
          <w:color w:val="auto"/>
        </w:rPr>
        <w:t>3</w:t>
      </w:r>
      <w:r w:rsidRPr="00454C69">
        <w:rPr>
          <w:rFonts w:ascii="Times New Roman" w:eastAsia="Arial" w:hAnsi="Times New Roman" w:cs="Times New Roman"/>
          <w:i w:val="0"/>
          <w:color w:val="auto"/>
        </w:rPr>
        <w:t xml:space="preserve">.8.3.   </w:t>
      </w:r>
      <w:r w:rsidRPr="00454C69">
        <w:rPr>
          <w:rFonts w:ascii="Times New Roman" w:hAnsi="Times New Roman" w:cs="Times New Roman"/>
          <w:i w:val="0"/>
          <w:color w:val="auto"/>
        </w:rPr>
        <w:t>Mērīšana</w:t>
      </w:r>
    </w:p>
    <w:p w14:paraId="464C54DB" w14:textId="77777777" w:rsidR="00286F4E" w:rsidRDefault="00286F4E" w:rsidP="00286F4E">
      <w:pPr>
        <w:pStyle w:val="Standarduser"/>
        <w:tabs>
          <w:tab w:val="left" w:pos="1134"/>
        </w:tabs>
        <w:spacing w:line="100" w:lineRule="atLeast"/>
        <w:rPr>
          <w:rFonts w:cs="Times New Roman"/>
          <w:color w:val="000000"/>
          <w:sz w:val="20"/>
          <w:szCs w:val="20"/>
        </w:rPr>
      </w:pPr>
      <w:r>
        <w:rPr>
          <w:rFonts w:cs="Times New Roman"/>
          <w:color w:val="000000"/>
          <w:sz w:val="20"/>
          <w:szCs w:val="20"/>
        </w:rPr>
        <w:t>Jābūt uzstādītiem sekojošiem</w:t>
      </w:r>
      <w:r>
        <w:rPr>
          <w:rFonts w:eastAsia="Arial" w:cs="Times New Roman"/>
          <w:color w:val="000000"/>
          <w:sz w:val="20"/>
          <w:szCs w:val="20"/>
        </w:rPr>
        <w:t xml:space="preserve"> </w:t>
      </w:r>
      <w:r>
        <w:rPr>
          <w:rFonts w:cs="Times New Roman"/>
          <w:color w:val="000000"/>
          <w:sz w:val="20"/>
          <w:szCs w:val="20"/>
        </w:rPr>
        <w:t>mērītājiem</w:t>
      </w:r>
      <w:r>
        <w:rPr>
          <w:rFonts w:eastAsia="Arial" w:cs="Times New Roman"/>
          <w:color w:val="000000"/>
          <w:sz w:val="20"/>
          <w:szCs w:val="20"/>
        </w:rPr>
        <w:t xml:space="preserve"> </w:t>
      </w:r>
      <w:r>
        <w:rPr>
          <w:rFonts w:cs="Times New Roman"/>
          <w:color w:val="000000"/>
          <w:sz w:val="20"/>
          <w:szCs w:val="20"/>
        </w:rPr>
        <w:t>:</w:t>
      </w:r>
    </w:p>
    <w:p w14:paraId="79601F23" w14:textId="77777777" w:rsidR="00286F4E" w:rsidRDefault="00286F4E" w:rsidP="00286F4E">
      <w:pPr>
        <w:pStyle w:val="Standarduser"/>
        <w:spacing w:line="100" w:lineRule="atLeast"/>
        <w:ind w:left="927"/>
        <w:rPr>
          <w:rFonts w:cs="Times New Roman"/>
          <w:color w:val="000000"/>
          <w:sz w:val="20"/>
          <w:szCs w:val="20"/>
        </w:rPr>
      </w:pPr>
      <w:r>
        <w:rPr>
          <w:rFonts w:cs="Times New Roman"/>
          <w:color w:val="000000"/>
          <w:sz w:val="20"/>
          <w:szCs w:val="20"/>
        </w:rPr>
        <w:t xml:space="preserve"> </w:t>
      </w:r>
      <w:proofErr w:type="spellStart"/>
      <w:r>
        <w:rPr>
          <w:rFonts w:cs="Times New Roman"/>
          <w:color w:val="000000"/>
          <w:sz w:val="20"/>
          <w:szCs w:val="20"/>
        </w:rPr>
        <w:t>Komercklases</w:t>
      </w:r>
      <w:proofErr w:type="spellEnd"/>
      <w:r>
        <w:rPr>
          <w:rFonts w:eastAsia="Arial" w:cs="Times New Roman"/>
          <w:color w:val="000000"/>
          <w:sz w:val="20"/>
          <w:szCs w:val="20"/>
        </w:rPr>
        <w:t xml:space="preserve"> </w:t>
      </w:r>
      <w:r>
        <w:rPr>
          <w:rFonts w:cs="Times New Roman"/>
          <w:color w:val="000000"/>
          <w:sz w:val="20"/>
          <w:szCs w:val="20"/>
        </w:rPr>
        <w:t>siltumenerģijas</w:t>
      </w:r>
      <w:r>
        <w:rPr>
          <w:rFonts w:eastAsia="Arial" w:cs="Times New Roman"/>
          <w:color w:val="000000"/>
          <w:sz w:val="20"/>
          <w:szCs w:val="20"/>
        </w:rPr>
        <w:t xml:space="preserve"> </w:t>
      </w:r>
      <w:r>
        <w:rPr>
          <w:rFonts w:cs="Times New Roman"/>
          <w:color w:val="000000"/>
          <w:sz w:val="20"/>
          <w:szCs w:val="20"/>
        </w:rPr>
        <w:t>skaitītājs.</w:t>
      </w:r>
    </w:p>
    <w:p w14:paraId="779769CA" w14:textId="77777777" w:rsidR="00286F4E" w:rsidRDefault="00286F4E" w:rsidP="00286F4E">
      <w:pPr>
        <w:pStyle w:val="Standarduser"/>
        <w:spacing w:line="100" w:lineRule="atLeast"/>
        <w:rPr>
          <w:rFonts w:cs="Times New Roman"/>
          <w:color w:val="000000"/>
          <w:sz w:val="20"/>
          <w:szCs w:val="20"/>
        </w:rPr>
      </w:pPr>
    </w:p>
    <w:p w14:paraId="06C24FC4" w14:textId="7AB21B27" w:rsidR="00286F4E" w:rsidRPr="00454C69" w:rsidRDefault="00286F4E" w:rsidP="00286F4E">
      <w:pPr>
        <w:pStyle w:val="Virsraksts4"/>
        <w:spacing w:before="0" w:line="100" w:lineRule="atLeast"/>
        <w:rPr>
          <w:rFonts w:ascii="Times New Roman" w:hAnsi="Times New Roman" w:cs="Times New Roman"/>
          <w:i w:val="0"/>
          <w:color w:val="auto"/>
        </w:rPr>
      </w:pPr>
      <w:r w:rsidRPr="00454C69">
        <w:rPr>
          <w:rFonts w:ascii="Times New Roman" w:hAnsi="Times New Roman" w:cs="Times New Roman"/>
          <w:i w:val="0"/>
          <w:color w:val="auto"/>
        </w:rPr>
        <w:t>2</w:t>
      </w:r>
      <w:r w:rsidR="0063607A">
        <w:rPr>
          <w:rFonts w:ascii="Times New Roman" w:hAnsi="Times New Roman" w:cs="Times New Roman"/>
          <w:i w:val="0"/>
          <w:color w:val="auto"/>
        </w:rPr>
        <w:t>3</w:t>
      </w:r>
      <w:r w:rsidRPr="00454C69">
        <w:rPr>
          <w:rFonts w:ascii="Times New Roman" w:hAnsi="Times New Roman" w:cs="Times New Roman"/>
          <w:i w:val="0"/>
          <w:color w:val="auto"/>
        </w:rPr>
        <w:t>.8.4.   Aizsardzības</w:t>
      </w:r>
      <w:r w:rsidRPr="00454C69">
        <w:rPr>
          <w:rFonts w:ascii="Times New Roman" w:eastAsia="Arial" w:hAnsi="Times New Roman" w:cs="Times New Roman"/>
          <w:i w:val="0"/>
          <w:color w:val="auto"/>
        </w:rPr>
        <w:t xml:space="preserve"> </w:t>
      </w:r>
      <w:r w:rsidRPr="00454C69">
        <w:rPr>
          <w:rFonts w:ascii="Times New Roman" w:hAnsi="Times New Roman" w:cs="Times New Roman"/>
          <w:i w:val="0"/>
          <w:color w:val="auto"/>
        </w:rPr>
        <w:t>sistēma</w:t>
      </w:r>
    </w:p>
    <w:p w14:paraId="677ABC89" w14:textId="224700CC" w:rsidR="00286F4E" w:rsidRDefault="00286F4E" w:rsidP="00454C69">
      <w:pPr>
        <w:pStyle w:val="Standarduser"/>
        <w:spacing w:line="100" w:lineRule="atLeast"/>
        <w:jc w:val="both"/>
        <w:rPr>
          <w:rFonts w:cs="Times New Roman"/>
        </w:rPr>
      </w:pPr>
      <w:r>
        <w:rPr>
          <w:rFonts w:cs="Times New Roman"/>
          <w:color w:val="000000"/>
          <w:sz w:val="20"/>
          <w:szCs w:val="20"/>
        </w:rPr>
        <w:t>Katlam</w:t>
      </w:r>
      <w:r>
        <w:rPr>
          <w:rFonts w:eastAsia="Arial" w:cs="Times New Roman"/>
          <w:color w:val="000000"/>
          <w:sz w:val="20"/>
          <w:szCs w:val="20"/>
        </w:rPr>
        <w:t xml:space="preserve"> </w:t>
      </w:r>
      <w:r>
        <w:rPr>
          <w:rFonts w:cs="Times New Roman"/>
          <w:color w:val="000000"/>
          <w:sz w:val="20"/>
          <w:szCs w:val="20"/>
        </w:rPr>
        <w:t>jābūt</w:t>
      </w:r>
      <w:r>
        <w:rPr>
          <w:rFonts w:eastAsia="Arial" w:cs="Times New Roman"/>
          <w:color w:val="000000"/>
          <w:sz w:val="20"/>
          <w:szCs w:val="20"/>
        </w:rPr>
        <w:t xml:space="preserve"> </w:t>
      </w:r>
      <w:proofErr w:type="spellStart"/>
      <w:r>
        <w:rPr>
          <w:rFonts w:cs="Times New Roman"/>
          <w:color w:val="000000"/>
          <w:sz w:val="20"/>
          <w:szCs w:val="20"/>
        </w:rPr>
        <w:t>pašaizsargātam</w:t>
      </w:r>
      <w:proofErr w:type="spellEnd"/>
      <w:r>
        <w:rPr>
          <w:rFonts w:cs="Times New Roman"/>
          <w:color w:val="000000"/>
          <w:sz w:val="20"/>
          <w:szCs w:val="20"/>
        </w:rPr>
        <w:t xml:space="preserve"> </w:t>
      </w:r>
      <w:r>
        <w:rPr>
          <w:rFonts w:eastAsia="Arial" w:cs="Times New Roman"/>
          <w:color w:val="000000"/>
          <w:sz w:val="20"/>
          <w:szCs w:val="20"/>
        </w:rPr>
        <w:t xml:space="preserve"> </w:t>
      </w:r>
      <w:r>
        <w:rPr>
          <w:rFonts w:cs="Times New Roman"/>
          <w:color w:val="000000"/>
          <w:sz w:val="20"/>
          <w:szCs w:val="20"/>
        </w:rPr>
        <w:t>tā,</w:t>
      </w:r>
      <w:r>
        <w:rPr>
          <w:rFonts w:eastAsia="Arial" w:cs="Times New Roman"/>
          <w:color w:val="000000"/>
          <w:sz w:val="20"/>
          <w:szCs w:val="20"/>
        </w:rPr>
        <w:t xml:space="preserve"> </w:t>
      </w:r>
      <w:r>
        <w:rPr>
          <w:rFonts w:cs="Times New Roman"/>
          <w:color w:val="000000"/>
          <w:sz w:val="20"/>
          <w:szCs w:val="20"/>
        </w:rPr>
        <w:t>lai</w:t>
      </w:r>
      <w:r>
        <w:rPr>
          <w:rFonts w:eastAsia="Arial" w:cs="Times New Roman"/>
          <w:color w:val="000000"/>
          <w:sz w:val="20"/>
          <w:szCs w:val="20"/>
        </w:rPr>
        <w:t xml:space="preserve"> </w:t>
      </w:r>
      <w:r>
        <w:rPr>
          <w:rFonts w:cs="Times New Roman"/>
          <w:color w:val="000000"/>
          <w:sz w:val="20"/>
          <w:szCs w:val="20"/>
        </w:rPr>
        <w:t>neviena</w:t>
      </w:r>
      <w:r>
        <w:rPr>
          <w:rFonts w:eastAsia="Arial" w:cs="Times New Roman"/>
          <w:color w:val="000000"/>
          <w:sz w:val="20"/>
          <w:szCs w:val="20"/>
        </w:rPr>
        <w:t xml:space="preserve"> </w:t>
      </w:r>
      <w:r>
        <w:rPr>
          <w:rFonts w:cs="Times New Roman"/>
          <w:color w:val="000000"/>
          <w:sz w:val="20"/>
          <w:szCs w:val="20"/>
        </w:rPr>
        <w:t>kļūda</w:t>
      </w:r>
      <w:r>
        <w:rPr>
          <w:rFonts w:eastAsia="Arial" w:cs="Times New Roman"/>
          <w:color w:val="000000"/>
          <w:sz w:val="20"/>
          <w:szCs w:val="20"/>
        </w:rPr>
        <w:t xml:space="preserve"> </w:t>
      </w:r>
      <w:r>
        <w:rPr>
          <w:rFonts w:cs="Times New Roman"/>
          <w:color w:val="000000"/>
          <w:sz w:val="20"/>
          <w:szCs w:val="20"/>
        </w:rPr>
        <w:t>nevar</w:t>
      </w:r>
      <w:r>
        <w:rPr>
          <w:rFonts w:eastAsia="Arial" w:cs="Times New Roman"/>
          <w:color w:val="000000"/>
          <w:sz w:val="20"/>
          <w:szCs w:val="20"/>
        </w:rPr>
        <w:t xml:space="preserve"> </w:t>
      </w:r>
      <w:r>
        <w:rPr>
          <w:rFonts w:cs="Times New Roman"/>
          <w:color w:val="000000"/>
          <w:sz w:val="20"/>
          <w:szCs w:val="20"/>
        </w:rPr>
        <w:t>bojāt</w:t>
      </w:r>
      <w:r>
        <w:rPr>
          <w:rFonts w:eastAsia="Arial" w:cs="Times New Roman"/>
          <w:color w:val="000000"/>
          <w:sz w:val="20"/>
          <w:szCs w:val="20"/>
        </w:rPr>
        <w:t xml:space="preserve"> </w:t>
      </w:r>
      <w:r>
        <w:rPr>
          <w:rFonts w:cs="Times New Roman"/>
          <w:color w:val="000000"/>
          <w:sz w:val="20"/>
          <w:szCs w:val="20"/>
        </w:rPr>
        <w:t>Katlu</w:t>
      </w:r>
      <w:r>
        <w:rPr>
          <w:rFonts w:eastAsia="Arial" w:cs="Times New Roman"/>
          <w:color w:val="000000"/>
          <w:sz w:val="20"/>
          <w:szCs w:val="20"/>
        </w:rPr>
        <w:t xml:space="preserve"> </w:t>
      </w:r>
      <w:r>
        <w:rPr>
          <w:rFonts w:cs="Times New Roman"/>
          <w:color w:val="000000"/>
          <w:sz w:val="20"/>
          <w:szCs w:val="20"/>
        </w:rPr>
        <w:t>un/</w:t>
      </w:r>
      <w:r>
        <w:rPr>
          <w:rFonts w:eastAsia="Arial" w:cs="Times New Roman"/>
          <w:color w:val="000000"/>
          <w:sz w:val="20"/>
          <w:szCs w:val="20"/>
        </w:rPr>
        <w:t xml:space="preserve"> </w:t>
      </w:r>
      <w:r>
        <w:rPr>
          <w:rFonts w:cs="Times New Roman"/>
          <w:color w:val="000000"/>
          <w:sz w:val="20"/>
          <w:szCs w:val="20"/>
        </w:rPr>
        <w:t>vai</w:t>
      </w:r>
      <w:r>
        <w:rPr>
          <w:rFonts w:eastAsia="Arial" w:cs="Times New Roman"/>
          <w:color w:val="000000"/>
          <w:sz w:val="20"/>
          <w:szCs w:val="20"/>
        </w:rPr>
        <w:t xml:space="preserve"> </w:t>
      </w:r>
      <w:r>
        <w:rPr>
          <w:rFonts w:cs="Times New Roman"/>
          <w:color w:val="000000"/>
          <w:sz w:val="20"/>
          <w:szCs w:val="20"/>
        </w:rPr>
        <w:t>novest</w:t>
      </w:r>
      <w:r>
        <w:rPr>
          <w:rFonts w:eastAsia="Arial" w:cs="Times New Roman"/>
          <w:color w:val="000000"/>
          <w:sz w:val="20"/>
          <w:szCs w:val="20"/>
        </w:rPr>
        <w:t xml:space="preserve"> </w:t>
      </w:r>
      <w:r>
        <w:rPr>
          <w:rFonts w:cs="Times New Roman"/>
          <w:color w:val="000000"/>
          <w:sz w:val="20"/>
          <w:szCs w:val="20"/>
        </w:rPr>
        <w:t>līdz</w:t>
      </w:r>
      <w:r>
        <w:rPr>
          <w:rFonts w:eastAsia="Arial" w:cs="Times New Roman"/>
          <w:color w:val="000000"/>
          <w:sz w:val="20"/>
          <w:szCs w:val="20"/>
        </w:rPr>
        <w:t xml:space="preserve"> </w:t>
      </w:r>
      <w:r>
        <w:rPr>
          <w:rFonts w:cs="Times New Roman"/>
          <w:color w:val="000000"/>
          <w:sz w:val="20"/>
          <w:szCs w:val="20"/>
        </w:rPr>
        <w:t>bojājumu</w:t>
      </w:r>
      <w:r>
        <w:rPr>
          <w:rFonts w:eastAsia="Arial" w:cs="Times New Roman"/>
          <w:color w:val="000000"/>
          <w:sz w:val="20"/>
          <w:szCs w:val="20"/>
        </w:rPr>
        <w:t xml:space="preserve"> </w:t>
      </w:r>
      <w:r>
        <w:rPr>
          <w:rFonts w:cs="Times New Roman"/>
          <w:color w:val="000000"/>
          <w:sz w:val="20"/>
          <w:szCs w:val="20"/>
        </w:rPr>
        <w:t>izplatīšanai,</w:t>
      </w:r>
      <w:r>
        <w:rPr>
          <w:rFonts w:eastAsia="Arial" w:cs="Times New Roman"/>
          <w:color w:val="000000"/>
          <w:sz w:val="20"/>
          <w:szCs w:val="20"/>
        </w:rPr>
        <w:t xml:space="preserve"> </w:t>
      </w:r>
      <w:r>
        <w:rPr>
          <w:rFonts w:cs="Times New Roman"/>
          <w:color w:val="000000"/>
          <w:sz w:val="20"/>
          <w:szCs w:val="20"/>
        </w:rPr>
        <w:t>taču</w:t>
      </w:r>
      <w:r>
        <w:rPr>
          <w:rFonts w:eastAsia="Arial" w:cs="Times New Roman"/>
          <w:color w:val="000000"/>
          <w:sz w:val="20"/>
          <w:szCs w:val="20"/>
        </w:rPr>
        <w:t xml:space="preserve"> </w:t>
      </w:r>
      <w:r>
        <w:rPr>
          <w:rFonts w:cs="Times New Roman"/>
          <w:color w:val="000000"/>
          <w:sz w:val="20"/>
          <w:szCs w:val="20"/>
        </w:rPr>
        <w:t>tajā</w:t>
      </w:r>
      <w:r>
        <w:rPr>
          <w:rFonts w:eastAsia="Arial" w:cs="Times New Roman"/>
          <w:color w:val="000000"/>
          <w:sz w:val="20"/>
          <w:szCs w:val="20"/>
        </w:rPr>
        <w:t xml:space="preserve"> </w:t>
      </w:r>
      <w:r>
        <w:rPr>
          <w:rFonts w:cs="Times New Roman"/>
          <w:color w:val="000000"/>
          <w:sz w:val="20"/>
          <w:szCs w:val="20"/>
        </w:rPr>
        <w:t>pašā</w:t>
      </w:r>
      <w:r>
        <w:rPr>
          <w:rFonts w:eastAsia="Arial" w:cs="Times New Roman"/>
          <w:color w:val="000000"/>
          <w:sz w:val="20"/>
          <w:szCs w:val="20"/>
        </w:rPr>
        <w:t xml:space="preserve"> </w:t>
      </w:r>
      <w:r>
        <w:rPr>
          <w:rFonts w:cs="Times New Roman"/>
          <w:color w:val="000000"/>
          <w:sz w:val="20"/>
          <w:szCs w:val="20"/>
        </w:rPr>
        <w:t>laikā</w:t>
      </w:r>
      <w:r>
        <w:rPr>
          <w:rFonts w:eastAsia="Arial" w:cs="Times New Roman"/>
          <w:color w:val="000000"/>
          <w:sz w:val="20"/>
          <w:szCs w:val="20"/>
        </w:rPr>
        <w:t xml:space="preserve"> </w:t>
      </w:r>
      <w:r>
        <w:rPr>
          <w:rFonts w:cs="Times New Roman"/>
          <w:color w:val="000000"/>
          <w:sz w:val="20"/>
          <w:szCs w:val="20"/>
        </w:rPr>
        <w:t>nepieļaujot</w:t>
      </w:r>
      <w:r>
        <w:rPr>
          <w:rFonts w:eastAsia="Arial" w:cs="Times New Roman"/>
          <w:color w:val="000000"/>
          <w:sz w:val="20"/>
          <w:szCs w:val="20"/>
        </w:rPr>
        <w:t xml:space="preserve"> </w:t>
      </w:r>
      <w:r>
        <w:rPr>
          <w:rFonts w:cs="Times New Roman"/>
          <w:color w:val="000000"/>
          <w:sz w:val="20"/>
          <w:szCs w:val="20"/>
        </w:rPr>
        <w:t>ierīču</w:t>
      </w:r>
      <w:r>
        <w:rPr>
          <w:rFonts w:eastAsia="Arial" w:cs="Times New Roman"/>
          <w:color w:val="000000"/>
          <w:sz w:val="20"/>
          <w:szCs w:val="20"/>
        </w:rPr>
        <w:t xml:space="preserve"> </w:t>
      </w:r>
      <w:r>
        <w:rPr>
          <w:rFonts w:cs="Times New Roman"/>
          <w:color w:val="000000"/>
          <w:sz w:val="20"/>
          <w:szCs w:val="20"/>
        </w:rPr>
        <w:t>nevajadzīgas</w:t>
      </w:r>
      <w:r>
        <w:rPr>
          <w:rFonts w:eastAsia="Arial" w:cs="Times New Roman"/>
          <w:color w:val="000000"/>
          <w:sz w:val="20"/>
          <w:szCs w:val="20"/>
        </w:rPr>
        <w:t xml:space="preserve"> </w:t>
      </w:r>
      <w:r>
        <w:rPr>
          <w:rFonts w:cs="Times New Roman"/>
          <w:color w:val="000000"/>
          <w:sz w:val="20"/>
          <w:szCs w:val="20"/>
        </w:rPr>
        <w:t>atslēgšanās.</w:t>
      </w:r>
    </w:p>
    <w:p w14:paraId="6A9FC5A9" w14:textId="77777777" w:rsidR="00286F4E" w:rsidRDefault="00286F4E" w:rsidP="00286F4E">
      <w:pPr>
        <w:pStyle w:val="Standarduser"/>
        <w:spacing w:line="100" w:lineRule="atLeast"/>
        <w:jc w:val="both"/>
        <w:rPr>
          <w:rFonts w:cs="Times New Roman"/>
          <w:color w:val="000000"/>
          <w:sz w:val="20"/>
          <w:szCs w:val="20"/>
        </w:rPr>
      </w:pPr>
    </w:p>
    <w:p w14:paraId="0E6EC1D5" w14:textId="3506420E" w:rsidR="00286F4E" w:rsidRPr="00454C69" w:rsidRDefault="00286F4E" w:rsidP="00286F4E">
      <w:pPr>
        <w:pStyle w:val="Virsraksts4"/>
        <w:spacing w:before="0" w:line="100" w:lineRule="atLeast"/>
        <w:rPr>
          <w:rFonts w:ascii="Times New Roman" w:hAnsi="Times New Roman" w:cs="Times New Roman"/>
          <w:i w:val="0"/>
          <w:color w:val="auto"/>
        </w:rPr>
      </w:pPr>
      <w:r w:rsidRPr="00454C69">
        <w:rPr>
          <w:rFonts w:ascii="Times New Roman" w:hAnsi="Times New Roman" w:cs="Times New Roman"/>
          <w:i w:val="0"/>
          <w:color w:val="auto"/>
        </w:rPr>
        <w:t>2</w:t>
      </w:r>
      <w:r w:rsidR="0063607A">
        <w:rPr>
          <w:rFonts w:ascii="Times New Roman" w:hAnsi="Times New Roman" w:cs="Times New Roman"/>
          <w:i w:val="0"/>
          <w:color w:val="auto"/>
        </w:rPr>
        <w:t>3</w:t>
      </w:r>
      <w:r w:rsidRPr="00454C69">
        <w:rPr>
          <w:rFonts w:ascii="Times New Roman" w:hAnsi="Times New Roman" w:cs="Times New Roman"/>
          <w:i w:val="0"/>
          <w:color w:val="auto"/>
        </w:rPr>
        <w:t>.8.5.   Zemsprieguma</w:t>
      </w:r>
      <w:r w:rsidRPr="00454C69">
        <w:rPr>
          <w:rFonts w:ascii="Times New Roman" w:eastAsia="Arial" w:hAnsi="Times New Roman" w:cs="Times New Roman"/>
          <w:i w:val="0"/>
          <w:color w:val="auto"/>
        </w:rPr>
        <w:t xml:space="preserve"> </w:t>
      </w:r>
      <w:r w:rsidRPr="00454C69">
        <w:rPr>
          <w:rFonts w:ascii="Times New Roman" w:hAnsi="Times New Roman" w:cs="Times New Roman"/>
          <w:i w:val="0"/>
          <w:color w:val="auto"/>
        </w:rPr>
        <w:t>maiņstrāvas</w:t>
      </w:r>
      <w:r w:rsidRPr="00454C69">
        <w:rPr>
          <w:rFonts w:ascii="Times New Roman" w:eastAsia="Arial" w:hAnsi="Times New Roman" w:cs="Times New Roman"/>
          <w:i w:val="0"/>
          <w:color w:val="auto"/>
        </w:rPr>
        <w:t xml:space="preserve"> </w:t>
      </w:r>
      <w:r w:rsidRPr="00454C69">
        <w:rPr>
          <w:rFonts w:ascii="Times New Roman" w:hAnsi="Times New Roman" w:cs="Times New Roman"/>
          <w:i w:val="0"/>
          <w:color w:val="auto"/>
        </w:rPr>
        <w:t>sadales</w:t>
      </w:r>
      <w:r w:rsidRPr="00454C69">
        <w:rPr>
          <w:rFonts w:ascii="Times New Roman" w:eastAsia="Arial" w:hAnsi="Times New Roman" w:cs="Times New Roman"/>
          <w:i w:val="0"/>
          <w:color w:val="auto"/>
        </w:rPr>
        <w:t xml:space="preserve"> </w:t>
      </w:r>
      <w:r w:rsidRPr="00454C69">
        <w:rPr>
          <w:rFonts w:ascii="Times New Roman" w:hAnsi="Times New Roman" w:cs="Times New Roman"/>
          <w:i w:val="0"/>
          <w:color w:val="auto"/>
        </w:rPr>
        <w:t>skapji</w:t>
      </w:r>
      <w:r w:rsidRPr="00454C69">
        <w:rPr>
          <w:rFonts w:ascii="Times New Roman" w:eastAsia="Arial" w:hAnsi="Times New Roman" w:cs="Times New Roman"/>
          <w:i w:val="0"/>
          <w:color w:val="auto"/>
        </w:rPr>
        <w:t xml:space="preserve"> </w:t>
      </w:r>
      <w:r w:rsidRPr="00454C69">
        <w:rPr>
          <w:rFonts w:ascii="Times New Roman" w:hAnsi="Times New Roman" w:cs="Times New Roman"/>
          <w:i w:val="0"/>
          <w:color w:val="auto"/>
        </w:rPr>
        <w:t>un</w:t>
      </w:r>
      <w:r w:rsidRPr="00454C69">
        <w:rPr>
          <w:rFonts w:ascii="Times New Roman" w:eastAsia="Arial" w:hAnsi="Times New Roman" w:cs="Times New Roman"/>
          <w:i w:val="0"/>
          <w:color w:val="auto"/>
        </w:rPr>
        <w:t xml:space="preserve"> </w:t>
      </w:r>
      <w:r w:rsidRPr="00454C69">
        <w:rPr>
          <w:rFonts w:ascii="Times New Roman" w:hAnsi="Times New Roman" w:cs="Times New Roman"/>
          <w:i w:val="0"/>
          <w:color w:val="auto"/>
        </w:rPr>
        <w:t>motoru</w:t>
      </w:r>
      <w:r w:rsidRPr="00454C69">
        <w:rPr>
          <w:rFonts w:ascii="Times New Roman" w:eastAsia="Arial" w:hAnsi="Times New Roman" w:cs="Times New Roman"/>
          <w:i w:val="0"/>
          <w:color w:val="auto"/>
        </w:rPr>
        <w:t xml:space="preserve"> </w:t>
      </w:r>
      <w:r w:rsidRPr="00454C69">
        <w:rPr>
          <w:rFonts w:ascii="Times New Roman" w:hAnsi="Times New Roman" w:cs="Times New Roman"/>
          <w:i w:val="0"/>
          <w:color w:val="auto"/>
        </w:rPr>
        <w:t>kontroles</w:t>
      </w:r>
      <w:r w:rsidRPr="00454C69">
        <w:rPr>
          <w:rFonts w:ascii="Times New Roman" w:eastAsia="Arial" w:hAnsi="Times New Roman" w:cs="Times New Roman"/>
          <w:i w:val="0"/>
          <w:color w:val="auto"/>
        </w:rPr>
        <w:t xml:space="preserve"> </w:t>
      </w:r>
      <w:r w:rsidRPr="00454C69">
        <w:rPr>
          <w:rFonts w:ascii="Times New Roman" w:hAnsi="Times New Roman" w:cs="Times New Roman"/>
          <w:i w:val="0"/>
          <w:color w:val="auto"/>
        </w:rPr>
        <w:t>centri</w:t>
      </w:r>
    </w:p>
    <w:p w14:paraId="4A0ECF43" w14:textId="372EA60E" w:rsidR="00286F4E" w:rsidRDefault="00454C69" w:rsidP="00454C69">
      <w:pPr>
        <w:pStyle w:val="Standarduser"/>
        <w:spacing w:after="120" w:line="100" w:lineRule="atLeast"/>
        <w:jc w:val="both"/>
        <w:rPr>
          <w:rFonts w:cs="Times New Roman"/>
          <w:color w:val="000000"/>
          <w:sz w:val="20"/>
          <w:szCs w:val="20"/>
        </w:rPr>
      </w:pPr>
      <w:r>
        <w:rPr>
          <w:rFonts w:cs="Times New Roman"/>
          <w:color w:val="000000"/>
          <w:sz w:val="20"/>
          <w:szCs w:val="20"/>
        </w:rPr>
        <w:t>G</w:t>
      </w:r>
      <w:r w:rsidR="00286F4E">
        <w:rPr>
          <w:rFonts w:cs="Times New Roman"/>
          <w:color w:val="000000"/>
          <w:sz w:val="20"/>
          <w:szCs w:val="20"/>
        </w:rPr>
        <w:t>alvenajiem</w:t>
      </w:r>
      <w:r w:rsidR="00286F4E">
        <w:rPr>
          <w:rFonts w:eastAsia="Arial" w:cs="Times New Roman"/>
          <w:color w:val="000000"/>
          <w:sz w:val="20"/>
          <w:szCs w:val="20"/>
        </w:rPr>
        <w:t xml:space="preserve"> </w:t>
      </w:r>
      <w:r w:rsidR="00286F4E">
        <w:rPr>
          <w:rFonts w:cs="Times New Roman"/>
          <w:color w:val="000000"/>
          <w:sz w:val="20"/>
          <w:szCs w:val="20"/>
        </w:rPr>
        <w:t>paneļiem</w:t>
      </w:r>
      <w:r w:rsidR="00286F4E">
        <w:rPr>
          <w:rFonts w:eastAsia="Arial" w:cs="Times New Roman"/>
          <w:color w:val="000000"/>
          <w:sz w:val="20"/>
          <w:szCs w:val="20"/>
        </w:rPr>
        <w:t xml:space="preserve"> </w:t>
      </w:r>
      <w:r w:rsidR="00286F4E">
        <w:rPr>
          <w:rFonts w:cs="Times New Roman"/>
          <w:color w:val="000000"/>
          <w:sz w:val="20"/>
          <w:szCs w:val="20"/>
        </w:rPr>
        <w:t>jāatrodas</w:t>
      </w:r>
      <w:r w:rsidR="00286F4E">
        <w:rPr>
          <w:rFonts w:eastAsia="Arial" w:cs="Times New Roman"/>
          <w:color w:val="000000"/>
          <w:sz w:val="20"/>
          <w:szCs w:val="20"/>
        </w:rPr>
        <w:t xml:space="preserve"> </w:t>
      </w:r>
      <w:r w:rsidR="00286F4E">
        <w:rPr>
          <w:rFonts w:cs="Times New Roman"/>
          <w:color w:val="000000"/>
          <w:sz w:val="20"/>
          <w:szCs w:val="20"/>
        </w:rPr>
        <w:t>elektrosadales</w:t>
      </w:r>
      <w:r w:rsidR="00286F4E">
        <w:rPr>
          <w:rFonts w:eastAsia="Arial" w:cs="Times New Roman"/>
          <w:color w:val="000000"/>
          <w:sz w:val="20"/>
          <w:szCs w:val="20"/>
        </w:rPr>
        <w:t xml:space="preserve"> </w:t>
      </w:r>
      <w:r w:rsidR="00286F4E">
        <w:rPr>
          <w:rFonts w:cs="Times New Roman"/>
          <w:color w:val="000000"/>
          <w:sz w:val="20"/>
          <w:szCs w:val="20"/>
        </w:rPr>
        <w:t>telpā.</w:t>
      </w:r>
      <w:r w:rsidR="00286F4E">
        <w:rPr>
          <w:rFonts w:eastAsia="Arial" w:cs="Times New Roman"/>
          <w:color w:val="000000"/>
          <w:sz w:val="20"/>
          <w:szCs w:val="20"/>
        </w:rPr>
        <w:t xml:space="preserve"> </w:t>
      </w:r>
      <w:r w:rsidR="00286F4E">
        <w:rPr>
          <w:rFonts w:cs="Times New Roman"/>
          <w:color w:val="000000"/>
          <w:sz w:val="20"/>
          <w:szCs w:val="20"/>
        </w:rPr>
        <w:t>Mazākie</w:t>
      </w:r>
      <w:r w:rsidR="00286F4E">
        <w:rPr>
          <w:rFonts w:eastAsia="Arial" w:cs="Times New Roman"/>
          <w:color w:val="000000"/>
          <w:sz w:val="20"/>
          <w:szCs w:val="20"/>
        </w:rPr>
        <w:t xml:space="preserve"> </w:t>
      </w:r>
      <w:r w:rsidR="00286F4E">
        <w:rPr>
          <w:rFonts w:cs="Times New Roman"/>
          <w:color w:val="000000"/>
          <w:sz w:val="20"/>
          <w:szCs w:val="20"/>
        </w:rPr>
        <w:t>sadales</w:t>
      </w:r>
      <w:r w:rsidR="00286F4E">
        <w:rPr>
          <w:rFonts w:eastAsia="Arial" w:cs="Times New Roman"/>
          <w:color w:val="000000"/>
          <w:sz w:val="20"/>
          <w:szCs w:val="20"/>
        </w:rPr>
        <w:t xml:space="preserve"> </w:t>
      </w:r>
      <w:r w:rsidR="00286F4E">
        <w:rPr>
          <w:rFonts w:cs="Times New Roman"/>
          <w:color w:val="000000"/>
          <w:sz w:val="20"/>
          <w:szCs w:val="20"/>
        </w:rPr>
        <w:t>paneļi</w:t>
      </w:r>
      <w:r w:rsidR="00286F4E">
        <w:rPr>
          <w:rFonts w:eastAsia="Arial" w:cs="Times New Roman"/>
          <w:color w:val="000000"/>
          <w:sz w:val="20"/>
          <w:szCs w:val="20"/>
        </w:rPr>
        <w:t xml:space="preserve"> </w:t>
      </w:r>
      <w:r w:rsidR="00286F4E">
        <w:rPr>
          <w:rFonts w:cs="Times New Roman"/>
          <w:color w:val="000000"/>
          <w:sz w:val="20"/>
          <w:szCs w:val="20"/>
        </w:rPr>
        <w:t>un</w:t>
      </w:r>
      <w:r w:rsidR="00286F4E">
        <w:rPr>
          <w:rFonts w:eastAsia="Arial" w:cs="Times New Roman"/>
          <w:color w:val="000000"/>
          <w:sz w:val="20"/>
          <w:szCs w:val="20"/>
        </w:rPr>
        <w:t xml:space="preserve"> </w:t>
      </w:r>
      <w:r w:rsidR="00286F4E">
        <w:rPr>
          <w:rFonts w:cs="Times New Roman"/>
          <w:color w:val="000000"/>
          <w:sz w:val="20"/>
          <w:szCs w:val="20"/>
        </w:rPr>
        <w:t>mazie</w:t>
      </w:r>
      <w:r w:rsidR="00286F4E">
        <w:rPr>
          <w:rFonts w:eastAsia="Arial" w:cs="Times New Roman"/>
          <w:color w:val="000000"/>
          <w:sz w:val="20"/>
          <w:szCs w:val="20"/>
        </w:rPr>
        <w:t xml:space="preserve"> </w:t>
      </w:r>
      <w:r w:rsidR="00286F4E">
        <w:rPr>
          <w:rFonts w:cs="Times New Roman"/>
          <w:color w:val="000000"/>
          <w:sz w:val="20"/>
          <w:szCs w:val="20"/>
        </w:rPr>
        <w:t>sadales</w:t>
      </w:r>
      <w:r w:rsidR="00286F4E">
        <w:rPr>
          <w:rFonts w:eastAsia="Arial" w:cs="Times New Roman"/>
          <w:color w:val="000000"/>
          <w:sz w:val="20"/>
          <w:szCs w:val="20"/>
        </w:rPr>
        <w:t xml:space="preserve"> </w:t>
      </w:r>
      <w:r w:rsidR="00286F4E">
        <w:rPr>
          <w:rFonts w:cs="Times New Roman"/>
          <w:color w:val="000000"/>
          <w:sz w:val="20"/>
          <w:szCs w:val="20"/>
        </w:rPr>
        <w:t>skapji</w:t>
      </w:r>
      <w:r w:rsidR="00286F4E">
        <w:rPr>
          <w:rFonts w:eastAsia="Arial" w:cs="Times New Roman"/>
          <w:color w:val="000000"/>
          <w:sz w:val="20"/>
          <w:szCs w:val="20"/>
        </w:rPr>
        <w:t xml:space="preserve"> </w:t>
      </w:r>
      <w:r w:rsidR="00286F4E">
        <w:rPr>
          <w:rFonts w:cs="Times New Roman"/>
          <w:color w:val="000000"/>
          <w:sz w:val="20"/>
          <w:szCs w:val="20"/>
        </w:rPr>
        <w:t>var</w:t>
      </w:r>
      <w:r w:rsidR="00286F4E">
        <w:rPr>
          <w:rFonts w:eastAsia="Arial" w:cs="Times New Roman"/>
          <w:color w:val="000000"/>
          <w:sz w:val="20"/>
          <w:szCs w:val="20"/>
        </w:rPr>
        <w:t xml:space="preserve"> </w:t>
      </w:r>
      <w:r w:rsidR="00286F4E">
        <w:rPr>
          <w:rFonts w:cs="Times New Roman"/>
          <w:color w:val="000000"/>
          <w:sz w:val="20"/>
          <w:szCs w:val="20"/>
        </w:rPr>
        <w:t>būt</w:t>
      </w:r>
      <w:r w:rsidR="00286F4E">
        <w:rPr>
          <w:rFonts w:eastAsia="Arial" w:cs="Times New Roman"/>
          <w:color w:val="000000"/>
          <w:sz w:val="20"/>
          <w:szCs w:val="20"/>
        </w:rPr>
        <w:t xml:space="preserve"> </w:t>
      </w:r>
      <w:r w:rsidR="00286F4E">
        <w:rPr>
          <w:rFonts w:cs="Times New Roman"/>
          <w:color w:val="000000"/>
          <w:sz w:val="20"/>
          <w:szCs w:val="20"/>
        </w:rPr>
        <w:t>izvietoti</w:t>
      </w:r>
      <w:r w:rsidR="00286F4E">
        <w:rPr>
          <w:rFonts w:eastAsia="Arial" w:cs="Times New Roman"/>
          <w:color w:val="000000"/>
          <w:sz w:val="20"/>
          <w:szCs w:val="20"/>
        </w:rPr>
        <w:t xml:space="preserve"> </w:t>
      </w:r>
      <w:r w:rsidR="00286F4E">
        <w:rPr>
          <w:rFonts w:cs="Times New Roman"/>
          <w:color w:val="000000"/>
          <w:sz w:val="20"/>
          <w:szCs w:val="20"/>
        </w:rPr>
        <w:t>arī</w:t>
      </w:r>
      <w:r w:rsidR="00286F4E">
        <w:rPr>
          <w:rFonts w:eastAsia="Arial" w:cs="Times New Roman"/>
          <w:color w:val="000000"/>
          <w:sz w:val="20"/>
          <w:szCs w:val="20"/>
        </w:rPr>
        <w:t xml:space="preserve"> </w:t>
      </w:r>
      <w:r w:rsidR="00286F4E">
        <w:rPr>
          <w:rFonts w:cs="Times New Roman"/>
          <w:color w:val="000000"/>
          <w:sz w:val="20"/>
          <w:szCs w:val="20"/>
        </w:rPr>
        <w:t>atbilstošās</w:t>
      </w:r>
      <w:r w:rsidR="00286F4E">
        <w:rPr>
          <w:rFonts w:eastAsia="Arial" w:cs="Times New Roman"/>
          <w:color w:val="000000"/>
          <w:sz w:val="20"/>
          <w:szCs w:val="20"/>
        </w:rPr>
        <w:t xml:space="preserve"> </w:t>
      </w:r>
      <w:r w:rsidR="00286F4E">
        <w:rPr>
          <w:rFonts w:cs="Times New Roman"/>
          <w:color w:val="000000"/>
          <w:sz w:val="20"/>
          <w:szCs w:val="20"/>
        </w:rPr>
        <w:t>Katlu mājas</w:t>
      </w:r>
      <w:r w:rsidR="00286F4E">
        <w:rPr>
          <w:rFonts w:eastAsia="Arial" w:cs="Times New Roman"/>
          <w:color w:val="000000"/>
          <w:sz w:val="20"/>
          <w:szCs w:val="20"/>
        </w:rPr>
        <w:t xml:space="preserve"> </w:t>
      </w:r>
      <w:r w:rsidR="00286F4E">
        <w:rPr>
          <w:rFonts w:cs="Times New Roman"/>
          <w:color w:val="000000"/>
          <w:sz w:val="20"/>
          <w:szCs w:val="20"/>
        </w:rPr>
        <w:t>zonās.</w:t>
      </w:r>
      <w:r w:rsidR="00286F4E">
        <w:rPr>
          <w:rFonts w:eastAsia="Arial" w:cs="Times New Roman"/>
          <w:color w:val="000000"/>
          <w:sz w:val="20"/>
          <w:szCs w:val="20"/>
        </w:rPr>
        <w:t xml:space="preserve"> </w:t>
      </w:r>
      <w:r w:rsidR="00286F4E">
        <w:rPr>
          <w:rFonts w:cs="Times New Roman"/>
          <w:color w:val="000000"/>
          <w:sz w:val="20"/>
          <w:szCs w:val="20"/>
        </w:rPr>
        <w:t>Sadalēm,</w:t>
      </w:r>
      <w:r w:rsidR="00286F4E">
        <w:rPr>
          <w:rFonts w:eastAsia="Arial" w:cs="Times New Roman"/>
          <w:color w:val="000000"/>
          <w:sz w:val="20"/>
          <w:szCs w:val="20"/>
        </w:rPr>
        <w:t xml:space="preserve"> </w:t>
      </w:r>
      <w:r w:rsidR="00286F4E">
        <w:rPr>
          <w:rFonts w:cs="Times New Roman"/>
          <w:color w:val="000000"/>
          <w:sz w:val="20"/>
          <w:szCs w:val="20"/>
        </w:rPr>
        <w:t>kas</w:t>
      </w:r>
      <w:r w:rsidR="00286F4E">
        <w:rPr>
          <w:rFonts w:eastAsia="Arial" w:cs="Times New Roman"/>
          <w:color w:val="000000"/>
          <w:sz w:val="20"/>
          <w:szCs w:val="20"/>
        </w:rPr>
        <w:t xml:space="preserve"> </w:t>
      </w:r>
      <w:r w:rsidR="00286F4E">
        <w:rPr>
          <w:rFonts w:cs="Times New Roman"/>
          <w:color w:val="000000"/>
          <w:sz w:val="20"/>
          <w:szCs w:val="20"/>
        </w:rPr>
        <w:t>izvietotas</w:t>
      </w:r>
      <w:r w:rsidR="00286F4E">
        <w:rPr>
          <w:rFonts w:eastAsia="Arial" w:cs="Times New Roman"/>
          <w:color w:val="000000"/>
          <w:sz w:val="20"/>
          <w:szCs w:val="20"/>
        </w:rPr>
        <w:t xml:space="preserve"> </w:t>
      </w:r>
      <w:r w:rsidR="00286F4E">
        <w:rPr>
          <w:rFonts w:cs="Times New Roman"/>
          <w:color w:val="000000"/>
          <w:sz w:val="20"/>
          <w:szCs w:val="20"/>
        </w:rPr>
        <w:t>Katlu mājas</w:t>
      </w:r>
      <w:r w:rsidR="00286F4E">
        <w:rPr>
          <w:rFonts w:eastAsia="Arial" w:cs="Times New Roman"/>
          <w:color w:val="000000"/>
          <w:sz w:val="20"/>
          <w:szCs w:val="20"/>
        </w:rPr>
        <w:t xml:space="preserve"> </w:t>
      </w:r>
      <w:r w:rsidR="00286F4E">
        <w:rPr>
          <w:rFonts w:cs="Times New Roman"/>
          <w:color w:val="000000"/>
          <w:sz w:val="20"/>
          <w:szCs w:val="20"/>
        </w:rPr>
        <w:t>teritorijā,</w:t>
      </w:r>
      <w:r w:rsidR="00286F4E">
        <w:rPr>
          <w:rFonts w:eastAsia="Arial" w:cs="Times New Roman"/>
          <w:color w:val="000000"/>
          <w:sz w:val="20"/>
          <w:szCs w:val="20"/>
        </w:rPr>
        <w:t xml:space="preserve"> </w:t>
      </w:r>
      <w:r w:rsidR="00286F4E">
        <w:rPr>
          <w:rFonts w:cs="Times New Roman"/>
          <w:color w:val="000000"/>
          <w:sz w:val="20"/>
          <w:szCs w:val="20"/>
        </w:rPr>
        <w:t>jābūt</w:t>
      </w:r>
      <w:r w:rsidR="00286F4E">
        <w:rPr>
          <w:rFonts w:eastAsia="Arial" w:cs="Times New Roman"/>
          <w:color w:val="000000"/>
          <w:sz w:val="20"/>
          <w:szCs w:val="20"/>
        </w:rPr>
        <w:t xml:space="preserve"> </w:t>
      </w:r>
      <w:r w:rsidR="00286F4E">
        <w:rPr>
          <w:rFonts w:cs="Times New Roman"/>
          <w:color w:val="000000"/>
          <w:sz w:val="20"/>
          <w:szCs w:val="20"/>
        </w:rPr>
        <w:t>ietvertiem</w:t>
      </w:r>
      <w:r w:rsidR="00286F4E">
        <w:rPr>
          <w:rFonts w:eastAsia="Arial" w:cs="Times New Roman"/>
          <w:color w:val="000000"/>
          <w:sz w:val="20"/>
          <w:szCs w:val="20"/>
        </w:rPr>
        <w:t xml:space="preserve"> </w:t>
      </w:r>
      <w:r w:rsidR="00286F4E">
        <w:rPr>
          <w:rFonts w:cs="Times New Roman"/>
          <w:color w:val="000000"/>
          <w:sz w:val="20"/>
          <w:szCs w:val="20"/>
        </w:rPr>
        <w:t>IP54</w:t>
      </w:r>
      <w:r w:rsidR="00286F4E">
        <w:rPr>
          <w:rFonts w:eastAsia="Arial" w:cs="Times New Roman"/>
          <w:color w:val="000000"/>
          <w:sz w:val="20"/>
          <w:szCs w:val="20"/>
        </w:rPr>
        <w:t xml:space="preserve"> </w:t>
      </w:r>
      <w:r w:rsidR="00286F4E">
        <w:rPr>
          <w:rFonts w:cs="Times New Roman"/>
          <w:color w:val="000000"/>
          <w:sz w:val="20"/>
          <w:szCs w:val="20"/>
        </w:rPr>
        <w:t>klases</w:t>
      </w:r>
      <w:r w:rsidR="00286F4E">
        <w:rPr>
          <w:rFonts w:eastAsia="Arial" w:cs="Times New Roman"/>
          <w:color w:val="000000"/>
          <w:sz w:val="20"/>
          <w:szCs w:val="20"/>
        </w:rPr>
        <w:t xml:space="preserve"> </w:t>
      </w:r>
      <w:r w:rsidR="00286F4E">
        <w:rPr>
          <w:rFonts w:cs="Times New Roman"/>
          <w:color w:val="000000"/>
          <w:sz w:val="20"/>
          <w:szCs w:val="20"/>
        </w:rPr>
        <w:t>vai</w:t>
      </w:r>
      <w:r w:rsidR="00286F4E">
        <w:rPr>
          <w:rFonts w:eastAsia="Arial" w:cs="Times New Roman"/>
          <w:color w:val="000000"/>
          <w:sz w:val="20"/>
          <w:szCs w:val="20"/>
        </w:rPr>
        <w:t xml:space="preserve"> </w:t>
      </w:r>
      <w:r w:rsidR="00286F4E">
        <w:rPr>
          <w:rFonts w:cs="Times New Roman"/>
          <w:color w:val="000000"/>
          <w:sz w:val="20"/>
          <w:szCs w:val="20"/>
        </w:rPr>
        <w:t>līdzvērtīgos</w:t>
      </w:r>
      <w:r w:rsidR="00286F4E">
        <w:rPr>
          <w:rFonts w:eastAsia="Arial" w:cs="Times New Roman"/>
          <w:color w:val="000000"/>
          <w:sz w:val="20"/>
          <w:szCs w:val="20"/>
        </w:rPr>
        <w:t xml:space="preserve"> </w:t>
      </w:r>
      <w:r w:rsidR="00286F4E">
        <w:rPr>
          <w:rFonts w:cs="Times New Roman"/>
          <w:color w:val="000000"/>
          <w:sz w:val="20"/>
          <w:szCs w:val="20"/>
        </w:rPr>
        <w:t>korpusos.</w:t>
      </w:r>
    </w:p>
    <w:p w14:paraId="353210BC" w14:textId="77777777" w:rsidR="00286F4E" w:rsidRDefault="00286F4E" w:rsidP="00454C69">
      <w:pPr>
        <w:pStyle w:val="Standarduser"/>
        <w:spacing w:line="100" w:lineRule="atLeast"/>
        <w:jc w:val="both"/>
        <w:rPr>
          <w:rFonts w:cs="Times New Roman"/>
          <w:color w:val="000000"/>
          <w:sz w:val="20"/>
          <w:szCs w:val="20"/>
        </w:rPr>
      </w:pPr>
      <w:r>
        <w:rPr>
          <w:rFonts w:cs="Times New Roman"/>
          <w:color w:val="000000"/>
          <w:sz w:val="20"/>
          <w:szCs w:val="20"/>
        </w:rPr>
        <w:t>Galvenajām</w:t>
      </w:r>
      <w:r>
        <w:rPr>
          <w:rFonts w:eastAsia="Arial" w:cs="Times New Roman"/>
          <w:color w:val="000000"/>
          <w:sz w:val="20"/>
          <w:szCs w:val="20"/>
        </w:rPr>
        <w:t xml:space="preserve"> </w:t>
      </w:r>
      <w:r>
        <w:rPr>
          <w:rFonts w:cs="Times New Roman"/>
          <w:color w:val="000000"/>
          <w:sz w:val="20"/>
          <w:szCs w:val="20"/>
        </w:rPr>
        <w:t>īpašībām</w:t>
      </w:r>
      <w:r>
        <w:rPr>
          <w:rFonts w:eastAsia="Arial" w:cs="Times New Roman"/>
          <w:color w:val="000000"/>
          <w:sz w:val="20"/>
          <w:szCs w:val="20"/>
        </w:rPr>
        <w:t xml:space="preserve"> </w:t>
      </w:r>
      <w:r>
        <w:rPr>
          <w:rFonts w:cs="Times New Roman"/>
          <w:color w:val="000000"/>
          <w:sz w:val="20"/>
          <w:szCs w:val="20"/>
        </w:rPr>
        <w:t>jābūt:</w:t>
      </w:r>
    </w:p>
    <w:p w14:paraId="5CB8DC81" w14:textId="77777777" w:rsidR="00286F4E" w:rsidRDefault="00286F4E" w:rsidP="00357D21">
      <w:pPr>
        <w:pStyle w:val="Standard"/>
        <w:numPr>
          <w:ilvl w:val="0"/>
          <w:numId w:val="44"/>
        </w:numPr>
        <w:autoSpaceDN w:val="0"/>
        <w:spacing w:line="100" w:lineRule="atLeast"/>
        <w:ind w:left="1134" w:hanging="425"/>
        <w:textAlignment w:val="auto"/>
        <w:rPr>
          <w:rFonts w:cs="Times New Roman"/>
          <w:color w:val="000000"/>
          <w:sz w:val="20"/>
          <w:szCs w:val="20"/>
        </w:rPr>
      </w:pPr>
      <w:r>
        <w:rPr>
          <w:rFonts w:cs="Times New Roman"/>
          <w:color w:val="000000"/>
          <w:sz w:val="20"/>
          <w:szCs w:val="20"/>
        </w:rPr>
        <w:t>Korpusa</w:t>
      </w:r>
      <w:r>
        <w:rPr>
          <w:rFonts w:eastAsia="Arial" w:cs="Times New Roman"/>
          <w:color w:val="000000"/>
          <w:sz w:val="20"/>
          <w:szCs w:val="20"/>
        </w:rPr>
        <w:t xml:space="preserve"> </w:t>
      </w:r>
      <w:r>
        <w:rPr>
          <w:rFonts w:cs="Times New Roman"/>
          <w:color w:val="000000"/>
          <w:sz w:val="20"/>
          <w:szCs w:val="20"/>
        </w:rPr>
        <w:t>klasei</w:t>
      </w:r>
      <w:r>
        <w:rPr>
          <w:rFonts w:eastAsia="Arial" w:cs="Times New Roman"/>
          <w:color w:val="000000"/>
          <w:sz w:val="20"/>
          <w:szCs w:val="20"/>
        </w:rPr>
        <w:t xml:space="preserve"> </w:t>
      </w:r>
      <w:r>
        <w:rPr>
          <w:rFonts w:cs="Times New Roman"/>
          <w:color w:val="000000"/>
          <w:sz w:val="20"/>
          <w:szCs w:val="20"/>
        </w:rPr>
        <w:t>atbilstoši</w:t>
      </w:r>
      <w:r>
        <w:rPr>
          <w:rFonts w:eastAsia="Arial" w:cs="Times New Roman"/>
          <w:color w:val="000000"/>
          <w:sz w:val="20"/>
          <w:szCs w:val="20"/>
        </w:rPr>
        <w:t xml:space="preserve"> </w:t>
      </w:r>
      <w:r>
        <w:rPr>
          <w:rFonts w:cs="Times New Roman"/>
          <w:color w:val="000000"/>
          <w:sz w:val="20"/>
          <w:szCs w:val="20"/>
        </w:rPr>
        <w:t>zonas</w:t>
      </w:r>
      <w:r>
        <w:rPr>
          <w:rFonts w:eastAsia="Arial" w:cs="Times New Roman"/>
          <w:color w:val="000000"/>
          <w:sz w:val="20"/>
          <w:szCs w:val="20"/>
        </w:rPr>
        <w:t xml:space="preserve"> </w:t>
      </w:r>
      <w:r>
        <w:rPr>
          <w:rFonts w:cs="Times New Roman"/>
          <w:color w:val="000000"/>
          <w:sz w:val="20"/>
          <w:szCs w:val="20"/>
        </w:rPr>
        <w:t>klasifikācijai.</w:t>
      </w:r>
    </w:p>
    <w:p w14:paraId="3AF02365" w14:textId="77777777" w:rsidR="00286F4E" w:rsidRDefault="00286F4E" w:rsidP="00357D21">
      <w:pPr>
        <w:pStyle w:val="Standard"/>
        <w:numPr>
          <w:ilvl w:val="0"/>
          <w:numId w:val="44"/>
        </w:numPr>
        <w:autoSpaceDN w:val="0"/>
        <w:spacing w:line="100" w:lineRule="atLeast"/>
        <w:ind w:left="1134" w:hanging="425"/>
        <w:textAlignment w:val="auto"/>
        <w:rPr>
          <w:rFonts w:cs="Times New Roman"/>
          <w:color w:val="000000"/>
          <w:sz w:val="20"/>
          <w:szCs w:val="20"/>
        </w:rPr>
      </w:pPr>
      <w:r>
        <w:rPr>
          <w:rFonts w:cs="Times New Roman"/>
          <w:color w:val="000000"/>
          <w:sz w:val="20"/>
          <w:szCs w:val="20"/>
        </w:rPr>
        <w:t>Palaišanas</w:t>
      </w:r>
      <w:r>
        <w:rPr>
          <w:rFonts w:eastAsia="Arial" w:cs="Times New Roman"/>
          <w:color w:val="000000"/>
          <w:sz w:val="20"/>
          <w:szCs w:val="20"/>
        </w:rPr>
        <w:t xml:space="preserve"> </w:t>
      </w:r>
      <w:r>
        <w:rPr>
          <w:rFonts w:cs="Times New Roman"/>
          <w:color w:val="000000"/>
          <w:sz w:val="20"/>
          <w:szCs w:val="20"/>
        </w:rPr>
        <w:t>metodei</w:t>
      </w:r>
      <w:r>
        <w:rPr>
          <w:rFonts w:eastAsia="Arial" w:cs="Times New Roman"/>
          <w:color w:val="000000"/>
          <w:sz w:val="20"/>
          <w:szCs w:val="20"/>
        </w:rPr>
        <w:t xml:space="preserve"> </w:t>
      </w:r>
      <w:r>
        <w:rPr>
          <w:rFonts w:cs="Times New Roman"/>
          <w:color w:val="000000"/>
          <w:sz w:val="20"/>
          <w:szCs w:val="20"/>
        </w:rPr>
        <w:t>jābūt</w:t>
      </w:r>
      <w:r>
        <w:rPr>
          <w:rFonts w:eastAsia="Arial" w:cs="Times New Roman"/>
          <w:color w:val="000000"/>
          <w:sz w:val="20"/>
          <w:szCs w:val="20"/>
        </w:rPr>
        <w:t xml:space="preserve"> </w:t>
      </w:r>
      <w:r>
        <w:rPr>
          <w:rFonts w:cs="Times New Roman"/>
          <w:color w:val="000000"/>
          <w:sz w:val="20"/>
          <w:szCs w:val="20"/>
        </w:rPr>
        <w:t>tiešai</w:t>
      </w:r>
      <w:r>
        <w:rPr>
          <w:rFonts w:eastAsia="Arial" w:cs="Times New Roman"/>
          <w:color w:val="000000"/>
          <w:sz w:val="20"/>
          <w:szCs w:val="20"/>
        </w:rPr>
        <w:t xml:space="preserve"> </w:t>
      </w:r>
      <w:r>
        <w:rPr>
          <w:rFonts w:cs="Times New Roman"/>
          <w:color w:val="000000"/>
          <w:sz w:val="20"/>
          <w:szCs w:val="20"/>
        </w:rPr>
        <w:t>no</w:t>
      </w:r>
      <w:r>
        <w:rPr>
          <w:rFonts w:eastAsia="Arial" w:cs="Times New Roman"/>
          <w:color w:val="000000"/>
          <w:sz w:val="20"/>
          <w:szCs w:val="20"/>
        </w:rPr>
        <w:t xml:space="preserve"> </w:t>
      </w:r>
      <w:r>
        <w:rPr>
          <w:rFonts w:cs="Times New Roman"/>
          <w:color w:val="000000"/>
          <w:sz w:val="20"/>
          <w:szCs w:val="20"/>
        </w:rPr>
        <w:t>tīkla.</w:t>
      </w:r>
    </w:p>
    <w:p w14:paraId="298AAE10" w14:textId="77777777" w:rsidR="00286F4E" w:rsidRDefault="00286F4E" w:rsidP="00357D21">
      <w:pPr>
        <w:pStyle w:val="Standard"/>
        <w:numPr>
          <w:ilvl w:val="0"/>
          <w:numId w:val="44"/>
        </w:numPr>
        <w:autoSpaceDN w:val="0"/>
        <w:spacing w:line="100" w:lineRule="atLeast"/>
        <w:ind w:left="1134" w:hanging="425"/>
        <w:textAlignment w:val="auto"/>
        <w:rPr>
          <w:rFonts w:cs="Times New Roman"/>
          <w:color w:val="000000"/>
          <w:sz w:val="20"/>
          <w:szCs w:val="20"/>
        </w:rPr>
      </w:pPr>
      <w:r>
        <w:rPr>
          <w:rFonts w:cs="Times New Roman"/>
          <w:color w:val="000000"/>
          <w:sz w:val="20"/>
          <w:szCs w:val="20"/>
        </w:rPr>
        <w:t>Mazām</w:t>
      </w:r>
      <w:r>
        <w:rPr>
          <w:rFonts w:eastAsia="Arial" w:cs="Times New Roman"/>
          <w:color w:val="000000"/>
          <w:sz w:val="20"/>
          <w:szCs w:val="20"/>
        </w:rPr>
        <w:t xml:space="preserve"> </w:t>
      </w:r>
      <w:r>
        <w:rPr>
          <w:rFonts w:cs="Times New Roman"/>
          <w:color w:val="000000"/>
          <w:sz w:val="20"/>
          <w:szCs w:val="20"/>
        </w:rPr>
        <w:t>jaudām</w:t>
      </w:r>
      <w:r>
        <w:rPr>
          <w:rFonts w:eastAsia="Arial" w:cs="Times New Roman"/>
          <w:color w:val="000000"/>
          <w:sz w:val="20"/>
          <w:szCs w:val="20"/>
        </w:rPr>
        <w:t xml:space="preserve"> </w:t>
      </w:r>
      <w:r>
        <w:rPr>
          <w:rFonts w:cs="Times New Roman"/>
          <w:color w:val="000000"/>
          <w:sz w:val="20"/>
          <w:szCs w:val="20"/>
        </w:rPr>
        <w:t>var</w:t>
      </w:r>
      <w:r>
        <w:rPr>
          <w:rFonts w:eastAsia="Arial" w:cs="Times New Roman"/>
          <w:color w:val="000000"/>
          <w:sz w:val="20"/>
          <w:szCs w:val="20"/>
        </w:rPr>
        <w:t xml:space="preserve"> </w:t>
      </w:r>
      <w:r>
        <w:rPr>
          <w:rFonts w:cs="Times New Roman"/>
          <w:color w:val="000000"/>
          <w:sz w:val="20"/>
          <w:szCs w:val="20"/>
        </w:rPr>
        <w:t>tikt</w:t>
      </w:r>
      <w:r>
        <w:rPr>
          <w:rFonts w:eastAsia="Arial" w:cs="Times New Roman"/>
          <w:color w:val="000000"/>
          <w:sz w:val="20"/>
          <w:szCs w:val="20"/>
        </w:rPr>
        <w:t xml:space="preserve"> </w:t>
      </w:r>
      <w:r>
        <w:rPr>
          <w:rFonts w:cs="Times New Roman"/>
          <w:color w:val="000000"/>
          <w:sz w:val="20"/>
          <w:szCs w:val="20"/>
        </w:rPr>
        <w:t>izmantotas</w:t>
      </w:r>
      <w:r>
        <w:rPr>
          <w:rFonts w:eastAsia="Arial" w:cs="Times New Roman"/>
          <w:color w:val="000000"/>
          <w:sz w:val="20"/>
          <w:szCs w:val="20"/>
        </w:rPr>
        <w:t xml:space="preserve"> </w:t>
      </w:r>
      <w:r>
        <w:rPr>
          <w:rFonts w:cs="Times New Roman"/>
          <w:color w:val="000000"/>
          <w:sz w:val="20"/>
          <w:szCs w:val="20"/>
        </w:rPr>
        <w:t>grupās</w:t>
      </w:r>
      <w:r>
        <w:rPr>
          <w:rFonts w:eastAsia="Arial" w:cs="Times New Roman"/>
          <w:color w:val="000000"/>
          <w:sz w:val="20"/>
          <w:szCs w:val="20"/>
        </w:rPr>
        <w:t xml:space="preserve"> </w:t>
      </w:r>
      <w:r>
        <w:rPr>
          <w:rFonts w:cs="Times New Roman"/>
          <w:color w:val="000000"/>
          <w:sz w:val="20"/>
          <w:szCs w:val="20"/>
        </w:rPr>
        <w:t>sarindotas</w:t>
      </w:r>
      <w:r>
        <w:rPr>
          <w:rFonts w:eastAsia="Arial" w:cs="Times New Roman"/>
          <w:color w:val="000000"/>
          <w:sz w:val="20"/>
          <w:szCs w:val="20"/>
        </w:rPr>
        <w:t xml:space="preserve"> </w:t>
      </w:r>
      <w:proofErr w:type="spellStart"/>
      <w:r>
        <w:rPr>
          <w:rFonts w:cs="Times New Roman"/>
          <w:color w:val="000000"/>
          <w:sz w:val="20"/>
          <w:szCs w:val="20"/>
        </w:rPr>
        <w:t>slēgiekārtas</w:t>
      </w:r>
      <w:proofErr w:type="spellEnd"/>
      <w:r>
        <w:rPr>
          <w:rFonts w:cs="Times New Roman"/>
          <w:color w:val="000000"/>
          <w:sz w:val="20"/>
          <w:szCs w:val="20"/>
        </w:rPr>
        <w:t>.</w:t>
      </w:r>
    </w:p>
    <w:p w14:paraId="48446385" w14:textId="77777777" w:rsidR="00286F4E" w:rsidRDefault="00286F4E" w:rsidP="00286F4E">
      <w:pPr>
        <w:pStyle w:val="Standarduser"/>
        <w:spacing w:line="100" w:lineRule="atLeast"/>
        <w:rPr>
          <w:rFonts w:cs="Times New Roman"/>
          <w:color w:val="000000"/>
          <w:sz w:val="20"/>
          <w:szCs w:val="20"/>
        </w:rPr>
      </w:pPr>
    </w:p>
    <w:p w14:paraId="02AAB8A4" w14:textId="5BA6C900" w:rsidR="00286F4E" w:rsidRPr="00BE2E8E" w:rsidRDefault="0063607A" w:rsidP="00286F4E">
      <w:pPr>
        <w:pStyle w:val="Virsraksts4"/>
        <w:spacing w:before="0" w:line="100" w:lineRule="atLeast"/>
        <w:rPr>
          <w:rFonts w:ascii="Times New Roman" w:hAnsi="Times New Roman" w:cs="Times New Roman"/>
          <w:i w:val="0"/>
          <w:color w:val="auto"/>
        </w:rPr>
      </w:pPr>
      <w:r>
        <w:rPr>
          <w:rFonts w:ascii="Times New Roman" w:hAnsi="Times New Roman" w:cs="Times New Roman"/>
          <w:i w:val="0"/>
          <w:color w:val="auto"/>
        </w:rPr>
        <w:t>23</w:t>
      </w:r>
      <w:r w:rsidR="00286F4E" w:rsidRPr="00BE2E8E">
        <w:rPr>
          <w:rFonts w:ascii="Times New Roman" w:hAnsi="Times New Roman" w:cs="Times New Roman"/>
          <w:i w:val="0"/>
          <w:color w:val="auto"/>
        </w:rPr>
        <w:t>.8.6.  Frekvenču</w:t>
      </w:r>
      <w:r w:rsidR="00286F4E" w:rsidRPr="00BE2E8E">
        <w:rPr>
          <w:rFonts w:ascii="Times New Roman" w:eastAsia="Arial" w:hAnsi="Times New Roman" w:cs="Times New Roman"/>
          <w:i w:val="0"/>
          <w:color w:val="auto"/>
        </w:rPr>
        <w:t xml:space="preserve"> </w:t>
      </w:r>
      <w:r w:rsidR="00286F4E" w:rsidRPr="00BE2E8E">
        <w:rPr>
          <w:rFonts w:ascii="Times New Roman" w:hAnsi="Times New Roman" w:cs="Times New Roman"/>
          <w:i w:val="0"/>
          <w:color w:val="auto"/>
        </w:rPr>
        <w:t>pārveidotāji</w:t>
      </w:r>
    </w:p>
    <w:p w14:paraId="6A7A1E74" w14:textId="701E1095" w:rsidR="00286F4E" w:rsidRDefault="00286F4E" w:rsidP="00454C69">
      <w:pPr>
        <w:pStyle w:val="Standarduser"/>
        <w:spacing w:after="120" w:line="100" w:lineRule="atLeast"/>
        <w:jc w:val="both"/>
        <w:rPr>
          <w:rFonts w:cs="Times New Roman"/>
          <w:color w:val="000000"/>
          <w:sz w:val="20"/>
          <w:szCs w:val="20"/>
        </w:rPr>
      </w:pPr>
      <w:proofErr w:type="spellStart"/>
      <w:r>
        <w:rPr>
          <w:rFonts w:eastAsia="Arial" w:cs="Times New Roman"/>
          <w:color w:val="000000"/>
          <w:sz w:val="20"/>
          <w:szCs w:val="20"/>
        </w:rPr>
        <w:t>D</w:t>
      </w:r>
      <w:r>
        <w:rPr>
          <w:rFonts w:cs="Times New Roman"/>
          <w:color w:val="000000"/>
          <w:sz w:val="20"/>
          <w:szCs w:val="20"/>
        </w:rPr>
        <w:t>ūmgāzu</w:t>
      </w:r>
      <w:proofErr w:type="spellEnd"/>
      <w:r>
        <w:rPr>
          <w:rFonts w:eastAsia="Arial" w:cs="Times New Roman"/>
          <w:color w:val="000000"/>
          <w:sz w:val="20"/>
          <w:szCs w:val="20"/>
        </w:rPr>
        <w:t xml:space="preserve"> </w:t>
      </w:r>
      <w:r>
        <w:rPr>
          <w:rFonts w:cs="Times New Roman"/>
          <w:color w:val="000000"/>
          <w:sz w:val="20"/>
          <w:szCs w:val="20"/>
        </w:rPr>
        <w:t>ventilatoram,</w:t>
      </w:r>
      <w:r>
        <w:rPr>
          <w:rFonts w:eastAsia="Arial" w:cs="Times New Roman"/>
          <w:color w:val="000000"/>
          <w:sz w:val="20"/>
          <w:szCs w:val="20"/>
        </w:rPr>
        <w:t xml:space="preserve">  </w:t>
      </w:r>
      <w:r>
        <w:rPr>
          <w:rFonts w:cs="Times New Roman"/>
          <w:color w:val="000000"/>
          <w:sz w:val="20"/>
          <w:szCs w:val="20"/>
        </w:rPr>
        <w:t>gaisa</w:t>
      </w:r>
      <w:r>
        <w:rPr>
          <w:rFonts w:eastAsia="Arial" w:cs="Times New Roman"/>
          <w:color w:val="000000"/>
          <w:sz w:val="20"/>
          <w:szCs w:val="20"/>
        </w:rPr>
        <w:t xml:space="preserve"> </w:t>
      </w:r>
      <w:r>
        <w:rPr>
          <w:rFonts w:cs="Times New Roman"/>
          <w:color w:val="000000"/>
          <w:sz w:val="20"/>
          <w:szCs w:val="20"/>
        </w:rPr>
        <w:t>ventilatoriem, cirkulācijas sūkņiem</w:t>
      </w:r>
      <w:r>
        <w:rPr>
          <w:rFonts w:eastAsia="Arial" w:cs="Times New Roman"/>
          <w:color w:val="000000"/>
          <w:sz w:val="20"/>
          <w:szCs w:val="20"/>
        </w:rPr>
        <w:t xml:space="preserve"> </w:t>
      </w:r>
      <w:r>
        <w:rPr>
          <w:rFonts w:cs="Times New Roman"/>
          <w:color w:val="000000"/>
          <w:sz w:val="20"/>
          <w:szCs w:val="20"/>
        </w:rPr>
        <w:t>jābūt</w:t>
      </w:r>
      <w:r>
        <w:rPr>
          <w:rFonts w:eastAsia="Arial" w:cs="Times New Roman"/>
          <w:color w:val="000000"/>
          <w:sz w:val="20"/>
          <w:szCs w:val="20"/>
        </w:rPr>
        <w:t xml:space="preserve"> </w:t>
      </w:r>
      <w:r>
        <w:rPr>
          <w:rFonts w:cs="Times New Roman"/>
          <w:color w:val="000000"/>
          <w:sz w:val="20"/>
          <w:szCs w:val="20"/>
        </w:rPr>
        <w:t>aprīkotiem</w:t>
      </w:r>
      <w:r>
        <w:rPr>
          <w:rFonts w:eastAsia="Arial" w:cs="Times New Roman"/>
          <w:color w:val="000000"/>
          <w:sz w:val="20"/>
          <w:szCs w:val="20"/>
        </w:rPr>
        <w:t xml:space="preserve"> </w:t>
      </w:r>
      <w:r>
        <w:rPr>
          <w:rFonts w:cs="Times New Roman"/>
          <w:color w:val="000000"/>
          <w:sz w:val="20"/>
          <w:szCs w:val="20"/>
        </w:rPr>
        <w:t>ar</w:t>
      </w:r>
      <w:r>
        <w:rPr>
          <w:rFonts w:eastAsia="Arial" w:cs="Times New Roman"/>
          <w:color w:val="000000"/>
          <w:sz w:val="20"/>
          <w:szCs w:val="20"/>
        </w:rPr>
        <w:t xml:space="preserve"> frekvenču pārveidotājiem, kas automātiski regulējas atkarībā no degšanai nepieciešamajiem režīmiem.</w:t>
      </w:r>
    </w:p>
    <w:p w14:paraId="69EF2ECB" w14:textId="5ACA80CB" w:rsidR="00286F4E" w:rsidRDefault="00286F4E" w:rsidP="00454C69">
      <w:pPr>
        <w:pStyle w:val="Standarduser"/>
        <w:spacing w:after="120" w:line="100" w:lineRule="atLeast"/>
        <w:jc w:val="both"/>
        <w:rPr>
          <w:rFonts w:cs="Times New Roman"/>
        </w:rPr>
      </w:pPr>
      <w:r>
        <w:rPr>
          <w:rFonts w:cs="Times New Roman"/>
          <w:color w:val="000000"/>
          <w:sz w:val="20"/>
          <w:szCs w:val="20"/>
        </w:rPr>
        <w:t>Tādai</w:t>
      </w:r>
      <w:r>
        <w:rPr>
          <w:rFonts w:eastAsia="Arial" w:cs="Times New Roman"/>
          <w:color w:val="000000"/>
          <w:sz w:val="20"/>
          <w:szCs w:val="20"/>
        </w:rPr>
        <w:t xml:space="preserve"> </w:t>
      </w:r>
      <w:r>
        <w:rPr>
          <w:rFonts w:cs="Times New Roman"/>
          <w:color w:val="000000"/>
          <w:sz w:val="20"/>
          <w:szCs w:val="20"/>
        </w:rPr>
        <w:t>pat</w:t>
      </w:r>
      <w:r>
        <w:rPr>
          <w:rFonts w:eastAsia="Arial" w:cs="Times New Roman"/>
          <w:color w:val="000000"/>
          <w:sz w:val="20"/>
          <w:szCs w:val="20"/>
        </w:rPr>
        <w:t xml:space="preserve"> </w:t>
      </w:r>
      <w:r>
        <w:rPr>
          <w:rFonts w:cs="Times New Roman"/>
          <w:color w:val="000000"/>
          <w:sz w:val="20"/>
          <w:szCs w:val="20"/>
        </w:rPr>
        <w:t>tehnoloģijai</w:t>
      </w:r>
      <w:r>
        <w:rPr>
          <w:rFonts w:eastAsia="Arial" w:cs="Times New Roman"/>
          <w:color w:val="000000"/>
          <w:sz w:val="20"/>
          <w:szCs w:val="20"/>
        </w:rPr>
        <w:t xml:space="preserve"> </w:t>
      </w:r>
      <w:r>
        <w:rPr>
          <w:rFonts w:cs="Times New Roman"/>
          <w:color w:val="000000"/>
          <w:sz w:val="20"/>
          <w:szCs w:val="20"/>
        </w:rPr>
        <w:t>jābūt</w:t>
      </w:r>
      <w:r>
        <w:rPr>
          <w:rFonts w:eastAsia="Arial" w:cs="Times New Roman"/>
          <w:color w:val="000000"/>
          <w:sz w:val="20"/>
          <w:szCs w:val="20"/>
        </w:rPr>
        <w:t xml:space="preserve"> </w:t>
      </w:r>
      <w:r>
        <w:rPr>
          <w:rFonts w:cs="Times New Roman"/>
          <w:color w:val="000000"/>
          <w:sz w:val="20"/>
          <w:szCs w:val="20"/>
        </w:rPr>
        <w:t>pielietotai</w:t>
      </w:r>
      <w:r>
        <w:rPr>
          <w:rFonts w:eastAsia="Arial" w:cs="Times New Roman"/>
          <w:color w:val="000000"/>
          <w:sz w:val="20"/>
          <w:szCs w:val="20"/>
        </w:rPr>
        <w:t xml:space="preserve"> </w:t>
      </w:r>
      <w:r>
        <w:rPr>
          <w:rFonts w:cs="Times New Roman"/>
          <w:color w:val="000000"/>
          <w:sz w:val="20"/>
          <w:szCs w:val="20"/>
        </w:rPr>
        <w:t>arī</w:t>
      </w:r>
      <w:r>
        <w:rPr>
          <w:rFonts w:eastAsia="Arial" w:cs="Times New Roman"/>
          <w:color w:val="000000"/>
          <w:sz w:val="20"/>
          <w:szCs w:val="20"/>
        </w:rPr>
        <w:t xml:space="preserve"> </w:t>
      </w:r>
      <w:r>
        <w:rPr>
          <w:rFonts w:cs="Times New Roman"/>
          <w:color w:val="000000"/>
          <w:sz w:val="20"/>
          <w:szCs w:val="20"/>
        </w:rPr>
        <w:t>citās</w:t>
      </w:r>
      <w:r>
        <w:rPr>
          <w:rFonts w:eastAsia="Arial" w:cs="Times New Roman"/>
          <w:color w:val="000000"/>
          <w:sz w:val="20"/>
          <w:szCs w:val="20"/>
        </w:rPr>
        <w:t xml:space="preserve"> </w:t>
      </w:r>
      <w:r>
        <w:rPr>
          <w:rFonts w:cs="Times New Roman"/>
          <w:color w:val="000000"/>
          <w:sz w:val="20"/>
          <w:szCs w:val="20"/>
        </w:rPr>
        <w:t>transmisijās,</w:t>
      </w:r>
      <w:r>
        <w:rPr>
          <w:rFonts w:eastAsia="Arial" w:cs="Times New Roman"/>
          <w:color w:val="000000"/>
          <w:sz w:val="20"/>
          <w:szCs w:val="20"/>
        </w:rPr>
        <w:t xml:space="preserve"> </w:t>
      </w:r>
      <w:r>
        <w:rPr>
          <w:rFonts w:cs="Times New Roman"/>
          <w:color w:val="000000"/>
          <w:sz w:val="20"/>
          <w:szCs w:val="20"/>
        </w:rPr>
        <w:t>kur</w:t>
      </w:r>
      <w:r>
        <w:rPr>
          <w:rFonts w:eastAsia="Arial" w:cs="Times New Roman"/>
          <w:color w:val="000000"/>
          <w:sz w:val="20"/>
          <w:szCs w:val="20"/>
        </w:rPr>
        <w:t xml:space="preserve"> </w:t>
      </w:r>
      <w:r>
        <w:rPr>
          <w:rFonts w:cs="Times New Roman"/>
          <w:color w:val="000000"/>
          <w:sz w:val="20"/>
          <w:szCs w:val="20"/>
        </w:rPr>
        <w:t>tas</w:t>
      </w:r>
      <w:r>
        <w:rPr>
          <w:rFonts w:eastAsia="Arial" w:cs="Times New Roman"/>
          <w:color w:val="000000"/>
          <w:sz w:val="20"/>
          <w:szCs w:val="20"/>
        </w:rPr>
        <w:t xml:space="preserve"> </w:t>
      </w:r>
      <w:r>
        <w:rPr>
          <w:rFonts w:cs="Times New Roman"/>
          <w:color w:val="000000"/>
          <w:sz w:val="20"/>
          <w:szCs w:val="20"/>
        </w:rPr>
        <w:t>iespējams</w:t>
      </w:r>
      <w:r>
        <w:rPr>
          <w:rFonts w:eastAsia="Arial" w:cs="Times New Roman"/>
          <w:color w:val="000000"/>
          <w:sz w:val="20"/>
          <w:szCs w:val="20"/>
        </w:rPr>
        <w:t xml:space="preserve"> </w:t>
      </w:r>
      <w:r>
        <w:rPr>
          <w:rFonts w:cs="Times New Roman"/>
          <w:color w:val="000000"/>
          <w:sz w:val="20"/>
          <w:szCs w:val="20"/>
        </w:rPr>
        <w:t>(Piedāvājumā</w:t>
      </w:r>
      <w:r>
        <w:rPr>
          <w:rFonts w:eastAsia="Arial" w:cs="Times New Roman"/>
          <w:color w:val="000000"/>
          <w:sz w:val="20"/>
          <w:szCs w:val="20"/>
        </w:rPr>
        <w:t xml:space="preserve"> </w:t>
      </w:r>
      <w:r>
        <w:rPr>
          <w:rFonts w:cs="Times New Roman"/>
          <w:color w:val="000000"/>
          <w:sz w:val="20"/>
          <w:szCs w:val="20"/>
        </w:rPr>
        <w:t>jābūt</w:t>
      </w:r>
      <w:r>
        <w:rPr>
          <w:rFonts w:eastAsia="Arial" w:cs="Times New Roman"/>
          <w:color w:val="000000"/>
          <w:sz w:val="20"/>
          <w:szCs w:val="20"/>
        </w:rPr>
        <w:t xml:space="preserve"> </w:t>
      </w:r>
      <w:r>
        <w:rPr>
          <w:rFonts w:cs="Times New Roman"/>
          <w:color w:val="000000"/>
          <w:sz w:val="20"/>
          <w:szCs w:val="20"/>
        </w:rPr>
        <w:t>aprakstītam,</w:t>
      </w:r>
      <w:r>
        <w:rPr>
          <w:rFonts w:eastAsia="Arial" w:cs="Times New Roman"/>
          <w:color w:val="000000"/>
          <w:sz w:val="20"/>
          <w:szCs w:val="20"/>
        </w:rPr>
        <w:t xml:space="preserve"> </w:t>
      </w:r>
      <w:r>
        <w:rPr>
          <w:rFonts w:cs="Times New Roman"/>
          <w:color w:val="000000"/>
          <w:sz w:val="20"/>
          <w:szCs w:val="20"/>
        </w:rPr>
        <w:t>kādas</w:t>
      </w:r>
      <w:r>
        <w:rPr>
          <w:rFonts w:eastAsia="Arial" w:cs="Times New Roman"/>
          <w:color w:val="000000"/>
          <w:sz w:val="20"/>
          <w:szCs w:val="20"/>
        </w:rPr>
        <w:t xml:space="preserve"> </w:t>
      </w:r>
      <w:r>
        <w:rPr>
          <w:rFonts w:cs="Times New Roman"/>
          <w:color w:val="000000"/>
          <w:sz w:val="20"/>
          <w:szCs w:val="20"/>
        </w:rPr>
        <w:t>transmisijas</w:t>
      </w:r>
      <w:r>
        <w:rPr>
          <w:rFonts w:eastAsia="Arial" w:cs="Times New Roman"/>
          <w:color w:val="000000"/>
          <w:sz w:val="20"/>
          <w:szCs w:val="20"/>
        </w:rPr>
        <w:t xml:space="preserve"> </w:t>
      </w:r>
      <w:r>
        <w:rPr>
          <w:rFonts w:cs="Times New Roman"/>
          <w:color w:val="000000"/>
          <w:sz w:val="20"/>
          <w:szCs w:val="20"/>
        </w:rPr>
        <w:t>tiek</w:t>
      </w:r>
      <w:r>
        <w:rPr>
          <w:rFonts w:eastAsia="Arial" w:cs="Times New Roman"/>
          <w:color w:val="000000"/>
          <w:sz w:val="20"/>
          <w:szCs w:val="20"/>
        </w:rPr>
        <w:t xml:space="preserve"> </w:t>
      </w:r>
      <w:r>
        <w:rPr>
          <w:rFonts w:cs="Times New Roman"/>
          <w:color w:val="000000"/>
          <w:sz w:val="20"/>
          <w:szCs w:val="20"/>
        </w:rPr>
        <w:t>darbinātas</w:t>
      </w:r>
      <w:r>
        <w:rPr>
          <w:rFonts w:eastAsia="Arial" w:cs="Times New Roman"/>
          <w:color w:val="000000"/>
          <w:sz w:val="20"/>
          <w:szCs w:val="20"/>
        </w:rPr>
        <w:t xml:space="preserve"> </w:t>
      </w:r>
      <w:r>
        <w:rPr>
          <w:rFonts w:cs="Times New Roman"/>
          <w:color w:val="000000"/>
          <w:sz w:val="20"/>
          <w:szCs w:val="20"/>
        </w:rPr>
        <w:t>ar</w:t>
      </w:r>
      <w:r>
        <w:rPr>
          <w:rFonts w:eastAsia="Arial" w:cs="Times New Roman"/>
          <w:color w:val="000000"/>
          <w:sz w:val="20"/>
          <w:szCs w:val="20"/>
        </w:rPr>
        <w:t xml:space="preserve"> </w:t>
      </w:r>
      <w:proofErr w:type="spellStart"/>
      <w:r>
        <w:rPr>
          <w:rFonts w:cs="Times New Roman"/>
          <w:color w:val="000000"/>
          <w:sz w:val="20"/>
          <w:szCs w:val="20"/>
        </w:rPr>
        <w:t>Fp</w:t>
      </w:r>
      <w:proofErr w:type="spellEnd"/>
      <w:r>
        <w:rPr>
          <w:rFonts w:cs="Times New Roman"/>
          <w:color w:val="000000"/>
          <w:sz w:val="20"/>
          <w:szCs w:val="20"/>
        </w:rPr>
        <w:t>).</w:t>
      </w:r>
    </w:p>
    <w:p w14:paraId="17E30CBF" w14:textId="6BD26F3E" w:rsidR="00286F4E" w:rsidRDefault="00286F4E" w:rsidP="00454C69">
      <w:pPr>
        <w:pStyle w:val="Standarduser"/>
        <w:spacing w:after="120" w:line="100" w:lineRule="atLeast"/>
        <w:jc w:val="both"/>
        <w:rPr>
          <w:rFonts w:cs="Times New Roman"/>
          <w:color w:val="000000"/>
          <w:sz w:val="20"/>
          <w:szCs w:val="20"/>
        </w:rPr>
      </w:pPr>
      <w:r>
        <w:rPr>
          <w:rFonts w:cs="Times New Roman"/>
          <w:color w:val="000000"/>
          <w:sz w:val="20"/>
          <w:szCs w:val="20"/>
        </w:rPr>
        <w:t>Pielietotajai</w:t>
      </w:r>
      <w:r>
        <w:rPr>
          <w:rFonts w:eastAsia="Arial" w:cs="Times New Roman"/>
          <w:color w:val="000000"/>
          <w:sz w:val="20"/>
          <w:szCs w:val="20"/>
        </w:rPr>
        <w:t xml:space="preserve"> </w:t>
      </w:r>
      <w:r>
        <w:rPr>
          <w:rFonts w:cs="Times New Roman"/>
          <w:color w:val="000000"/>
          <w:sz w:val="20"/>
          <w:szCs w:val="20"/>
        </w:rPr>
        <w:t>tehnoloģijai</w:t>
      </w:r>
      <w:r>
        <w:rPr>
          <w:rFonts w:eastAsia="Arial" w:cs="Times New Roman"/>
          <w:color w:val="000000"/>
          <w:sz w:val="20"/>
          <w:szCs w:val="20"/>
        </w:rPr>
        <w:t xml:space="preserve"> </w:t>
      </w:r>
      <w:r>
        <w:rPr>
          <w:rFonts w:cs="Times New Roman"/>
          <w:color w:val="000000"/>
          <w:sz w:val="20"/>
          <w:szCs w:val="20"/>
        </w:rPr>
        <w:t>jānodrošina</w:t>
      </w:r>
      <w:r>
        <w:rPr>
          <w:rFonts w:eastAsia="Arial" w:cs="Times New Roman"/>
          <w:color w:val="000000"/>
          <w:sz w:val="20"/>
          <w:szCs w:val="20"/>
        </w:rPr>
        <w:t xml:space="preserve"> </w:t>
      </w:r>
      <w:r>
        <w:rPr>
          <w:rFonts w:cs="Times New Roman"/>
          <w:color w:val="000000"/>
          <w:sz w:val="20"/>
          <w:szCs w:val="20"/>
        </w:rPr>
        <w:t>vismazākā</w:t>
      </w:r>
      <w:r>
        <w:rPr>
          <w:rFonts w:eastAsia="Arial" w:cs="Times New Roman"/>
          <w:color w:val="000000"/>
          <w:sz w:val="20"/>
          <w:szCs w:val="20"/>
        </w:rPr>
        <w:t xml:space="preserve"> </w:t>
      </w:r>
      <w:r>
        <w:rPr>
          <w:rFonts w:cs="Times New Roman"/>
          <w:color w:val="000000"/>
          <w:sz w:val="20"/>
          <w:szCs w:val="20"/>
        </w:rPr>
        <w:t>Katla</w:t>
      </w:r>
      <w:r>
        <w:rPr>
          <w:rFonts w:eastAsia="Arial" w:cs="Times New Roman"/>
          <w:color w:val="000000"/>
          <w:sz w:val="20"/>
          <w:szCs w:val="20"/>
        </w:rPr>
        <w:t xml:space="preserve"> </w:t>
      </w:r>
      <w:r>
        <w:rPr>
          <w:rFonts w:cs="Times New Roman"/>
          <w:color w:val="000000"/>
          <w:sz w:val="20"/>
          <w:szCs w:val="20"/>
        </w:rPr>
        <w:t>ietekme</w:t>
      </w:r>
      <w:r>
        <w:rPr>
          <w:rFonts w:eastAsia="Arial" w:cs="Times New Roman"/>
          <w:color w:val="000000"/>
          <w:sz w:val="20"/>
          <w:szCs w:val="20"/>
        </w:rPr>
        <w:t xml:space="preserve"> </w:t>
      </w:r>
      <w:r>
        <w:rPr>
          <w:rFonts w:cs="Times New Roman"/>
          <w:color w:val="000000"/>
          <w:sz w:val="20"/>
          <w:szCs w:val="20"/>
        </w:rPr>
        <w:t>uz</w:t>
      </w:r>
      <w:r>
        <w:rPr>
          <w:rFonts w:eastAsia="Arial" w:cs="Times New Roman"/>
          <w:color w:val="000000"/>
          <w:sz w:val="20"/>
          <w:szCs w:val="20"/>
        </w:rPr>
        <w:t xml:space="preserve"> </w:t>
      </w:r>
      <w:r>
        <w:rPr>
          <w:rFonts w:cs="Times New Roman"/>
          <w:color w:val="000000"/>
          <w:sz w:val="20"/>
          <w:szCs w:val="20"/>
        </w:rPr>
        <w:t>pašpatēriņa</w:t>
      </w:r>
      <w:r>
        <w:rPr>
          <w:rFonts w:eastAsia="Arial" w:cs="Times New Roman"/>
          <w:color w:val="000000"/>
          <w:sz w:val="20"/>
          <w:szCs w:val="20"/>
        </w:rPr>
        <w:t xml:space="preserve"> </w:t>
      </w:r>
      <w:r>
        <w:rPr>
          <w:rFonts w:cs="Times New Roman"/>
          <w:color w:val="000000"/>
          <w:sz w:val="20"/>
          <w:szCs w:val="20"/>
        </w:rPr>
        <w:t>sistēmu.</w:t>
      </w:r>
    </w:p>
    <w:p w14:paraId="7C6CBD8C" w14:textId="613A9704" w:rsidR="00286F4E" w:rsidRDefault="00286F4E" w:rsidP="00454C69">
      <w:pPr>
        <w:pStyle w:val="Standarduser"/>
        <w:spacing w:after="120" w:line="100" w:lineRule="atLeast"/>
        <w:jc w:val="both"/>
        <w:rPr>
          <w:rFonts w:cs="Times New Roman"/>
          <w:color w:val="000000"/>
          <w:sz w:val="20"/>
          <w:szCs w:val="20"/>
        </w:rPr>
      </w:pPr>
      <w:r>
        <w:rPr>
          <w:rFonts w:cs="Times New Roman"/>
          <w:color w:val="000000"/>
          <w:sz w:val="20"/>
          <w:szCs w:val="20"/>
        </w:rPr>
        <w:t>Piedziņai</w:t>
      </w:r>
      <w:r>
        <w:rPr>
          <w:rFonts w:eastAsia="Arial" w:cs="Times New Roman"/>
          <w:color w:val="000000"/>
          <w:sz w:val="20"/>
          <w:szCs w:val="20"/>
        </w:rPr>
        <w:t xml:space="preserve"> </w:t>
      </w:r>
      <w:r>
        <w:rPr>
          <w:rFonts w:cs="Times New Roman"/>
          <w:color w:val="000000"/>
          <w:sz w:val="20"/>
          <w:szCs w:val="20"/>
        </w:rPr>
        <w:t>jāgarantē</w:t>
      </w:r>
      <w:r>
        <w:rPr>
          <w:rFonts w:eastAsia="Arial" w:cs="Times New Roman"/>
          <w:color w:val="000000"/>
          <w:sz w:val="20"/>
          <w:szCs w:val="20"/>
        </w:rPr>
        <w:t xml:space="preserve"> </w:t>
      </w:r>
      <w:r>
        <w:rPr>
          <w:rFonts w:cs="Times New Roman"/>
          <w:color w:val="000000"/>
          <w:sz w:val="20"/>
          <w:szCs w:val="20"/>
        </w:rPr>
        <w:t>darbība</w:t>
      </w:r>
      <w:r>
        <w:rPr>
          <w:rFonts w:eastAsia="Arial" w:cs="Times New Roman"/>
          <w:color w:val="000000"/>
          <w:sz w:val="20"/>
          <w:szCs w:val="20"/>
        </w:rPr>
        <w:t xml:space="preserve"> </w:t>
      </w:r>
      <w:r>
        <w:rPr>
          <w:rFonts w:cs="Times New Roman"/>
          <w:color w:val="000000"/>
          <w:sz w:val="20"/>
          <w:szCs w:val="20"/>
        </w:rPr>
        <w:t>bez</w:t>
      </w:r>
      <w:r>
        <w:rPr>
          <w:rFonts w:eastAsia="Arial" w:cs="Times New Roman"/>
          <w:color w:val="000000"/>
          <w:sz w:val="20"/>
          <w:szCs w:val="20"/>
        </w:rPr>
        <w:t xml:space="preserve"> </w:t>
      </w:r>
      <w:r>
        <w:rPr>
          <w:rFonts w:cs="Times New Roman"/>
          <w:color w:val="000000"/>
          <w:sz w:val="20"/>
          <w:szCs w:val="20"/>
        </w:rPr>
        <w:t>traucējumiem</w:t>
      </w:r>
      <w:r>
        <w:rPr>
          <w:rFonts w:eastAsia="Arial" w:cs="Times New Roman"/>
          <w:color w:val="000000"/>
          <w:sz w:val="20"/>
          <w:szCs w:val="20"/>
        </w:rPr>
        <w:t xml:space="preserve"> </w:t>
      </w:r>
      <w:r>
        <w:rPr>
          <w:rFonts w:cs="Times New Roman"/>
          <w:color w:val="000000"/>
          <w:sz w:val="20"/>
          <w:szCs w:val="20"/>
        </w:rPr>
        <w:t>īslaicīgu</w:t>
      </w:r>
      <w:r>
        <w:rPr>
          <w:rFonts w:eastAsia="Arial" w:cs="Times New Roman"/>
          <w:color w:val="000000"/>
          <w:sz w:val="20"/>
          <w:szCs w:val="20"/>
        </w:rPr>
        <w:t xml:space="preserve"> </w:t>
      </w:r>
      <w:r>
        <w:rPr>
          <w:rFonts w:cs="Times New Roman"/>
          <w:color w:val="000000"/>
          <w:sz w:val="20"/>
          <w:szCs w:val="20"/>
        </w:rPr>
        <w:t>sprieguma</w:t>
      </w:r>
      <w:r>
        <w:rPr>
          <w:rFonts w:eastAsia="Arial" w:cs="Times New Roman"/>
          <w:color w:val="000000"/>
          <w:sz w:val="20"/>
          <w:szCs w:val="20"/>
        </w:rPr>
        <w:t xml:space="preserve"> </w:t>
      </w:r>
      <w:r>
        <w:rPr>
          <w:rFonts w:cs="Times New Roman"/>
          <w:color w:val="000000"/>
          <w:sz w:val="20"/>
          <w:szCs w:val="20"/>
        </w:rPr>
        <w:t>noviržu</w:t>
      </w:r>
      <w:r>
        <w:rPr>
          <w:rFonts w:eastAsia="Arial" w:cs="Times New Roman"/>
          <w:color w:val="000000"/>
          <w:sz w:val="20"/>
          <w:szCs w:val="20"/>
        </w:rPr>
        <w:t xml:space="preserve"> </w:t>
      </w:r>
      <w:r>
        <w:rPr>
          <w:rFonts w:cs="Times New Roman"/>
          <w:color w:val="000000"/>
          <w:sz w:val="20"/>
          <w:szCs w:val="20"/>
        </w:rPr>
        <w:t>gadījumos,</w:t>
      </w:r>
      <w:r>
        <w:rPr>
          <w:rFonts w:eastAsia="Arial" w:cs="Times New Roman"/>
          <w:color w:val="000000"/>
          <w:sz w:val="20"/>
          <w:szCs w:val="20"/>
        </w:rPr>
        <w:t xml:space="preserve"> </w:t>
      </w:r>
      <w:r>
        <w:rPr>
          <w:rFonts w:cs="Times New Roman"/>
          <w:color w:val="000000"/>
          <w:sz w:val="20"/>
          <w:szCs w:val="20"/>
        </w:rPr>
        <w:t>energosistēmas</w:t>
      </w:r>
      <w:r>
        <w:rPr>
          <w:rFonts w:eastAsia="Arial" w:cs="Times New Roman"/>
          <w:color w:val="000000"/>
          <w:sz w:val="20"/>
          <w:szCs w:val="20"/>
        </w:rPr>
        <w:t xml:space="preserve"> </w:t>
      </w:r>
      <w:r>
        <w:rPr>
          <w:rFonts w:cs="Times New Roman"/>
          <w:color w:val="000000"/>
          <w:sz w:val="20"/>
          <w:szCs w:val="20"/>
        </w:rPr>
        <w:t>traucējumu</w:t>
      </w:r>
      <w:r>
        <w:rPr>
          <w:rFonts w:eastAsia="Arial" w:cs="Times New Roman"/>
          <w:color w:val="000000"/>
          <w:sz w:val="20"/>
          <w:szCs w:val="20"/>
        </w:rPr>
        <w:t xml:space="preserve"> </w:t>
      </w:r>
      <w:r>
        <w:rPr>
          <w:rFonts w:cs="Times New Roman"/>
          <w:color w:val="000000"/>
          <w:sz w:val="20"/>
          <w:szCs w:val="20"/>
        </w:rPr>
        <w:t>dēļ.</w:t>
      </w:r>
    </w:p>
    <w:p w14:paraId="72B08C9B" w14:textId="77777777" w:rsidR="00286F4E" w:rsidRDefault="00286F4E" w:rsidP="00286F4E">
      <w:pPr>
        <w:pStyle w:val="Virsraksts4"/>
        <w:spacing w:before="0" w:line="100" w:lineRule="atLeast"/>
        <w:ind w:left="1080"/>
        <w:rPr>
          <w:rFonts w:ascii="Times New Roman" w:hAnsi="Times New Roman" w:cs="Times New Roman"/>
        </w:rPr>
      </w:pPr>
    </w:p>
    <w:p w14:paraId="7A0F141C" w14:textId="68271B9A" w:rsidR="00286F4E" w:rsidRPr="00BE2E8E" w:rsidRDefault="00286F4E" w:rsidP="00286F4E">
      <w:pPr>
        <w:pStyle w:val="Virsraksts4"/>
        <w:spacing w:before="0" w:line="100" w:lineRule="atLeast"/>
        <w:rPr>
          <w:rFonts w:ascii="Times New Roman" w:hAnsi="Times New Roman" w:cs="Times New Roman"/>
          <w:i w:val="0"/>
          <w:color w:val="auto"/>
        </w:rPr>
      </w:pPr>
      <w:r w:rsidRPr="00BE2E8E">
        <w:rPr>
          <w:rFonts w:ascii="Times New Roman" w:hAnsi="Times New Roman" w:cs="Times New Roman"/>
          <w:i w:val="0"/>
          <w:color w:val="auto"/>
        </w:rPr>
        <w:t>2</w:t>
      </w:r>
      <w:r w:rsidR="0063607A">
        <w:rPr>
          <w:rFonts w:ascii="Times New Roman" w:hAnsi="Times New Roman" w:cs="Times New Roman"/>
          <w:i w:val="0"/>
          <w:color w:val="auto"/>
        </w:rPr>
        <w:t>3</w:t>
      </w:r>
      <w:r w:rsidRPr="00BE2E8E">
        <w:rPr>
          <w:rFonts w:ascii="Times New Roman" w:hAnsi="Times New Roman" w:cs="Times New Roman"/>
          <w:i w:val="0"/>
          <w:color w:val="auto"/>
        </w:rPr>
        <w:t>.8.7.  Kabeļu</w:t>
      </w:r>
      <w:r w:rsidRPr="00BE2E8E">
        <w:rPr>
          <w:rFonts w:ascii="Times New Roman" w:eastAsia="Arial" w:hAnsi="Times New Roman" w:cs="Times New Roman"/>
          <w:i w:val="0"/>
          <w:color w:val="auto"/>
        </w:rPr>
        <w:t xml:space="preserve"> </w:t>
      </w:r>
      <w:r w:rsidRPr="00BE2E8E">
        <w:rPr>
          <w:rFonts w:ascii="Times New Roman" w:hAnsi="Times New Roman" w:cs="Times New Roman"/>
          <w:i w:val="0"/>
          <w:color w:val="auto"/>
        </w:rPr>
        <w:t>likšana</w:t>
      </w:r>
      <w:r w:rsidRPr="00BE2E8E">
        <w:rPr>
          <w:rFonts w:ascii="Times New Roman" w:eastAsia="Arial" w:hAnsi="Times New Roman" w:cs="Times New Roman"/>
          <w:i w:val="0"/>
          <w:color w:val="auto"/>
        </w:rPr>
        <w:t xml:space="preserve"> </w:t>
      </w:r>
      <w:r w:rsidRPr="00BE2E8E">
        <w:rPr>
          <w:rFonts w:ascii="Times New Roman" w:hAnsi="Times New Roman" w:cs="Times New Roman"/>
          <w:i w:val="0"/>
          <w:color w:val="auto"/>
        </w:rPr>
        <w:t>un</w:t>
      </w:r>
      <w:r w:rsidRPr="00BE2E8E">
        <w:rPr>
          <w:rFonts w:ascii="Times New Roman" w:eastAsia="Arial" w:hAnsi="Times New Roman" w:cs="Times New Roman"/>
          <w:i w:val="0"/>
          <w:color w:val="auto"/>
        </w:rPr>
        <w:t xml:space="preserve"> </w:t>
      </w:r>
      <w:r w:rsidRPr="00BE2E8E">
        <w:rPr>
          <w:rFonts w:ascii="Times New Roman" w:hAnsi="Times New Roman" w:cs="Times New Roman"/>
          <w:i w:val="0"/>
          <w:color w:val="auto"/>
        </w:rPr>
        <w:t>kabeļu</w:t>
      </w:r>
      <w:r w:rsidRPr="00BE2E8E">
        <w:rPr>
          <w:rFonts w:ascii="Times New Roman" w:eastAsia="Arial" w:hAnsi="Times New Roman" w:cs="Times New Roman"/>
          <w:i w:val="0"/>
          <w:color w:val="auto"/>
        </w:rPr>
        <w:t xml:space="preserve"> </w:t>
      </w:r>
      <w:r w:rsidRPr="00BE2E8E">
        <w:rPr>
          <w:rFonts w:ascii="Times New Roman" w:hAnsi="Times New Roman" w:cs="Times New Roman"/>
          <w:i w:val="0"/>
          <w:color w:val="auto"/>
        </w:rPr>
        <w:t>ceļi</w:t>
      </w:r>
    </w:p>
    <w:p w14:paraId="2F83757A" w14:textId="485FAEBD" w:rsidR="00286F4E" w:rsidRDefault="00286F4E" w:rsidP="00BE2E8E">
      <w:pPr>
        <w:pStyle w:val="Standarduser"/>
        <w:spacing w:after="120" w:line="100" w:lineRule="atLeast"/>
        <w:jc w:val="both"/>
        <w:rPr>
          <w:rFonts w:cs="Times New Roman"/>
          <w:color w:val="000000"/>
          <w:sz w:val="20"/>
          <w:szCs w:val="20"/>
        </w:rPr>
      </w:pPr>
      <w:r>
        <w:rPr>
          <w:rFonts w:cs="Times New Roman"/>
          <w:color w:val="000000"/>
          <w:sz w:val="20"/>
          <w:szCs w:val="20"/>
        </w:rPr>
        <w:t>Kabeļu</w:t>
      </w:r>
      <w:r>
        <w:rPr>
          <w:rFonts w:eastAsia="Arial" w:cs="Times New Roman"/>
          <w:color w:val="000000"/>
          <w:sz w:val="20"/>
          <w:szCs w:val="20"/>
        </w:rPr>
        <w:t xml:space="preserve"> </w:t>
      </w:r>
      <w:r>
        <w:rPr>
          <w:rFonts w:cs="Times New Roman"/>
          <w:color w:val="000000"/>
          <w:sz w:val="20"/>
          <w:szCs w:val="20"/>
        </w:rPr>
        <w:t>pamatnēm</w:t>
      </w:r>
      <w:r>
        <w:rPr>
          <w:rFonts w:eastAsia="Arial" w:cs="Times New Roman"/>
          <w:color w:val="000000"/>
          <w:sz w:val="20"/>
          <w:szCs w:val="20"/>
        </w:rPr>
        <w:t xml:space="preserve"> </w:t>
      </w:r>
      <w:r>
        <w:rPr>
          <w:rFonts w:cs="Times New Roman"/>
          <w:color w:val="000000"/>
          <w:sz w:val="20"/>
          <w:szCs w:val="20"/>
        </w:rPr>
        <w:t>jābūt</w:t>
      </w:r>
      <w:r>
        <w:rPr>
          <w:rFonts w:eastAsia="Arial" w:cs="Times New Roman"/>
          <w:color w:val="000000"/>
          <w:sz w:val="20"/>
          <w:szCs w:val="20"/>
        </w:rPr>
        <w:t xml:space="preserve"> </w:t>
      </w:r>
      <w:r>
        <w:rPr>
          <w:rFonts w:cs="Times New Roman"/>
          <w:color w:val="000000"/>
          <w:sz w:val="20"/>
          <w:szCs w:val="20"/>
        </w:rPr>
        <w:t>no</w:t>
      </w:r>
      <w:r>
        <w:rPr>
          <w:rFonts w:eastAsia="Arial" w:cs="Times New Roman"/>
          <w:color w:val="000000"/>
          <w:sz w:val="20"/>
          <w:szCs w:val="20"/>
        </w:rPr>
        <w:t xml:space="preserve"> </w:t>
      </w:r>
      <w:r>
        <w:rPr>
          <w:rFonts w:cs="Times New Roman"/>
          <w:color w:val="000000"/>
          <w:sz w:val="20"/>
          <w:szCs w:val="20"/>
        </w:rPr>
        <w:t>korozijas</w:t>
      </w:r>
      <w:r>
        <w:rPr>
          <w:rFonts w:eastAsia="Arial" w:cs="Times New Roman"/>
          <w:color w:val="000000"/>
          <w:sz w:val="20"/>
          <w:szCs w:val="20"/>
        </w:rPr>
        <w:t xml:space="preserve"> </w:t>
      </w:r>
      <w:r>
        <w:rPr>
          <w:rFonts w:cs="Times New Roman"/>
          <w:color w:val="000000"/>
          <w:sz w:val="20"/>
          <w:szCs w:val="20"/>
        </w:rPr>
        <w:t>izturīgiem</w:t>
      </w:r>
      <w:r>
        <w:rPr>
          <w:rFonts w:eastAsia="Arial" w:cs="Times New Roman"/>
          <w:color w:val="000000"/>
          <w:sz w:val="20"/>
          <w:szCs w:val="20"/>
        </w:rPr>
        <w:t xml:space="preserve"> </w:t>
      </w:r>
      <w:r>
        <w:rPr>
          <w:rFonts w:cs="Times New Roman"/>
          <w:color w:val="000000"/>
          <w:sz w:val="20"/>
          <w:szCs w:val="20"/>
        </w:rPr>
        <w:t>materiāliem</w:t>
      </w:r>
      <w:r>
        <w:rPr>
          <w:rFonts w:eastAsia="Arial" w:cs="Times New Roman"/>
          <w:color w:val="000000"/>
          <w:sz w:val="20"/>
          <w:szCs w:val="20"/>
        </w:rPr>
        <w:t xml:space="preserve"> </w:t>
      </w:r>
      <w:r>
        <w:rPr>
          <w:rFonts w:cs="Times New Roman"/>
          <w:color w:val="000000"/>
          <w:sz w:val="20"/>
          <w:szCs w:val="20"/>
        </w:rPr>
        <w:t>(karsti</w:t>
      </w:r>
      <w:r>
        <w:rPr>
          <w:rFonts w:eastAsia="Arial" w:cs="Times New Roman"/>
          <w:color w:val="000000"/>
          <w:sz w:val="20"/>
          <w:szCs w:val="20"/>
        </w:rPr>
        <w:t xml:space="preserve"> </w:t>
      </w:r>
      <w:r>
        <w:rPr>
          <w:rFonts w:cs="Times New Roman"/>
          <w:color w:val="000000"/>
          <w:sz w:val="20"/>
          <w:szCs w:val="20"/>
        </w:rPr>
        <w:t>cinkotiem).</w:t>
      </w:r>
    </w:p>
    <w:p w14:paraId="613E942C" w14:textId="77777777" w:rsidR="00286F4E" w:rsidRDefault="00286F4E" w:rsidP="00BE2E8E">
      <w:pPr>
        <w:pStyle w:val="Standarduser"/>
        <w:spacing w:after="120" w:line="100" w:lineRule="atLeast"/>
        <w:jc w:val="both"/>
        <w:rPr>
          <w:rFonts w:cs="Times New Roman"/>
        </w:rPr>
      </w:pPr>
      <w:r>
        <w:rPr>
          <w:rFonts w:cs="Times New Roman"/>
          <w:color w:val="000000"/>
          <w:sz w:val="20"/>
          <w:szCs w:val="20"/>
        </w:rPr>
        <w:t>Cik</w:t>
      </w:r>
      <w:r>
        <w:rPr>
          <w:rFonts w:eastAsia="Arial" w:cs="Times New Roman"/>
          <w:color w:val="000000"/>
          <w:sz w:val="20"/>
          <w:szCs w:val="20"/>
        </w:rPr>
        <w:t xml:space="preserve"> </w:t>
      </w:r>
      <w:r>
        <w:rPr>
          <w:rFonts w:cs="Times New Roman"/>
          <w:color w:val="000000"/>
          <w:sz w:val="20"/>
          <w:szCs w:val="20"/>
        </w:rPr>
        <w:t>vien</w:t>
      </w:r>
      <w:r>
        <w:rPr>
          <w:rFonts w:eastAsia="Arial" w:cs="Times New Roman"/>
          <w:color w:val="000000"/>
          <w:sz w:val="20"/>
          <w:szCs w:val="20"/>
        </w:rPr>
        <w:t xml:space="preserve"> </w:t>
      </w:r>
      <w:r>
        <w:rPr>
          <w:rFonts w:cs="Times New Roman"/>
          <w:color w:val="000000"/>
          <w:sz w:val="20"/>
          <w:szCs w:val="20"/>
        </w:rPr>
        <w:t>tas</w:t>
      </w:r>
      <w:r>
        <w:rPr>
          <w:rFonts w:eastAsia="Arial" w:cs="Times New Roman"/>
          <w:color w:val="000000"/>
          <w:sz w:val="20"/>
          <w:szCs w:val="20"/>
        </w:rPr>
        <w:t xml:space="preserve"> </w:t>
      </w:r>
      <w:r>
        <w:rPr>
          <w:rFonts w:cs="Times New Roman"/>
          <w:color w:val="000000"/>
          <w:sz w:val="20"/>
          <w:szCs w:val="20"/>
        </w:rPr>
        <w:t>ir</w:t>
      </w:r>
      <w:r>
        <w:rPr>
          <w:rFonts w:eastAsia="Arial" w:cs="Times New Roman"/>
          <w:color w:val="000000"/>
          <w:sz w:val="20"/>
          <w:szCs w:val="20"/>
        </w:rPr>
        <w:t xml:space="preserve"> </w:t>
      </w:r>
      <w:r>
        <w:rPr>
          <w:rFonts w:cs="Times New Roman"/>
          <w:color w:val="000000"/>
          <w:sz w:val="20"/>
          <w:szCs w:val="20"/>
        </w:rPr>
        <w:t>praktiski</w:t>
      </w:r>
      <w:r>
        <w:rPr>
          <w:rFonts w:eastAsia="Arial" w:cs="Times New Roman"/>
          <w:color w:val="000000"/>
          <w:sz w:val="20"/>
          <w:szCs w:val="20"/>
        </w:rPr>
        <w:t xml:space="preserve"> </w:t>
      </w:r>
      <w:r>
        <w:rPr>
          <w:rFonts w:cs="Times New Roman"/>
          <w:color w:val="000000"/>
          <w:sz w:val="20"/>
          <w:szCs w:val="20"/>
        </w:rPr>
        <w:t>iespējams,</w:t>
      </w:r>
      <w:r>
        <w:rPr>
          <w:rFonts w:eastAsia="Arial" w:cs="Times New Roman"/>
          <w:color w:val="000000"/>
          <w:sz w:val="20"/>
          <w:szCs w:val="20"/>
        </w:rPr>
        <w:t xml:space="preserve"> </w:t>
      </w:r>
      <w:r>
        <w:rPr>
          <w:rFonts w:cs="Times New Roman"/>
          <w:color w:val="000000"/>
          <w:sz w:val="20"/>
          <w:szCs w:val="20"/>
        </w:rPr>
        <w:t>kabeļiem</w:t>
      </w:r>
      <w:r>
        <w:rPr>
          <w:rFonts w:eastAsia="Arial" w:cs="Times New Roman"/>
          <w:color w:val="000000"/>
          <w:sz w:val="20"/>
          <w:szCs w:val="20"/>
        </w:rPr>
        <w:t xml:space="preserve"> </w:t>
      </w:r>
      <w:r>
        <w:rPr>
          <w:rFonts w:cs="Times New Roman"/>
          <w:color w:val="000000"/>
          <w:sz w:val="20"/>
          <w:szCs w:val="20"/>
        </w:rPr>
        <w:t>jābūt</w:t>
      </w:r>
      <w:r>
        <w:rPr>
          <w:rFonts w:eastAsia="Arial" w:cs="Times New Roman"/>
          <w:color w:val="000000"/>
          <w:sz w:val="20"/>
          <w:szCs w:val="20"/>
        </w:rPr>
        <w:t xml:space="preserve"> </w:t>
      </w:r>
      <w:r>
        <w:rPr>
          <w:rFonts w:cs="Times New Roman"/>
          <w:color w:val="000000"/>
          <w:sz w:val="20"/>
          <w:szCs w:val="20"/>
        </w:rPr>
        <w:t>atdalītiem,</w:t>
      </w:r>
      <w:r>
        <w:rPr>
          <w:rFonts w:eastAsia="Arial" w:cs="Times New Roman"/>
          <w:color w:val="000000"/>
          <w:sz w:val="20"/>
          <w:szCs w:val="20"/>
        </w:rPr>
        <w:t xml:space="preserve"> </w:t>
      </w:r>
      <w:r>
        <w:rPr>
          <w:rFonts w:cs="Times New Roman"/>
          <w:color w:val="000000"/>
          <w:sz w:val="20"/>
          <w:szCs w:val="20"/>
        </w:rPr>
        <w:t>lai</w:t>
      </w:r>
      <w:r>
        <w:rPr>
          <w:rFonts w:eastAsia="Arial" w:cs="Times New Roman"/>
          <w:color w:val="000000"/>
          <w:sz w:val="20"/>
          <w:szCs w:val="20"/>
        </w:rPr>
        <w:t xml:space="preserve"> </w:t>
      </w:r>
      <w:r>
        <w:rPr>
          <w:rFonts w:cs="Times New Roman"/>
          <w:color w:val="000000"/>
          <w:sz w:val="20"/>
          <w:szCs w:val="20"/>
        </w:rPr>
        <w:t>kļūmes,</w:t>
      </w:r>
      <w:r>
        <w:rPr>
          <w:rFonts w:eastAsia="Arial" w:cs="Times New Roman"/>
          <w:color w:val="000000"/>
          <w:sz w:val="20"/>
          <w:szCs w:val="20"/>
        </w:rPr>
        <w:t xml:space="preserve"> </w:t>
      </w:r>
      <w:r>
        <w:rPr>
          <w:rFonts w:cs="Times New Roman"/>
          <w:color w:val="000000"/>
          <w:sz w:val="20"/>
          <w:szCs w:val="20"/>
        </w:rPr>
        <w:t>ugunsgrēks</w:t>
      </w:r>
      <w:r>
        <w:rPr>
          <w:rFonts w:eastAsia="Arial" w:cs="Times New Roman"/>
          <w:color w:val="000000"/>
          <w:sz w:val="20"/>
          <w:szCs w:val="20"/>
        </w:rPr>
        <w:t xml:space="preserve"> </w:t>
      </w:r>
      <w:r>
        <w:rPr>
          <w:rFonts w:cs="Times New Roman"/>
          <w:color w:val="000000"/>
          <w:sz w:val="20"/>
          <w:szCs w:val="20"/>
        </w:rPr>
        <w:t>vai</w:t>
      </w:r>
      <w:r>
        <w:rPr>
          <w:rFonts w:eastAsia="Arial" w:cs="Times New Roman"/>
          <w:color w:val="000000"/>
          <w:sz w:val="20"/>
          <w:szCs w:val="20"/>
        </w:rPr>
        <w:t xml:space="preserve"> </w:t>
      </w:r>
      <w:r>
        <w:rPr>
          <w:rFonts w:cs="Times New Roman"/>
          <w:color w:val="000000"/>
          <w:sz w:val="20"/>
          <w:szCs w:val="20"/>
        </w:rPr>
        <w:t>jebkāds</w:t>
      </w:r>
      <w:r>
        <w:rPr>
          <w:rFonts w:eastAsia="Arial" w:cs="Times New Roman"/>
          <w:color w:val="000000"/>
          <w:sz w:val="20"/>
          <w:szCs w:val="20"/>
        </w:rPr>
        <w:t xml:space="preserve"> </w:t>
      </w:r>
      <w:r>
        <w:rPr>
          <w:rFonts w:cs="Times New Roman"/>
          <w:color w:val="000000"/>
          <w:sz w:val="20"/>
          <w:szCs w:val="20"/>
        </w:rPr>
        <w:t>cits</w:t>
      </w:r>
      <w:r>
        <w:rPr>
          <w:rFonts w:eastAsia="Arial" w:cs="Times New Roman"/>
          <w:color w:val="000000"/>
          <w:sz w:val="20"/>
          <w:szCs w:val="20"/>
        </w:rPr>
        <w:t xml:space="preserve"> </w:t>
      </w:r>
      <w:r>
        <w:rPr>
          <w:rFonts w:cs="Times New Roman"/>
          <w:color w:val="000000"/>
          <w:sz w:val="20"/>
          <w:szCs w:val="20"/>
        </w:rPr>
        <w:t>bojājums</w:t>
      </w:r>
      <w:r>
        <w:rPr>
          <w:rFonts w:eastAsia="Arial" w:cs="Times New Roman"/>
          <w:color w:val="000000"/>
          <w:sz w:val="20"/>
          <w:szCs w:val="20"/>
        </w:rPr>
        <w:t xml:space="preserve"> </w:t>
      </w:r>
      <w:r>
        <w:rPr>
          <w:rFonts w:cs="Times New Roman"/>
          <w:color w:val="000000"/>
          <w:sz w:val="20"/>
          <w:szCs w:val="20"/>
        </w:rPr>
        <w:t>nevarētu</w:t>
      </w:r>
      <w:r>
        <w:rPr>
          <w:rFonts w:eastAsia="Arial" w:cs="Times New Roman"/>
          <w:color w:val="000000"/>
          <w:sz w:val="20"/>
          <w:szCs w:val="20"/>
        </w:rPr>
        <w:t xml:space="preserve"> </w:t>
      </w:r>
      <w:r>
        <w:rPr>
          <w:rFonts w:cs="Times New Roman"/>
          <w:color w:val="000000"/>
          <w:sz w:val="20"/>
          <w:szCs w:val="20"/>
        </w:rPr>
        <w:t>ietekmēt</w:t>
      </w:r>
      <w:r>
        <w:rPr>
          <w:rFonts w:eastAsia="Arial" w:cs="Times New Roman"/>
          <w:color w:val="000000"/>
          <w:sz w:val="20"/>
          <w:szCs w:val="20"/>
        </w:rPr>
        <w:t xml:space="preserve"> </w:t>
      </w:r>
      <w:r>
        <w:rPr>
          <w:rFonts w:cs="Times New Roman"/>
          <w:color w:val="000000"/>
          <w:sz w:val="20"/>
          <w:szCs w:val="20"/>
        </w:rPr>
        <w:t>vairāk</w:t>
      </w:r>
      <w:r>
        <w:rPr>
          <w:rFonts w:eastAsia="Arial" w:cs="Times New Roman"/>
          <w:color w:val="000000"/>
          <w:sz w:val="20"/>
          <w:szCs w:val="20"/>
        </w:rPr>
        <w:t xml:space="preserve"> </w:t>
      </w:r>
      <w:r>
        <w:rPr>
          <w:rFonts w:cs="Times New Roman"/>
          <w:color w:val="000000"/>
          <w:sz w:val="20"/>
          <w:szCs w:val="20"/>
        </w:rPr>
        <w:t>nekā</w:t>
      </w:r>
      <w:r>
        <w:rPr>
          <w:rFonts w:eastAsia="Arial" w:cs="Times New Roman"/>
          <w:color w:val="000000"/>
          <w:sz w:val="20"/>
          <w:szCs w:val="20"/>
        </w:rPr>
        <w:t xml:space="preserve"> </w:t>
      </w:r>
      <w:r>
        <w:rPr>
          <w:rFonts w:cs="Times New Roman"/>
          <w:color w:val="000000"/>
          <w:sz w:val="20"/>
          <w:szCs w:val="20"/>
        </w:rPr>
        <w:t>vienu</w:t>
      </w:r>
      <w:r>
        <w:rPr>
          <w:rFonts w:eastAsia="Arial" w:cs="Times New Roman"/>
          <w:color w:val="000000"/>
          <w:sz w:val="20"/>
          <w:szCs w:val="20"/>
        </w:rPr>
        <w:t xml:space="preserve"> </w:t>
      </w:r>
      <w:r>
        <w:rPr>
          <w:rFonts w:cs="Times New Roman"/>
          <w:color w:val="000000"/>
          <w:sz w:val="20"/>
          <w:szCs w:val="20"/>
        </w:rPr>
        <w:t>no</w:t>
      </w:r>
      <w:r>
        <w:rPr>
          <w:rFonts w:eastAsia="Arial" w:cs="Times New Roman"/>
          <w:color w:val="000000"/>
          <w:sz w:val="20"/>
          <w:szCs w:val="20"/>
        </w:rPr>
        <w:t xml:space="preserve"> </w:t>
      </w:r>
      <w:r>
        <w:rPr>
          <w:rFonts w:cs="Times New Roman"/>
          <w:color w:val="000000"/>
          <w:sz w:val="20"/>
          <w:szCs w:val="20"/>
        </w:rPr>
        <w:t>rezervētām</w:t>
      </w:r>
      <w:r>
        <w:rPr>
          <w:rFonts w:eastAsia="Arial" w:cs="Times New Roman"/>
          <w:color w:val="000000"/>
          <w:sz w:val="20"/>
          <w:szCs w:val="20"/>
        </w:rPr>
        <w:t xml:space="preserve"> </w:t>
      </w:r>
      <w:r>
        <w:rPr>
          <w:rFonts w:cs="Times New Roman"/>
          <w:color w:val="000000"/>
          <w:sz w:val="20"/>
          <w:szCs w:val="20"/>
        </w:rPr>
        <w:t>iekārtām.</w:t>
      </w:r>
    </w:p>
    <w:p w14:paraId="38C7476F" w14:textId="3F4E367D" w:rsidR="00286F4E" w:rsidRDefault="00286F4E" w:rsidP="00BE2E8E">
      <w:pPr>
        <w:pStyle w:val="Standarduser"/>
        <w:tabs>
          <w:tab w:val="left" w:pos="709"/>
        </w:tabs>
        <w:spacing w:after="120" w:line="100" w:lineRule="atLeast"/>
        <w:jc w:val="both"/>
        <w:rPr>
          <w:rFonts w:cs="Times New Roman"/>
          <w:color w:val="000000"/>
          <w:sz w:val="20"/>
          <w:szCs w:val="20"/>
        </w:rPr>
      </w:pPr>
      <w:r>
        <w:rPr>
          <w:rFonts w:cs="Times New Roman"/>
          <w:color w:val="000000"/>
          <w:sz w:val="20"/>
          <w:szCs w:val="20"/>
        </w:rPr>
        <w:t>Kabeļiem</w:t>
      </w:r>
      <w:r>
        <w:rPr>
          <w:rFonts w:eastAsia="Arial" w:cs="Times New Roman"/>
          <w:color w:val="000000"/>
          <w:sz w:val="20"/>
          <w:szCs w:val="20"/>
        </w:rPr>
        <w:t xml:space="preserve"> </w:t>
      </w:r>
      <w:r>
        <w:rPr>
          <w:rFonts w:cs="Times New Roman"/>
          <w:color w:val="000000"/>
          <w:sz w:val="20"/>
          <w:szCs w:val="20"/>
        </w:rPr>
        <w:t>jābūt</w:t>
      </w:r>
      <w:r>
        <w:rPr>
          <w:rFonts w:eastAsia="Arial" w:cs="Times New Roman"/>
          <w:color w:val="000000"/>
          <w:sz w:val="20"/>
          <w:szCs w:val="20"/>
        </w:rPr>
        <w:t xml:space="preserve"> </w:t>
      </w:r>
      <w:r>
        <w:rPr>
          <w:rFonts w:cs="Times New Roman"/>
          <w:color w:val="000000"/>
          <w:sz w:val="20"/>
          <w:szCs w:val="20"/>
        </w:rPr>
        <w:t>standarta</w:t>
      </w:r>
      <w:r>
        <w:rPr>
          <w:rFonts w:eastAsia="Arial" w:cs="Times New Roman"/>
          <w:color w:val="000000"/>
          <w:sz w:val="20"/>
          <w:szCs w:val="20"/>
        </w:rPr>
        <w:t xml:space="preserve"> </w:t>
      </w:r>
      <w:r>
        <w:rPr>
          <w:rFonts w:cs="Times New Roman"/>
          <w:color w:val="000000"/>
          <w:sz w:val="20"/>
          <w:szCs w:val="20"/>
        </w:rPr>
        <w:t>kabeļiem</w:t>
      </w:r>
      <w:r>
        <w:rPr>
          <w:rFonts w:eastAsia="Arial" w:cs="Times New Roman"/>
          <w:color w:val="000000"/>
          <w:sz w:val="20"/>
          <w:szCs w:val="20"/>
        </w:rPr>
        <w:t xml:space="preserve"> </w:t>
      </w:r>
      <w:r>
        <w:rPr>
          <w:rFonts w:cs="Times New Roman"/>
          <w:color w:val="000000"/>
          <w:sz w:val="20"/>
          <w:szCs w:val="20"/>
        </w:rPr>
        <w:t>ar</w:t>
      </w:r>
      <w:r>
        <w:rPr>
          <w:rFonts w:eastAsia="Arial" w:cs="Times New Roman"/>
          <w:color w:val="000000"/>
          <w:sz w:val="20"/>
          <w:szCs w:val="20"/>
        </w:rPr>
        <w:t xml:space="preserve"> </w:t>
      </w:r>
      <w:r>
        <w:rPr>
          <w:rFonts w:cs="Times New Roman"/>
          <w:color w:val="000000"/>
          <w:sz w:val="20"/>
          <w:szCs w:val="20"/>
        </w:rPr>
        <w:t>vara</w:t>
      </w:r>
      <w:r>
        <w:rPr>
          <w:rFonts w:eastAsia="Arial" w:cs="Times New Roman"/>
          <w:color w:val="000000"/>
          <w:sz w:val="20"/>
          <w:szCs w:val="20"/>
        </w:rPr>
        <w:t xml:space="preserve"> </w:t>
      </w:r>
      <w:r>
        <w:rPr>
          <w:rFonts w:cs="Times New Roman"/>
          <w:color w:val="000000"/>
          <w:sz w:val="20"/>
          <w:szCs w:val="20"/>
        </w:rPr>
        <w:t>dzīslām</w:t>
      </w:r>
      <w:r>
        <w:rPr>
          <w:rFonts w:eastAsia="Arial" w:cs="Times New Roman"/>
          <w:color w:val="000000"/>
          <w:sz w:val="20"/>
          <w:szCs w:val="20"/>
        </w:rPr>
        <w:t xml:space="preserve"> </w:t>
      </w:r>
      <w:r>
        <w:rPr>
          <w:rFonts w:cs="Times New Roman"/>
          <w:color w:val="000000"/>
          <w:sz w:val="20"/>
          <w:szCs w:val="20"/>
        </w:rPr>
        <w:t>un</w:t>
      </w:r>
      <w:r>
        <w:rPr>
          <w:rFonts w:eastAsia="Arial" w:cs="Times New Roman"/>
          <w:color w:val="000000"/>
          <w:sz w:val="20"/>
          <w:szCs w:val="20"/>
        </w:rPr>
        <w:t xml:space="preserve"> </w:t>
      </w:r>
      <w:r>
        <w:rPr>
          <w:rFonts w:cs="Times New Roman"/>
          <w:color w:val="000000"/>
          <w:sz w:val="20"/>
          <w:szCs w:val="20"/>
        </w:rPr>
        <w:t>tiem</w:t>
      </w:r>
      <w:r>
        <w:rPr>
          <w:rFonts w:eastAsia="Arial" w:cs="Times New Roman"/>
          <w:color w:val="000000"/>
          <w:sz w:val="20"/>
          <w:szCs w:val="20"/>
        </w:rPr>
        <w:t xml:space="preserve"> </w:t>
      </w:r>
      <w:r>
        <w:rPr>
          <w:rFonts w:cs="Times New Roman"/>
          <w:color w:val="000000"/>
          <w:sz w:val="20"/>
          <w:szCs w:val="20"/>
        </w:rPr>
        <w:t>jābūt</w:t>
      </w:r>
      <w:r>
        <w:rPr>
          <w:rFonts w:eastAsia="Arial" w:cs="Times New Roman"/>
          <w:color w:val="000000"/>
          <w:sz w:val="20"/>
          <w:szCs w:val="20"/>
        </w:rPr>
        <w:t xml:space="preserve"> </w:t>
      </w:r>
      <w:r>
        <w:rPr>
          <w:rFonts w:cs="Times New Roman"/>
          <w:color w:val="000000"/>
          <w:sz w:val="20"/>
          <w:szCs w:val="20"/>
        </w:rPr>
        <w:t>ražotiem</w:t>
      </w:r>
      <w:r>
        <w:rPr>
          <w:rFonts w:eastAsia="Arial" w:cs="Times New Roman"/>
          <w:color w:val="000000"/>
          <w:sz w:val="20"/>
          <w:szCs w:val="20"/>
        </w:rPr>
        <w:t xml:space="preserve"> </w:t>
      </w:r>
      <w:r>
        <w:rPr>
          <w:rFonts w:cs="Times New Roman"/>
          <w:color w:val="000000"/>
          <w:sz w:val="20"/>
          <w:szCs w:val="20"/>
        </w:rPr>
        <w:t>atbilstoši</w:t>
      </w:r>
      <w:r>
        <w:rPr>
          <w:rFonts w:eastAsia="Arial" w:cs="Times New Roman"/>
          <w:color w:val="000000"/>
          <w:sz w:val="20"/>
          <w:szCs w:val="20"/>
        </w:rPr>
        <w:t xml:space="preserve"> </w:t>
      </w:r>
      <w:r>
        <w:rPr>
          <w:rFonts w:cs="Times New Roman"/>
          <w:color w:val="000000"/>
          <w:sz w:val="20"/>
          <w:szCs w:val="20"/>
        </w:rPr>
        <w:t>pielietojamiem</w:t>
      </w:r>
      <w:r>
        <w:rPr>
          <w:rFonts w:eastAsia="Arial" w:cs="Times New Roman"/>
          <w:color w:val="000000"/>
          <w:sz w:val="20"/>
          <w:szCs w:val="20"/>
        </w:rPr>
        <w:t xml:space="preserve"> </w:t>
      </w:r>
      <w:r>
        <w:rPr>
          <w:rFonts w:cs="Times New Roman"/>
          <w:color w:val="000000"/>
          <w:sz w:val="20"/>
          <w:szCs w:val="20"/>
        </w:rPr>
        <w:t>IEC</w:t>
      </w:r>
      <w:r>
        <w:rPr>
          <w:rFonts w:eastAsia="Arial" w:cs="Times New Roman"/>
          <w:color w:val="000000"/>
          <w:sz w:val="20"/>
          <w:szCs w:val="20"/>
        </w:rPr>
        <w:t xml:space="preserve"> </w:t>
      </w:r>
      <w:r>
        <w:rPr>
          <w:rFonts w:cs="Times New Roman"/>
          <w:color w:val="000000"/>
          <w:sz w:val="20"/>
          <w:szCs w:val="20"/>
        </w:rPr>
        <w:t>izdevumiem</w:t>
      </w:r>
      <w:r>
        <w:rPr>
          <w:rFonts w:eastAsia="Arial" w:cs="Times New Roman"/>
          <w:color w:val="000000"/>
          <w:sz w:val="20"/>
          <w:szCs w:val="20"/>
        </w:rPr>
        <w:t xml:space="preserve"> </w:t>
      </w:r>
      <w:r>
        <w:rPr>
          <w:rFonts w:cs="Times New Roman"/>
          <w:color w:val="000000"/>
          <w:sz w:val="20"/>
          <w:szCs w:val="20"/>
        </w:rPr>
        <w:t>vai</w:t>
      </w:r>
      <w:r>
        <w:rPr>
          <w:rFonts w:eastAsia="Arial" w:cs="Times New Roman"/>
          <w:color w:val="000000"/>
          <w:sz w:val="20"/>
          <w:szCs w:val="20"/>
        </w:rPr>
        <w:t xml:space="preserve"> </w:t>
      </w:r>
      <w:r>
        <w:rPr>
          <w:rFonts w:cs="Times New Roman"/>
          <w:color w:val="000000"/>
          <w:sz w:val="20"/>
          <w:szCs w:val="20"/>
        </w:rPr>
        <w:t>to</w:t>
      </w:r>
      <w:r>
        <w:rPr>
          <w:rFonts w:eastAsia="Arial" w:cs="Times New Roman"/>
          <w:color w:val="000000"/>
          <w:sz w:val="20"/>
          <w:szCs w:val="20"/>
        </w:rPr>
        <w:t xml:space="preserve"> </w:t>
      </w:r>
      <w:r>
        <w:rPr>
          <w:rFonts w:cs="Times New Roman"/>
          <w:color w:val="000000"/>
          <w:sz w:val="20"/>
          <w:szCs w:val="20"/>
        </w:rPr>
        <w:t>ekvivalentiem.</w:t>
      </w:r>
    </w:p>
    <w:p w14:paraId="500C32EF" w14:textId="77777777" w:rsidR="00286F4E" w:rsidRDefault="00286F4E" w:rsidP="00286F4E">
      <w:pPr>
        <w:pStyle w:val="Standarduser"/>
        <w:spacing w:line="100" w:lineRule="atLeast"/>
        <w:jc w:val="both"/>
        <w:rPr>
          <w:rFonts w:cs="Times New Roman"/>
          <w:color w:val="000000"/>
          <w:sz w:val="20"/>
          <w:szCs w:val="20"/>
        </w:rPr>
      </w:pPr>
      <w:r>
        <w:rPr>
          <w:rFonts w:cs="Times New Roman"/>
          <w:color w:val="000000"/>
          <w:sz w:val="20"/>
          <w:szCs w:val="20"/>
        </w:rPr>
        <w:t>Lai</w:t>
      </w:r>
      <w:r>
        <w:rPr>
          <w:rFonts w:eastAsia="Arial" w:cs="Times New Roman"/>
          <w:color w:val="000000"/>
          <w:sz w:val="20"/>
          <w:szCs w:val="20"/>
        </w:rPr>
        <w:t xml:space="preserve"> </w:t>
      </w:r>
      <w:r>
        <w:rPr>
          <w:rFonts w:cs="Times New Roman"/>
          <w:color w:val="000000"/>
          <w:sz w:val="20"/>
          <w:szCs w:val="20"/>
        </w:rPr>
        <w:t>novērstu</w:t>
      </w:r>
      <w:r>
        <w:rPr>
          <w:rFonts w:eastAsia="Arial" w:cs="Times New Roman"/>
          <w:color w:val="000000"/>
          <w:sz w:val="20"/>
          <w:szCs w:val="20"/>
        </w:rPr>
        <w:t xml:space="preserve"> </w:t>
      </w:r>
      <w:r>
        <w:rPr>
          <w:rFonts w:cs="Times New Roman"/>
          <w:color w:val="000000"/>
          <w:sz w:val="20"/>
          <w:szCs w:val="20"/>
        </w:rPr>
        <w:t>izliekšanos,</w:t>
      </w:r>
      <w:r>
        <w:rPr>
          <w:rFonts w:eastAsia="Arial" w:cs="Times New Roman"/>
          <w:color w:val="000000"/>
          <w:sz w:val="20"/>
          <w:szCs w:val="20"/>
        </w:rPr>
        <w:t xml:space="preserve"> </w:t>
      </w:r>
      <w:r>
        <w:rPr>
          <w:rFonts w:cs="Times New Roman"/>
          <w:color w:val="000000"/>
          <w:sz w:val="20"/>
          <w:szCs w:val="20"/>
        </w:rPr>
        <w:t>kabeļu</w:t>
      </w:r>
      <w:r>
        <w:rPr>
          <w:rFonts w:eastAsia="Arial" w:cs="Times New Roman"/>
          <w:color w:val="000000"/>
          <w:sz w:val="20"/>
          <w:szCs w:val="20"/>
        </w:rPr>
        <w:t xml:space="preserve"> </w:t>
      </w:r>
      <w:r>
        <w:rPr>
          <w:rFonts w:cs="Times New Roman"/>
          <w:color w:val="000000"/>
          <w:sz w:val="20"/>
          <w:szCs w:val="20"/>
        </w:rPr>
        <w:t>plauktiem</w:t>
      </w:r>
      <w:r>
        <w:rPr>
          <w:rFonts w:eastAsia="Arial" w:cs="Times New Roman"/>
          <w:color w:val="000000"/>
          <w:sz w:val="20"/>
          <w:szCs w:val="20"/>
        </w:rPr>
        <w:t xml:space="preserve"> </w:t>
      </w:r>
      <w:r>
        <w:rPr>
          <w:rFonts w:cs="Times New Roman"/>
          <w:color w:val="000000"/>
          <w:sz w:val="20"/>
          <w:szCs w:val="20"/>
        </w:rPr>
        <w:t>jābūt</w:t>
      </w:r>
      <w:r>
        <w:rPr>
          <w:rFonts w:eastAsia="Arial" w:cs="Times New Roman"/>
          <w:color w:val="000000"/>
          <w:sz w:val="20"/>
          <w:szCs w:val="20"/>
        </w:rPr>
        <w:t xml:space="preserve"> </w:t>
      </w:r>
      <w:r>
        <w:rPr>
          <w:rFonts w:cs="Times New Roman"/>
          <w:color w:val="000000"/>
          <w:sz w:val="20"/>
          <w:szCs w:val="20"/>
        </w:rPr>
        <w:t>attiecīgi</w:t>
      </w:r>
      <w:r>
        <w:rPr>
          <w:rFonts w:eastAsia="Arial" w:cs="Times New Roman"/>
          <w:color w:val="000000"/>
          <w:sz w:val="20"/>
          <w:szCs w:val="20"/>
        </w:rPr>
        <w:t xml:space="preserve"> </w:t>
      </w:r>
      <w:r>
        <w:rPr>
          <w:rFonts w:cs="Times New Roman"/>
          <w:color w:val="000000"/>
          <w:sz w:val="20"/>
          <w:szCs w:val="20"/>
        </w:rPr>
        <w:t>atbalstītiem.</w:t>
      </w:r>
      <w:r>
        <w:rPr>
          <w:rFonts w:eastAsia="Arial" w:cs="Times New Roman"/>
          <w:color w:val="000000"/>
          <w:sz w:val="20"/>
          <w:szCs w:val="20"/>
        </w:rPr>
        <w:t xml:space="preserve"> </w:t>
      </w:r>
      <w:r>
        <w:rPr>
          <w:rFonts w:cs="Times New Roman"/>
          <w:color w:val="000000"/>
          <w:sz w:val="20"/>
          <w:szCs w:val="20"/>
        </w:rPr>
        <w:t>Jāgarantē</w:t>
      </w:r>
      <w:r>
        <w:rPr>
          <w:rFonts w:eastAsia="Arial" w:cs="Times New Roman"/>
          <w:color w:val="000000"/>
          <w:sz w:val="20"/>
          <w:szCs w:val="20"/>
        </w:rPr>
        <w:t xml:space="preserve"> </w:t>
      </w:r>
      <w:r>
        <w:rPr>
          <w:rFonts w:cs="Times New Roman"/>
          <w:color w:val="000000"/>
          <w:sz w:val="20"/>
          <w:szCs w:val="20"/>
        </w:rPr>
        <w:t>pēc</w:t>
      </w:r>
      <w:r>
        <w:rPr>
          <w:rFonts w:eastAsia="Arial" w:cs="Times New Roman"/>
          <w:color w:val="000000"/>
          <w:sz w:val="20"/>
          <w:szCs w:val="20"/>
        </w:rPr>
        <w:t xml:space="preserve"> </w:t>
      </w:r>
      <w:r>
        <w:rPr>
          <w:rFonts w:cs="Times New Roman"/>
          <w:color w:val="000000"/>
          <w:sz w:val="20"/>
          <w:szCs w:val="20"/>
        </w:rPr>
        <w:t>iespējas</w:t>
      </w:r>
      <w:r>
        <w:rPr>
          <w:rFonts w:eastAsia="Arial" w:cs="Times New Roman"/>
          <w:color w:val="000000"/>
          <w:sz w:val="20"/>
          <w:szCs w:val="20"/>
        </w:rPr>
        <w:t xml:space="preserve"> </w:t>
      </w:r>
      <w:r>
        <w:rPr>
          <w:rFonts w:cs="Times New Roman"/>
          <w:color w:val="000000"/>
          <w:sz w:val="20"/>
          <w:szCs w:val="20"/>
        </w:rPr>
        <w:t>vienota</w:t>
      </w:r>
      <w:r>
        <w:rPr>
          <w:rFonts w:eastAsia="Arial" w:cs="Times New Roman"/>
          <w:color w:val="000000"/>
          <w:sz w:val="20"/>
          <w:szCs w:val="20"/>
        </w:rPr>
        <w:t xml:space="preserve"> </w:t>
      </w:r>
      <w:r>
        <w:rPr>
          <w:rFonts w:cs="Times New Roman"/>
          <w:color w:val="000000"/>
          <w:sz w:val="20"/>
          <w:szCs w:val="20"/>
        </w:rPr>
        <w:t>tipa</w:t>
      </w:r>
      <w:r>
        <w:rPr>
          <w:rFonts w:eastAsia="Arial" w:cs="Times New Roman"/>
          <w:color w:val="000000"/>
          <w:sz w:val="20"/>
          <w:szCs w:val="20"/>
        </w:rPr>
        <w:t xml:space="preserve"> </w:t>
      </w:r>
      <w:r>
        <w:rPr>
          <w:rFonts w:cs="Times New Roman"/>
          <w:color w:val="000000"/>
          <w:sz w:val="20"/>
          <w:szCs w:val="20"/>
        </w:rPr>
        <w:t>kabeļu</w:t>
      </w:r>
      <w:r>
        <w:rPr>
          <w:rFonts w:eastAsia="Arial" w:cs="Times New Roman"/>
          <w:color w:val="000000"/>
          <w:sz w:val="20"/>
          <w:szCs w:val="20"/>
        </w:rPr>
        <w:t xml:space="preserve"> </w:t>
      </w:r>
      <w:r>
        <w:rPr>
          <w:rFonts w:cs="Times New Roman"/>
          <w:color w:val="000000"/>
          <w:sz w:val="20"/>
          <w:szCs w:val="20"/>
        </w:rPr>
        <w:t>pielietošana</w:t>
      </w:r>
      <w:r>
        <w:rPr>
          <w:rFonts w:eastAsia="Arial" w:cs="Times New Roman"/>
          <w:color w:val="000000"/>
          <w:sz w:val="20"/>
          <w:szCs w:val="20"/>
        </w:rPr>
        <w:t xml:space="preserve"> </w:t>
      </w:r>
      <w:r>
        <w:rPr>
          <w:rFonts w:cs="Times New Roman"/>
          <w:color w:val="000000"/>
          <w:sz w:val="20"/>
          <w:szCs w:val="20"/>
        </w:rPr>
        <w:t>dažādās</w:t>
      </w:r>
      <w:r>
        <w:rPr>
          <w:rFonts w:eastAsia="Arial" w:cs="Times New Roman"/>
          <w:color w:val="000000"/>
          <w:sz w:val="20"/>
          <w:szCs w:val="20"/>
        </w:rPr>
        <w:t xml:space="preserve"> </w:t>
      </w:r>
      <w:r>
        <w:rPr>
          <w:rFonts w:cs="Times New Roman"/>
          <w:color w:val="000000"/>
          <w:sz w:val="20"/>
          <w:szCs w:val="20"/>
        </w:rPr>
        <w:t>aplikācijās</w:t>
      </w:r>
      <w:r>
        <w:rPr>
          <w:rFonts w:eastAsia="Arial" w:cs="Times New Roman"/>
          <w:color w:val="000000"/>
          <w:sz w:val="20"/>
          <w:szCs w:val="20"/>
        </w:rPr>
        <w:t xml:space="preserve"> </w:t>
      </w:r>
      <w:r>
        <w:rPr>
          <w:rFonts w:cs="Times New Roman"/>
          <w:color w:val="000000"/>
          <w:sz w:val="20"/>
          <w:szCs w:val="20"/>
        </w:rPr>
        <w:t>un</w:t>
      </w:r>
      <w:r>
        <w:rPr>
          <w:rFonts w:eastAsia="Arial" w:cs="Times New Roman"/>
          <w:color w:val="000000"/>
          <w:sz w:val="20"/>
          <w:szCs w:val="20"/>
        </w:rPr>
        <w:t xml:space="preserve"> </w:t>
      </w:r>
      <w:r>
        <w:rPr>
          <w:rFonts w:cs="Times New Roman"/>
          <w:color w:val="000000"/>
          <w:sz w:val="20"/>
          <w:szCs w:val="20"/>
        </w:rPr>
        <w:t>jāsamazina</w:t>
      </w:r>
      <w:r>
        <w:rPr>
          <w:rFonts w:eastAsia="Arial" w:cs="Times New Roman"/>
          <w:color w:val="000000"/>
          <w:sz w:val="20"/>
          <w:szCs w:val="20"/>
        </w:rPr>
        <w:t xml:space="preserve"> </w:t>
      </w:r>
      <w:r>
        <w:rPr>
          <w:rFonts w:cs="Times New Roman"/>
          <w:color w:val="000000"/>
          <w:sz w:val="20"/>
          <w:szCs w:val="20"/>
        </w:rPr>
        <w:t>dažādo</w:t>
      </w:r>
      <w:r>
        <w:rPr>
          <w:rFonts w:eastAsia="Arial" w:cs="Times New Roman"/>
          <w:color w:val="000000"/>
          <w:sz w:val="20"/>
          <w:szCs w:val="20"/>
        </w:rPr>
        <w:t xml:space="preserve"> </w:t>
      </w:r>
      <w:r>
        <w:rPr>
          <w:rFonts w:cs="Times New Roman"/>
          <w:color w:val="000000"/>
          <w:sz w:val="20"/>
          <w:szCs w:val="20"/>
        </w:rPr>
        <w:t>kabeļu</w:t>
      </w:r>
      <w:r>
        <w:rPr>
          <w:rFonts w:eastAsia="Arial" w:cs="Times New Roman"/>
          <w:color w:val="000000"/>
          <w:sz w:val="20"/>
          <w:szCs w:val="20"/>
        </w:rPr>
        <w:t xml:space="preserve"> </w:t>
      </w:r>
      <w:r>
        <w:rPr>
          <w:rFonts w:cs="Times New Roman"/>
          <w:color w:val="000000"/>
          <w:sz w:val="20"/>
          <w:szCs w:val="20"/>
        </w:rPr>
        <w:t>veidu</w:t>
      </w:r>
      <w:r>
        <w:rPr>
          <w:rFonts w:eastAsia="Arial" w:cs="Times New Roman"/>
          <w:color w:val="000000"/>
          <w:sz w:val="20"/>
          <w:szCs w:val="20"/>
        </w:rPr>
        <w:t xml:space="preserve"> </w:t>
      </w:r>
      <w:r>
        <w:rPr>
          <w:rFonts w:cs="Times New Roman"/>
          <w:color w:val="000000"/>
          <w:sz w:val="20"/>
          <w:szCs w:val="20"/>
        </w:rPr>
        <w:t>izmantošana</w:t>
      </w:r>
      <w:r>
        <w:rPr>
          <w:rFonts w:eastAsia="Arial" w:cs="Times New Roman"/>
          <w:color w:val="000000"/>
          <w:sz w:val="20"/>
          <w:szCs w:val="20"/>
        </w:rPr>
        <w:t xml:space="preserve"> </w:t>
      </w:r>
      <w:r>
        <w:rPr>
          <w:rFonts w:cs="Times New Roman"/>
          <w:color w:val="000000"/>
          <w:sz w:val="20"/>
          <w:szCs w:val="20"/>
        </w:rPr>
        <w:t>līdz</w:t>
      </w:r>
      <w:r>
        <w:rPr>
          <w:rFonts w:eastAsia="Arial" w:cs="Times New Roman"/>
          <w:color w:val="000000"/>
          <w:sz w:val="20"/>
          <w:szCs w:val="20"/>
        </w:rPr>
        <w:t xml:space="preserve"> </w:t>
      </w:r>
      <w:r>
        <w:rPr>
          <w:rFonts w:cs="Times New Roman"/>
          <w:color w:val="000000"/>
          <w:sz w:val="20"/>
          <w:szCs w:val="20"/>
        </w:rPr>
        <w:t>minimumam.</w:t>
      </w:r>
    </w:p>
    <w:p w14:paraId="7F0ACAD8" w14:textId="77777777" w:rsidR="00286F4E" w:rsidRDefault="00286F4E" w:rsidP="00286F4E">
      <w:pPr>
        <w:pStyle w:val="Standarduser"/>
        <w:spacing w:line="100" w:lineRule="atLeast"/>
        <w:rPr>
          <w:rFonts w:cs="Times New Roman"/>
          <w:color w:val="000000"/>
          <w:sz w:val="20"/>
          <w:szCs w:val="20"/>
        </w:rPr>
      </w:pPr>
    </w:p>
    <w:p w14:paraId="5C14C05F" w14:textId="185C6D6F" w:rsidR="00286F4E" w:rsidRPr="00BE2E8E" w:rsidRDefault="00286F4E" w:rsidP="00286F4E">
      <w:pPr>
        <w:pStyle w:val="Virsraksts4"/>
        <w:tabs>
          <w:tab w:val="left" w:pos="851"/>
        </w:tabs>
        <w:spacing w:before="0" w:line="100" w:lineRule="atLeast"/>
        <w:rPr>
          <w:rFonts w:ascii="Times New Roman" w:hAnsi="Times New Roman" w:cs="Times New Roman"/>
          <w:i w:val="0"/>
          <w:color w:val="auto"/>
        </w:rPr>
      </w:pPr>
      <w:r w:rsidRPr="00BE2E8E">
        <w:rPr>
          <w:rFonts w:ascii="Times New Roman" w:hAnsi="Times New Roman" w:cs="Times New Roman"/>
          <w:i w:val="0"/>
          <w:color w:val="auto"/>
        </w:rPr>
        <w:t>2</w:t>
      </w:r>
      <w:r w:rsidR="0063607A">
        <w:rPr>
          <w:rFonts w:ascii="Times New Roman" w:hAnsi="Times New Roman" w:cs="Times New Roman"/>
          <w:i w:val="0"/>
          <w:color w:val="auto"/>
        </w:rPr>
        <w:t>3</w:t>
      </w:r>
      <w:r w:rsidRPr="00BE2E8E">
        <w:rPr>
          <w:rFonts w:ascii="Times New Roman" w:hAnsi="Times New Roman" w:cs="Times New Roman"/>
          <w:i w:val="0"/>
          <w:color w:val="auto"/>
        </w:rPr>
        <w:t>.8.8.  Zemējuma</w:t>
      </w:r>
      <w:r w:rsidRPr="00BE2E8E">
        <w:rPr>
          <w:rFonts w:ascii="Times New Roman" w:eastAsia="Arial" w:hAnsi="Times New Roman" w:cs="Times New Roman"/>
          <w:i w:val="0"/>
          <w:color w:val="auto"/>
        </w:rPr>
        <w:t xml:space="preserve"> </w:t>
      </w:r>
      <w:r w:rsidRPr="00BE2E8E">
        <w:rPr>
          <w:rFonts w:ascii="Times New Roman" w:hAnsi="Times New Roman" w:cs="Times New Roman"/>
          <w:i w:val="0"/>
          <w:color w:val="auto"/>
        </w:rPr>
        <w:t>sistēma</w:t>
      </w:r>
    </w:p>
    <w:p w14:paraId="2324D8C0" w14:textId="77777777" w:rsidR="00286F4E" w:rsidRDefault="00286F4E" w:rsidP="00286F4E">
      <w:pPr>
        <w:pStyle w:val="Standarduser"/>
        <w:spacing w:line="100" w:lineRule="atLeast"/>
        <w:jc w:val="both"/>
        <w:rPr>
          <w:rFonts w:cs="Times New Roman"/>
          <w:color w:val="000000"/>
          <w:sz w:val="20"/>
          <w:szCs w:val="20"/>
        </w:rPr>
      </w:pPr>
      <w:r>
        <w:rPr>
          <w:rFonts w:cs="Times New Roman"/>
          <w:color w:val="000000"/>
          <w:sz w:val="20"/>
          <w:szCs w:val="20"/>
        </w:rPr>
        <w:t>Katla</w:t>
      </w:r>
      <w:r>
        <w:rPr>
          <w:rFonts w:eastAsia="Arial" w:cs="Times New Roman"/>
          <w:color w:val="000000"/>
          <w:sz w:val="20"/>
          <w:szCs w:val="20"/>
        </w:rPr>
        <w:t xml:space="preserve"> un iekārtu zemējums jāpievieno katlu mājas esošajam zemējuma kontūram</w:t>
      </w:r>
    </w:p>
    <w:p w14:paraId="579C083A" w14:textId="77777777" w:rsidR="00286F4E" w:rsidRDefault="00286F4E" w:rsidP="00286F4E">
      <w:pPr>
        <w:pStyle w:val="Standarduser"/>
        <w:spacing w:line="100" w:lineRule="atLeast"/>
        <w:rPr>
          <w:rFonts w:cs="Times New Roman"/>
          <w:color w:val="000000"/>
          <w:sz w:val="20"/>
          <w:szCs w:val="20"/>
        </w:rPr>
      </w:pPr>
    </w:p>
    <w:p w14:paraId="17F4880B" w14:textId="0147EB75" w:rsidR="00286F4E" w:rsidRPr="00BE2E8E" w:rsidRDefault="00286F4E" w:rsidP="00286F4E">
      <w:pPr>
        <w:pStyle w:val="Virsraksts4"/>
        <w:spacing w:before="0" w:line="100" w:lineRule="atLeast"/>
        <w:rPr>
          <w:rFonts w:ascii="Times New Roman" w:hAnsi="Times New Roman" w:cs="Times New Roman"/>
          <w:i w:val="0"/>
          <w:color w:val="auto"/>
        </w:rPr>
      </w:pPr>
      <w:r w:rsidRPr="00BE2E8E">
        <w:rPr>
          <w:rFonts w:ascii="Times New Roman" w:hAnsi="Times New Roman" w:cs="Times New Roman"/>
          <w:i w:val="0"/>
          <w:color w:val="auto"/>
        </w:rPr>
        <w:t>2</w:t>
      </w:r>
      <w:r w:rsidR="0063607A">
        <w:rPr>
          <w:rFonts w:ascii="Times New Roman" w:hAnsi="Times New Roman" w:cs="Times New Roman"/>
          <w:i w:val="0"/>
          <w:color w:val="auto"/>
        </w:rPr>
        <w:t>3</w:t>
      </w:r>
      <w:r w:rsidRPr="00BE2E8E">
        <w:rPr>
          <w:rFonts w:ascii="Times New Roman" w:hAnsi="Times New Roman" w:cs="Times New Roman"/>
          <w:i w:val="0"/>
          <w:color w:val="auto"/>
        </w:rPr>
        <w:t>.8.9.  Enerģijas</w:t>
      </w:r>
      <w:r w:rsidRPr="00BE2E8E">
        <w:rPr>
          <w:rFonts w:ascii="Times New Roman" w:eastAsia="Arial" w:hAnsi="Times New Roman" w:cs="Times New Roman"/>
          <w:i w:val="0"/>
          <w:color w:val="auto"/>
        </w:rPr>
        <w:t xml:space="preserve"> </w:t>
      </w:r>
      <w:r w:rsidRPr="00BE2E8E">
        <w:rPr>
          <w:rFonts w:ascii="Times New Roman" w:hAnsi="Times New Roman" w:cs="Times New Roman"/>
          <w:i w:val="0"/>
          <w:color w:val="auto"/>
        </w:rPr>
        <w:t>sadale,</w:t>
      </w:r>
      <w:r w:rsidRPr="00BE2E8E">
        <w:rPr>
          <w:rFonts w:ascii="Times New Roman" w:eastAsia="Arial" w:hAnsi="Times New Roman" w:cs="Times New Roman"/>
          <w:i w:val="0"/>
          <w:color w:val="auto"/>
        </w:rPr>
        <w:t xml:space="preserve"> </w:t>
      </w:r>
      <w:r w:rsidRPr="00BE2E8E">
        <w:rPr>
          <w:rFonts w:ascii="Times New Roman" w:hAnsi="Times New Roman" w:cs="Times New Roman"/>
          <w:i w:val="0"/>
          <w:color w:val="auto"/>
        </w:rPr>
        <w:t>apgaismojums</w:t>
      </w:r>
      <w:r w:rsidRPr="00BE2E8E">
        <w:rPr>
          <w:rFonts w:ascii="Times New Roman" w:eastAsia="Arial" w:hAnsi="Times New Roman" w:cs="Times New Roman"/>
          <w:i w:val="0"/>
          <w:color w:val="auto"/>
        </w:rPr>
        <w:t xml:space="preserve"> </w:t>
      </w:r>
      <w:r w:rsidRPr="00BE2E8E">
        <w:rPr>
          <w:rFonts w:ascii="Times New Roman" w:hAnsi="Times New Roman" w:cs="Times New Roman"/>
          <w:i w:val="0"/>
          <w:color w:val="auto"/>
        </w:rPr>
        <w:t>un</w:t>
      </w:r>
      <w:r w:rsidRPr="00BE2E8E">
        <w:rPr>
          <w:rFonts w:ascii="Times New Roman" w:eastAsia="Arial" w:hAnsi="Times New Roman" w:cs="Times New Roman"/>
          <w:i w:val="0"/>
          <w:color w:val="auto"/>
        </w:rPr>
        <w:t xml:space="preserve"> </w:t>
      </w:r>
      <w:r w:rsidRPr="00BE2E8E">
        <w:rPr>
          <w:rFonts w:ascii="Times New Roman" w:hAnsi="Times New Roman" w:cs="Times New Roman"/>
          <w:i w:val="0"/>
          <w:color w:val="auto"/>
        </w:rPr>
        <w:t>citas</w:t>
      </w:r>
      <w:r w:rsidRPr="00BE2E8E">
        <w:rPr>
          <w:rFonts w:ascii="Times New Roman" w:eastAsia="Arial" w:hAnsi="Times New Roman" w:cs="Times New Roman"/>
          <w:i w:val="0"/>
          <w:color w:val="auto"/>
        </w:rPr>
        <w:t xml:space="preserve"> </w:t>
      </w:r>
      <w:r w:rsidRPr="00BE2E8E">
        <w:rPr>
          <w:rFonts w:ascii="Times New Roman" w:hAnsi="Times New Roman" w:cs="Times New Roman"/>
          <w:i w:val="0"/>
          <w:color w:val="auto"/>
        </w:rPr>
        <w:t>sistēmas</w:t>
      </w:r>
    </w:p>
    <w:p w14:paraId="018E4686" w14:textId="77777777" w:rsidR="00492F05" w:rsidRPr="00492F05" w:rsidRDefault="00286F4E" w:rsidP="00492F05">
      <w:pPr>
        <w:pStyle w:val="Standarduser"/>
        <w:spacing w:line="100" w:lineRule="atLeast"/>
        <w:jc w:val="both"/>
        <w:rPr>
          <w:rFonts w:cs="Times New Roman"/>
          <w:color w:val="000000" w:themeColor="text1"/>
        </w:rPr>
      </w:pPr>
      <w:r>
        <w:rPr>
          <w:rFonts w:cs="Times New Roman"/>
          <w:color w:val="000000"/>
          <w:sz w:val="20"/>
          <w:szCs w:val="20"/>
        </w:rPr>
        <w:t>Enerģijas</w:t>
      </w:r>
      <w:r>
        <w:rPr>
          <w:rFonts w:eastAsia="Arial" w:cs="Times New Roman"/>
          <w:color w:val="000000"/>
          <w:sz w:val="20"/>
          <w:szCs w:val="20"/>
        </w:rPr>
        <w:t xml:space="preserve"> </w:t>
      </w:r>
      <w:r>
        <w:rPr>
          <w:rFonts w:cs="Times New Roman"/>
          <w:color w:val="000000"/>
          <w:sz w:val="20"/>
          <w:szCs w:val="20"/>
        </w:rPr>
        <w:t>sadales</w:t>
      </w:r>
      <w:r>
        <w:rPr>
          <w:rFonts w:eastAsia="Arial" w:cs="Times New Roman"/>
          <w:color w:val="000000"/>
          <w:sz w:val="20"/>
          <w:szCs w:val="20"/>
        </w:rPr>
        <w:t xml:space="preserve"> </w:t>
      </w:r>
      <w:r>
        <w:rPr>
          <w:rFonts w:cs="Times New Roman"/>
          <w:color w:val="000000"/>
          <w:sz w:val="20"/>
          <w:szCs w:val="20"/>
        </w:rPr>
        <w:t>sistēmai</w:t>
      </w:r>
      <w:r>
        <w:rPr>
          <w:rFonts w:eastAsia="Arial" w:cs="Times New Roman"/>
          <w:color w:val="000000"/>
          <w:sz w:val="20"/>
          <w:szCs w:val="20"/>
        </w:rPr>
        <w:t xml:space="preserve"> </w:t>
      </w:r>
      <w:r>
        <w:rPr>
          <w:rFonts w:cs="Times New Roman"/>
          <w:color w:val="000000"/>
          <w:sz w:val="20"/>
          <w:szCs w:val="20"/>
        </w:rPr>
        <w:t>jānodrošina</w:t>
      </w:r>
      <w:r>
        <w:rPr>
          <w:rFonts w:eastAsia="Arial" w:cs="Times New Roman"/>
          <w:color w:val="000000"/>
          <w:sz w:val="20"/>
          <w:szCs w:val="20"/>
        </w:rPr>
        <w:t xml:space="preserve"> </w:t>
      </w:r>
      <w:r>
        <w:rPr>
          <w:rFonts w:cs="Times New Roman"/>
          <w:color w:val="000000"/>
          <w:sz w:val="20"/>
          <w:szCs w:val="20"/>
        </w:rPr>
        <w:t>galveno</w:t>
      </w:r>
      <w:r>
        <w:rPr>
          <w:rFonts w:eastAsia="Arial" w:cs="Times New Roman"/>
          <w:color w:val="000000"/>
          <w:sz w:val="20"/>
          <w:szCs w:val="20"/>
        </w:rPr>
        <w:t xml:space="preserve"> </w:t>
      </w:r>
      <w:r>
        <w:rPr>
          <w:rFonts w:cs="Times New Roman"/>
          <w:color w:val="000000"/>
          <w:sz w:val="20"/>
          <w:szCs w:val="20"/>
        </w:rPr>
        <w:t>katla</w:t>
      </w:r>
      <w:r>
        <w:rPr>
          <w:rFonts w:eastAsia="Arial" w:cs="Times New Roman"/>
          <w:color w:val="000000"/>
          <w:sz w:val="20"/>
          <w:szCs w:val="20"/>
        </w:rPr>
        <w:t xml:space="preserve"> </w:t>
      </w:r>
      <w:r>
        <w:rPr>
          <w:rFonts w:cs="Times New Roman"/>
          <w:color w:val="000000"/>
          <w:sz w:val="20"/>
          <w:szCs w:val="20"/>
        </w:rPr>
        <w:t>ierīču</w:t>
      </w:r>
      <w:r>
        <w:rPr>
          <w:rFonts w:eastAsia="Arial" w:cs="Times New Roman"/>
          <w:color w:val="000000"/>
          <w:sz w:val="20"/>
          <w:szCs w:val="20"/>
        </w:rPr>
        <w:t xml:space="preserve"> </w:t>
      </w:r>
      <w:r>
        <w:rPr>
          <w:rFonts w:cs="Times New Roman"/>
          <w:color w:val="000000"/>
          <w:sz w:val="20"/>
          <w:szCs w:val="20"/>
        </w:rPr>
        <w:t>grupu.</w:t>
      </w:r>
      <w:r>
        <w:rPr>
          <w:rFonts w:eastAsia="Arial" w:cs="Times New Roman"/>
          <w:color w:val="000000"/>
          <w:sz w:val="20"/>
          <w:szCs w:val="20"/>
        </w:rPr>
        <w:t xml:space="preserve"> </w:t>
      </w:r>
      <w:r>
        <w:rPr>
          <w:rFonts w:cs="Times New Roman"/>
          <w:color w:val="000000"/>
          <w:sz w:val="20"/>
          <w:szCs w:val="20"/>
        </w:rPr>
        <w:t>Apgaismojums</w:t>
      </w:r>
      <w:r>
        <w:rPr>
          <w:rFonts w:eastAsia="Arial" w:cs="Times New Roman"/>
          <w:color w:val="000000"/>
          <w:sz w:val="20"/>
          <w:szCs w:val="20"/>
        </w:rPr>
        <w:t xml:space="preserve"> </w:t>
      </w:r>
      <w:r>
        <w:rPr>
          <w:rFonts w:cs="Times New Roman"/>
          <w:color w:val="000000"/>
          <w:sz w:val="20"/>
          <w:szCs w:val="20"/>
        </w:rPr>
        <w:t>jānodrošina</w:t>
      </w:r>
      <w:r>
        <w:rPr>
          <w:rFonts w:eastAsia="Arial" w:cs="Times New Roman"/>
          <w:color w:val="000000"/>
          <w:sz w:val="20"/>
          <w:szCs w:val="20"/>
        </w:rPr>
        <w:t xml:space="preserve"> </w:t>
      </w:r>
      <w:r>
        <w:rPr>
          <w:rFonts w:cs="Times New Roman"/>
          <w:color w:val="000000"/>
          <w:sz w:val="20"/>
          <w:szCs w:val="20"/>
        </w:rPr>
        <w:t>ar</w:t>
      </w:r>
      <w:r>
        <w:rPr>
          <w:rFonts w:eastAsia="Arial" w:cs="Times New Roman"/>
          <w:color w:val="000000"/>
          <w:sz w:val="20"/>
          <w:szCs w:val="20"/>
        </w:rPr>
        <w:t xml:space="preserve"> </w:t>
      </w:r>
      <w:r>
        <w:rPr>
          <w:rFonts w:cs="Times New Roman"/>
          <w:color w:val="000000"/>
          <w:sz w:val="20"/>
          <w:szCs w:val="20"/>
        </w:rPr>
        <w:t>enerģiju</w:t>
      </w:r>
      <w:r>
        <w:rPr>
          <w:rFonts w:eastAsia="Arial" w:cs="Times New Roman"/>
          <w:color w:val="000000"/>
          <w:sz w:val="20"/>
          <w:szCs w:val="20"/>
        </w:rPr>
        <w:t xml:space="preserve"> </w:t>
      </w:r>
      <w:r>
        <w:rPr>
          <w:rFonts w:cs="Times New Roman"/>
          <w:color w:val="000000"/>
          <w:sz w:val="20"/>
          <w:szCs w:val="20"/>
        </w:rPr>
        <w:t>no</w:t>
      </w:r>
      <w:r>
        <w:rPr>
          <w:rFonts w:eastAsia="Arial" w:cs="Times New Roman"/>
          <w:color w:val="000000"/>
          <w:sz w:val="20"/>
          <w:szCs w:val="20"/>
        </w:rPr>
        <w:t xml:space="preserve"> </w:t>
      </w:r>
      <w:r>
        <w:rPr>
          <w:rFonts w:cs="Times New Roman"/>
          <w:color w:val="000000"/>
          <w:sz w:val="20"/>
          <w:szCs w:val="20"/>
        </w:rPr>
        <w:t>apgaismes</w:t>
      </w:r>
      <w:r>
        <w:rPr>
          <w:rFonts w:eastAsia="Arial" w:cs="Times New Roman"/>
          <w:color w:val="000000"/>
          <w:sz w:val="20"/>
          <w:szCs w:val="20"/>
        </w:rPr>
        <w:t xml:space="preserve"> </w:t>
      </w:r>
      <w:r>
        <w:rPr>
          <w:rFonts w:cs="Times New Roman"/>
          <w:color w:val="000000"/>
          <w:sz w:val="20"/>
          <w:szCs w:val="20"/>
        </w:rPr>
        <w:t>paneļa</w:t>
      </w:r>
      <w:r w:rsidRPr="00492F05">
        <w:rPr>
          <w:rFonts w:cs="Times New Roman"/>
          <w:color w:val="000000" w:themeColor="text1"/>
          <w:sz w:val="20"/>
          <w:szCs w:val="20"/>
        </w:rPr>
        <w:t>.</w:t>
      </w:r>
      <w:r w:rsidR="00492F05" w:rsidRPr="00492F05">
        <w:rPr>
          <w:rFonts w:cs="Times New Roman"/>
          <w:color w:val="000000" w:themeColor="text1"/>
          <w:sz w:val="20"/>
          <w:szCs w:val="20"/>
        </w:rPr>
        <w:t xml:space="preserve"> Apgaismojuma armatūrai jābūt ar LED spuldzēm un aizsardzības klasi IP54.</w:t>
      </w:r>
    </w:p>
    <w:p w14:paraId="1B13C1D9" w14:textId="3DD3CDE3" w:rsidR="00286F4E" w:rsidRPr="00492F05" w:rsidRDefault="00286F4E" w:rsidP="00BE2E8E">
      <w:pPr>
        <w:pStyle w:val="Standarduser"/>
        <w:spacing w:after="120" w:line="100" w:lineRule="atLeast"/>
        <w:jc w:val="both"/>
        <w:rPr>
          <w:rFonts w:cs="Times New Roman"/>
          <w:color w:val="000000" w:themeColor="text1"/>
        </w:rPr>
      </w:pPr>
    </w:p>
    <w:p w14:paraId="60006FFB" w14:textId="77777777" w:rsidR="00286F4E" w:rsidRDefault="00286F4E" w:rsidP="00BE2E8E">
      <w:pPr>
        <w:pStyle w:val="Standarduser"/>
        <w:tabs>
          <w:tab w:val="left" w:pos="709"/>
        </w:tabs>
        <w:spacing w:after="120" w:line="100" w:lineRule="atLeast"/>
        <w:jc w:val="both"/>
        <w:rPr>
          <w:rFonts w:cs="Times New Roman"/>
          <w:color w:val="000000"/>
          <w:sz w:val="20"/>
          <w:szCs w:val="20"/>
        </w:rPr>
      </w:pPr>
      <w:r>
        <w:rPr>
          <w:rFonts w:cs="Times New Roman"/>
          <w:color w:val="000000"/>
          <w:sz w:val="20"/>
          <w:szCs w:val="20"/>
        </w:rPr>
        <w:t>Mazajām</w:t>
      </w:r>
      <w:r>
        <w:rPr>
          <w:rFonts w:eastAsia="Arial" w:cs="Times New Roman"/>
          <w:color w:val="000000"/>
          <w:sz w:val="20"/>
          <w:szCs w:val="20"/>
        </w:rPr>
        <w:t xml:space="preserve"> </w:t>
      </w:r>
      <w:r>
        <w:rPr>
          <w:rFonts w:cs="Times New Roman"/>
          <w:color w:val="000000"/>
          <w:sz w:val="20"/>
          <w:szCs w:val="20"/>
        </w:rPr>
        <w:t>līdzstrāvas</w:t>
      </w:r>
      <w:r>
        <w:rPr>
          <w:rFonts w:eastAsia="Arial" w:cs="Times New Roman"/>
          <w:color w:val="000000"/>
          <w:sz w:val="20"/>
          <w:szCs w:val="20"/>
        </w:rPr>
        <w:t xml:space="preserve"> </w:t>
      </w:r>
      <w:r>
        <w:rPr>
          <w:rFonts w:cs="Times New Roman"/>
          <w:color w:val="000000"/>
          <w:sz w:val="20"/>
          <w:szCs w:val="20"/>
        </w:rPr>
        <w:t>230</w:t>
      </w:r>
      <w:r>
        <w:rPr>
          <w:rFonts w:eastAsia="Arial" w:cs="Times New Roman"/>
          <w:color w:val="000000"/>
          <w:sz w:val="20"/>
          <w:szCs w:val="20"/>
        </w:rPr>
        <w:t xml:space="preserve"> </w:t>
      </w:r>
      <w:r>
        <w:rPr>
          <w:rFonts w:cs="Times New Roman"/>
          <w:color w:val="000000"/>
          <w:sz w:val="20"/>
          <w:szCs w:val="20"/>
        </w:rPr>
        <w:t>V</w:t>
      </w:r>
      <w:r>
        <w:rPr>
          <w:rFonts w:eastAsia="Arial" w:cs="Times New Roman"/>
          <w:color w:val="000000"/>
          <w:sz w:val="20"/>
          <w:szCs w:val="20"/>
        </w:rPr>
        <w:t xml:space="preserve"> </w:t>
      </w:r>
      <w:r>
        <w:rPr>
          <w:rFonts w:cs="Times New Roman"/>
          <w:color w:val="000000"/>
          <w:sz w:val="20"/>
          <w:szCs w:val="20"/>
        </w:rPr>
        <w:t>rozetēm</w:t>
      </w:r>
      <w:r>
        <w:rPr>
          <w:rFonts w:eastAsia="Arial" w:cs="Times New Roman"/>
          <w:color w:val="000000"/>
          <w:sz w:val="20"/>
          <w:szCs w:val="20"/>
        </w:rPr>
        <w:t xml:space="preserve"> </w:t>
      </w:r>
      <w:r>
        <w:rPr>
          <w:rFonts w:cs="Times New Roman"/>
          <w:color w:val="000000"/>
          <w:sz w:val="20"/>
          <w:szCs w:val="20"/>
        </w:rPr>
        <w:t>jābūt</w:t>
      </w:r>
      <w:r>
        <w:rPr>
          <w:rFonts w:eastAsia="Arial" w:cs="Times New Roman"/>
          <w:color w:val="000000"/>
          <w:sz w:val="20"/>
          <w:szCs w:val="20"/>
        </w:rPr>
        <w:t xml:space="preserve"> </w:t>
      </w:r>
      <w:r>
        <w:rPr>
          <w:rFonts w:cs="Times New Roman"/>
          <w:color w:val="000000"/>
          <w:sz w:val="20"/>
          <w:szCs w:val="20"/>
        </w:rPr>
        <w:t>uzstādītām</w:t>
      </w:r>
      <w:r>
        <w:rPr>
          <w:rFonts w:eastAsia="Arial" w:cs="Times New Roman"/>
          <w:color w:val="000000"/>
          <w:sz w:val="20"/>
          <w:szCs w:val="20"/>
        </w:rPr>
        <w:t xml:space="preserve"> </w:t>
      </w:r>
      <w:r>
        <w:rPr>
          <w:rFonts w:cs="Times New Roman"/>
          <w:color w:val="000000"/>
          <w:sz w:val="20"/>
          <w:szCs w:val="20"/>
        </w:rPr>
        <w:t>pa</w:t>
      </w:r>
      <w:r>
        <w:rPr>
          <w:rFonts w:eastAsia="Arial" w:cs="Times New Roman"/>
          <w:color w:val="000000"/>
          <w:sz w:val="20"/>
          <w:szCs w:val="20"/>
        </w:rPr>
        <w:t xml:space="preserve"> </w:t>
      </w:r>
      <w:r>
        <w:rPr>
          <w:rFonts w:cs="Times New Roman"/>
          <w:color w:val="000000"/>
          <w:sz w:val="20"/>
          <w:szCs w:val="20"/>
        </w:rPr>
        <w:t>visu</w:t>
      </w:r>
      <w:r>
        <w:rPr>
          <w:rFonts w:eastAsia="Arial" w:cs="Times New Roman"/>
          <w:color w:val="000000"/>
          <w:sz w:val="20"/>
          <w:szCs w:val="20"/>
        </w:rPr>
        <w:t xml:space="preserve"> katla perimetru</w:t>
      </w:r>
      <w:r>
        <w:rPr>
          <w:rFonts w:cs="Times New Roman"/>
          <w:color w:val="000000"/>
          <w:sz w:val="20"/>
          <w:szCs w:val="20"/>
        </w:rPr>
        <w:t>,</w:t>
      </w:r>
      <w:r>
        <w:rPr>
          <w:rFonts w:eastAsia="Arial" w:cs="Times New Roman"/>
          <w:color w:val="000000"/>
          <w:sz w:val="20"/>
          <w:szCs w:val="20"/>
        </w:rPr>
        <w:t xml:space="preserve"> </w:t>
      </w:r>
      <w:r>
        <w:rPr>
          <w:rFonts w:cs="Times New Roman"/>
          <w:color w:val="000000"/>
          <w:sz w:val="20"/>
          <w:szCs w:val="20"/>
        </w:rPr>
        <w:t>lai</w:t>
      </w:r>
      <w:r>
        <w:rPr>
          <w:rFonts w:eastAsia="Arial" w:cs="Times New Roman"/>
          <w:color w:val="000000"/>
          <w:sz w:val="20"/>
          <w:szCs w:val="20"/>
        </w:rPr>
        <w:t xml:space="preserve"> </w:t>
      </w:r>
      <w:r>
        <w:rPr>
          <w:rFonts w:cs="Times New Roman"/>
          <w:color w:val="000000"/>
          <w:sz w:val="20"/>
          <w:szCs w:val="20"/>
        </w:rPr>
        <w:t>atvieglotu</w:t>
      </w:r>
      <w:r>
        <w:rPr>
          <w:rFonts w:eastAsia="Arial" w:cs="Times New Roman"/>
          <w:color w:val="000000"/>
          <w:sz w:val="20"/>
          <w:szCs w:val="20"/>
        </w:rPr>
        <w:t xml:space="preserve"> </w:t>
      </w:r>
      <w:r>
        <w:rPr>
          <w:rFonts w:cs="Times New Roman"/>
          <w:color w:val="000000"/>
          <w:sz w:val="20"/>
          <w:szCs w:val="20"/>
        </w:rPr>
        <w:t>apkopes</w:t>
      </w:r>
      <w:r>
        <w:rPr>
          <w:rFonts w:eastAsia="Arial" w:cs="Times New Roman"/>
          <w:color w:val="000000"/>
          <w:sz w:val="20"/>
          <w:szCs w:val="20"/>
        </w:rPr>
        <w:t xml:space="preserve"> </w:t>
      </w:r>
      <w:r>
        <w:rPr>
          <w:rFonts w:cs="Times New Roman"/>
          <w:color w:val="000000"/>
          <w:sz w:val="20"/>
          <w:szCs w:val="20"/>
        </w:rPr>
        <w:t>darbus.</w:t>
      </w:r>
      <w:r>
        <w:rPr>
          <w:rFonts w:eastAsia="Arial" w:cs="Times New Roman"/>
          <w:color w:val="000000"/>
          <w:sz w:val="20"/>
          <w:szCs w:val="20"/>
        </w:rPr>
        <w:t xml:space="preserve"> </w:t>
      </w:r>
      <w:r>
        <w:rPr>
          <w:rFonts w:cs="Times New Roman"/>
          <w:color w:val="000000"/>
          <w:sz w:val="20"/>
          <w:szCs w:val="20"/>
        </w:rPr>
        <w:t>Tām</w:t>
      </w:r>
      <w:r>
        <w:rPr>
          <w:rFonts w:eastAsia="Arial" w:cs="Times New Roman"/>
          <w:color w:val="000000"/>
          <w:sz w:val="20"/>
          <w:szCs w:val="20"/>
        </w:rPr>
        <w:t xml:space="preserve"> </w:t>
      </w:r>
      <w:r>
        <w:rPr>
          <w:rFonts w:cs="Times New Roman"/>
          <w:color w:val="000000"/>
          <w:sz w:val="20"/>
          <w:szCs w:val="20"/>
        </w:rPr>
        <w:t>jābūt</w:t>
      </w:r>
      <w:r>
        <w:rPr>
          <w:rFonts w:eastAsia="Arial" w:cs="Times New Roman"/>
          <w:color w:val="000000"/>
          <w:sz w:val="20"/>
          <w:szCs w:val="20"/>
        </w:rPr>
        <w:t xml:space="preserve"> </w:t>
      </w:r>
      <w:r>
        <w:rPr>
          <w:rFonts w:cs="Times New Roman"/>
          <w:color w:val="000000"/>
          <w:sz w:val="20"/>
          <w:szCs w:val="20"/>
        </w:rPr>
        <w:t>tādās</w:t>
      </w:r>
      <w:r>
        <w:rPr>
          <w:rFonts w:eastAsia="Arial" w:cs="Times New Roman"/>
          <w:color w:val="000000"/>
          <w:sz w:val="20"/>
          <w:szCs w:val="20"/>
        </w:rPr>
        <w:t xml:space="preserve"> </w:t>
      </w:r>
      <w:r>
        <w:rPr>
          <w:rFonts w:cs="Times New Roman"/>
          <w:color w:val="000000"/>
          <w:sz w:val="20"/>
          <w:szCs w:val="20"/>
        </w:rPr>
        <w:t>vietās,</w:t>
      </w:r>
      <w:r>
        <w:rPr>
          <w:rFonts w:eastAsia="Arial" w:cs="Times New Roman"/>
          <w:color w:val="000000"/>
          <w:sz w:val="20"/>
          <w:szCs w:val="20"/>
        </w:rPr>
        <w:t xml:space="preserve"> </w:t>
      </w:r>
      <w:r>
        <w:rPr>
          <w:rFonts w:cs="Times New Roman"/>
          <w:color w:val="000000"/>
          <w:sz w:val="20"/>
          <w:szCs w:val="20"/>
        </w:rPr>
        <w:t>pie</w:t>
      </w:r>
      <w:r>
        <w:rPr>
          <w:rFonts w:eastAsia="Arial" w:cs="Times New Roman"/>
          <w:color w:val="000000"/>
          <w:sz w:val="20"/>
          <w:szCs w:val="20"/>
        </w:rPr>
        <w:t xml:space="preserve"> </w:t>
      </w:r>
      <w:r>
        <w:rPr>
          <w:rFonts w:cs="Times New Roman"/>
          <w:color w:val="000000"/>
          <w:sz w:val="20"/>
          <w:szCs w:val="20"/>
        </w:rPr>
        <w:t>kurām</w:t>
      </w:r>
      <w:r>
        <w:rPr>
          <w:rFonts w:eastAsia="Arial" w:cs="Times New Roman"/>
          <w:color w:val="000000"/>
          <w:sz w:val="20"/>
          <w:szCs w:val="20"/>
        </w:rPr>
        <w:t xml:space="preserve"> </w:t>
      </w:r>
      <w:r>
        <w:rPr>
          <w:rFonts w:cs="Times New Roman"/>
          <w:color w:val="000000"/>
          <w:sz w:val="20"/>
          <w:szCs w:val="20"/>
        </w:rPr>
        <w:t>ir</w:t>
      </w:r>
      <w:r>
        <w:rPr>
          <w:rFonts w:eastAsia="Arial" w:cs="Times New Roman"/>
          <w:color w:val="000000"/>
          <w:sz w:val="20"/>
          <w:szCs w:val="20"/>
        </w:rPr>
        <w:t xml:space="preserve"> </w:t>
      </w:r>
      <w:r>
        <w:rPr>
          <w:rFonts w:cs="Times New Roman"/>
          <w:color w:val="000000"/>
          <w:sz w:val="20"/>
          <w:szCs w:val="20"/>
        </w:rPr>
        <w:t>iespējams</w:t>
      </w:r>
      <w:r>
        <w:rPr>
          <w:rFonts w:eastAsia="Arial" w:cs="Times New Roman"/>
          <w:color w:val="000000"/>
          <w:sz w:val="20"/>
          <w:szCs w:val="20"/>
        </w:rPr>
        <w:t xml:space="preserve"> </w:t>
      </w:r>
      <w:r>
        <w:rPr>
          <w:rFonts w:cs="Times New Roman"/>
          <w:color w:val="000000"/>
          <w:sz w:val="20"/>
          <w:szCs w:val="20"/>
        </w:rPr>
        <w:t>pievienot</w:t>
      </w:r>
      <w:r>
        <w:rPr>
          <w:rFonts w:eastAsia="Arial" w:cs="Times New Roman"/>
          <w:color w:val="000000"/>
          <w:sz w:val="20"/>
          <w:szCs w:val="20"/>
        </w:rPr>
        <w:t xml:space="preserve"> </w:t>
      </w:r>
      <w:r>
        <w:rPr>
          <w:rFonts w:cs="Times New Roman"/>
          <w:color w:val="000000"/>
          <w:sz w:val="20"/>
          <w:szCs w:val="20"/>
        </w:rPr>
        <w:t>elektroierīces</w:t>
      </w:r>
      <w:r>
        <w:rPr>
          <w:rFonts w:eastAsia="Arial" w:cs="Times New Roman"/>
          <w:color w:val="000000"/>
          <w:sz w:val="20"/>
          <w:szCs w:val="20"/>
        </w:rPr>
        <w:t xml:space="preserve"> </w:t>
      </w:r>
      <w:r>
        <w:rPr>
          <w:rFonts w:cs="Times New Roman"/>
          <w:color w:val="000000"/>
          <w:sz w:val="20"/>
          <w:szCs w:val="20"/>
        </w:rPr>
        <w:t>vai</w:t>
      </w:r>
      <w:r>
        <w:rPr>
          <w:rFonts w:eastAsia="Arial" w:cs="Times New Roman"/>
          <w:color w:val="000000"/>
          <w:sz w:val="20"/>
          <w:szCs w:val="20"/>
        </w:rPr>
        <w:t xml:space="preserve"> </w:t>
      </w:r>
      <w:r>
        <w:rPr>
          <w:rFonts w:cs="Times New Roman"/>
          <w:color w:val="000000"/>
          <w:sz w:val="20"/>
          <w:szCs w:val="20"/>
        </w:rPr>
        <w:t>tīrīšanas</w:t>
      </w:r>
      <w:r>
        <w:rPr>
          <w:rFonts w:eastAsia="Arial" w:cs="Times New Roman"/>
          <w:color w:val="000000"/>
          <w:sz w:val="20"/>
          <w:szCs w:val="20"/>
        </w:rPr>
        <w:t xml:space="preserve"> </w:t>
      </w:r>
      <w:r>
        <w:rPr>
          <w:rFonts w:cs="Times New Roman"/>
          <w:color w:val="000000"/>
          <w:sz w:val="20"/>
          <w:szCs w:val="20"/>
        </w:rPr>
        <w:t>iekārtas</w:t>
      </w:r>
      <w:r>
        <w:rPr>
          <w:rFonts w:eastAsia="Arial" w:cs="Times New Roman"/>
          <w:color w:val="000000"/>
          <w:sz w:val="20"/>
          <w:szCs w:val="20"/>
        </w:rPr>
        <w:t xml:space="preserve"> </w:t>
      </w:r>
      <w:r>
        <w:rPr>
          <w:rFonts w:cs="Times New Roman"/>
          <w:color w:val="000000"/>
          <w:sz w:val="20"/>
          <w:szCs w:val="20"/>
        </w:rPr>
        <w:t>ar</w:t>
      </w:r>
      <w:r>
        <w:rPr>
          <w:rFonts w:eastAsia="Arial" w:cs="Times New Roman"/>
          <w:color w:val="000000"/>
          <w:sz w:val="20"/>
          <w:szCs w:val="20"/>
        </w:rPr>
        <w:t xml:space="preserve"> </w:t>
      </w:r>
      <w:r>
        <w:rPr>
          <w:rFonts w:cs="Times New Roman"/>
          <w:color w:val="000000"/>
          <w:sz w:val="20"/>
          <w:szCs w:val="20"/>
        </w:rPr>
        <w:t>kabeļiem,</w:t>
      </w:r>
      <w:r>
        <w:rPr>
          <w:rFonts w:eastAsia="Arial" w:cs="Times New Roman"/>
          <w:color w:val="000000"/>
          <w:sz w:val="20"/>
          <w:szCs w:val="20"/>
        </w:rPr>
        <w:t xml:space="preserve"> </w:t>
      </w:r>
      <w:r>
        <w:rPr>
          <w:rFonts w:cs="Times New Roman"/>
          <w:color w:val="000000"/>
          <w:sz w:val="20"/>
          <w:szCs w:val="20"/>
        </w:rPr>
        <w:t>kuri</w:t>
      </w:r>
      <w:r>
        <w:rPr>
          <w:rFonts w:eastAsia="Arial" w:cs="Times New Roman"/>
          <w:color w:val="000000"/>
          <w:sz w:val="20"/>
          <w:szCs w:val="20"/>
        </w:rPr>
        <w:t xml:space="preserve"> </w:t>
      </w:r>
      <w:r>
        <w:rPr>
          <w:rFonts w:cs="Times New Roman"/>
          <w:color w:val="000000"/>
          <w:sz w:val="20"/>
          <w:szCs w:val="20"/>
        </w:rPr>
        <w:t>maksimālais</w:t>
      </w:r>
      <w:r>
        <w:rPr>
          <w:rFonts w:eastAsia="Arial" w:cs="Times New Roman"/>
          <w:color w:val="000000"/>
          <w:sz w:val="20"/>
          <w:szCs w:val="20"/>
        </w:rPr>
        <w:t xml:space="preserve"> </w:t>
      </w:r>
      <w:r>
        <w:rPr>
          <w:rFonts w:cs="Times New Roman"/>
          <w:color w:val="000000"/>
          <w:sz w:val="20"/>
          <w:szCs w:val="20"/>
        </w:rPr>
        <w:t>garums</w:t>
      </w:r>
      <w:r>
        <w:rPr>
          <w:rFonts w:eastAsia="Arial" w:cs="Times New Roman"/>
          <w:color w:val="000000"/>
          <w:sz w:val="20"/>
          <w:szCs w:val="20"/>
        </w:rPr>
        <w:t xml:space="preserve"> </w:t>
      </w:r>
      <w:r>
        <w:rPr>
          <w:rFonts w:cs="Times New Roman"/>
          <w:color w:val="000000"/>
          <w:sz w:val="20"/>
          <w:szCs w:val="20"/>
        </w:rPr>
        <w:t>ir</w:t>
      </w:r>
      <w:r>
        <w:rPr>
          <w:rFonts w:eastAsia="Arial" w:cs="Times New Roman"/>
          <w:color w:val="000000"/>
          <w:sz w:val="20"/>
          <w:szCs w:val="20"/>
        </w:rPr>
        <w:t xml:space="preserve"> </w:t>
      </w:r>
      <w:r>
        <w:rPr>
          <w:rFonts w:cs="Times New Roman"/>
          <w:color w:val="000000"/>
          <w:sz w:val="20"/>
          <w:szCs w:val="20"/>
        </w:rPr>
        <w:t>20</w:t>
      </w:r>
      <w:r>
        <w:rPr>
          <w:rFonts w:eastAsia="Arial" w:cs="Times New Roman"/>
          <w:color w:val="000000"/>
          <w:sz w:val="20"/>
          <w:szCs w:val="20"/>
        </w:rPr>
        <w:t xml:space="preserve"> </w:t>
      </w:r>
      <w:r>
        <w:rPr>
          <w:rFonts w:cs="Times New Roman"/>
          <w:color w:val="000000"/>
          <w:sz w:val="20"/>
          <w:szCs w:val="20"/>
        </w:rPr>
        <w:t>m.</w:t>
      </w:r>
      <w:r>
        <w:rPr>
          <w:rFonts w:eastAsia="Arial" w:cs="Times New Roman"/>
          <w:color w:val="000000"/>
          <w:sz w:val="20"/>
          <w:szCs w:val="20"/>
        </w:rPr>
        <w:t xml:space="preserve"> </w:t>
      </w:r>
      <w:r>
        <w:rPr>
          <w:rFonts w:cs="Times New Roman"/>
          <w:color w:val="000000"/>
          <w:sz w:val="20"/>
          <w:szCs w:val="20"/>
        </w:rPr>
        <w:t>Tām</w:t>
      </w:r>
      <w:r>
        <w:rPr>
          <w:rFonts w:eastAsia="Arial" w:cs="Times New Roman"/>
          <w:color w:val="000000"/>
          <w:sz w:val="20"/>
          <w:szCs w:val="20"/>
        </w:rPr>
        <w:t xml:space="preserve"> </w:t>
      </w:r>
      <w:r>
        <w:rPr>
          <w:rFonts w:cs="Times New Roman"/>
          <w:color w:val="000000"/>
          <w:sz w:val="20"/>
          <w:szCs w:val="20"/>
        </w:rPr>
        <w:t>ir</w:t>
      </w:r>
      <w:r>
        <w:rPr>
          <w:rFonts w:eastAsia="Arial" w:cs="Times New Roman"/>
          <w:color w:val="000000"/>
          <w:sz w:val="20"/>
          <w:szCs w:val="20"/>
        </w:rPr>
        <w:t xml:space="preserve"> </w:t>
      </w:r>
      <w:r>
        <w:rPr>
          <w:rFonts w:cs="Times New Roman"/>
          <w:color w:val="000000"/>
          <w:sz w:val="20"/>
          <w:szCs w:val="20"/>
        </w:rPr>
        <w:t>jābūt</w:t>
      </w:r>
      <w:r>
        <w:rPr>
          <w:rFonts w:eastAsia="Arial" w:cs="Times New Roman"/>
          <w:color w:val="000000"/>
          <w:sz w:val="20"/>
          <w:szCs w:val="20"/>
        </w:rPr>
        <w:t xml:space="preserve"> </w:t>
      </w:r>
      <w:r>
        <w:rPr>
          <w:rFonts w:cs="Times New Roman"/>
          <w:color w:val="000000"/>
          <w:sz w:val="20"/>
          <w:szCs w:val="20"/>
        </w:rPr>
        <w:t>aizsardzības</w:t>
      </w:r>
      <w:r>
        <w:rPr>
          <w:rFonts w:eastAsia="Arial" w:cs="Times New Roman"/>
          <w:color w:val="000000"/>
          <w:sz w:val="20"/>
          <w:szCs w:val="20"/>
        </w:rPr>
        <w:t xml:space="preserve"> </w:t>
      </w:r>
      <w:r>
        <w:rPr>
          <w:rFonts w:cs="Times New Roman"/>
          <w:color w:val="000000"/>
          <w:sz w:val="20"/>
          <w:szCs w:val="20"/>
        </w:rPr>
        <w:t>vākiem</w:t>
      </w:r>
      <w:r>
        <w:rPr>
          <w:rFonts w:eastAsia="Arial" w:cs="Times New Roman"/>
          <w:color w:val="000000"/>
          <w:sz w:val="20"/>
          <w:szCs w:val="20"/>
        </w:rPr>
        <w:t xml:space="preserve"> </w:t>
      </w:r>
      <w:r>
        <w:rPr>
          <w:rFonts w:cs="Times New Roman"/>
          <w:color w:val="000000"/>
          <w:sz w:val="20"/>
          <w:szCs w:val="20"/>
        </w:rPr>
        <w:t>un</w:t>
      </w:r>
      <w:r>
        <w:rPr>
          <w:rFonts w:eastAsia="Arial" w:cs="Times New Roman"/>
          <w:color w:val="000000"/>
          <w:sz w:val="20"/>
          <w:szCs w:val="20"/>
        </w:rPr>
        <w:t xml:space="preserve"> </w:t>
      </w:r>
      <w:r>
        <w:rPr>
          <w:rFonts w:cs="Times New Roman"/>
          <w:color w:val="000000"/>
          <w:sz w:val="20"/>
          <w:szCs w:val="20"/>
        </w:rPr>
        <w:t>minimālajai</w:t>
      </w:r>
      <w:r>
        <w:rPr>
          <w:rFonts w:eastAsia="Arial" w:cs="Times New Roman"/>
          <w:color w:val="000000"/>
          <w:sz w:val="20"/>
          <w:szCs w:val="20"/>
        </w:rPr>
        <w:t xml:space="preserve"> </w:t>
      </w:r>
      <w:r>
        <w:rPr>
          <w:rFonts w:cs="Times New Roman"/>
          <w:color w:val="000000"/>
          <w:sz w:val="20"/>
          <w:szCs w:val="20"/>
        </w:rPr>
        <w:t>aizsardzības</w:t>
      </w:r>
      <w:r>
        <w:rPr>
          <w:rFonts w:eastAsia="Arial" w:cs="Times New Roman"/>
          <w:color w:val="000000"/>
          <w:sz w:val="20"/>
          <w:szCs w:val="20"/>
        </w:rPr>
        <w:t xml:space="preserve"> </w:t>
      </w:r>
      <w:r>
        <w:rPr>
          <w:rFonts w:cs="Times New Roman"/>
          <w:color w:val="000000"/>
          <w:sz w:val="20"/>
          <w:szCs w:val="20"/>
        </w:rPr>
        <w:t>klasei</w:t>
      </w:r>
      <w:r>
        <w:rPr>
          <w:rFonts w:eastAsia="Arial" w:cs="Times New Roman"/>
          <w:color w:val="000000"/>
          <w:sz w:val="20"/>
          <w:szCs w:val="20"/>
        </w:rPr>
        <w:t xml:space="preserve"> </w:t>
      </w:r>
      <w:r>
        <w:rPr>
          <w:rFonts w:cs="Times New Roman"/>
          <w:color w:val="000000"/>
          <w:sz w:val="20"/>
          <w:szCs w:val="20"/>
        </w:rPr>
        <w:t>IP55.</w:t>
      </w:r>
    </w:p>
    <w:p w14:paraId="0BD4DB56" w14:textId="77777777" w:rsidR="00286F4E" w:rsidRDefault="00286F4E" w:rsidP="00286F4E">
      <w:pPr>
        <w:pStyle w:val="Standarduser"/>
        <w:spacing w:line="100" w:lineRule="atLeast"/>
        <w:rPr>
          <w:rFonts w:cs="Times New Roman"/>
          <w:color w:val="000000"/>
          <w:sz w:val="20"/>
          <w:szCs w:val="20"/>
        </w:rPr>
      </w:pPr>
    </w:p>
    <w:p w14:paraId="7FEF1BF9" w14:textId="5FC12E0C" w:rsidR="00286F4E" w:rsidRPr="00BE2E8E" w:rsidRDefault="00286F4E" w:rsidP="00286F4E">
      <w:pPr>
        <w:pStyle w:val="Virsraksts4"/>
        <w:spacing w:before="0" w:line="100" w:lineRule="atLeast"/>
        <w:rPr>
          <w:rFonts w:ascii="Times New Roman" w:hAnsi="Times New Roman" w:cs="Times New Roman"/>
          <w:i w:val="0"/>
          <w:color w:val="auto"/>
        </w:rPr>
      </w:pPr>
      <w:r w:rsidRPr="00BE2E8E">
        <w:rPr>
          <w:rFonts w:ascii="Times New Roman" w:hAnsi="Times New Roman" w:cs="Times New Roman"/>
          <w:i w:val="0"/>
          <w:color w:val="auto"/>
        </w:rPr>
        <w:t>2</w:t>
      </w:r>
      <w:r w:rsidR="0063607A">
        <w:rPr>
          <w:rFonts w:ascii="Times New Roman" w:hAnsi="Times New Roman" w:cs="Times New Roman"/>
          <w:i w:val="0"/>
          <w:color w:val="auto"/>
        </w:rPr>
        <w:t>3</w:t>
      </w:r>
      <w:r w:rsidRPr="00BE2E8E">
        <w:rPr>
          <w:rFonts w:ascii="Times New Roman" w:hAnsi="Times New Roman" w:cs="Times New Roman"/>
          <w:i w:val="0"/>
          <w:color w:val="auto"/>
        </w:rPr>
        <w:t>.8.10. Sadalītās</w:t>
      </w:r>
      <w:r w:rsidRPr="00BE2E8E">
        <w:rPr>
          <w:rFonts w:ascii="Times New Roman" w:eastAsia="Arial" w:hAnsi="Times New Roman" w:cs="Times New Roman"/>
          <w:i w:val="0"/>
          <w:color w:val="auto"/>
        </w:rPr>
        <w:t xml:space="preserve"> </w:t>
      </w:r>
      <w:r w:rsidRPr="00BE2E8E">
        <w:rPr>
          <w:rFonts w:ascii="Times New Roman" w:hAnsi="Times New Roman" w:cs="Times New Roman"/>
          <w:i w:val="0"/>
          <w:color w:val="auto"/>
        </w:rPr>
        <w:t>kontroles</w:t>
      </w:r>
      <w:r w:rsidRPr="00BE2E8E">
        <w:rPr>
          <w:rFonts w:ascii="Times New Roman" w:eastAsia="Arial" w:hAnsi="Times New Roman" w:cs="Times New Roman"/>
          <w:i w:val="0"/>
          <w:color w:val="auto"/>
        </w:rPr>
        <w:t xml:space="preserve"> </w:t>
      </w:r>
      <w:r w:rsidRPr="00BE2E8E">
        <w:rPr>
          <w:rFonts w:ascii="Times New Roman" w:hAnsi="Times New Roman" w:cs="Times New Roman"/>
          <w:i w:val="0"/>
          <w:color w:val="auto"/>
        </w:rPr>
        <w:t>sistēma</w:t>
      </w:r>
    </w:p>
    <w:p w14:paraId="13112655" w14:textId="79855780" w:rsidR="00286F4E" w:rsidRDefault="00286F4E" w:rsidP="00BE2E8E">
      <w:pPr>
        <w:pStyle w:val="Standarduser"/>
        <w:spacing w:line="100" w:lineRule="atLeast"/>
        <w:jc w:val="both"/>
        <w:rPr>
          <w:rFonts w:eastAsia="Arial" w:cs="Times New Roman"/>
          <w:color w:val="000000"/>
          <w:sz w:val="20"/>
          <w:szCs w:val="20"/>
        </w:rPr>
      </w:pPr>
      <w:r>
        <w:rPr>
          <w:rFonts w:cs="Times New Roman"/>
          <w:color w:val="000000"/>
          <w:sz w:val="20"/>
          <w:szCs w:val="20"/>
        </w:rPr>
        <w:t>Katla</w:t>
      </w:r>
      <w:r>
        <w:rPr>
          <w:rFonts w:eastAsia="Arial" w:cs="Times New Roman"/>
          <w:color w:val="000000"/>
          <w:sz w:val="20"/>
          <w:szCs w:val="20"/>
        </w:rPr>
        <w:t xml:space="preserve"> </w:t>
      </w:r>
      <w:r>
        <w:rPr>
          <w:rFonts w:cs="Times New Roman"/>
          <w:color w:val="000000"/>
          <w:sz w:val="20"/>
          <w:szCs w:val="20"/>
        </w:rPr>
        <w:t>automatizācijas</w:t>
      </w:r>
      <w:r>
        <w:rPr>
          <w:rFonts w:eastAsia="Arial" w:cs="Times New Roman"/>
          <w:color w:val="000000"/>
          <w:sz w:val="20"/>
          <w:szCs w:val="20"/>
        </w:rPr>
        <w:t xml:space="preserve"> </w:t>
      </w:r>
      <w:r>
        <w:rPr>
          <w:rFonts w:cs="Times New Roman"/>
          <w:color w:val="000000"/>
          <w:sz w:val="20"/>
          <w:szCs w:val="20"/>
        </w:rPr>
        <w:t>līmenim</w:t>
      </w:r>
      <w:r>
        <w:rPr>
          <w:rFonts w:eastAsia="Arial" w:cs="Times New Roman"/>
          <w:color w:val="000000"/>
          <w:sz w:val="20"/>
          <w:szCs w:val="20"/>
        </w:rPr>
        <w:t xml:space="preserve"> </w:t>
      </w:r>
      <w:r>
        <w:rPr>
          <w:rFonts w:cs="Times New Roman"/>
          <w:color w:val="000000"/>
          <w:sz w:val="20"/>
          <w:szCs w:val="20"/>
        </w:rPr>
        <w:t>jābūt</w:t>
      </w:r>
      <w:r>
        <w:rPr>
          <w:rFonts w:eastAsia="Arial" w:cs="Times New Roman"/>
          <w:color w:val="000000"/>
          <w:sz w:val="20"/>
          <w:szCs w:val="20"/>
        </w:rPr>
        <w:t xml:space="preserve"> </w:t>
      </w:r>
      <w:r>
        <w:rPr>
          <w:rFonts w:cs="Times New Roman"/>
          <w:color w:val="000000"/>
          <w:sz w:val="20"/>
          <w:szCs w:val="20"/>
        </w:rPr>
        <w:t>augstam.</w:t>
      </w:r>
      <w:r>
        <w:rPr>
          <w:rFonts w:eastAsia="Arial" w:cs="Times New Roman"/>
          <w:color w:val="000000"/>
          <w:sz w:val="20"/>
          <w:szCs w:val="20"/>
        </w:rPr>
        <w:t xml:space="preserve"> </w:t>
      </w:r>
    </w:p>
    <w:p w14:paraId="13F83C8F" w14:textId="77777777" w:rsidR="00286F4E" w:rsidRDefault="00286F4E" w:rsidP="00BE2E8E">
      <w:pPr>
        <w:pStyle w:val="Standarduser"/>
        <w:spacing w:after="120" w:line="100" w:lineRule="atLeast"/>
        <w:jc w:val="both"/>
        <w:rPr>
          <w:rFonts w:cs="Times New Roman"/>
          <w:color w:val="000000"/>
          <w:sz w:val="20"/>
          <w:szCs w:val="20"/>
        </w:rPr>
      </w:pPr>
      <w:r>
        <w:rPr>
          <w:rFonts w:cs="Times New Roman"/>
          <w:color w:val="000000"/>
          <w:sz w:val="20"/>
          <w:szCs w:val="20"/>
        </w:rPr>
        <w:t>Iekārtas automātiskās vadības skapim jābūt ar skārienjūtīgu ekrānu un iespēju pieslēgties internetam.</w:t>
      </w:r>
    </w:p>
    <w:p w14:paraId="3537FDD6" w14:textId="6DFF163B" w:rsidR="00286F4E" w:rsidRDefault="00286F4E" w:rsidP="00BE2E8E">
      <w:pPr>
        <w:pStyle w:val="Standarduser"/>
        <w:spacing w:after="120" w:line="100" w:lineRule="atLeast"/>
        <w:jc w:val="both"/>
        <w:rPr>
          <w:rFonts w:cs="Times New Roman"/>
          <w:color w:val="000000"/>
          <w:sz w:val="20"/>
          <w:szCs w:val="20"/>
        </w:rPr>
      </w:pPr>
      <w:r>
        <w:rPr>
          <w:rFonts w:cs="Times New Roman"/>
          <w:color w:val="000000"/>
          <w:sz w:val="20"/>
          <w:szCs w:val="20"/>
        </w:rPr>
        <w:t>Galvenajam</w:t>
      </w:r>
      <w:r>
        <w:rPr>
          <w:rFonts w:eastAsia="Arial" w:cs="Times New Roman"/>
          <w:color w:val="000000"/>
          <w:sz w:val="20"/>
          <w:szCs w:val="20"/>
        </w:rPr>
        <w:t xml:space="preserve"> </w:t>
      </w:r>
      <w:r>
        <w:rPr>
          <w:rFonts w:cs="Times New Roman"/>
          <w:color w:val="000000"/>
          <w:sz w:val="20"/>
          <w:szCs w:val="20"/>
        </w:rPr>
        <w:t>procesam</w:t>
      </w:r>
      <w:r>
        <w:rPr>
          <w:rFonts w:eastAsia="Arial" w:cs="Times New Roman"/>
          <w:color w:val="000000"/>
          <w:sz w:val="20"/>
          <w:szCs w:val="20"/>
        </w:rPr>
        <w:t xml:space="preserve"> </w:t>
      </w:r>
      <w:r>
        <w:rPr>
          <w:rFonts w:cs="Times New Roman"/>
          <w:color w:val="000000"/>
          <w:sz w:val="20"/>
          <w:szCs w:val="20"/>
        </w:rPr>
        <w:t>jābūt</w:t>
      </w:r>
      <w:r>
        <w:rPr>
          <w:rFonts w:eastAsia="Arial" w:cs="Times New Roman"/>
          <w:color w:val="000000"/>
          <w:sz w:val="20"/>
          <w:szCs w:val="20"/>
        </w:rPr>
        <w:t xml:space="preserve"> </w:t>
      </w:r>
      <w:r>
        <w:rPr>
          <w:rFonts w:cs="Times New Roman"/>
          <w:color w:val="000000"/>
          <w:sz w:val="20"/>
          <w:szCs w:val="20"/>
        </w:rPr>
        <w:t>pilnībā</w:t>
      </w:r>
      <w:r>
        <w:rPr>
          <w:rFonts w:eastAsia="Arial" w:cs="Times New Roman"/>
          <w:color w:val="000000"/>
          <w:sz w:val="20"/>
          <w:szCs w:val="20"/>
        </w:rPr>
        <w:t xml:space="preserve"> </w:t>
      </w:r>
      <w:r>
        <w:rPr>
          <w:rFonts w:cs="Times New Roman"/>
          <w:color w:val="000000"/>
          <w:sz w:val="20"/>
          <w:szCs w:val="20"/>
        </w:rPr>
        <w:t>automatizētam</w:t>
      </w:r>
      <w:r>
        <w:rPr>
          <w:rFonts w:eastAsia="Arial" w:cs="Times New Roman"/>
          <w:color w:val="000000"/>
          <w:sz w:val="20"/>
          <w:szCs w:val="20"/>
        </w:rPr>
        <w:t xml:space="preserve"> </w:t>
      </w:r>
      <w:r>
        <w:rPr>
          <w:rFonts w:cs="Times New Roman"/>
          <w:color w:val="000000"/>
          <w:sz w:val="20"/>
          <w:szCs w:val="20"/>
        </w:rPr>
        <w:t>un</w:t>
      </w:r>
      <w:r>
        <w:rPr>
          <w:rFonts w:eastAsia="Arial" w:cs="Times New Roman"/>
          <w:color w:val="000000"/>
          <w:sz w:val="20"/>
          <w:szCs w:val="20"/>
        </w:rPr>
        <w:t xml:space="preserve"> </w:t>
      </w:r>
      <w:r>
        <w:rPr>
          <w:rFonts w:cs="Times New Roman"/>
          <w:color w:val="000000"/>
          <w:sz w:val="20"/>
          <w:szCs w:val="20"/>
        </w:rPr>
        <w:t>tam</w:t>
      </w:r>
      <w:r>
        <w:rPr>
          <w:rFonts w:eastAsia="Arial" w:cs="Times New Roman"/>
          <w:color w:val="000000"/>
          <w:sz w:val="20"/>
          <w:szCs w:val="20"/>
        </w:rPr>
        <w:t xml:space="preserve"> </w:t>
      </w:r>
      <w:r>
        <w:rPr>
          <w:rFonts w:cs="Times New Roman"/>
          <w:color w:val="000000"/>
          <w:sz w:val="20"/>
          <w:szCs w:val="20"/>
        </w:rPr>
        <w:t>jābūt</w:t>
      </w:r>
      <w:r>
        <w:rPr>
          <w:rFonts w:eastAsia="Arial" w:cs="Times New Roman"/>
          <w:color w:val="000000"/>
          <w:sz w:val="20"/>
          <w:szCs w:val="20"/>
        </w:rPr>
        <w:t xml:space="preserve"> </w:t>
      </w:r>
      <w:r>
        <w:rPr>
          <w:rFonts w:cs="Times New Roman"/>
          <w:color w:val="000000"/>
          <w:sz w:val="20"/>
          <w:szCs w:val="20"/>
        </w:rPr>
        <w:t>kontrolētam</w:t>
      </w:r>
      <w:r>
        <w:rPr>
          <w:rFonts w:eastAsia="Arial" w:cs="Times New Roman"/>
          <w:color w:val="000000"/>
          <w:sz w:val="20"/>
          <w:szCs w:val="20"/>
        </w:rPr>
        <w:t xml:space="preserve"> </w:t>
      </w:r>
      <w:r>
        <w:rPr>
          <w:rFonts w:cs="Times New Roman"/>
          <w:color w:val="000000"/>
          <w:sz w:val="20"/>
          <w:szCs w:val="20"/>
        </w:rPr>
        <w:t>no</w:t>
      </w:r>
      <w:r>
        <w:rPr>
          <w:rFonts w:eastAsia="Arial" w:cs="Times New Roman"/>
          <w:color w:val="000000"/>
          <w:sz w:val="20"/>
          <w:szCs w:val="20"/>
        </w:rPr>
        <w:t xml:space="preserve"> </w:t>
      </w:r>
      <w:r>
        <w:rPr>
          <w:rFonts w:cs="Times New Roman"/>
          <w:color w:val="000000"/>
          <w:sz w:val="20"/>
          <w:szCs w:val="20"/>
        </w:rPr>
        <w:t>galvenās</w:t>
      </w:r>
      <w:r>
        <w:rPr>
          <w:rFonts w:eastAsia="Arial" w:cs="Times New Roman"/>
          <w:color w:val="000000"/>
          <w:sz w:val="20"/>
          <w:szCs w:val="20"/>
        </w:rPr>
        <w:t xml:space="preserve"> </w:t>
      </w:r>
      <w:r>
        <w:rPr>
          <w:rFonts w:cs="Times New Roman"/>
          <w:color w:val="000000"/>
          <w:sz w:val="20"/>
          <w:szCs w:val="20"/>
        </w:rPr>
        <w:t>vadības</w:t>
      </w:r>
      <w:r>
        <w:rPr>
          <w:rFonts w:eastAsia="Arial" w:cs="Times New Roman"/>
          <w:color w:val="000000"/>
          <w:sz w:val="20"/>
          <w:szCs w:val="20"/>
        </w:rPr>
        <w:t xml:space="preserve"> </w:t>
      </w:r>
      <w:r>
        <w:rPr>
          <w:rFonts w:cs="Times New Roman"/>
          <w:color w:val="000000"/>
          <w:sz w:val="20"/>
          <w:szCs w:val="20"/>
        </w:rPr>
        <w:t>telpas.</w:t>
      </w:r>
    </w:p>
    <w:p w14:paraId="4011C3F3" w14:textId="6E6FE735" w:rsidR="00286F4E" w:rsidRDefault="00286F4E" w:rsidP="00BE2E8E">
      <w:pPr>
        <w:pStyle w:val="Standarduser"/>
        <w:tabs>
          <w:tab w:val="left" w:pos="851"/>
        </w:tabs>
        <w:spacing w:after="120" w:line="100" w:lineRule="atLeast"/>
        <w:jc w:val="both"/>
        <w:rPr>
          <w:rFonts w:cs="Times New Roman"/>
          <w:color w:val="000000"/>
          <w:sz w:val="20"/>
          <w:szCs w:val="20"/>
        </w:rPr>
      </w:pPr>
      <w:r>
        <w:rPr>
          <w:rFonts w:cs="Times New Roman"/>
          <w:color w:val="000000"/>
          <w:sz w:val="20"/>
          <w:szCs w:val="20"/>
        </w:rPr>
        <w:t>Tāpat</w:t>
      </w:r>
      <w:r>
        <w:rPr>
          <w:rFonts w:eastAsia="Arial" w:cs="Times New Roman"/>
          <w:color w:val="000000"/>
          <w:sz w:val="20"/>
          <w:szCs w:val="20"/>
        </w:rPr>
        <w:t xml:space="preserve"> </w:t>
      </w:r>
      <w:r>
        <w:rPr>
          <w:rFonts w:cs="Times New Roman"/>
          <w:color w:val="000000"/>
          <w:sz w:val="20"/>
          <w:szCs w:val="20"/>
        </w:rPr>
        <w:t>jābūt</w:t>
      </w:r>
      <w:r>
        <w:rPr>
          <w:rFonts w:eastAsia="Arial" w:cs="Times New Roman"/>
          <w:color w:val="000000"/>
          <w:sz w:val="20"/>
          <w:szCs w:val="20"/>
        </w:rPr>
        <w:t xml:space="preserve"> </w:t>
      </w:r>
      <w:r>
        <w:rPr>
          <w:rFonts w:cs="Times New Roman"/>
          <w:color w:val="000000"/>
          <w:sz w:val="20"/>
          <w:szCs w:val="20"/>
        </w:rPr>
        <w:t>iespējai</w:t>
      </w:r>
      <w:r>
        <w:rPr>
          <w:rFonts w:eastAsia="Arial" w:cs="Times New Roman"/>
          <w:color w:val="000000"/>
          <w:sz w:val="20"/>
          <w:szCs w:val="20"/>
        </w:rPr>
        <w:t xml:space="preserve"> </w:t>
      </w:r>
      <w:r>
        <w:rPr>
          <w:rFonts w:cs="Times New Roman"/>
          <w:color w:val="000000"/>
          <w:sz w:val="20"/>
          <w:szCs w:val="20"/>
        </w:rPr>
        <w:t>un</w:t>
      </w:r>
      <w:r>
        <w:rPr>
          <w:rFonts w:eastAsia="Arial" w:cs="Times New Roman"/>
          <w:color w:val="000000"/>
          <w:sz w:val="20"/>
          <w:szCs w:val="20"/>
        </w:rPr>
        <w:t xml:space="preserve"> </w:t>
      </w:r>
      <w:r>
        <w:rPr>
          <w:rFonts w:cs="Times New Roman"/>
          <w:color w:val="000000"/>
          <w:sz w:val="20"/>
          <w:szCs w:val="20"/>
        </w:rPr>
        <w:t>pārlūkot</w:t>
      </w:r>
      <w:r>
        <w:rPr>
          <w:rFonts w:eastAsia="Arial" w:cs="Times New Roman"/>
          <w:color w:val="000000"/>
          <w:sz w:val="20"/>
          <w:szCs w:val="20"/>
        </w:rPr>
        <w:t xml:space="preserve"> </w:t>
      </w:r>
      <w:r>
        <w:rPr>
          <w:rFonts w:cs="Times New Roman"/>
          <w:color w:val="000000"/>
          <w:sz w:val="20"/>
          <w:szCs w:val="20"/>
        </w:rPr>
        <w:t>visu</w:t>
      </w:r>
      <w:r>
        <w:rPr>
          <w:rFonts w:eastAsia="Arial" w:cs="Times New Roman"/>
          <w:color w:val="000000"/>
          <w:sz w:val="20"/>
          <w:szCs w:val="20"/>
        </w:rPr>
        <w:t xml:space="preserve"> </w:t>
      </w:r>
      <w:r>
        <w:rPr>
          <w:rFonts w:cs="Times New Roman"/>
          <w:color w:val="000000"/>
          <w:sz w:val="20"/>
          <w:szCs w:val="20"/>
        </w:rPr>
        <w:t>SKS</w:t>
      </w:r>
      <w:r>
        <w:rPr>
          <w:rFonts w:eastAsia="Arial" w:cs="Times New Roman"/>
          <w:color w:val="000000"/>
          <w:sz w:val="20"/>
          <w:szCs w:val="20"/>
        </w:rPr>
        <w:t xml:space="preserve"> </w:t>
      </w:r>
      <w:r>
        <w:rPr>
          <w:rFonts w:cs="Times New Roman"/>
          <w:color w:val="000000"/>
          <w:sz w:val="20"/>
          <w:szCs w:val="20"/>
        </w:rPr>
        <w:t>informāciju</w:t>
      </w:r>
      <w:r>
        <w:rPr>
          <w:rFonts w:eastAsia="Arial" w:cs="Times New Roman"/>
          <w:color w:val="000000"/>
          <w:sz w:val="20"/>
          <w:szCs w:val="20"/>
        </w:rPr>
        <w:t xml:space="preserve"> </w:t>
      </w:r>
      <w:r>
        <w:rPr>
          <w:rFonts w:cs="Times New Roman"/>
          <w:color w:val="000000"/>
          <w:sz w:val="20"/>
          <w:szCs w:val="20"/>
        </w:rPr>
        <w:t>(tajā</w:t>
      </w:r>
      <w:r>
        <w:rPr>
          <w:rFonts w:eastAsia="Arial" w:cs="Times New Roman"/>
          <w:color w:val="000000"/>
          <w:sz w:val="20"/>
          <w:szCs w:val="20"/>
        </w:rPr>
        <w:t xml:space="preserve"> </w:t>
      </w:r>
      <w:r>
        <w:rPr>
          <w:rFonts w:cs="Times New Roman"/>
          <w:color w:val="000000"/>
          <w:sz w:val="20"/>
          <w:szCs w:val="20"/>
        </w:rPr>
        <w:t>skaitā</w:t>
      </w:r>
      <w:r>
        <w:rPr>
          <w:rFonts w:eastAsia="Arial" w:cs="Times New Roman"/>
          <w:color w:val="000000"/>
          <w:sz w:val="20"/>
          <w:szCs w:val="20"/>
        </w:rPr>
        <w:t xml:space="preserve"> </w:t>
      </w:r>
      <w:r>
        <w:rPr>
          <w:rFonts w:cs="Times New Roman"/>
          <w:color w:val="000000"/>
          <w:sz w:val="20"/>
          <w:szCs w:val="20"/>
        </w:rPr>
        <w:t>procesu</w:t>
      </w:r>
      <w:r>
        <w:rPr>
          <w:rFonts w:eastAsia="Arial" w:cs="Times New Roman"/>
          <w:color w:val="000000"/>
          <w:sz w:val="20"/>
          <w:szCs w:val="20"/>
        </w:rPr>
        <w:t xml:space="preserve"> </w:t>
      </w:r>
      <w:r>
        <w:rPr>
          <w:rFonts w:cs="Times New Roman"/>
          <w:color w:val="000000"/>
          <w:sz w:val="20"/>
          <w:szCs w:val="20"/>
        </w:rPr>
        <w:t>displejus,</w:t>
      </w:r>
      <w:r>
        <w:rPr>
          <w:rFonts w:eastAsia="Arial" w:cs="Times New Roman"/>
          <w:color w:val="000000"/>
          <w:sz w:val="20"/>
          <w:szCs w:val="20"/>
        </w:rPr>
        <w:t xml:space="preserve"> </w:t>
      </w:r>
      <w:r>
        <w:rPr>
          <w:rFonts w:cs="Times New Roman"/>
          <w:color w:val="000000"/>
          <w:sz w:val="20"/>
          <w:szCs w:val="20"/>
        </w:rPr>
        <w:t>trauksmes,</w:t>
      </w:r>
      <w:r>
        <w:rPr>
          <w:rFonts w:eastAsia="Arial" w:cs="Times New Roman"/>
          <w:color w:val="000000"/>
          <w:sz w:val="20"/>
          <w:szCs w:val="20"/>
        </w:rPr>
        <w:t xml:space="preserve"> </w:t>
      </w:r>
      <w:r>
        <w:rPr>
          <w:rFonts w:cs="Times New Roman"/>
          <w:color w:val="000000"/>
          <w:sz w:val="20"/>
          <w:szCs w:val="20"/>
        </w:rPr>
        <w:t>tendences,</w:t>
      </w:r>
      <w:r>
        <w:rPr>
          <w:rFonts w:eastAsia="Arial" w:cs="Times New Roman"/>
          <w:color w:val="000000"/>
          <w:sz w:val="20"/>
          <w:szCs w:val="20"/>
        </w:rPr>
        <w:t xml:space="preserve"> </w:t>
      </w:r>
      <w:r>
        <w:rPr>
          <w:rFonts w:cs="Times New Roman"/>
          <w:color w:val="000000"/>
          <w:sz w:val="20"/>
          <w:szCs w:val="20"/>
        </w:rPr>
        <w:t>objektu</w:t>
      </w:r>
      <w:r>
        <w:rPr>
          <w:rFonts w:eastAsia="Arial" w:cs="Times New Roman"/>
          <w:color w:val="000000"/>
          <w:sz w:val="20"/>
          <w:szCs w:val="20"/>
        </w:rPr>
        <w:t xml:space="preserve"> </w:t>
      </w:r>
      <w:r>
        <w:rPr>
          <w:rFonts w:cs="Times New Roman"/>
          <w:color w:val="000000"/>
          <w:sz w:val="20"/>
          <w:szCs w:val="20"/>
        </w:rPr>
        <w:t>displejus</w:t>
      </w:r>
      <w:r>
        <w:rPr>
          <w:rFonts w:eastAsia="Arial" w:cs="Times New Roman"/>
          <w:color w:val="000000"/>
          <w:sz w:val="20"/>
          <w:szCs w:val="20"/>
        </w:rPr>
        <w:t xml:space="preserve"> </w:t>
      </w:r>
      <w:r>
        <w:rPr>
          <w:rFonts w:cs="Times New Roman"/>
          <w:color w:val="000000"/>
          <w:sz w:val="20"/>
          <w:szCs w:val="20"/>
        </w:rPr>
        <w:t>utt.,</w:t>
      </w:r>
      <w:r>
        <w:rPr>
          <w:rFonts w:eastAsia="Arial" w:cs="Times New Roman"/>
          <w:color w:val="000000"/>
          <w:sz w:val="20"/>
          <w:szCs w:val="20"/>
        </w:rPr>
        <w:t xml:space="preserve"> </w:t>
      </w:r>
      <w:r>
        <w:rPr>
          <w:rFonts w:cs="Times New Roman"/>
          <w:color w:val="000000"/>
          <w:sz w:val="20"/>
          <w:szCs w:val="20"/>
        </w:rPr>
        <w:t>kā</w:t>
      </w:r>
      <w:r>
        <w:rPr>
          <w:rFonts w:eastAsia="Arial" w:cs="Times New Roman"/>
          <w:color w:val="000000"/>
          <w:sz w:val="20"/>
          <w:szCs w:val="20"/>
        </w:rPr>
        <w:t xml:space="preserve"> </w:t>
      </w:r>
      <w:r>
        <w:rPr>
          <w:rFonts w:cs="Times New Roman"/>
          <w:color w:val="000000"/>
          <w:sz w:val="20"/>
          <w:szCs w:val="20"/>
        </w:rPr>
        <w:t>arī</w:t>
      </w:r>
      <w:r>
        <w:rPr>
          <w:rFonts w:eastAsia="Arial" w:cs="Times New Roman"/>
          <w:color w:val="000000"/>
          <w:sz w:val="20"/>
          <w:szCs w:val="20"/>
        </w:rPr>
        <w:t xml:space="preserve"> </w:t>
      </w:r>
      <w:r>
        <w:rPr>
          <w:rFonts w:cs="Times New Roman"/>
          <w:color w:val="000000"/>
          <w:sz w:val="20"/>
          <w:szCs w:val="20"/>
        </w:rPr>
        <w:t>svarīgās</w:t>
      </w:r>
      <w:r>
        <w:rPr>
          <w:rFonts w:eastAsia="Arial" w:cs="Times New Roman"/>
          <w:color w:val="000000"/>
          <w:sz w:val="20"/>
          <w:szCs w:val="20"/>
        </w:rPr>
        <w:t xml:space="preserve"> </w:t>
      </w:r>
      <w:r>
        <w:rPr>
          <w:rFonts w:cs="Times New Roman"/>
          <w:color w:val="000000"/>
          <w:sz w:val="20"/>
          <w:szCs w:val="20"/>
        </w:rPr>
        <w:t>komandas)</w:t>
      </w:r>
      <w:r>
        <w:rPr>
          <w:rFonts w:eastAsia="Arial" w:cs="Times New Roman"/>
          <w:color w:val="000000"/>
          <w:sz w:val="20"/>
          <w:szCs w:val="20"/>
        </w:rPr>
        <w:t xml:space="preserve"> </w:t>
      </w:r>
      <w:r>
        <w:rPr>
          <w:rFonts w:cs="Times New Roman"/>
          <w:color w:val="000000"/>
          <w:sz w:val="20"/>
          <w:szCs w:val="20"/>
        </w:rPr>
        <w:t>caur</w:t>
      </w:r>
      <w:r>
        <w:rPr>
          <w:rFonts w:eastAsia="Arial" w:cs="Times New Roman"/>
          <w:color w:val="000000"/>
          <w:sz w:val="20"/>
          <w:szCs w:val="20"/>
        </w:rPr>
        <w:t xml:space="preserve">  </w:t>
      </w:r>
      <w:r>
        <w:rPr>
          <w:rFonts w:cs="Times New Roman"/>
          <w:color w:val="000000"/>
          <w:sz w:val="20"/>
          <w:szCs w:val="20"/>
        </w:rPr>
        <w:t>Internetu</w:t>
      </w:r>
      <w:r>
        <w:rPr>
          <w:rFonts w:eastAsia="Arial" w:cs="Times New Roman"/>
          <w:color w:val="000000"/>
          <w:sz w:val="20"/>
          <w:szCs w:val="20"/>
        </w:rPr>
        <w:t xml:space="preserve">  </w:t>
      </w:r>
      <w:r>
        <w:rPr>
          <w:rFonts w:cs="Times New Roman"/>
          <w:color w:val="000000"/>
          <w:sz w:val="20"/>
          <w:szCs w:val="20"/>
        </w:rPr>
        <w:t>attālināti no</w:t>
      </w:r>
      <w:r>
        <w:rPr>
          <w:rFonts w:eastAsia="Arial" w:cs="Times New Roman"/>
          <w:color w:val="000000"/>
          <w:sz w:val="20"/>
          <w:szCs w:val="20"/>
        </w:rPr>
        <w:t xml:space="preserve"> </w:t>
      </w:r>
      <w:r>
        <w:rPr>
          <w:rFonts w:cs="Times New Roman"/>
          <w:color w:val="000000"/>
          <w:sz w:val="20"/>
          <w:szCs w:val="20"/>
        </w:rPr>
        <w:t>Katlu mājās</w:t>
      </w:r>
      <w:r>
        <w:rPr>
          <w:rFonts w:eastAsia="Arial" w:cs="Times New Roman"/>
          <w:color w:val="000000"/>
          <w:sz w:val="20"/>
          <w:szCs w:val="20"/>
        </w:rPr>
        <w:t xml:space="preserve"> </w:t>
      </w:r>
      <w:r>
        <w:rPr>
          <w:rFonts w:cs="Times New Roman"/>
          <w:color w:val="000000"/>
          <w:sz w:val="20"/>
          <w:szCs w:val="20"/>
        </w:rPr>
        <w:t>(piemēram,</w:t>
      </w:r>
      <w:r>
        <w:rPr>
          <w:rFonts w:eastAsia="Arial" w:cs="Times New Roman"/>
          <w:color w:val="000000"/>
          <w:sz w:val="20"/>
          <w:szCs w:val="20"/>
        </w:rPr>
        <w:t xml:space="preserve"> </w:t>
      </w:r>
      <w:r>
        <w:rPr>
          <w:rFonts w:cs="Times New Roman"/>
          <w:color w:val="000000"/>
          <w:sz w:val="20"/>
          <w:szCs w:val="20"/>
        </w:rPr>
        <w:t>atbildīgo</w:t>
      </w:r>
      <w:r>
        <w:rPr>
          <w:rFonts w:eastAsia="Arial" w:cs="Times New Roman"/>
          <w:color w:val="000000"/>
          <w:sz w:val="20"/>
          <w:szCs w:val="20"/>
        </w:rPr>
        <w:t xml:space="preserve"> </w:t>
      </w:r>
      <w:r>
        <w:rPr>
          <w:rFonts w:cs="Times New Roman"/>
          <w:color w:val="000000"/>
          <w:sz w:val="20"/>
          <w:szCs w:val="20"/>
        </w:rPr>
        <w:t>personu</w:t>
      </w:r>
      <w:r>
        <w:rPr>
          <w:rFonts w:eastAsia="Arial" w:cs="Times New Roman"/>
          <w:color w:val="000000"/>
          <w:sz w:val="20"/>
          <w:szCs w:val="20"/>
        </w:rPr>
        <w:t xml:space="preserve"> </w:t>
      </w:r>
      <w:r>
        <w:rPr>
          <w:rFonts w:cs="Times New Roman"/>
          <w:color w:val="000000"/>
          <w:sz w:val="20"/>
          <w:szCs w:val="20"/>
        </w:rPr>
        <w:t>māju</w:t>
      </w:r>
      <w:r>
        <w:rPr>
          <w:rFonts w:eastAsia="Arial" w:cs="Times New Roman"/>
          <w:color w:val="000000"/>
          <w:sz w:val="20"/>
          <w:szCs w:val="20"/>
        </w:rPr>
        <w:t xml:space="preserve"> </w:t>
      </w:r>
      <w:r>
        <w:rPr>
          <w:rFonts w:cs="Times New Roman"/>
          <w:color w:val="000000"/>
          <w:sz w:val="20"/>
          <w:szCs w:val="20"/>
        </w:rPr>
        <w:t>datoriem).</w:t>
      </w:r>
      <w:r>
        <w:rPr>
          <w:rFonts w:eastAsia="Arial" w:cs="Times New Roman"/>
          <w:color w:val="000000"/>
          <w:sz w:val="20"/>
          <w:szCs w:val="20"/>
        </w:rPr>
        <w:t xml:space="preserve"> </w:t>
      </w:r>
      <w:r>
        <w:rPr>
          <w:rFonts w:cs="Times New Roman"/>
          <w:color w:val="000000"/>
          <w:sz w:val="20"/>
          <w:szCs w:val="20"/>
        </w:rPr>
        <w:t>Vissvarīgāko</w:t>
      </w:r>
      <w:r>
        <w:rPr>
          <w:rFonts w:eastAsia="Arial" w:cs="Times New Roman"/>
          <w:color w:val="000000"/>
          <w:sz w:val="20"/>
          <w:szCs w:val="20"/>
        </w:rPr>
        <w:t xml:space="preserve"> </w:t>
      </w:r>
      <w:r>
        <w:rPr>
          <w:rFonts w:cs="Times New Roman"/>
          <w:color w:val="000000"/>
          <w:sz w:val="20"/>
          <w:szCs w:val="20"/>
        </w:rPr>
        <w:t>rūpnīcas</w:t>
      </w:r>
      <w:r>
        <w:rPr>
          <w:rFonts w:eastAsia="Arial" w:cs="Times New Roman"/>
          <w:color w:val="000000"/>
          <w:sz w:val="20"/>
          <w:szCs w:val="20"/>
        </w:rPr>
        <w:t xml:space="preserve"> </w:t>
      </w:r>
      <w:r>
        <w:rPr>
          <w:rFonts w:cs="Times New Roman"/>
          <w:color w:val="000000"/>
          <w:sz w:val="20"/>
          <w:szCs w:val="20"/>
        </w:rPr>
        <w:t>statusu</w:t>
      </w:r>
      <w:r>
        <w:rPr>
          <w:rFonts w:eastAsia="Arial" w:cs="Times New Roman"/>
          <w:color w:val="000000"/>
          <w:sz w:val="20"/>
          <w:szCs w:val="20"/>
        </w:rPr>
        <w:t xml:space="preserve"> </w:t>
      </w:r>
      <w:r>
        <w:rPr>
          <w:rFonts w:cs="Times New Roman"/>
          <w:color w:val="000000"/>
          <w:sz w:val="20"/>
          <w:szCs w:val="20"/>
        </w:rPr>
        <w:t>trauksmēm</w:t>
      </w:r>
      <w:r>
        <w:rPr>
          <w:rFonts w:eastAsia="Arial" w:cs="Times New Roman"/>
          <w:color w:val="000000"/>
          <w:sz w:val="20"/>
          <w:szCs w:val="20"/>
        </w:rPr>
        <w:t xml:space="preserve"> </w:t>
      </w:r>
      <w:r>
        <w:rPr>
          <w:rFonts w:cs="Times New Roman"/>
          <w:color w:val="000000"/>
          <w:sz w:val="20"/>
          <w:szCs w:val="20"/>
        </w:rPr>
        <w:t>jābūt</w:t>
      </w:r>
      <w:r>
        <w:rPr>
          <w:rFonts w:eastAsia="Arial" w:cs="Times New Roman"/>
          <w:color w:val="000000"/>
          <w:sz w:val="20"/>
          <w:szCs w:val="20"/>
        </w:rPr>
        <w:t xml:space="preserve"> </w:t>
      </w:r>
      <w:r>
        <w:rPr>
          <w:rFonts w:cs="Times New Roman"/>
          <w:color w:val="000000"/>
          <w:sz w:val="20"/>
          <w:szCs w:val="20"/>
        </w:rPr>
        <w:t>uzstādītām</w:t>
      </w:r>
      <w:r>
        <w:rPr>
          <w:rFonts w:eastAsia="Arial" w:cs="Times New Roman"/>
          <w:color w:val="000000"/>
          <w:sz w:val="20"/>
          <w:szCs w:val="20"/>
        </w:rPr>
        <w:t xml:space="preserve"> </w:t>
      </w:r>
      <w:r>
        <w:rPr>
          <w:rFonts w:cs="Times New Roman"/>
          <w:color w:val="000000"/>
          <w:sz w:val="20"/>
          <w:szCs w:val="20"/>
        </w:rPr>
        <w:t>nosūtīšanai</w:t>
      </w:r>
      <w:r>
        <w:rPr>
          <w:rFonts w:eastAsia="Arial" w:cs="Times New Roman"/>
          <w:color w:val="000000"/>
          <w:sz w:val="20"/>
          <w:szCs w:val="20"/>
        </w:rPr>
        <w:t xml:space="preserve"> </w:t>
      </w:r>
      <w:r>
        <w:rPr>
          <w:rFonts w:cs="Times New Roman"/>
          <w:color w:val="000000"/>
          <w:sz w:val="20"/>
          <w:szCs w:val="20"/>
        </w:rPr>
        <w:t>atbildīgo</w:t>
      </w:r>
      <w:r>
        <w:rPr>
          <w:rFonts w:eastAsia="Arial" w:cs="Times New Roman"/>
          <w:color w:val="000000"/>
          <w:sz w:val="20"/>
          <w:szCs w:val="20"/>
        </w:rPr>
        <w:t xml:space="preserve"> </w:t>
      </w:r>
      <w:r>
        <w:rPr>
          <w:rFonts w:cs="Times New Roman"/>
          <w:color w:val="000000"/>
          <w:sz w:val="20"/>
          <w:szCs w:val="20"/>
        </w:rPr>
        <w:t>personu</w:t>
      </w:r>
      <w:r>
        <w:rPr>
          <w:rFonts w:eastAsia="Arial" w:cs="Times New Roman"/>
          <w:color w:val="000000"/>
          <w:sz w:val="20"/>
          <w:szCs w:val="20"/>
        </w:rPr>
        <w:t xml:space="preserve"> </w:t>
      </w:r>
      <w:r>
        <w:rPr>
          <w:rFonts w:cs="Times New Roman"/>
          <w:color w:val="000000"/>
          <w:sz w:val="20"/>
          <w:szCs w:val="20"/>
        </w:rPr>
        <w:t>mobilajiem</w:t>
      </w:r>
      <w:r>
        <w:rPr>
          <w:rFonts w:eastAsia="Arial" w:cs="Times New Roman"/>
          <w:color w:val="000000"/>
          <w:sz w:val="20"/>
          <w:szCs w:val="20"/>
        </w:rPr>
        <w:t xml:space="preserve"> </w:t>
      </w:r>
      <w:r>
        <w:rPr>
          <w:rFonts w:cs="Times New Roman"/>
          <w:color w:val="000000"/>
          <w:sz w:val="20"/>
          <w:szCs w:val="20"/>
        </w:rPr>
        <w:t>tālruņiem</w:t>
      </w:r>
      <w:r>
        <w:rPr>
          <w:rFonts w:eastAsia="Arial" w:cs="Times New Roman"/>
          <w:color w:val="000000"/>
          <w:sz w:val="20"/>
          <w:szCs w:val="20"/>
        </w:rPr>
        <w:t xml:space="preserve"> </w:t>
      </w:r>
      <w:r>
        <w:rPr>
          <w:rFonts w:cs="Times New Roman"/>
          <w:color w:val="000000"/>
          <w:sz w:val="20"/>
          <w:szCs w:val="20"/>
        </w:rPr>
        <w:t>SMS</w:t>
      </w:r>
      <w:r>
        <w:rPr>
          <w:rFonts w:eastAsia="Arial" w:cs="Times New Roman"/>
          <w:color w:val="000000"/>
          <w:sz w:val="20"/>
          <w:szCs w:val="20"/>
        </w:rPr>
        <w:t xml:space="preserve"> </w:t>
      </w:r>
      <w:r>
        <w:rPr>
          <w:rFonts w:cs="Times New Roman"/>
          <w:color w:val="000000"/>
          <w:sz w:val="20"/>
          <w:szCs w:val="20"/>
        </w:rPr>
        <w:t>formā</w:t>
      </w:r>
      <w:r>
        <w:rPr>
          <w:rFonts w:eastAsia="Arial" w:cs="Times New Roman"/>
          <w:color w:val="000000"/>
          <w:sz w:val="20"/>
          <w:szCs w:val="20"/>
        </w:rPr>
        <w:t xml:space="preserve"> </w:t>
      </w:r>
      <w:r>
        <w:rPr>
          <w:rFonts w:cs="Times New Roman"/>
          <w:color w:val="000000"/>
          <w:sz w:val="20"/>
          <w:szCs w:val="20"/>
        </w:rPr>
        <w:t>(šīs</w:t>
      </w:r>
      <w:r>
        <w:rPr>
          <w:rFonts w:eastAsia="Arial" w:cs="Times New Roman"/>
          <w:color w:val="000000"/>
          <w:sz w:val="20"/>
          <w:szCs w:val="20"/>
        </w:rPr>
        <w:t xml:space="preserve"> </w:t>
      </w:r>
      <w:r>
        <w:rPr>
          <w:rFonts w:cs="Times New Roman"/>
          <w:color w:val="000000"/>
          <w:sz w:val="20"/>
          <w:szCs w:val="20"/>
        </w:rPr>
        <w:t>iespējas</w:t>
      </w:r>
      <w:r>
        <w:rPr>
          <w:rFonts w:eastAsia="Arial" w:cs="Times New Roman"/>
          <w:color w:val="000000"/>
          <w:sz w:val="20"/>
          <w:szCs w:val="20"/>
        </w:rPr>
        <w:t xml:space="preserve"> </w:t>
      </w:r>
      <w:r>
        <w:rPr>
          <w:rFonts w:cs="Times New Roman"/>
          <w:color w:val="000000"/>
          <w:sz w:val="20"/>
          <w:szCs w:val="20"/>
        </w:rPr>
        <w:t>jākonfigurē</w:t>
      </w:r>
      <w:r>
        <w:rPr>
          <w:rFonts w:eastAsia="Arial" w:cs="Times New Roman"/>
          <w:color w:val="000000"/>
          <w:sz w:val="20"/>
          <w:szCs w:val="20"/>
        </w:rPr>
        <w:t xml:space="preserve"> </w:t>
      </w:r>
      <w:r>
        <w:rPr>
          <w:rFonts w:cs="Times New Roman"/>
          <w:color w:val="000000"/>
          <w:sz w:val="20"/>
          <w:szCs w:val="20"/>
        </w:rPr>
        <w:t>un</w:t>
      </w:r>
      <w:r>
        <w:rPr>
          <w:rFonts w:eastAsia="Arial" w:cs="Times New Roman"/>
          <w:color w:val="000000"/>
          <w:sz w:val="20"/>
          <w:szCs w:val="20"/>
        </w:rPr>
        <w:t xml:space="preserve"> </w:t>
      </w:r>
      <w:r>
        <w:rPr>
          <w:rFonts w:cs="Times New Roman"/>
          <w:color w:val="000000"/>
          <w:sz w:val="20"/>
          <w:szCs w:val="20"/>
        </w:rPr>
        <w:t>jāpārbauda</w:t>
      </w:r>
      <w:r>
        <w:rPr>
          <w:rFonts w:eastAsia="Arial" w:cs="Times New Roman"/>
          <w:color w:val="000000"/>
          <w:sz w:val="20"/>
          <w:szCs w:val="20"/>
        </w:rPr>
        <w:t xml:space="preserve"> </w:t>
      </w:r>
      <w:r>
        <w:rPr>
          <w:rFonts w:cs="Times New Roman"/>
          <w:color w:val="000000"/>
          <w:sz w:val="20"/>
          <w:szCs w:val="20"/>
        </w:rPr>
        <w:t>ekspluatācijas</w:t>
      </w:r>
      <w:r>
        <w:rPr>
          <w:rFonts w:eastAsia="Arial" w:cs="Times New Roman"/>
          <w:color w:val="000000"/>
          <w:sz w:val="20"/>
          <w:szCs w:val="20"/>
        </w:rPr>
        <w:t xml:space="preserve"> </w:t>
      </w:r>
      <w:r>
        <w:rPr>
          <w:rFonts w:cs="Times New Roman"/>
          <w:color w:val="000000"/>
          <w:sz w:val="20"/>
          <w:szCs w:val="20"/>
        </w:rPr>
        <w:t>posmā).</w:t>
      </w:r>
    </w:p>
    <w:p w14:paraId="30E1A323" w14:textId="77777777" w:rsidR="00286F4E" w:rsidRDefault="00286F4E" w:rsidP="00286F4E">
      <w:pPr>
        <w:pStyle w:val="Standarduser"/>
        <w:spacing w:line="100" w:lineRule="atLeast"/>
        <w:rPr>
          <w:rFonts w:cs="Times New Roman"/>
          <w:color w:val="000000"/>
          <w:sz w:val="20"/>
          <w:szCs w:val="20"/>
        </w:rPr>
      </w:pPr>
    </w:p>
    <w:p w14:paraId="5B3C3D7F" w14:textId="3D153209" w:rsidR="00286F4E" w:rsidRPr="00BE2E8E" w:rsidRDefault="00286F4E" w:rsidP="00286F4E">
      <w:pPr>
        <w:pStyle w:val="Virsraksts4"/>
        <w:spacing w:before="0" w:line="100" w:lineRule="atLeast"/>
        <w:rPr>
          <w:rFonts w:ascii="Times New Roman" w:hAnsi="Times New Roman" w:cs="Times New Roman"/>
          <w:i w:val="0"/>
          <w:color w:val="auto"/>
        </w:rPr>
      </w:pPr>
      <w:r w:rsidRPr="00BE2E8E">
        <w:rPr>
          <w:rFonts w:ascii="Times New Roman" w:eastAsia="Arial" w:hAnsi="Times New Roman" w:cs="Times New Roman"/>
          <w:i w:val="0"/>
          <w:color w:val="auto"/>
        </w:rPr>
        <w:t>2</w:t>
      </w:r>
      <w:r w:rsidR="0063607A">
        <w:rPr>
          <w:rFonts w:ascii="Times New Roman" w:eastAsia="Arial" w:hAnsi="Times New Roman" w:cs="Times New Roman"/>
          <w:i w:val="0"/>
          <w:color w:val="auto"/>
        </w:rPr>
        <w:t>3</w:t>
      </w:r>
      <w:r w:rsidRPr="00BE2E8E">
        <w:rPr>
          <w:rFonts w:ascii="Times New Roman" w:eastAsia="Arial" w:hAnsi="Times New Roman" w:cs="Times New Roman"/>
          <w:i w:val="0"/>
          <w:color w:val="auto"/>
        </w:rPr>
        <w:t xml:space="preserve">.8.11.  </w:t>
      </w:r>
      <w:r w:rsidRPr="00BE2E8E">
        <w:rPr>
          <w:rFonts w:ascii="Times New Roman" w:hAnsi="Times New Roman" w:cs="Times New Roman"/>
          <w:i w:val="0"/>
          <w:color w:val="auto"/>
        </w:rPr>
        <w:t>Galvenā</w:t>
      </w:r>
      <w:r w:rsidRPr="00BE2E8E">
        <w:rPr>
          <w:rFonts w:ascii="Times New Roman" w:eastAsia="Arial" w:hAnsi="Times New Roman" w:cs="Times New Roman"/>
          <w:i w:val="0"/>
          <w:color w:val="auto"/>
        </w:rPr>
        <w:t xml:space="preserve"> </w:t>
      </w:r>
      <w:r w:rsidRPr="00BE2E8E">
        <w:rPr>
          <w:rFonts w:ascii="Times New Roman" w:hAnsi="Times New Roman" w:cs="Times New Roman"/>
          <w:i w:val="0"/>
          <w:color w:val="auto"/>
        </w:rPr>
        <w:t>vadības</w:t>
      </w:r>
      <w:r w:rsidRPr="00BE2E8E">
        <w:rPr>
          <w:rFonts w:ascii="Times New Roman" w:eastAsia="Arial" w:hAnsi="Times New Roman" w:cs="Times New Roman"/>
          <w:i w:val="0"/>
          <w:color w:val="auto"/>
        </w:rPr>
        <w:t xml:space="preserve"> </w:t>
      </w:r>
      <w:r w:rsidRPr="00BE2E8E">
        <w:rPr>
          <w:rFonts w:ascii="Times New Roman" w:hAnsi="Times New Roman" w:cs="Times New Roman"/>
          <w:i w:val="0"/>
          <w:color w:val="auto"/>
        </w:rPr>
        <w:t>telpa</w:t>
      </w:r>
    </w:p>
    <w:p w14:paraId="31100B6D" w14:textId="61F59C3B" w:rsidR="00286F4E" w:rsidRDefault="00286F4E" w:rsidP="00BE2E8E">
      <w:pPr>
        <w:pStyle w:val="Standarduser"/>
        <w:spacing w:line="100" w:lineRule="atLeast"/>
        <w:jc w:val="both"/>
        <w:rPr>
          <w:rFonts w:cs="Times New Roman"/>
        </w:rPr>
      </w:pPr>
      <w:r>
        <w:rPr>
          <w:rFonts w:cs="Times New Roman"/>
          <w:color w:val="000000"/>
          <w:sz w:val="20"/>
          <w:szCs w:val="20"/>
        </w:rPr>
        <w:t>Visi</w:t>
      </w:r>
      <w:r>
        <w:rPr>
          <w:rFonts w:eastAsia="Arial" w:cs="Times New Roman"/>
          <w:color w:val="000000"/>
          <w:sz w:val="20"/>
          <w:szCs w:val="20"/>
        </w:rPr>
        <w:t xml:space="preserve"> </w:t>
      </w:r>
      <w:r>
        <w:rPr>
          <w:rFonts w:cs="Times New Roman"/>
          <w:color w:val="000000"/>
          <w:sz w:val="20"/>
          <w:szCs w:val="20"/>
        </w:rPr>
        <w:t>katla</w:t>
      </w:r>
      <w:r>
        <w:rPr>
          <w:rFonts w:eastAsia="Arial" w:cs="Times New Roman"/>
          <w:color w:val="000000"/>
          <w:sz w:val="20"/>
          <w:szCs w:val="20"/>
        </w:rPr>
        <w:t xml:space="preserve"> </w:t>
      </w:r>
      <w:r>
        <w:rPr>
          <w:rFonts w:cs="Times New Roman"/>
          <w:color w:val="000000"/>
          <w:sz w:val="20"/>
          <w:szCs w:val="20"/>
        </w:rPr>
        <w:t>parastās</w:t>
      </w:r>
      <w:r>
        <w:rPr>
          <w:rFonts w:eastAsia="Arial" w:cs="Times New Roman"/>
          <w:color w:val="000000"/>
          <w:sz w:val="20"/>
          <w:szCs w:val="20"/>
        </w:rPr>
        <w:t xml:space="preserve"> </w:t>
      </w:r>
      <w:r>
        <w:rPr>
          <w:rFonts w:cs="Times New Roman"/>
          <w:color w:val="000000"/>
          <w:sz w:val="20"/>
          <w:szCs w:val="20"/>
        </w:rPr>
        <w:t>vadības</w:t>
      </w:r>
      <w:r>
        <w:rPr>
          <w:rFonts w:eastAsia="Arial" w:cs="Times New Roman"/>
          <w:color w:val="000000"/>
          <w:sz w:val="20"/>
          <w:szCs w:val="20"/>
        </w:rPr>
        <w:t xml:space="preserve"> </w:t>
      </w:r>
      <w:r>
        <w:rPr>
          <w:rFonts w:cs="Times New Roman"/>
          <w:color w:val="000000"/>
          <w:sz w:val="20"/>
          <w:szCs w:val="20"/>
        </w:rPr>
        <w:t>un</w:t>
      </w:r>
      <w:r>
        <w:rPr>
          <w:rFonts w:eastAsia="Arial" w:cs="Times New Roman"/>
          <w:color w:val="000000"/>
          <w:sz w:val="20"/>
          <w:szCs w:val="20"/>
        </w:rPr>
        <w:t xml:space="preserve"> </w:t>
      </w:r>
      <w:r>
        <w:rPr>
          <w:rFonts w:cs="Times New Roman"/>
          <w:color w:val="000000"/>
          <w:sz w:val="20"/>
          <w:szCs w:val="20"/>
        </w:rPr>
        <w:t>novērošanas</w:t>
      </w:r>
      <w:r>
        <w:rPr>
          <w:rFonts w:eastAsia="Arial" w:cs="Times New Roman"/>
          <w:color w:val="000000"/>
          <w:sz w:val="20"/>
          <w:szCs w:val="20"/>
        </w:rPr>
        <w:t xml:space="preserve"> </w:t>
      </w:r>
      <w:r>
        <w:rPr>
          <w:rFonts w:cs="Times New Roman"/>
          <w:color w:val="000000"/>
          <w:sz w:val="20"/>
          <w:szCs w:val="20"/>
        </w:rPr>
        <w:t>uzdevumi</w:t>
      </w:r>
      <w:r>
        <w:rPr>
          <w:rFonts w:eastAsia="Arial" w:cs="Times New Roman"/>
          <w:color w:val="000000"/>
          <w:sz w:val="20"/>
          <w:szCs w:val="20"/>
        </w:rPr>
        <w:t xml:space="preserve"> </w:t>
      </w:r>
      <w:r>
        <w:rPr>
          <w:rFonts w:cs="Times New Roman"/>
          <w:color w:val="000000"/>
          <w:sz w:val="20"/>
          <w:szCs w:val="20"/>
        </w:rPr>
        <w:t>(ieslēgšana,</w:t>
      </w:r>
      <w:r>
        <w:rPr>
          <w:rFonts w:eastAsia="Arial" w:cs="Times New Roman"/>
          <w:color w:val="000000"/>
          <w:sz w:val="20"/>
          <w:szCs w:val="20"/>
        </w:rPr>
        <w:t xml:space="preserve"> </w:t>
      </w:r>
      <w:r>
        <w:rPr>
          <w:rFonts w:cs="Times New Roman"/>
          <w:color w:val="000000"/>
          <w:sz w:val="20"/>
          <w:szCs w:val="20"/>
        </w:rPr>
        <w:t>izslēgšana,</w:t>
      </w:r>
      <w:r>
        <w:rPr>
          <w:rFonts w:eastAsia="Arial" w:cs="Times New Roman"/>
          <w:color w:val="000000"/>
          <w:sz w:val="20"/>
          <w:szCs w:val="20"/>
        </w:rPr>
        <w:t xml:space="preserve"> </w:t>
      </w:r>
      <w:r>
        <w:rPr>
          <w:rFonts w:cs="Times New Roman"/>
          <w:color w:val="000000"/>
          <w:sz w:val="20"/>
          <w:szCs w:val="20"/>
        </w:rPr>
        <w:t>normāla</w:t>
      </w:r>
      <w:r>
        <w:rPr>
          <w:rFonts w:eastAsia="Arial" w:cs="Times New Roman"/>
          <w:color w:val="000000"/>
          <w:sz w:val="20"/>
          <w:szCs w:val="20"/>
        </w:rPr>
        <w:t xml:space="preserve"> </w:t>
      </w:r>
      <w:r>
        <w:rPr>
          <w:rFonts w:cs="Times New Roman"/>
          <w:color w:val="000000"/>
          <w:sz w:val="20"/>
          <w:szCs w:val="20"/>
        </w:rPr>
        <w:t>darbība</w:t>
      </w:r>
      <w:r>
        <w:rPr>
          <w:rFonts w:eastAsia="Arial" w:cs="Times New Roman"/>
          <w:color w:val="000000"/>
          <w:sz w:val="20"/>
          <w:szCs w:val="20"/>
        </w:rPr>
        <w:t xml:space="preserve"> </w:t>
      </w:r>
      <w:r>
        <w:rPr>
          <w:rFonts w:cs="Times New Roman"/>
          <w:color w:val="000000"/>
          <w:sz w:val="20"/>
          <w:szCs w:val="20"/>
        </w:rPr>
        <w:t>un</w:t>
      </w:r>
      <w:r>
        <w:rPr>
          <w:rFonts w:eastAsia="Arial" w:cs="Times New Roman"/>
          <w:color w:val="000000"/>
          <w:sz w:val="20"/>
          <w:szCs w:val="20"/>
        </w:rPr>
        <w:t xml:space="preserve"> </w:t>
      </w:r>
      <w:r>
        <w:rPr>
          <w:rFonts w:cs="Times New Roman"/>
          <w:color w:val="000000"/>
          <w:sz w:val="20"/>
          <w:szCs w:val="20"/>
        </w:rPr>
        <w:t>slodzes</w:t>
      </w:r>
      <w:r>
        <w:rPr>
          <w:rFonts w:eastAsia="Arial" w:cs="Times New Roman"/>
          <w:color w:val="000000"/>
          <w:sz w:val="20"/>
          <w:szCs w:val="20"/>
        </w:rPr>
        <w:t xml:space="preserve"> </w:t>
      </w:r>
      <w:r>
        <w:rPr>
          <w:rFonts w:cs="Times New Roman"/>
          <w:color w:val="000000"/>
          <w:sz w:val="20"/>
          <w:szCs w:val="20"/>
        </w:rPr>
        <w:t>variācija)</w:t>
      </w:r>
      <w:r>
        <w:rPr>
          <w:rFonts w:eastAsia="Arial" w:cs="Times New Roman"/>
          <w:color w:val="000000"/>
          <w:sz w:val="20"/>
          <w:szCs w:val="20"/>
        </w:rPr>
        <w:t xml:space="preserve"> </w:t>
      </w:r>
      <w:r>
        <w:rPr>
          <w:rFonts w:cs="Times New Roman"/>
          <w:color w:val="000000"/>
          <w:sz w:val="20"/>
          <w:szCs w:val="20"/>
        </w:rPr>
        <w:lastRenderedPageBreak/>
        <w:t>var</w:t>
      </w:r>
      <w:r>
        <w:rPr>
          <w:rFonts w:eastAsia="Arial" w:cs="Times New Roman"/>
          <w:color w:val="000000"/>
          <w:sz w:val="20"/>
          <w:szCs w:val="20"/>
        </w:rPr>
        <w:t xml:space="preserve"> </w:t>
      </w:r>
      <w:r>
        <w:rPr>
          <w:rFonts w:cs="Times New Roman"/>
          <w:color w:val="000000"/>
          <w:sz w:val="20"/>
          <w:szCs w:val="20"/>
        </w:rPr>
        <w:t>tikt</w:t>
      </w:r>
      <w:r>
        <w:rPr>
          <w:rFonts w:eastAsia="Arial" w:cs="Times New Roman"/>
          <w:color w:val="000000"/>
          <w:sz w:val="20"/>
          <w:szCs w:val="20"/>
        </w:rPr>
        <w:t xml:space="preserve"> </w:t>
      </w:r>
      <w:r>
        <w:rPr>
          <w:rFonts w:cs="Times New Roman"/>
          <w:color w:val="000000"/>
          <w:sz w:val="20"/>
          <w:szCs w:val="20"/>
        </w:rPr>
        <w:t>izpildīti</w:t>
      </w:r>
      <w:r>
        <w:rPr>
          <w:rFonts w:eastAsia="Arial" w:cs="Times New Roman"/>
          <w:color w:val="000000"/>
          <w:sz w:val="20"/>
          <w:szCs w:val="20"/>
        </w:rPr>
        <w:t xml:space="preserve"> </w:t>
      </w:r>
      <w:r>
        <w:rPr>
          <w:rFonts w:cs="Times New Roman"/>
          <w:color w:val="000000"/>
          <w:sz w:val="20"/>
          <w:szCs w:val="20"/>
        </w:rPr>
        <w:t>no</w:t>
      </w:r>
      <w:r>
        <w:rPr>
          <w:rFonts w:eastAsia="Arial" w:cs="Times New Roman"/>
          <w:color w:val="000000"/>
          <w:sz w:val="20"/>
          <w:szCs w:val="20"/>
        </w:rPr>
        <w:t xml:space="preserve"> </w:t>
      </w:r>
      <w:r>
        <w:rPr>
          <w:rFonts w:cs="Times New Roman"/>
          <w:color w:val="000000"/>
          <w:sz w:val="20"/>
          <w:szCs w:val="20"/>
        </w:rPr>
        <w:t>galvenās</w:t>
      </w:r>
      <w:r>
        <w:rPr>
          <w:rFonts w:eastAsia="Arial" w:cs="Times New Roman"/>
          <w:color w:val="000000"/>
          <w:sz w:val="20"/>
          <w:szCs w:val="20"/>
        </w:rPr>
        <w:t xml:space="preserve"> </w:t>
      </w:r>
      <w:r>
        <w:rPr>
          <w:rFonts w:cs="Times New Roman"/>
          <w:color w:val="000000"/>
          <w:sz w:val="20"/>
          <w:szCs w:val="20"/>
        </w:rPr>
        <w:t>vadības</w:t>
      </w:r>
      <w:r>
        <w:rPr>
          <w:rFonts w:eastAsia="Arial" w:cs="Times New Roman"/>
          <w:color w:val="000000"/>
          <w:sz w:val="20"/>
          <w:szCs w:val="20"/>
        </w:rPr>
        <w:t xml:space="preserve"> </w:t>
      </w:r>
      <w:r>
        <w:rPr>
          <w:rFonts w:cs="Times New Roman"/>
          <w:color w:val="000000"/>
          <w:sz w:val="20"/>
          <w:szCs w:val="20"/>
        </w:rPr>
        <w:t>telpas ar datora palīdzību, kas savienots ar katla iekārtas automātiskās vadības skapi.</w:t>
      </w:r>
    </w:p>
    <w:p w14:paraId="4F9329B7" w14:textId="77777777" w:rsidR="00286F4E" w:rsidRDefault="00286F4E" w:rsidP="00286F4E">
      <w:pPr>
        <w:pStyle w:val="Standarduser"/>
        <w:spacing w:line="100" w:lineRule="atLeast"/>
        <w:rPr>
          <w:rFonts w:cs="Times New Roman"/>
          <w:color w:val="000000"/>
          <w:sz w:val="20"/>
          <w:szCs w:val="20"/>
        </w:rPr>
      </w:pPr>
    </w:p>
    <w:p w14:paraId="5BB43881" w14:textId="71D309F0" w:rsidR="00286F4E" w:rsidRPr="00BE2E8E" w:rsidRDefault="00286F4E" w:rsidP="00286F4E">
      <w:pPr>
        <w:pStyle w:val="Virsraksts4"/>
        <w:spacing w:before="0" w:line="100" w:lineRule="atLeast"/>
        <w:rPr>
          <w:rFonts w:ascii="Times New Roman" w:hAnsi="Times New Roman" w:cs="Times New Roman"/>
          <w:i w:val="0"/>
          <w:color w:val="auto"/>
        </w:rPr>
      </w:pPr>
      <w:r w:rsidRPr="00BE2E8E">
        <w:rPr>
          <w:rFonts w:ascii="Times New Roman" w:hAnsi="Times New Roman" w:cs="Times New Roman"/>
          <w:i w:val="0"/>
          <w:color w:val="auto"/>
        </w:rPr>
        <w:t>2</w:t>
      </w:r>
      <w:r w:rsidR="0063607A">
        <w:rPr>
          <w:rFonts w:ascii="Times New Roman" w:hAnsi="Times New Roman" w:cs="Times New Roman"/>
          <w:i w:val="0"/>
          <w:color w:val="auto"/>
        </w:rPr>
        <w:t>3</w:t>
      </w:r>
      <w:r w:rsidRPr="00BE2E8E">
        <w:rPr>
          <w:rFonts w:ascii="Times New Roman" w:hAnsi="Times New Roman" w:cs="Times New Roman"/>
          <w:i w:val="0"/>
          <w:color w:val="auto"/>
        </w:rPr>
        <w:t>.8.12.  Automatizācija</w:t>
      </w:r>
      <w:r w:rsidRPr="00BE2E8E">
        <w:rPr>
          <w:rFonts w:ascii="Times New Roman" w:eastAsia="Arial" w:hAnsi="Times New Roman" w:cs="Times New Roman"/>
          <w:i w:val="0"/>
          <w:color w:val="auto"/>
        </w:rPr>
        <w:t xml:space="preserve"> </w:t>
      </w:r>
      <w:r w:rsidRPr="00BE2E8E">
        <w:rPr>
          <w:rFonts w:ascii="Times New Roman" w:hAnsi="Times New Roman" w:cs="Times New Roman"/>
          <w:i w:val="0"/>
          <w:color w:val="auto"/>
        </w:rPr>
        <w:t>un</w:t>
      </w:r>
      <w:r w:rsidRPr="00BE2E8E">
        <w:rPr>
          <w:rFonts w:ascii="Times New Roman" w:eastAsia="Arial" w:hAnsi="Times New Roman" w:cs="Times New Roman"/>
          <w:i w:val="0"/>
          <w:color w:val="auto"/>
        </w:rPr>
        <w:t xml:space="preserve"> </w:t>
      </w:r>
      <w:r w:rsidRPr="00BE2E8E">
        <w:rPr>
          <w:rFonts w:ascii="Times New Roman" w:hAnsi="Times New Roman" w:cs="Times New Roman"/>
          <w:i w:val="0"/>
          <w:color w:val="auto"/>
        </w:rPr>
        <w:t>procesi</w:t>
      </w:r>
    </w:p>
    <w:p w14:paraId="2BE8A3B3" w14:textId="4C945606" w:rsidR="00286F4E" w:rsidRDefault="00286F4E" w:rsidP="00BE2E8E">
      <w:pPr>
        <w:pStyle w:val="Standarduser"/>
        <w:spacing w:line="100" w:lineRule="atLeast"/>
        <w:jc w:val="both"/>
        <w:rPr>
          <w:rFonts w:cs="Times New Roman"/>
          <w:color w:val="000000"/>
          <w:sz w:val="20"/>
          <w:szCs w:val="20"/>
        </w:rPr>
      </w:pPr>
      <w:r>
        <w:rPr>
          <w:rFonts w:cs="Times New Roman"/>
          <w:color w:val="000000"/>
          <w:sz w:val="20"/>
          <w:szCs w:val="20"/>
        </w:rPr>
        <w:t>Galvenajiem</w:t>
      </w:r>
      <w:r>
        <w:rPr>
          <w:rFonts w:eastAsia="Arial" w:cs="Times New Roman"/>
          <w:color w:val="000000"/>
          <w:sz w:val="20"/>
          <w:szCs w:val="20"/>
        </w:rPr>
        <w:t xml:space="preserve"> </w:t>
      </w:r>
      <w:r>
        <w:rPr>
          <w:rFonts w:cs="Times New Roman"/>
          <w:color w:val="000000"/>
          <w:sz w:val="20"/>
          <w:szCs w:val="20"/>
        </w:rPr>
        <w:t>vadības</w:t>
      </w:r>
      <w:r>
        <w:rPr>
          <w:rFonts w:eastAsia="Arial" w:cs="Times New Roman"/>
          <w:color w:val="000000"/>
          <w:sz w:val="20"/>
          <w:szCs w:val="20"/>
        </w:rPr>
        <w:t xml:space="preserve"> </w:t>
      </w:r>
      <w:r>
        <w:rPr>
          <w:rFonts w:cs="Times New Roman"/>
          <w:color w:val="000000"/>
          <w:sz w:val="20"/>
          <w:szCs w:val="20"/>
        </w:rPr>
        <w:t>un</w:t>
      </w:r>
      <w:r>
        <w:rPr>
          <w:rFonts w:eastAsia="Arial" w:cs="Times New Roman"/>
          <w:color w:val="000000"/>
          <w:sz w:val="20"/>
          <w:szCs w:val="20"/>
        </w:rPr>
        <w:t xml:space="preserve"> </w:t>
      </w:r>
      <w:r>
        <w:rPr>
          <w:rFonts w:cs="Times New Roman"/>
          <w:color w:val="000000"/>
          <w:sz w:val="20"/>
          <w:szCs w:val="20"/>
        </w:rPr>
        <w:t>uzraudzības</w:t>
      </w:r>
      <w:r>
        <w:rPr>
          <w:rFonts w:eastAsia="Arial" w:cs="Times New Roman"/>
          <w:color w:val="000000"/>
          <w:sz w:val="20"/>
          <w:szCs w:val="20"/>
        </w:rPr>
        <w:t xml:space="preserve"> </w:t>
      </w:r>
      <w:r>
        <w:rPr>
          <w:rFonts w:cs="Times New Roman"/>
          <w:color w:val="000000"/>
          <w:sz w:val="20"/>
          <w:szCs w:val="20"/>
        </w:rPr>
        <w:t>procesiem</w:t>
      </w:r>
      <w:r>
        <w:rPr>
          <w:rFonts w:eastAsia="Arial" w:cs="Times New Roman"/>
          <w:color w:val="000000"/>
          <w:sz w:val="20"/>
          <w:szCs w:val="20"/>
        </w:rPr>
        <w:t xml:space="preserve"> </w:t>
      </w:r>
      <w:r>
        <w:rPr>
          <w:rFonts w:cs="Times New Roman"/>
          <w:color w:val="000000"/>
          <w:sz w:val="20"/>
          <w:szCs w:val="20"/>
        </w:rPr>
        <w:t>jābūt</w:t>
      </w:r>
      <w:r>
        <w:rPr>
          <w:rFonts w:eastAsia="Arial" w:cs="Times New Roman"/>
          <w:color w:val="000000"/>
          <w:sz w:val="20"/>
          <w:szCs w:val="20"/>
        </w:rPr>
        <w:t xml:space="preserve"> </w:t>
      </w:r>
      <w:r>
        <w:rPr>
          <w:rFonts w:cs="Times New Roman"/>
          <w:color w:val="000000"/>
          <w:sz w:val="20"/>
          <w:szCs w:val="20"/>
        </w:rPr>
        <w:t>izpildītiem</w:t>
      </w:r>
      <w:r>
        <w:rPr>
          <w:rFonts w:eastAsia="Arial" w:cs="Times New Roman"/>
          <w:color w:val="000000"/>
          <w:sz w:val="20"/>
          <w:szCs w:val="20"/>
        </w:rPr>
        <w:t xml:space="preserve"> </w:t>
      </w:r>
      <w:r>
        <w:rPr>
          <w:rFonts w:cs="Times New Roman"/>
          <w:color w:val="000000"/>
          <w:sz w:val="20"/>
          <w:szCs w:val="20"/>
        </w:rPr>
        <w:t>ar</w:t>
      </w:r>
      <w:r>
        <w:rPr>
          <w:rFonts w:eastAsia="Arial" w:cs="Times New Roman"/>
          <w:color w:val="000000"/>
          <w:sz w:val="20"/>
          <w:szCs w:val="20"/>
        </w:rPr>
        <w:t xml:space="preserve"> </w:t>
      </w:r>
      <w:r>
        <w:rPr>
          <w:rFonts w:cs="Times New Roman"/>
          <w:color w:val="000000"/>
          <w:sz w:val="20"/>
          <w:szCs w:val="20"/>
        </w:rPr>
        <w:t>Galveno</w:t>
      </w:r>
      <w:r>
        <w:rPr>
          <w:rFonts w:eastAsia="Arial" w:cs="Times New Roman"/>
          <w:color w:val="000000"/>
          <w:sz w:val="20"/>
          <w:szCs w:val="20"/>
        </w:rPr>
        <w:t xml:space="preserve"> </w:t>
      </w:r>
      <w:r>
        <w:rPr>
          <w:rFonts w:cs="Times New Roman"/>
          <w:color w:val="000000"/>
          <w:sz w:val="20"/>
          <w:szCs w:val="20"/>
        </w:rPr>
        <w:t>Vadības</w:t>
      </w:r>
      <w:r>
        <w:rPr>
          <w:rFonts w:eastAsia="Arial" w:cs="Times New Roman"/>
          <w:color w:val="000000"/>
          <w:sz w:val="20"/>
          <w:szCs w:val="20"/>
        </w:rPr>
        <w:t xml:space="preserve"> </w:t>
      </w:r>
      <w:r>
        <w:rPr>
          <w:rFonts w:cs="Times New Roman"/>
          <w:color w:val="000000"/>
          <w:sz w:val="20"/>
          <w:szCs w:val="20"/>
        </w:rPr>
        <w:t>Sistēmu,</w:t>
      </w:r>
      <w:r>
        <w:rPr>
          <w:rFonts w:eastAsia="Arial" w:cs="Times New Roman"/>
          <w:color w:val="000000"/>
          <w:sz w:val="20"/>
          <w:szCs w:val="20"/>
        </w:rPr>
        <w:t xml:space="preserve"> </w:t>
      </w:r>
      <w:r>
        <w:rPr>
          <w:rFonts w:cs="Times New Roman"/>
          <w:color w:val="000000"/>
          <w:sz w:val="20"/>
          <w:szCs w:val="20"/>
        </w:rPr>
        <w:t>kurai</w:t>
      </w:r>
      <w:r>
        <w:rPr>
          <w:rFonts w:eastAsia="Arial" w:cs="Times New Roman"/>
          <w:color w:val="000000"/>
          <w:sz w:val="20"/>
          <w:szCs w:val="20"/>
        </w:rPr>
        <w:t xml:space="preserve"> </w:t>
      </w:r>
      <w:r>
        <w:rPr>
          <w:rFonts w:cs="Times New Roman"/>
          <w:color w:val="000000"/>
          <w:sz w:val="20"/>
          <w:szCs w:val="20"/>
        </w:rPr>
        <w:t>ir</w:t>
      </w:r>
      <w:r>
        <w:rPr>
          <w:rFonts w:eastAsia="Arial" w:cs="Times New Roman"/>
          <w:color w:val="000000"/>
          <w:sz w:val="20"/>
          <w:szCs w:val="20"/>
        </w:rPr>
        <w:t xml:space="preserve"> </w:t>
      </w:r>
      <w:r>
        <w:rPr>
          <w:rFonts w:cs="Times New Roman"/>
          <w:color w:val="000000"/>
          <w:sz w:val="20"/>
          <w:szCs w:val="20"/>
        </w:rPr>
        <w:t>jārūpējas</w:t>
      </w:r>
      <w:r>
        <w:rPr>
          <w:rFonts w:eastAsia="Arial" w:cs="Times New Roman"/>
          <w:color w:val="000000"/>
          <w:sz w:val="20"/>
          <w:szCs w:val="20"/>
        </w:rPr>
        <w:t xml:space="preserve"> </w:t>
      </w:r>
      <w:r>
        <w:rPr>
          <w:rFonts w:cs="Times New Roman"/>
          <w:color w:val="000000"/>
          <w:sz w:val="20"/>
          <w:szCs w:val="20"/>
        </w:rPr>
        <w:t>par</w:t>
      </w:r>
      <w:r>
        <w:rPr>
          <w:rFonts w:eastAsia="Arial" w:cs="Times New Roman"/>
          <w:color w:val="000000"/>
          <w:sz w:val="20"/>
          <w:szCs w:val="20"/>
        </w:rPr>
        <w:t xml:space="preserve"> </w:t>
      </w:r>
      <w:r>
        <w:rPr>
          <w:rFonts w:cs="Times New Roman"/>
          <w:color w:val="000000"/>
          <w:sz w:val="20"/>
          <w:szCs w:val="20"/>
        </w:rPr>
        <w:t>visām</w:t>
      </w:r>
      <w:r>
        <w:rPr>
          <w:rFonts w:eastAsia="Arial" w:cs="Times New Roman"/>
          <w:color w:val="000000"/>
          <w:sz w:val="20"/>
          <w:szCs w:val="20"/>
        </w:rPr>
        <w:t xml:space="preserve"> </w:t>
      </w:r>
      <w:r>
        <w:rPr>
          <w:rFonts w:cs="Times New Roman"/>
          <w:color w:val="000000"/>
          <w:sz w:val="20"/>
          <w:szCs w:val="20"/>
        </w:rPr>
        <w:t>automatizācijas</w:t>
      </w:r>
      <w:r>
        <w:rPr>
          <w:rFonts w:eastAsia="Arial" w:cs="Times New Roman"/>
          <w:color w:val="000000"/>
          <w:sz w:val="20"/>
          <w:szCs w:val="20"/>
        </w:rPr>
        <w:t xml:space="preserve"> </w:t>
      </w:r>
      <w:r>
        <w:rPr>
          <w:rFonts w:cs="Times New Roman"/>
          <w:color w:val="000000"/>
          <w:sz w:val="20"/>
          <w:szCs w:val="20"/>
        </w:rPr>
        <w:t>funkcijām,</w:t>
      </w:r>
      <w:r>
        <w:rPr>
          <w:rFonts w:eastAsia="Arial" w:cs="Times New Roman"/>
          <w:color w:val="000000"/>
          <w:sz w:val="20"/>
          <w:szCs w:val="20"/>
        </w:rPr>
        <w:t xml:space="preserve"> </w:t>
      </w:r>
      <w:r>
        <w:rPr>
          <w:rFonts w:cs="Times New Roman"/>
          <w:color w:val="000000"/>
          <w:sz w:val="20"/>
          <w:szCs w:val="20"/>
        </w:rPr>
        <w:t>tādām</w:t>
      </w:r>
      <w:r>
        <w:rPr>
          <w:rFonts w:eastAsia="Arial" w:cs="Times New Roman"/>
          <w:color w:val="000000"/>
          <w:sz w:val="20"/>
          <w:szCs w:val="20"/>
        </w:rPr>
        <w:t xml:space="preserve"> </w:t>
      </w:r>
      <w:r>
        <w:rPr>
          <w:rFonts w:cs="Times New Roman"/>
          <w:color w:val="000000"/>
          <w:sz w:val="20"/>
          <w:szCs w:val="20"/>
        </w:rPr>
        <w:t>kā:</w:t>
      </w:r>
    </w:p>
    <w:p w14:paraId="16DCE704" w14:textId="77777777" w:rsidR="00286F4E" w:rsidRDefault="00286F4E" w:rsidP="00357D21">
      <w:pPr>
        <w:pStyle w:val="Standard"/>
        <w:numPr>
          <w:ilvl w:val="0"/>
          <w:numId w:val="45"/>
        </w:numPr>
        <w:autoSpaceDN w:val="0"/>
        <w:spacing w:line="100" w:lineRule="atLeast"/>
        <w:ind w:left="1276" w:hanging="425"/>
        <w:jc w:val="both"/>
        <w:textAlignment w:val="auto"/>
        <w:rPr>
          <w:rFonts w:cs="Times New Roman"/>
          <w:color w:val="000000"/>
          <w:sz w:val="20"/>
          <w:szCs w:val="20"/>
        </w:rPr>
      </w:pPr>
      <w:r>
        <w:rPr>
          <w:rFonts w:cs="Times New Roman"/>
          <w:color w:val="000000"/>
          <w:sz w:val="20"/>
          <w:szCs w:val="20"/>
        </w:rPr>
        <w:t>Piedziņu</w:t>
      </w:r>
      <w:r>
        <w:rPr>
          <w:rFonts w:eastAsia="Arial" w:cs="Times New Roman"/>
          <w:color w:val="000000"/>
          <w:sz w:val="20"/>
          <w:szCs w:val="20"/>
        </w:rPr>
        <w:t xml:space="preserve"> </w:t>
      </w:r>
      <w:r>
        <w:rPr>
          <w:rFonts w:cs="Times New Roman"/>
          <w:color w:val="000000"/>
          <w:sz w:val="20"/>
          <w:szCs w:val="20"/>
        </w:rPr>
        <w:t>kontrolēm,</w:t>
      </w:r>
      <w:r>
        <w:rPr>
          <w:rFonts w:eastAsia="Arial" w:cs="Times New Roman"/>
          <w:color w:val="000000"/>
          <w:sz w:val="20"/>
          <w:szCs w:val="20"/>
        </w:rPr>
        <w:t xml:space="preserve"> </w:t>
      </w:r>
      <w:r>
        <w:rPr>
          <w:rFonts w:cs="Times New Roman"/>
          <w:color w:val="000000"/>
          <w:sz w:val="20"/>
          <w:szCs w:val="20"/>
        </w:rPr>
        <w:t>grupas</w:t>
      </w:r>
      <w:r>
        <w:rPr>
          <w:rFonts w:eastAsia="Arial" w:cs="Times New Roman"/>
          <w:color w:val="000000"/>
          <w:sz w:val="20"/>
          <w:szCs w:val="20"/>
        </w:rPr>
        <w:t xml:space="preserve"> </w:t>
      </w:r>
      <w:r>
        <w:rPr>
          <w:rFonts w:cs="Times New Roman"/>
          <w:color w:val="000000"/>
          <w:sz w:val="20"/>
          <w:szCs w:val="20"/>
        </w:rPr>
        <w:t>kontrolēm</w:t>
      </w:r>
      <w:r>
        <w:rPr>
          <w:rFonts w:eastAsia="Arial" w:cs="Times New Roman"/>
          <w:color w:val="000000"/>
          <w:sz w:val="20"/>
          <w:szCs w:val="20"/>
        </w:rPr>
        <w:t xml:space="preserve"> </w:t>
      </w:r>
      <w:r>
        <w:rPr>
          <w:rFonts w:cs="Times New Roman"/>
          <w:color w:val="000000"/>
          <w:sz w:val="20"/>
          <w:szCs w:val="20"/>
        </w:rPr>
        <w:t>un</w:t>
      </w:r>
      <w:r>
        <w:rPr>
          <w:rFonts w:eastAsia="Arial" w:cs="Times New Roman"/>
          <w:color w:val="000000"/>
          <w:sz w:val="20"/>
          <w:szCs w:val="20"/>
        </w:rPr>
        <w:t xml:space="preserve"> </w:t>
      </w:r>
      <w:r>
        <w:rPr>
          <w:rFonts w:cs="Times New Roman"/>
          <w:color w:val="000000"/>
          <w:sz w:val="20"/>
          <w:szCs w:val="20"/>
        </w:rPr>
        <w:t>secības</w:t>
      </w:r>
      <w:r>
        <w:rPr>
          <w:rFonts w:eastAsia="Arial" w:cs="Times New Roman"/>
          <w:color w:val="000000"/>
          <w:sz w:val="20"/>
          <w:szCs w:val="20"/>
        </w:rPr>
        <w:t xml:space="preserve"> </w:t>
      </w:r>
      <w:r>
        <w:rPr>
          <w:rFonts w:cs="Times New Roman"/>
          <w:color w:val="000000"/>
          <w:sz w:val="20"/>
          <w:szCs w:val="20"/>
        </w:rPr>
        <w:t>kontrolēm.</w:t>
      </w:r>
    </w:p>
    <w:p w14:paraId="339747E4" w14:textId="77777777" w:rsidR="00286F4E" w:rsidRDefault="00286F4E" w:rsidP="00357D21">
      <w:pPr>
        <w:pStyle w:val="Standard"/>
        <w:numPr>
          <w:ilvl w:val="0"/>
          <w:numId w:val="45"/>
        </w:numPr>
        <w:autoSpaceDN w:val="0"/>
        <w:spacing w:line="100" w:lineRule="atLeast"/>
        <w:ind w:left="1276" w:hanging="425"/>
        <w:jc w:val="both"/>
        <w:textAlignment w:val="auto"/>
        <w:rPr>
          <w:rFonts w:cs="Times New Roman"/>
          <w:color w:val="000000"/>
          <w:sz w:val="20"/>
          <w:szCs w:val="20"/>
        </w:rPr>
      </w:pPr>
      <w:r>
        <w:rPr>
          <w:rFonts w:cs="Times New Roman"/>
          <w:color w:val="000000"/>
          <w:sz w:val="20"/>
          <w:szCs w:val="20"/>
        </w:rPr>
        <w:t>Katlu</w:t>
      </w:r>
      <w:r>
        <w:rPr>
          <w:rFonts w:eastAsia="Arial" w:cs="Times New Roman"/>
          <w:color w:val="000000"/>
          <w:sz w:val="20"/>
          <w:szCs w:val="20"/>
        </w:rPr>
        <w:t xml:space="preserve"> </w:t>
      </w:r>
      <w:r>
        <w:rPr>
          <w:rFonts w:cs="Times New Roman"/>
          <w:color w:val="000000"/>
          <w:sz w:val="20"/>
          <w:szCs w:val="20"/>
        </w:rPr>
        <w:t>un</w:t>
      </w:r>
      <w:r>
        <w:rPr>
          <w:rFonts w:eastAsia="Arial" w:cs="Times New Roman"/>
          <w:color w:val="000000"/>
          <w:sz w:val="20"/>
          <w:szCs w:val="20"/>
        </w:rPr>
        <w:t xml:space="preserve"> </w:t>
      </w:r>
      <w:r>
        <w:rPr>
          <w:rFonts w:cs="Times New Roman"/>
          <w:color w:val="000000"/>
          <w:sz w:val="20"/>
          <w:szCs w:val="20"/>
        </w:rPr>
        <w:t>individuālu</w:t>
      </w:r>
      <w:r>
        <w:rPr>
          <w:rFonts w:eastAsia="Arial" w:cs="Times New Roman"/>
          <w:color w:val="000000"/>
          <w:sz w:val="20"/>
          <w:szCs w:val="20"/>
        </w:rPr>
        <w:t xml:space="preserve"> </w:t>
      </w:r>
      <w:r>
        <w:rPr>
          <w:rFonts w:cs="Times New Roman"/>
          <w:color w:val="000000"/>
          <w:sz w:val="20"/>
          <w:szCs w:val="20"/>
        </w:rPr>
        <w:t>ierīču</w:t>
      </w:r>
      <w:r>
        <w:rPr>
          <w:rFonts w:eastAsia="Arial" w:cs="Times New Roman"/>
          <w:color w:val="000000"/>
          <w:sz w:val="20"/>
          <w:szCs w:val="20"/>
        </w:rPr>
        <w:t xml:space="preserve"> </w:t>
      </w:r>
      <w:r>
        <w:rPr>
          <w:rFonts w:cs="Times New Roman"/>
          <w:color w:val="000000"/>
          <w:sz w:val="20"/>
          <w:szCs w:val="20"/>
        </w:rPr>
        <w:t>iekārtu</w:t>
      </w:r>
      <w:r>
        <w:rPr>
          <w:rFonts w:eastAsia="Arial" w:cs="Times New Roman"/>
          <w:color w:val="000000"/>
          <w:sz w:val="20"/>
          <w:szCs w:val="20"/>
        </w:rPr>
        <w:t xml:space="preserve"> </w:t>
      </w:r>
      <w:r>
        <w:rPr>
          <w:rFonts w:cs="Times New Roman"/>
          <w:color w:val="000000"/>
          <w:sz w:val="20"/>
          <w:szCs w:val="20"/>
        </w:rPr>
        <w:t>aizsardzība</w:t>
      </w:r>
      <w:r>
        <w:rPr>
          <w:rFonts w:eastAsia="Arial" w:cs="Times New Roman"/>
          <w:color w:val="000000"/>
          <w:sz w:val="20"/>
          <w:szCs w:val="20"/>
        </w:rPr>
        <w:t xml:space="preserve"> </w:t>
      </w:r>
      <w:r>
        <w:rPr>
          <w:rFonts w:cs="Times New Roman"/>
          <w:color w:val="000000"/>
          <w:sz w:val="20"/>
          <w:szCs w:val="20"/>
        </w:rPr>
        <w:t>(sūkņi,</w:t>
      </w:r>
      <w:r>
        <w:rPr>
          <w:rFonts w:eastAsia="Arial" w:cs="Times New Roman"/>
          <w:color w:val="000000"/>
          <w:sz w:val="20"/>
          <w:szCs w:val="20"/>
        </w:rPr>
        <w:t xml:space="preserve"> </w:t>
      </w:r>
      <w:r>
        <w:rPr>
          <w:rFonts w:cs="Times New Roman"/>
          <w:color w:val="000000"/>
          <w:sz w:val="20"/>
          <w:szCs w:val="20"/>
        </w:rPr>
        <w:t>vārsti</w:t>
      </w:r>
      <w:r>
        <w:rPr>
          <w:rFonts w:eastAsia="Arial" w:cs="Times New Roman"/>
          <w:color w:val="000000"/>
          <w:sz w:val="20"/>
          <w:szCs w:val="20"/>
        </w:rPr>
        <w:t xml:space="preserve"> </w:t>
      </w:r>
      <w:r>
        <w:rPr>
          <w:rFonts w:cs="Times New Roman"/>
          <w:color w:val="000000"/>
          <w:sz w:val="20"/>
          <w:szCs w:val="20"/>
        </w:rPr>
        <w:t>utt.).</w:t>
      </w:r>
    </w:p>
    <w:p w14:paraId="4DADBB96" w14:textId="77777777" w:rsidR="00286F4E" w:rsidRDefault="00286F4E" w:rsidP="00357D21">
      <w:pPr>
        <w:pStyle w:val="Standard"/>
        <w:numPr>
          <w:ilvl w:val="0"/>
          <w:numId w:val="45"/>
        </w:numPr>
        <w:autoSpaceDN w:val="0"/>
        <w:spacing w:line="100" w:lineRule="atLeast"/>
        <w:ind w:left="1276" w:hanging="425"/>
        <w:jc w:val="both"/>
        <w:textAlignment w:val="auto"/>
        <w:rPr>
          <w:rFonts w:cs="Times New Roman"/>
          <w:color w:val="000000"/>
          <w:sz w:val="20"/>
          <w:szCs w:val="20"/>
        </w:rPr>
      </w:pPr>
      <w:r>
        <w:rPr>
          <w:rFonts w:cs="Times New Roman"/>
          <w:color w:val="000000"/>
          <w:sz w:val="20"/>
          <w:szCs w:val="20"/>
        </w:rPr>
        <w:t>Cilvēka-mehānisma</w:t>
      </w:r>
      <w:r>
        <w:rPr>
          <w:rFonts w:eastAsia="Arial" w:cs="Times New Roman"/>
          <w:color w:val="000000"/>
          <w:sz w:val="20"/>
          <w:szCs w:val="20"/>
        </w:rPr>
        <w:t xml:space="preserve"> </w:t>
      </w:r>
      <w:r>
        <w:rPr>
          <w:rFonts w:cs="Times New Roman"/>
          <w:color w:val="000000"/>
          <w:sz w:val="20"/>
          <w:szCs w:val="20"/>
        </w:rPr>
        <w:t>mijiedarbība</w:t>
      </w:r>
      <w:r>
        <w:rPr>
          <w:rFonts w:eastAsia="Arial" w:cs="Times New Roman"/>
          <w:color w:val="000000"/>
          <w:sz w:val="20"/>
          <w:szCs w:val="20"/>
        </w:rPr>
        <w:t xml:space="preserve"> </w:t>
      </w:r>
      <w:r>
        <w:rPr>
          <w:rFonts w:cs="Times New Roman"/>
          <w:color w:val="000000"/>
          <w:sz w:val="20"/>
          <w:szCs w:val="20"/>
        </w:rPr>
        <w:t>kā</w:t>
      </w:r>
      <w:r>
        <w:rPr>
          <w:rFonts w:eastAsia="Arial" w:cs="Times New Roman"/>
          <w:color w:val="000000"/>
          <w:sz w:val="20"/>
          <w:szCs w:val="20"/>
        </w:rPr>
        <w:t xml:space="preserve"> </w:t>
      </w:r>
      <w:r>
        <w:rPr>
          <w:rFonts w:cs="Times New Roman"/>
          <w:color w:val="000000"/>
          <w:sz w:val="20"/>
          <w:szCs w:val="20"/>
        </w:rPr>
        <w:t>ataino</w:t>
      </w:r>
      <w:r>
        <w:rPr>
          <w:rFonts w:eastAsia="Arial" w:cs="Times New Roman"/>
          <w:color w:val="000000"/>
          <w:sz w:val="20"/>
          <w:szCs w:val="20"/>
        </w:rPr>
        <w:t xml:space="preserve"> </w:t>
      </w:r>
      <w:r>
        <w:rPr>
          <w:rFonts w:cs="Times New Roman"/>
          <w:color w:val="000000"/>
          <w:sz w:val="20"/>
          <w:szCs w:val="20"/>
        </w:rPr>
        <w:t>process</w:t>
      </w:r>
      <w:r>
        <w:rPr>
          <w:rFonts w:eastAsia="Arial" w:cs="Times New Roman"/>
          <w:color w:val="000000"/>
          <w:sz w:val="20"/>
          <w:szCs w:val="20"/>
        </w:rPr>
        <w:t xml:space="preserve"> </w:t>
      </w:r>
      <w:r>
        <w:rPr>
          <w:rFonts w:cs="Times New Roman"/>
          <w:color w:val="000000"/>
          <w:sz w:val="20"/>
          <w:szCs w:val="20"/>
        </w:rPr>
        <w:t>un</w:t>
      </w:r>
      <w:r>
        <w:rPr>
          <w:rFonts w:eastAsia="Arial" w:cs="Times New Roman"/>
          <w:color w:val="000000"/>
          <w:sz w:val="20"/>
          <w:szCs w:val="20"/>
        </w:rPr>
        <w:t xml:space="preserve"> </w:t>
      </w:r>
      <w:r>
        <w:rPr>
          <w:rFonts w:cs="Times New Roman"/>
          <w:color w:val="000000"/>
          <w:sz w:val="20"/>
          <w:szCs w:val="20"/>
        </w:rPr>
        <w:t>ziņo</w:t>
      </w:r>
      <w:r>
        <w:rPr>
          <w:rFonts w:eastAsia="Arial" w:cs="Times New Roman"/>
          <w:color w:val="000000"/>
          <w:sz w:val="20"/>
          <w:szCs w:val="20"/>
        </w:rPr>
        <w:t xml:space="preserve"> </w:t>
      </w:r>
      <w:r>
        <w:rPr>
          <w:rFonts w:cs="Times New Roman"/>
          <w:color w:val="000000"/>
          <w:sz w:val="20"/>
          <w:szCs w:val="20"/>
        </w:rPr>
        <w:t>tendence.</w:t>
      </w:r>
    </w:p>
    <w:p w14:paraId="1D024774" w14:textId="77777777" w:rsidR="00286F4E" w:rsidRDefault="00286F4E" w:rsidP="00357D21">
      <w:pPr>
        <w:pStyle w:val="Standard"/>
        <w:numPr>
          <w:ilvl w:val="0"/>
          <w:numId w:val="45"/>
        </w:numPr>
        <w:autoSpaceDN w:val="0"/>
        <w:spacing w:line="100" w:lineRule="atLeast"/>
        <w:ind w:left="1276" w:hanging="425"/>
        <w:jc w:val="both"/>
        <w:textAlignment w:val="auto"/>
        <w:rPr>
          <w:rFonts w:cs="Times New Roman"/>
          <w:color w:val="000000"/>
          <w:sz w:val="20"/>
          <w:szCs w:val="20"/>
        </w:rPr>
      </w:pPr>
      <w:r>
        <w:rPr>
          <w:rFonts w:cs="Times New Roman"/>
          <w:color w:val="000000"/>
          <w:sz w:val="20"/>
          <w:szCs w:val="20"/>
        </w:rPr>
        <w:t>Trauksmes</w:t>
      </w:r>
      <w:r>
        <w:rPr>
          <w:rFonts w:eastAsia="Arial" w:cs="Times New Roman"/>
          <w:color w:val="000000"/>
          <w:sz w:val="20"/>
          <w:szCs w:val="20"/>
        </w:rPr>
        <w:t xml:space="preserve"> </w:t>
      </w:r>
      <w:r>
        <w:rPr>
          <w:rFonts w:cs="Times New Roman"/>
          <w:color w:val="000000"/>
          <w:sz w:val="20"/>
          <w:szCs w:val="20"/>
        </w:rPr>
        <w:t>paziņošana.</w:t>
      </w:r>
    </w:p>
    <w:p w14:paraId="7B7BFE6F" w14:textId="77777777" w:rsidR="00286F4E" w:rsidRDefault="00286F4E" w:rsidP="00357D21">
      <w:pPr>
        <w:pStyle w:val="Standard"/>
        <w:numPr>
          <w:ilvl w:val="0"/>
          <w:numId w:val="45"/>
        </w:numPr>
        <w:autoSpaceDN w:val="0"/>
        <w:spacing w:line="100" w:lineRule="atLeast"/>
        <w:ind w:left="1276" w:hanging="425"/>
        <w:jc w:val="both"/>
        <w:textAlignment w:val="auto"/>
        <w:rPr>
          <w:rFonts w:cs="Times New Roman"/>
          <w:color w:val="000000"/>
          <w:sz w:val="20"/>
          <w:szCs w:val="20"/>
        </w:rPr>
      </w:pPr>
      <w:r>
        <w:rPr>
          <w:rFonts w:cs="Times New Roman"/>
          <w:color w:val="000000"/>
          <w:sz w:val="20"/>
          <w:szCs w:val="20"/>
        </w:rPr>
        <w:t>Pašdiagnostika.</w:t>
      </w:r>
    </w:p>
    <w:p w14:paraId="5EDCEB99" w14:textId="77777777" w:rsidR="00286F4E" w:rsidRDefault="00286F4E" w:rsidP="00357D21">
      <w:pPr>
        <w:pStyle w:val="Standard"/>
        <w:numPr>
          <w:ilvl w:val="0"/>
          <w:numId w:val="45"/>
        </w:numPr>
        <w:autoSpaceDN w:val="0"/>
        <w:spacing w:line="100" w:lineRule="atLeast"/>
        <w:ind w:left="1276" w:hanging="425"/>
        <w:jc w:val="both"/>
        <w:textAlignment w:val="auto"/>
        <w:rPr>
          <w:rFonts w:cs="Times New Roman"/>
          <w:color w:val="000000"/>
          <w:sz w:val="20"/>
          <w:szCs w:val="20"/>
        </w:rPr>
      </w:pPr>
      <w:r>
        <w:rPr>
          <w:rFonts w:cs="Times New Roman"/>
          <w:color w:val="000000"/>
          <w:sz w:val="20"/>
          <w:szCs w:val="20"/>
        </w:rPr>
        <w:t>Interfeiss</w:t>
      </w:r>
      <w:r>
        <w:rPr>
          <w:rFonts w:eastAsia="Arial" w:cs="Times New Roman"/>
          <w:color w:val="000000"/>
          <w:sz w:val="20"/>
          <w:szCs w:val="20"/>
        </w:rPr>
        <w:t xml:space="preserve"> </w:t>
      </w:r>
      <w:r>
        <w:rPr>
          <w:rFonts w:cs="Times New Roman"/>
          <w:color w:val="000000"/>
          <w:sz w:val="20"/>
          <w:szCs w:val="20"/>
        </w:rPr>
        <w:t>un</w:t>
      </w:r>
      <w:r>
        <w:rPr>
          <w:rFonts w:eastAsia="Arial" w:cs="Times New Roman"/>
          <w:color w:val="000000"/>
          <w:sz w:val="20"/>
          <w:szCs w:val="20"/>
        </w:rPr>
        <w:t xml:space="preserve"> </w:t>
      </w:r>
      <w:r>
        <w:rPr>
          <w:rFonts w:cs="Times New Roman"/>
          <w:color w:val="000000"/>
          <w:sz w:val="20"/>
          <w:szCs w:val="20"/>
        </w:rPr>
        <w:t>būtisko</w:t>
      </w:r>
      <w:r>
        <w:rPr>
          <w:rFonts w:eastAsia="Arial" w:cs="Times New Roman"/>
          <w:color w:val="000000"/>
          <w:sz w:val="20"/>
          <w:szCs w:val="20"/>
        </w:rPr>
        <w:t xml:space="preserve"> </w:t>
      </w:r>
      <w:r>
        <w:rPr>
          <w:rFonts w:cs="Times New Roman"/>
          <w:color w:val="000000"/>
          <w:sz w:val="20"/>
          <w:szCs w:val="20"/>
        </w:rPr>
        <w:t>iekārtu</w:t>
      </w:r>
      <w:r>
        <w:rPr>
          <w:rFonts w:eastAsia="Arial" w:cs="Times New Roman"/>
          <w:color w:val="000000"/>
          <w:sz w:val="20"/>
          <w:szCs w:val="20"/>
        </w:rPr>
        <w:t xml:space="preserve"> </w:t>
      </w:r>
      <w:r>
        <w:rPr>
          <w:rFonts w:cs="Times New Roman"/>
          <w:color w:val="000000"/>
          <w:sz w:val="20"/>
          <w:szCs w:val="20"/>
        </w:rPr>
        <w:t>elektroapgādi.</w:t>
      </w:r>
    </w:p>
    <w:p w14:paraId="5C472F69" w14:textId="77777777" w:rsidR="00286F4E" w:rsidRDefault="00286F4E" w:rsidP="00357D21">
      <w:pPr>
        <w:pStyle w:val="Standard"/>
        <w:numPr>
          <w:ilvl w:val="0"/>
          <w:numId w:val="45"/>
        </w:numPr>
        <w:autoSpaceDN w:val="0"/>
        <w:spacing w:line="100" w:lineRule="atLeast"/>
        <w:ind w:left="1276" w:hanging="425"/>
        <w:jc w:val="both"/>
        <w:textAlignment w:val="auto"/>
        <w:rPr>
          <w:rFonts w:cs="Times New Roman"/>
          <w:color w:val="000000"/>
          <w:sz w:val="20"/>
          <w:szCs w:val="20"/>
        </w:rPr>
      </w:pPr>
      <w:r>
        <w:rPr>
          <w:rFonts w:cs="Times New Roman"/>
          <w:color w:val="000000"/>
          <w:sz w:val="20"/>
          <w:szCs w:val="20"/>
        </w:rPr>
        <w:t>Interfeiss</w:t>
      </w:r>
      <w:r>
        <w:rPr>
          <w:rFonts w:eastAsia="Arial" w:cs="Times New Roman"/>
          <w:color w:val="000000"/>
          <w:sz w:val="20"/>
          <w:szCs w:val="20"/>
        </w:rPr>
        <w:t xml:space="preserve"> </w:t>
      </w:r>
      <w:r>
        <w:rPr>
          <w:rFonts w:cs="Times New Roman"/>
          <w:color w:val="000000"/>
          <w:sz w:val="20"/>
          <w:szCs w:val="20"/>
        </w:rPr>
        <w:t>uz</w:t>
      </w:r>
      <w:r>
        <w:rPr>
          <w:rFonts w:eastAsia="Arial" w:cs="Times New Roman"/>
          <w:color w:val="000000"/>
          <w:sz w:val="20"/>
          <w:szCs w:val="20"/>
        </w:rPr>
        <w:t xml:space="preserve"> </w:t>
      </w:r>
      <w:r>
        <w:rPr>
          <w:rFonts w:cs="Times New Roman"/>
          <w:color w:val="000000"/>
          <w:sz w:val="20"/>
          <w:szCs w:val="20"/>
        </w:rPr>
        <w:t>tādām</w:t>
      </w:r>
      <w:r>
        <w:rPr>
          <w:rFonts w:eastAsia="Arial" w:cs="Times New Roman"/>
          <w:color w:val="000000"/>
          <w:sz w:val="20"/>
          <w:szCs w:val="20"/>
        </w:rPr>
        <w:t xml:space="preserve"> </w:t>
      </w:r>
      <w:r>
        <w:rPr>
          <w:rFonts w:cs="Times New Roman"/>
          <w:color w:val="000000"/>
          <w:sz w:val="20"/>
          <w:szCs w:val="20"/>
        </w:rPr>
        <w:t>ārējām</w:t>
      </w:r>
      <w:r>
        <w:rPr>
          <w:rFonts w:eastAsia="Arial" w:cs="Times New Roman"/>
          <w:color w:val="000000"/>
          <w:sz w:val="20"/>
          <w:szCs w:val="20"/>
        </w:rPr>
        <w:t xml:space="preserve"> </w:t>
      </w:r>
      <w:r>
        <w:rPr>
          <w:rFonts w:cs="Times New Roman"/>
          <w:color w:val="000000"/>
          <w:sz w:val="20"/>
          <w:szCs w:val="20"/>
        </w:rPr>
        <w:t>sistēmām</w:t>
      </w:r>
      <w:r>
        <w:rPr>
          <w:rFonts w:eastAsia="Arial" w:cs="Times New Roman"/>
          <w:color w:val="000000"/>
          <w:sz w:val="20"/>
          <w:szCs w:val="20"/>
        </w:rPr>
        <w:t xml:space="preserve"> </w:t>
      </w:r>
      <w:r>
        <w:rPr>
          <w:rFonts w:cs="Times New Roman"/>
          <w:color w:val="000000"/>
          <w:sz w:val="20"/>
          <w:szCs w:val="20"/>
        </w:rPr>
        <w:t>kā</w:t>
      </w:r>
      <w:r>
        <w:rPr>
          <w:rFonts w:eastAsia="Arial" w:cs="Times New Roman"/>
          <w:color w:val="000000"/>
          <w:sz w:val="20"/>
          <w:szCs w:val="20"/>
        </w:rPr>
        <w:t xml:space="preserve"> </w:t>
      </w:r>
      <w:r>
        <w:rPr>
          <w:rFonts w:cs="Times New Roman"/>
          <w:color w:val="000000"/>
          <w:sz w:val="20"/>
          <w:szCs w:val="20"/>
        </w:rPr>
        <w:t>PLK,</w:t>
      </w:r>
      <w:r>
        <w:rPr>
          <w:rFonts w:eastAsia="Arial" w:cs="Times New Roman"/>
          <w:color w:val="000000"/>
          <w:sz w:val="20"/>
          <w:szCs w:val="20"/>
        </w:rPr>
        <w:t xml:space="preserve"> </w:t>
      </w:r>
      <w:r>
        <w:rPr>
          <w:rFonts w:cs="Times New Roman"/>
          <w:color w:val="000000"/>
          <w:sz w:val="20"/>
          <w:szCs w:val="20"/>
        </w:rPr>
        <w:t>datori,</w:t>
      </w:r>
      <w:r>
        <w:rPr>
          <w:rFonts w:eastAsia="Arial" w:cs="Times New Roman"/>
          <w:color w:val="000000"/>
          <w:sz w:val="20"/>
          <w:szCs w:val="20"/>
        </w:rPr>
        <w:t xml:space="preserve"> </w:t>
      </w:r>
      <w:r>
        <w:rPr>
          <w:rFonts w:cs="Times New Roman"/>
          <w:color w:val="000000"/>
          <w:sz w:val="20"/>
          <w:szCs w:val="20"/>
        </w:rPr>
        <w:t>lokālais</w:t>
      </w:r>
      <w:r>
        <w:rPr>
          <w:rFonts w:eastAsia="Arial" w:cs="Times New Roman"/>
          <w:color w:val="000000"/>
          <w:sz w:val="20"/>
          <w:szCs w:val="20"/>
        </w:rPr>
        <w:t xml:space="preserve"> </w:t>
      </w:r>
      <w:r>
        <w:rPr>
          <w:rFonts w:cs="Times New Roman"/>
          <w:color w:val="000000"/>
          <w:sz w:val="20"/>
          <w:szCs w:val="20"/>
        </w:rPr>
        <w:t>tīkls</w:t>
      </w:r>
      <w:r>
        <w:rPr>
          <w:rFonts w:eastAsia="Arial" w:cs="Times New Roman"/>
          <w:color w:val="000000"/>
          <w:sz w:val="20"/>
          <w:szCs w:val="20"/>
        </w:rPr>
        <w:t xml:space="preserve"> </w:t>
      </w:r>
      <w:r>
        <w:rPr>
          <w:rFonts w:cs="Times New Roman"/>
          <w:color w:val="000000"/>
          <w:sz w:val="20"/>
          <w:szCs w:val="20"/>
        </w:rPr>
        <w:t>(LAN)</w:t>
      </w:r>
      <w:r>
        <w:rPr>
          <w:rFonts w:eastAsia="Arial" w:cs="Times New Roman"/>
          <w:color w:val="000000"/>
          <w:sz w:val="20"/>
          <w:szCs w:val="20"/>
        </w:rPr>
        <w:t xml:space="preserve"> </w:t>
      </w:r>
      <w:r>
        <w:rPr>
          <w:rFonts w:cs="Times New Roman"/>
          <w:color w:val="000000"/>
          <w:sz w:val="20"/>
          <w:szCs w:val="20"/>
        </w:rPr>
        <w:t>utt.</w:t>
      </w:r>
    </w:p>
    <w:p w14:paraId="31F2BF63" w14:textId="78F07FFA" w:rsidR="00286F4E" w:rsidRDefault="00BE2E8E" w:rsidP="00357D21">
      <w:pPr>
        <w:pStyle w:val="Standard"/>
        <w:numPr>
          <w:ilvl w:val="0"/>
          <w:numId w:val="45"/>
        </w:numPr>
        <w:autoSpaceDN w:val="0"/>
        <w:spacing w:after="120" w:line="100" w:lineRule="atLeast"/>
        <w:ind w:left="1191" w:hanging="340"/>
        <w:jc w:val="both"/>
        <w:textAlignment w:val="auto"/>
        <w:rPr>
          <w:rFonts w:cs="Times New Roman"/>
          <w:color w:val="000000"/>
          <w:sz w:val="20"/>
          <w:szCs w:val="20"/>
        </w:rPr>
      </w:pPr>
      <w:r>
        <w:rPr>
          <w:rFonts w:cs="Times New Roman"/>
          <w:color w:val="000000"/>
          <w:sz w:val="20"/>
          <w:szCs w:val="20"/>
        </w:rPr>
        <w:t xml:space="preserve"> </w:t>
      </w:r>
      <w:r w:rsidR="00286F4E">
        <w:rPr>
          <w:rFonts w:cs="Times New Roman"/>
          <w:color w:val="000000"/>
          <w:sz w:val="20"/>
          <w:szCs w:val="20"/>
        </w:rPr>
        <w:t>Programmēšanas</w:t>
      </w:r>
      <w:r w:rsidR="00286F4E">
        <w:rPr>
          <w:rFonts w:eastAsia="Arial" w:cs="Times New Roman"/>
          <w:color w:val="000000"/>
          <w:sz w:val="20"/>
          <w:szCs w:val="20"/>
        </w:rPr>
        <w:t xml:space="preserve"> </w:t>
      </w:r>
      <w:r w:rsidR="00286F4E">
        <w:rPr>
          <w:rFonts w:cs="Times New Roman"/>
          <w:color w:val="000000"/>
          <w:sz w:val="20"/>
          <w:szCs w:val="20"/>
        </w:rPr>
        <w:t>funkcijas.</w:t>
      </w:r>
    </w:p>
    <w:p w14:paraId="48A5168D" w14:textId="77777777" w:rsidR="00286F4E" w:rsidRDefault="00286F4E" w:rsidP="00BE2E8E">
      <w:pPr>
        <w:pStyle w:val="Standarduser"/>
        <w:spacing w:after="120" w:line="100" w:lineRule="atLeast"/>
        <w:jc w:val="both"/>
        <w:rPr>
          <w:rFonts w:cs="Times New Roman"/>
          <w:color w:val="000000"/>
          <w:sz w:val="20"/>
          <w:szCs w:val="20"/>
        </w:rPr>
      </w:pPr>
      <w:r>
        <w:rPr>
          <w:rFonts w:cs="Times New Roman"/>
          <w:color w:val="000000"/>
          <w:sz w:val="20"/>
          <w:szCs w:val="20"/>
        </w:rPr>
        <w:t>Tiek</w:t>
      </w:r>
      <w:r>
        <w:rPr>
          <w:rFonts w:eastAsia="Arial" w:cs="Times New Roman"/>
          <w:color w:val="000000"/>
          <w:sz w:val="20"/>
          <w:szCs w:val="20"/>
        </w:rPr>
        <w:t xml:space="preserve"> </w:t>
      </w:r>
      <w:r>
        <w:rPr>
          <w:rFonts w:cs="Times New Roman"/>
          <w:color w:val="000000"/>
          <w:sz w:val="20"/>
          <w:szCs w:val="20"/>
        </w:rPr>
        <w:t>paredzēts,</w:t>
      </w:r>
      <w:r>
        <w:rPr>
          <w:rFonts w:eastAsia="Arial" w:cs="Times New Roman"/>
          <w:color w:val="000000"/>
          <w:sz w:val="20"/>
          <w:szCs w:val="20"/>
        </w:rPr>
        <w:t xml:space="preserve"> </w:t>
      </w:r>
      <w:r>
        <w:rPr>
          <w:rFonts w:cs="Times New Roman"/>
          <w:color w:val="000000"/>
          <w:sz w:val="20"/>
          <w:szCs w:val="20"/>
        </w:rPr>
        <w:t>ka</w:t>
      </w:r>
      <w:r>
        <w:rPr>
          <w:rFonts w:eastAsia="Arial" w:cs="Times New Roman"/>
          <w:color w:val="000000"/>
          <w:sz w:val="20"/>
          <w:szCs w:val="20"/>
        </w:rPr>
        <w:t xml:space="preserve"> </w:t>
      </w:r>
      <w:r>
        <w:rPr>
          <w:rFonts w:cs="Times New Roman"/>
          <w:color w:val="000000"/>
          <w:sz w:val="20"/>
          <w:szCs w:val="20"/>
        </w:rPr>
        <w:t>rūpnīcas</w:t>
      </w:r>
      <w:r>
        <w:rPr>
          <w:rFonts w:eastAsia="Arial" w:cs="Times New Roman"/>
          <w:color w:val="000000"/>
          <w:sz w:val="20"/>
          <w:szCs w:val="20"/>
        </w:rPr>
        <w:t xml:space="preserve"> </w:t>
      </w:r>
      <w:r>
        <w:rPr>
          <w:rFonts w:cs="Times New Roman"/>
          <w:color w:val="000000"/>
          <w:sz w:val="20"/>
          <w:szCs w:val="20"/>
        </w:rPr>
        <w:t>Sadalītās</w:t>
      </w:r>
      <w:r>
        <w:rPr>
          <w:rFonts w:eastAsia="Arial" w:cs="Times New Roman"/>
          <w:color w:val="000000"/>
          <w:sz w:val="20"/>
          <w:szCs w:val="20"/>
        </w:rPr>
        <w:t xml:space="preserve"> </w:t>
      </w:r>
      <w:r>
        <w:rPr>
          <w:rFonts w:cs="Times New Roman"/>
          <w:color w:val="000000"/>
          <w:sz w:val="20"/>
          <w:szCs w:val="20"/>
        </w:rPr>
        <w:t>kontroles</w:t>
      </w:r>
      <w:r>
        <w:rPr>
          <w:rFonts w:eastAsia="Arial" w:cs="Times New Roman"/>
          <w:color w:val="000000"/>
          <w:sz w:val="20"/>
          <w:szCs w:val="20"/>
        </w:rPr>
        <w:t xml:space="preserve"> </w:t>
      </w:r>
      <w:r>
        <w:rPr>
          <w:rFonts w:cs="Times New Roman"/>
          <w:color w:val="000000"/>
          <w:sz w:val="20"/>
          <w:szCs w:val="20"/>
        </w:rPr>
        <w:t>sistēma</w:t>
      </w:r>
      <w:r>
        <w:rPr>
          <w:rFonts w:eastAsia="Arial" w:cs="Times New Roman"/>
          <w:color w:val="000000"/>
          <w:sz w:val="20"/>
          <w:szCs w:val="20"/>
        </w:rPr>
        <w:t xml:space="preserve"> </w:t>
      </w:r>
      <w:r>
        <w:rPr>
          <w:rFonts w:cs="Times New Roman"/>
          <w:color w:val="000000"/>
          <w:sz w:val="20"/>
          <w:szCs w:val="20"/>
        </w:rPr>
        <w:t>(turpmāk</w:t>
      </w:r>
      <w:r>
        <w:rPr>
          <w:rFonts w:eastAsia="Arial" w:cs="Times New Roman"/>
          <w:color w:val="000000"/>
          <w:sz w:val="20"/>
          <w:szCs w:val="20"/>
        </w:rPr>
        <w:t xml:space="preserve"> </w:t>
      </w:r>
      <w:r>
        <w:rPr>
          <w:rFonts w:cs="Times New Roman"/>
          <w:color w:val="000000"/>
          <w:sz w:val="20"/>
          <w:szCs w:val="20"/>
        </w:rPr>
        <w:t>tekstā</w:t>
      </w:r>
      <w:r>
        <w:rPr>
          <w:rFonts w:eastAsia="Arial" w:cs="Times New Roman"/>
          <w:color w:val="000000"/>
          <w:sz w:val="20"/>
          <w:szCs w:val="20"/>
        </w:rPr>
        <w:t xml:space="preserve"> </w:t>
      </w:r>
      <w:r>
        <w:rPr>
          <w:rFonts w:cs="Times New Roman"/>
          <w:color w:val="000000"/>
          <w:sz w:val="20"/>
          <w:szCs w:val="20"/>
        </w:rPr>
        <w:t>-</w:t>
      </w:r>
      <w:r>
        <w:rPr>
          <w:rFonts w:eastAsia="Arial" w:cs="Times New Roman"/>
          <w:color w:val="000000"/>
          <w:sz w:val="20"/>
          <w:szCs w:val="20"/>
        </w:rPr>
        <w:t xml:space="preserve"> </w:t>
      </w:r>
      <w:r>
        <w:rPr>
          <w:rFonts w:cs="Times New Roman"/>
          <w:color w:val="000000"/>
          <w:sz w:val="20"/>
          <w:szCs w:val="20"/>
        </w:rPr>
        <w:t>SKS)</w:t>
      </w:r>
      <w:r>
        <w:rPr>
          <w:rFonts w:eastAsia="Arial" w:cs="Times New Roman"/>
          <w:color w:val="000000"/>
          <w:sz w:val="20"/>
          <w:szCs w:val="20"/>
        </w:rPr>
        <w:t xml:space="preserve"> </w:t>
      </w:r>
      <w:r>
        <w:rPr>
          <w:rFonts w:cs="Times New Roman"/>
          <w:color w:val="000000"/>
          <w:sz w:val="20"/>
          <w:szCs w:val="20"/>
        </w:rPr>
        <w:t>tieši</w:t>
      </w:r>
      <w:r>
        <w:rPr>
          <w:rFonts w:eastAsia="Arial" w:cs="Times New Roman"/>
          <w:color w:val="000000"/>
          <w:sz w:val="20"/>
          <w:szCs w:val="20"/>
        </w:rPr>
        <w:t xml:space="preserve"> </w:t>
      </w:r>
      <w:r>
        <w:rPr>
          <w:rFonts w:cs="Times New Roman"/>
          <w:color w:val="000000"/>
          <w:sz w:val="20"/>
          <w:szCs w:val="20"/>
        </w:rPr>
        <w:t>vadīs</w:t>
      </w:r>
      <w:r>
        <w:rPr>
          <w:rFonts w:eastAsia="Arial" w:cs="Times New Roman"/>
          <w:color w:val="000000"/>
          <w:sz w:val="20"/>
          <w:szCs w:val="20"/>
        </w:rPr>
        <w:t xml:space="preserve"> </w:t>
      </w:r>
      <w:r>
        <w:rPr>
          <w:rFonts w:cs="Times New Roman"/>
          <w:color w:val="000000"/>
          <w:sz w:val="20"/>
          <w:szCs w:val="20"/>
        </w:rPr>
        <w:t>kurtuvi,</w:t>
      </w:r>
      <w:r>
        <w:rPr>
          <w:rFonts w:eastAsia="Arial" w:cs="Times New Roman"/>
          <w:color w:val="000000"/>
          <w:sz w:val="20"/>
          <w:szCs w:val="20"/>
        </w:rPr>
        <w:t xml:space="preserve"> </w:t>
      </w:r>
      <w:r>
        <w:rPr>
          <w:rFonts w:cs="Times New Roman"/>
          <w:color w:val="000000"/>
          <w:sz w:val="20"/>
          <w:szCs w:val="20"/>
        </w:rPr>
        <w:t>katlu</w:t>
      </w:r>
      <w:r>
        <w:rPr>
          <w:rFonts w:eastAsia="Arial" w:cs="Times New Roman"/>
          <w:color w:val="000000"/>
          <w:sz w:val="20"/>
          <w:szCs w:val="20"/>
        </w:rPr>
        <w:t xml:space="preserve"> </w:t>
      </w:r>
      <w:r>
        <w:rPr>
          <w:rFonts w:cs="Times New Roman"/>
          <w:color w:val="000000"/>
          <w:sz w:val="20"/>
          <w:szCs w:val="20"/>
        </w:rPr>
        <w:t>un</w:t>
      </w:r>
      <w:r>
        <w:rPr>
          <w:rFonts w:eastAsia="Arial" w:cs="Times New Roman"/>
          <w:color w:val="000000"/>
          <w:sz w:val="20"/>
          <w:szCs w:val="20"/>
        </w:rPr>
        <w:t xml:space="preserve"> </w:t>
      </w:r>
      <w:r>
        <w:rPr>
          <w:rFonts w:cs="Times New Roman"/>
          <w:color w:val="000000"/>
          <w:sz w:val="20"/>
          <w:szCs w:val="20"/>
        </w:rPr>
        <w:t>dažādas</w:t>
      </w:r>
      <w:r>
        <w:rPr>
          <w:rFonts w:eastAsia="Arial" w:cs="Times New Roman"/>
          <w:color w:val="000000"/>
          <w:sz w:val="20"/>
          <w:szCs w:val="20"/>
        </w:rPr>
        <w:t xml:space="preserve">  </w:t>
      </w:r>
      <w:r>
        <w:rPr>
          <w:rFonts w:cs="Times New Roman"/>
          <w:color w:val="000000"/>
          <w:sz w:val="20"/>
          <w:szCs w:val="20"/>
        </w:rPr>
        <w:t>katla</w:t>
      </w:r>
      <w:r>
        <w:rPr>
          <w:rFonts w:eastAsia="Arial" w:cs="Times New Roman"/>
          <w:color w:val="000000"/>
          <w:sz w:val="20"/>
          <w:szCs w:val="20"/>
        </w:rPr>
        <w:t xml:space="preserve"> </w:t>
      </w:r>
      <w:r>
        <w:rPr>
          <w:rFonts w:cs="Times New Roman"/>
          <w:color w:val="000000"/>
          <w:sz w:val="20"/>
          <w:szCs w:val="20"/>
        </w:rPr>
        <w:t>sistēmas.</w:t>
      </w:r>
    </w:p>
    <w:p w14:paraId="005EF40C" w14:textId="60531091" w:rsidR="00286F4E" w:rsidRDefault="00286F4E" w:rsidP="00286F4E">
      <w:pPr>
        <w:pStyle w:val="Standarduser"/>
        <w:spacing w:line="100" w:lineRule="atLeast"/>
        <w:jc w:val="both"/>
        <w:rPr>
          <w:rFonts w:cs="Times New Roman"/>
          <w:color w:val="000000"/>
          <w:sz w:val="20"/>
          <w:szCs w:val="20"/>
        </w:rPr>
      </w:pPr>
      <w:r>
        <w:rPr>
          <w:rFonts w:cs="Times New Roman"/>
          <w:color w:val="000000"/>
          <w:sz w:val="20"/>
          <w:szCs w:val="20"/>
        </w:rPr>
        <w:t>Šeit</w:t>
      </w:r>
      <w:r>
        <w:rPr>
          <w:rFonts w:eastAsia="Arial" w:cs="Times New Roman"/>
          <w:color w:val="000000"/>
          <w:sz w:val="20"/>
          <w:szCs w:val="20"/>
        </w:rPr>
        <w:t xml:space="preserve"> </w:t>
      </w:r>
      <w:r>
        <w:rPr>
          <w:rFonts w:cs="Times New Roman"/>
          <w:color w:val="000000"/>
          <w:sz w:val="20"/>
          <w:szCs w:val="20"/>
        </w:rPr>
        <w:t>var</w:t>
      </w:r>
      <w:r>
        <w:rPr>
          <w:rFonts w:eastAsia="Arial" w:cs="Times New Roman"/>
          <w:color w:val="000000"/>
          <w:sz w:val="20"/>
          <w:szCs w:val="20"/>
        </w:rPr>
        <w:t xml:space="preserve"> </w:t>
      </w:r>
      <w:r>
        <w:rPr>
          <w:rFonts w:cs="Times New Roman"/>
          <w:color w:val="000000"/>
          <w:sz w:val="20"/>
          <w:szCs w:val="20"/>
        </w:rPr>
        <w:t>būt</w:t>
      </w:r>
      <w:r>
        <w:rPr>
          <w:rFonts w:eastAsia="Arial" w:cs="Times New Roman"/>
          <w:color w:val="000000"/>
          <w:sz w:val="20"/>
          <w:szCs w:val="20"/>
        </w:rPr>
        <w:t xml:space="preserve"> </w:t>
      </w:r>
      <w:r>
        <w:rPr>
          <w:rFonts w:cs="Times New Roman"/>
          <w:color w:val="000000"/>
          <w:sz w:val="20"/>
          <w:szCs w:val="20"/>
        </w:rPr>
        <w:t>arī</w:t>
      </w:r>
      <w:r>
        <w:rPr>
          <w:rFonts w:eastAsia="Arial" w:cs="Times New Roman"/>
          <w:color w:val="000000"/>
          <w:sz w:val="20"/>
          <w:szCs w:val="20"/>
        </w:rPr>
        <w:t xml:space="preserve"> </w:t>
      </w:r>
      <w:r>
        <w:rPr>
          <w:rFonts w:cs="Times New Roman"/>
          <w:color w:val="000000"/>
          <w:sz w:val="20"/>
          <w:szCs w:val="20"/>
        </w:rPr>
        <w:t>citas</w:t>
      </w:r>
      <w:r>
        <w:rPr>
          <w:rFonts w:eastAsia="Arial" w:cs="Times New Roman"/>
          <w:color w:val="000000"/>
          <w:sz w:val="20"/>
          <w:szCs w:val="20"/>
        </w:rPr>
        <w:t xml:space="preserve"> </w:t>
      </w:r>
      <w:r>
        <w:rPr>
          <w:rFonts w:cs="Times New Roman"/>
          <w:color w:val="000000"/>
          <w:sz w:val="20"/>
          <w:szCs w:val="20"/>
        </w:rPr>
        <w:t>pastāvīgās</w:t>
      </w:r>
      <w:r>
        <w:rPr>
          <w:rFonts w:eastAsia="Arial" w:cs="Times New Roman"/>
          <w:color w:val="000000"/>
          <w:sz w:val="20"/>
          <w:szCs w:val="20"/>
        </w:rPr>
        <w:t xml:space="preserve"> </w:t>
      </w:r>
      <w:r>
        <w:rPr>
          <w:rFonts w:cs="Times New Roman"/>
          <w:color w:val="000000"/>
          <w:sz w:val="20"/>
          <w:szCs w:val="20"/>
        </w:rPr>
        <w:t>iekārtas</w:t>
      </w:r>
      <w:r>
        <w:rPr>
          <w:rFonts w:eastAsia="Arial" w:cs="Times New Roman"/>
          <w:color w:val="000000"/>
          <w:sz w:val="20"/>
          <w:szCs w:val="20"/>
        </w:rPr>
        <w:t xml:space="preserve"> </w:t>
      </w:r>
      <w:r>
        <w:rPr>
          <w:rFonts w:cs="Times New Roman"/>
          <w:color w:val="000000"/>
          <w:sz w:val="20"/>
          <w:szCs w:val="20"/>
        </w:rPr>
        <w:t>(piemēram,</w:t>
      </w:r>
      <w:r>
        <w:rPr>
          <w:rFonts w:eastAsia="Arial" w:cs="Times New Roman"/>
          <w:color w:val="000000"/>
          <w:sz w:val="20"/>
          <w:szCs w:val="20"/>
        </w:rPr>
        <w:t xml:space="preserve"> </w:t>
      </w:r>
      <w:r>
        <w:rPr>
          <w:rFonts w:cs="Times New Roman"/>
          <w:color w:val="000000"/>
          <w:sz w:val="20"/>
          <w:szCs w:val="20"/>
        </w:rPr>
        <w:t>gaisa</w:t>
      </w:r>
      <w:r>
        <w:rPr>
          <w:rFonts w:eastAsia="Arial" w:cs="Times New Roman"/>
          <w:color w:val="000000"/>
          <w:sz w:val="20"/>
          <w:szCs w:val="20"/>
        </w:rPr>
        <w:t xml:space="preserve"> </w:t>
      </w:r>
      <w:r>
        <w:rPr>
          <w:rFonts w:cs="Times New Roman"/>
          <w:color w:val="000000"/>
          <w:sz w:val="20"/>
          <w:szCs w:val="20"/>
        </w:rPr>
        <w:t>kompresori)</w:t>
      </w:r>
      <w:r>
        <w:rPr>
          <w:rFonts w:eastAsia="Arial" w:cs="Times New Roman"/>
          <w:color w:val="000000"/>
          <w:sz w:val="20"/>
          <w:szCs w:val="20"/>
        </w:rPr>
        <w:t xml:space="preserve"> </w:t>
      </w:r>
      <w:r>
        <w:rPr>
          <w:rFonts w:cs="Times New Roman"/>
          <w:color w:val="000000"/>
          <w:sz w:val="20"/>
          <w:szCs w:val="20"/>
        </w:rPr>
        <w:t>ar</w:t>
      </w:r>
      <w:r>
        <w:rPr>
          <w:rFonts w:eastAsia="Arial" w:cs="Times New Roman"/>
          <w:color w:val="000000"/>
          <w:sz w:val="20"/>
          <w:szCs w:val="20"/>
        </w:rPr>
        <w:t xml:space="preserve"> </w:t>
      </w:r>
      <w:r>
        <w:rPr>
          <w:rFonts w:cs="Times New Roman"/>
          <w:color w:val="000000"/>
          <w:sz w:val="20"/>
          <w:szCs w:val="20"/>
        </w:rPr>
        <w:t>saviem</w:t>
      </w:r>
      <w:r>
        <w:rPr>
          <w:rFonts w:eastAsia="Arial" w:cs="Times New Roman"/>
          <w:color w:val="000000"/>
          <w:sz w:val="20"/>
          <w:szCs w:val="20"/>
        </w:rPr>
        <w:t xml:space="preserve"> </w:t>
      </w:r>
      <w:r>
        <w:rPr>
          <w:rFonts w:cs="Times New Roman"/>
          <w:color w:val="000000"/>
          <w:sz w:val="20"/>
          <w:szCs w:val="20"/>
        </w:rPr>
        <w:t>kontrolieriem.</w:t>
      </w:r>
      <w:r>
        <w:rPr>
          <w:rFonts w:eastAsia="Arial" w:cs="Times New Roman"/>
          <w:color w:val="000000"/>
          <w:sz w:val="20"/>
          <w:szCs w:val="20"/>
        </w:rPr>
        <w:t xml:space="preserve"> </w:t>
      </w:r>
      <w:r>
        <w:rPr>
          <w:rFonts w:cs="Times New Roman"/>
          <w:color w:val="000000"/>
          <w:sz w:val="20"/>
          <w:szCs w:val="20"/>
        </w:rPr>
        <w:t>Tiem</w:t>
      </w:r>
      <w:r>
        <w:rPr>
          <w:rFonts w:eastAsia="Arial" w:cs="Times New Roman"/>
          <w:color w:val="000000"/>
          <w:sz w:val="20"/>
          <w:szCs w:val="20"/>
        </w:rPr>
        <w:t xml:space="preserve"> </w:t>
      </w:r>
      <w:r>
        <w:rPr>
          <w:rFonts w:cs="Times New Roman"/>
          <w:color w:val="000000"/>
          <w:sz w:val="20"/>
          <w:szCs w:val="20"/>
        </w:rPr>
        <w:t>jābūt</w:t>
      </w:r>
      <w:r>
        <w:rPr>
          <w:rFonts w:eastAsia="Arial" w:cs="Times New Roman"/>
          <w:color w:val="000000"/>
          <w:sz w:val="20"/>
          <w:szCs w:val="20"/>
        </w:rPr>
        <w:t xml:space="preserve"> </w:t>
      </w:r>
      <w:r>
        <w:rPr>
          <w:rFonts w:cs="Times New Roman"/>
          <w:color w:val="000000"/>
          <w:sz w:val="20"/>
          <w:szCs w:val="20"/>
        </w:rPr>
        <w:t>savienotiem</w:t>
      </w:r>
      <w:r>
        <w:rPr>
          <w:rFonts w:eastAsia="Arial" w:cs="Times New Roman"/>
          <w:color w:val="000000"/>
          <w:sz w:val="20"/>
          <w:szCs w:val="20"/>
        </w:rPr>
        <w:t xml:space="preserve"> </w:t>
      </w:r>
      <w:r>
        <w:rPr>
          <w:rFonts w:cs="Times New Roman"/>
          <w:color w:val="000000"/>
          <w:sz w:val="20"/>
          <w:szCs w:val="20"/>
        </w:rPr>
        <w:t>ar</w:t>
      </w:r>
      <w:r>
        <w:rPr>
          <w:rFonts w:eastAsia="Arial" w:cs="Times New Roman"/>
          <w:color w:val="000000"/>
          <w:sz w:val="20"/>
          <w:szCs w:val="20"/>
        </w:rPr>
        <w:t xml:space="preserve"> </w:t>
      </w:r>
      <w:r>
        <w:rPr>
          <w:rFonts w:cs="Times New Roman"/>
          <w:color w:val="000000"/>
          <w:sz w:val="20"/>
          <w:szCs w:val="20"/>
        </w:rPr>
        <w:t>SKS</w:t>
      </w:r>
      <w:r>
        <w:rPr>
          <w:rFonts w:eastAsia="Arial" w:cs="Times New Roman"/>
          <w:color w:val="000000"/>
          <w:sz w:val="20"/>
          <w:szCs w:val="20"/>
        </w:rPr>
        <w:t xml:space="preserve"> </w:t>
      </w:r>
      <w:r>
        <w:rPr>
          <w:rFonts w:cs="Times New Roman"/>
          <w:color w:val="000000"/>
          <w:sz w:val="20"/>
          <w:szCs w:val="20"/>
        </w:rPr>
        <w:t>ar</w:t>
      </w:r>
      <w:r>
        <w:rPr>
          <w:rFonts w:eastAsia="Arial" w:cs="Times New Roman"/>
          <w:color w:val="000000"/>
          <w:sz w:val="20"/>
          <w:szCs w:val="20"/>
        </w:rPr>
        <w:t xml:space="preserve"> </w:t>
      </w:r>
      <w:r>
        <w:rPr>
          <w:rFonts w:cs="Times New Roman"/>
          <w:color w:val="000000"/>
          <w:sz w:val="20"/>
          <w:szCs w:val="20"/>
        </w:rPr>
        <w:t>pastāvīgiem</w:t>
      </w:r>
      <w:r>
        <w:rPr>
          <w:rFonts w:eastAsia="Arial" w:cs="Times New Roman"/>
          <w:color w:val="000000"/>
          <w:sz w:val="20"/>
          <w:szCs w:val="20"/>
        </w:rPr>
        <w:t xml:space="preserve"> </w:t>
      </w:r>
      <w:r>
        <w:rPr>
          <w:rFonts w:cs="Times New Roman"/>
          <w:color w:val="000000"/>
          <w:sz w:val="20"/>
          <w:szCs w:val="20"/>
        </w:rPr>
        <w:t>signāliem,</w:t>
      </w:r>
      <w:r>
        <w:rPr>
          <w:rFonts w:eastAsia="Arial" w:cs="Times New Roman"/>
          <w:color w:val="000000"/>
          <w:sz w:val="20"/>
          <w:szCs w:val="20"/>
        </w:rPr>
        <w:t xml:space="preserve"> </w:t>
      </w:r>
      <w:r>
        <w:rPr>
          <w:rFonts w:cs="Times New Roman"/>
          <w:color w:val="000000"/>
          <w:sz w:val="20"/>
          <w:szCs w:val="20"/>
        </w:rPr>
        <w:t>kā:</w:t>
      </w:r>
    </w:p>
    <w:p w14:paraId="55C51526" w14:textId="77777777" w:rsidR="00286F4E" w:rsidRDefault="00286F4E" w:rsidP="00357D21">
      <w:pPr>
        <w:pStyle w:val="Standard"/>
        <w:numPr>
          <w:ilvl w:val="0"/>
          <w:numId w:val="46"/>
        </w:numPr>
        <w:tabs>
          <w:tab w:val="left" w:pos="1276"/>
        </w:tabs>
        <w:autoSpaceDN w:val="0"/>
        <w:spacing w:line="100" w:lineRule="atLeast"/>
        <w:ind w:left="720" w:firstLine="131"/>
        <w:textAlignment w:val="auto"/>
        <w:rPr>
          <w:rFonts w:cs="Times New Roman"/>
          <w:color w:val="000000"/>
          <w:sz w:val="20"/>
          <w:szCs w:val="20"/>
        </w:rPr>
      </w:pPr>
      <w:r>
        <w:rPr>
          <w:rFonts w:cs="Times New Roman"/>
          <w:color w:val="000000"/>
          <w:sz w:val="20"/>
          <w:szCs w:val="20"/>
        </w:rPr>
        <w:t>iedarbināšanas-apturēšanas</w:t>
      </w:r>
      <w:r>
        <w:rPr>
          <w:rFonts w:eastAsia="Arial" w:cs="Times New Roman"/>
          <w:color w:val="000000"/>
          <w:sz w:val="20"/>
          <w:szCs w:val="20"/>
        </w:rPr>
        <w:t xml:space="preserve"> </w:t>
      </w:r>
      <w:r>
        <w:rPr>
          <w:rFonts w:cs="Times New Roman"/>
          <w:color w:val="000000"/>
          <w:sz w:val="20"/>
          <w:szCs w:val="20"/>
        </w:rPr>
        <w:t>komandām;</w:t>
      </w:r>
    </w:p>
    <w:p w14:paraId="04C933C4" w14:textId="7E64D9F7" w:rsidR="00286F4E" w:rsidRDefault="00286F4E" w:rsidP="00357D21">
      <w:pPr>
        <w:pStyle w:val="Standard"/>
        <w:numPr>
          <w:ilvl w:val="0"/>
          <w:numId w:val="46"/>
        </w:numPr>
        <w:tabs>
          <w:tab w:val="left" w:pos="1276"/>
        </w:tabs>
        <w:autoSpaceDN w:val="0"/>
        <w:spacing w:line="100" w:lineRule="atLeast"/>
        <w:ind w:left="720" w:firstLine="131"/>
        <w:textAlignment w:val="auto"/>
        <w:rPr>
          <w:rFonts w:cs="Times New Roman"/>
          <w:color w:val="000000"/>
          <w:sz w:val="20"/>
          <w:szCs w:val="20"/>
        </w:rPr>
      </w:pPr>
      <w:r>
        <w:rPr>
          <w:rFonts w:cs="Times New Roman"/>
          <w:color w:val="000000"/>
          <w:sz w:val="20"/>
          <w:szCs w:val="20"/>
        </w:rPr>
        <w:t>ieslēgšanas/</w:t>
      </w:r>
      <w:r>
        <w:rPr>
          <w:rFonts w:eastAsia="Arial" w:cs="Times New Roman"/>
          <w:color w:val="000000"/>
          <w:sz w:val="20"/>
          <w:szCs w:val="20"/>
        </w:rPr>
        <w:t xml:space="preserve"> </w:t>
      </w:r>
      <w:r w:rsidR="00BE2E8E">
        <w:rPr>
          <w:rFonts w:cs="Times New Roman"/>
          <w:color w:val="000000"/>
          <w:sz w:val="20"/>
          <w:szCs w:val="20"/>
        </w:rPr>
        <w:t>i</w:t>
      </w:r>
      <w:r>
        <w:rPr>
          <w:rFonts w:cs="Times New Roman"/>
          <w:color w:val="000000"/>
          <w:sz w:val="20"/>
          <w:szCs w:val="20"/>
        </w:rPr>
        <w:t>zslēgšanas</w:t>
      </w:r>
      <w:r>
        <w:rPr>
          <w:rFonts w:eastAsia="Arial" w:cs="Times New Roman"/>
          <w:color w:val="000000"/>
          <w:sz w:val="20"/>
          <w:szCs w:val="20"/>
        </w:rPr>
        <w:t xml:space="preserve"> </w:t>
      </w:r>
      <w:r>
        <w:rPr>
          <w:rFonts w:cs="Times New Roman"/>
          <w:color w:val="000000"/>
          <w:sz w:val="20"/>
          <w:szCs w:val="20"/>
        </w:rPr>
        <w:t>stāvokļiem;</w:t>
      </w:r>
    </w:p>
    <w:p w14:paraId="35D3A9B7" w14:textId="77777777" w:rsidR="00286F4E" w:rsidRDefault="00286F4E" w:rsidP="00357D21">
      <w:pPr>
        <w:pStyle w:val="Standard"/>
        <w:numPr>
          <w:ilvl w:val="0"/>
          <w:numId w:val="46"/>
        </w:numPr>
        <w:tabs>
          <w:tab w:val="left" w:pos="1276"/>
        </w:tabs>
        <w:autoSpaceDN w:val="0"/>
        <w:spacing w:line="100" w:lineRule="atLeast"/>
        <w:ind w:left="720" w:firstLine="131"/>
        <w:textAlignment w:val="auto"/>
        <w:rPr>
          <w:rFonts w:cs="Times New Roman"/>
          <w:color w:val="000000"/>
          <w:sz w:val="20"/>
          <w:szCs w:val="20"/>
        </w:rPr>
      </w:pPr>
      <w:r>
        <w:rPr>
          <w:rFonts w:cs="Times New Roman"/>
          <w:color w:val="000000"/>
          <w:sz w:val="20"/>
          <w:szCs w:val="20"/>
        </w:rPr>
        <w:t>atteice;</w:t>
      </w:r>
    </w:p>
    <w:p w14:paraId="14229E36" w14:textId="77777777" w:rsidR="00286F4E" w:rsidRDefault="00286F4E" w:rsidP="00357D21">
      <w:pPr>
        <w:pStyle w:val="Standard"/>
        <w:numPr>
          <w:ilvl w:val="0"/>
          <w:numId w:val="46"/>
        </w:numPr>
        <w:tabs>
          <w:tab w:val="left" w:pos="1276"/>
        </w:tabs>
        <w:autoSpaceDN w:val="0"/>
        <w:spacing w:line="100" w:lineRule="atLeast"/>
        <w:ind w:left="720" w:firstLine="131"/>
        <w:textAlignment w:val="auto"/>
        <w:rPr>
          <w:rFonts w:cs="Times New Roman"/>
          <w:color w:val="000000"/>
          <w:sz w:val="20"/>
          <w:szCs w:val="20"/>
        </w:rPr>
      </w:pPr>
      <w:r>
        <w:rPr>
          <w:rFonts w:cs="Times New Roman"/>
          <w:color w:val="000000"/>
          <w:sz w:val="20"/>
          <w:szCs w:val="20"/>
        </w:rPr>
        <w:t>vispārējā</w:t>
      </w:r>
      <w:r>
        <w:rPr>
          <w:rFonts w:eastAsia="Arial" w:cs="Times New Roman"/>
          <w:color w:val="000000"/>
          <w:sz w:val="20"/>
          <w:szCs w:val="20"/>
        </w:rPr>
        <w:t xml:space="preserve"> </w:t>
      </w:r>
      <w:r>
        <w:rPr>
          <w:rFonts w:cs="Times New Roman"/>
          <w:color w:val="000000"/>
          <w:sz w:val="20"/>
          <w:szCs w:val="20"/>
        </w:rPr>
        <w:t>trauksme.</w:t>
      </w:r>
    </w:p>
    <w:p w14:paraId="0F1C3119" w14:textId="77777777" w:rsidR="00286F4E" w:rsidRDefault="00286F4E" w:rsidP="00286F4E">
      <w:pPr>
        <w:pStyle w:val="Standarduser"/>
        <w:spacing w:line="100" w:lineRule="atLeast"/>
        <w:rPr>
          <w:rFonts w:cs="Times New Roman"/>
          <w:color w:val="000000"/>
          <w:sz w:val="20"/>
          <w:szCs w:val="20"/>
        </w:rPr>
      </w:pPr>
    </w:p>
    <w:p w14:paraId="47943764" w14:textId="24D24F79" w:rsidR="00286F4E" w:rsidRPr="00BE2E8E" w:rsidRDefault="00286F4E" w:rsidP="00286F4E">
      <w:pPr>
        <w:pStyle w:val="Virsraksts4"/>
        <w:spacing w:before="0" w:line="100" w:lineRule="atLeast"/>
        <w:rPr>
          <w:rFonts w:ascii="Times New Roman" w:hAnsi="Times New Roman" w:cs="Times New Roman"/>
          <w:i w:val="0"/>
          <w:color w:val="auto"/>
        </w:rPr>
      </w:pPr>
      <w:r w:rsidRPr="00BE2E8E">
        <w:rPr>
          <w:rFonts w:ascii="Times New Roman" w:hAnsi="Times New Roman" w:cs="Times New Roman"/>
          <w:i w:val="0"/>
          <w:color w:val="auto"/>
        </w:rPr>
        <w:t>2</w:t>
      </w:r>
      <w:r w:rsidR="0063607A">
        <w:rPr>
          <w:rFonts w:ascii="Times New Roman" w:hAnsi="Times New Roman" w:cs="Times New Roman"/>
          <w:i w:val="0"/>
          <w:color w:val="auto"/>
        </w:rPr>
        <w:t>3</w:t>
      </w:r>
      <w:r w:rsidRPr="00BE2E8E">
        <w:rPr>
          <w:rFonts w:ascii="Times New Roman" w:hAnsi="Times New Roman" w:cs="Times New Roman"/>
          <w:i w:val="0"/>
          <w:color w:val="auto"/>
        </w:rPr>
        <w:t>.8.13.   SKS</w:t>
      </w:r>
      <w:r w:rsidRPr="00BE2E8E">
        <w:rPr>
          <w:rFonts w:ascii="Times New Roman" w:eastAsia="Arial" w:hAnsi="Times New Roman" w:cs="Times New Roman"/>
          <w:i w:val="0"/>
          <w:color w:val="auto"/>
        </w:rPr>
        <w:t xml:space="preserve"> </w:t>
      </w:r>
      <w:r w:rsidRPr="00BE2E8E">
        <w:rPr>
          <w:rFonts w:ascii="Times New Roman" w:hAnsi="Times New Roman" w:cs="Times New Roman"/>
          <w:i w:val="0"/>
          <w:color w:val="auto"/>
        </w:rPr>
        <w:t>tipiskās</w:t>
      </w:r>
      <w:r w:rsidRPr="00BE2E8E">
        <w:rPr>
          <w:rFonts w:ascii="Times New Roman" w:eastAsia="Arial" w:hAnsi="Times New Roman" w:cs="Times New Roman"/>
          <w:i w:val="0"/>
          <w:color w:val="auto"/>
        </w:rPr>
        <w:t xml:space="preserve"> </w:t>
      </w:r>
      <w:r w:rsidRPr="00BE2E8E">
        <w:rPr>
          <w:rFonts w:ascii="Times New Roman" w:hAnsi="Times New Roman" w:cs="Times New Roman"/>
          <w:i w:val="0"/>
          <w:color w:val="auto"/>
        </w:rPr>
        <w:t>funkcijas</w:t>
      </w:r>
    </w:p>
    <w:p w14:paraId="1C1DD0B8" w14:textId="79A6EBF8" w:rsidR="00286F4E" w:rsidRDefault="00286F4E" w:rsidP="00BE2E8E">
      <w:pPr>
        <w:pStyle w:val="Standarduser"/>
        <w:spacing w:line="100" w:lineRule="atLeast"/>
        <w:jc w:val="both"/>
        <w:rPr>
          <w:rFonts w:cs="Times New Roman"/>
          <w:color w:val="000000"/>
          <w:sz w:val="20"/>
          <w:szCs w:val="20"/>
        </w:rPr>
      </w:pPr>
      <w:r>
        <w:rPr>
          <w:rFonts w:cs="Times New Roman"/>
          <w:color w:val="000000"/>
          <w:sz w:val="20"/>
          <w:szCs w:val="20"/>
        </w:rPr>
        <w:t>Uzņēmējam</w:t>
      </w:r>
      <w:r>
        <w:rPr>
          <w:rFonts w:eastAsia="Arial" w:cs="Times New Roman"/>
          <w:color w:val="000000"/>
          <w:sz w:val="20"/>
          <w:szCs w:val="20"/>
        </w:rPr>
        <w:t xml:space="preserve"> </w:t>
      </w:r>
      <w:r>
        <w:rPr>
          <w:rFonts w:cs="Times New Roman"/>
          <w:color w:val="000000"/>
          <w:sz w:val="20"/>
          <w:szCs w:val="20"/>
        </w:rPr>
        <w:t>jānosaka</w:t>
      </w:r>
      <w:r>
        <w:rPr>
          <w:rFonts w:eastAsia="Arial" w:cs="Times New Roman"/>
          <w:color w:val="000000"/>
          <w:sz w:val="20"/>
          <w:szCs w:val="20"/>
        </w:rPr>
        <w:t xml:space="preserve"> </w:t>
      </w:r>
      <w:r>
        <w:rPr>
          <w:rFonts w:cs="Times New Roman"/>
          <w:color w:val="000000"/>
          <w:sz w:val="20"/>
          <w:szCs w:val="20"/>
        </w:rPr>
        <w:t>katras</w:t>
      </w:r>
      <w:r>
        <w:rPr>
          <w:rFonts w:eastAsia="Arial" w:cs="Times New Roman"/>
          <w:color w:val="000000"/>
          <w:sz w:val="20"/>
          <w:szCs w:val="20"/>
        </w:rPr>
        <w:t xml:space="preserve"> </w:t>
      </w:r>
      <w:r>
        <w:rPr>
          <w:rFonts w:cs="Times New Roman"/>
          <w:color w:val="000000"/>
          <w:sz w:val="20"/>
          <w:szCs w:val="20"/>
        </w:rPr>
        <w:t>kontrolierīces</w:t>
      </w:r>
      <w:r>
        <w:rPr>
          <w:rFonts w:eastAsia="Arial" w:cs="Times New Roman"/>
          <w:color w:val="000000"/>
          <w:sz w:val="20"/>
          <w:szCs w:val="20"/>
        </w:rPr>
        <w:t xml:space="preserve"> </w:t>
      </w:r>
      <w:r>
        <w:rPr>
          <w:rFonts w:cs="Times New Roman"/>
          <w:color w:val="000000"/>
          <w:sz w:val="20"/>
          <w:szCs w:val="20"/>
        </w:rPr>
        <w:t>loģiskās</w:t>
      </w:r>
      <w:r>
        <w:rPr>
          <w:rFonts w:eastAsia="Arial" w:cs="Times New Roman"/>
          <w:color w:val="000000"/>
          <w:sz w:val="20"/>
          <w:szCs w:val="20"/>
        </w:rPr>
        <w:t xml:space="preserve"> </w:t>
      </w:r>
      <w:r>
        <w:rPr>
          <w:rFonts w:cs="Times New Roman"/>
          <w:color w:val="000000"/>
          <w:sz w:val="20"/>
          <w:szCs w:val="20"/>
        </w:rPr>
        <w:t>kategorijas</w:t>
      </w:r>
      <w:r>
        <w:rPr>
          <w:rFonts w:eastAsia="Arial" w:cs="Times New Roman"/>
          <w:color w:val="000000"/>
          <w:sz w:val="20"/>
          <w:szCs w:val="20"/>
        </w:rPr>
        <w:t xml:space="preserve"> </w:t>
      </w:r>
      <w:r>
        <w:rPr>
          <w:rFonts w:cs="Times New Roman"/>
          <w:color w:val="000000"/>
          <w:sz w:val="20"/>
          <w:szCs w:val="20"/>
        </w:rPr>
        <w:t>tipiskās</w:t>
      </w:r>
      <w:r>
        <w:rPr>
          <w:rFonts w:eastAsia="Arial" w:cs="Times New Roman"/>
          <w:color w:val="000000"/>
          <w:sz w:val="20"/>
          <w:szCs w:val="20"/>
        </w:rPr>
        <w:t xml:space="preserve"> </w:t>
      </w:r>
      <w:r>
        <w:rPr>
          <w:rFonts w:cs="Times New Roman"/>
          <w:color w:val="000000"/>
          <w:sz w:val="20"/>
          <w:szCs w:val="20"/>
        </w:rPr>
        <w:t>diagrammas/</w:t>
      </w:r>
      <w:r>
        <w:rPr>
          <w:rFonts w:eastAsia="Arial" w:cs="Times New Roman"/>
          <w:color w:val="000000"/>
          <w:sz w:val="20"/>
          <w:szCs w:val="20"/>
        </w:rPr>
        <w:t xml:space="preserve"> </w:t>
      </w:r>
      <w:r>
        <w:rPr>
          <w:rFonts w:cs="Times New Roman"/>
          <w:color w:val="000000"/>
          <w:sz w:val="20"/>
          <w:szCs w:val="20"/>
        </w:rPr>
        <w:t>funkcijas.</w:t>
      </w:r>
      <w:r>
        <w:rPr>
          <w:rFonts w:eastAsia="Arial" w:cs="Times New Roman"/>
          <w:color w:val="000000"/>
          <w:sz w:val="20"/>
          <w:szCs w:val="20"/>
        </w:rPr>
        <w:t xml:space="preserve"> </w:t>
      </w:r>
      <w:r>
        <w:rPr>
          <w:rFonts w:cs="Times New Roman"/>
          <w:color w:val="000000"/>
          <w:sz w:val="20"/>
          <w:szCs w:val="20"/>
        </w:rPr>
        <w:t>Turklāt,</w:t>
      </w:r>
      <w:r>
        <w:rPr>
          <w:rFonts w:eastAsia="Arial" w:cs="Times New Roman"/>
          <w:color w:val="000000"/>
          <w:sz w:val="20"/>
          <w:szCs w:val="20"/>
        </w:rPr>
        <w:t xml:space="preserve"> </w:t>
      </w:r>
      <w:r>
        <w:rPr>
          <w:rFonts w:cs="Times New Roman"/>
          <w:color w:val="000000"/>
          <w:sz w:val="20"/>
          <w:szCs w:val="20"/>
        </w:rPr>
        <w:t>katrā</w:t>
      </w:r>
      <w:r>
        <w:rPr>
          <w:rFonts w:eastAsia="Arial" w:cs="Times New Roman"/>
          <w:color w:val="000000"/>
          <w:sz w:val="20"/>
          <w:szCs w:val="20"/>
        </w:rPr>
        <w:t xml:space="preserve"> </w:t>
      </w:r>
      <w:r>
        <w:rPr>
          <w:rFonts w:cs="Times New Roman"/>
          <w:color w:val="000000"/>
          <w:sz w:val="20"/>
          <w:szCs w:val="20"/>
        </w:rPr>
        <w:t>kontrolierīces</w:t>
      </w:r>
      <w:r>
        <w:rPr>
          <w:rFonts w:eastAsia="Arial" w:cs="Times New Roman"/>
          <w:color w:val="000000"/>
          <w:sz w:val="20"/>
          <w:szCs w:val="20"/>
        </w:rPr>
        <w:t xml:space="preserve"> </w:t>
      </w:r>
      <w:r>
        <w:rPr>
          <w:rFonts w:cs="Times New Roman"/>
          <w:color w:val="000000"/>
          <w:sz w:val="20"/>
          <w:szCs w:val="20"/>
        </w:rPr>
        <w:t>loģikā,</w:t>
      </w:r>
      <w:r>
        <w:rPr>
          <w:rFonts w:eastAsia="Arial" w:cs="Times New Roman"/>
          <w:color w:val="000000"/>
          <w:sz w:val="20"/>
          <w:szCs w:val="20"/>
        </w:rPr>
        <w:t xml:space="preserve"> </w:t>
      </w:r>
      <w:r>
        <w:rPr>
          <w:rFonts w:cs="Times New Roman"/>
          <w:color w:val="000000"/>
          <w:sz w:val="20"/>
          <w:szCs w:val="20"/>
        </w:rPr>
        <w:t>signāliem</w:t>
      </w:r>
      <w:r>
        <w:rPr>
          <w:rFonts w:eastAsia="Arial" w:cs="Times New Roman"/>
          <w:color w:val="000000"/>
          <w:sz w:val="20"/>
          <w:szCs w:val="20"/>
        </w:rPr>
        <w:t xml:space="preserve"> </w:t>
      </w:r>
      <w:r>
        <w:rPr>
          <w:rFonts w:cs="Times New Roman"/>
          <w:color w:val="000000"/>
          <w:sz w:val="20"/>
          <w:szCs w:val="20"/>
        </w:rPr>
        <w:t>jābūt</w:t>
      </w:r>
      <w:r>
        <w:rPr>
          <w:rFonts w:eastAsia="Arial" w:cs="Times New Roman"/>
          <w:color w:val="000000"/>
          <w:sz w:val="20"/>
          <w:szCs w:val="20"/>
        </w:rPr>
        <w:t xml:space="preserve"> </w:t>
      </w:r>
      <w:r>
        <w:rPr>
          <w:rFonts w:cs="Times New Roman"/>
          <w:color w:val="000000"/>
          <w:sz w:val="20"/>
          <w:szCs w:val="20"/>
        </w:rPr>
        <w:t>klasificētiem</w:t>
      </w:r>
      <w:r>
        <w:rPr>
          <w:rFonts w:eastAsia="Arial" w:cs="Times New Roman"/>
          <w:color w:val="000000"/>
          <w:sz w:val="20"/>
          <w:szCs w:val="20"/>
        </w:rPr>
        <w:t xml:space="preserve"> </w:t>
      </w:r>
      <w:r>
        <w:rPr>
          <w:rFonts w:cs="Times New Roman"/>
          <w:color w:val="000000"/>
          <w:sz w:val="20"/>
          <w:szCs w:val="20"/>
        </w:rPr>
        <w:t>un</w:t>
      </w:r>
      <w:r>
        <w:rPr>
          <w:rFonts w:eastAsia="Arial" w:cs="Times New Roman"/>
          <w:color w:val="000000"/>
          <w:sz w:val="20"/>
          <w:szCs w:val="20"/>
        </w:rPr>
        <w:t xml:space="preserve"> </w:t>
      </w:r>
      <w:r>
        <w:rPr>
          <w:rFonts w:cs="Times New Roman"/>
          <w:color w:val="000000"/>
          <w:sz w:val="20"/>
          <w:szCs w:val="20"/>
        </w:rPr>
        <w:t>apstrādātiem</w:t>
      </w:r>
      <w:r>
        <w:rPr>
          <w:rFonts w:eastAsia="Arial" w:cs="Times New Roman"/>
          <w:color w:val="000000"/>
          <w:sz w:val="20"/>
          <w:szCs w:val="20"/>
        </w:rPr>
        <w:t xml:space="preserve"> </w:t>
      </w:r>
      <w:r>
        <w:rPr>
          <w:rFonts w:cs="Times New Roman"/>
          <w:color w:val="000000"/>
          <w:sz w:val="20"/>
          <w:szCs w:val="20"/>
        </w:rPr>
        <w:t>atbilstoši</w:t>
      </w:r>
      <w:r>
        <w:rPr>
          <w:rFonts w:eastAsia="Arial" w:cs="Times New Roman"/>
          <w:color w:val="000000"/>
          <w:sz w:val="20"/>
          <w:szCs w:val="20"/>
        </w:rPr>
        <w:t xml:space="preserve"> </w:t>
      </w:r>
      <w:r>
        <w:rPr>
          <w:rFonts w:cs="Times New Roman"/>
          <w:color w:val="000000"/>
          <w:sz w:val="20"/>
          <w:szCs w:val="20"/>
        </w:rPr>
        <w:t>sekojošajam</w:t>
      </w:r>
      <w:r>
        <w:rPr>
          <w:rFonts w:eastAsia="Arial" w:cs="Times New Roman"/>
          <w:color w:val="000000"/>
          <w:sz w:val="20"/>
          <w:szCs w:val="20"/>
        </w:rPr>
        <w:t xml:space="preserve"> </w:t>
      </w:r>
      <w:r>
        <w:rPr>
          <w:rFonts w:cs="Times New Roman"/>
          <w:color w:val="000000"/>
          <w:sz w:val="20"/>
          <w:szCs w:val="20"/>
        </w:rPr>
        <w:t>piedāvātam</w:t>
      </w:r>
      <w:r>
        <w:rPr>
          <w:rFonts w:eastAsia="Arial" w:cs="Times New Roman"/>
          <w:color w:val="000000"/>
          <w:sz w:val="20"/>
          <w:szCs w:val="20"/>
        </w:rPr>
        <w:t xml:space="preserve"> </w:t>
      </w:r>
      <w:r>
        <w:rPr>
          <w:rFonts w:cs="Times New Roman"/>
          <w:color w:val="000000"/>
          <w:sz w:val="20"/>
          <w:szCs w:val="20"/>
        </w:rPr>
        <w:t>prioritāšu</w:t>
      </w:r>
      <w:r>
        <w:rPr>
          <w:rFonts w:eastAsia="Arial" w:cs="Times New Roman"/>
          <w:color w:val="000000"/>
          <w:sz w:val="20"/>
          <w:szCs w:val="20"/>
        </w:rPr>
        <w:t xml:space="preserve"> </w:t>
      </w:r>
      <w:r>
        <w:rPr>
          <w:rFonts w:cs="Times New Roman"/>
          <w:color w:val="000000"/>
          <w:sz w:val="20"/>
          <w:szCs w:val="20"/>
        </w:rPr>
        <w:t>sarakstam:</w:t>
      </w:r>
    </w:p>
    <w:p w14:paraId="3EDCF112" w14:textId="77777777" w:rsidR="00286F4E" w:rsidRDefault="00286F4E" w:rsidP="00357D21">
      <w:pPr>
        <w:pStyle w:val="Standarduser"/>
        <w:numPr>
          <w:ilvl w:val="1"/>
          <w:numId w:val="48"/>
        </w:numPr>
        <w:tabs>
          <w:tab w:val="left" w:pos="1276"/>
        </w:tabs>
        <w:spacing w:line="100" w:lineRule="atLeast"/>
        <w:ind w:firstLine="851"/>
        <w:textAlignment w:val="auto"/>
        <w:rPr>
          <w:rFonts w:cs="Times New Roman"/>
          <w:color w:val="000000"/>
          <w:sz w:val="20"/>
          <w:szCs w:val="20"/>
        </w:rPr>
      </w:pPr>
      <w:r>
        <w:rPr>
          <w:rFonts w:cs="Times New Roman"/>
          <w:color w:val="000000"/>
          <w:sz w:val="20"/>
          <w:szCs w:val="20"/>
        </w:rPr>
        <w:t>Aizsardzības</w:t>
      </w:r>
      <w:r>
        <w:rPr>
          <w:rFonts w:eastAsia="Arial" w:cs="Times New Roman"/>
          <w:color w:val="000000"/>
          <w:sz w:val="20"/>
          <w:szCs w:val="20"/>
        </w:rPr>
        <w:t xml:space="preserve"> </w:t>
      </w:r>
      <w:r>
        <w:rPr>
          <w:rFonts w:cs="Times New Roman"/>
          <w:color w:val="000000"/>
          <w:sz w:val="20"/>
          <w:szCs w:val="20"/>
        </w:rPr>
        <w:t>vadība.</w:t>
      </w:r>
    </w:p>
    <w:p w14:paraId="3D190B4B" w14:textId="77777777" w:rsidR="00286F4E" w:rsidRDefault="00286F4E" w:rsidP="00357D21">
      <w:pPr>
        <w:pStyle w:val="Standarduser"/>
        <w:numPr>
          <w:ilvl w:val="1"/>
          <w:numId w:val="48"/>
        </w:numPr>
        <w:tabs>
          <w:tab w:val="left" w:pos="1276"/>
        </w:tabs>
        <w:spacing w:line="100" w:lineRule="atLeast"/>
        <w:ind w:firstLine="851"/>
        <w:textAlignment w:val="auto"/>
        <w:rPr>
          <w:rFonts w:cs="Times New Roman"/>
          <w:color w:val="000000"/>
          <w:sz w:val="20"/>
          <w:szCs w:val="20"/>
        </w:rPr>
      </w:pPr>
      <w:r>
        <w:rPr>
          <w:rFonts w:cs="Times New Roman"/>
          <w:color w:val="000000"/>
          <w:sz w:val="20"/>
          <w:szCs w:val="20"/>
        </w:rPr>
        <w:t>Signālu</w:t>
      </w:r>
      <w:r>
        <w:rPr>
          <w:rFonts w:eastAsia="Arial" w:cs="Times New Roman"/>
          <w:color w:val="000000"/>
          <w:sz w:val="20"/>
          <w:szCs w:val="20"/>
        </w:rPr>
        <w:t xml:space="preserve"> </w:t>
      </w:r>
      <w:r>
        <w:rPr>
          <w:rFonts w:cs="Times New Roman"/>
          <w:color w:val="000000"/>
          <w:sz w:val="20"/>
          <w:szCs w:val="20"/>
        </w:rPr>
        <w:t>savstarpējā</w:t>
      </w:r>
      <w:r>
        <w:rPr>
          <w:rFonts w:eastAsia="Arial" w:cs="Times New Roman"/>
          <w:color w:val="000000"/>
          <w:sz w:val="20"/>
          <w:szCs w:val="20"/>
        </w:rPr>
        <w:t xml:space="preserve"> </w:t>
      </w:r>
      <w:r>
        <w:rPr>
          <w:rFonts w:cs="Times New Roman"/>
          <w:color w:val="000000"/>
          <w:sz w:val="20"/>
          <w:szCs w:val="20"/>
        </w:rPr>
        <w:t>bloķēšana.</w:t>
      </w:r>
    </w:p>
    <w:p w14:paraId="04D3083A" w14:textId="77777777" w:rsidR="00286F4E" w:rsidRDefault="00286F4E" w:rsidP="00357D21">
      <w:pPr>
        <w:pStyle w:val="Standarduser"/>
        <w:numPr>
          <w:ilvl w:val="1"/>
          <w:numId w:val="48"/>
        </w:numPr>
        <w:tabs>
          <w:tab w:val="left" w:pos="1276"/>
        </w:tabs>
        <w:spacing w:line="100" w:lineRule="atLeast"/>
        <w:ind w:firstLine="851"/>
        <w:textAlignment w:val="auto"/>
        <w:rPr>
          <w:rFonts w:cs="Times New Roman"/>
          <w:color w:val="000000"/>
          <w:sz w:val="20"/>
          <w:szCs w:val="20"/>
        </w:rPr>
      </w:pPr>
      <w:r>
        <w:rPr>
          <w:rFonts w:cs="Times New Roman"/>
          <w:color w:val="000000"/>
          <w:sz w:val="20"/>
          <w:szCs w:val="20"/>
        </w:rPr>
        <w:t>Manuālā</w:t>
      </w:r>
      <w:r>
        <w:rPr>
          <w:rFonts w:eastAsia="Arial" w:cs="Times New Roman"/>
          <w:color w:val="000000"/>
          <w:sz w:val="20"/>
          <w:szCs w:val="20"/>
        </w:rPr>
        <w:t xml:space="preserve"> </w:t>
      </w:r>
      <w:r>
        <w:rPr>
          <w:rFonts w:cs="Times New Roman"/>
          <w:color w:val="000000"/>
          <w:sz w:val="20"/>
          <w:szCs w:val="20"/>
        </w:rPr>
        <w:t>vadība.</w:t>
      </w:r>
    </w:p>
    <w:p w14:paraId="2EEF5397" w14:textId="77777777" w:rsidR="00286F4E" w:rsidRDefault="00286F4E" w:rsidP="00357D21">
      <w:pPr>
        <w:pStyle w:val="Standarduser"/>
        <w:numPr>
          <w:ilvl w:val="1"/>
          <w:numId w:val="48"/>
        </w:numPr>
        <w:tabs>
          <w:tab w:val="left" w:pos="1276"/>
        </w:tabs>
        <w:spacing w:line="100" w:lineRule="atLeast"/>
        <w:ind w:firstLine="851"/>
        <w:textAlignment w:val="auto"/>
        <w:rPr>
          <w:rFonts w:cs="Times New Roman"/>
          <w:color w:val="000000"/>
          <w:sz w:val="20"/>
          <w:szCs w:val="20"/>
        </w:rPr>
      </w:pPr>
      <w:r>
        <w:rPr>
          <w:rFonts w:cs="Times New Roman"/>
          <w:color w:val="000000"/>
          <w:sz w:val="20"/>
          <w:szCs w:val="20"/>
        </w:rPr>
        <w:t>Automātiskā</w:t>
      </w:r>
      <w:r>
        <w:rPr>
          <w:rFonts w:eastAsia="Arial" w:cs="Times New Roman"/>
          <w:color w:val="000000"/>
          <w:sz w:val="20"/>
          <w:szCs w:val="20"/>
        </w:rPr>
        <w:t xml:space="preserve"> </w:t>
      </w:r>
      <w:r>
        <w:rPr>
          <w:rFonts w:cs="Times New Roman"/>
          <w:color w:val="000000"/>
          <w:sz w:val="20"/>
          <w:szCs w:val="20"/>
        </w:rPr>
        <w:t>vadība.</w:t>
      </w:r>
    </w:p>
    <w:p w14:paraId="2E669C60" w14:textId="77777777" w:rsidR="00286F4E" w:rsidRDefault="00286F4E" w:rsidP="00286F4E">
      <w:pPr>
        <w:pStyle w:val="Standarduser"/>
        <w:spacing w:line="100" w:lineRule="atLeast"/>
        <w:rPr>
          <w:rFonts w:cs="Times New Roman"/>
          <w:color w:val="000000"/>
          <w:sz w:val="20"/>
          <w:szCs w:val="20"/>
        </w:rPr>
      </w:pPr>
    </w:p>
    <w:p w14:paraId="3189E485" w14:textId="212424CD" w:rsidR="00286F4E" w:rsidRPr="00BE2E8E" w:rsidRDefault="0063607A" w:rsidP="00286F4E">
      <w:pPr>
        <w:pStyle w:val="Virsraksts4"/>
        <w:spacing w:before="0" w:line="100" w:lineRule="atLeast"/>
        <w:rPr>
          <w:rFonts w:ascii="Times New Roman" w:hAnsi="Times New Roman" w:cs="Times New Roman"/>
          <w:i w:val="0"/>
          <w:color w:val="auto"/>
        </w:rPr>
      </w:pPr>
      <w:r>
        <w:rPr>
          <w:rFonts w:ascii="Times New Roman" w:hAnsi="Times New Roman" w:cs="Times New Roman"/>
          <w:i w:val="0"/>
          <w:color w:val="auto"/>
        </w:rPr>
        <w:t>23</w:t>
      </w:r>
      <w:r w:rsidR="00286F4E" w:rsidRPr="00BE2E8E">
        <w:rPr>
          <w:rFonts w:ascii="Times New Roman" w:hAnsi="Times New Roman" w:cs="Times New Roman"/>
          <w:i w:val="0"/>
          <w:color w:val="auto"/>
        </w:rPr>
        <w:t>.8.14.   SKS</w:t>
      </w:r>
      <w:r w:rsidR="00286F4E" w:rsidRPr="00BE2E8E">
        <w:rPr>
          <w:rFonts w:ascii="Times New Roman" w:eastAsia="Arial" w:hAnsi="Times New Roman" w:cs="Times New Roman"/>
          <w:i w:val="0"/>
          <w:color w:val="auto"/>
        </w:rPr>
        <w:t xml:space="preserve"> </w:t>
      </w:r>
      <w:r w:rsidR="00286F4E" w:rsidRPr="00BE2E8E">
        <w:rPr>
          <w:rFonts w:ascii="Times New Roman" w:hAnsi="Times New Roman" w:cs="Times New Roman"/>
          <w:i w:val="0"/>
          <w:color w:val="auto"/>
        </w:rPr>
        <w:t>kontroles</w:t>
      </w:r>
      <w:r w:rsidR="00286F4E" w:rsidRPr="00BE2E8E">
        <w:rPr>
          <w:rFonts w:ascii="Times New Roman" w:eastAsia="Arial" w:hAnsi="Times New Roman" w:cs="Times New Roman"/>
          <w:i w:val="0"/>
          <w:color w:val="auto"/>
        </w:rPr>
        <w:t xml:space="preserve"> </w:t>
      </w:r>
      <w:r w:rsidR="00286F4E" w:rsidRPr="00BE2E8E">
        <w:rPr>
          <w:rFonts w:ascii="Times New Roman" w:hAnsi="Times New Roman" w:cs="Times New Roman"/>
          <w:i w:val="0"/>
          <w:color w:val="auto"/>
        </w:rPr>
        <w:t>funkcijas</w:t>
      </w:r>
    </w:p>
    <w:p w14:paraId="12108D66" w14:textId="77777777" w:rsidR="00286F4E" w:rsidRDefault="00286F4E" w:rsidP="00286F4E">
      <w:pPr>
        <w:pStyle w:val="Standarduser"/>
        <w:spacing w:line="100" w:lineRule="atLeast"/>
        <w:rPr>
          <w:rFonts w:cs="Times New Roman"/>
          <w:color w:val="000000"/>
          <w:sz w:val="20"/>
          <w:szCs w:val="20"/>
        </w:rPr>
      </w:pPr>
      <w:r>
        <w:rPr>
          <w:rFonts w:cs="Times New Roman"/>
          <w:color w:val="000000"/>
          <w:sz w:val="20"/>
          <w:szCs w:val="20"/>
        </w:rPr>
        <w:t>Uzņēmējam</w:t>
      </w:r>
      <w:r>
        <w:rPr>
          <w:rFonts w:eastAsia="Arial" w:cs="Times New Roman"/>
          <w:color w:val="000000"/>
          <w:sz w:val="20"/>
          <w:szCs w:val="20"/>
        </w:rPr>
        <w:t xml:space="preserve"> </w:t>
      </w:r>
      <w:r>
        <w:rPr>
          <w:rFonts w:cs="Times New Roman"/>
          <w:color w:val="000000"/>
          <w:sz w:val="20"/>
          <w:szCs w:val="20"/>
        </w:rPr>
        <w:t>jāņem</w:t>
      </w:r>
      <w:r>
        <w:rPr>
          <w:rFonts w:eastAsia="Arial" w:cs="Times New Roman"/>
          <w:color w:val="000000"/>
          <w:sz w:val="20"/>
          <w:szCs w:val="20"/>
        </w:rPr>
        <w:t xml:space="preserve"> </w:t>
      </w:r>
      <w:r>
        <w:rPr>
          <w:rFonts w:cs="Times New Roman"/>
          <w:color w:val="000000"/>
          <w:sz w:val="20"/>
          <w:szCs w:val="20"/>
        </w:rPr>
        <w:t>vērā</w:t>
      </w:r>
      <w:r>
        <w:rPr>
          <w:rFonts w:eastAsia="Arial" w:cs="Times New Roman"/>
          <w:color w:val="000000"/>
          <w:sz w:val="20"/>
          <w:szCs w:val="20"/>
        </w:rPr>
        <w:t xml:space="preserve"> </w:t>
      </w:r>
      <w:r>
        <w:rPr>
          <w:rFonts w:cs="Times New Roman"/>
          <w:color w:val="000000"/>
          <w:sz w:val="20"/>
          <w:szCs w:val="20"/>
        </w:rPr>
        <w:t>sekojošas</w:t>
      </w:r>
      <w:r>
        <w:rPr>
          <w:rFonts w:eastAsia="Arial" w:cs="Times New Roman"/>
          <w:color w:val="000000"/>
          <w:sz w:val="20"/>
          <w:szCs w:val="20"/>
        </w:rPr>
        <w:t xml:space="preserve"> </w:t>
      </w:r>
      <w:r>
        <w:rPr>
          <w:rFonts w:cs="Times New Roman"/>
          <w:color w:val="000000"/>
          <w:sz w:val="20"/>
          <w:szCs w:val="20"/>
        </w:rPr>
        <w:t>prasības:</w:t>
      </w:r>
    </w:p>
    <w:p w14:paraId="200D35AF" w14:textId="77777777" w:rsidR="00286F4E" w:rsidRDefault="00286F4E" w:rsidP="00357D21">
      <w:pPr>
        <w:pStyle w:val="Standard"/>
        <w:numPr>
          <w:ilvl w:val="0"/>
          <w:numId w:val="49"/>
        </w:numPr>
        <w:autoSpaceDN w:val="0"/>
        <w:spacing w:line="100" w:lineRule="atLeast"/>
        <w:ind w:left="1276" w:hanging="425"/>
        <w:jc w:val="both"/>
        <w:textAlignment w:val="auto"/>
        <w:rPr>
          <w:rFonts w:cs="Times New Roman"/>
          <w:color w:val="000000"/>
          <w:sz w:val="20"/>
          <w:szCs w:val="20"/>
        </w:rPr>
      </w:pPr>
      <w:r>
        <w:rPr>
          <w:rFonts w:cs="Times New Roman"/>
          <w:color w:val="000000"/>
          <w:sz w:val="20"/>
          <w:szCs w:val="20"/>
        </w:rPr>
        <w:t>Kontroles</w:t>
      </w:r>
      <w:r>
        <w:rPr>
          <w:rFonts w:eastAsia="Arial" w:cs="Times New Roman"/>
          <w:color w:val="000000"/>
          <w:sz w:val="20"/>
          <w:szCs w:val="20"/>
        </w:rPr>
        <w:t xml:space="preserve"> </w:t>
      </w:r>
      <w:r>
        <w:rPr>
          <w:rFonts w:cs="Times New Roman"/>
          <w:color w:val="000000"/>
          <w:sz w:val="20"/>
          <w:szCs w:val="20"/>
        </w:rPr>
        <w:t>funkcijām</w:t>
      </w:r>
      <w:r>
        <w:rPr>
          <w:rFonts w:eastAsia="Arial" w:cs="Times New Roman"/>
          <w:color w:val="000000"/>
          <w:sz w:val="20"/>
          <w:szCs w:val="20"/>
        </w:rPr>
        <w:t xml:space="preserve"> </w:t>
      </w:r>
      <w:r>
        <w:rPr>
          <w:rFonts w:cs="Times New Roman"/>
          <w:color w:val="000000"/>
          <w:sz w:val="20"/>
          <w:szCs w:val="20"/>
        </w:rPr>
        <w:t>to</w:t>
      </w:r>
      <w:r>
        <w:rPr>
          <w:rFonts w:eastAsia="Arial" w:cs="Times New Roman"/>
          <w:color w:val="000000"/>
          <w:sz w:val="20"/>
          <w:szCs w:val="20"/>
        </w:rPr>
        <w:t xml:space="preserve"> </w:t>
      </w:r>
      <w:r>
        <w:rPr>
          <w:rFonts w:cs="Times New Roman"/>
          <w:color w:val="000000"/>
          <w:sz w:val="20"/>
          <w:szCs w:val="20"/>
        </w:rPr>
        <w:t>normālas</w:t>
      </w:r>
      <w:r>
        <w:rPr>
          <w:rFonts w:eastAsia="Arial" w:cs="Times New Roman"/>
          <w:color w:val="000000"/>
          <w:sz w:val="20"/>
          <w:szCs w:val="20"/>
        </w:rPr>
        <w:t xml:space="preserve"> </w:t>
      </w:r>
      <w:r>
        <w:rPr>
          <w:rFonts w:cs="Times New Roman"/>
          <w:color w:val="000000"/>
          <w:sz w:val="20"/>
          <w:szCs w:val="20"/>
        </w:rPr>
        <w:t>automātiskās</w:t>
      </w:r>
      <w:r>
        <w:rPr>
          <w:rFonts w:eastAsia="Arial" w:cs="Times New Roman"/>
          <w:color w:val="000000"/>
          <w:sz w:val="20"/>
          <w:szCs w:val="20"/>
        </w:rPr>
        <w:t xml:space="preserve"> </w:t>
      </w:r>
      <w:r>
        <w:rPr>
          <w:rFonts w:cs="Times New Roman"/>
          <w:color w:val="000000"/>
          <w:sz w:val="20"/>
          <w:szCs w:val="20"/>
        </w:rPr>
        <w:t>darbības</w:t>
      </w:r>
      <w:r>
        <w:rPr>
          <w:rFonts w:eastAsia="Arial" w:cs="Times New Roman"/>
          <w:color w:val="000000"/>
          <w:sz w:val="20"/>
          <w:szCs w:val="20"/>
        </w:rPr>
        <w:t xml:space="preserve"> </w:t>
      </w:r>
      <w:r>
        <w:rPr>
          <w:rFonts w:cs="Times New Roman"/>
          <w:color w:val="000000"/>
          <w:sz w:val="20"/>
          <w:szCs w:val="20"/>
        </w:rPr>
        <w:t>laikā</w:t>
      </w:r>
      <w:r>
        <w:rPr>
          <w:rFonts w:eastAsia="Arial" w:cs="Times New Roman"/>
          <w:color w:val="000000"/>
          <w:sz w:val="20"/>
          <w:szCs w:val="20"/>
        </w:rPr>
        <w:t xml:space="preserve"> </w:t>
      </w:r>
      <w:r>
        <w:rPr>
          <w:rFonts w:cs="Times New Roman"/>
          <w:color w:val="000000"/>
          <w:sz w:val="20"/>
          <w:szCs w:val="20"/>
        </w:rPr>
        <w:t>nevajadzētu</w:t>
      </w:r>
      <w:r>
        <w:rPr>
          <w:rFonts w:eastAsia="Arial" w:cs="Times New Roman"/>
          <w:color w:val="000000"/>
          <w:sz w:val="20"/>
          <w:szCs w:val="20"/>
        </w:rPr>
        <w:t xml:space="preserve"> </w:t>
      </w:r>
      <w:r>
        <w:rPr>
          <w:rFonts w:cs="Times New Roman"/>
          <w:color w:val="000000"/>
          <w:sz w:val="20"/>
          <w:szCs w:val="20"/>
        </w:rPr>
        <w:t>prasīt</w:t>
      </w:r>
      <w:r>
        <w:rPr>
          <w:rFonts w:eastAsia="Arial" w:cs="Times New Roman"/>
          <w:color w:val="000000"/>
          <w:sz w:val="20"/>
          <w:szCs w:val="20"/>
        </w:rPr>
        <w:t xml:space="preserve"> </w:t>
      </w:r>
      <w:r>
        <w:rPr>
          <w:rFonts w:cs="Times New Roman"/>
          <w:color w:val="000000"/>
          <w:sz w:val="20"/>
          <w:szCs w:val="20"/>
        </w:rPr>
        <w:t>nekādu</w:t>
      </w:r>
      <w:r>
        <w:rPr>
          <w:rFonts w:eastAsia="Arial" w:cs="Times New Roman"/>
          <w:color w:val="000000"/>
          <w:sz w:val="20"/>
          <w:szCs w:val="20"/>
        </w:rPr>
        <w:t xml:space="preserve"> </w:t>
      </w:r>
      <w:r>
        <w:rPr>
          <w:rFonts w:cs="Times New Roman"/>
          <w:color w:val="000000"/>
          <w:sz w:val="20"/>
          <w:szCs w:val="20"/>
        </w:rPr>
        <w:t>operatora</w:t>
      </w:r>
      <w:r>
        <w:rPr>
          <w:rFonts w:eastAsia="Arial" w:cs="Times New Roman"/>
          <w:color w:val="000000"/>
          <w:sz w:val="20"/>
          <w:szCs w:val="20"/>
        </w:rPr>
        <w:t xml:space="preserve"> </w:t>
      </w:r>
      <w:r>
        <w:rPr>
          <w:rFonts w:cs="Times New Roman"/>
          <w:color w:val="000000"/>
          <w:sz w:val="20"/>
          <w:szCs w:val="20"/>
        </w:rPr>
        <w:t>darbību,</w:t>
      </w:r>
      <w:r>
        <w:rPr>
          <w:rFonts w:eastAsia="Arial" w:cs="Times New Roman"/>
          <w:color w:val="000000"/>
          <w:sz w:val="20"/>
          <w:szCs w:val="20"/>
        </w:rPr>
        <w:t xml:space="preserve"> </w:t>
      </w:r>
      <w:r>
        <w:rPr>
          <w:rFonts w:cs="Times New Roman"/>
          <w:color w:val="000000"/>
          <w:sz w:val="20"/>
          <w:szCs w:val="20"/>
        </w:rPr>
        <w:t>tā</w:t>
      </w:r>
      <w:r>
        <w:rPr>
          <w:rFonts w:eastAsia="Arial" w:cs="Times New Roman"/>
          <w:color w:val="000000"/>
          <w:sz w:val="20"/>
          <w:szCs w:val="20"/>
        </w:rPr>
        <w:t xml:space="preserve"> </w:t>
      </w:r>
      <w:r>
        <w:rPr>
          <w:rFonts w:cs="Times New Roman"/>
          <w:color w:val="000000"/>
          <w:sz w:val="20"/>
          <w:szCs w:val="20"/>
        </w:rPr>
        <w:t>samazinot</w:t>
      </w:r>
      <w:r>
        <w:rPr>
          <w:rFonts w:eastAsia="Arial" w:cs="Times New Roman"/>
          <w:color w:val="000000"/>
          <w:sz w:val="20"/>
          <w:szCs w:val="20"/>
        </w:rPr>
        <w:t xml:space="preserve"> </w:t>
      </w:r>
      <w:r>
        <w:rPr>
          <w:rFonts w:cs="Times New Roman"/>
          <w:color w:val="000000"/>
          <w:sz w:val="20"/>
          <w:szCs w:val="20"/>
        </w:rPr>
        <w:t>operatora</w:t>
      </w:r>
      <w:r>
        <w:rPr>
          <w:rFonts w:eastAsia="Arial" w:cs="Times New Roman"/>
          <w:color w:val="000000"/>
          <w:sz w:val="20"/>
          <w:szCs w:val="20"/>
        </w:rPr>
        <w:t xml:space="preserve"> </w:t>
      </w:r>
      <w:r>
        <w:rPr>
          <w:rFonts w:cs="Times New Roman"/>
          <w:color w:val="000000"/>
          <w:sz w:val="20"/>
          <w:szCs w:val="20"/>
        </w:rPr>
        <w:t>manuālu</w:t>
      </w:r>
      <w:r>
        <w:rPr>
          <w:rFonts w:eastAsia="Arial" w:cs="Times New Roman"/>
          <w:color w:val="000000"/>
          <w:sz w:val="20"/>
          <w:szCs w:val="20"/>
        </w:rPr>
        <w:t xml:space="preserve"> </w:t>
      </w:r>
      <w:r>
        <w:rPr>
          <w:rFonts w:cs="Times New Roman"/>
          <w:color w:val="000000"/>
          <w:sz w:val="20"/>
          <w:szCs w:val="20"/>
        </w:rPr>
        <w:t>iejaukšanos</w:t>
      </w:r>
      <w:r>
        <w:rPr>
          <w:rFonts w:eastAsia="Arial" w:cs="Times New Roman"/>
          <w:color w:val="000000"/>
          <w:sz w:val="20"/>
          <w:szCs w:val="20"/>
        </w:rPr>
        <w:t xml:space="preserve"> </w:t>
      </w:r>
      <w:r>
        <w:rPr>
          <w:rFonts w:cs="Times New Roman"/>
          <w:color w:val="000000"/>
          <w:sz w:val="20"/>
          <w:szCs w:val="20"/>
        </w:rPr>
        <w:t>līdz</w:t>
      </w:r>
      <w:r>
        <w:rPr>
          <w:rFonts w:eastAsia="Arial" w:cs="Times New Roman"/>
          <w:color w:val="000000"/>
          <w:sz w:val="20"/>
          <w:szCs w:val="20"/>
        </w:rPr>
        <w:t xml:space="preserve"> </w:t>
      </w:r>
      <w:r>
        <w:rPr>
          <w:rFonts w:cs="Times New Roman"/>
          <w:color w:val="000000"/>
          <w:sz w:val="20"/>
          <w:szCs w:val="20"/>
        </w:rPr>
        <w:t>minimumam.</w:t>
      </w:r>
    </w:p>
    <w:p w14:paraId="35D133D2" w14:textId="77777777" w:rsidR="00286F4E" w:rsidRDefault="00286F4E" w:rsidP="00357D21">
      <w:pPr>
        <w:pStyle w:val="Standard"/>
        <w:numPr>
          <w:ilvl w:val="0"/>
          <w:numId w:val="49"/>
        </w:numPr>
        <w:autoSpaceDN w:val="0"/>
        <w:spacing w:line="100" w:lineRule="atLeast"/>
        <w:ind w:left="1276" w:hanging="425"/>
        <w:jc w:val="both"/>
        <w:textAlignment w:val="auto"/>
        <w:rPr>
          <w:rFonts w:cs="Times New Roman"/>
          <w:color w:val="000000"/>
          <w:sz w:val="20"/>
          <w:szCs w:val="20"/>
        </w:rPr>
      </w:pPr>
      <w:r>
        <w:rPr>
          <w:rFonts w:cs="Times New Roman"/>
          <w:color w:val="000000"/>
          <w:sz w:val="20"/>
          <w:szCs w:val="20"/>
        </w:rPr>
        <w:t>Pārejām</w:t>
      </w:r>
      <w:r>
        <w:rPr>
          <w:rFonts w:eastAsia="Arial" w:cs="Times New Roman"/>
          <w:color w:val="000000"/>
          <w:sz w:val="20"/>
          <w:szCs w:val="20"/>
        </w:rPr>
        <w:t xml:space="preserve"> </w:t>
      </w:r>
      <w:r>
        <w:rPr>
          <w:rFonts w:cs="Times New Roman"/>
          <w:color w:val="000000"/>
          <w:sz w:val="20"/>
          <w:szCs w:val="20"/>
        </w:rPr>
        <w:t>no</w:t>
      </w:r>
      <w:r>
        <w:rPr>
          <w:rFonts w:eastAsia="Arial" w:cs="Times New Roman"/>
          <w:color w:val="000000"/>
          <w:sz w:val="20"/>
          <w:szCs w:val="20"/>
        </w:rPr>
        <w:t xml:space="preserve"> </w:t>
      </w:r>
      <w:r>
        <w:rPr>
          <w:rFonts w:cs="Times New Roman"/>
          <w:color w:val="000000"/>
          <w:sz w:val="20"/>
          <w:szCs w:val="20"/>
        </w:rPr>
        <w:t>viena</w:t>
      </w:r>
      <w:r>
        <w:rPr>
          <w:rFonts w:eastAsia="Arial" w:cs="Times New Roman"/>
          <w:color w:val="000000"/>
          <w:sz w:val="20"/>
          <w:szCs w:val="20"/>
        </w:rPr>
        <w:t xml:space="preserve"> </w:t>
      </w:r>
      <w:r>
        <w:rPr>
          <w:rFonts w:cs="Times New Roman"/>
          <w:color w:val="000000"/>
          <w:sz w:val="20"/>
          <w:szCs w:val="20"/>
        </w:rPr>
        <w:t>darbības</w:t>
      </w:r>
      <w:r>
        <w:rPr>
          <w:rFonts w:eastAsia="Arial" w:cs="Times New Roman"/>
          <w:color w:val="000000"/>
          <w:sz w:val="20"/>
          <w:szCs w:val="20"/>
        </w:rPr>
        <w:t xml:space="preserve"> </w:t>
      </w:r>
      <w:r>
        <w:rPr>
          <w:rFonts w:cs="Times New Roman"/>
          <w:color w:val="000000"/>
          <w:sz w:val="20"/>
          <w:szCs w:val="20"/>
        </w:rPr>
        <w:t>režīma</w:t>
      </w:r>
      <w:r>
        <w:rPr>
          <w:rFonts w:eastAsia="Arial" w:cs="Times New Roman"/>
          <w:color w:val="000000"/>
          <w:sz w:val="20"/>
          <w:szCs w:val="20"/>
        </w:rPr>
        <w:t xml:space="preserve"> </w:t>
      </w:r>
      <w:r>
        <w:rPr>
          <w:rFonts w:cs="Times New Roman"/>
          <w:color w:val="000000"/>
          <w:sz w:val="20"/>
          <w:szCs w:val="20"/>
        </w:rPr>
        <w:t>uz</w:t>
      </w:r>
      <w:r>
        <w:rPr>
          <w:rFonts w:eastAsia="Arial" w:cs="Times New Roman"/>
          <w:color w:val="000000"/>
          <w:sz w:val="20"/>
          <w:szCs w:val="20"/>
        </w:rPr>
        <w:t xml:space="preserve"> </w:t>
      </w:r>
      <w:r>
        <w:rPr>
          <w:rFonts w:cs="Times New Roman"/>
          <w:color w:val="000000"/>
          <w:sz w:val="20"/>
          <w:szCs w:val="20"/>
        </w:rPr>
        <w:t>kādu</w:t>
      </w:r>
      <w:r>
        <w:rPr>
          <w:rFonts w:eastAsia="Arial" w:cs="Times New Roman"/>
          <w:color w:val="000000"/>
          <w:sz w:val="20"/>
          <w:szCs w:val="20"/>
        </w:rPr>
        <w:t xml:space="preserve"> </w:t>
      </w:r>
      <w:r>
        <w:rPr>
          <w:rFonts w:cs="Times New Roman"/>
          <w:color w:val="000000"/>
          <w:sz w:val="20"/>
          <w:szCs w:val="20"/>
        </w:rPr>
        <w:t>citu</w:t>
      </w:r>
      <w:r>
        <w:rPr>
          <w:rFonts w:eastAsia="Arial" w:cs="Times New Roman"/>
          <w:color w:val="000000"/>
          <w:sz w:val="20"/>
          <w:szCs w:val="20"/>
        </w:rPr>
        <w:t xml:space="preserve"> </w:t>
      </w:r>
      <w:r>
        <w:rPr>
          <w:rFonts w:cs="Times New Roman"/>
          <w:color w:val="000000"/>
          <w:sz w:val="20"/>
          <w:szCs w:val="20"/>
        </w:rPr>
        <w:t>jānotiek</w:t>
      </w:r>
      <w:r>
        <w:rPr>
          <w:rFonts w:eastAsia="Arial" w:cs="Times New Roman"/>
          <w:color w:val="000000"/>
          <w:sz w:val="20"/>
          <w:szCs w:val="20"/>
        </w:rPr>
        <w:t xml:space="preserve"> </w:t>
      </w:r>
      <w:r>
        <w:rPr>
          <w:rFonts w:cs="Times New Roman"/>
          <w:color w:val="000000"/>
          <w:sz w:val="20"/>
          <w:szCs w:val="20"/>
        </w:rPr>
        <w:t>ar</w:t>
      </w:r>
      <w:r>
        <w:rPr>
          <w:rFonts w:eastAsia="Arial" w:cs="Times New Roman"/>
          <w:color w:val="000000"/>
          <w:sz w:val="20"/>
          <w:szCs w:val="20"/>
        </w:rPr>
        <w:t xml:space="preserve"> </w:t>
      </w:r>
      <w:r>
        <w:rPr>
          <w:rFonts w:cs="Times New Roman"/>
          <w:color w:val="000000"/>
          <w:sz w:val="20"/>
          <w:szCs w:val="20"/>
        </w:rPr>
        <w:t>automātiskajām</w:t>
      </w:r>
      <w:r>
        <w:rPr>
          <w:rFonts w:eastAsia="Arial" w:cs="Times New Roman"/>
          <w:color w:val="000000"/>
          <w:sz w:val="20"/>
          <w:szCs w:val="20"/>
        </w:rPr>
        <w:t xml:space="preserve"> </w:t>
      </w:r>
      <w:r>
        <w:rPr>
          <w:rFonts w:cs="Times New Roman"/>
          <w:color w:val="000000"/>
          <w:sz w:val="20"/>
          <w:szCs w:val="20"/>
        </w:rPr>
        <w:t>izlīdzināšanas</w:t>
      </w:r>
      <w:r>
        <w:rPr>
          <w:rFonts w:eastAsia="Arial" w:cs="Times New Roman"/>
          <w:color w:val="000000"/>
          <w:sz w:val="20"/>
          <w:szCs w:val="20"/>
        </w:rPr>
        <w:t xml:space="preserve"> </w:t>
      </w:r>
      <w:r>
        <w:rPr>
          <w:rFonts w:cs="Times New Roman"/>
          <w:color w:val="000000"/>
          <w:sz w:val="20"/>
          <w:szCs w:val="20"/>
        </w:rPr>
        <w:t>sistēmām</w:t>
      </w:r>
      <w:r>
        <w:rPr>
          <w:rFonts w:eastAsia="Arial" w:cs="Times New Roman"/>
          <w:color w:val="000000"/>
          <w:sz w:val="20"/>
          <w:szCs w:val="20"/>
        </w:rPr>
        <w:t xml:space="preserve"> </w:t>
      </w:r>
      <w:r>
        <w:rPr>
          <w:rFonts w:cs="Times New Roman"/>
          <w:color w:val="000000"/>
          <w:sz w:val="20"/>
          <w:szCs w:val="20"/>
        </w:rPr>
        <w:t>un</w:t>
      </w:r>
      <w:r>
        <w:rPr>
          <w:rFonts w:eastAsia="Arial" w:cs="Times New Roman"/>
          <w:color w:val="000000"/>
          <w:sz w:val="20"/>
          <w:szCs w:val="20"/>
        </w:rPr>
        <w:t xml:space="preserve"> </w:t>
      </w:r>
      <w:r>
        <w:rPr>
          <w:rFonts w:cs="Times New Roman"/>
          <w:color w:val="000000"/>
          <w:sz w:val="20"/>
          <w:szCs w:val="20"/>
        </w:rPr>
        <w:t>pārejas</w:t>
      </w:r>
      <w:r>
        <w:rPr>
          <w:rFonts w:eastAsia="Arial" w:cs="Times New Roman"/>
          <w:color w:val="000000"/>
          <w:sz w:val="20"/>
          <w:szCs w:val="20"/>
        </w:rPr>
        <w:t xml:space="preserve"> </w:t>
      </w:r>
      <w:r>
        <w:rPr>
          <w:rFonts w:cs="Times New Roman"/>
          <w:color w:val="000000"/>
          <w:sz w:val="20"/>
          <w:szCs w:val="20"/>
        </w:rPr>
        <w:t>funkcijām</w:t>
      </w:r>
      <w:r>
        <w:rPr>
          <w:rFonts w:eastAsia="Arial" w:cs="Times New Roman"/>
          <w:color w:val="000000"/>
          <w:sz w:val="20"/>
          <w:szCs w:val="20"/>
        </w:rPr>
        <w:t xml:space="preserve"> </w:t>
      </w:r>
      <w:r>
        <w:rPr>
          <w:rFonts w:cs="Times New Roman"/>
          <w:color w:val="000000"/>
          <w:sz w:val="20"/>
          <w:szCs w:val="20"/>
        </w:rPr>
        <w:t>(līdzena</w:t>
      </w:r>
      <w:r>
        <w:rPr>
          <w:rFonts w:eastAsia="Arial" w:cs="Times New Roman"/>
          <w:color w:val="000000"/>
          <w:sz w:val="20"/>
          <w:szCs w:val="20"/>
        </w:rPr>
        <w:t xml:space="preserve"> </w:t>
      </w:r>
      <w:r>
        <w:rPr>
          <w:rFonts w:cs="Times New Roman"/>
          <w:color w:val="000000"/>
          <w:sz w:val="20"/>
          <w:szCs w:val="20"/>
        </w:rPr>
        <w:t>pārslēgšana).</w:t>
      </w:r>
    </w:p>
    <w:p w14:paraId="35BDD070" w14:textId="77777777" w:rsidR="00286F4E" w:rsidRDefault="00286F4E" w:rsidP="00357D21">
      <w:pPr>
        <w:pStyle w:val="Standard"/>
        <w:numPr>
          <w:ilvl w:val="0"/>
          <w:numId w:val="49"/>
        </w:numPr>
        <w:autoSpaceDN w:val="0"/>
        <w:spacing w:line="100" w:lineRule="atLeast"/>
        <w:ind w:left="1276" w:hanging="425"/>
        <w:jc w:val="both"/>
        <w:textAlignment w:val="auto"/>
        <w:rPr>
          <w:rFonts w:cs="Times New Roman"/>
          <w:color w:val="000000"/>
          <w:sz w:val="20"/>
          <w:szCs w:val="20"/>
        </w:rPr>
      </w:pPr>
      <w:r>
        <w:rPr>
          <w:rFonts w:cs="Times New Roman"/>
          <w:color w:val="000000"/>
          <w:sz w:val="20"/>
          <w:szCs w:val="20"/>
        </w:rPr>
        <w:t>SKS</w:t>
      </w:r>
      <w:r>
        <w:rPr>
          <w:rFonts w:eastAsia="Arial" w:cs="Times New Roman"/>
          <w:color w:val="000000"/>
          <w:sz w:val="20"/>
          <w:szCs w:val="20"/>
        </w:rPr>
        <w:t xml:space="preserve"> </w:t>
      </w:r>
      <w:r>
        <w:rPr>
          <w:rFonts w:cs="Times New Roman"/>
          <w:color w:val="000000"/>
          <w:sz w:val="20"/>
          <w:szCs w:val="20"/>
        </w:rPr>
        <w:t>jānodrošina</w:t>
      </w:r>
      <w:r>
        <w:rPr>
          <w:rFonts w:eastAsia="Arial" w:cs="Times New Roman"/>
          <w:color w:val="000000"/>
          <w:sz w:val="20"/>
          <w:szCs w:val="20"/>
        </w:rPr>
        <w:t xml:space="preserve"> </w:t>
      </w:r>
      <w:r>
        <w:rPr>
          <w:rFonts w:cs="Times New Roman"/>
          <w:color w:val="000000"/>
          <w:sz w:val="20"/>
          <w:szCs w:val="20"/>
        </w:rPr>
        <w:t>secīgas</w:t>
      </w:r>
      <w:r>
        <w:rPr>
          <w:rFonts w:eastAsia="Arial" w:cs="Times New Roman"/>
          <w:color w:val="000000"/>
          <w:sz w:val="20"/>
          <w:szCs w:val="20"/>
        </w:rPr>
        <w:t xml:space="preserve"> </w:t>
      </w:r>
      <w:r>
        <w:rPr>
          <w:rFonts w:cs="Times New Roman"/>
          <w:color w:val="000000"/>
          <w:sz w:val="20"/>
          <w:szCs w:val="20"/>
        </w:rPr>
        <w:t>funkcijas</w:t>
      </w:r>
      <w:r>
        <w:rPr>
          <w:rFonts w:eastAsia="Arial" w:cs="Times New Roman"/>
          <w:color w:val="000000"/>
          <w:sz w:val="20"/>
          <w:szCs w:val="20"/>
        </w:rPr>
        <w:t xml:space="preserve"> </w:t>
      </w:r>
      <w:r>
        <w:rPr>
          <w:rFonts w:cs="Times New Roman"/>
          <w:color w:val="000000"/>
          <w:sz w:val="20"/>
          <w:szCs w:val="20"/>
        </w:rPr>
        <w:t>saistītām</w:t>
      </w:r>
      <w:r>
        <w:rPr>
          <w:rFonts w:eastAsia="Arial" w:cs="Times New Roman"/>
          <w:color w:val="000000"/>
          <w:sz w:val="20"/>
          <w:szCs w:val="20"/>
        </w:rPr>
        <w:t xml:space="preserve"> </w:t>
      </w:r>
      <w:r>
        <w:rPr>
          <w:rFonts w:cs="Times New Roman"/>
          <w:color w:val="000000"/>
          <w:sz w:val="20"/>
          <w:szCs w:val="20"/>
        </w:rPr>
        <w:t>ar</w:t>
      </w:r>
      <w:r>
        <w:rPr>
          <w:rFonts w:eastAsia="Arial" w:cs="Times New Roman"/>
          <w:color w:val="000000"/>
          <w:sz w:val="20"/>
          <w:szCs w:val="20"/>
        </w:rPr>
        <w:t xml:space="preserve"> </w:t>
      </w:r>
      <w:r>
        <w:rPr>
          <w:rFonts w:cs="Times New Roman"/>
          <w:color w:val="000000"/>
          <w:sz w:val="20"/>
          <w:szCs w:val="20"/>
        </w:rPr>
        <w:t>Katlu mājas</w:t>
      </w:r>
      <w:r>
        <w:rPr>
          <w:rFonts w:eastAsia="Arial" w:cs="Times New Roman"/>
          <w:color w:val="000000"/>
          <w:sz w:val="20"/>
          <w:szCs w:val="20"/>
        </w:rPr>
        <w:t xml:space="preserve"> </w:t>
      </w:r>
      <w:r>
        <w:rPr>
          <w:rFonts w:cs="Times New Roman"/>
          <w:color w:val="000000"/>
          <w:sz w:val="20"/>
          <w:szCs w:val="20"/>
        </w:rPr>
        <w:t>palaišanu,</w:t>
      </w:r>
      <w:r>
        <w:rPr>
          <w:rFonts w:eastAsia="Arial" w:cs="Times New Roman"/>
          <w:color w:val="000000"/>
          <w:sz w:val="20"/>
          <w:szCs w:val="20"/>
        </w:rPr>
        <w:t xml:space="preserve"> </w:t>
      </w:r>
      <w:r>
        <w:rPr>
          <w:rFonts w:cs="Times New Roman"/>
          <w:color w:val="000000"/>
          <w:sz w:val="20"/>
          <w:szCs w:val="20"/>
        </w:rPr>
        <w:t>apturēšanu.</w:t>
      </w:r>
    </w:p>
    <w:p w14:paraId="4DF227A9" w14:textId="77777777" w:rsidR="00286F4E" w:rsidRDefault="00286F4E" w:rsidP="00357D21">
      <w:pPr>
        <w:pStyle w:val="Standard"/>
        <w:numPr>
          <w:ilvl w:val="0"/>
          <w:numId w:val="49"/>
        </w:numPr>
        <w:autoSpaceDN w:val="0"/>
        <w:spacing w:line="100" w:lineRule="atLeast"/>
        <w:ind w:left="1276" w:hanging="425"/>
        <w:jc w:val="both"/>
        <w:textAlignment w:val="auto"/>
        <w:rPr>
          <w:rFonts w:cs="Times New Roman"/>
          <w:color w:val="000000"/>
          <w:sz w:val="20"/>
          <w:szCs w:val="20"/>
        </w:rPr>
      </w:pPr>
      <w:r>
        <w:rPr>
          <w:rFonts w:cs="Times New Roman"/>
          <w:color w:val="000000"/>
          <w:sz w:val="20"/>
          <w:szCs w:val="20"/>
        </w:rPr>
        <w:t>Visām</w:t>
      </w:r>
      <w:r>
        <w:rPr>
          <w:rFonts w:eastAsia="Arial" w:cs="Times New Roman"/>
          <w:color w:val="000000"/>
          <w:sz w:val="20"/>
          <w:szCs w:val="20"/>
        </w:rPr>
        <w:t xml:space="preserve"> </w:t>
      </w:r>
      <w:r>
        <w:rPr>
          <w:rFonts w:cs="Times New Roman"/>
          <w:color w:val="000000"/>
          <w:sz w:val="20"/>
          <w:szCs w:val="20"/>
        </w:rPr>
        <w:t>automātiskajām</w:t>
      </w:r>
      <w:r>
        <w:rPr>
          <w:rFonts w:eastAsia="Arial" w:cs="Times New Roman"/>
          <w:color w:val="000000"/>
          <w:sz w:val="20"/>
          <w:szCs w:val="20"/>
        </w:rPr>
        <w:t xml:space="preserve"> </w:t>
      </w:r>
      <w:r>
        <w:rPr>
          <w:rFonts w:cs="Times New Roman"/>
          <w:color w:val="000000"/>
          <w:sz w:val="20"/>
          <w:szCs w:val="20"/>
        </w:rPr>
        <w:t>secībām,</w:t>
      </w:r>
      <w:r>
        <w:rPr>
          <w:rFonts w:eastAsia="Arial" w:cs="Times New Roman"/>
          <w:color w:val="000000"/>
          <w:sz w:val="20"/>
          <w:szCs w:val="20"/>
        </w:rPr>
        <w:t xml:space="preserve"> </w:t>
      </w:r>
      <w:r>
        <w:rPr>
          <w:rFonts w:cs="Times New Roman"/>
          <w:color w:val="000000"/>
          <w:sz w:val="20"/>
          <w:szCs w:val="20"/>
        </w:rPr>
        <w:t>jāparedz</w:t>
      </w:r>
      <w:r>
        <w:rPr>
          <w:rFonts w:eastAsia="Arial" w:cs="Times New Roman"/>
          <w:color w:val="000000"/>
          <w:sz w:val="20"/>
          <w:szCs w:val="20"/>
        </w:rPr>
        <w:t xml:space="preserve"> </w:t>
      </w:r>
      <w:r>
        <w:rPr>
          <w:rFonts w:cs="Times New Roman"/>
          <w:color w:val="000000"/>
          <w:sz w:val="20"/>
          <w:szCs w:val="20"/>
        </w:rPr>
        <w:t>atbilstošas</w:t>
      </w:r>
      <w:r>
        <w:rPr>
          <w:rFonts w:eastAsia="Arial" w:cs="Times New Roman"/>
          <w:color w:val="000000"/>
          <w:sz w:val="20"/>
          <w:szCs w:val="20"/>
        </w:rPr>
        <w:t xml:space="preserve"> </w:t>
      </w:r>
      <w:r>
        <w:rPr>
          <w:rFonts w:cs="Times New Roman"/>
          <w:color w:val="000000"/>
          <w:sz w:val="20"/>
          <w:szCs w:val="20"/>
        </w:rPr>
        <w:t>manuālas</w:t>
      </w:r>
      <w:r>
        <w:rPr>
          <w:rFonts w:eastAsia="Arial" w:cs="Times New Roman"/>
          <w:color w:val="000000"/>
          <w:sz w:val="20"/>
          <w:szCs w:val="20"/>
        </w:rPr>
        <w:t xml:space="preserve"> </w:t>
      </w:r>
      <w:r>
        <w:rPr>
          <w:rFonts w:cs="Times New Roman"/>
          <w:color w:val="000000"/>
          <w:sz w:val="20"/>
          <w:szCs w:val="20"/>
        </w:rPr>
        <w:t>kontroles</w:t>
      </w:r>
      <w:r>
        <w:rPr>
          <w:rFonts w:eastAsia="Arial" w:cs="Times New Roman"/>
          <w:color w:val="000000"/>
          <w:sz w:val="20"/>
          <w:szCs w:val="20"/>
        </w:rPr>
        <w:t xml:space="preserve"> </w:t>
      </w:r>
      <w:r>
        <w:rPr>
          <w:rFonts w:cs="Times New Roman"/>
          <w:color w:val="000000"/>
          <w:sz w:val="20"/>
          <w:szCs w:val="20"/>
        </w:rPr>
        <w:t>funkcionālo</w:t>
      </w:r>
      <w:r>
        <w:rPr>
          <w:rFonts w:eastAsia="Arial" w:cs="Times New Roman"/>
          <w:color w:val="000000"/>
          <w:sz w:val="20"/>
          <w:szCs w:val="20"/>
        </w:rPr>
        <w:t xml:space="preserve"> </w:t>
      </w:r>
      <w:r>
        <w:rPr>
          <w:rFonts w:cs="Times New Roman"/>
          <w:color w:val="000000"/>
          <w:sz w:val="20"/>
          <w:szCs w:val="20"/>
        </w:rPr>
        <w:t>iekārtu</w:t>
      </w:r>
      <w:r>
        <w:rPr>
          <w:rFonts w:eastAsia="Arial" w:cs="Times New Roman"/>
          <w:color w:val="000000"/>
          <w:sz w:val="20"/>
          <w:szCs w:val="20"/>
        </w:rPr>
        <w:t xml:space="preserve"> </w:t>
      </w:r>
      <w:r>
        <w:rPr>
          <w:rFonts w:cs="Times New Roman"/>
          <w:color w:val="000000"/>
          <w:sz w:val="20"/>
          <w:szCs w:val="20"/>
        </w:rPr>
        <w:t>līmenī.</w:t>
      </w:r>
    </w:p>
    <w:p w14:paraId="5DE86977" w14:textId="77777777" w:rsidR="00286F4E" w:rsidRDefault="00286F4E" w:rsidP="00286F4E">
      <w:pPr>
        <w:pStyle w:val="Standarduser"/>
        <w:spacing w:line="100" w:lineRule="atLeast"/>
        <w:rPr>
          <w:rFonts w:cs="Times New Roman"/>
          <w:b/>
          <w:bCs/>
          <w:color w:val="000000"/>
          <w:sz w:val="20"/>
          <w:szCs w:val="20"/>
        </w:rPr>
      </w:pPr>
    </w:p>
    <w:p w14:paraId="3822E9B9" w14:textId="7EB2FD94" w:rsidR="00286F4E" w:rsidRPr="00BE2E8E" w:rsidRDefault="00286F4E" w:rsidP="00286F4E">
      <w:pPr>
        <w:pStyle w:val="Virsraksts4"/>
        <w:spacing w:before="0" w:line="100" w:lineRule="atLeast"/>
        <w:rPr>
          <w:rFonts w:ascii="Times New Roman" w:hAnsi="Times New Roman" w:cs="Times New Roman"/>
          <w:i w:val="0"/>
          <w:color w:val="auto"/>
        </w:rPr>
      </w:pPr>
      <w:r w:rsidRPr="00BE2E8E">
        <w:rPr>
          <w:rFonts w:ascii="Times New Roman" w:hAnsi="Times New Roman" w:cs="Times New Roman"/>
          <w:i w:val="0"/>
          <w:color w:val="auto"/>
        </w:rPr>
        <w:t>2</w:t>
      </w:r>
      <w:r w:rsidR="0063607A">
        <w:rPr>
          <w:rFonts w:ascii="Times New Roman" w:hAnsi="Times New Roman" w:cs="Times New Roman"/>
          <w:i w:val="0"/>
          <w:color w:val="auto"/>
        </w:rPr>
        <w:t>3</w:t>
      </w:r>
      <w:r w:rsidRPr="00BE2E8E">
        <w:rPr>
          <w:rFonts w:ascii="Times New Roman" w:hAnsi="Times New Roman" w:cs="Times New Roman"/>
          <w:i w:val="0"/>
          <w:color w:val="auto"/>
        </w:rPr>
        <w:t>.8.15.  Trauksmes</w:t>
      </w:r>
      <w:r w:rsidRPr="00BE2E8E">
        <w:rPr>
          <w:rFonts w:ascii="Times New Roman" w:eastAsia="Arial" w:hAnsi="Times New Roman" w:cs="Times New Roman"/>
          <w:i w:val="0"/>
          <w:color w:val="auto"/>
        </w:rPr>
        <w:t xml:space="preserve"> </w:t>
      </w:r>
      <w:r w:rsidRPr="00BE2E8E">
        <w:rPr>
          <w:rFonts w:ascii="Times New Roman" w:hAnsi="Times New Roman" w:cs="Times New Roman"/>
          <w:i w:val="0"/>
          <w:color w:val="auto"/>
        </w:rPr>
        <w:t>funkcija</w:t>
      </w:r>
    </w:p>
    <w:p w14:paraId="2E6D42D6" w14:textId="77777777" w:rsidR="00286F4E" w:rsidRDefault="00286F4E" w:rsidP="00286F4E">
      <w:pPr>
        <w:pStyle w:val="Standarduser"/>
        <w:spacing w:line="100" w:lineRule="atLeast"/>
        <w:rPr>
          <w:rFonts w:cs="Times New Roman"/>
          <w:color w:val="000000"/>
          <w:sz w:val="20"/>
          <w:szCs w:val="20"/>
        </w:rPr>
      </w:pPr>
      <w:r>
        <w:rPr>
          <w:rFonts w:cs="Times New Roman"/>
          <w:color w:val="000000"/>
          <w:sz w:val="20"/>
          <w:szCs w:val="20"/>
        </w:rPr>
        <w:t>Uzņēmējam</w:t>
      </w:r>
      <w:r>
        <w:rPr>
          <w:rFonts w:eastAsia="Arial" w:cs="Times New Roman"/>
          <w:color w:val="000000"/>
          <w:sz w:val="20"/>
          <w:szCs w:val="20"/>
        </w:rPr>
        <w:t xml:space="preserve"> </w:t>
      </w:r>
      <w:r>
        <w:rPr>
          <w:rFonts w:cs="Times New Roman"/>
          <w:color w:val="000000"/>
          <w:sz w:val="20"/>
          <w:szCs w:val="20"/>
        </w:rPr>
        <w:t>jāņem</w:t>
      </w:r>
      <w:r>
        <w:rPr>
          <w:rFonts w:eastAsia="Arial" w:cs="Times New Roman"/>
          <w:color w:val="000000"/>
          <w:sz w:val="20"/>
          <w:szCs w:val="20"/>
        </w:rPr>
        <w:t xml:space="preserve"> </w:t>
      </w:r>
      <w:r>
        <w:rPr>
          <w:rFonts w:cs="Times New Roman"/>
          <w:color w:val="000000"/>
          <w:sz w:val="20"/>
          <w:szCs w:val="20"/>
        </w:rPr>
        <w:t>vērā</w:t>
      </w:r>
      <w:r>
        <w:rPr>
          <w:rFonts w:eastAsia="Arial" w:cs="Times New Roman"/>
          <w:color w:val="000000"/>
          <w:sz w:val="20"/>
          <w:szCs w:val="20"/>
        </w:rPr>
        <w:t xml:space="preserve"> </w:t>
      </w:r>
      <w:r>
        <w:rPr>
          <w:rFonts w:cs="Times New Roman"/>
          <w:color w:val="000000"/>
          <w:sz w:val="20"/>
          <w:szCs w:val="20"/>
        </w:rPr>
        <w:t>sekojošas</w:t>
      </w:r>
      <w:r>
        <w:rPr>
          <w:rFonts w:eastAsia="Arial" w:cs="Times New Roman"/>
          <w:color w:val="000000"/>
          <w:sz w:val="20"/>
          <w:szCs w:val="20"/>
        </w:rPr>
        <w:t xml:space="preserve"> </w:t>
      </w:r>
      <w:r>
        <w:rPr>
          <w:rFonts w:cs="Times New Roman"/>
          <w:color w:val="000000"/>
          <w:sz w:val="20"/>
          <w:szCs w:val="20"/>
        </w:rPr>
        <w:t>prasības:</w:t>
      </w:r>
    </w:p>
    <w:p w14:paraId="30A9E369" w14:textId="77777777" w:rsidR="00286F4E" w:rsidRDefault="00286F4E" w:rsidP="00357D21">
      <w:pPr>
        <w:pStyle w:val="Standard"/>
        <w:numPr>
          <w:ilvl w:val="0"/>
          <w:numId w:val="51"/>
        </w:numPr>
        <w:autoSpaceDN w:val="0"/>
        <w:spacing w:line="100" w:lineRule="atLeast"/>
        <w:ind w:left="1276" w:hanging="425"/>
        <w:jc w:val="both"/>
        <w:textAlignment w:val="auto"/>
        <w:rPr>
          <w:rFonts w:cs="Times New Roman"/>
          <w:color w:val="000000"/>
          <w:sz w:val="20"/>
          <w:szCs w:val="20"/>
        </w:rPr>
      </w:pPr>
      <w:r>
        <w:rPr>
          <w:rFonts w:cs="Times New Roman"/>
          <w:color w:val="000000"/>
          <w:sz w:val="20"/>
          <w:szCs w:val="20"/>
        </w:rPr>
        <w:t>Katrai</w:t>
      </w:r>
      <w:r>
        <w:rPr>
          <w:rFonts w:eastAsia="Arial" w:cs="Times New Roman"/>
          <w:color w:val="000000"/>
          <w:sz w:val="20"/>
          <w:szCs w:val="20"/>
        </w:rPr>
        <w:t xml:space="preserve"> </w:t>
      </w:r>
      <w:r>
        <w:rPr>
          <w:rFonts w:cs="Times New Roman"/>
          <w:color w:val="000000"/>
          <w:sz w:val="20"/>
          <w:szCs w:val="20"/>
        </w:rPr>
        <w:t>trauksmei</w:t>
      </w:r>
      <w:r>
        <w:rPr>
          <w:rFonts w:eastAsia="Arial" w:cs="Times New Roman"/>
          <w:color w:val="000000"/>
          <w:sz w:val="20"/>
          <w:szCs w:val="20"/>
        </w:rPr>
        <w:t xml:space="preserve"> </w:t>
      </w:r>
      <w:r>
        <w:rPr>
          <w:rFonts w:cs="Times New Roman"/>
          <w:color w:val="000000"/>
          <w:sz w:val="20"/>
          <w:szCs w:val="20"/>
        </w:rPr>
        <w:t>vienmēr</w:t>
      </w:r>
      <w:r>
        <w:rPr>
          <w:rFonts w:eastAsia="Arial" w:cs="Times New Roman"/>
          <w:color w:val="000000"/>
          <w:sz w:val="20"/>
          <w:szCs w:val="20"/>
        </w:rPr>
        <w:t xml:space="preserve"> </w:t>
      </w:r>
      <w:r>
        <w:rPr>
          <w:rFonts w:cs="Times New Roman"/>
          <w:color w:val="000000"/>
          <w:sz w:val="20"/>
          <w:szCs w:val="20"/>
        </w:rPr>
        <w:t>jāaktivizē</w:t>
      </w:r>
      <w:r>
        <w:rPr>
          <w:rFonts w:eastAsia="Arial" w:cs="Times New Roman"/>
          <w:color w:val="000000"/>
          <w:sz w:val="20"/>
          <w:szCs w:val="20"/>
        </w:rPr>
        <w:t xml:space="preserve"> </w:t>
      </w:r>
      <w:r>
        <w:rPr>
          <w:rFonts w:cs="Times New Roman"/>
          <w:color w:val="000000"/>
          <w:sz w:val="20"/>
          <w:szCs w:val="20"/>
        </w:rPr>
        <w:t>skaņas</w:t>
      </w:r>
      <w:r>
        <w:rPr>
          <w:rFonts w:eastAsia="Arial" w:cs="Times New Roman"/>
          <w:color w:val="000000"/>
          <w:sz w:val="20"/>
          <w:szCs w:val="20"/>
        </w:rPr>
        <w:t xml:space="preserve"> </w:t>
      </w:r>
      <w:r>
        <w:rPr>
          <w:rFonts w:cs="Times New Roman"/>
          <w:color w:val="000000"/>
          <w:sz w:val="20"/>
          <w:szCs w:val="20"/>
        </w:rPr>
        <w:t>un</w:t>
      </w:r>
      <w:r>
        <w:rPr>
          <w:rFonts w:eastAsia="Arial" w:cs="Times New Roman"/>
          <w:color w:val="000000"/>
          <w:sz w:val="20"/>
          <w:szCs w:val="20"/>
        </w:rPr>
        <w:t xml:space="preserve"> </w:t>
      </w:r>
      <w:r>
        <w:rPr>
          <w:rFonts w:cs="Times New Roman"/>
          <w:color w:val="000000"/>
          <w:sz w:val="20"/>
          <w:szCs w:val="20"/>
        </w:rPr>
        <w:t>vizuālās</w:t>
      </w:r>
      <w:r>
        <w:rPr>
          <w:rFonts w:eastAsia="Arial" w:cs="Times New Roman"/>
          <w:color w:val="000000"/>
          <w:sz w:val="20"/>
          <w:szCs w:val="20"/>
        </w:rPr>
        <w:t xml:space="preserve"> </w:t>
      </w:r>
      <w:r>
        <w:rPr>
          <w:rFonts w:cs="Times New Roman"/>
          <w:color w:val="000000"/>
          <w:sz w:val="20"/>
          <w:szCs w:val="20"/>
        </w:rPr>
        <w:t>ierīces.</w:t>
      </w:r>
    </w:p>
    <w:p w14:paraId="0085FA8E" w14:textId="77777777" w:rsidR="00286F4E" w:rsidRDefault="00286F4E" w:rsidP="00357D21">
      <w:pPr>
        <w:pStyle w:val="Standard"/>
        <w:numPr>
          <w:ilvl w:val="0"/>
          <w:numId w:val="52"/>
        </w:numPr>
        <w:autoSpaceDN w:val="0"/>
        <w:spacing w:line="100" w:lineRule="atLeast"/>
        <w:ind w:left="1276" w:hanging="425"/>
        <w:jc w:val="both"/>
        <w:textAlignment w:val="auto"/>
        <w:rPr>
          <w:rFonts w:cs="Times New Roman"/>
          <w:color w:val="000000"/>
          <w:sz w:val="20"/>
          <w:szCs w:val="20"/>
        </w:rPr>
      </w:pPr>
      <w:r>
        <w:rPr>
          <w:rFonts w:cs="Times New Roman"/>
          <w:color w:val="000000"/>
          <w:sz w:val="20"/>
          <w:szCs w:val="20"/>
        </w:rPr>
        <w:t>Ekrānā</w:t>
      </w:r>
      <w:r>
        <w:rPr>
          <w:rFonts w:eastAsia="Arial" w:cs="Times New Roman"/>
          <w:color w:val="000000"/>
          <w:sz w:val="20"/>
          <w:szCs w:val="20"/>
        </w:rPr>
        <w:t xml:space="preserve"> </w:t>
      </w:r>
      <w:r>
        <w:rPr>
          <w:rFonts w:cs="Times New Roman"/>
          <w:color w:val="000000"/>
          <w:sz w:val="20"/>
          <w:szCs w:val="20"/>
        </w:rPr>
        <w:t>uzrādītajai</w:t>
      </w:r>
      <w:r>
        <w:rPr>
          <w:rFonts w:eastAsia="Arial" w:cs="Times New Roman"/>
          <w:color w:val="000000"/>
          <w:sz w:val="20"/>
          <w:szCs w:val="20"/>
        </w:rPr>
        <w:t xml:space="preserve"> </w:t>
      </w:r>
      <w:r>
        <w:rPr>
          <w:rFonts w:cs="Times New Roman"/>
          <w:color w:val="000000"/>
          <w:sz w:val="20"/>
          <w:szCs w:val="20"/>
        </w:rPr>
        <w:t>trauksmei</w:t>
      </w:r>
      <w:r>
        <w:rPr>
          <w:rFonts w:eastAsia="Arial" w:cs="Times New Roman"/>
          <w:color w:val="000000"/>
          <w:sz w:val="20"/>
          <w:szCs w:val="20"/>
        </w:rPr>
        <w:t xml:space="preserve"> </w:t>
      </w:r>
      <w:r>
        <w:rPr>
          <w:rFonts w:cs="Times New Roman"/>
          <w:color w:val="000000"/>
          <w:sz w:val="20"/>
          <w:szCs w:val="20"/>
        </w:rPr>
        <w:t>jābūt</w:t>
      </w:r>
      <w:r>
        <w:rPr>
          <w:rFonts w:eastAsia="Arial" w:cs="Times New Roman"/>
          <w:color w:val="000000"/>
          <w:sz w:val="20"/>
          <w:szCs w:val="20"/>
        </w:rPr>
        <w:t xml:space="preserve"> </w:t>
      </w:r>
      <w:r>
        <w:rPr>
          <w:rFonts w:cs="Times New Roman"/>
          <w:color w:val="000000"/>
          <w:sz w:val="20"/>
          <w:szCs w:val="20"/>
        </w:rPr>
        <w:t>aprīkotai</w:t>
      </w:r>
      <w:r>
        <w:rPr>
          <w:rFonts w:eastAsia="Arial" w:cs="Times New Roman"/>
          <w:color w:val="000000"/>
          <w:sz w:val="20"/>
          <w:szCs w:val="20"/>
        </w:rPr>
        <w:t xml:space="preserve"> </w:t>
      </w:r>
      <w:r>
        <w:rPr>
          <w:rFonts w:cs="Times New Roman"/>
          <w:color w:val="000000"/>
          <w:sz w:val="20"/>
          <w:szCs w:val="20"/>
        </w:rPr>
        <w:t>ar</w:t>
      </w:r>
      <w:r>
        <w:rPr>
          <w:rFonts w:eastAsia="Arial" w:cs="Times New Roman"/>
          <w:color w:val="000000"/>
          <w:sz w:val="20"/>
          <w:szCs w:val="20"/>
        </w:rPr>
        <w:t xml:space="preserve"> </w:t>
      </w:r>
      <w:r>
        <w:rPr>
          <w:rFonts w:cs="Times New Roman"/>
          <w:color w:val="000000"/>
          <w:sz w:val="20"/>
          <w:szCs w:val="20"/>
        </w:rPr>
        <w:t>iespēju</w:t>
      </w:r>
      <w:r>
        <w:rPr>
          <w:rFonts w:eastAsia="Arial" w:cs="Times New Roman"/>
          <w:color w:val="000000"/>
          <w:sz w:val="20"/>
          <w:szCs w:val="20"/>
        </w:rPr>
        <w:t xml:space="preserve"> </w:t>
      </w:r>
      <w:r>
        <w:rPr>
          <w:rFonts w:cs="Times New Roman"/>
          <w:color w:val="000000"/>
          <w:sz w:val="20"/>
          <w:szCs w:val="20"/>
        </w:rPr>
        <w:t>trauksmes</w:t>
      </w:r>
      <w:r>
        <w:rPr>
          <w:rFonts w:eastAsia="Arial" w:cs="Times New Roman"/>
          <w:color w:val="000000"/>
          <w:sz w:val="20"/>
          <w:szCs w:val="20"/>
        </w:rPr>
        <w:t xml:space="preserve"> </w:t>
      </w:r>
      <w:r>
        <w:rPr>
          <w:rFonts w:cs="Times New Roman"/>
          <w:color w:val="000000"/>
          <w:sz w:val="20"/>
          <w:szCs w:val="20"/>
        </w:rPr>
        <w:t>apstiprināšanai.</w:t>
      </w:r>
    </w:p>
    <w:p w14:paraId="2EE9D109" w14:textId="77777777" w:rsidR="00286F4E" w:rsidRDefault="00286F4E" w:rsidP="00357D21">
      <w:pPr>
        <w:pStyle w:val="Standard"/>
        <w:numPr>
          <w:ilvl w:val="0"/>
          <w:numId w:val="52"/>
        </w:numPr>
        <w:autoSpaceDN w:val="0"/>
        <w:spacing w:line="100" w:lineRule="atLeast"/>
        <w:ind w:left="1276" w:hanging="425"/>
        <w:jc w:val="both"/>
        <w:textAlignment w:val="auto"/>
        <w:rPr>
          <w:rFonts w:cs="Times New Roman"/>
          <w:color w:val="000000"/>
          <w:sz w:val="20"/>
          <w:szCs w:val="20"/>
        </w:rPr>
      </w:pPr>
      <w:r>
        <w:rPr>
          <w:rFonts w:cs="Times New Roman"/>
          <w:color w:val="000000"/>
          <w:sz w:val="20"/>
          <w:szCs w:val="20"/>
        </w:rPr>
        <w:t>Pašdiagnostikas</w:t>
      </w:r>
      <w:r>
        <w:rPr>
          <w:rFonts w:eastAsia="Arial" w:cs="Times New Roman"/>
          <w:color w:val="000000"/>
          <w:sz w:val="20"/>
          <w:szCs w:val="20"/>
        </w:rPr>
        <w:t xml:space="preserve"> </w:t>
      </w:r>
      <w:r>
        <w:rPr>
          <w:rFonts w:cs="Times New Roman"/>
          <w:color w:val="000000"/>
          <w:sz w:val="20"/>
          <w:szCs w:val="20"/>
        </w:rPr>
        <w:t>ziņām,</w:t>
      </w:r>
      <w:r>
        <w:rPr>
          <w:rFonts w:eastAsia="Arial" w:cs="Times New Roman"/>
          <w:color w:val="000000"/>
          <w:sz w:val="20"/>
          <w:szCs w:val="20"/>
        </w:rPr>
        <w:t xml:space="preserve"> </w:t>
      </w:r>
      <w:r>
        <w:rPr>
          <w:rFonts w:cs="Times New Roman"/>
          <w:color w:val="000000"/>
          <w:sz w:val="20"/>
          <w:szCs w:val="20"/>
        </w:rPr>
        <w:t>saistītām</w:t>
      </w:r>
      <w:r>
        <w:rPr>
          <w:rFonts w:eastAsia="Arial" w:cs="Times New Roman"/>
          <w:color w:val="000000"/>
          <w:sz w:val="20"/>
          <w:szCs w:val="20"/>
        </w:rPr>
        <w:t xml:space="preserve"> </w:t>
      </w:r>
      <w:r>
        <w:rPr>
          <w:rFonts w:cs="Times New Roman"/>
          <w:color w:val="000000"/>
          <w:sz w:val="20"/>
          <w:szCs w:val="20"/>
        </w:rPr>
        <w:t>ar</w:t>
      </w:r>
      <w:r>
        <w:rPr>
          <w:rFonts w:eastAsia="Arial" w:cs="Times New Roman"/>
          <w:color w:val="000000"/>
          <w:sz w:val="20"/>
          <w:szCs w:val="20"/>
        </w:rPr>
        <w:t xml:space="preserve"> </w:t>
      </w:r>
      <w:r>
        <w:rPr>
          <w:rFonts w:cs="Times New Roman"/>
          <w:color w:val="000000"/>
          <w:sz w:val="20"/>
          <w:szCs w:val="20"/>
        </w:rPr>
        <w:t>sistēmas</w:t>
      </w:r>
      <w:r>
        <w:rPr>
          <w:rFonts w:eastAsia="Arial" w:cs="Times New Roman"/>
          <w:color w:val="000000"/>
          <w:sz w:val="20"/>
          <w:szCs w:val="20"/>
        </w:rPr>
        <w:t xml:space="preserve"> </w:t>
      </w:r>
      <w:r>
        <w:rPr>
          <w:rFonts w:cs="Times New Roman"/>
          <w:color w:val="000000"/>
          <w:sz w:val="20"/>
          <w:szCs w:val="20"/>
        </w:rPr>
        <w:t>katra</w:t>
      </w:r>
      <w:r>
        <w:rPr>
          <w:rFonts w:eastAsia="Arial" w:cs="Times New Roman"/>
          <w:color w:val="000000"/>
          <w:sz w:val="20"/>
          <w:szCs w:val="20"/>
        </w:rPr>
        <w:t xml:space="preserve"> </w:t>
      </w:r>
      <w:r>
        <w:rPr>
          <w:rFonts w:cs="Times New Roman"/>
          <w:color w:val="000000"/>
          <w:sz w:val="20"/>
          <w:szCs w:val="20"/>
        </w:rPr>
        <w:t>komponenta</w:t>
      </w:r>
      <w:r>
        <w:rPr>
          <w:rFonts w:eastAsia="Arial" w:cs="Times New Roman"/>
          <w:color w:val="000000"/>
          <w:sz w:val="20"/>
          <w:szCs w:val="20"/>
        </w:rPr>
        <w:t xml:space="preserve"> </w:t>
      </w:r>
      <w:r>
        <w:rPr>
          <w:rFonts w:cs="Times New Roman"/>
          <w:color w:val="000000"/>
          <w:sz w:val="20"/>
          <w:szCs w:val="20"/>
        </w:rPr>
        <w:t>nepareizu</w:t>
      </w:r>
      <w:r>
        <w:rPr>
          <w:rFonts w:eastAsia="Arial" w:cs="Times New Roman"/>
          <w:color w:val="000000"/>
          <w:sz w:val="20"/>
          <w:szCs w:val="20"/>
        </w:rPr>
        <w:t xml:space="preserve"> </w:t>
      </w:r>
      <w:r>
        <w:rPr>
          <w:rFonts w:cs="Times New Roman"/>
          <w:color w:val="000000"/>
          <w:sz w:val="20"/>
          <w:szCs w:val="20"/>
        </w:rPr>
        <w:t>darbību,</w:t>
      </w:r>
      <w:r>
        <w:rPr>
          <w:rFonts w:eastAsia="Arial" w:cs="Times New Roman"/>
          <w:color w:val="000000"/>
          <w:sz w:val="20"/>
          <w:szCs w:val="20"/>
        </w:rPr>
        <w:t xml:space="preserve"> </w:t>
      </w:r>
      <w:r>
        <w:rPr>
          <w:rFonts w:cs="Times New Roman"/>
          <w:color w:val="000000"/>
          <w:sz w:val="20"/>
          <w:szCs w:val="20"/>
        </w:rPr>
        <w:t>jāparādās</w:t>
      </w:r>
      <w:r>
        <w:rPr>
          <w:rFonts w:eastAsia="Arial" w:cs="Times New Roman"/>
          <w:color w:val="000000"/>
          <w:sz w:val="20"/>
          <w:szCs w:val="20"/>
        </w:rPr>
        <w:t xml:space="preserve"> </w:t>
      </w:r>
      <w:r>
        <w:rPr>
          <w:rFonts w:cs="Times New Roman"/>
          <w:color w:val="000000"/>
          <w:sz w:val="20"/>
          <w:szCs w:val="20"/>
        </w:rPr>
        <w:t>uz</w:t>
      </w:r>
      <w:r>
        <w:rPr>
          <w:rFonts w:eastAsia="Arial" w:cs="Times New Roman"/>
          <w:color w:val="000000"/>
          <w:sz w:val="20"/>
          <w:szCs w:val="20"/>
        </w:rPr>
        <w:t xml:space="preserve"> </w:t>
      </w:r>
      <w:r>
        <w:rPr>
          <w:rFonts w:cs="Times New Roman"/>
          <w:color w:val="000000"/>
          <w:sz w:val="20"/>
          <w:szCs w:val="20"/>
        </w:rPr>
        <w:t>operatora</w:t>
      </w:r>
      <w:r>
        <w:rPr>
          <w:rFonts w:eastAsia="Arial" w:cs="Times New Roman"/>
          <w:color w:val="000000"/>
          <w:sz w:val="20"/>
          <w:szCs w:val="20"/>
        </w:rPr>
        <w:t xml:space="preserve"> </w:t>
      </w:r>
      <w:r>
        <w:rPr>
          <w:rFonts w:cs="Times New Roman"/>
          <w:color w:val="000000"/>
          <w:sz w:val="20"/>
          <w:szCs w:val="20"/>
        </w:rPr>
        <w:t>konsoles</w:t>
      </w:r>
      <w:r>
        <w:rPr>
          <w:rFonts w:eastAsia="Arial" w:cs="Times New Roman"/>
          <w:color w:val="000000"/>
          <w:sz w:val="20"/>
          <w:szCs w:val="20"/>
        </w:rPr>
        <w:t xml:space="preserve"> </w:t>
      </w:r>
      <w:r>
        <w:rPr>
          <w:rFonts w:cs="Times New Roman"/>
          <w:color w:val="000000"/>
          <w:sz w:val="20"/>
          <w:szCs w:val="20"/>
        </w:rPr>
        <w:t>ekrāniem.</w:t>
      </w:r>
    </w:p>
    <w:p w14:paraId="5B0509A1" w14:textId="77777777" w:rsidR="00286F4E" w:rsidRDefault="00286F4E" w:rsidP="00357D21">
      <w:pPr>
        <w:pStyle w:val="Standard"/>
        <w:numPr>
          <w:ilvl w:val="0"/>
          <w:numId w:val="52"/>
        </w:numPr>
        <w:autoSpaceDN w:val="0"/>
        <w:spacing w:line="100" w:lineRule="atLeast"/>
        <w:ind w:left="1276" w:hanging="425"/>
        <w:jc w:val="both"/>
        <w:textAlignment w:val="auto"/>
        <w:rPr>
          <w:rFonts w:cs="Times New Roman"/>
          <w:color w:val="000000"/>
          <w:sz w:val="20"/>
          <w:szCs w:val="20"/>
        </w:rPr>
      </w:pPr>
      <w:r>
        <w:rPr>
          <w:rFonts w:cs="Times New Roman"/>
          <w:color w:val="000000"/>
          <w:sz w:val="20"/>
          <w:szCs w:val="20"/>
        </w:rPr>
        <w:t>Trauksmju</w:t>
      </w:r>
      <w:r>
        <w:rPr>
          <w:rFonts w:eastAsia="Arial" w:cs="Times New Roman"/>
          <w:color w:val="000000"/>
          <w:sz w:val="20"/>
          <w:szCs w:val="20"/>
        </w:rPr>
        <w:t xml:space="preserve"> </w:t>
      </w:r>
      <w:r>
        <w:rPr>
          <w:rFonts w:cs="Times New Roman"/>
          <w:color w:val="000000"/>
          <w:sz w:val="20"/>
          <w:szCs w:val="20"/>
        </w:rPr>
        <w:t>klātbūtnei</w:t>
      </w:r>
      <w:r>
        <w:rPr>
          <w:rFonts w:eastAsia="Arial" w:cs="Times New Roman"/>
          <w:color w:val="000000"/>
          <w:sz w:val="20"/>
          <w:szCs w:val="20"/>
        </w:rPr>
        <w:t xml:space="preserve"> </w:t>
      </w:r>
      <w:r>
        <w:rPr>
          <w:rFonts w:cs="Times New Roman"/>
          <w:color w:val="000000"/>
          <w:sz w:val="20"/>
          <w:szCs w:val="20"/>
        </w:rPr>
        <w:t>trauksmju</w:t>
      </w:r>
      <w:r>
        <w:rPr>
          <w:rFonts w:eastAsia="Arial" w:cs="Times New Roman"/>
          <w:color w:val="000000"/>
          <w:sz w:val="20"/>
          <w:szCs w:val="20"/>
        </w:rPr>
        <w:t xml:space="preserve"> </w:t>
      </w:r>
      <w:r>
        <w:rPr>
          <w:rFonts w:cs="Times New Roman"/>
          <w:color w:val="000000"/>
          <w:sz w:val="20"/>
          <w:szCs w:val="20"/>
        </w:rPr>
        <w:t>hronoloģiskajās</w:t>
      </w:r>
      <w:r>
        <w:rPr>
          <w:rFonts w:eastAsia="Arial" w:cs="Times New Roman"/>
          <w:color w:val="000000"/>
          <w:sz w:val="20"/>
          <w:szCs w:val="20"/>
        </w:rPr>
        <w:t xml:space="preserve"> </w:t>
      </w:r>
      <w:r>
        <w:rPr>
          <w:rFonts w:cs="Times New Roman"/>
          <w:color w:val="000000"/>
          <w:sz w:val="20"/>
          <w:szCs w:val="20"/>
        </w:rPr>
        <w:t>video</w:t>
      </w:r>
      <w:r>
        <w:rPr>
          <w:rFonts w:eastAsia="Arial" w:cs="Times New Roman"/>
          <w:color w:val="000000"/>
          <w:sz w:val="20"/>
          <w:szCs w:val="20"/>
        </w:rPr>
        <w:t xml:space="preserve"> </w:t>
      </w:r>
      <w:r>
        <w:rPr>
          <w:rFonts w:cs="Times New Roman"/>
          <w:color w:val="000000"/>
          <w:sz w:val="20"/>
          <w:szCs w:val="20"/>
        </w:rPr>
        <w:t>lapās</w:t>
      </w:r>
      <w:r>
        <w:rPr>
          <w:rFonts w:eastAsia="Arial" w:cs="Times New Roman"/>
          <w:color w:val="000000"/>
          <w:sz w:val="20"/>
          <w:szCs w:val="20"/>
        </w:rPr>
        <w:t xml:space="preserve"> </w:t>
      </w:r>
      <w:r>
        <w:rPr>
          <w:rFonts w:cs="Times New Roman"/>
          <w:color w:val="000000"/>
          <w:sz w:val="20"/>
          <w:szCs w:val="20"/>
        </w:rPr>
        <w:t>jābūt</w:t>
      </w:r>
      <w:r>
        <w:rPr>
          <w:rFonts w:eastAsia="Arial" w:cs="Times New Roman"/>
          <w:color w:val="000000"/>
          <w:sz w:val="20"/>
          <w:szCs w:val="20"/>
        </w:rPr>
        <w:t xml:space="preserve"> </w:t>
      </w:r>
      <w:r>
        <w:rPr>
          <w:rFonts w:cs="Times New Roman"/>
          <w:color w:val="000000"/>
          <w:sz w:val="20"/>
          <w:szCs w:val="20"/>
        </w:rPr>
        <w:t>izceltai,</w:t>
      </w:r>
      <w:r>
        <w:rPr>
          <w:rFonts w:eastAsia="Arial" w:cs="Times New Roman"/>
          <w:color w:val="000000"/>
          <w:sz w:val="20"/>
          <w:szCs w:val="20"/>
        </w:rPr>
        <w:t xml:space="preserve"> </w:t>
      </w:r>
      <w:r>
        <w:rPr>
          <w:rFonts w:cs="Times New Roman"/>
          <w:color w:val="000000"/>
          <w:sz w:val="20"/>
          <w:szCs w:val="20"/>
        </w:rPr>
        <w:t>lietojot</w:t>
      </w:r>
      <w:r>
        <w:rPr>
          <w:rFonts w:eastAsia="Arial" w:cs="Times New Roman"/>
          <w:color w:val="000000"/>
          <w:sz w:val="20"/>
          <w:szCs w:val="20"/>
        </w:rPr>
        <w:t xml:space="preserve"> </w:t>
      </w:r>
      <w:r>
        <w:rPr>
          <w:rFonts w:cs="Times New Roman"/>
          <w:color w:val="000000"/>
          <w:sz w:val="20"/>
          <w:szCs w:val="20"/>
        </w:rPr>
        <w:t>krāsu</w:t>
      </w:r>
      <w:r>
        <w:rPr>
          <w:rFonts w:eastAsia="Arial" w:cs="Times New Roman"/>
          <w:color w:val="000000"/>
          <w:sz w:val="20"/>
          <w:szCs w:val="20"/>
        </w:rPr>
        <w:t xml:space="preserve"> </w:t>
      </w:r>
      <w:r>
        <w:rPr>
          <w:rFonts w:cs="Times New Roman"/>
          <w:color w:val="000000"/>
          <w:sz w:val="20"/>
          <w:szCs w:val="20"/>
        </w:rPr>
        <w:t>un</w:t>
      </w:r>
      <w:r>
        <w:rPr>
          <w:rFonts w:eastAsia="Arial" w:cs="Times New Roman"/>
          <w:color w:val="000000"/>
          <w:sz w:val="20"/>
          <w:szCs w:val="20"/>
        </w:rPr>
        <w:t xml:space="preserve"> </w:t>
      </w:r>
      <w:r>
        <w:rPr>
          <w:rFonts w:cs="Times New Roman"/>
          <w:color w:val="000000"/>
          <w:sz w:val="20"/>
          <w:szCs w:val="20"/>
        </w:rPr>
        <w:t>gaismas</w:t>
      </w:r>
      <w:r>
        <w:rPr>
          <w:rFonts w:eastAsia="Arial" w:cs="Times New Roman"/>
          <w:color w:val="000000"/>
          <w:sz w:val="20"/>
          <w:szCs w:val="20"/>
        </w:rPr>
        <w:t xml:space="preserve"> </w:t>
      </w:r>
      <w:r>
        <w:rPr>
          <w:rFonts w:cs="Times New Roman"/>
          <w:color w:val="000000"/>
          <w:sz w:val="20"/>
          <w:szCs w:val="20"/>
        </w:rPr>
        <w:t>signālus.</w:t>
      </w:r>
    </w:p>
    <w:p w14:paraId="6B4F5624" w14:textId="77777777" w:rsidR="00286F4E" w:rsidRDefault="00286F4E" w:rsidP="00286F4E">
      <w:pPr>
        <w:pStyle w:val="Standarduser"/>
        <w:spacing w:line="100" w:lineRule="atLeast"/>
        <w:rPr>
          <w:rFonts w:cs="Times New Roman"/>
          <w:color w:val="000000"/>
          <w:sz w:val="20"/>
          <w:szCs w:val="20"/>
        </w:rPr>
      </w:pPr>
    </w:p>
    <w:p w14:paraId="5DA893C5" w14:textId="138B7EAA" w:rsidR="00286F4E" w:rsidRPr="00BE2E8E" w:rsidRDefault="00286F4E" w:rsidP="00286F4E">
      <w:pPr>
        <w:pStyle w:val="Virsraksts4"/>
        <w:spacing w:before="0" w:line="100" w:lineRule="atLeast"/>
        <w:rPr>
          <w:rFonts w:ascii="Times New Roman" w:hAnsi="Times New Roman" w:cs="Times New Roman"/>
          <w:i w:val="0"/>
          <w:color w:val="auto"/>
        </w:rPr>
      </w:pPr>
      <w:r w:rsidRPr="00BE2E8E">
        <w:rPr>
          <w:rFonts w:ascii="Times New Roman" w:hAnsi="Times New Roman" w:cs="Times New Roman"/>
          <w:i w:val="0"/>
          <w:color w:val="auto"/>
        </w:rPr>
        <w:t>2</w:t>
      </w:r>
      <w:r w:rsidR="0063607A">
        <w:rPr>
          <w:rFonts w:ascii="Times New Roman" w:hAnsi="Times New Roman" w:cs="Times New Roman"/>
          <w:i w:val="0"/>
          <w:color w:val="auto"/>
        </w:rPr>
        <w:t>3</w:t>
      </w:r>
      <w:r w:rsidRPr="00BE2E8E">
        <w:rPr>
          <w:rFonts w:ascii="Times New Roman" w:hAnsi="Times New Roman" w:cs="Times New Roman"/>
          <w:i w:val="0"/>
          <w:color w:val="auto"/>
        </w:rPr>
        <w:t>.8.16.  Aizsardzības</w:t>
      </w:r>
      <w:r w:rsidRPr="00BE2E8E">
        <w:rPr>
          <w:rFonts w:ascii="Times New Roman" w:eastAsia="Arial" w:hAnsi="Times New Roman" w:cs="Times New Roman"/>
          <w:i w:val="0"/>
          <w:color w:val="auto"/>
        </w:rPr>
        <w:t xml:space="preserve"> </w:t>
      </w:r>
      <w:r w:rsidRPr="00BE2E8E">
        <w:rPr>
          <w:rFonts w:ascii="Times New Roman" w:hAnsi="Times New Roman" w:cs="Times New Roman"/>
          <w:i w:val="0"/>
          <w:color w:val="auto"/>
        </w:rPr>
        <w:t>funkcijas</w:t>
      </w:r>
    </w:p>
    <w:p w14:paraId="2739CD9A" w14:textId="77777777" w:rsidR="00286F4E" w:rsidRDefault="00286F4E" w:rsidP="00286F4E">
      <w:pPr>
        <w:pStyle w:val="Standarduser"/>
        <w:spacing w:line="100" w:lineRule="atLeast"/>
        <w:rPr>
          <w:rFonts w:cs="Times New Roman"/>
          <w:color w:val="000000"/>
          <w:sz w:val="20"/>
          <w:szCs w:val="20"/>
        </w:rPr>
      </w:pPr>
      <w:r>
        <w:rPr>
          <w:rFonts w:cs="Times New Roman"/>
          <w:color w:val="000000"/>
          <w:sz w:val="20"/>
          <w:szCs w:val="20"/>
        </w:rPr>
        <w:t>Uzņēmējam</w:t>
      </w:r>
      <w:r>
        <w:rPr>
          <w:rFonts w:eastAsia="Arial" w:cs="Times New Roman"/>
          <w:color w:val="000000"/>
          <w:sz w:val="20"/>
          <w:szCs w:val="20"/>
        </w:rPr>
        <w:t xml:space="preserve"> </w:t>
      </w:r>
      <w:r>
        <w:rPr>
          <w:rFonts w:cs="Times New Roman"/>
          <w:color w:val="000000"/>
          <w:sz w:val="20"/>
          <w:szCs w:val="20"/>
        </w:rPr>
        <w:t>jāņem</w:t>
      </w:r>
      <w:r>
        <w:rPr>
          <w:rFonts w:eastAsia="Arial" w:cs="Times New Roman"/>
          <w:color w:val="000000"/>
          <w:sz w:val="20"/>
          <w:szCs w:val="20"/>
        </w:rPr>
        <w:t xml:space="preserve"> </w:t>
      </w:r>
      <w:r>
        <w:rPr>
          <w:rFonts w:cs="Times New Roman"/>
          <w:color w:val="000000"/>
          <w:sz w:val="20"/>
          <w:szCs w:val="20"/>
        </w:rPr>
        <w:t>vērā</w:t>
      </w:r>
      <w:r>
        <w:rPr>
          <w:rFonts w:eastAsia="Arial" w:cs="Times New Roman"/>
          <w:color w:val="000000"/>
          <w:sz w:val="20"/>
          <w:szCs w:val="20"/>
        </w:rPr>
        <w:t xml:space="preserve"> </w:t>
      </w:r>
      <w:r>
        <w:rPr>
          <w:rFonts w:cs="Times New Roman"/>
          <w:color w:val="000000"/>
          <w:sz w:val="20"/>
          <w:szCs w:val="20"/>
        </w:rPr>
        <w:t>sekojošās</w:t>
      </w:r>
      <w:r>
        <w:rPr>
          <w:rFonts w:eastAsia="Arial" w:cs="Times New Roman"/>
          <w:color w:val="000000"/>
          <w:sz w:val="20"/>
          <w:szCs w:val="20"/>
        </w:rPr>
        <w:t xml:space="preserve"> </w:t>
      </w:r>
      <w:r>
        <w:rPr>
          <w:rFonts w:cs="Times New Roman"/>
          <w:color w:val="000000"/>
          <w:sz w:val="20"/>
          <w:szCs w:val="20"/>
        </w:rPr>
        <w:t>prasības:</w:t>
      </w:r>
    </w:p>
    <w:p w14:paraId="6F914909" w14:textId="77777777" w:rsidR="00286F4E" w:rsidRDefault="00286F4E" w:rsidP="00357D21">
      <w:pPr>
        <w:pStyle w:val="Standard"/>
        <w:numPr>
          <w:ilvl w:val="1"/>
          <w:numId w:val="53"/>
        </w:numPr>
        <w:autoSpaceDN w:val="0"/>
        <w:spacing w:line="100" w:lineRule="atLeast"/>
        <w:ind w:left="1248" w:hanging="397"/>
        <w:jc w:val="both"/>
        <w:textAlignment w:val="auto"/>
        <w:rPr>
          <w:rFonts w:cs="Times New Roman"/>
          <w:color w:val="000000"/>
          <w:sz w:val="20"/>
          <w:szCs w:val="20"/>
        </w:rPr>
      </w:pPr>
      <w:r>
        <w:rPr>
          <w:rFonts w:cs="Times New Roman"/>
          <w:color w:val="000000"/>
          <w:sz w:val="20"/>
          <w:szCs w:val="20"/>
        </w:rPr>
        <w:t>Vadības</w:t>
      </w:r>
      <w:r>
        <w:rPr>
          <w:rFonts w:eastAsia="Arial" w:cs="Times New Roman"/>
          <w:color w:val="000000"/>
          <w:sz w:val="20"/>
          <w:szCs w:val="20"/>
        </w:rPr>
        <w:t xml:space="preserve"> </w:t>
      </w:r>
      <w:r>
        <w:rPr>
          <w:rFonts w:cs="Times New Roman"/>
          <w:color w:val="000000"/>
          <w:sz w:val="20"/>
          <w:szCs w:val="20"/>
        </w:rPr>
        <w:t>sistēmas</w:t>
      </w:r>
      <w:r>
        <w:rPr>
          <w:rFonts w:eastAsia="Arial" w:cs="Times New Roman"/>
          <w:color w:val="000000"/>
          <w:sz w:val="20"/>
          <w:szCs w:val="20"/>
        </w:rPr>
        <w:t xml:space="preserve"> </w:t>
      </w:r>
      <w:r>
        <w:rPr>
          <w:rFonts w:cs="Times New Roman"/>
          <w:color w:val="000000"/>
          <w:sz w:val="20"/>
          <w:szCs w:val="20"/>
        </w:rPr>
        <w:t>koncepts</w:t>
      </w:r>
      <w:r>
        <w:rPr>
          <w:rFonts w:eastAsia="Arial" w:cs="Times New Roman"/>
          <w:color w:val="000000"/>
          <w:sz w:val="20"/>
          <w:szCs w:val="20"/>
        </w:rPr>
        <w:t xml:space="preserve"> </w:t>
      </w:r>
      <w:r>
        <w:rPr>
          <w:rFonts w:cs="Times New Roman"/>
          <w:color w:val="000000"/>
          <w:sz w:val="20"/>
          <w:szCs w:val="20"/>
        </w:rPr>
        <w:t>ietver</w:t>
      </w:r>
      <w:r>
        <w:rPr>
          <w:rFonts w:eastAsia="Arial" w:cs="Times New Roman"/>
          <w:color w:val="000000"/>
          <w:sz w:val="20"/>
          <w:szCs w:val="20"/>
        </w:rPr>
        <w:t xml:space="preserve"> </w:t>
      </w:r>
      <w:r>
        <w:rPr>
          <w:rFonts w:cs="Times New Roman"/>
          <w:color w:val="000000"/>
          <w:sz w:val="20"/>
          <w:szCs w:val="20"/>
        </w:rPr>
        <w:t>aizsardzības</w:t>
      </w:r>
      <w:r>
        <w:rPr>
          <w:rFonts w:eastAsia="Arial" w:cs="Times New Roman"/>
          <w:color w:val="000000"/>
          <w:sz w:val="20"/>
          <w:szCs w:val="20"/>
        </w:rPr>
        <w:t xml:space="preserve"> </w:t>
      </w:r>
      <w:r>
        <w:rPr>
          <w:rFonts w:cs="Times New Roman"/>
          <w:color w:val="000000"/>
          <w:sz w:val="20"/>
          <w:szCs w:val="20"/>
        </w:rPr>
        <w:t>funkciju</w:t>
      </w:r>
      <w:r>
        <w:rPr>
          <w:rFonts w:eastAsia="Arial" w:cs="Times New Roman"/>
          <w:color w:val="000000"/>
          <w:sz w:val="20"/>
          <w:szCs w:val="20"/>
        </w:rPr>
        <w:t xml:space="preserve"> </w:t>
      </w:r>
      <w:r>
        <w:rPr>
          <w:rFonts w:cs="Times New Roman"/>
          <w:color w:val="000000"/>
          <w:sz w:val="20"/>
          <w:szCs w:val="20"/>
        </w:rPr>
        <w:t>(sistēmas</w:t>
      </w:r>
      <w:r>
        <w:rPr>
          <w:rFonts w:eastAsia="Arial" w:cs="Times New Roman"/>
          <w:color w:val="000000"/>
          <w:sz w:val="20"/>
          <w:szCs w:val="20"/>
        </w:rPr>
        <w:t xml:space="preserve"> </w:t>
      </w:r>
      <w:r>
        <w:rPr>
          <w:rFonts w:cs="Times New Roman"/>
          <w:color w:val="000000"/>
          <w:sz w:val="20"/>
          <w:szCs w:val="20"/>
        </w:rPr>
        <w:t>bloķēšanu),</w:t>
      </w:r>
      <w:r>
        <w:rPr>
          <w:rFonts w:eastAsia="Arial" w:cs="Times New Roman"/>
          <w:color w:val="000000"/>
          <w:sz w:val="20"/>
          <w:szCs w:val="20"/>
        </w:rPr>
        <w:t xml:space="preserve"> </w:t>
      </w:r>
      <w:r>
        <w:rPr>
          <w:rFonts w:cs="Times New Roman"/>
          <w:color w:val="000000"/>
          <w:sz w:val="20"/>
          <w:szCs w:val="20"/>
        </w:rPr>
        <w:t>kura</w:t>
      </w:r>
      <w:r>
        <w:rPr>
          <w:rFonts w:eastAsia="Arial" w:cs="Times New Roman"/>
          <w:color w:val="000000"/>
          <w:sz w:val="20"/>
          <w:szCs w:val="20"/>
        </w:rPr>
        <w:t xml:space="preserve"> </w:t>
      </w:r>
      <w:r>
        <w:rPr>
          <w:rFonts w:cs="Times New Roman"/>
          <w:color w:val="000000"/>
          <w:sz w:val="20"/>
          <w:szCs w:val="20"/>
        </w:rPr>
        <w:t>jāīsteno</w:t>
      </w:r>
      <w:r>
        <w:rPr>
          <w:rFonts w:eastAsia="Arial" w:cs="Times New Roman"/>
          <w:color w:val="000000"/>
          <w:sz w:val="20"/>
          <w:szCs w:val="20"/>
        </w:rPr>
        <w:t xml:space="preserve"> </w:t>
      </w:r>
      <w:r>
        <w:rPr>
          <w:rFonts w:cs="Times New Roman"/>
          <w:color w:val="000000"/>
          <w:sz w:val="20"/>
          <w:szCs w:val="20"/>
        </w:rPr>
        <w:t>ar</w:t>
      </w:r>
      <w:r>
        <w:rPr>
          <w:rFonts w:eastAsia="Arial" w:cs="Times New Roman"/>
          <w:color w:val="000000"/>
          <w:sz w:val="20"/>
          <w:szCs w:val="20"/>
        </w:rPr>
        <w:t xml:space="preserve"> </w:t>
      </w:r>
      <w:r>
        <w:rPr>
          <w:rFonts w:cs="Times New Roman"/>
          <w:color w:val="000000"/>
          <w:sz w:val="20"/>
          <w:szCs w:val="20"/>
        </w:rPr>
        <w:t>īpašu</w:t>
      </w:r>
      <w:r>
        <w:rPr>
          <w:rFonts w:eastAsia="Arial" w:cs="Times New Roman"/>
          <w:color w:val="000000"/>
          <w:sz w:val="20"/>
          <w:szCs w:val="20"/>
        </w:rPr>
        <w:t xml:space="preserve"> </w:t>
      </w:r>
      <w:r>
        <w:rPr>
          <w:rFonts w:cs="Times New Roman"/>
          <w:color w:val="000000"/>
          <w:sz w:val="20"/>
          <w:szCs w:val="20"/>
        </w:rPr>
        <w:t>rūpību,</w:t>
      </w:r>
      <w:r>
        <w:rPr>
          <w:rFonts w:eastAsia="Arial" w:cs="Times New Roman"/>
          <w:color w:val="000000"/>
          <w:sz w:val="20"/>
          <w:szCs w:val="20"/>
        </w:rPr>
        <w:t xml:space="preserve"> </w:t>
      </w:r>
      <w:r>
        <w:rPr>
          <w:rFonts w:cs="Times New Roman"/>
          <w:color w:val="000000"/>
          <w:sz w:val="20"/>
          <w:szCs w:val="20"/>
        </w:rPr>
        <w:t>nodrošinot</w:t>
      </w:r>
      <w:r>
        <w:rPr>
          <w:rFonts w:eastAsia="Arial" w:cs="Times New Roman"/>
          <w:color w:val="000000"/>
          <w:sz w:val="20"/>
          <w:szCs w:val="20"/>
        </w:rPr>
        <w:t xml:space="preserve"> </w:t>
      </w:r>
      <w:r>
        <w:rPr>
          <w:rFonts w:cs="Times New Roman"/>
          <w:color w:val="000000"/>
          <w:sz w:val="20"/>
          <w:szCs w:val="20"/>
        </w:rPr>
        <w:t>drošību,</w:t>
      </w:r>
      <w:r>
        <w:rPr>
          <w:rFonts w:eastAsia="Arial" w:cs="Times New Roman"/>
          <w:color w:val="000000"/>
          <w:sz w:val="20"/>
          <w:szCs w:val="20"/>
        </w:rPr>
        <w:t xml:space="preserve"> </w:t>
      </w:r>
      <w:r>
        <w:rPr>
          <w:rFonts w:cs="Times New Roman"/>
          <w:color w:val="000000"/>
          <w:sz w:val="20"/>
          <w:szCs w:val="20"/>
        </w:rPr>
        <w:t>darbības</w:t>
      </w:r>
      <w:r>
        <w:rPr>
          <w:rFonts w:eastAsia="Arial" w:cs="Times New Roman"/>
          <w:color w:val="000000"/>
          <w:sz w:val="20"/>
          <w:szCs w:val="20"/>
        </w:rPr>
        <w:t xml:space="preserve"> </w:t>
      </w:r>
      <w:r>
        <w:rPr>
          <w:rFonts w:cs="Times New Roman"/>
          <w:color w:val="000000"/>
          <w:sz w:val="20"/>
          <w:szCs w:val="20"/>
        </w:rPr>
        <w:t>nepārtrauktību,</w:t>
      </w:r>
      <w:r>
        <w:rPr>
          <w:rFonts w:eastAsia="Arial" w:cs="Times New Roman"/>
          <w:color w:val="000000"/>
          <w:sz w:val="20"/>
          <w:szCs w:val="20"/>
        </w:rPr>
        <w:t xml:space="preserve"> </w:t>
      </w:r>
      <w:r>
        <w:rPr>
          <w:rFonts w:cs="Times New Roman"/>
          <w:color w:val="000000"/>
          <w:sz w:val="20"/>
          <w:szCs w:val="20"/>
        </w:rPr>
        <w:t>mehānismu</w:t>
      </w:r>
      <w:r>
        <w:rPr>
          <w:rFonts w:eastAsia="Arial" w:cs="Times New Roman"/>
          <w:color w:val="000000"/>
          <w:sz w:val="20"/>
          <w:szCs w:val="20"/>
        </w:rPr>
        <w:t xml:space="preserve"> </w:t>
      </w:r>
      <w:r>
        <w:rPr>
          <w:rFonts w:cs="Times New Roman"/>
          <w:color w:val="000000"/>
          <w:sz w:val="20"/>
          <w:szCs w:val="20"/>
        </w:rPr>
        <w:t>un</w:t>
      </w:r>
      <w:r>
        <w:rPr>
          <w:rFonts w:eastAsia="Arial" w:cs="Times New Roman"/>
          <w:color w:val="000000"/>
          <w:sz w:val="20"/>
          <w:szCs w:val="20"/>
        </w:rPr>
        <w:t xml:space="preserve"> </w:t>
      </w:r>
      <w:r>
        <w:rPr>
          <w:rFonts w:cs="Times New Roman"/>
          <w:color w:val="000000"/>
          <w:sz w:val="20"/>
          <w:szCs w:val="20"/>
        </w:rPr>
        <w:t>paša</w:t>
      </w:r>
      <w:r>
        <w:rPr>
          <w:rFonts w:eastAsia="Arial" w:cs="Times New Roman"/>
          <w:color w:val="000000"/>
          <w:sz w:val="20"/>
          <w:szCs w:val="20"/>
        </w:rPr>
        <w:t xml:space="preserve"> </w:t>
      </w:r>
      <w:r>
        <w:rPr>
          <w:rFonts w:cs="Times New Roman"/>
          <w:color w:val="000000"/>
          <w:sz w:val="20"/>
          <w:szCs w:val="20"/>
        </w:rPr>
        <w:t>Katla</w:t>
      </w:r>
      <w:r>
        <w:rPr>
          <w:rFonts w:eastAsia="Arial" w:cs="Times New Roman"/>
          <w:color w:val="000000"/>
          <w:sz w:val="20"/>
          <w:szCs w:val="20"/>
        </w:rPr>
        <w:t xml:space="preserve"> </w:t>
      </w:r>
      <w:r>
        <w:rPr>
          <w:rFonts w:cs="Times New Roman"/>
          <w:color w:val="000000"/>
          <w:sz w:val="20"/>
          <w:szCs w:val="20"/>
        </w:rPr>
        <w:t>aizsardzību.</w:t>
      </w:r>
    </w:p>
    <w:p w14:paraId="33ABD209" w14:textId="77777777" w:rsidR="00286F4E" w:rsidRDefault="00286F4E" w:rsidP="00357D21">
      <w:pPr>
        <w:pStyle w:val="Standard"/>
        <w:numPr>
          <w:ilvl w:val="1"/>
          <w:numId w:val="53"/>
        </w:numPr>
        <w:autoSpaceDN w:val="0"/>
        <w:spacing w:line="100" w:lineRule="atLeast"/>
        <w:ind w:left="1248" w:hanging="397"/>
        <w:jc w:val="both"/>
        <w:textAlignment w:val="auto"/>
        <w:rPr>
          <w:rFonts w:cs="Times New Roman"/>
          <w:color w:val="000000"/>
          <w:sz w:val="20"/>
          <w:szCs w:val="20"/>
        </w:rPr>
      </w:pPr>
      <w:r>
        <w:rPr>
          <w:rFonts w:cs="Times New Roman"/>
          <w:color w:val="000000"/>
          <w:sz w:val="20"/>
          <w:szCs w:val="20"/>
        </w:rPr>
        <w:t>Aizsardzības</w:t>
      </w:r>
      <w:r>
        <w:rPr>
          <w:rFonts w:eastAsia="Arial" w:cs="Times New Roman"/>
          <w:color w:val="000000"/>
          <w:sz w:val="20"/>
          <w:szCs w:val="20"/>
        </w:rPr>
        <w:t xml:space="preserve"> </w:t>
      </w:r>
      <w:r>
        <w:rPr>
          <w:rFonts w:cs="Times New Roman"/>
          <w:color w:val="000000"/>
          <w:sz w:val="20"/>
          <w:szCs w:val="20"/>
        </w:rPr>
        <w:t>funkcijām</w:t>
      </w:r>
      <w:r>
        <w:rPr>
          <w:rFonts w:eastAsia="Arial" w:cs="Times New Roman"/>
          <w:color w:val="000000"/>
          <w:sz w:val="20"/>
          <w:szCs w:val="20"/>
        </w:rPr>
        <w:t xml:space="preserve"> </w:t>
      </w:r>
      <w:r>
        <w:rPr>
          <w:rFonts w:cs="Times New Roman"/>
          <w:color w:val="000000"/>
          <w:sz w:val="20"/>
          <w:szCs w:val="20"/>
        </w:rPr>
        <w:t>veltītajai</w:t>
      </w:r>
      <w:r>
        <w:rPr>
          <w:rFonts w:eastAsia="Arial" w:cs="Times New Roman"/>
          <w:color w:val="000000"/>
          <w:sz w:val="20"/>
          <w:szCs w:val="20"/>
        </w:rPr>
        <w:t xml:space="preserve"> </w:t>
      </w:r>
      <w:r>
        <w:rPr>
          <w:rFonts w:cs="Times New Roman"/>
          <w:color w:val="000000"/>
          <w:sz w:val="20"/>
          <w:szCs w:val="20"/>
        </w:rPr>
        <w:t>aparatūrai</w:t>
      </w:r>
      <w:r>
        <w:rPr>
          <w:rFonts w:eastAsia="Arial" w:cs="Times New Roman"/>
          <w:color w:val="000000"/>
          <w:sz w:val="20"/>
          <w:szCs w:val="20"/>
        </w:rPr>
        <w:t xml:space="preserve"> </w:t>
      </w:r>
      <w:r>
        <w:rPr>
          <w:rFonts w:cs="Times New Roman"/>
          <w:color w:val="000000"/>
          <w:sz w:val="20"/>
          <w:szCs w:val="20"/>
        </w:rPr>
        <w:t>jābūt</w:t>
      </w:r>
      <w:r>
        <w:rPr>
          <w:rFonts w:eastAsia="Arial" w:cs="Times New Roman"/>
          <w:color w:val="000000"/>
          <w:sz w:val="20"/>
          <w:szCs w:val="20"/>
        </w:rPr>
        <w:t xml:space="preserve"> </w:t>
      </w:r>
      <w:r>
        <w:rPr>
          <w:rFonts w:cs="Times New Roman"/>
          <w:color w:val="000000"/>
          <w:sz w:val="20"/>
          <w:szCs w:val="20"/>
        </w:rPr>
        <w:t>īstenotai</w:t>
      </w:r>
      <w:r>
        <w:rPr>
          <w:rFonts w:eastAsia="Arial" w:cs="Times New Roman"/>
          <w:color w:val="000000"/>
          <w:sz w:val="20"/>
          <w:szCs w:val="20"/>
        </w:rPr>
        <w:t xml:space="preserve"> </w:t>
      </w:r>
      <w:r>
        <w:rPr>
          <w:rFonts w:cs="Times New Roman"/>
          <w:color w:val="000000"/>
          <w:sz w:val="20"/>
          <w:szCs w:val="20"/>
        </w:rPr>
        <w:t>ar</w:t>
      </w:r>
      <w:r>
        <w:rPr>
          <w:rFonts w:eastAsia="Arial" w:cs="Times New Roman"/>
          <w:color w:val="000000"/>
          <w:sz w:val="20"/>
          <w:szCs w:val="20"/>
        </w:rPr>
        <w:t xml:space="preserve"> </w:t>
      </w:r>
      <w:r>
        <w:rPr>
          <w:rFonts w:cs="Times New Roman"/>
          <w:color w:val="000000"/>
          <w:sz w:val="20"/>
          <w:szCs w:val="20"/>
        </w:rPr>
        <w:t>nepieciešamo</w:t>
      </w:r>
      <w:r>
        <w:rPr>
          <w:rFonts w:eastAsia="Arial" w:cs="Times New Roman"/>
          <w:color w:val="000000"/>
          <w:sz w:val="20"/>
          <w:szCs w:val="20"/>
        </w:rPr>
        <w:t xml:space="preserve"> </w:t>
      </w:r>
      <w:r>
        <w:rPr>
          <w:rFonts w:cs="Times New Roman"/>
          <w:color w:val="000000"/>
          <w:sz w:val="20"/>
          <w:szCs w:val="20"/>
        </w:rPr>
        <w:t>rezervi,</w:t>
      </w:r>
      <w:r>
        <w:rPr>
          <w:rFonts w:eastAsia="Arial" w:cs="Times New Roman"/>
          <w:color w:val="000000"/>
          <w:sz w:val="20"/>
          <w:szCs w:val="20"/>
        </w:rPr>
        <w:t xml:space="preserve"> </w:t>
      </w:r>
      <w:r>
        <w:rPr>
          <w:rFonts w:cs="Times New Roman"/>
          <w:color w:val="000000"/>
          <w:sz w:val="20"/>
          <w:szCs w:val="20"/>
        </w:rPr>
        <w:t>lai</w:t>
      </w:r>
      <w:r>
        <w:rPr>
          <w:rFonts w:eastAsia="Arial" w:cs="Times New Roman"/>
          <w:color w:val="000000"/>
          <w:sz w:val="20"/>
          <w:szCs w:val="20"/>
        </w:rPr>
        <w:t xml:space="preserve"> </w:t>
      </w:r>
      <w:r>
        <w:rPr>
          <w:rFonts w:cs="Times New Roman"/>
          <w:color w:val="000000"/>
          <w:sz w:val="20"/>
          <w:szCs w:val="20"/>
        </w:rPr>
        <w:t>nodrošinātu</w:t>
      </w:r>
      <w:r>
        <w:rPr>
          <w:rFonts w:eastAsia="Arial" w:cs="Times New Roman"/>
          <w:color w:val="000000"/>
          <w:sz w:val="20"/>
          <w:szCs w:val="20"/>
        </w:rPr>
        <w:t xml:space="preserve"> </w:t>
      </w:r>
      <w:r>
        <w:rPr>
          <w:rFonts w:cs="Times New Roman"/>
          <w:color w:val="000000"/>
          <w:sz w:val="20"/>
          <w:szCs w:val="20"/>
        </w:rPr>
        <w:t>darbības</w:t>
      </w:r>
      <w:r>
        <w:rPr>
          <w:rFonts w:eastAsia="Arial" w:cs="Times New Roman"/>
          <w:color w:val="000000"/>
          <w:sz w:val="20"/>
          <w:szCs w:val="20"/>
        </w:rPr>
        <w:t xml:space="preserve"> </w:t>
      </w:r>
      <w:r>
        <w:rPr>
          <w:rFonts w:cs="Times New Roman"/>
          <w:color w:val="000000"/>
          <w:sz w:val="20"/>
          <w:szCs w:val="20"/>
        </w:rPr>
        <w:t>drošību</w:t>
      </w:r>
      <w:r>
        <w:rPr>
          <w:rFonts w:eastAsia="Arial" w:cs="Times New Roman"/>
          <w:color w:val="000000"/>
          <w:sz w:val="20"/>
          <w:szCs w:val="20"/>
        </w:rPr>
        <w:t xml:space="preserve"> </w:t>
      </w:r>
      <w:r>
        <w:rPr>
          <w:rFonts w:cs="Times New Roman"/>
          <w:color w:val="000000"/>
          <w:sz w:val="20"/>
          <w:szCs w:val="20"/>
        </w:rPr>
        <w:t>un</w:t>
      </w:r>
      <w:r>
        <w:rPr>
          <w:rFonts w:eastAsia="Arial" w:cs="Times New Roman"/>
          <w:color w:val="000000"/>
          <w:sz w:val="20"/>
          <w:szCs w:val="20"/>
        </w:rPr>
        <w:t xml:space="preserve"> </w:t>
      </w:r>
      <w:r>
        <w:rPr>
          <w:rFonts w:cs="Times New Roman"/>
          <w:color w:val="000000"/>
          <w:sz w:val="20"/>
          <w:szCs w:val="20"/>
        </w:rPr>
        <w:t>uzticamību.</w:t>
      </w:r>
    </w:p>
    <w:p w14:paraId="61A56F2C" w14:textId="77777777" w:rsidR="00286F4E" w:rsidRDefault="00286F4E" w:rsidP="00357D21">
      <w:pPr>
        <w:pStyle w:val="Standard"/>
        <w:numPr>
          <w:ilvl w:val="1"/>
          <w:numId w:val="53"/>
        </w:numPr>
        <w:autoSpaceDN w:val="0"/>
        <w:spacing w:line="100" w:lineRule="atLeast"/>
        <w:ind w:left="1248" w:hanging="397"/>
        <w:jc w:val="both"/>
        <w:textAlignment w:val="auto"/>
        <w:rPr>
          <w:rFonts w:cs="Times New Roman"/>
          <w:color w:val="000000"/>
          <w:sz w:val="20"/>
          <w:szCs w:val="20"/>
        </w:rPr>
      </w:pPr>
      <w:r>
        <w:rPr>
          <w:rFonts w:cs="Times New Roman"/>
          <w:color w:val="000000"/>
          <w:sz w:val="20"/>
          <w:szCs w:val="20"/>
        </w:rPr>
        <w:t>Turklāt</w:t>
      </w:r>
      <w:r>
        <w:rPr>
          <w:rFonts w:eastAsia="Arial" w:cs="Times New Roman"/>
          <w:color w:val="000000"/>
          <w:sz w:val="20"/>
          <w:szCs w:val="20"/>
        </w:rPr>
        <w:t xml:space="preserve"> </w:t>
      </w:r>
      <w:r>
        <w:rPr>
          <w:rFonts w:cs="Times New Roman"/>
          <w:color w:val="000000"/>
          <w:sz w:val="20"/>
          <w:szCs w:val="20"/>
        </w:rPr>
        <w:t>ir</w:t>
      </w:r>
      <w:r>
        <w:rPr>
          <w:rFonts w:eastAsia="Arial" w:cs="Times New Roman"/>
          <w:color w:val="000000"/>
          <w:sz w:val="20"/>
          <w:szCs w:val="20"/>
        </w:rPr>
        <w:t xml:space="preserve"> </w:t>
      </w:r>
      <w:r>
        <w:rPr>
          <w:rFonts w:cs="Times New Roman"/>
          <w:color w:val="000000"/>
          <w:sz w:val="20"/>
          <w:szCs w:val="20"/>
        </w:rPr>
        <w:t>jābūt</w:t>
      </w:r>
      <w:r>
        <w:rPr>
          <w:rFonts w:eastAsia="Arial" w:cs="Times New Roman"/>
          <w:color w:val="000000"/>
          <w:sz w:val="20"/>
          <w:szCs w:val="20"/>
        </w:rPr>
        <w:t xml:space="preserve"> </w:t>
      </w:r>
      <w:r>
        <w:rPr>
          <w:rFonts w:cs="Times New Roman"/>
          <w:color w:val="000000"/>
          <w:sz w:val="20"/>
          <w:szCs w:val="20"/>
        </w:rPr>
        <w:t>manuāliem</w:t>
      </w:r>
      <w:r>
        <w:rPr>
          <w:rFonts w:eastAsia="Arial" w:cs="Times New Roman"/>
          <w:color w:val="000000"/>
          <w:sz w:val="20"/>
          <w:szCs w:val="20"/>
        </w:rPr>
        <w:t xml:space="preserve"> </w:t>
      </w:r>
      <w:r>
        <w:rPr>
          <w:rFonts w:cs="Times New Roman"/>
          <w:color w:val="000000"/>
          <w:sz w:val="20"/>
          <w:szCs w:val="20"/>
        </w:rPr>
        <w:t>procesa</w:t>
      </w:r>
      <w:r>
        <w:rPr>
          <w:rFonts w:eastAsia="Arial" w:cs="Times New Roman"/>
          <w:color w:val="000000"/>
          <w:sz w:val="20"/>
          <w:szCs w:val="20"/>
        </w:rPr>
        <w:t xml:space="preserve"> </w:t>
      </w:r>
      <w:r>
        <w:rPr>
          <w:rFonts w:cs="Times New Roman"/>
          <w:color w:val="000000"/>
          <w:sz w:val="20"/>
          <w:szCs w:val="20"/>
        </w:rPr>
        <w:t>apturēšanas</w:t>
      </w:r>
      <w:r>
        <w:rPr>
          <w:rFonts w:eastAsia="Arial" w:cs="Times New Roman"/>
          <w:color w:val="000000"/>
          <w:sz w:val="20"/>
          <w:szCs w:val="20"/>
        </w:rPr>
        <w:t xml:space="preserve"> </w:t>
      </w:r>
      <w:r>
        <w:rPr>
          <w:rFonts w:cs="Times New Roman"/>
          <w:color w:val="000000"/>
          <w:sz w:val="20"/>
          <w:szCs w:val="20"/>
        </w:rPr>
        <w:t>veidiem.</w:t>
      </w:r>
      <w:r>
        <w:rPr>
          <w:rFonts w:eastAsia="Arial" w:cs="Times New Roman"/>
          <w:color w:val="000000"/>
          <w:sz w:val="20"/>
          <w:szCs w:val="20"/>
        </w:rPr>
        <w:t xml:space="preserve"> </w:t>
      </w:r>
      <w:r>
        <w:rPr>
          <w:rFonts w:cs="Times New Roman"/>
          <w:color w:val="000000"/>
          <w:sz w:val="20"/>
          <w:szCs w:val="20"/>
        </w:rPr>
        <w:t>Tiem</w:t>
      </w:r>
      <w:r>
        <w:rPr>
          <w:rFonts w:eastAsia="Arial" w:cs="Times New Roman"/>
          <w:color w:val="000000"/>
          <w:sz w:val="20"/>
          <w:szCs w:val="20"/>
        </w:rPr>
        <w:t xml:space="preserve"> </w:t>
      </w:r>
      <w:r>
        <w:rPr>
          <w:rFonts w:cs="Times New Roman"/>
          <w:color w:val="000000"/>
          <w:sz w:val="20"/>
          <w:szCs w:val="20"/>
        </w:rPr>
        <w:t>jābūt</w:t>
      </w:r>
      <w:r>
        <w:rPr>
          <w:rFonts w:eastAsia="Arial" w:cs="Times New Roman"/>
          <w:color w:val="000000"/>
          <w:sz w:val="20"/>
          <w:szCs w:val="20"/>
        </w:rPr>
        <w:t xml:space="preserve"> </w:t>
      </w:r>
      <w:r>
        <w:rPr>
          <w:rFonts w:cs="Times New Roman"/>
          <w:color w:val="000000"/>
          <w:sz w:val="20"/>
          <w:szCs w:val="20"/>
        </w:rPr>
        <w:t>neatkarīgiem</w:t>
      </w:r>
      <w:r>
        <w:rPr>
          <w:rFonts w:eastAsia="Arial" w:cs="Times New Roman"/>
          <w:color w:val="000000"/>
          <w:sz w:val="20"/>
          <w:szCs w:val="20"/>
        </w:rPr>
        <w:t xml:space="preserve"> </w:t>
      </w:r>
      <w:r>
        <w:rPr>
          <w:rFonts w:cs="Times New Roman"/>
          <w:color w:val="000000"/>
          <w:sz w:val="20"/>
          <w:szCs w:val="20"/>
        </w:rPr>
        <w:t>no</w:t>
      </w:r>
      <w:r>
        <w:rPr>
          <w:rFonts w:eastAsia="Arial" w:cs="Times New Roman"/>
          <w:color w:val="000000"/>
          <w:sz w:val="20"/>
          <w:szCs w:val="20"/>
        </w:rPr>
        <w:t xml:space="preserve"> </w:t>
      </w:r>
      <w:r>
        <w:rPr>
          <w:rFonts w:cs="Times New Roman"/>
          <w:color w:val="000000"/>
          <w:sz w:val="20"/>
          <w:szCs w:val="20"/>
        </w:rPr>
        <w:t>SKS.</w:t>
      </w:r>
    </w:p>
    <w:p w14:paraId="22A6C4E7" w14:textId="77777777" w:rsidR="00286F4E" w:rsidRDefault="00286F4E" w:rsidP="00286F4E">
      <w:pPr>
        <w:pStyle w:val="Standarduser"/>
        <w:spacing w:line="100" w:lineRule="atLeast"/>
        <w:rPr>
          <w:rFonts w:cs="Times New Roman"/>
          <w:color w:val="000000"/>
          <w:sz w:val="20"/>
          <w:szCs w:val="20"/>
        </w:rPr>
      </w:pPr>
    </w:p>
    <w:p w14:paraId="72DC8431" w14:textId="7D474743" w:rsidR="00286F4E" w:rsidRPr="00BE2E8E" w:rsidRDefault="00286F4E" w:rsidP="00286F4E">
      <w:pPr>
        <w:pStyle w:val="Virsraksts4"/>
        <w:spacing w:before="0" w:line="100" w:lineRule="atLeast"/>
        <w:rPr>
          <w:rFonts w:ascii="Times New Roman" w:hAnsi="Times New Roman" w:cs="Times New Roman"/>
          <w:i w:val="0"/>
          <w:color w:val="auto"/>
        </w:rPr>
      </w:pPr>
      <w:r w:rsidRPr="00BE2E8E">
        <w:rPr>
          <w:rFonts w:ascii="Times New Roman" w:hAnsi="Times New Roman" w:cs="Times New Roman"/>
          <w:i w:val="0"/>
          <w:color w:val="auto"/>
        </w:rPr>
        <w:t>2</w:t>
      </w:r>
      <w:r w:rsidR="0063607A">
        <w:rPr>
          <w:rFonts w:ascii="Times New Roman" w:hAnsi="Times New Roman" w:cs="Times New Roman"/>
          <w:i w:val="0"/>
          <w:color w:val="auto"/>
        </w:rPr>
        <w:t>3</w:t>
      </w:r>
      <w:r w:rsidRPr="00BE2E8E">
        <w:rPr>
          <w:rFonts w:ascii="Times New Roman" w:hAnsi="Times New Roman" w:cs="Times New Roman"/>
          <w:i w:val="0"/>
          <w:color w:val="auto"/>
        </w:rPr>
        <w:t>.8.17.  Automatizācijas</w:t>
      </w:r>
      <w:r w:rsidRPr="00BE2E8E">
        <w:rPr>
          <w:rFonts w:ascii="Times New Roman" w:eastAsia="Arial" w:hAnsi="Times New Roman" w:cs="Times New Roman"/>
          <w:i w:val="0"/>
          <w:color w:val="auto"/>
        </w:rPr>
        <w:t xml:space="preserve"> </w:t>
      </w:r>
      <w:r w:rsidRPr="00BE2E8E">
        <w:rPr>
          <w:rFonts w:ascii="Times New Roman" w:hAnsi="Times New Roman" w:cs="Times New Roman"/>
          <w:i w:val="0"/>
          <w:color w:val="auto"/>
        </w:rPr>
        <w:t>sistēmas</w:t>
      </w:r>
      <w:r w:rsidRPr="00BE2E8E">
        <w:rPr>
          <w:rFonts w:ascii="Times New Roman" w:eastAsia="Arial" w:hAnsi="Times New Roman" w:cs="Times New Roman"/>
          <w:i w:val="0"/>
          <w:color w:val="auto"/>
        </w:rPr>
        <w:t xml:space="preserve"> </w:t>
      </w:r>
      <w:r w:rsidRPr="00BE2E8E">
        <w:rPr>
          <w:rFonts w:ascii="Times New Roman" w:hAnsi="Times New Roman" w:cs="Times New Roman"/>
          <w:i w:val="0"/>
          <w:color w:val="auto"/>
        </w:rPr>
        <w:t>enerģijas</w:t>
      </w:r>
      <w:r w:rsidRPr="00BE2E8E">
        <w:rPr>
          <w:rFonts w:ascii="Times New Roman" w:eastAsia="Arial" w:hAnsi="Times New Roman" w:cs="Times New Roman"/>
          <w:i w:val="0"/>
          <w:color w:val="auto"/>
        </w:rPr>
        <w:t xml:space="preserve"> </w:t>
      </w:r>
      <w:r w:rsidRPr="00BE2E8E">
        <w:rPr>
          <w:rFonts w:ascii="Times New Roman" w:hAnsi="Times New Roman" w:cs="Times New Roman"/>
          <w:i w:val="0"/>
          <w:color w:val="auto"/>
        </w:rPr>
        <w:t>pievade</w:t>
      </w:r>
    </w:p>
    <w:p w14:paraId="10C84770" w14:textId="10B036DB" w:rsidR="00286F4E" w:rsidRDefault="00286F4E" w:rsidP="00BE2E8E">
      <w:pPr>
        <w:pStyle w:val="Standarduser"/>
        <w:spacing w:line="100" w:lineRule="atLeast"/>
        <w:jc w:val="both"/>
        <w:rPr>
          <w:rFonts w:cs="Times New Roman"/>
        </w:rPr>
      </w:pPr>
      <w:r>
        <w:rPr>
          <w:rFonts w:cs="Times New Roman"/>
          <w:color w:val="000000"/>
          <w:sz w:val="20"/>
          <w:szCs w:val="20"/>
        </w:rPr>
        <w:t>Automatizācijas</w:t>
      </w:r>
      <w:r>
        <w:rPr>
          <w:rFonts w:eastAsia="Arial" w:cs="Times New Roman"/>
          <w:color w:val="000000"/>
          <w:sz w:val="20"/>
          <w:szCs w:val="20"/>
        </w:rPr>
        <w:t xml:space="preserve"> </w:t>
      </w:r>
      <w:r>
        <w:rPr>
          <w:rFonts w:cs="Times New Roman"/>
          <w:color w:val="000000"/>
          <w:sz w:val="20"/>
          <w:szCs w:val="20"/>
        </w:rPr>
        <w:t>sistēmu</w:t>
      </w:r>
      <w:r>
        <w:rPr>
          <w:rFonts w:eastAsia="Arial" w:cs="Times New Roman"/>
          <w:color w:val="000000"/>
          <w:sz w:val="20"/>
          <w:szCs w:val="20"/>
        </w:rPr>
        <w:t xml:space="preserve"> </w:t>
      </w:r>
      <w:r>
        <w:rPr>
          <w:rFonts w:cs="Times New Roman"/>
          <w:color w:val="000000"/>
          <w:sz w:val="20"/>
          <w:szCs w:val="20"/>
        </w:rPr>
        <w:t>enerģijas</w:t>
      </w:r>
      <w:r>
        <w:rPr>
          <w:rFonts w:eastAsia="Arial" w:cs="Times New Roman"/>
          <w:color w:val="000000"/>
          <w:sz w:val="20"/>
          <w:szCs w:val="20"/>
        </w:rPr>
        <w:t xml:space="preserve"> </w:t>
      </w:r>
      <w:r>
        <w:rPr>
          <w:rFonts w:cs="Times New Roman"/>
          <w:color w:val="000000"/>
          <w:sz w:val="20"/>
          <w:szCs w:val="20"/>
        </w:rPr>
        <w:t>pievadei</w:t>
      </w:r>
      <w:r>
        <w:rPr>
          <w:rFonts w:eastAsia="Arial" w:cs="Times New Roman"/>
          <w:color w:val="000000"/>
          <w:sz w:val="20"/>
          <w:szCs w:val="20"/>
        </w:rPr>
        <w:t xml:space="preserve"> </w:t>
      </w:r>
      <w:r>
        <w:rPr>
          <w:rFonts w:cs="Times New Roman"/>
          <w:color w:val="000000"/>
          <w:sz w:val="20"/>
          <w:szCs w:val="20"/>
        </w:rPr>
        <w:t>jābūt</w:t>
      </w:r>
      <w:r>
        <w:rPr>
          <w:rFonts w:eastAsia="Arial" w:cs="Times New Roman"/>
          <w:color w:val="000000"/>
          <w:sz w:val="20"/>
          <w:szCs w:val="20"/>
        </w:rPr>
        <w:t xml:space="preserve"> </w:t>
      </w:r>
      <w:r>
        <w:rPr>
          <w:rFonts w:cs="Times New Roman"/>
          <w:color w:val="000000"/>
          <w:sz w:val="20"/>
          <w:szCs w:val="20"/>
        </w:rPr>
        <w:t>no</w:t>
      </w:r>
      <w:r>
        <w:rPr>
          <w:rFonts w:eastAsia="Arial" w:cs="Times New Roman"/>
          <w:color w:val="000000"/>
          <w:sz w:val="20"/>
          <w:szCs w:val="20"/>
        </w:rPr>
        <w:t xml:space="preserve"> </w:t>
      </w:r>
      <w:r>
        <w:rPr>
          <w:rFonts w:cs="Times New Roman"/>
          <w:color w:val="000000"/>
          <w:sz w:val="20"/>
          <w:szCs w:val="20"/>
        </w:rPr>
        <w:t>UPS</w:t>
      </w:r>
      <w:r>
        <w:rPr>
          <w:rFonts w:eastAsia="Arial" w:cs="Times New Roman"/>
          <w:color w:val="000000"/>
          <w:sz w:val="20"/>
          <w:szCs w:val="20"/>
        </w:rPr>
        <w:t xml:space="preserve"> </w:t>
      </w:r>
      <w:r>
        <w:rPr>
          <w:rFonts w:cs="Times New Roman"/>
          <w:color w:val="000000"/>
          <w:sz w:val="20"/>
          <w:szCs w:val="20"/>
        </w:rPr>
        <w:t>sistēmas,</w:t>
      </w:r>
      <w:r>
        <w:rPr>
          <w:rFonts w:eastAsia="Arial" w:cs="Times New Roman"/>
          <w:color w:val="000000"/>
          <w:sz w:val="20"/>
          <w:szCs w:val="20"/>
        </w:rPr>
        <w:t xml:space="preserve"> </w:t>
      </w:r>
      <w:r>
        <w:rPr>
          <w:rFonts w:cs="Times New Roman"/>
          <w:color w:val="000000"/>
          <w:sz w:val="20"/>
          <w:szCs w:val="20"/>
        </w:rPr>
        <w:t>tādā</w:t>
      </w:r>
      <w:r>
        <w:rPr>
          <w:rFonts w:eastAsia="Arial" w:cs="Times New Roman"/>
          <w:color w:val="000000"/>
          <w:sz w:val="20"/>
          <w:szCs w:val="20"/>
        </w:rPr>
        <w:t xml:space="preserve"> </w:t>
      </w:r>
      <w:r>
        <w:rPr>
          <w:rFonts w:cs="Times New Roman"/>
          <w:color w:val="000000"/>
          <w:sz w:val="20"/>
          <w:szCs w:val="20"/>
        </w:rPr>
        <w:t>veidā</w:t>
      </w:r>
      <w:r>
        <w:rPr>
          <w:rFonts w:eastAsia="Arial" w:cs="Times New Roman"/>
          <w:color w:val="000000"/>
          <w:sz w:val="20"/>
          <w:szCs w:val="20"/>
        </w:rPr>
        <w:t xml:space="preserve"> </w:t>
      </w:r>
      <w:r>
        <w:rPr>
          <w:rFonts w:cs="Times New Roman"/>
          <w:color w:val="000000"/>
          <w:sz w:val="20"/>
          <w:szCs w:val="20"/>
        </w:rPr>
        <w:t>tās</w:t>
      </w:r>
      <w:r>
        <w:rPr>
          <w:rFonts w:eastAsia="Arial" w:cs="Times New Roman"/>
          <w:color w:val="000000"/>
          <w:sz w:val="20"/>
          <w:szCs w:val="20"/>
        </w:rPr>
        <w:t xml:space="preserve"> </w:t>
      </w:r>
      <w:r>
        <w:rPr>
          <w:rFonts w:cs="Times New Roman"/>
          <w:color w:val="000000"/>
          <w:sz w:val="20"/>
          <w:szCs w:val="20"/>
        </w:rPr>
        <w:t>nav</w:t>
      </w:r>
      <w:r>
        <w:rPr>
          <w:rFonts w:eastAsia="Arial" w:cs="Times New Roman"/>
          <w:color w:val="000000"/>
          <w:sz w:val="20"/>
          <w:szCs w:val="20"/>
        </w:rPr>
        <w:t xml:space="preserve"> </w:t>
      </w:r>
      <w:r>
        <w:rPr>
          <w:rFonts w:cs="Times New Roman"/>
          <w:color w:val="000000"/>
          <w:sz w:val="20"/>
          <w:szCs w:val="20"/>
        </w:rPr>
        <w:t>pakļautas</w:t>
      </w:r>
      <w:r>
        <w:rPr>
          <w:rFonts w:eastAsia="Arial" w:cs="Times New Roman"/>
          <w:color w:val="000000"/>
          <w:sz w:val="20"/>
          <w:szCs w:val="20"/>
        </w:rPr>
        <w:t xml:space="preserve"> </w:t>
      </w:r>
      <w:r>
        <w:rPr>
          <w:rFonts w:cs="Times New Roman"/>
          <w:color w:val="000000"/>
          <w:sz w:val="20"/>
          <w:szCs w:val="20"/>
        </w:rPr>
        <w:t>nekādiem</w:t>
      </w:r>
      <w:r>
        <w:rPr>
          <w:rFonts w:eastAsia="Arial" w:cs="Times New Roman"/>
          <w:color w:val="000000"/>
          <w:sz w:val="20"/>
          <w:szCs w:val="20"/>
        </w:rPr>
        <w:t xml:space="preserve"> </w:t>
      </w:r>
      <w:r>
        <w:rPr>
          <w:rFonts w:cs="Times New Roman"/>
          <w:color w:val="000000"/>
          <w:sz w:val="20"/>
          <w:szCs w:val="20"/>
        </w:rPr>
        <w:t>traucējumiem</w:t>
      </w:r>
      <w:r>
        <w:rPr>
          <w:rFonts w:eastAsia="Arial" w:cs="Times New Roman"/>
          <w:color w:val="000000"/>
          <w:sz w:val="20"/>
          <w:szCs w:val="20"/>
        </w:rPr>
        <w:t xml:space="preserve"> </w:t>
      </w:r>
      <w:r>
        <w:rPr>
          <w:rFonts w:cs="Times New Roman"/>
          <w:color w:val="000000"/>
          <w:sz w:val="20"/>
          <w:szCs w:val="20"/>
        </w:rPr>
        <w:t>tīklā.</w:t>
      </w:r>
      <w:r>
        <w:rPr>
          <w:rFonts w:eastAsia="Arial" w:cs="Times New Roman"/>
          <w:color w:val="000000"/>
          <w:sz w:val="20"/>
          <w:szCs w:val="20"/>
        </w:rPr>
        <w:t xml:space="preserve"> </w:t>
      </w:r>
      <w:r>
        <w:rPr>
          <w:rFonts w:cs="Times New Roman"/>
          <w:color w:val="000000"/>
          <w:sz w:val="20"/>
          <w:szCs w:val="20"/>
        </w:rPr>
        <w:t>Jebkurā</w:t>
      </w:r>
      <w:r>
        <w:rPr>
          <w:rFonts w:eastAsia="Arial" w:cs="Times New Roman"/>
          <w:color w:val="000000"/>
          <w:sz w:val="20"/>
          <w:szCs w:val="20"/>
        </w:rPr>
        <w:t xml:space="preserve"> </w:t>
      </w:r>
      <w:r>
        <w:rPr>
          <w:rFonts w:cs="Times New Roman"/>
          <w:color w:val="000000"/>
          <w:sz w:val="20"/>
          <w:szCs w:val="20"/>
        </w:rPr>
        <w:t>gadījumā</w:t>
      </w:r>
      <w:r>
        <w:rPr>
          <w:rFonts w:eastAsia="Arial" w:cs="Times New Roman"/>
          <w:color w:val="000000"/>
          <w:sz w:val="20"/>
          <w:szCs w:val="20"/>
        </w:rPr>
        <w:t xml:space="preserve"> </w:t>
      </w:r>
      <w:r>
        <w:rPr>
          <w:rFonts w:cs="Times New Roman"/>
          <w:color w:val="000000"/>
          <w:sz w:val="20"/>
          <w:szCs w:val="20"/>
        </w:rPr>
        <w:t>datu</w:t>
      </w:r>
      <w:r>
        <w:rPr>
          <w:rFonts w:eastAsia="Arial" w:cs="Times New Roman"/>
          <w:color w:val="000000"/>
          <w:sz w:val="20"/>
          <w:szCs w:val="20"/>
        </w:rPr>
        <w:t xml:space="preserve"> </w:t>
      </w:r>
      <w:r>
        <w:rPr>
          <w:rFonts w:cs="Times New Roman"/>
          <w:color w:val="000000"/>
          <w:sz w:val="20"/>
          <w:szCs w:val="20"/>
        </w:rPr>
        <w:t>apstrādes</w:t>
      </w:r>
      <w:r>
        <w:rPr>
          <w:rFonts w:eastAsia="Arial" w:cs="Times New Roman"/>
          <w:color w:val="000000"/>
          <w:sz w:val="20"/>
          <w:szCs w:val="20"/>
        </w:rPr>
        <w:t xml:space="preserve"> </w:t>
      </w:r>
      <w:r>
        <w:rPr>
          <w:rFonts w:cs="Times New Roman"/>
          <w:color w:val="000000"/>
          <w:sz w:val="20"/>
          <w:szCs w:val="20"/>
        </w:rPr>
        <w:t>ierīcēm</w:t>
      </w:r>
      <w:r>
        <w:rPr>
          <w:rFonts w:eastAsia="Arial" w:cs="Times New Roman"/>
          <w:color w:val="000000"/>
          <w:sz w:val="20"/>
          <w:szCs w:val="20"/>
        </w:rPr>
        <w:t xml:space="preserve"> </w:t>
      </w:r>
      <w:r>
        <w:rPr>
          <w:rFonts w:cs="Times New Roman"/>
          <w:color w:val="000000"/>
          <w:sz w:val="20"/>
          <w:szCs w:val="20"/>
        </w:rPr>
        <w:t>jābūt</w:t>
      </w:r>
      <w:r>
        <w:rPr>
          <w:rFonts w:eastAsia="Arial" w:cs="Times New Roman"/>
          <w:color w:val="000000"/>
          <w:sz w:val="20"/>
          <w:szCs w:val="20"/>
        </w:rPr>
        <w:t xml:space="preserve"> </w:t>
      </w:r>
      <w:r>
        <w:rPr>
          <w:rFonts w:cs="Times New Roman"/>
          <w:color w:val="000000"/>
          <w:sz w:val="20"/>
          <w:szCs w:val="20"/>
        </w:rPr>
        <w:t>aprīkotām</w:t>
      </w:r>
      <w:r>
        <w:rPr>
          <w:rFonts w:eastAsia="Arial" w:cs="Times New Roman"/>
          <w:color w:val="000000"/>
          <w:sz w:val="20"/>
          <w:szCs w:val="20"/>
        </w:rPr>
        <w:t xml:space="preserve"> </w:t>
      </w:r>
      <w:r>
        <w:rPr>
          <w:rFonts w:cs="Times New Roman"/>
          <w:color w:val="000000"/>
          <w:sz w:val="20"/>
          <w:szCs w:val="20"/>
        </w:rPr>
        <w:t>ar</w:t>
      </w:r>
      <w:r>
        <w:rPr>
          <w:rFonts w:eastAsia="Arial" w:cs="Times New Roman"/>
          <w:color w:val="000000"/>
          <w:sz w:val="20"/>
          <w:szCs w:val="20"/>
        </w:rPr>
        <w:t xml:space="preserve"> </w:t>
      </w:r>
      <w:r>
        <w:rPr>
          <w:rFonts w:cs="Times New Roman"/>
          <w:color w:val="000000"/>
          <w:sz w:val="20"/>
          <w:szCs w:val="20"/>
        </w:rPr>
        <w:t>atbilstošām</w:t>
      </w:r>
      <w:r>
        <w:rPr>
          <w:rFonts w:eastAsia="Arial" w:cs="Times New Roman"/>
          <w:color w:val="000000"/>
          <w:sz w:val="20"/>
          <w:szCs w:val="20"/>
        </w:rPr>
        <w:t xml:space="preserve"> </w:t>
      </w:r>
      <w:r>
        <w:rPr>
          <w:rFonts w:cs="Times New Roman"/>
          <w:color w:val="000000"/>
          <w:sz w:val="20"/>
          <w:szCs w:val="20"/>
        </w:rPr>
        <w:t>sistēmām,</w:t>
      </w:r>
      <w:r>
        <w:rPr>
          <w:rFonts w:eastAsia="Arial" w:cs="Times New Roman"/>
          <w:color w:val="000000"/>
          <w:sz w:val="20"/>
          <w:szCs w:val="20"/>
        </w:rPr>
        <w:t xml:space="preserve"> </w:t>
      </w:r>
      <w:r>
        <w:rPr>
          <w:rFonts w:cs="Times New Roman"/>
          <w:color w:val="000000"/>
          <w:sz w:val="20"/>
          <w:szCs w:val="20"/>
        </w:rPr>
        <w:t>kas</w:t>
      </w:r>
      <w:r>
        <w:rPr>
          <w:rFonts w:eastAsia="Arial" w:cs="Times New Roman"/>
          <w:color w:val="000000"/>
          <w:sz w:val="20"/>
          <w:szCs w:val="20"/>
        </w:rPr>
        <w:t xml:space="preserve"> </w:t>
      </w:r>
      <w:r>
        <w:rPr>
          <w:rFonts w:cs="Times New Roman"/>
          <w:color w:val="000000"/>
          <w:sz w:val="20"/>
          <w:szCs w:val="20"/>
        </w:rPr>
        <w:t>saglabā</w:t>
      </w:r>
      <w:r>
        <w:rPr>
          <w:rFonts w:eastAsia="Arial" w:cs="Times New Roman"/>
          <w:color w:val="000000"/>
          <w:sz w:val="20"/>
          <w:szCs w:val="20"/>
        </w:rPr>
        <w:t xml:space="preserve"> </w:t>
      </w:r>
      <w:r>
        <w:rPr>
          <w:rFonts w:cs="Times New Roman"/>
          <w:color w:val="000000"/>
          <w:sz w:val="20"/>
          <w:szCs w:val="20"/>
        </w:rPr>
        <w:t>iestatījumus</w:t>
      </w:r>
      <w:r>
        <w:rPr>
          <w:rFonts w:eastAsia="Arial" w:cs="Times New Roman"/>
          <w:color w:val="000000"/>
          <w:sz w:val="20"/>
          <w:szCs w:val="20"/>
        </w:rPr>
        <w:t xml:space="preserve"> </w:t>
      </w:r>
      <w:r>
        <w:rPr>
          <w:rFonts w:cs="Times New Roman"/>
          <w:color w:val="000000"/>
          <w:sz w:val="20"/>
          <w:szCs w:val="20"/>
        </w:rPr>
        <w:t>un</w:t>
      </w:r>
      <w:r>
        <w:rPr>
          <w:rFonts w:eastAsia="Arial" w:cs="Times New Roman"/>
          <w:color w:val="000000"/>
          <w:sz w:val="20"/>
          <w:szCs w:val="20"/>
        </w:rPr>
        <w:t xml:space="preserve"> </w:t>
      </w:r>
      <w:r>
        <w:rPr>
          <w:rFonts w:cs="Times New Roman"/>
          <w:color w:val="000000"/>
          <w:sz w:val="20"/>
          <w:szCs w:val="20"/>
        </w:rPr>
        <w:t>vērtības</w:t>
      </w:r>
      <w:r>
        <w:rPr>
          <w:rFonts w:eastAsia="Arial" w:cs="Times New Roman"/>
          <w:color w:val="000000"/>
          <w:sz w:val="20"/>
          <w:szCs w:val="20"/>
        </w:rPr>
        <w:t xml:space="preserve"> </w:t>
      </w:r>
      <w:r>
        <w:rPr>
          <w:rFonts w:cs="Times New Roman"/>
          <w:color w:val="000000"/>
          <w:sz w:val="20"/>
          <w:szCs w:val="20"/>
        </w:rPr>
        <w:t>pat</w:t>
      </w:r>
      <w:r>
        <w:rPr>
          <w:rFonts w:eastAsia="Arial" w:cs="Times New Roman"/>
          <w:color w:val="000000"/>
          <w:sz w:val="20"/>
          <w:szCs w:val="20"/>
        </w:rPr>
        <w:t xml:space="preserve"> </w:t>
      </w:r>
      <w:r>
        <w:rPr>
          <w:rFonts w:cs="Times New Roman"/>
          <w:color w:val="000000"/>
          <w:sz w:val="20"/>
          <w:szCs w:val="20"/>
        </w:rPr>
        <w:t>enerģijas</w:t>
      </w:r>
      <w:r>
        <w:rPr>
          <w:rFonts w:eastAsia="Arial" w:cs="Times New Roman"/>
          <w:color w:val="000000"/>
          <w:sz w:val="20"/>
          <w:szCs w:val="20"/>
        </w:rPr>
        <w:t xml:space="preserve"> </w:t>
      </w:r>
      <w:r>
        <w:rPr>
          <w:rFonts w:cs="Times New Roman"/>
          <w:color w:val="000000"/>
          <w:sz w:val="20"/>
          <w:szCs w:val="20"/>
        </w:rPr>
        <w:t>zuduma</w:t>
      </w:r>
      <w:r>
        <w:rPr>
          <w:rFonts w:eastAsia="Arial" w:cs="Times New Roman"/>
          <w:color w:val="000000"/>
          <w:sz w:val="20"/>
          <w:szCs w:val="20"/>
        </w:rPr>
        <w:t xml:space="preserve"> </w:t>
      </w:r>
      <w:r>
        <w:rPr>
          <w:rFonts w:cs="Times New Roman"/>
          <w:color w:val="000000"/>
          <w:sz w:val="20"/>
          <w:szCs w:val="20"/>
        </w:rPr>
        <w:t>gadījumā</w:t>
      </w:r>
      <w:r>
        <w:rPr>
          <w:rFonts w:eastAsia="Arial" w:cs="Times New Roman"/>
          <w:color w:val="000000"/>
          <w:sz w:val="20"/>
          <w:szCs w:val="20"/>
        </w:rPr>
        <w:t xml:space="preserve"> </w:t>
      </w:r>
      <w:r>
        <w:rPr>
          <w:rFonts w:cs="Times New Roman"/>
          <w:color w:val="000000"/>
          <w:sz w:val="20"/>
          <w:szCs w:val="20"/>
        </w:rPr>
        <w:t>vismaz</w:t>
      </w:r>
      <w:r>
        <w:rPr>
          <w:rFonts w:eastAsia="Arial" w:cs="Times New Roman"/>
          <w:color w:val="000000"/>
          <w:sz w:val="20"/>
          <w:szCs w:val="20"/>
        </w:rPr>
        <w:t xml:space="preserve"> </w:t>
      </w:r>
      <w:r>
        <w:rPr>
          <w:rFonts w:cs="Times New Roman"/>
          <w:color w:val="000000"/>
          <w:sz w:val="20"/>
          <w:szCs w:val="20"/>
        </w:rPr>
        <w:t>1h</w:t>
      </w:r>
      <w:r>
        <w:rPr>
          <w:rFonts w:eastAsia="Arial" w:cs="Times New Roman"/>
          <w:color w:val="000000"/>
          <w:sz w:val="20"/>
          <w:szCs w:val="20"/>
        </w:rPr>
        <w:t xml:space="preserve"> </w:t>
      </w:r>
      <w:r>
        <w:rPr>
          <w:rFonts w:cs="Times New Roman"/>
          <w:color w:val="000000"/>
          <w:sz w:val="20"/>
          <w:szCs w:val="20"/>
        </w:rPr>
        <w:t>ilgā</w:t>
      </w:r>
      <w:r>
        <w:rPr>
          <w:rFonts w:eastAsia="Arial" w:cs="Times New Roman"/>
          <w:color w:val="000000"/>
          <w:sz w:val="20"/>
          <w:szCs w:val="20"/>
        </w:rPr>
        <w:t xml:space="preserve"> </w:t>
      </w:r>
      <w:r>
        <w:rPr>
          <w:rFonts w:cs="Times New Roman"/>
          <w:color w:val="000000"/>
          <w:sz w:val="20"/>
          <w:szCs w:val="20"/>
        </w:rPr>
        <w:t>laika</w:t>
      </w:r>
      <w:r>
        <w:rPr>
          <w:rFonts w:eastAsia="Arial" w:cs="Times New Roman"/>
          <w:color w:val="000000"/>
          <w:sz w:val="20"/>
          <w:szCs w:val="20"/>
        </w:rPr>
        <w:t xml:space="preserve"> </w:t>
      </w:r>
      <w:r>
        <w:rPr>
          <w:rFonts w:cs="Times New Roman"/>
          <w:color w:val="000000"/>
          <w:sz w:val="20"/>
          <w:szCs w:val="20"/>
        </w:rPr>
        <w:t>periodā.</w:t>
      </w:r>
    </w:p>
    <w:p w14:paraId="6E693C12" w14:textId="77777777" w:rsidR="00286F4E" w:rsidRDefault="00286F4E" w:rsidP="00286F4E">
      <w:pPr>
        <w:pStyle w:val="Standarduser"/>
        <w:spacing w:line="100" w:lineRule="atLeast"/>
        <w:rPr>
          <w:rFonts w:cs="Times New Roman"/>
          <w:color w:val="000000"/>
          <w:sz w:val="20"/>
          <w:szCs w:val="20"/>
        </w:rPr>
      </w:pPr>
    </w:p>
    <w:p w14:paraId="56327B12" w14:textId="521935EE" w:rsidR="00286F4E" w:rsidRPr="00BE2E8E" w:rsidRDefault="00286F4E" w:rsidP="00286F4E">
      <w:pPr>
        <w:pStyle w:val="Virsraksts4"/>
        <w:tabs>
          <w:tab w:val="left" w:pos="851"/>
        </w:tabs>
        <w:spacing w:before="0" w:line="100" w:lineRule="atLeast"/>
        <w:rPr>
          <w:rFonts w:ascii="Times New Roman" w:hAnsi="Times New Roman" w:cs="Times New Roman"/>
          <w:i w:val="0"/>
          <w:color w:val="auto"/>
        </w:rPr>
      </w:pPr>
      <w:r w:rsidRPr="00BE2E8E">
        <w:rPr>
          <w:rFonts w:ascii="Times New Roman" w:hAnsi="Times New Roman" w:cs="Times New Roman"/>
          <w:i w:val="0"/>
          <w:color w:val="auto"/>
        </w:rPr>
        <w:t>2</w:t>
      </w:r>
      <w:r w:rsidR="0063607A">
        <w:rPr>
          <w:rFonts w:ascii="Times New Roman" w:hAnsi="Times New Roman" w:cs="Times New Roman"/>
          <w:i w:val="0"/>
          <w:color w:val="auto"/>
        </w:rPr>
        <w:t>3</w:t>
      </w:r>
      <w:r w:rsidRPr="00BE2E8E">
        <w:rPr>
          <w:rFonts w:ascii="Times New Roman" w:hAnsi="Times New Roman" w:cs="Times New Roman"/>
          <w:i w:val="0"/>
          <w:color w:val="auto"/>
        </w:rPr>
        <w:t>.8.18.  Kontroles</w:t>
      </w:r>
      <w:r w:rsidRPr="00BE2E8E">
        <w:rPr>
          <w:rFonts w:ascii="Times New Roman" w:eastAsia="Arial" w:hAnsi="Times New Roman" w:cs="Times New Roman"/>
          <w:i w:val="0"/>
          <w:color w:val="auto"/>
        </w:rPr>
        <w:t xml:space="preserve"> </w:t>
      </w:r>
      <w:r w:rsidRPr="00BE2E8E">
        <w:rPr>
          <w:rFonts w:ascii="Times New Roman" w:hAnsi="Times New Roman" w:cs="Times New Roman"/>
          <w:i w:val="0"/>
          <w:color w:val="auto"/>
        </w:rPr>
        <w:t>un</w:t>
      </w:r>
      <w:r w:rsidRPr="00BE2E8E">
        <w:rPr>
          <w:rFonts w:ascii="Times New Roman" w:eastAsia="Arial" w:hAnsi="Times New Roman" w:cs="Times New Roman"/>
          <w:i w:val="0"/>
          <w:color w:val="auto"/>
        </w:rPr>
        <w:t xml:space="preserve"> </w:t>
      </w:r>
      <w:r w:rsidRPr="00BE2E8E">
        <w:rPr>
          <w:rFonts w:ascii="Times New Roman" w:hAnsi="Times New Roman" w:cs="Times New Roman"/>
          <w:i w:val="0"/>
          <w:color w:val="auto"/>
        </w:rPr>
        <w:t>instrumentu</w:t>
      </w:r>
      <w:r w:rsidRPr="00BE2E8E">
        <w:rPr>
          <w:rFonts w:ascii="Times New Roman" w:eastAsia="Arial" w:hAnsi="Times New Roman" w:cs="Times New Roman"/>
          <w:i w:val="0"/>
          <w:color w:val="auto"/>
        </w:rPr>
        <w:t xml:space="preserve"> </w:t>
      </w:r>
      <w:r w:rsidRPr="00BE2E8E">
        <w:rPr>
          <w:rFonts w:ascii="Times New Roman" w:hAnsi="Times New Roman" w:cs="Times New Roman"/>
          <w:i w:val="0"/>
          <w:color w:val="auto"/>
        </w:rPr>
        <w:t>(KI)</w:t>
      </w:r>
      <w:r w:rsidRPr="00BE2E8E">
        <w:rPr>
          <w:rFonts w:ascii="Times New Roman" w:eastAsia="Arial" w:hAnsi="Times New Roman" w:cs="Times New Roman"/>
          <w:i w:val="0"/>
          <w:color w:val="auto"/>
        </w:rPr>
        <w:t xml:space="preserve"> </w:t>
      </w:r>
      <w:r w:rsidRPr="00BE2E8E">
        <w:rPr>
          <w:rFonts w:ascii="Times New Roman" w:hAnsi="Times New Roman" w:cs="Times New Roman"/>
          <w:i w:val="0"/>
          <w:color w:val="auto"/>
        </w:rPr>
        <w:t>kabeļi</w:t>
      </w:r>
    </w:p>
    <w:p w14:paraId="69A8372E" w14:textId="11761FAB" w:rsidR="00286F4E" w:rsidRDefault="00286F4E" w:rsidP="00BE2E8E">
      <w:pPr>
        <w:pStyle w:val="Standarduser"/>
        <w:spacing w:after="120" w:line="100" w:lineRule="atLeast"/>
        <w:jc w:val="both"/>
        <w:rPr>
          <w:rFonts w:cs="Times New Roman"/>
          <w:color w:val="000000"/>
          <w:sz w:val="20"/>
          <w:szCs w:val="20"/>
        </w:rPr>
      </w:pPr>
      <w:r>
        <w:rPr>
          <w:rFonts w:cs="Times New Roman"/>
          <w:color w:val="000000"/>
          <w:sz w:val="20"/>
          <w:szCs w:val="20"/>
        </w:rPr>
        <w:t>Visiem</w:t>
      </w:r>
      <w:r>
        <w:rPr>
          <w:rFonts w:eastAsia="Arial" w:cs="Times New Roman"/>
          <w:color w:val="000000"/>
          <w:sz w:val="20"/>
          <w:szCs w:val="20"/>
        </w:rPr>
        <w:t xml:space="preserve"> </w:t>
      </w:r>
      <w:r>
        <w:rPr>
          <w:rFonts w:cs="Times New Roman"/>
          <w:color w:val="000000"/>
          <w:sz w:val="20"/>
          <w:szCs w:val="20"/>
        </w:rPr>
        <w:t>KI</w:t>
      </w:r>
      <w:r>
        <w:rPr>
          <w:rFonts w:eastAsia="Arial" w:cs="Times New Roman"/>
          <w:color w:val="000000"/>
          <w:sz w:val="20"/>
          <w:szCs w:val="20"/>
        </w:rPr>
        <w:t xml:space="preserve"> </w:t>
      </w:r>
      <w:r>
        <w:rPr>
          <w:rFonts w:cs="Times New Roman"/>
          <w:color w:val="000000"/>
          <w:sz w:val="20"/>
          <w:szCs w:val="20"/>
        </w:rPr>
        <w:t>kabeļiem</w:t>
      </w:r>
      <w:r>
        <w:rPr>
          <w:rFonts w:eastAsia="Arial" w:cs="Times New Roman"/>
          <w:color w:val="000000"/>
          <w:sz w:val="20"/>
          <w:szCs w:val="20"/>
        </w:rPr>
        <w:t xml:space="preserve"> </w:t>
      </w:r>
      <w:r>
        <w:rPr>
          <w:rFonts w:cs="Times New Roman"/>
          <w:color w:val="000000"/>
          <w:sz w:val="20"/>
          <w:szCs w:val="20"/>
        </w:rPr>
        <w:t>jābūt</w:t>
      </w:r>
      <w:r>
        <w:rPr>
          <w:rFonts w:eastAsia="Arial" w:cs="Times New Roman"/>
          <w:color w:val="000000"/>
          <w:sz w:val="20"/>
          <w:szCs w:val="20"/>
        </w:rPr>
        <w:t xml:space="preserve"> </w:t>
      </w:r>
      <w:r>
        <w:rPr>
          <w:rFonts w:cs="Times New Roman"/>
          <w:color w:val="000000"/>
          <w:sz w:val="20"/>
          <w:szCs w:val="20"/>
        </w:rPr>
        <w:t>ar</w:t>
      </w:r>
      <w:r>
        <w:rPr>
          <w:rFonts w:eastAsia="Arial" w:cs="Times New Roman"/>
          <w:color w:val="000000"/>
          <w:sz w:val="20"/>
          <w:szCs w:val="20"/>
        </w:rPr>
        <w:t xml:space="preserve"> </w:t>
      </w:r>
      <w:r>
        <w:rPr>
          <w:rFonts w:cs="Times New Roman"/>
          <w:color w:val="000000"/>
          <w:sz w:val="20"/>
          <w:szCs w:val="20"/>
        </w:rPr>
        <w:t>aizsargapvalku.</w:t>
      </w:r>
      <w:r>
        <w:rPr>
          <w:rFonts w:eastAsia="Arial" w:cs="Times New Roman"/>
          <w:color w:val="000000"/>
          <w:sz w:val="20"/>
          <w:szCs w:val="20"/>
        </w:rPr>
        <w:t xml:space="preserve"> </w:t>
      </w:r>
      <w:r>
        <w:rPr>
          <w:rFonts w:cs="Times New Roman"/>
          <w:color w:val="000000"/>
          <w:sz w:val="20"/>
          <w:szCs w:val="20"/>
        </w:rPr>
        <w:t>Mehāniskajai</w:t>
      </w:r>
      <w:r>
        <w:rPr>
          <w:rFonts w:eastAsia="Arial" w:cs="Times New Roman"/>
          <w:color w:val="000000"/>
          <w:sz w:val="20"/>
          <w:szCs w:val="20"/>
        </w:rPr>
        <w:t xml:space="preserve"> </w:t>
      </w:r>
      <w:r>
        <w:rPr>
          <w:rFonts w:cs="Times New Roman"/>
          <w:color w:val="000000"/>
          <w:sz w:val="20"/>
          <w:szCs w:val="20"/>
        </w:rPr>
        <w:t>aizsardzībai</w:t>
      </w:r>
      <w:r>
        <w:rPr>
          <w:rFonts w:eastAsia="Arial" w:cs="Times New Roman"/>
          <w:color w:val="000000"/>
          <w:sz w:val="20"/>
          <w:szCs w:val="20"/>
        </w:rPr>
        <w:t xml:space="preserve"> </w:t>
      </w:r>
      <w:r>
        <w:rPr>
          <w:rFonts w:cs="Times New Roman"/>
          <w:color w:val="000000"/>
          <w:sz w:val="20"/>
          <w:szCs w:val="20"/>
        </w:rPr>
        <w:t>jābūt</w:t>
      </w:r>
      <w:r>
        <w:rPr>
          <w:rFonts w:eastAsia="Arial" w:cs="Times New Roman"/>
          <w:color w:val="000000"/>
          <w:sz w:val="20"/>
          <w:szCs w:val="20"/>
        </w:rPr>
        <w:t xml:space="preserve"> </w:t>
      </w:r>
      <w:r>
        <w:rPr>
          <w:rFonts w:cs="Times New Roman"/>
          <w:color w:val="000000"/>
          <w:sz w:val="20"/>
          <w:szCs w:val="20"/>
        </w:rPr>
        <w:t>nodrošināšanai,</w:t>
      </w:r>
      <w:r>
        <w:rPr>
          <w:rFonts w:eastAsia="Arial" w:cs="Times New Roman"/>
          <w:color w:val="000000"/>
          <w:sz w:val="20"/>
          <w:szCs w:val="20"/>
        </w:rPr>
        <w:t xml:space="preserve"> </w:t>
      </w:r>
      <w:r>
        <w:rPr>
          <w:rFonts w:cs="Times New Roman"/>
          <w:color w:val="000000"/>
          <w:sz w:val="20"/>
          <w:szCs w:val="20"/>
        </w:rPr>
        <w:t>lai</w:t>
      </w:r>
      <w:r>
        <w:rPr>
          <w:rFonts w:eastAsia="Arial" w:cs="Times New Roman"/>
          <w:color w:val="000000"/>
          <w:sz w:val="20"/>
          <w:szCs w:val="20"/>
        </w:rPr>
        <w:t xml:space="preserve"> </w:t>
      </w:r>
      <w:r>
        <w:rPr>
          <w:rFonts w:cs="Times New Roman"/>
          <w:color w:val="000000"/>
          <w:sz w:val="20"/>
          <w:szCs w:val="20"/>
        </w:rPr>
        <w:t>aizsargātu</w:t>
      </w:r>
      <w:r>
        <w:rPr>
          <w:rFonts w:eastAsia="Arial" w:cs="Times New Roman"/>
          <w:color w:val="000000"/>
          <w:sz w:val="20"/>
          <w:szCs w:val="20"/>
        </w:rPr>
        <w:t xml:space="preserve"> </w:t>
      </w:r>
      <w:r>
        <w:rPr>
          <w:rFonts w:cs="Times New Roman"/>
          <w:color w:val="000000"/>
          <w:sz w:val="20"/>
          <w:szCs w:val="20"/>
        </w:rPr>
        <w:t>kabeļus</w:t>
      </w:r>
      <w:r>
        <w:rPr>
          <w:rFonts w:eastAsia="Arial" w:cs="Times New Roman"/>
          <w:color w:val="000000"/>
          <w:sz w:val="20"/>
          <w:szCs w:val="20"/>
        </w:rPr>
        <w:t xml:space="preserve"> </w:t>
      </w:r>
      <w:r>
        <w:rPr>
          <w:rFonts w:cs="Times New Roman"/>
          <w:color w:val="000000"/>
          <w:sz w:val="20"/>
          <w:szCs w:val="20"/>
        </w:rPr>
        <w:t>no</w:t>
      </w:r>
      <w:r>
        <w:rPr>
          <w:rFonts w:eastAsia="Arial" w:cs="Times New Roman"/>
          <w:color w:val="000000"/>
          <w:sz w:val="20"/>
          <w:szCs w:val="20"/>
        </w:rPr>
        <w:t xml:space="preserve"> </w:t>
      </w:r>
      <w:r>
        <w:rPr>
          <w:rFonts w:cs="Times New Roman"/>
          <w:color w:val="000000"/>
          <w:sz w:val="20"/>
          <w:szCs w:val="20"/>
        </w:rPr>
        <w:t>bojājumiem</w:t>
      </w:r>
      <w:r>
        <w:rPr>
          <w:rFonts w:eastAsia="Arial" w:cs="Times New Roman"/>
          <w:color w:val="000000"/>
          <w:sz w:val="20"/>
          <w:szCs w:val="20"/>
        </w:rPr>
        <w:t xml:space="preserve"> </w:t>
      </w:r>
      <w:r>
        <w:rPr>
          <w:rFonts w:cs="Times New Roman"/>
          <w:color w:val="000000"/>
          <w:sz w:val="20"/>
          <w:szCs w:val="20"/>
        </w:rPr>
        <w:t>Katlu mājas</w:t>
      </w:r>
      <w:r>
        <w:rPr>
          <w:rFonts w:eastAsia="Arial" w:cs="Times New Roman"/>
          <w:color w:val="000000"/>
          <w:sz w:val="20"/>
          <w:szCs w:val="20"/>
        </w:rPr>
        <w:t xml:space="preserve"> </w:t>
      </w:r>
      <w:r>
        <w:rPr>
          <w:rFonts w:cs="Times New Roman"/>
          <w:color w:val="000000"/>
          <w:sz w:val="20"/>
          <w:szCs w:val="20"/>
        </w:rPr>
        <w:t>teritorijā.</w:t>
      </w:r>
      <w:r>
        <w:rPr>
          <w:rFonts w:eastAsia="Arial" w:cs="Times New Roman"/>
          <w:color w:val="000000"/>
          <w:sz w:val="20"/>
          <w:szCs w:val="20"/>
        </w:rPr>
        <w:t xml:space="preserve"> </w:t>
      </w:r>
      <w:r>
        <w:rPr>
          <w:rFonts w:cs="Times New Roman"/>
          <w:color w:val="000000"/>
          <w:sz w:val="20"/>
          <w:szCs w:val="20"/>
        </w:rPr>
        <w:t>KI</w:t>
      </w:r>
      <w:r>
        <w:rPr>
          <w:rFonts w:eastAsia="Arial" w:cs="Times New Roman"/>
          <w:color w:val="000000"/>
          <w:sz w:val="20"/>
          <w:szCs w:val="20"/>
        </w:rPr>
        <w:t xml:space="preserve"> </w:t>
      </w:r>
      <w:r>
        <w:rPr>
          <w:rFonts w:cs="Times New Roman"/>
          <w:color w:val="000000"/>
          <w:sz w:val="20"/>
          <w:szCs w:val="20"/>
        </w:rPr>
        <w:t>kabeļi</w:t>
      </w:r>
      <w:r>
        <w:rPr>
          <w:rFonts w:eastAsia="Arial" w:cs="Times New Roman"/>
          <w:color w:val="000000"/>
          <w:sz w:val="20"/>
          <w:szCs w:val="20"/>
        </w:rPr>
        <w:t xml:space="preserve"> </w:t>
      </w:r>
      <w:r>
        <w:rPr>
          <w:rFonts w:cs="Times New Roman"/>
          <w:color w:val="000000"/>
          <w:sz w:val="20"/>
          <w:szCs w:val="20"/>
        </w:rPr>
        <w:t>jāatdala</w:t>
      </w:r>
      <w:r>
        <w:rPr>
          <w:rFonts w:eastAsia="Arial" w:cs="Times New Roman"/>
          <w:color w:val="000000"/>
          <w:sz w:val="20"/>
          <w:szCs w:val="20"/>
        </w:rPr>
        <w:t xml:space="preserve"> </w:t>
      </w:r>
      <w:r>
        <w:rPr>
          <w:rFonts w:cs="Times New Roman"/>
          <w:color w:val="000000"/>
          <w:sz w:val="20"/>
          <w:szCs w:val="20"/>
        </w:rPr>
        <w:t>no</w:t>
      </w:r>
      <w:r>
        <w:rPr>
          <w:rFonts w:eastAsia="Arial" w:cs="Times New Roman"/>
          <w:color w:val="000000"/>
          <w:sz w:val="20"/>
          <w:szCs w:val="20"/>
        </w:rPr>
        <w:t xml:space="preserve"> </w:t>
      </w:r>
      <w:r>
        <w:rPr>
          <w:rFonts w:cs="Times New Roman"/>
          <w:color w:val="000000"/>
          <w:sz w:val="20"/>
          <w:szCs w:val="20"/>
        </w:rPr>
        <w:t>elektroenerģijas</w:t>
      </w:r>
      <w:r>
        <w:rPr>
          <w:rFonts w:eastAsia="Arial" w:cs="Times New Roman"/>
          <w:color w:val="000000"/>
          <w:sz w:val="20"/>
          <w:szCs w:val="20"/>
        </w:rPr>
        <w:t xml:space="preserve"> </w:t>
      </w:r>
      <w:r>
        <w:rPr>
          <w:rFonts w:cs="Times New Roman"/>
          <w:color w:val="000000"/>
          <w:sz w:val="20"/>
          <w:szCs w:val="20"/>
        </w:rPr>
        <w:t>kabeļiem.</w:t>
      </w:r>
    </w:p>
    <w:p w14:paraId="7559D126" w14:textId="3719B9B1" w:rsidR="00286F4E" w:rsidRDefault="00286F4E" w:rsidP="00BE2E8E">
      <w:pPr>
        <w:pStyle w:val="Standarduser"/>
        <w:spacing w:after="120" w:line="100" w:lineRule="atLeast"/>
        <w:jc w:val="both"/>
        <w:rPr>
          <w:rFonts w:cs="Times New Roman"/>
          <w:color w:val="000000"/>
          <w:sz w:val="20"/>
          <w:szCs w:val="20"/>
        </w:rPr>
      </w:pPr>
      <w:r>
        <w:rPr>
          <w:rFonts w:cs="Times New Roman"/>
          <w:color w:val="000000"/>
          <w:sz w:val="20"/>
          <w:szCs w:val="20"/>
        </w:rPr>
        <w:t>Atkarībā</w:t>
      </w:r>
      <w:r>
        <w:rPr>
          <w:rFonts w:eastAsia="Arial" w:cs="Times New Roman"/>
          <w:color w:val="000000"/>
          <w:sz w:val="20"/>
          <w:szCs w:val="20"/>
        </w:rPr>
        <w:t xml:space="preserve"> </w:t>
      </w:r>
      <w:r>
        <w:rPr>
          <w:rFonts w:cs="Times New Roman"/>
          <w:color w:val="000000"/>
          <w:sz w:val="20"/>
          <w:szCs w:val="20"/>
        </w:rPr>
        <w:t>no</w:t>
      </w:r>
      <w:r>
        <w:rPr>
          <w:rFonts w:eastAsia="Arial" w:cs="Times New Roman"/>
          <w:color w:val="000000"/>
          <w:sz w:val="20"/>
          <w:szCs w:val="20"/>
        </w:rPr>
        <w:t xml:space="preserve"> </w:t>
      </w:r>
      <w:r>
        <w:rPr>
          <w:rFonts w:cs="Times New Roman"/>
          <w:color w:val="000000"/>
          <w:sz w:val="20"/>
          <w:szCs w:val="20"/>
        </w:rPr>
        <w:t>uzstādīšanas</w:t>
      </w:r>
      <w:r>
        <w:rPr>
          <w:rFonts w:eastAsia="Arial" w:cs="Times New Roman"/>
          <w:color w:val="000000"/>
          <w:sz w:val="20"/>
          <w:szCs w:val="20"/>
        </w:rPr>
        <w:t xml:space="preserve"> </w:t>
      </w:r>
      <w:r>
        <w:rPr>
          <w:rFonts w:cs="Times New Roman"/>
          <w:color w:val="000000"/>
          <w:sz w:val="20"/>
          <w:szCs w:val="20"/>
        </w:rPr>
        <w:t>zonas</w:t>
      </w:r>
      <w:r>
        <w:rPr>
          <w:rFonts w:eastAsia="Arial" w:cs="Times New Roman"/>
          <w:color w:val="000000"/>
          <w:sz w:val="20"/>
          <w:szCs w:val="20"/>
        </w:rPr>
        <w:t xml:space="preserve"> </w:t>
      </w:r>
      <w:r>
        <w:rPr>
          <w:rFonts w:cs="Times New Roman"/>
          <w:color w:val="000000"/>
          <w:sz w:val="20"/>
          <w:szCs w:val="20"/>
        </w:rPr>
        <w:t>un</w:t>
      </w:r>
      <w:r>
        <w:rPr>
          <w:rFonts w:eastAsia="Arial" w:cs="Times New Roman"/>
          <w:color w:val="000000"/>
          <w:sz w:val="20"/>
          <w:szCs w:val="20"/>
        </w:rPr>
        <w:t xml:space="preserve"> </w:t>
      </w:r>
      <w:r>
        <w:rPr>
          <w:rFonts w:cs="Times New Roman"/>
          <w:color w:val="000000"/>
          <w:sz w:val="20"/>
          <w:szCs w:val="20"/>
        </w:rPr>
        <w:t>apstākļiem,</w:t>
      </w:r>
      <w:r>
        <w:rPr>
          <w:rFonts w:eastAsia="Arial" w:cs="Times New Roman"/>
          <w:color w:val="000000"/>
          <w:sz w:val="20"/>
          <w:szCs w:val="20"/>
        </w:rPr>
        <w:t xml:space="preserve"> </w:t>
      </w:r>
      <w:r>
        <w:rPr>
          <w:rFonts w:cs="Times New Roman"/>
          <w:color w:val="000000"/>
          <w:sz w:val="20"/>
          <w:szCs w:val="20"/>
        </w:rPr>
        <w:t>var</w:t>
      </w:r>
      <w:r>
        <w:rPr>
          <w:rFonts w:eastAsia="Arial" w:cs="Times New Roman"/>
          <w:color w:val="000000"/>
          <w:sz w:val="20"/>
          <w:szCs w:val="20"/>
        </w:rPr>
        <w:t xml:space="preserve"> </w:t>
      </w:r>
      <w:r>
        <w:rPr>
          <w:rFonts w:cs="Times New Roman"/>
          <w:color w:val="000000"/>
          <w:sz w:val="20"/>
          <w:szCs w:val="20"/>
        </w:rPr>
        <w:t>tikt</w:t>
      </w:r>
      <w:r>
        <w:rPr>
          <w:rFonts w:eastAsia="Arial" w:cs="Times New Roman"/>
          <w:color w:val="000000"/>
          <w:sz w:val="20"/>
          <w:szCs w:val="20"/>
        </w:rPr>
        <w:t xml:space="preserve"> </w:t>
      </w:r>
      <w:r>
        <w:rPr>
          <w:rFonts w:cs="Times New Roman"/>
          <w:color w:val="000000"/>
          <w:sz w:val="20"/>
          <w:szCs w:val="20"/>
        </w:rPr>
        <w:t>lietoti</w:t>
      </w:r>
      <w:r>
        <w:rPr>
          <w:rFonts w:eastAsia="Arial" w:cs="Times New Roman"/>
          <w:color w:val="000000"/>
          <w:sz w:val="20"/>
          <w:szCs w:val="20"/>
        </w:rPr>
        <w:t xml:space="preserve"> </w:t>
      </w:r>
      <w:r>
        <w:rPr>
          <w:rFonts w:cs="Times New Roman"/>
          <w:color w:val="000000"/>
          <w:sz w:val="20"/>
          <w:szCs w:val="20"/>
        </w:rPr>
        <w:t>arī</w:t>
      </w:r>
      <w:r>
        <w:rPr>
          <w:rFonts w:eastAsia="Arial" w:cs="Times New Roman"/>
          <w:color w:val="000000"/>
          <w:sz w:val="20"/>
          <w:szCs w:val="20"/>
        </w:rPr>
        <w:t xml:space="preserve"> </w:t>
      </w:r>
      <w:r>
        <w:rPr>
          <w:rFonts w:cs="Times New Roman"/>
          <w:color w:val="000000"/>
          <w:sz w:val="20"/>
          <w:szCs w:val="20"/>
        </w:rPr>
        <w:t>citi</w:t>
      </w:r>
      <w:r>
        <w:rPr>
          <w:rFonts w:eastAsia="Arial" w:cs="Times New Roman"/>
          <w:color w:val="000000"/>
          <w:sz w:val="20"/>
          <w:szCs w:val="20"/>
        </w:rPr>
        <w:t xml:space="preserve"> </w:t>
      </w:r>
      <w:r>
        <w:rPr>
          <w:rFonts w:cs="Times New Roman"/>
          <w:color w:val="000000"/>
          <w:sz w:val="20"/>
          <w:szCs w:val="20"/>
        </w:rPr>
        <w:t>kabeļu</w:t>
      </w:r>
      <w:r>
        <w:rPr>
          <w:rFonts w:eastAsia="Arial" w:cs="Times New Roman"/>
          <w:color w:val="000000"/>
          <w:sz w:val="20"/>
          <w:szCs w:val="20"/>
        </w:rPr>
        <w:t xml:space="preserve"> </w:t>
      </w:r>
      <w:r>
        <w:rPr>
          <w:rFonts w:cs="Times New Roman"/>
          <w:color w:val="000000"/>
          <w:sz w:val="20"/>
          <w:szCs w:val="20"/>
        </w:rPr>
        <w:t>tipi,</w:t>
      </w:r>
      <w:r>
        <w:rPr>
          <w:rFonts w:eastAsia="Arial" w:cs="Times New Roman"/>
          <w:color w:val="000000"/>
          <w:sz w:val="20"/>
          <w:szCs w:val="20"/>
        </w:rPr>
        <w:t xml:space="preserve"> </w:t>
      </w:r>
      <w:r>
        <w:rPr>
          <w:rFonts w:cs="Times New Roman"/>
          <w:color w:val="000000"/>
          <w:sz w:val="20"/>
          <w:szCs w:val="20"/>
        </w:rPr>
        <w:t>piemēroti</w:t>
      </w:r>
      <w:r>
        <w:rPr>
          <w:rFonts w:eastAsia="Arial" w:cs="Times New Roman"/>
          <w:color w:val="000000"/>
          <w:sz w:val="20"/>
          <w:szCs w:val="20"/>
        </w:rPr>
        <w:t xml:space="preserve"> </w:t>
      </w:r>
      <w:r>
        <w:rPr>
          <w:rFonts w:cs="Times New Roman"/>
          <w:color w:val="000000"/>
          <w:sz w:val="20"/>
          <w:szCs w:val="20"/>
        </w:rPr>
        <w:t>apkārtējās</w:t>
      </w:r>
      <w:r>
        <w:rPr>
          <w:rFonts w:eastAsia="Arial" w:cs="Times New Roman"/>
          <w:color w:val="000000"/>
          <w:sz w:val="20"/>
          <w:szCs w:val="20"/>
        </w:rPr>
        <w:t xml:space="preserve"> </w:t>
      </w:r>
      <w:r>
        <w:rPr>
          <w:rFonts w:cs="Times New Roman"/>
          <w:color w:val="000000"/>
          <w:sz w:val="20"/>
          <w:szCs w:val="20"/>
        </w:rPr>
        <w:t>vides</w:t>
      </w:r>
      <w:r>
        <w:rPr>
          <w:rFonts w:eastAsia="Arial" w:cs="Times New Roman"/>
          <w:color w:val="000000"/>
          <w:sz w:val="20"/>
          <w:szCs w:val="20"/>
        </w:rPr>
        <w:t xml:space="preserve"> </w:t>
      </w:r>
      <w:r>
        <w:rPr>
          <w:rFonts w:cs="Times New Roman"/>
          <w:color w:val="000000"/>
          <w:sz w:val="20"/>
          <w:szCs w:val="20"/>
        </w:rPr>
        <w:t>apstākļiem.</w:t>
      </w:r>
    </w:p>
    <w:p w14:paraId="11B99F29" w14:textId="77777777" w:rsidR="00286F4E" w:rsidRPr="00EF2552" w:rsidRDefault="00286F4E" w:rsidP="00286F4E">
      <w:pPr>
        <w:pStyle w:val="Standarduser"/>
        <w:spacing w:line="100" w:lineRule="atLeast"/>
        <w:rPr>
          <w:rFonts w:cs="Times New Roman"/>
          <w:color w:val="000000"/>
          <w:sz w:val="20"/>
          <w:szCs w:val="20"/>
        </w:rPr>
      </w:pPr>
    </w:p>
    <w:p w14:paraId="191BA138" w14:textId="4F0D6C2F" w:rsidR="00286F4E" w:rsidRPr="00EF2552" w:rsidRDefault="00286F4E" w:rsidP="00286F4E">
      <w:pPr>
        <w:pStyle w:val="Virsraksts4"/>
        <w:spacing w:before="0" w:line="100" w:lineRule="atLeast"/>
        <w:rPr>
          <w:rFonts w:ascii="Times New Roman" w:hAnsi="Times New Roman" w:cs="Times New Roman"/>
          <w:i w:val="0"/>
          <w:color w:val="auto"/>
        </w:rPr>
      </w:pPr>
      <w:r w:rsidRPr="00EF2552">
        <w:rPr>
          <w:rFonts w:ascii="Times New Roman" w:hAnsi="Times New Roman" w:cs="Times New Roman"/>
          <w:i w:val="0"/>
          <w:color w:val="auto"/>
        </w:rPr>
        <w:t>2</w:t>
      </w:r>
      <w:r w:rsidR="0063607A">
        <w:rPr>
          <w:rFonts w:ascii="Times New Roman" w:hAnsi="Times New Roman" w:cs="Times New Roman"/>
          <w:i w:val="0"/>
          <w:color w:val="auto"/>
        </w:rPr>
        <w:t>3</w:t>
      </w:r>
      <w:r w:rsidRPr="00EF2552">
        <w:rPr>
          <w:rFonts w:ascii="Times New Roman" w:hAnsi="Times New Roman" w:cs="Times New Roman"/>
          <w:i w:val="0"/>
          <w:color w:val="auto"/>
        </w:rPr>
        <w:t>.8.19.  Cilvēka</w:t>
      </w:r>
      <w:r w:rsidRPr="00EF2552">
        <w:rPr>
          <w:rFonts w:ascii="Times New Roman" w:eastAsia="Arial" w:hAnsi="Times New Roman" w:cs="Times New Roman"/>
          <w:i w:val="0"/>
          <w:color w:val="auto"/>
        </w:rPr>
        <w:t xml:space="preserve"> </w:t>
      </w:r>
      <w:r w:rsidRPr="00EF2552">
        <w:rPr>
          <w:rFonts w:ascii="Times New Roman" w:hAnsi="Times New Roman" w:cs="Times New Roman"/>
          <w:i w:val="0"/>
          <w:color w:val="auto"/>
        </w:rPr>
        <w:t>-</w:t>
      </w:r>
      <w:r w:rsidRPr="00EF2552">
        <w:rPr>
          <w:rFonts w:ascii="Times New Roman" w:eastAsia="Arial" w:hAnsi="Times New Roman" w:cs="Times New Roman"/>
          <w:i w:val="0"/>
          <w:color w:val="auto"/>
        </w:rPr>
        <w:t xml:space="preserve"> </w:t>
      </w:r>
      <w:r w:rsidRPr="00EF2552">
        <w:rPr>
          <w:rFonts w:ascii="Times New Roman" w:hAnsi="Times New Roman" w:cs="Times New Roman"/>
          <w:i w:val="0"/>
          <w:color w:val="auto"/>
        </w:rPr>
        <w:t>mehānisma</w:t>
      </w:r>
      <w:r w:rsidRPr="00EF2552">
        <w:rPr>
          <w:rFonts w:ascii="Times New Roman" w:eastAsia="Arial" w:hAnsi="Times New Roman" w:cs="Times New Roman"/>
          <w:i w:val="0"/>
          <w:color w:val="auto"/>
        </w:rPr>
        <w:t xml:space="preserve"> </w:t>
      </w:r>
      <w:r w:rsidRPr="00EF2552">
        <w:rPr>
          <w:rFonts w:ascii="Times New Roman" w:hAnsi="Times New Roman" w:cs="Times New Roman"/>
          <w:i w:val="0"/>
          <w:color w:val="auto"/>
        </w:rPr>
        <w:t>mijiedarbība</w:t>
      </w:r>
    </w:p>
    <w:p w14:paraId="54049318" w14:textId="23778639" w:rsidR="00286F4E" w:rsidRDefault="00286F4E" w:rsidP="00EF2552">
      <w:pPr>
        <w:pStyle w:val="Standarduser"/>
        <w:spacing w:after="120" w:line="100" w:lineRule="atLeast"/>
        <w:jc w:val="both"/>
        <w:rPr>
          <w:rFonts w:cs="Times New Roman"/>
          <w:color w:val="000000"/>
          <w:sz w:val="20"/>
          <w:szCs w:val="20"/>
        </w:rPr>
      </w:pPr>
      <w:r>
        <w:rPr>
          <w:rFonts w:cs="Times New Roman"/>
          <w:color w:val="000000"/>
          <w:sz w:val="20"/>
          <w:szCs w:val="20"/>
        </w:rPr>
        <w:t>Uzņēmējam</w:t>
      </w:r>
      <w:r>
        <w:rPr>
          <w:rFonts w:eastAsia="Arial" w:cs="Times New Roman"/>
          <w:color w:val="000000"/>
          <w:sz w:val="20"/>
          <w:szCs w:val="20"/>
        </w:rPr>
        <w:t xml:space="preserve"> </w:t>
      </w:r>
      <w:r>
        <w:rPr>
          <w:rFonts w:cs="Times New Roman"/>
          <w:color w:val="000000"/>
          <w:sz w:val="20"/>
          <w:szCs w:val="20"/>
        </w:rPr>
        <w:t>jāveic</w:t>
      </w:r>
      <w:r>
        <w:rPr>
          <w:rFonts w:eastAsia="Arial" w:cs="Times New Roman"/>
          <w:color w:val="000000"/>
          <w:sz w:val="20"/>
          <w:szCs w:val="20"/>
        </w:rPr>
        <w:t xml:space="preserve"> </w:t>
      </w:r>
      <w:r>
        <w:rPr>
          <w:rFonts w:cs="Times New Roman"/>
          <w:color w:val="000000"/>
          <w:sz w:val="20"/>
          <w:szCs w:val="20"/>
        </w:rPr>
        <w:t>ekspluatācijas</w:t>
      </w:r>
      <w:r>
        <w:rPr>
          <w:rFonts w:eastAsia="Arial" w:cs="Times New Roman"/>
          <w:color w:val="000000"/>
          <w:sz w:val="20"/>
          <w:szCs w:val="20"/>
        </w:rPr>
        <w:t xml:space="preserve"> </w:t>
      </w:r>
      <w:r>
        <w:rPr>
          <w:rFonts w:cs="Times New Roman"/>
          <w:color w:val="000000"/>
          <w:sz w:val="20"/>
          <w:szCs w:val="20"/>
        </w:rPr>
        <w:t>laka</w:t>
      </w:r>
      <w:r>
        <w:rPr>
          <w:rFonts w:eastAsia="Arial" w:cs="Times New Roman"/>
          <w:color w:val="000000"/>
          <w:sz w:val="20"/>
          <w:szCs w:val="20"/>
        </w:rPr>
        <w:t xml:space="preserve"> </w:t>
      </w:r>
      <w:r>
        <w:rPr>
          <w:rFonts w:cs="Times New Roman"/>
          <w:color w:val="000000"/>
          <w:sz w:val="20"/>
          <w:szCs w:val="20"/>
        </w:rPr>
        <w:t>risku</w:t>
      </w:r>
      <w:r>
        <w:rPr>
          <w:rFonts w:eastAsia="Arial" w:cs="Times New Roman"/>
          <w:color w:val="000000"/>
          <w:sz w:val="20"/>
          <w:szCs w:val="20"/>
        </w:rPr>
        <w:t xml:space="preserve"> </w:t>
      </w:r>
      <w:r>
        <w:rPr>
          <w:rFonts w:cs="Times New Roman"/>
          <w:color w:val="000000"/>
          <w:sz w:val="20"/>
          <w:szCs w:val="20"/>
        </w:rPr>
        <w:t>analīzi</w:t>
      </w:r>
      <w:r>
        <w:rPr>
          <w:rFonts w:eastAsia="Arial" w:cs="Times New Roman"/>
          <w:color w:val="000000"/>
          <w:sz w:val="20"/>
          <w:szCs w:val="20"/>
        </w:rPr>
        <w:t xml:space="preserve"> </w:t>
      </w:r>
      <w:r>
        <w:rPr>
          <w:rFonts w:cs="Times New Roman"/>
          <w:color w:val="000000"/>
          <w:sz w:val="20"/>
          <w:szCs w:val="20"/>
        </w:rPr>
        <w:t>un</w:t>
      </w:r>
      <w:r>
        <w:rPr>
          <w:rFonts w:eastAsia="Arial" w:cs="Times New Roman"/>
          <w:color w:val="000000"/>
          <w:sz w:val="20"/>
          <w:szCs w:val="20"/>
        </w:rPr>
        <w:t xml:space="preserve"> </w:t>
      </w:r>
      <w:r>
        <w:rPr>
          <w:rFonts w:cs="Times New Roman"/>
          <w:color w:val="000000"/>
          <w:sz w:val="20"/>
          <w:szCs w:val="20"/>
        </w:rPr>
        <w:t>saskaņā</w:t>
      </w:r>
      <w:r>
        <w:rPr>
          <w:rFonts w:eastAsia="Arial" w:cs="Times New Roman"/>
          <w:color w:val="000000"/>
          <w:sz w:val="20"/>
          <w:szCs w:val="20"/>
        </w:rPr>
        <w:t xml:space="preserve"> </w:t>
      </w:r>
      <w:r>
        <w:rPr>
          <w:rFonts w:cs="Times New Roman"/>
          <w:color w:val="000000"/>
          <w:sz w:val="20"/>
          <w:szCs w:val="20"/>
        </w:rPr>
        <w:t>iespējamiem</w:t>
      </w:r>
      <w:r>
        <w:rPr>
          <w:rFonts w:eastAsia="Arial" w:cs="Times New Roman"/>
          <w:color w:val="000000"/>
          <w:sz w:val="20"/>
          <w:szCs w:val="20"/>
        </w:rPr>
        <w:t xml:space="preserve"> </w:t>
      </w:r>
      <w:r>
        <w:rPr>
          <w:rFonts w:cs="Times New Roman"/>
          <w:color w:val="000000"/>
          <w:sz w:val="20"/>
          <w:szCs w:val="20"/>
        </w:rPr>
        <w:t>sistēmas,</w:t>
      </w:r>
      <w:r>
        <w:rPr>
          <w:rFonts w:eastAsia="Arial" w:cs="Times New Roman"/>
          <w:color w:val="000000"/>
          <w:sz w:val="20"/>
          <w:szCs w:val="20"/>
        </w:rPr>
        <w:t xml:space="preserve"> </w:t>
      </w:r>
      <w:r>
        <w:rPr>
          <w:rFonts w:cs="Times New Roman"/>
          <w:color w:val="000000"/>
          <w:sz w:val="20"/>
          <w:szCs w:val="20"/>
        </w:rPr>
        <w:t>iekārtu</w:t>
      </w:r>
      <w:r>
        <w:rPr>
          <w:rFonts w:eastAsia="Arial" w:cs="Times New Roman"/>
          <w:color w:val="000000"/>
          <w:sz w:val="20"/>
          <w:szCs w:val="20"/>
        </w:rPr>
        <w:t xml:space="preserve"> </w:t>
      </w:r>
      <w:r>
        <w:rPr>
          <w:rFonts w:cs="Times New Roman"/>
          <w:color w:val="000000"/>
          <w:sz w:val="20"/>
          <w:szCs w:val="20"/>
        </w:rPr>
        <w:t>un</w:t>
      </w:r>
      <w:r>
        <w:rPr>
          <w:rFonts w:eastAsia="Arial" w:cs="Times New Roman"/>
          <w:color w:val="000000"/>
          <w:sz w:val="20"/>
          <w:szCs w:val="20"/>
        </w:rPr>
        <w:t xml:space="preserve"> </w:t>
      </w:r>
      <w:r>
        <w:rPr>
          <w:rFonts w:cs="Times New Roman"/>
          <w:color w:val="000000"/>
          <w:sz w:val="20"/>
          <w:szCs w:val="20"/>
        </w:rPr>
        <w:t>aprīkojumu</w:t>
      </w:r>
      <w:r>
        <w:rPr>
          <w:rFonts w:eastAsia="Arial" w:cs="Times New Roman"/>
          <w:color w:val="000000"/>
          <w:sz w:val="20"/>
          <w:szCs w:val="20"/>
        </w:rPr>
        <w:t xml:space="preserve"> </w:t>
      </w:r>
      <w:r>
        <w:rPr>
          <w:rFonts w:cs="Times New Roman"/>
          <w:color w:val="000000"/>
          <w:sz w:val="20"/>
          <w:szCs w:val="20"/>
        </w:rPr>
        <w:t>avārijas</w:t>
      </w:r>
      <w:r>
        <w:rPr>
          <w:rFonts w:eastAsia="Arial" w:cs="Times New Roman"/>
          <w:color w:val="000000"/>
          <w:sz w:val="20"/>
          <w:szCs w:val="20"/>
        </w:rPr>
        <w:t xml:space="preserve"> </w:t>
      </w:r>
      <w:r>
        <w:rPr>
          <w:rFonts w:cs="Times New Roman"/>
          <w:color w:val="000000"/>
          <w:sz w:val="20"/>
          <w:szCs w:val="20"/>
        </w:rPr>
        <w:t>riskiem,</w:t>
      </w:r>
      <w:r>
        <w:rPr>
          <w:rFonts w:eastAsia="Arial" w:cs="Times New Roman"/>
          <w:color w:val="000000"/>
          <w:sz w:val="20"/>
          <w:szCs w:val="20"/>
        </w:rPr>
        <w:t xml:space="preserve"> </w:t>
      </w:r>
      <w:r>
        <w:rPr>
          <w:rFonts w:cs="Times New Roman"/>
          <w:color w:val="000000"/>
          <w:sz w:val="20"/>
          <w:szCs w:val="20"/>
        </w:rPr>
        <w:t>kā</w:t>
      </w:r>
      <w:r>
        <w:rPr>
          <w:rFonts w:eastAsia="Arial" w:cs="Times New Roman"/>
          <w:color w:val="000000"/>
          <w:sz w:val="20"/>
          <w:szCs w:val="20"/>
        </w:rPr>
        <w:t xml:space="preserve"> </w:t>
      </w:r>
      <w:r>
        <w:rPr>
          <w:rFonts w:cs="Times New Roman"/>
          <w:color w:val="000000"/>
          <w:sz w:val="20"/>
          <w:szCs w:val="20"/>
        </w:rPr>
        <w:t>arī</w:t>
      </w:r>
      <w:r>
        <w:rPr>
          <w:rFonts w:eastAsia="Arial" w:cs="Times New Roman"/>
          <w:color w:val="000000"/>
          <w:sz w:val="20"/>
          <w:szCs w:val="20"/>
        </w:rPr>
        <w:t xml:space="preserve"> </w:t>
      </w:r>
      <w:r>
        <w:rPr>
          <w:rFonts w:cs="Times New Roman"/>
          <w:color w:val="000000"/>
          <w:sz w:val="20"/>
          <w:szCs w:val="20"/>
        </w:rPr>
        <w:t>cilvēku</w:t>
      </w:r>
      <w:r>
        <w:rPr>
          <w:rFonts w:eastAsia="Arial" w:cs="Times New Roman"/>
          <w:color w:val="000000"/>
          <w:sz w:val="20"/>
          <w:szCs w:val="20"/>
        </w:rPr>
        <w:t xml:space="preserve"> </w:t>
      </w:r>
      <w:r>
        <w:rPr>
          <w:rFonts w:cs="Times New Roman"/>
          <w:color w:val="000000"/>
          <w:sz w:val="20"/>
          <w:szCs w:val="20"/>
        </w:rPr>
        <w:t>iespējamiem</w:t>
      </w:r>
      <w:r>
        <w:rPr>
          <w:rFonts w:eastAsia="Arial" w:cs="Times New Roman"/>
          <w:color w:val="000000"/>
          <w:sz w:val="20"/>
          <w:szCs w:val="20"/>
        </w:rPr>
        <w:t xml:space="preserve"> </w:t>
      </w:r>
      <w:r>
        <w:rPr>
          <w:rFonts w:cs="Times New Roman"/>
          <w:color w:val="000000"/>
          <w:sz w:val="20"/>
          <w:szCs w:val="20"/>
        </w:rPr>
        <w:t>riskiem</w:t>
      </w:r>
      <w:r>
        <w:rPr>
          <w:rFonts w:eastAsia="Arial" w:cs="Times New Roman"/>
          <w:color w:val="000000"/>
          <w:sz w:val="20"/>
          <w:szCs w:val="20"/>
        </w:rPr>
        <w:t xml:space="preserve"> </w:t>
      </w:r>
      <w:r>
        <w:rPr>
          <w:rFonts w:cs="Times New Roman"/>
          <w:color w:val="000000"/>
          <w:sz w:val="20"/>
          <w:szCs w:val="20"/>
        </w:rPr>
        <w:t>apkalpojošā</w:t>
      </w:r>
      <w:r>
        <w:rPr>
          <w:rFonts w:eastAsia="Arial" w:cs="Times New Roman"/>
          <w:color w:val="000000"/>
          <w:sz w:val="20"/>
          <w:szCs w:val="20"/>
        </w:rPr>
        <w:t xml:space="preserve"> </w:t>
      </w:r>
      <w:r>
        <w:rPr>
          <w:rFonts w:cs="Times New Roman"/>
          <w:color w:val="000000"/>
          <w:sz w:val="20"/>
          <w:szCs w:val="20"/>
        </w:rPr>
        <w:t>personāla</w:t>
      </w:r>
      <w:r>
        <w:rPr>
          <w:rFonts w:eastAsia="Arial" w:cs="Times New Roman"/>
          <w:color w:val="000000"/>
          <w:sz w:val="20"/>
          <w:szCs w:val="20"/>
        </w:rPr>
        <w:t xml:space="preserve"> </w:t>
      </w:r>
      <w:r>
        <w:rPr>
          <w:rFonts w:cs="Times New Roman"/>
          <w:color w:val="000000"/>
          <w:sz w:val="20"/>
          <w:szCs w:val="20"/>
        </w:rPr>
        <w:t>veselībai</w:t>
      </w:r>
      <w:r>
        <w:rPr>
          <w:rFonts w:eastAsia="Arial" w:cs="Times New Roman"/>
          <w:color w:val="000000"/>
          <w:sz w:val="20"/>
          <w:szCs w:val="20"/>
        </w:rPr>
        <w:t xml:space="preserve"> </w:t>
      </w:r>
      <w:r>
        <w:rPr>
          <w:rFonts w:cs="Times New Roman"/>
          <w:color w:val="000000"/>
          <w:sz w:val="20"/>
          <w:szCs w:val="20"/>
        </w:rPr>
        <w:t>un</w:t>
      </w:r>
      <w:r>
        <w:rPr>
          <w:rFonts w:eastAsia="Arial" w:cs="Times New Roman"/>
          <w:color w:val="000000"/>
          <w:sz w:val="20"/>
          <w:szCs w:val="20"/>
        </w:rPr>
        <w:t xml:space="preserve"> </w:t>
      </w:r>
      <w:r>
        <w:rPr>
          <w:rFonts w:cs="Times New Roman"/>
          <w:color w:val="000000"/>
          <w:sz w:val="20"/>
          <w:szCs w:val="20"/>
        </w:rPr>
        <w:t>dzīvībai</w:t>
      </w:r>
      <w:r>
        <w:rPr>
          <w:rFonts w:eastAsia="Arial" w:cs="Times New Roman"/>
          <w:color w:val="000000"/>
          <w:sz w:val="20"/>
          <w:szCs w:val="20"/>
        </w:rPr>
        <w:t xml:space="preserve">  </w:t>
      </w:r>
      <w:r>
        <w:rPr>
          <w:rFonts w:cs="Times New Roman"/>
          <w:color w:val="000000"/>
          <w:sz w:val="20"/>
          <w:szCs w:val="20"/>
        </w:rPr>
        <w:t>jānodrošina</w:t>
      </w:r>
      <w:r>
        <w:rPr>
          <w:rFonts w:eastAsia="Arial" w:cs="Times New Roman"/>
          <w:color w:val="000000"/>
          <w:sz w:val="20"/>
          <w:szCs w:val="20"/>
        </w:rPr>
        <w:t xml:space="preserve"> </w:t>
      </w:r>
      <w:r>
        <w:rPr>
          <w:rFonts w:cs="Times New Roman"/>
          <w:color w:val="000000"/>
          <w:sz w:val="20"/>
          <w:szCs w:val="20"/>
        </w:rPr>
        <w:t>visas</w:t>
      </w:r>
      <w:r>
        <w:rPr>
          <w:rFonts w:eastAsia="Arial" w:cs="Times New Roman"/>
          <w:color w:val="000000"/>
          <w:sz w:val="20"/>
          <w:szCs w:val="20"/>
        </w:rPr>
        <w:t xml:space="preserve"> </w:t>
      </w:r>
      <w:r>
        <w:rPr>
          <w:rFonts w:cs="Times New Roman"/>
          <w:color w:val="000000"/>
          <w:sz w:val="20"/>
          <w:szCs w:val="20"/>
        </w:rPr>
        <w:t>nepieciešamas</w:t>
      </w:r>
      <w:r>
        <w:rPr>
          <w:rFonts w:eastAsia="Arial" w:cs="Times New Roman"/>
          <w:color w:val="000000"/>
          <w:sz w:val="20"/>
          <w:szCs w:val="20"/>
        </w:rPr>
        <w:t xml:space="preserve"> </w:t>
      </w:r>
      <w:r>
        <w:rPr>
          <w:rFonts w:cs="Times New Roman"/>
          <w:color w:val="000000"/>
          <w:sz w:val="20"/>
          <w:szCs w:val="20"/>
        </w:rPr>
        <w:t>rīcību</w:t>
      </w:r>
      <w:r>
        <w:rPr>
          <w:rFonts w:eastAsia="Arial" w:cs="Times New Roman"/>
          <w:color w:val="000000"/>
          <w:sz w:val="20"/>
          <w:szCs w:val="20"/>
        </w:rPr>
        <w:t xml:space="preserve"> </w:t>
      </w:r>
      <w:r>
        <w:rPr>
          <w:rFonts w:cs="Times New Roman"/>
          <w:color w:val="000000"/>
          <w:sz w:val="20"/>
          <w:szCs w:val="20"/>
        </w:rPr>
        <w:t>instrukcijas</w:t>
      </w:r>
      <w:r>
        <w:rPr>
          <w:rFonts w:eastAsia="Arial" w:cs="Times New Roman"/>
          <w:color w:val="000000"/>
          <w:sz w:val="20"/>
          <w:szCs w:val="20"/>
        </w:rPr>
        <w:t xml:space="preserve"> </w:t>
      </w:r>
      <w:r>
        <w:rPr>
          <w:rFonts w:cs="Times New Roman"/>
          <w:color w:val="000000"/>
          <w:sz w:val="20"/>
          <w:szCs w:val="20"/>
        </w:rPr>
        <w:t>(piemēram:</w:t>
      </w:r>
      <w:r>
        <w:rPr>
          <w:rFonts w:eastAsia="Arial" w:cs="Times New Roman"/>
          <w:color w:val="000000"/>
          <w:sz w:val="20"/>
          <w:szCs w:val="20"/>
        </w:rPr>
        <w:t xml:space="preserve"> „</w:t>
      </w:r>
      <w:r>
        <w:rPr>
          <w:rFonts w:cs="Times New Roman"/>
          <w:color w:val="000000"/>
          <w:sz w:val="20"/>
          <w:szCs w:val="20"/>
        </w:rPr>
        <w:t>Rīcību</w:t>
      </w:r>
      <w:r>
        <w:rPr>
          <w:rFonts w:eastAsia="Arial" w:cs="Times New Roman"/>
          <w:color w:val="000000"/>
          <w:sz w:val="20"/>
          <w:szCs w:val="20"/>
        </w:rPr>
        <w:t xml:space="preserve"> </w:t>
      </w:r>
      <w:r>
        <w:rPr>
          <w:rFonts w:cs="Times New Roman"/>
          <w:color w:val="000000"/>
          <w:sz w:val="20"/>
          <w:szCs w:val="20"/>
        </w:rPr>
        <w:t>instrukcija</w:t>
      </w:r>
      <w:r>
        <w:rPr>
          <w:rFonts w:eastAsia="Arial" w:cs="Times New Roman"/>
          <w:color w:val="000000"/>
          <w:sz w:val="20"/>
          <w:szCs w:val="20"/>
        </w:rPr>
        <w:t xml:space="preserve"> </w:t>
      </w:r>
      <w:r>
        <w:rPr>
          <w:rFonts w:cs="Times New Roman"/>
          <w:color w:val="000000"/>
          <w:sz w:val="20"/>
          <w:szCs w:val="20"/>
        </w:rPr>
        <w:t>avārijas</w:t>
      </w:r>
      <w:r>
        <w:rPr>
          <w:rFonts w:eastAsia="Arial" w:cs="Times New Roman"/>
          <w:color w:val="000000"/>
          <w:sz w:val="20"/>
          <w:szCs w:val="20"/>
        </w:rPr>
        <w:t xml:space="preserve"> </w:t>
      </w:r>
      <w:r>
        <w:rPr>
          <w:rFonts w:cs="Times New Roman"/>
          <w:color w:val="000000"/>
          <w:sz w:val="20"/>
          <w:szCs w:val="20"/>
        </w:rPr>
        <w:t>gadījumā</w:t>
      </w:r>
      <w:r>
        <w:rPr>
          <w:rFonts w:eastAsia="Arial" w:cs="Times New Roman"/>
          <w:color w:val="000000"/>
          <w:sz w:val="20"/>
          <w:szCs w:val="20"/>
        </w:rPr>
        <w:t>”</w:t>
      </w:r>
      <w:r>
        <w:rPr>
          <w:rFonts w:cs="Times New Roman"/>
          <w:color w:val="000000"/>
          <w:sz w:val="20"/>
          <w:szCs w:val="20"/>
        </w:rPr>
        <w:t>).</w:t>
      </w:r>
      <w:r>
        <w:rPr>
          <w:rFonts w:eastAsia="Arial" w:cs="Times New Roman"/>
          <w:color w:val="000000"/>
          <w:sz w:val="20"/>
          <w:szCs w:val="20"/>
        </w:rPr>
        <w:t xml:space="preserve"> </w:t>
      </w:r>
      <w:r>
        <w:rPr>
          <w:rFonts w:cs="Times New Roman"/>
          <w:color w:val="000000"/>
          <w:sz w:val="20"/>
          <w:szCs w:val="20"/>
        </w:rPr>
        <w:t>Instrukcijām</w:t>
      </w:r>
      <w:r>
        <w:rPr>
          <w:rFonts w:eastAsia="Arial" w:cs="Times New Roman"/>
          <w:color w:val="000000"/>
          <w:sz w:val="20"/>
          <w:szCs w:val="20"/>
        </w:rPr>
        <w:t xml:space="preserve"> </w:t>
      </w:r>
      <w:r>
        <w:rPr>
          <w:rFonts w:cs="Times New Roman"/>
          <w:color w:val="000000"/>
          <w:sz w:val="20"/>
          <w:szCs w:val="20"/>
        </w:rPr>
        <w:t>jābūt</w:t>
      </w:r>
      <w:r>
        <w:rPr>
          <w:rFonts w:eastAsia="Arial" w:cs="Times New Roman"/>
          <w:color w:val="000000"/>
          <w:sz w:val="20"/>
          <w:szCs w:val="20"/>
        </w:rPr>
        <w:t xml:space="preserve"> </w:t>
      </w:r>
      <w:r>
        <w:rPr>
          <w:rFonts w:cs="Times New Roman"/>
          <w:color w:val="000000"/>
          <w:sz w:val="20"/>
          <w:szCs w:val="20"/>
        </w:rPr>
        <w:t>noformētam</w:t>
      </w:r>
      <w:r>
        <w:rPr>
          <w:rFonts w:eastAsia="Arial" w:cs="Times New Roman"/>
          <w:color w:val="000000"/>
          <w:sz w:val="20"/>
          <w:szCs w:val="20"/>
        </w:rPr>
        <w:t xml:space="preserve"> </w:t>
      </w:r>
      <w:r>
        <w:rPr>
          <w:rFonts w:cs="Times New Roman"/>
          <w:color w:val="000000"/>
          <w:sz w:val="20"/>
          <w:szCs w:val="20"/>
        </w:rPr>
        <w:t>grafiski</w:t>
      </w:r>
      <w:r>
        <w:rPr>
          <w:rFonts w:eastAsia="Arial" w:cs="Times New Roman"/>
          <w:color w:val="000000"/>
          <w:sz w:val="20"/>
          <w:szCs w:val="20"/>
        </w:rPr>
        <w:t xml:space="preserve"> </w:t>
      </w:r>
      <w:r>
        <w:rPr>
          <w:rFonts w:cs="Times New Roman"/>
          <w:color w:val="000000"/>
          <w:sz w:val="20"/>
          <w:szCs w:val="20"/>
        </w:rPr>
        <w:t>un</w:t>
      </w:r>
      <w:r>
        <w:rPr>
          <w:rFonts w:eastAsia="Arial" w:cs="Times New Roman"/>
          <w:color w:val="000000"/>
          <w:sz w:val="20"/>
          <w:szCs w:val="20"/>
        </w:rPr>
        <w:t xml:space="preserve"> </w:t>
      </w:r>
      <w:r>
        <w:rPr>
          <w:rFonts w:cs="Times New Roman"/>
          <w:color w:val="000000"/>
          <w:sz w:val="20"/>
          <w:szCs w:val="20"/>
        </w:rPr>
        <w:t>jāatrodas</w:t>
      </w:r>
      <w:r>
        <w:rPr>
          <w:rFonts w:eastAsia="Arial" w:cs="Times New Roman"/>
          <w:color w:val="000000"/>
          <w:sz w:val="20"/>
          <w:szCs w:val="20"/>
        </w:rPr>
        <w:t xml:space="preserve"> </w:t>
      </w:r>
      <w:r>
        <w:rPr>
          <w:rFonts w:cs="Times New Roman"/>
          <w:color w:val="000000"/>
          <w:sz w:val="20"/>
          <w:szCs w:val="20"/>
        </w:rPr>
        <w:t>ciešā</w:t>
      </w:r>
      <w:r>
        <w:rPr>
          <w:rFonts w:eastAsia="Arial" w:cs="Times New Roman"/>
          <w:color w:val="000000"/>
          <w:sz w:val="20"/>
          <w:szCs w:val="20"/>
        </w:rPr>
        <w:t xml:space="preserve"> </w:t>
      </w:r>
      <w:r>
        <w:rPr>
          <w:rFonts w:cs="Times New Roman"/>
          <w:color w:val="000000"/>
          <w:sz w:val="20"/>
          <w:szCs w:val="20"/>
        </w:rPr>
        <w:t>tuvumā</w:t>
      </w:r>
      <w:r>
        <w:rPr>
          <w:rFonts w:eastAsia="Arial" w:cs="Times New Roman"/>
          <w:color w:val="000000"/>
          <w:sz w:val="20"/>
          <w:szCs w:val="20"/>
        </w:rPr>
        <w:t xml:space="preserve"> </w:t>
      </w:r>
      <w:r>
        <w:rPr>
          <w:rFonts w:cs="Times New Roman"/>
          <w:color w:val="000000"/>
          <w:sz w:val="20"/>
          <w:szCs w:val="20"/>
        </w:rPr>
        <w:t>risku</w:t>
      </w:r>
      <w:r>
        <w:rPr>
          <w:rFonts w:eastAsia="Arial" w:cs="Times New Roman"/>
          <w:color w:val="000000"/>
          <w:sz w:val="20"/>
          <w:szCs w:val="20"/>
        </w:rPr>
        <w:t xml:space="preserve"> </w:t>
      </w:r>
      <w:r>
        <w:rPr>
          <w:rFonts w:cs="Times New Roman"/>
          <w:color w:val="000000"/>
          <w:sz w:val="20"/>
          <w:szCs w:val="20"/>
        </w:rPr>
        <w:t>vietām.</w:t>
      </w:r>
      <w:r>
        <w:rPr>
          <w:rFonts w:eastAsia="Arial" w:cs="Times New Roman"/>
          <w:color w:val="000000"/>
          <w:sz w:val="20"/>
          <w:szCs w:val="20"/>
        </w:rPr>
        <w:t xml:space="preserve"> </w:t>
      </w:r>
      <w:r>
        <w:rPr>
          <w:rFonts w:cs="Times New Roman"/>
          <w:color w:val="000000"/>
          <w:sz w:val="20"/>
          <w:szCs w:val="20"/>
        </w:rPr>
        <w:t>Instrukcijās</w:t>
      </w:r>
      <w:r>
        <w:rPr>
          <w:rFonts w:eastAsia="Arial" w:cs="Times New Roman"/>
          <w:color w:val="000000"/>
          <w:sz w:val="20"/>
          <w:szCs w:val="20"/>
        </w:rPr>
        <w:t xml:space="preserve"> </w:t>
      </w:r>
      <w:r>
        <w:rPr>
          <w:rFonts w:cs="Times New Roman"/>
          <w:color w:val="000000"/>
          <w:sz w:val="20"/>
          <w:szCs w:val="20"/>
        </w:rPr>
        <w:t>izmantotiem</w:t>
      </w:r>
      <w:r>
        <w:rPr>
          <w:rFonts w:eastAsia="Arial" w:cs="Times New Roman"/>
          <w:color w:val="000000"/>
          <w:sz w:val="20"/>
          <w:szCs w:val="20"/>
        </w:rPr>
        <w:t xml:space="preserve"> </w:t>
      </w:r>
      <w:r>
        <w:rPr>
          <w:rFonts w:cs="Times New Roman"/>
          <w:color w:val="000000"/>
          <w:sz w:val="20"/>
          <w:szCs w:val="20"/>
        </w:rPr>
        <w:t>apzīmējumiem</w:t>
      </w:r>
      <w:r>
        <w:rPr>
          <w:rFonts w:eastAsia="Arial" w:cs="Times New Roman"/>
          <w:color w:val="000000"/>
          <w:sz w:val="20"/>
          <w:szCs w:val="20"/>
        </w:rPr>
        <w:t xml:space="preserve"> </w:t>
      </w:r>
      <w:r>
        <w:rPr>
          <w:rFonts w:cs="Times New Roman"/>
          <w:color w:val="000000"/>
          <w:sz w:val="20"/>
          <w:szCs w:val="20"/>
        </w:rPr>
        <w:t>jābūt</w:t>
      </w:r>
      <w:r>
        <w:rPr>
          <w:rFonts w:eastAsia="Arial" w:cs="Times New Roman"/>
          <w:color w:val="000000"/>
          <w:sz w:val="20"/>
          <w:szCs w:val="20"/>
        </w:rPr>
        <w:t xml:space="preserve"> </w:t>
      </w:r>
      <w:r>
        <w:rPr>
          <w:rFonts w:cs="Times New Roman"/>
          <w:color w:val="000000"/>
          <w:sz w:val="20"/>
          <w:szCs w:val="20"/>
        </w:rPr>
        <w:t>saderīgām</w:t>
      </w:r>
      <w:r>
        <w:rPr>
          <w:rFonts w:eastAsia="Arial" w:cs="Times New Roman"/>
          <w:color w:val="000000"/>
          <w:sz w:val="20"/>
          <w:szCs w:val="20"/>
        </w:rPr>
        <w:t xml:space="preserve"> </w:t>
      </w:r>
      <w:r>
        <w:rPr>
          <w:rFonts w:cs="Times New Roman"/>
          <w:color w:val="000000"/>
          <w:sz w:val="20"/>
          <w:szCs w:val="20"/>
        </w:rPr>
        <w:t>ar</w:t>
      </w:r>
      <w:r>
        <w:rPr>
          <w:rFonts w:eastAsia="Arial" w:cs="Times New Roman"/>
          <w:color w:val="000000"/>
          <w:sz w:val="20"/>
          <w:szCs w:val="20"/>
        </w:rPr>
        <w:t xml:space="preserve"> </w:t>
      </w:r>
      <w:r>
        <w:rPr>
          <w:rFonts w:cs="Times New Roman"/>
          <w:color w:val="000000"/>
          <w:sz w:val="20"/>
          <w:szCs w:val="20"/>
        </w:rPr>
        <w:t>iekārtu</w:t>
      </w:r>
      <w:r>
        <w:rPr>
          <w:rFonts w:eastAsia="Arial" w:cs="Times New Roman"/>
          <w:color w:val="000000"/>
          <w:sz w:val="20"/>
          <w:szCs w:val="20"/>
        </w:rPr>
        <w:t xml:space="preserve"> </w:t>
      </w:r>
      <w:r>
        <w:rPr>
          <w:rFonts w:cs="Times New Roman"/>
          <w:color w:val="000000"/>
          <w:sz w:val="20"/>
          <w:szCs w:val="20"/>
        </w:rPr>
        <w:t>un</w:t>
      </w:r>
      <w:r>
        <w:rPr>
          <w:rFonts w:eastAsia="Arial" w:cs="Times New Roman"/>
          <w:color w:val="000000"/>
          <w:sz w:val="20"/>
          <w:szCs w:val="20"/>
        </w:rPr>
        <w:t xml:space="preserve"> </w:t>
      </w:r>
      <w:r>
        <w:rPr>
          <w:rFonts w:cs="Times New Roman"/>
          <w:color w:val="000000"/>
          <w:sz w:val="20"/>
          <w:szCs w:val="20"/>
        </w:rPr>
        <w:t>ierīču</w:t>
      </w:r>
      <w:r>
        <w:rPr>
          <w:rFonts w:eastAsia="Arial" w:cs="Times New Roman"/>
          <w:color w:val="000000"/>
          <w:sz w:val="20"/>
          <w:szCs w:val="20"/>
        </w:rPr>
        <w:t xml:space="preserve"> </w:t>
      </w:r>
      <w:r>
        <w:rPr>
          <w:rFonts w:cs="Times New Roman"/>
          <w:color w:val="000000"/>
          <w:sz w:val="20"/>
          <w:szCs w:val="20"/>
        </w:rPr>
        <w:t>marķējumu.</w:t>
      </w:r>
    </w:p>
    <w:p w14:paraId="4E8BF0EF" w14:textId="377CC7AC" w:rsidR="00286F4E" w:rsidRDefault="00286F4E" w:rsidP="00EF2552">
      <w:pPr>
        <w:pStyle w:val="Standarduser"/>
        <w:tabs>
          <w:tab w:val="left" w:pos="851"/>
        </w:tabs>
        <w:spacing w:after="120" w:line="100" w:lineRule="atLeast"/>
        <w:jc w:val="both"/>
        <w:rPr>
          <w:rFonts w:eastAsia="Arial" w:cs="Times New Roman"/>
          <w:color w:val="000000"/>
          <w:sz w:val="20"/>
          <w:szCs w:val="20"/>
        </w:rPr>
      </w:pPr>
      <w:r>
        <w:rPr>
          <w:rFonts w:cs="Times New Roman"/>
          <w:color w:val="000000"/>
          <w:sz w:val="20"/>
          <w:szCs w:val="20"/>
        </w:rPr>
        <w:t>Uzņēmējam</w:t>
      </w:r>
      <w:r>
        <w:rPr>
          <w:rFonts w:eastAsia="Arial" w:cs="Times New Roman"/>
          <w:color w:val="000000"/>
          <w:sz w:val="20"/>
          <w:szCs w:val="20"/>
        </w:rPr>
        <w:t xml:space="preserve"> </w:t>
      </w:r>
      <w:r>
        <w:rPr>
          <w:rFonts w:cs="Times New Roman"/>
          <w:color w:val="000000"/>
          <w:sz w:val="20"/>
          <w:szCs w:val="20"/>
        </w:rPr>
        <w:t>jānodrošina</w:t>
      </w:r>
      <w:r>
        <w:rPr>
          <w:rFonts w:eastAsia="Arial" w:cs="Times New Roman"/>
          <w:color w:val="000000"/>
          <w:sz w:val="20"/>
          <w:szCs w:val="20"/>
        </w:rPr>
        <w:t xml:space="preserve"> </w:t>
      </w:r>
      <w:r>
        <w:rPr>
          <w:rFonts w:cs="Times New Roman"/>
          <w:color w:val="000000"/>
          <w:sz w:val="20"/>
          <w:szCs w:val="20"/>
        </w:rPr>
        <w:t>ekspluatācijas</w:t>
      </w:r>
      <w:r>
        <w:rPr>
          <w:rFonts w:eastAsia="Arial" w:cs="Times New Roman"/>
          <w:color w:val="000000"/>
          <w:sz w:val="20"/>
          <w:szCs w:val="20"/>
        </w:rPr>
        <w:t xml:space="preserve"> </w:t>
      </w:r>
      <w:r>
        <w:rPr>
          <w:rFonts w:cs="Times New Roman"/>
          <w:color w:val="000000"/>
          <w:sz w:val="20"/>
          <w:szCs w:val="20"/>
        </w:rPr>
        <w:t>instrukcijas,</w:t>
      </w:r>
      <w:r>
        <w:rPr>
          <w:rFonts w:eastAsia="Arial" w:cs="Times New Roman"/>
          <w:color w:val="000000"/>
          <w:sz w:val="20"/>
          <w:szCs w:val="20"/>
        </w:rPr>
        <w:t xml:space="preserve"> </w:t>
      </w:r>
      <w:r>
        <w:rPr>
          <w:rFonts w:cs="Times New Roman"/>
          <w:color w:val="000000"/>
          <w:sz w:val="20"/>
          <w:szCs w:val="20"/>
        </w:rPr>
        <w:t>kur</w:t>
      </w:r>
      <w:r>
        <w:rPr>
          <w:rFonts w:eastAsia="Arial" w:cs="Times New Roman"/>
          <w:color w:val="000000"/>
          <w:sz w:val="20"/>
          <w:szCs w:val="20"/>
        </w:rPr>
        <w:t xml:space="preserve"> </w:t>
      </w:r>
      <w:r>
        <w:rPr>
          <w:rFonts w:cs="Times New Roman"/>
          <w:color w:val="000000"/>
          <w:sz w:val="20"/>
          <w:szCs w:val="20"/>
        </w:rPr>
        <w:t>jābūt</w:t>
      </w:r>
      <w:r>
        <w:rPr>
          <w:rFonts w:eastAsia="Arial" w:cs="Times New Roman"/>
          <w:color w:val="000000"/>
          <w:sz w:val="20"/>
          <w:szCs w:val="20"/>
        </w:rPr>
        <w:t xml:space="preserve"> </w:t>
      </w:r>
      <w:r>
        <w:rPr>
          <w:rFonts w:cs="Times New Roman"/>
          <w:color w:val="000000"/>
          <w:sz w:val="20"/>
          <w:szCs w:val="20"/>
        </w:rPr>
        <w:t>pieejamai</w:t>
      </w:r>
      <w:r>
        <w:rPr>
          <w:rFonts w:eastAsia="Arial" w:cs="Times New Roman"/>
          <w:color w:val="000000"/>
          <w:sz w:val="20"/>
          <w:szCs w:val="20"/>
        </w:rPr>
        <w:t xml:space="preserve"> </w:t>
      </w:r>
      <w:r>
        <w:rPr>
          <w:rFonts w:cs="Times New Roman"/>
          <w:color w:val="000000"/>
          <w:sz w:val="20"/>
          <w:szCs w:val="20"/>
        </w:rPr>
        <w:t>trauksmju</w:t>
      </w:r>
      <w:r>
        <w:rPr>
          <w:rFonts w:eastAsia="Arial" w:cs="Times New Roman"/>
          <w:color w:val="000000"/>
          <w:sz w:val="20"/>
          <w:szCs w:val="20"/>
        </w:rPr>
        <w:t xml:space="preserve"> </w:t>
      </w:r>
      <w:r>
        <w:rPr>
          <w:rFonts w:cs="Times New Roman"/>
          <w:color w:val="000000"/>
          <w:sz w:val="20"/>
          <w:szCs w:val="20"/>
        </w:rPr>
        <w:t>vispārējai</w:t>
      </w:r>
      <w:r>
        <w:rPr>
          <w:rFonts w:eastAsia="Arial" w:cs="Times New Roman"/>
          <w:color w:val="000000"/>
          <w:sz w:val="20"/>
          <w:szCs w:val="20"/>
        </w:rPr>
        <w:t xml:space="preserve"> </w:t>
      </w:r>
      <w:r>
        <w:rPr>
          <w:rFonts w:cs="Times New Roman"/>
          <w:color w:val="000000"/>
          <w:sz w:val="20"/>
          <w:szCs w:val="20"/>
        </w:rPr>
        <w:t>apkopojumu</w:t>
      </w:r>
      <w:r>
        <w:rPr>
          <w:rFonts w:eastAsia="Arial" w:cs="Times New Roman"/>
          <w:color w:val="000000"/>
          <w:sz w:val="20"/>
          <w:szCs w:val="20"/>
        </w:rPr>
        <w:t xml:space="preserve"> </w:t>
      </w:r>
      <w:r>
        <w:rPr>
          <w:rFonts w:cs="Times New Roman"/>
          <w:color w:val="000000"/>
          <w:sz w:val="20"/>
          <w:szCs w:val="20"/>
        </w:rPr>
        <w:t>lapai,</w:t>
      </w:r>
      <w:r>
        <w:rPr>
          <w:rFonts w:eastAsia="Arial" w:cs="Times New Roman"/>
          <w:color w:val="000000"/>
          <w:sz w:val="20"/>
          <w:szCs w:val="20"/>
        </w:rPr>
        <w:t xml:space="preserve"> </w:t>
      </w:r>
      <w:r>
        <w:rPr>
          <w:rFonts w:cs="Times New Roman"/>
          <w:color w:val="000000"/>
          <w:sz w:val="20"/>
          <w:szCs w:val="20"/>
        </w:rPr>
        <w:t>organizētai</w:t>
      </w:r>
      <w:r>
        <w:rPr>
          <w:rFonts w:eastAsia="Arial" w:cs="Times New Roman"/>
          <w:color w:val="000000"/>
          <w:sz w:val="20"/>
          <w:szCs w:val="20"/>
        </w:rPr>
        <w:t xml:space="preserve"> </w:t>
      </w:r>
      <w:proofErr w:type="spellStart"/>
      <w:r>
        <w:rPr>
          <w:rFonts w:cs="Times New Roman"/>
          <w:color w:val="000000"/>
          <w:sz w:val="20"/>
          <w:szCs w:val="20"/>
        </w:rPr>
        <w:t>apakšlapās</w:t>
      </w:r>
      <w:proofErr w:type="spellEnd"/>
      <w:r>
        <w:rPr>
          <w:rFonts w:eastAsia="Arial" w:cs="Times New Roman"/>
          <w:color w:val="000000"/>
          <w:sz w:val="20"/>
          <w:szCs w:val="20"/>
        </w:rPr>
        <w:t xml:space="preserve"> </w:t>
      </w:r>
      <w:r>
        <w:rPr>
          <w:rFonts w:cs="Times New Roman"/>
          <w:color w:val="000000"/>
          <w:sz w:val="20"/>
          <w:szCs w:val="20"/>
        </w:rPr>
        <w:t>atbilstoši</w:t>
      </w:r>
      <w:r>
        <w:rPr>
          <w:rFonts w:eastAsia="Arial" w:cs="Times New Roman"/>
          <w:color w:val="000000"/>
          <w:sz w:val="20"/>
          <w:szCs w:val="20"/>
        </w:rPr>
        <w:t xml:space="preserve"> </w:t>
      </w:r>
      <w:r>
        <w:rPr>
          <w:rFonts w:cs="Times New Roman"/>
          <w:color w:val="000000"/>
          <w:sz w:val="20"/>
          <w:szCs w:val="20"/>
        </w:rPr>
        <w:t>prioritātes</w:t>
      </w:r>
      <w:r>
        <w:rPr>
          <w:rFonts w:eastAsia="Arial" w:cs="Times New Roman"/>
          <w:color w:val="000000"/>
          <w:sz w:val="20"/>
          <w:szCs w:val="20"/>
        </w:rPr>
        <w:t xml:space="preserve"> </w:t>
      </w:r>
      <w:r>
        <w:rPr>
          <w:rFonts w:cs="Times New Roman"/>
          <w:color w:val="000000"/>
          <w:sz w:val="20"/>
          <w:szCs w:val="20"/>
        </w:rPr>
        <w:t>līmeņiem.</w:t>
      </w:r>
      <w:r>
        <w:rPr>
          <w:rFonts w:eastAsia="Arial" w:cs="Times New Roman"/>
          <w:color w:val="000000"/>
          <w:sz w:val="20"/>
          <w:szCs w:val="20"/>
        </w:rPr>
        <w:t xml:space="preserve"> </w:t>
      </w:r>
    </w:p>
    <w:p w14:paraId="69A6EC45" w14:textId="58E1EECE" w:rsidR="00286F4E" w:rsidRDefault="00286F4E" w:rsidP="00EF2552">
      <w:pPr>
        <w:pStyle w:val="Standarduser"/>
        <w:tabs>
          <w:tab w:val="left" w:pos="851"/>
        </w:tabs>
        <w:spacing w:after="120" w:line="100" w:lineRule="atLeast"/>
        <w:jc w:val="both"/>
        <w:rPr>
          <w:rFonts w:cs="Times New Roman"/>
          <w:color w:val="000000"/>
          <w:sz w:val="20"/>
          <w:szCs w:val="20"/>
        </w:rPr>
      </w:pPr>
      <w:r>
        <w:rPr>
          <w:rFonts w:cs="Times New Roman"/>
          <w:color w:val="000000"/>
          <w:sz w:val="20"/>
          <w:szCs w:val="20"/>
        </w:rPr>
        <w:t>Sadalīšanai</w:t>
      </w:r>
      <w:r>
        <w:rPr>
          <w:rFonts w:eastAsia="Arial" w:cs="Times New Roman"/>
          <w:color w:val="000000"/>
          <w:sz w:val="20"/>
          <w:szCs w:val="20"/>
        </w:rPr>
        <w:t xml:space="preserve"> </w:t>
      </w:r>
      <w:r>
        <w:rPr>
          <w:rFonts w:cs="Times New Roman"/>
          <w:color w:val="000000"/>
          <w:sz w:val="20"/>
          <w:szCs w:val="20"/>
        </w:rPr>
        <w:t>atbilstoši</w:t>
      </w:r>
      <w:r>
        <w:rPr>
          <w:rFonts w:eastAsia="Arial" w:cs="Times New Roman"/>
          <w:color w:val="000000"/>
          <w:sz w:val="20"/>
          <w:szCs w:val="20"/>
        </w:rPr>
        <w:t xml:space="preserve"> </w:t>
      </w:r>
      <w:r>
        <w:rPr>
          <w:rFonts w:cs="Times New Roman"/>
          <w:color w:val="000000"/>
          <w:sz w:val="20"/>
          <w:szCs w:val="20"/>
        </w:rPr>
        <w:t>prioritātēm</w:t>
      </w:r>
      <w:r>
        <w:rPr>
          <w:rFonts w:eastAsia="Arial" w:cs="Times New Roman"/>
          <w:color w:val="000000"/>
          <w:sz w:val="20"/>
          <w:szCs w:val="20"/>
        </w:rPr>
        <w:t xml:space="preserve"> </w:t>
      </w:r>
      <w:r>
        <w:rPr>
          <w:rFonts w:cs="Times New Roman"/>
          <w:color w:val="000000"/>
          <w:sz w:val="20"/>
          <w:szCs w:val="20"/>
        </w:rPr>
        <w:t>jāatbilst</w:t>
      </w:r>
      <w:r>
        <w:rPr>
          <w:rFonts w:eastAsia="Arial" w:cs="Times New Roman"/>
          <w:color w:val="000000"/>
          <w:sz w:val="20"/>
          <w:szCs w:val="20"/>
        </w:rPr>
        <w:t xml:space="preserve"> </w:t>
      </w:r>
      <w:r>
        <w:rPr>
          <w:rFonts w:cs="Times New Roman"/>
          <w:color w:val="000000"/>
          <w:sz w:val="20"/>
          <w:szCs w:val="20"/>
        </w:rPr>
        <w:t>prasībām,</w:t>
      </w:r>
      <w:r>
        <w:rPr>
          <w:rFonts w:eastAsia="Arial" w:cs="Times New Roman"/>
          <w:color w:val="000000"/>
          <w:sz w:val="20"/>
          <w:szCs w:val="20"/>
        </w:rPr>
        <w:t xml:space="preserve"> </w:t>
      </w:r>
      <w:r>
        <w:rPr>
          <w:rFonts w:cs="Times New Roman"/>
          <w:color w:val="000000"/>
          <w:sz w:val="20"/>
          <w:szCs w:val="20"/>
        </w:rPr>
        <w:t>ka</w:t>
      </w:r>
      <w:r>
        <w:rPr>
          <w:rFonts w:eastAsia="Arial" w:cs="Times New Roman"/>
          <w:color w:val="000000"/>
          <w:sz w:val="20"/>
          <w:szCs w:val="20"/>
        </w:rPr>
        <w:t xml:space="preserve"> </w:t>
      </w:r>
      <w:r>
        <w:rPr>
          <w:rFonts w:cs="Times New Roman"/>
          <w:color w:val="000000"/>
          <w:sz w:val="20"/>
          <w:szCs w:val="20"/>
        </w:rPr>
        <w:t>operators</w:t>
      </w:r>
      <w:r>
        <w:rPr>
          <w:rFonts w:eastAsia="Arial" w:cs="Times New Roman"/>
          <w:color w:val="000000"/>
          <w:sz w:val="20"/>
          <w:szCs w:val="20"/>
        </w:rPr>
        <w:t xml:space="preserve"> </w:t>
      </w:r>
      <w:r>
        <w:rPr>
          <w:rFonts w:cs="Times New Roman"/>
          <w:color w:val="000000"/>
          <w:sz w:val="20"/>
          <w:szCs w:val="20"/>
        </w:rPr>
        <w:t>tiek</w:t>
      </w:r>
      <w:r>
        <w:rPr>
          <w:rFonts w:eastAsia="Arial" w:cs="Times New Roman"/>
          <w:color w:val="000000"/>
          <w:sz w:val="20"/>
          <w:szCs w:val="20"/>
        </w:rPr>
        <w:t xml:space="preserve"> </w:t>
      </w:r>
      <w:r>
        <w:rPr>
          <w:rFonts w:cs="Times New Roman"/>
          <w:color w:val="000000"/>
          <w:sz w:val="20"/>
          <w:szCs w:val="20"/>
        </w:rPr>
        <w:t>brīdināts</w:t>
      </w:r>
      <w:r>
        <w:rPr>
          <w:rFonts w:eastAsia="Arial" w:cs="Times New Roman"/>
          <w:color w:val="000000"/>
          <w:sz w:val="20"/>
          <w:szCs w:val="20"/>
        </w:rPr>
        <w:t xml:space="preserve"> </w:t>
      </w:r>
      <w:r>
        <w:rPr>
          <w:rFonts w:cs="Times New Roman"/>
          <w:color w:val="000000"/>
          <w:sz w:val="20"/>
          <w:szCs w:val="20"/>
        </w:rPr>
        <w:t>ar</w:t>
      </w:r>
      <w:r>
        <w:rPr>
          <w:rFonts w:eastAsia="Arial" w:cs="Times New Roman"/>
          <w:color w:val="000000"/>
          <w:sz w:val="20"/>
          <w:szCs w:val="20"/>
        </w:rPr>
        <w:t xml:space="preserve"> </w:t>
      </w:r>
      <w:r>
        <w:rPr>
          <w:rFonts w:cs="Times New Roman"/>
          <w:color w:val="000000"/>
          <w:sz w:val="20"/>
          <w:szCs w:val="20"/>
        </w:rPr>
        <w:t>augstākās</w:t>
      </w:r>
      <w:r>
        <w:rPr>
          <w:rFonts w:eastAsia="Arial" w:cs="Times New Roman"/>
          <w:color w:val="000000"/>
          <w:sz w:val="20"/>
          <w:szCs w:val="20"/>
        </w:rPr>
        <w:t xml:space="preserve"> </w:t>
      </w:r>
      <w:r>
        <w:rPr>
          <w:rFonts w:cs="Times New Roman"/>
          <w:color w:val="000000"/>
          <w:sz w:val="20"/>
          <w:szCs w:val="20"/>
        </w:rPr>
        <w:t>prioritātes</w:t>
      </w:r>
      <w:r>
        <w:rPr>
          <w:rFonts w:eastAsia="Arial" w:cs="Times New Roman"/>
          <w:color w:val="000000"/>
          <w:sz w:val="20"/>
          <w:szCs w:val="20"/>
        </w:rPr>
        <w:t xml:space="preserve"> </w:t>
      </w:r>
      <w:r>
        <w:rPr>
          <w:rFonts w:cs="Times New Roman"/>
          <w:color w:val="000000"/>
          <w:sz w:val="20"/>
          <w:szCs w:val="20"/>
        </w:rPr>
        <w:t>trauksmes</w:t>
      </w:r>
      <w:r>
        <w:rPr>
          <w:rFonts w:eastAsia="Arial" w:cs="Times New Roman"/>
          <w:color w:val="000000"/>
          <w:sz w:val="20"/>
          <w:szCs w:val="20"/>
        </w:rPr>
        <w:t xml:space="preserve"> </w:t>
      </w:r>
      <w:r>
        <w:rPr>
          <w:rFonts w:cs="Times New Roman"/>
          <w:color w:val="000000"/>
          <w:sz w:val="20"/>
          <w:szCs w:val="20"/>
        </w:rPr>
        <w:t>signālu,</w:t>
      </w:r>
      <w:r>
        <w:rPr>
          <w:rFonts w:eastAsia="Arial" w:cs="Times New Roman"/>
          <w:color w:val="000000"/>
          <w:sz w:val="20"/>
          <w:szCs w:val="20"/>
        </w:rPr>
        <w:t xml:space="preserve"> </w:t>
      </w:r>
      <w:r>
        <w:rPr>
          <w:rFonts w:cs="Times New Roman"/>
          <w:color w:val="000000"/>
          <w:sz w:val="20"/>
          <w:szCs w:val="20"/>
        </w:rPr>
        <w:t>pieprasot</w:t>
      </w:r>
      <w:r>
        <w:rPr>
          <w:rFonts w:eastAsia="Arial" w:cs="Times New Roman"/>
          <w:color w:val="000000"/>
          <w:sz w:val="20"/>
          <w:szCs w:val="20"/>
        </w:rPr>
        <w:t xml:space="preserve"> </w:t>
      </w:r>
      <w:r>
        <w:rPr>
          <w:rFonts w:cs="Times New Roman"/>
          <w:color w:val="000000"/>
          <w:sz w:val="20"/>
          <w:szCs w:val="20"/>
        </w:rPr>
        <w:t>viņa</w:t>
      </w:r>
      <w:r>
        <w:rPr>
          <w:rFonts w:eastAsia="Arial" w:cs="Times New Roman"/>
          <w:color w:val="000000"/>
          <w:sz w:val="20"/>
          <w:szCs w:val="20"/>
        </w:rPr>
        <w:t xml:space="preserve"> </w:t>
      </w:r>
      <w:r>
        <w:rPr>
          <w:rFonts w:cs="Times New Roman"/>
          <w:color w:val="000000"/>
          <w:sz w:val="20"/>
          <w:szCs w:val="20"/>
        </w:rPr>
        <w:t>iejaukšanos,</w:t>
      </w:r>
      <w:r>
        <w:rPr>
          <w:rFonts w:eastAsia="Arial" w:cs="Times New Roman"/>
          <w:color w:val="000000"/>
          <w:sz w:val="20"/>
          <w:szCs w:val="20"/>
        </w:rPr>
        <w:t xml:space="preserve"> </w:t>
      </w:r>
      <w:r>
        <w:rPr>
          <w:rFonts w:cs="Times New Roman"/>
          <w:color w:val="000000"/>
          <w:sz w:val="20"/>
          <w:szCs w:val="20"/>
        </w:rPr>
        <w:t>un</w:t>
      </w:r>
      <w:r>
        <w:rPr>
          <w:rFonts w:eastAsia="Arial" w:cs="Times New Roman"/>
          <w:color w:val="000000"/>
          <w:sz w:val="20"/>
          <w:szCs w:val="20"/>
        </w:rPr>
        <w:t xml:space="preserve"> </w:t>
      </w:r>
      <w:r>
        <w:rPr>
          <w:rFonts w:cs="Times New Roman"/>
          <w:color w:val="000000"/>
          <w:sz w:val="20"/>
          <w:szCs w:val="20"/>
        </w:rPr>
        <w:t>viņa</w:t>
      </w:r>
      <w:r>
        <w:rPr>
          <w:rFonts w:eastAsia="Arial" w:cs="Times New Roman"/>
          <w:color w:val="000000"/>
          <w:sz w:val="20"/>
          <w:szCs w:val="20"/>
        </w:rPr>
        <w:t xml:space="preserve"> </w:t>
      </w:r>
      <w:r>
        <w:rPr>
          <w:rFonts w:cs="Times New Roman"/>
          <w:color w:val="000000"/>
          <w:sz w:val="20"/>
          <w:szCs w:val="20"/>
        </w:rPr>
        <w:t>uzmanība</w:t>
      </w:r>
      <w:r>
        <w:rPr>
          <w:rFonts w:eastAsia="Arial" w:cs="Times New Roman"/>
          <w:color w:val="000000"/>
          <w:sz w:val="20"/>
          <w:szCs w:val="20"/>
        </w:rPr>
        <w:t xml:space="preserve"> </w:t>
      </w:r>
      <w:r>
        <w:rPr>
          <w:rFonts w:cs="Times New Roman"/>
          <w:color w:val="000000"/>
          <w:sz w:val="20"/>
          <w:szCs w:val="20"/>
        </w:rPr>
        <w:t>nav</w:t>
      </w:r>
      <w:r>
        <w:rPr>
          <w:rFonts w:eastAsia="Arial" w:cs="Times New Roman"/>
          <w:color w:val="000000"/>
          <w:sz w:val="20"/>
          <w:szCs w:val="20"/>
        </w:rPr>
        <w:t xml:space="preserve"> </w:t>
      </w:r>
      <w:r>
        <w:rPr>
          <w:rFonts w:cs="Times New Roman"/>
          <w:color w:val="000000"/>
          <w:sz w:val="20"/>
          <w:szCs w:val="20"/>
        </w:rPr>
        <w:t>novērsta</w:t>
      </w:r>
      <w:r>
        <w:rPr>
          <w:rFonts w:eastAsia="Arial" w:cs="Times New Roman"/>
          <w:color w:val="000000"/>
          <w:sz w:val="20"/>
          <w:szCs w:val="20"/>
        </w:rPr>
        <w:t xml:space="preserve"> </w:t>
      </w:r>
      <w:r>
        <w:rPr>
          <w:rFonts w:cs="Times New Roman"/>
          <w:color w:val="000000"/>
          <w:sz w:val="20"/>
          <w:szCs w:val="20"/>
        </w:rPr>
        <w:t>ar</w:t>
      </w:r>
      <w:r>
        <w:rPr>
          <w:rFonts w:eastAsia="Arial" w:cs="Times New Roman"/>
          <w:color w:val="000000"/>
          <w:sz w:val="20"/>
          <w:szCs w:val="20"/>
        </w:rPr>
        <w:t xml:space="preserve"> </w:t>
      </w:r>
      <w:r>
        <w:rPr>
          <w:rFonts w:cs="Times New Roman"/>
          <w:color w:val="000000"/>
          <w:sz w:val="20"/>
          <w:szCs w:val="20"/>
        </w:rPr>
        <w:t>zemākas</w:t>
      </w:r>
      <w:r>
        <w:rPr>
          <w:rFonts w:eastAsia="Arial" w:cs="Times New Roman"/>
          <w:color w:val="000000"/>
          <w:sz w:val="20"/>
          <w:szCs w:val="20"/>
        </w:rPr>
        <w:t xml:space="preserve"> </w:t>
      </w:r>
      <w:r>
        <w:rPr>
          <w:rFonts w:cs="Times New Roman"/>
          <w:color w:val="000000"/>
          <w:sz w:val="20"/>
          <w:szCs w:val="20"/>
        </w:rPr>
        <w:t>prioritātes</w:t>
      </w:r>
      <w:r>
        <w:rPr>
          <w:rFonts w:eastAsia="Arial" w:cs="Times New Roman"/>
          <w:color w:val="000000"/>
          <w:sz w:val="20"/>
          <w:szCs w:val="20"/>
        </w:rPr>
        <w:t xml:space="preserve"> </w:t>
      </w:r>
      <w:r>
        <w:rPr>
          <w:rFonts w:cs="Times New Roman"/>
          <w:color w:val="000000"/>
          <w:sz w:val="20"/>
          <w:szCs w:val="20"/>
        </w:rPr>
        <w:t>signāliem,</w:t>
      </w:r>
      <w:r>
        <w:rPr>
          <w:rFonts w:eastAsia="Arial" w:cs="Times New Roman"/>
          <w:color w:val="000000"/>
          <w:sz w:val="20"/>
          <w:szCs w:val="20"/>
        </w:rPr>
        <w:t xml:space="preserve"> </w:t>
      </w:r>
      <w:r>
        <w:rPr>
          <w:rFonts w:cs="Times New Roman"/>
          <w:color w:val="000000"/>
          <w:sz w:val="20"/>
          <w:szCs w:val="20"/>
        </w:rPr>
        <w:t>kuri</w:t>
      </w:r>
      <w:r>
        <w:rPr>
          <w:rFonts w:eastAsia="Arial" w:cs="Times New Roman"/>
          <w:color w:val="000000"/>
          <w:sz w:val="20"/>
          <w:szCs w:val="20"/>
        </w:rPr>
        <w:t xml:space="preserve"> </w:t>
      </w:r>
      <w:r>
        <w:rPr>
          <w:rFonts w:cs="Times New Roman"/>
          <w:color w:val="000000"/>
          <w:sz w:val="20"/>
          <w:szCs w:val="20"/>
        </w:rPr>
        <w:t>nepieprasa</w:t>
      </w:r>
      <w:r>
        <w:rPr>
          <w:rFonts w:eastAsia="Arial" w:cs="Times New Roman"/>
          <w:color w:val="000000"/>
          <w:sz w:val="20"/>
          <w:szCs w:val="20"/>
        </w:rPr>
        <w:t xml:space="preserve"> </w:t>
      </w:r>
      <w:r>
        <w:rPr>
          <w:rFonts w:cs="Times New Roman"/>
          <w:color w:val="000000"/>
          <w:sz w:val="20"/>
          <w:szCs w:val="20"/>
        </w:rPr>
        <w:t>jebkādu</w:t>
      </w:r>
      <w:r>
        <w:rPr>
          <w:rFonts w:eastAsia="Arial" w:cs="Times New Roman"/>
          <w:color w:val="000000"/>
          <w:sz w:val="20"/>
          <w:szCs w:val="20"/>
        </w:rPr>
        <w:t xml:space="preserve"> </w:t>
      </w:r>
      <w:r>
        <w:rPr>
          <w:rFonts w:cs="Times New Roman"/>
          <w:color w:val="000000"/>
          <w:sz w:val="20"/>
          <w:szCs w:val="20"/>
        </w:rPr>
        <w:t>īpašu</w:t>
      </w:r>
      <w:r>
        <w:rPr>
          <w:rFonts w:eastAsia="Arial" w:cs="Times New Roman"/>
          <w:color w:val="000000"/>
          <w:sz w:val="20"/>
          <w:szCs w:val="20"/>
        </w:rPr>
        <w:t xml:space="preserve"> </w:t>
      </w:r>
      <w:r>
        <w:rPr>
          <w:rFonts w:cs="Times New Roman"/>
          <w:color w:val="000000"/>
          <w:sz w:val="20"/>
          <w:szCs w:val="20"/>
        </w:rPr>
        <w:t>iejaukšanos,</w:t>
      </w:r>
      <w:r>
        <w:rPr>
          <w:rFonts w:eastAsia="Arial" w:cs="Times New Roman"/>
          <w:color w:val="000000"/>
          <w:sz w:val="20"/>
          <w:szCs w:val="20"/>
        </w:rPr>
        <w:t xml:space="preserve"> </w:t>
      </w:r>
      <w:r>
        <w:rPr>
          <w:rFonts w:cs="Times New Roman"/>
          <w:color w:val="000000"/>
          <w:sz w:val="20"/>
          <w:szCs w:val="20"/>
        </w:rPr>
        <w:t>vai</w:t>
      </w:r>
      <w:r>
        <w:rPr>
          <w:rFonts w:eastAsia="Arial" w:cs="Times New Roman"/>
          <w:color w:val="000000"/>
          <w:sz w:val="20"/>
          <w:szCs w:val="20"/>
        </w:rPr>
        <w:t xml:space="preserve"> </w:t>
      </w:r>
      <w:r>
        <w:rPr>
          <w:rFonts w:cs="Times New Roman"/>
          <w:color w:val="000000"/>
          <w:sz w:val="20"/>
          <w:szCs w:val="20"/>
        </w:rPr>
        <w:t>var</w:t>
      </w:r>
      <w:r>
        <w:rPr>
          <w:rFonts w:eastAsia="Arial" w:cs="Times New Roman"/>
          <w:color w:val="000000"/>
          <w:sz w:val="20"/>
          <w:szCs w:val="20"/>
        </w:rPr>
        <w:t xml:space="preserve"> </w:t>
      </w:r>
      <w:r>
        <w:rPr>
          <w:rFonts w:cs="Times New Roman"/>
          <w:color w:val="000000"/>
          <w:sz w:val="20"/>
          <w:szCs w:val="20"/>
        </w:rPr>
        <w:t>tikt</w:t>
      </w:r>
      <w:r>
        <w:rPr>
          <w:rFonts w:eastAsia="Arial" w:cs="Times New Roman"/>
          <w:color w:val="000000"/>
          <w:sz w:val="20"/>
          <w:szCs w:val="20"/>
        </w:rPr>
        <w:t xml:space="preserve"> </w:t>
      </w:r>
      <w:r>
        <w:rPr>
          <w:rFonts w:cs="Times New Roman"/>
          <w:color w:val="000000"/>
          <w:sz w:val="20"/>
          <w:szCs w:val="20"/>
        </w:rPr>
        <w:t>izpētīti</w:t>
      </w:r>
      <w:r>
        <w:rPr>
          <w:rFonts w:eastAsia="Arial" w:cs="Times New Roman"/>
          <w:color w:val="000000"/>
          <w:sz w:val="20"/>
          <w:szCs w:val="20"/>
        </w:rPr>
        <w:t xml:space="preserve"> </w:t>
      </w:r>
      <w:r>
        <w:rPr>
          <w:rFonts w:cs="Times New Roman"/>
          <w:color w:val="000000"/>
          <w:sz w:val="20"/>
          <w:szCs w:val="20"/>
        </w:rPr>
        <w:t>ilgākā</w:t>
      </w:r>
      <w:r>
        <w:rPr>
          <w:rFonts w:eastAsia="Arial" w:cs="Times New Roman"/>
          <w:color w:val="000000"/>
          <w:sz w:val="20"/>
          <w:szCs w:val="20"/>
        </w:rPr>
        <w:t xml:space="preserve"> </w:t>
      </w:r>
      <w:r>
        <w:rPr>
          <w:rFonts w:cs="Times New Roman"/>
          <w:color w:val="000000"/>
          <w:sz w:val="20"/>
          <w:szCs w:val="20"/>
        </w:rPr>
        <w:t>laikā.</w:t>
      </w:r>
    </w:p>
    <w:p w14:paraId="43C2FF0A" w14:textId="77777777" w:rsidR="00286F4E" w:rsidRDefault="00286F4E" w:rsidP="00286F4E">
      <w:pPr>
        <w:pStyle w:val="Standarduser"/>
        <w:spacing w:line="100" w:lineRule="atLeast"/>
        <w:rPr>
          <w:rFonts w:cs="Times New Roman"/>
          <w:b/>
          <w:bCs/>
          <w:color w:val="000000"/>
          <w:sz w:val="20"/>
          <w:szCs w:val="20"/>
        </w:rPr>
      </w:pPr>
    </w:p>
    <w:p w14:paraId="2ABEF2A8" w14:textId="73ACE0FF" w:rsidR="00286F4E" w:rsidRPr="00EF2552" w:rsidRDefault="00286F4E" w:rsidP="00286F4E">
      <w:pPr>
        <w:pStyle w:val="Virsraksts4"/>
        <w:tabs>
          <w:tab w:val="left" w:pos="851"/>
        </w:tabs>
        <w:spacing w:before="0" w:line="100" w:lineRule="atLeast"/>
        <w:rPr>
          <w:rFonts w:ascii="Times New Roman" w:hAnsi="Times New Roman" w:cs="Times New Roman"/>
          <w:i w:val="0"/>
          <w:color w:val="auto"/>
        </w:rPr>
      </w:pPr>
      <w:r w:rsidRPr="00EF2552">
        <w:rPr>
          <w:rFonts w:ascii="Times New Roman" w:hAnsi="Times New Roman" w:cs="Times New Roman"/>
          <w:i w:val="0"/>
          <w:color w:val="auto"/>
        </w:rPr>
        <w:t>2</w:t>
      </w:r>
      <w:r w:rsidR="0063607A">
        <w:rPr>
          <w:rFonts w:ascii="Times New Roman" w:hAnsi="Times New Roman" w:cs="Times New Roman"/>
          <w:i w:val="0"/>
          <w:color w:val="auto"/>
        </w:rPr>
        <w:t>3</w:t>
      </w:r>
      <w:r w:rsidRPr="00EF2552">
        <w:rPr>
          <w:rFonts w:ascii="Times New Roman" w:hAnsi="Times New Roman" w:cs="Times New Roman"/>
          <w:i w:val="0"/>
          <w:color w:val="auto"/>
        </w:rPr>
        <w:t>.8.20.   Katla pārbaudes</w:t>
      </w:r>
    </w:p>
    <w:p w14:paraId="7A6FF091" w14:textId="746FD0EF" w:rsidR="00286F4E" w:rsidRDefault="00286F4E" w:rsidP="00EF2552">
      <w:pPr>
        <w:pStyle w:val="Standarduser"/>
        <w:spacing w:line="100" w:lineRule="atLeast"/>
        <w:jc w:val="both"/>
        <w:rPr>
          <w:rFonts w:cs="Times New Roman"/>
          <w:color w:val="000000"/>
          <w:sz w:val="20"/>
          <w:szCs w:val="20"/>
        </w:rPr>
      </w:pPr>
      <w:r>
        <w:rPr>
          <w:rFonts w:cs="Times New Roman"/>
          <w:color w:val="000000"/>
          <w:sz w:val="20"/>
          <w:szCs w:val="20"/>
        </w:rPr>
        <w:t>Pārbaudes</w:t>
      </w:r>
      <w:r>
        <w:rPr>
          <w:rFonts w:eastAsia="Arial" w:cs="Times New Roman"/>
          <w:color w:val="000000"/>
          <w:sz w:val="20"/>
          <w:szCs w:val="20"/>
        </w:rPr>
        <w:t xml:space="preserve"> </w:t>
      </w:r>
      <w:r>
        <w:rPr>
          <w:rFonts w:cs="Times New Roman"/>
          <w:color w:val="000000"/>
          <w:sz w:val="20"/>
          <w:szCs w:val="20"/>
        </w:rPr>
        <w:t>jāveic</w:t>
      </w:r>
      <w:r>
        <w:rPr>
          <w:rFonts w:eastAsia="Arial" w:cs="Times New Roman"/>
          <w:color w:val="000000"/>
          <w:sz w:val="20"/>
          <w:szCs w:val="20"/>
        </w:rPr>
        <w:t xml:space="preserve"> </w:t>
      </w:r>
      <w:r>
        <w:rPr>
          <w:rFonts w:cs="Times New Roman"/>
          <w:color w:val="000000"/>
          <w:sz w:val="20"/>
          <w:szCs w:val="20"/>
        </w:rPr>
        <w:t>ņemot</w:t>
      </w:r>
      <w:r>
        <w:rPr>
          <w:rFonts w:eastAsia="Arial" w:cs="Times New Roman"/>
          <w:color w:val="000000"/>
          <w:sz w:val="20"/>
          <w:szCs w:val="20"/>
        </w:rPr>
        <w:t xml:space="preserve"> </w:t>
      </w:r>
      <w:r>
        <w:rPr>
          <w:rFonts w:cs="Times New Roman"/>
          <w:color w:val="000000"/>
          <w:sz w:val="20"/>
          <w:szCs w:val="20"/>
        </w:rPr>
        <w:t>vērā</w:t>
      </w:r>
      <w:r>
        <w:rPr>
          <w:rFonts w:eastAsia="Arial" w:cs="Times New Roman"/>
          <w:color w:val="000000"/>
          <w:sz w:val="20"/>
          <w:szCs w:val="20"/>
        </w:rPr>
        <w:t xml:space="preserve"> </w:t>
      </w:r>
      <w:r>
        <w:rPr>
          <w:rFonts w:cs="Times New Roman"/>
          <w:color w:val="000000"/>
          <w:sz w:val="20"/>
          <w:szCs w:val="20"/>
        </w:rPr>
        <w:t>ierastos</w:t>
      </w:r>
      <w:r>
        <w:rPr>
          <w:rFonts w:eastAsia="Arial" w:cs="Times New Roman"/>
          <w:color w:val="000000"/>
          <w:sz w:val="20"/>
          <w:szCs w:val="20"/>
        </w:rPr>
        <w:t xml:space="preserve"> </w:t>
      </w:r>
      <w:r>
        <w:rPr>
          <w:rFonts w:cs="Times New Roman"/>
          <w:color w:val="000000"/>
          <w:sz w:val="20"/>
          <w:szCs w:val="20"/>
        </w:rPr>
        <w:t>drošības</w:t>
      </w:r>
      <w:r>
        <w:rPr>
          <w:rFonts w:eastAsia="Arial" w:cs="Times New Roman"/>
          <w:color w:val="000000"/>
          <w:sz w:val="20"/>
          <w:szCs w:val="20"/>
        </w:rPr>
        <w:t xml:space="preserve"> </w:t>
      </w:r>
      <w:r>
        <w:rPr>
          <w:rFonts w:cs="Times New Roman"/>
          <w:color w:val="000000"/>
          <w:sz w:val="20"/>
          <w:szCs w:val="20"/>
        </w:rPr>
        <w:t>standartus</w:t>
      </w:r>
      <w:r>
        <w:rPr>
          <w:rFonts w:eastAsia="Arial" w:cs="Times New Roman"/>
          <w:color w:val="000000"/>
          <w:sz w:val="20"/>
          <w:szCs w:val="20"/>
        </w:rPr>
        <w:t xml:space="preserve"> </w:t>
      </w:r>
      <w:r>
        <w:rPr>
          <w:rFonts w:cs="Times New Roman"/>
          <w:color w:val="000000"/>
          <w:sz w:val="20"/>
          <w:szCs w:val="20"/>
        </w:rPr>
        <w:t>tās</w:t>
      </w:r>
      <w:r>
        <w:rPr>
          <w:rFonts w:eastAsia="Arial" w:cs="Times New Roman"/>
          <w:color w:val="000000"/>
          <w:sz w:val="20"/>
          <w:szCs w:val="20"/>
        </w:rPr>
        <w:t xml:space="preserve"> </w:t>
      </w:r>
      <w:r>
        <w:rPr>
          <w:rFonts w:cs="Times New Roman"/>
          <w:color w:val="000000"/>
          <w:sz w:val="20"/>
          <w:szCs w:val="20"/>
        </w:rPr>
        <w:t>teritorijā,</w:t>
      </w:r>
      <w:r>
        <w:rPr>
          <w:rFonts w:eastAsia="Arial" w:cs="Times New Roman"/>
          <w:color w:val="000000"/>
          <w:sz w:val="20"/>
          <w:szCs w:val="20"/>
        </w:rPr>
        <w:t xml:space="preserve"> </w:t>
      </w:r>
      <w:r>
        <w:rPr>
          <w:rFonts w:cs="Times New Roman"/>
          <w:color w:val="000000"/>
          <w:sz w:val="20"/>
          <w:szCs w:val="20"/>
        </w:rPr>
        <w:t>pamatojoties</w:t>
      </w:r>
      <w:r>
        <w:rPr>
          <w:rFonts w:eastAsia="Arial" w:cs="Times New Roman"/>
          <w:color w:val="000000"/>
          <w:sz w:val="20"/>
          <w:szCs w:val="20"/>
        </w:rPr>
        <w:t xml:space="preserve"> </w:t>
      </w:r>
      <w:r>
        <w:rPr>
          <w:rFonts w:cs="Times New Roman"/>
          <w:color w:val="000000"/>
          <w:sz w:val="20"/>
          <w:szCs w:val="20"/>
        </w:rPr>
        <w:t>uz</w:t>
      </w:r>
      <w:r>
        <w:rPr>
          <w:rFonts w:eastAsia="Arial" w:cs="Times New Roman"/>
          <w:color w:val="000000"/>
          <w:sz w:val="20"/>
          <w:szCs w:val="20"/>
        </w:rPr>
        <w:t xml:space="preserve"> </w:t>
      </w:r>
      <w:r>
        <w:rPr>
          <w:rFonts w:cs="Times New Roman"/>
          <w:color w:val="000000"/>
          <w:sz w:val="20"/>
          <w:szCs w:val="20"/>
        </w:rPr>
        <w:t>pārbaudes</w:t>
      </w:r>
      <w:r>
        <w:rPr>
          <w:rFonts w:eastAsia="Arial" w:cs="Times New Roman"/>
          <w:color w:val="000000"/>
          <w:sz w:val="20"/>
          <w:szCs w:val="20"/>
        </w:rPr>
        <w:t xml:space="preserve"> </w:t>
      </w:r>
      <w:r>
        <w:rPr>
          <w:rFonts w:cs="Times New Roman"/>
          <w:color w:val="000000"/>
          <w:sz w:val="20"/>
          <w:szCs w:val="20"/>
        </w:rPr>
        <w:t>plānu</w:t>
      </w:r>
      <w:r>
        <w:rPr>
          <w:rFonts w:eastAsia="Arial" w:cs="Times New Roman"/>
          <w:color w:val="000000"/>
          <w:sz w:val="20"/>
          <w:szCs w:val="20"/>
        </w:rPr>
        <w:t xml:space="preserve"> </w:t>
      </w:r>
      <w:r>
        <w:rPr>
          <w:rFonts w:cs="Times New Roman"/>
          <w:color w:val="000000"/>
          <w:sz w:val="20"/>
          <w:szCs w:val="20"/>
        </w:rPr>
        <w:t>un</w:t>
      </w:r>
      <w:r>
        <w:rPr>
          <w:rFonts w:eastAsia="Arial" w:cs="Times New Roman"/>
          <w:color w:val="000000"/>
          <w:sz w:val="20"/>
          <w:szCs w:val="20"/>
        </w:rPr>
        <w:t xml:space="preserve"> </w:t>
      </w:r>
      <w:r>
        <w:rPr>
          <w:rFonts w:cs="Times New Roman"/>
          <w:color w:val="000000"/>
          <w:sz w:val="20"/>
          <w:szCs w:val="20"/>
        </w:rPr>
        <w:t>grafiku,</w:t>
      </w:r>
      <w:r>
        <w:rPr>
          <w:rFonts w:eastAsia="Arial" w:cs="Times New Roman"/>
          <w:color w:val="000000"/>
          <w:sz w:val="20"/>
          <w:szCs w:val="20"/>
        </w:rPr>
        <w:t xml:space="preserve"> </w:t>
      </w:r>
      <w:r>
        <w:rPr>
          <w:rFonts w:cs="Times New Roman"/>
          <w:color w:val="000000"/>
          <w:sz w:val="20"/>
          <w:szCs w:val="20"/>
        </w:rPr>
        <w:t>ko</w:t>
      </w:r>
      <w:r>
        <w:rPr>
          <w:rFonts w:eastAsia="Arial" w:cs="Times New Roman"/>
          <w:color w:val="000000"/>
          <w:sz w:val="20"/>
          <w:szCs w:val="20"/>
        </w:rPr>
        <w:t xml:space="preserve"> </w:t>
      </w:r>
      <w:r>
        <w:rPr>
          <w:rFonts w:cs="Times New Roman"/>
          <w:color w:val="000000"/>
          <w:sz w:val="20"/>
          <w:szCs w:val="20"/>
        </w:rPr>
        <w:t>apstiprina</w:t>
      </w:r>
      <w:r>
        <w:rPr>
          <w:rFonts w:eastAsia="Arial" w:cs="Times New Roman"/>
          <w:color w:val="000000"/>
          <w:sz w:val="20"/>
          <w:szCs w:val="20"/>
        </w:rPr>
        <w:t xml:space="preserve"> </w:t>
      </w:r>
      <w:r>
        <w:rPr>
          <w:rFonts w:cs="Times New Roman"/>
          <w:color w:val="000000"/>
          <w:sz w:val="20"/>
          <w:szCs w:val="20"/>
        </w:rPr>
        <w:t>Pasūtītājs.</w:t>
      </w:r>
    </w:p>
    <w:p w14:paraId="336CED34" w14:textId="77777777" w:rsidR="00286F4E" w:rsidRDefault="00286F4E" w:rsidP="00286F4E">
      <w:pPr>
        <w:pStyle w:val="Standarduser"/>
        <w:spacing w:line="100" w:lineRule="atLeast"/>
        <w:rPr>
          <w:rFonts w:cs="Times New Roman"/>
          <w:b/>
          <w:bCs/>
          <w:color w:val="000000"/>
          <w:sz w:val="20"/>
          <w:szCs w:val="20"/>
          <w:u w:val="single"/>
        </w:rPr>
      </w:pPr>
      <w:r>
        <w:rPr>
          <w:rFonts w:cs="Times New Roman"/>
          <w:b/>
          <w:bCs/>
          <w:color w:val="000000"/>
          <w:sz w:val="20"/>
          <w:szCs w:val="20"/>
          <w:u w:val="single"/>
        </w:rPr>
        <w:t>Aukstās</w:t>
      </w:r>
      <w:r>
        <w:rPr>
          <w:rFonts w:eastAsia="Arial" w:cs="Times New Roman"/>
          <w:b/>
          <w:bCs/>
          <w:color w:val="000000"/>
          <w:sz w:val="20"/>
          <w:szCs w:val="20"/>
          <w:u w:val="single"/>
        </w:rPr>
        <w:t xml:space="preserve"> </w:t>
      </w:r>
      <w:r>
        <w:rPr>
          <w:rFonts w:cs="Times New Roman"/>
          <w:b/>
          <w:bCs/>
          <w:color w:val="000000"/>
          <w:sz w:val="20"/>
          <w:szCs w:val="20"/>
          <w:u w:val="single"/>
        </w:rPr>
        <w:t>pārbaudes</w:t>
      </w:r>
    </w:p>
    <w:p w14:paraId="74D4A78C" w14:textId="77777777" w:rsidR="00286F4E" w:rsidRDefault="00286F4E" w:rsidP="00286F4E">
      <w:pPr>
        <w:pStyle w:val="Standarduser"/>
        <w:spacing w:line="100" w:lineRule="atLeast"/>
        <w:rPr>
          <w:rFonts w:cs="Times New Roman"/>
          <w:color w:val="000000"/>
          <w:sz w:val="20"/>
          <w:szCs w:val="20"/>
        </w:rPr>
      </w:pPr>
      <w:r>
        <w:rPr>
          <w:rFonts w:cs="Times New Roman"/>
          <w:color w:val="000000"/>
          <w:sz w:val="20"/>
          <w:szCs w:val="20"/>
        </w:rPr>
        <w:t>Aukstās</w:t>
      </w:r>
      <w:r>
        <w:rPr>
          <w:rFonts w:eastAsia="Arial" w:cs="Times New Roman"/>
          <w:color w:val="000000"/>
          <w:sz w:val="20"/>
          <w:szCs w:val="20"/>
        </w:rPr>
        <w:t xml:space="preserve"> </w:t>
      </w:r>
      <w:r>
        <w:rPr>
          <w:rFonts w:cs="Times New Roman"/>
          <w:color w:val="000000"/>
          <w:sz w:val="20"/>
          <w:szCs w:val="20"/>
        </w:rPr>
        <w:t>pārbaudes</w:t>
      </w:r>
      <w:r>
        <w:rPr>
          <w:rFonts w:eastAsia="Arial" w:cs="Times New Roman"/>
          <w:color w:val="000000"/>
          <w:sz w:val="20"/>
          <w:szCs w:val="20"/>
        </w:rPr>
        <w:t xml:space="preserve"> </w:t>
      </w:r>
      <w:r>
        <w:rPr>
          <w:rFonts w:cs="Times New Roman"/>
          <w:color w:val="000000"/>
          <w:sz w:val="20"/>
          <w:szCs w:val="20"/>
        </w:rPr>
        <w:t>jāveic</w:t>
      </w:r>
      <w:r>
        <w:rPr>
          <w:rFonts w:eastAsia="Arial" w:cs="Times New Roman"/>
          <w:color w:val="000000"/>
          <w:sz w:val="20"/>
          <w:szCs w:val="20"/>
        </w:rPr>
        <w:t xml:space="preserve"> </w:t>
      </w:r>
      <w:r>
        <w:rPr>
          <w:rFonts w:cs="Times New Roman"/>
          <w:color w:val="000000"/>
          <w:sz w:val="20"/>
          <w:szCs w:val="20"/>
        </w:rPr>
        <w:t>ietverot</w:t>
      </w:r>
      <w:r>
        <w:rPr>
          <w:rFonts w:eastAsia="Arial" w:cs="Times New Roman"/>
          <w:color w:val="000000"/>
          <w:sz w:val="20"/>
          <w:szCs w:val="20"/>
        </w:rPr>
        <w:t xml:space="preserve"> </w:t>
      </w:r>
      <w:r>
        <w:rPr>
          <w:rFonts w:cs="Times New Roman"/>
          <w:color w:val="000000"/>
          <w:sz w:val="20"/>
          <w:szCs w:val="20"/>
        </w:rPr>
        <w:t>sekojošas</w:t>
      </w:r>
      <w:r>
        <w:rPr>
          <w:rFonts w:eastAsia="Arial" w:cs="Times New Roman"/>
          <w:color w:val="000000"/>
          <w:sz w:val="20"/>
          <w:szCs w:val="20"/>
        </w:rPr>
        <w:t xml:space="preserve"> </w:t>
      </w:r>
      <w:r>
        <w:rPr>
          <w:rFonts w:cs="Times New Roman"/>
          <w:color w:val="000000"/>
          <w:sz w:val="20"/>
          <w:szCs w:val="20"/>
        </w:rPr>
        <w:t>darbības:</w:t>
      </w:r>
    </w:p>
    <w:p w14:paraId="1D2CA6E3" w14:textId="77777777" w:rsidR="00286F4E" w:rsidRDefault="00286F4E" w:rsidP="00357D21">
      <w:pPr>
        <w:pStyle w:val="Standard"/>
        <w:numPr>
          <w:ilvl w:val="0"/>
          <w:numId w:val="54"/>
        </w:numPr>
        <w:tabs>
          <w:tab w:val="left" w:pos="709"/>
        </w:tabs>
        <w:autoSpaceDN w:val="0"/>
        <w:spacing w:line="100" w:lineRule="atLeast"/>
        <w:ind w:left="1191" w:hanging="340"/>
        <w:jc w:val="both"/>
        <w:textAlignment w:val="auto"/>
        <w:rPr>
          <w:rFonts w:cs="Times New Roman"/>
          <w:color w:val="000000"/>
          <w:sz w:val="20"/>
          <w:szCs w:val="20"/>
        </w:rPr>
      </w:pPr>
      <w:r>
        <w:rPr>
          <w:rFonts w:cs="Times New Roman"/>
          <w:color w:val="000000"/>
          <w:sz w:val="20"/>
          <w:szCs w:val="20"/>
        </w:rPr>
        <w:t>Visu</w:t>
      </w:r>
      <w:r>
        <w:rPr>
          <w:rFonts w:eastAsia="Arial" w:cs="Times New Roman"/>
          <w:color w:val="000000"/>
          <w:sz w:val="20"/>
          <w:szCs w:val="20"/>
        </w:rPr>
        <w:t xml:space="preserve"> </w:t>
      </w:r>
      <w:r>
        <w:rPr>
          <w:rFonts w:cs="Times New Roman"/>
          <w:color w:val="000000"/>
          <w:sz w:val="20"/>
          <w:szCs w:val="20"/>
        </w:rPr>
        <w:t>savienojumu</w:t>
      </w:r>
      <w:r>
        <w:rPr>
          <w:rFonts w:eastAsia="Arial" w:cs="Times New Roman"/>
          <w:color w:val="000000"/>
          <w:sz w:val="20"/>
          <w:szCs w:val="20"/>
        </w:rPr>
        <w:t xml:space="preserve"> </w:t>
      </w:r>
      <w:r>
        <w:rPr>
          <w:rFonts w:cs="Times New Roman"/>
          <w:color w:val="000000"/>
          <w:sz w:val="20"/>
          <w:szCs w:val="20"/>
        </w:rPr>
        <w:t>pārbaude,</w:t>
      </w:r>
      <w:r>
        <w:rPr>
          <w:rFonts w:eastAsia="Arial" w:cs="Times New Roman"/>
          <w:color w:val="000000"/>
          <w:sz w:val="20"/>
          <w:szCs w:val="20"/>
        </w:rPr>
        <w:t xml:space="preserve"> </w:t>
      </w:r>
      <w:r>
        <w:rPr>
          <w:rFonts w:cs="Times New Roman"/>
          <w:color w:val="000000"/>
          <w:sz w:val="20"/>
          <w:szCs w:val="20"/>
        </w:rPr>
        <w:t>tajā</w:t>
      </w:r>
      <w:r>
        <w:rPr>
          <w:rFonts w:eastAsia="Arial" w:cs="Times New Roman"/>
          <w:color w:val="000000"/>
          <w:sz w:val="20"/>
          <w:szCs w:val="20"/>
        </w:rPr>
        <w:t xml:space="preserve"> </w:t>
      </w:r>
      <w:r>
        <w:rPr>
          <w:rFonts w:cs="Times New Roman"/>
          <w:color w:val="000000"/>
          <w:sz w:val="20"/>
          <w:szCs w:val="20"/>
        </w:rPr>
        <w:t>skaitā</w:t>
      </w:r>
      <w:r>
        <w:rPr>
          <w:rFonts w:eastAsia="Arial" w:cs="Times New Roman"/>
          <w:color w:val="000000"/>
          <w:sz w:val="20"/>
          <w:szCs w:val="20"/>
        </w:rPr>
        <w:t xml:space="preserve"> </w:t>
      </w:r>
      <w:r>
        <w:rPr>
          <w:rFonts w:cs="Times New Roman"/>
          <w:color w:val="000000"/>
          <w:sz w:val="20"/>
          <w:szCs w:val="20"/>
        </w:rPr>
        <w:t>starp</w:t>
      </w:r>
      <w:r>
        <w:rPr>
          <w:rFonts w:eastAsia="Arial" w:cs="Times New Roman"/>
          <w:color w:val="000000"/>
          <w:sz w:val="20"/>
          <w:szCs w:val="20"/>
        </w:rPr>
        <w:t xml:space="preserve"> </w:t>
      </w:r>
      <w:r>
        <w:rPr>
          <w:rFonts w:cs="Times New Roman"/>
          <w:color w:val="000000"/>
          <w:sz w:val="20"/>
          <w:szCs w:val="20"/>
        </w:rPr>
        <w:t>vadības</w:t>
      </w:r>
      <w:r>
        <w:rPr>
          <w:rFonts w:eastAsia="Arial" w:cs="Times New Roman"/>
          <w:color w:val="000000"/>
          <w:sz w:val="20"/>
          <w:szCs w:val="20"/>
        </w:rPr>
        <w:t xml:space="preserve"> </w:t>
      </w:r>
      <w:r>
        <w:rPr>
          <w:rFonts w:cs="Times New Roman"/>
          <w:color w:val="000000"/>
          <w:sz w:val="20"/>
          <w:szCs w:val="20"/>
        </w:rPr>
        <w:t>ķēdēm</w:t>
      </w:r>
      <w:r>
        <w:rPr>
          <w:rFonts w:eastAsia="Arial" w:cs="Times New Roman"/>
          <w:color w:val="000000"/>
          <w:sz w:val="20"/>
          <w:szCs w:val="20"/>
        </w:rPr>
        <w:t xml:space="preserve"> </w:t>
      </w:r>
      <w:r>
        <w:rPr>
          <w:rFonts w:cs="Times New Roman"/>
          <w:color w:val="000000"/>
          <w:sz w:val="20"/>
          <w:szCs w:val="20"/>
        </w:rPr>
        <w:t>un</w:t>
      </w:r>
      <w:r>
        <w:rPr>
          <w:rFonts w:eastAsia="Arial" w:cs="Times New Roman"/>
          <w:color w:val="000000"/>
          <w:sz w:val="20"/>
          <w:szCs w:val="20"/>
        </w:rPr>
        <w:t xml:space="preserve"> </w:t>
      </w:r>
      <w:r>
        <w:rPr>
          <w:rFonts w:cs="Times New Roman"/>
          <w:color w:val="000000"/>
          <w:sz w:val="20"/>
          <w:szCs w:val="20"/>
        </w:rPr>
        <w:t>ārējām</w:t>
      </w:r>
      <w:r>
        <w:rPr>
          <w:rFonts w:eastAsia="Arial" w:cs="Times New Roman"/>
          <w:color w:val="000000"/>
          <w:sz w:val="20"/>
          <w:szCs w:val="20"/>
        </w:rPr>
        <w:t xml:space="preserve"> </w:t>
      </w:r>
      <w:r>
        <w:rPr>
          <w:rFonts w:cs="Times New Roman"/>
          <w:color w:val="000000"/>
          <w:sz w:val="20"/>
          <w:szCs w:val="20"/>
        </w:rPr>
        <w:t>sistēmām.</w:t>
      </w:r>
    </w:p>
    <w:p w14:paraId="550B2436" w14:textId="77777777" w:rsidR="00286F4E" w:rsidRDefault="00286F4E" w:rsidP="00357D21">
      <w:pPr>
        <w:pStyle w:val="Standard"/>
        <w:numPr>
          <w:ilvl w:val="0"/>
          <w:numId w:val="54"/>
        </w:numPr>
        <w:autoSpaceDN w:val="0"/>
        <w:spacing w:line="100" w:lineRule="atLeast"/>
        <w:ind w:left="1191" w:hanging="340"/>
        <w:jc w:val="both"/>
        <w:textAlignment w:val="auto"/>
        <w:rPr>
          <w:rFonts w:cs="Times New Roman"/>
          <w:color w:val="000000"/>
          <w:sz w:val="20"/>
          <w:szCs w:val="20"/>
        </w:rPr>
      </w:pPr>
      <w:r>
        <w:rPr>
          <w:rFonts w:cs="Times New Roman"/>
          <w:color w:val="000000"/>
          <w:sz w:val="20"/>
          <w:szCs w:val="20"/>
        </w:rPr>
        <w:t>Vispārējā</w:t>
      </w:r>
      <w:r>
        <w:rPr>
          <w:rFonts w:eastAsia="Arial" w:cs="Times New Roman"/>
          <w:color w:val="000000"/>
          <w:sz w:val="20"/>
          <w:szCs w:val="20"/>
        </w:rPr>
        <w:t xml:space="preserve"> </w:t>
      </w:r>
      <w:r>
        <w:rPr>
          <w:rFonts w:cs="Times New Roman"/>
          <w:color w:val="000000"/>
          <w:sz w:val="20"/>
          <w:szCs w:val="20"/>
        </w:rPr>
        <w:t>kalibrēšana</w:t>
      </w:r>
      <w:r>
        <w:rPr>
          <w:rFonts w:eastAsia="Arial" w:cs="Times New Roman"/>
          <w:color w:val="000000"/>
          <w:sz w:val="20"/>
          <w:szCs w:val="20"/>
        </w:rPr>
        <w:t xml:space="preserve"> </w:t>
      </w:r>
      <w:r>
        <w:rPr>
          <w:rFonts w:cs="Times New Roman"/>
          <w:color w:val="000000"/>
          <w:sz w:val="20"/>
          <w:szCs w:val="20"/>
        </w:rPr>
        <w:t>un</w:t>
      </w:r>
      <w:r>
        <w:rPr>
          <w:rFonts w:eastAsia="Arial" w:cs="Times New Roman"/>
          <w:color w:val="000000"/>
          <w:sz w:val="20"/>
          <w:szCs w:val="20"/>
        </w:rPr>
        <w:t xml:space="preserve"> </w:t>
      </w:r>
      <w:r>
        <w:rPr>
          <w:rFonts w:cs="Times New Roman"/>
          <w:color w:val="000000"/>
          <w:sz w:val="20"/>
          <w:szCs w:val="20"/>
        </w:rPr>
        <w:t>pārbaude</w:t>
      </w:r>
      <w:r>
        <w:rPr>
          <w:rFonts w:eastAsia="Arial" w:cs="Times New Roman"/>
          <w:color w:val="000000"/>
          <w:sz w:val="20"/>
          <w:szCs w:val="20"/>
        </w:rPr>
        <w:t xml:space="preserve"> </w:t>
      </w:r>
      <w:r>
        <w:rPr>
          <w:rFonts w:cs="Times New Roman"/>
          <w:color w:val="000000"/>
          <w:sz w:val="20"/>
          <w:szCs w:val="20"/>
        </w:rPr>
        <w:t>(</w:t>
      </w:r>
      <w:proofErr w:type="spellStart"/>
      <w:r>
        <w:rPr>
          <w:rFonts w:cs="Times New Roman"/>
          <w:color w:val="000000"/>
          <w:sz w:val="20"/>
          <w:szCs w:val="20"/>
        </w:rPr>
        <w:t>servomotoru</w:t>
      </w:r>
      <w:proofErr w:type="spellEnd"/>
      <w:r>
        <w:rPr>
          <w:rFonts w:eastAsia="Arial" w:cs="Times New Roman"/>
          <w:color w:val="000000"/>
          <w:sz w:val="20"/>
          <w:szCs w:val="20"/>
        </w:rPr>
        <w:t xml:space="preserve"> </w:t>
      </w:r>
      <w:r>
        <w:rPr>
          <w:rFonts w:cs="Times New Roman"/>
          <w:color w:val="000000"/>
          <w:sz w:val="20"/>
          <w:szCs w:val="20"/>
        </w:rPr>
        <w:t>rotācijas</w:t>
      </w:r>
      <w:r>
        <w:rPr>
          <w:rFonts w:eastAsia="Arial" w:cs="Times New Roman"/>
          <w:color w:val="000000"/>
          <w:sz w:val="20"/>
          <w:szCs w:val="20"/>
        </w:rPr>
        <w:t xml:space="preserve"> </w:t>
      </w:r>
      <w:r>
        <w:rPr>
          <w:rFonts w:cs="Times New Roman"/>
          <w:color w:val="000000"/>
          <w:sz w:val="20"/>
          <w:szCs w:val="20"/>
        </w:rPr>
        <w:t>virziens,</w:t>
      </w:r>
      <w:r>
        <w:rPr>
          <w:rFonts w:eastAsia="Arial" w:cs="Times New Roman"/>
          <w:color w:val="000000"/>
          <w:sz w:val="20"/>
          <w:szCs w:val="20"/>
        </w:rPr>
        <w:t xml:space="preserve"> </w:t>
      </w:r>
      <w:r>
        <w:rPr>
          <w:rFonts w:cs="Times New Roman"/>
          <w:color w:val="000000"/>
          <w:sz w:val="20"/>
          <w:szCs w:val="20"/>
        </w:rPr>
        <w:t>raidītāju</w:t>
      </w:r>
      <w:r>
        <w:rPr>
          <w:rFonts w:eastAsia="Arial" w:cs="Times New Roman"/>
          <w:color w:val="000000"/>
          <w:sz w:val="20"/>
          <w:szCs w:val="20"/>
        </w:rPr>
        <w:t xml:space="preserve"> </w:t>
      </w:r>
      <w:r>
        <w:rPr>
          <w:rFonts w:cs="Times New Roman"/>
          <w:color w:val="000000"/>
          <w:sz w:val="20"/>
          <w:szCs w:val="20"/>
        </w:rPr>
        <w:t>darbības</w:t>
      </w:r>
      <w:r>
        <w:rPr>
          <w:rFonts w:eastAsia="Arial" w:cs="Times New Roman"/>
          <w:color w:val="000000"/>
          <w:sz w:val="20"/>
          <w:szCs w:val="20"/>
        </w:rPr>
        <w:t xml:space="preserve"> </w:t>
      </w:r>
      <w:r>
        <w:rPr>
          <w:rFonts w:cs="Times New Roman"/>
          <w:color w:val="000000"/>
          <w:sz w:val="20"/>
          <w:szCs w:val="20"/>
        </w:rPr>
        <w:t>virziens,</w:t>
      </w:r>
      <w:r>
        <w:rPr>
          <w:rFonts w:eastAsia="Arial" w:cs="Times New Roman"/>
          <w:color w:val="000000"/>
          <w:sz w:val="20"/>
          <w:szCs w:val="20"/>
        </w:rPr>
        <w:t xml:space="preserve">  </w:t>
      </w:r>
      <w:r>
        <w:rPr>
          <w:rFonts w:cs="Times New Roman"/>
          <w:color w:val="000000"/>
          <w:sz w:val="20"/>
          <w:szCs w:val="20"/>
        </w:rPr>
        <w:t>monitoru</w:t>
      </w:r>
      <w:r>
        <w:rPr>
          <w:rFonts w:eastAsia="Arial" w:cs="Times New Roman"/>
          <w:color w:val="000000"/>
          <w:sz w:val="20"/>
          <w:szCs w:val="20"/>
        </w:rPr>
        <w:t xml:space="preserve"> </w:t>
      </w:r>
      <w:r>
        <w:rPr>
          <w:rFonts w:cs="Times New Roman"/>
          <w:color w:val="000000"/>
          <w:sz w:val="20"/>
          <w:szCs w:val="20"/>
        </w:rPr>
        <w:t>pārbaude,</w:t>
      </w:r>
      <w:r>
        <w:rPr>
          <w:rFonts w:eastAsia="Arial" w:cs="Times New Roman"/>
          <w:color w:val="000000"/>
          <w:sz w:val="20"/>
          <w:szCs w:val="20"/>
        </w:rPr>
        <w:t xml:space="preserve"> </w:t>
      </w:r>
      <w:r>
        <w:rPr>
          <w:rFonts w:cs="Times New Roman"/>
          <w:color w:val="000000"/>
          <w:sz w:val="20"/>
          <w:szCs w:val="20"/>
        </w:rPr>
        <w:t>drošības</w:t>
      </w:r>
      <w:r>
        <w:rPr>
          <w:rFonts w:eastAsia="Arial" w:cs="Times New Roman"/>
          <w:color w:val="000000"/>
          <w:sz w:val="20"/>
          <w:szCs w:val="20"/>
        </w:rPr>
        <w:t xml:space="preserve"> </w:t>
      </w:r>
      <w:r>
        <w:rPr>
          <w:rFonts w:cs="Times New Roman"/>
          <w:color w:val="000000"/>
          <w:sz w:val="20"/>
          <w:szCs w:val="20"/>
        </w:rPr>
        <w:t>vārsta</w:t>
      </w:r>
      <w:r>
        <w:rPr>
          <w:rFonts w:eastAsia="Arial" w:cs="Times New Roman"/>
          <w:color w:val="000000"/>
          <w:sz w:val="20"/>
          <w:szCs w:val="20"/>
        </w:rPr>
        <w:t xml:space="preserve"> </w:t>
      </w:r>
      <w:r>
        <w:rPr>
          <w:rFonts w:cs="Times New Roman"/>
          <w:color w:val="000000"/>
          <w:sz w:val="20"/>
          <w:szCs w:val="20"/>
        </w:rPr>
        <w:t>pozīcijas,</w:t>
      </w:r>
      <w:r>
        <w:rPr>
          <w:rFonts w:eastAsia="Arial" w:cs="Times New Roman"/>
          <w:color w:val="000000"/>
          <w:sz w:val="20"/>
          <w:szCs w:val="20"/>
        </w:rPr>
        <w:t xml:space="preserve"> </w:t>
      </w:r>
      <w:r>
        <w:rPr>
          <w:rFonts w:cs="Times New Roman"/>
          <w:color w:val="000000"/>
          <w:sz w:val="20"/>
          <w:szCs w:val="20"/>
        </w:rPr>
        <w:t>kurā</w:t>
      </w:r>
      <w:r>
        <w:rPr>
          <w:rFonts w:eastAsia="Arial" w:cs="Times New Roman"/>
          <w:color w:val="000000"/>
          <w:sz w:val="20"/>
          <w:szCs w:val="20"/>
        </w:rPr>
        <w:t xml:space="preserve"> </w:t>
      </w:r>
      <w:r>
        <w:rPr>
          <w:rFonts w:cs="Times New Roman"/>
          <w:color w:val="000000"/>
          <w:sz w:val="20"/>
          <w:szCs w:val="20"/>
        </w:rPr>
        <w:t>enerģijas</w:t>
      </w:r>
      <w:r>
        <w:rPr>
          <w:rFonts w:eastAsia="Arial" w:cs="Times New Roman"/>
          <w:color w:val="000000"/>
          <w:sz w:val="20"/>
          <w:szCs w:val="20"/>
        </w:rPr>
        <w:t xml:space="preserve"> </w:t>
      </w:r>
      <w:r>
        <w:rPr>
          <w:rFonts w:cs="Times New Roman"/>
          <w:color w:val="000000"/>
          <w:sz w:val="20"/>
          <w:szCs w:val="20"/>
        </w:rPr>
        <w:t>pārveidotāji</w:t>
      </w:r>
      <w:r>
        <w:rPr>
          <w:rFonts w:eastAsia="Arial" w:cs="Times New Roman"/>
          <w:color w:val="000000"/>
          <w:sz w:val="20"/>
          <w:szCs w:val="20"/>
        </w:rPr>
        <w:t xml:space="preserve"> </w:t>
      </w:r>
      <w:r>
        <w:rPr>
          <w:rFonts w:cs="Times New Roman"/>
          <w:color w:val="000000"/>
          <w:sz w:val="20"/>
          <w:szCs w:val="20"/>
        </w:rPr>
        <w:t>tiks</w:t>
      </w:r>
      <w:r>
        <w:rPr>
          <w:rFonts w:eastAsia="Arial" w:cs="Times New Roman"/>
          <w:color w:val="000000"/>
          <w:sz w:val="20"/>
          <w:szCs w:val="20"/>
        </w:rPr>
        <w:t xml:space="preserve"> </w:t>
      </w:r>
      <w:r>
        <w:rPr>
          <w:rFonts w:cs="Times New Roman"/>
          <w:color w:val="000000"/>
          <w:sz w:val="20"/>
          <w:szCs w:val="20"/>
        </w:rPr>
        <w:t>ieslēgti</w:t>
      </w:r>
      <w:r>
        <w:rPr>
          <w:rFonts w:eastAsia="Arial" w:cs="Times New Roman"/>
          <w:color w:val="000000"/>
          <w:sz w:val="20"/>
          <w:szCs w:val="20"/>
        </w:rPr>
        <w:t xml:space="preserve"> </w:t>
      </w:r>
      <w:r>
        <w:rPr>
          <w:rFonts w:cs="Times New Roman"/>
          <w:color w:val="000000"/>
          <w:sz w:val="20"/>
          <w:szCs w:val="20"/>
        </w:rPr>
        <w:t>parastas</w:t>
      </w:r>
      <w:r>
        <w:rPr>
          <w:rFonts w:eastAsia="Arial" w:cs="Times New Roman"/>
          <w:color w:val="000000"/>
          <w:sz w:val="20"/>
          <w:szCs w:val="20"/>
        </w:rPr>
        <w:t xml:space="preserve"> </w:t>
      </w:r>
      <w:r>
        <w:rPr>
          <w:rFonts w:cs="Times New Roman"/>
          <w:color w:val="000000"/>
          <w:sz w:val="20"/>
          <w:szCs w:val="20"/>
        </w:rPr>
        <w:t>kļūdas</w:t>
      </w:r>
      <w:r>
        <w:rPr>
          <w:rFonts w:eastAsia="Arial" w:cs="Times New Roman"/>
          <w:color w:val="000000"/>
          <w:sz w:val="20"/>
          <w:szCs w:val="20"/>
        </w:rPr>
        <w:t xml:space="preserve"> </w:t>
      </w:r>
      <w:r>
        <w:rPr>
          <w:rFonts w:cs="Times New Roman"/>
          <w:color w:val="000000"/>
          <w:sz w:val="20"/>
          <w:szCs w:val="20"/>
        </w:rPr>
        <w:t>gadījumā,</w:t>
      </w:r>
      <w:r>
        <w:rPr>
          <w:rFonts w:eastAsia="Arial" w:cs="Times New Roman"/>
          <w:color w:val="000000"/>
          <w:sz w:val="20"/>
          <w:szCs w:val="20"/>
        </w:rPr>
        <w:t xml:space="preserve"> </w:t>
      </w:r>
      <w:r>
        <w:rPr>
          <w:rFonts w:cs="Times New Roman"/>
          <w:color w:val="000000"/>
          <w:sz w:val="20"/>
          <w:szCs w:val="20"/>
        </w:rPr>
        <w:t>pārbaude</w:t>
      </w:r>
      <w:r>
        <w:rPr>
          <w:rFonts w:eastAsia="Arial" w:cs="Times New Roman"/>
          <w:color w:val="000000"/>
          <w:sz w:val="20"/>
          <w:szCs w:val="20"/>
        </w:rPr>
        <w:t xml:space="preserve"> </w:t>
      </w:r>
      <w:r>
        <w:rPr>
          <w:rFonts w:cs="Times New Roman"/>
          <w:color w:val="000000"/>
          <w:sz w:val="20"/>
          <w:szCs w:val="20"/>
        </w:rPr>
        <w:t>utt.).</w:t>
      </w:r>
    </w:p>
    <w:p w14:paraId="27790BFA" w14:textId="77777777" w:rsidR="00286F4E" w:rsidRDefault="00286F4E" w:rsidP="00357D21">
      <w:pPr>
        <w:pStyle w:val="Standard"/>
        <w:numPr>
          <w:ilvl w:val="0"/>
          <w:numId w:val="54"/>
        </w:numPr>
        <w:autoSpaceDN w:val="0"/>
        <w:spacing w:line="100" w:lineRule="atLeast"/>
        <w:ind w:left="1191" w:hanging="340"/>
        <w:jc w:val="both"/>
        <w:textAlignment w:val="auto"/>
        <w:rPr>
          <w:rFonts w:cs="Times New Roman"/>
          <w:color w:val="000000"/>
          <w:sz w:val="20"/>
          <w:szCs w:val="20"/>
        </w:rPr>
      </w:pPr>
      <w:r>
        <w:rPr>
          <w:rFonts w:cs="Times New Roman"/>
          <w:color w:val="000000"/>
          <w:sz w:val="20"/>
          <w:szCs w:val="20"/>
        </w:rPr>
        <w:t>Programmatūras</w:t>
      </w:r>
      <w:r>
        <w:rPr>
          <w:rFonts w:eastAsia="Arial" w:cs="Times New Roman"/>
          <w:color w:val="000000"/>
          <w:sz w:val="20"/>
          <w:szCs w:val="20"/>
        </w:rPr>
        <w:t xml:space="preserve"> </w:t>
      </w:r>
      <w:r>
        <w:rPr>
          <w:rFonts w:cs="Times New Roman"/>
          <w:color w:val="000000"/>
          <w:sz w:val="20"/>
          <w:szCs w:val="20"/>
        </w:rPr>
        <w:t>pārbaude</w:t>
      </w:r>
      <w:r>
        <w:rPr>
          <w:rFonts w:eastAsia="Arial" w:cs="Times New Roman"/>
          <w:color w:val="000000"/>
          <w:sz w:val="20"/>
          <w:szCs w:val="20"/>
        </w:rPr>
        <w:t xml:space="preserve"> </w:t>
      </w:r>
      <w:r>
        <w:rPr>
          <w:rFonts w:cs="Times New Roman"/>
          <w:color w:val="000000"/>
          <w:sz w:val="20"/>
          <w:szCs w:val="20"/>
        </w:rPr>
        <w:t>(vadība,</w:t>
      </w:r>
      <w:r>
        <w:rPr>
          <w:rFonts w:eastAsia="Arial" w:cs="Times New Roman"/>
          <w:color w:val="000000"/>
          <w:sz w:val="20"/>
          <w:szCs w:val="20"/>
        </w:rPr>
        <w:t xml:space="preserve"> </w:t>
      </w:r>
      <w:r>
        <w:rPr>
          <w:rFonts w:cs="Times New Roman"/>
          <w:color w:val="000000"/>
          <w:sz w:val="20"/>
          <w:szCs w:val="20"/>
        </w:rPr>
        <w:t>aizsardzības</w:t>
      </w:r>
      <w:r>
        <w:rPr>
          <w:rFonts w:eastAsia="Arial" w:cs="Times New Roman"/>
          <w:color w:val="000000"/>
          <w:sz w:val="20"/>
          <w:szCs w:val="20"/>
        </w:rPr>
        <w:t xml:space="preserve"> </w:t>
      </w:r>
      <w:r>
        <w:rPr>
          <w:rFonts w:cs="Times New Roman"/>
          <w:color w:val="000000"/>
          <w:sz w:val="20"/>
          <w:szCs w:val="20"/>
        </w:rPr>
        <w:t>un</w:t>
      </w:r>
      <w:r>
        <w:rPr>
          <w:rFonts w:eastAsia="Arial" w:cs="Times New Roman"/>
          <w:color w:val="000000"/>
          <w:sz w:val="20"/>
          <w:szCs w:val="20"/>
        </w:rPr>
        <w:t xml:space="preserve"> </w:t>
      </w:r>
      <w:r>
        <w:rPr>
          <w:rFonts w:cs="Times New Roman"/>
          <w:color w:val="000000"/>
          <w:sz w:val="20"/>
          <w:szCs w:val="20"/>
        </w:rPr>
        <w:t>uzraudzības</w:t>
      </w:r>
      <w:r>
        <w:rPr>
          <w:rFonts w:eastAsia="Arial" w:cs="Times New Roman"/>
          <w:color w:val="000000"/>
          <w:sz w:val="20"/>
          <w:szCs w:val="20"/>
        </w:rPr>
        <w:t xml:space="preserve"> </w:t>
      </w:r>
      <w:r>
        <w:rPr>
          <w:rFonts w:cs="Times New Roman"/>
          <w:color w:val="000000"/>
          <w:sz w:val="20"/>
          <w:szCs w:val="20"/>
        </w:rPr>
        <w:t>funkcijas).</w:t>
      </w:r>
    </w:p>
    <w:p w14:paraId="69CD3FEC" w14:textId="77777777" w:rsidR="00286F4E" w:rsidRDefault="00286F4E" w:rsidP="00286F4E">
      <w:pPr>
        <w:pStyle w:val="Standarduser"/>
        <w:spacing w:line="100" w:lineRule="atLeast"/>
        <w:ind w:left="1418" w:hanging="1418"/>
        <w:rPr>
          <w:rFonts w:cs="Times New Roman"/>
          <w:b/>
          <w:bCs/>
          <w:color w:val="000000"/>
          <w:sz w:val="20"/>
          <w:szCs w:val="20"/>
          <w:u w:val="single"/>
        </w:rPr>
      </w:pPr>
      <w:r>
        <w:rPr>
          <w:rFonts w:cs="Times New Roman"/>
          <w:b/>
          <w:bCs/>
          <w:color w:val="000000"/>
          <w:sz w:val="20"/>
          <w:szCs w:val="20"/>
          <w:u w:val="single"/>
        </w:rPr>
        <w:t>Veiktspējas</w:t>
      </w:r>
      <w:r>
        <w:rPr>
          <w:rFonts w:eastAsia="Arial" w:cs="Times New Roman"/>
          <w:b/>
          <w:bCs/>
          <w:color w:val="000000"/>
          <w:sz w:val="20"/>
          <w:szCs w:val="20"/>
          <w:u w:val="single"/>
        </w:rPr>
        <w:t xml:space="preserve"> </w:t>
      </w:r>
      <w:r>
        <w:rPr>
          <w:rFonts w:cs="Times New Roman"/>
          <w:b/>
          <w:bCs/>
          <w:color w:val="000000"/>
          <w:sz w:val="20"/>
          <w:szCs w:val="20"/>
          <w:u w:val="single"/>
        </w:rPr>
        <w:t>pārbaudes</w:t>
      </w:r>
    </w:p>
    <w:p w14:paraId="021A333B" w14:textId="77777777" w:rsidR="00286F4E" w:rsidRDefault="00286F4E" w:rsidP="00357D21">
      <w:pPr>
        <w:pStyle w:val="Sarakstarindkopa"/>
        <w:numPr>
          <w:ilvl w:val="0"/>
          <w:numId w:val="56"/>
        </w:numPr>
        <w:suppressAutoHyphens/>
        <w:overflowPunct/>
        <w:autoSpaceDE/>
        <w:adjustRightInd/>
        <w:spacing w:line="100" w:lineRule="atLeast"/>
        <w:ind w:left="1191" w:hanging="340"/>
        <w:jc w:val="both"/>
        <w:textAlignment w:val="baseline"/>
        <w:rPr>
          <w:color w:val="000000"/>
        </w:rPr>
      </w:pPr>
      <w:r>
        <w:rPr>
          <w:color w:val="000000"/>
        </w:rPr>
        <w:t>Pēc</w:t>
      </w:r>
      <w:r>
        <w:rPr>
          <w:rFonts w:eastAsia="Arial"/>
          <w:color w:val="000000"/>
        </w:rPr>
        <w:t xml:space="preserve"> </w:t>
      </w:r>
      <w:proofErr w:type="spellStart"/>
      <w:r>
        <w:rPr>
          <w:color w:val="000000"/>
        </w:rPr>
        <w:t>katliekārtas</w:t>
      </w:r>
      <w:proofErr w:type="spellEnd"/>
      <w:r>
        <w:rPr>
          <w:rFonts w:eastAsia="Arial"/>
          <w:color w:val="000000"/>
        </w:rPr>
        <w:t xml:space="preserve"> </w:t>
      </w:r>
      <w:r>
        <w:rPr>
          <w:color w:val="000000"/>
        </w:rPr>
        <w:t>iedarbināšanas</w:t>
      </w:r>
      <w:r>
        <w:rPr>
          <w:rFonts w:eastAsia="Arial"/>
          <w:color w:val="000000"/>
        </w:rPr>
        <w:t xml:space="preserve"> </w:t>
      </w:r>
      <w:r>
        <w:rPr>
          <w:color w:val="000000"/>
        </w:rPr>
        <w:t>jāveic</w:t>
      </w:r>
      <w:r>
        <w:rPr>
          <w:rFonts w:eastAsia="Arial"/>
          <w:color w:val="000000"/>
        </w:rPr>
        <w:t xml:space="preserve"> </w:t>
      </w:r>
      <w:r>
        <w:rPr>
          <w:color w:val="000000"/>
        </w:rPr>
        <w:t>72h</w:t>
      </w:r>
      <w:r>
        <w:rPr>
          <w:rFonts w:eastAsia="Arial"/>
          <w:color w:val="000000"/>
        </w:rPr>
        <w:t xml:space="preserve"> </w:t>
      </w:r>
      <w:r>
        <w:rPr>
          <w:color w:val="000000"/>
        </w:rPr>
        <w:t>gala</w:t>
      </w:r>
      <w:r>
        <w:rPr>
          <w:rFonts w:eastAsia="Arial"/>
          <w:color w:val="000000"/>
        </w:rPr>
        <w:t xml:space="preserve"> </w:t>
      </w:r>
      <w:r>
        <w:rPr>
          <w:color w:val="000000"/>
        </w:rPr>
        <w:t>pārbaude,</w:t>
      </w:r>
      <w:r>
        <w:rPr>
          <w:rFonts w:eastAsia="Arial"/>
          <w:color w:val="000000"/>
        </w:rPr>
        <w:t xml:space="preserve"> </w:t>
      </w:r>
      <w:r>
        <w:rPr>
          <w:color w:val="000000"/>
        </w:rPr>
        <w:t>kurā</w:t>
      </w:r>
      <w:r>
        <w:rPr>
          <w:rFonts w:eastAsia="Arial"/>
          <w:color w:val="000000"/>
        </w:rPr>
        <w:t xml:space="preserve"> </w:t>
      </w:r>
      <w:r>
        <w:rPr>
          <w:color w:val="000000"/>
        </w:rPr>
        <w:t>jāparāda</w:t>
      </w:r>
      <w:r>
        <w:rPr>
          <w:rFonts w:eastAsia="Arial"/>
          <w:color w:val="000000"/>
        </w:rPr>
        <w:t xml:space="preserve"> </w:t>
      </w:r>
      <w:proofErr w:type="spellStart"/>
      <w:r>
        <w:rPr>
          <w:color w:val="000000"/>
        </w:rPr>
        <w:t>katliekārtas</w:t>
      </w:r>
      <w:proofErr w:type="spellEnd"/>
      <w:r>
        <w:rPr>
          <w:rFonts w:eastAsia="Arial"/>
          <w:color w:val="000000"/>
        </w:rPr>
        <w:t xml:space="preserve"> </w:t>
      </w:r>
      <w:r>
        <w:rPr>
          <w:color w:val="000000"/>
        </w:rPr>
        <w:t>pilnīgi</w:t>
      </w:r>
      <w:r>
        <w:rPr>
          <w:rFonts w:eastAsia="Arial"/>
          <w:color w:val="000000"/>
        </w:rPr>
        <w:t xml:space="preserve"> </w:t>
      </w:r>
      <w:r>
        <w:rPr>
          <w:color w:val="000000"/>
        </w:rPr>
        <w:t>automātiska</w:t>
      </w:r>
      <w:r>
        <w:rPr>
          <w:rFonts w:eastAsia="Arial"/>
          <w:color w:val="000000"/>
        </w:rPr>
        <w:t xml:space="preserve"> </w:t>
      </w:r>
      <w:r>
        <w:rPr>
          <w:color w:val="000000"/>
        </w:rPr>
        <w:t>darbība</w:t>
      </w:r>
      <w:r>
        <w:rPr>
          <w:rFonts w:eastAsia="Arial"/>
          <w:color w:val="000000"/>
        </w:rPr>
        <w:t xml:space="preserve"> </w:t>
      </w:r>
      <w:r>
        <w:rPr>
          <w:color w:val="000000"/>
        </w:rPr>
        <w:t>pie</w:t>
      </w:r>
      <w:r>
        <w:rPr>
          <w:rFonts w:eastAsia="Arial"/>
          <w:color w:val="000000"/>
        </w:rPr>
        <w:t xml:space="preserve"> </w:t>
      </w:r>
      <w:r>
        <w:rPr>
          <w:color w:val="000000"/>
        </w:rPr>
        <w:t>minimālās</w:t>
      </w:r>
      <w:r>
        <w:rPr>
          <w:rFonts w:eastAsia="Arial"/>
          <w:color w:val="000000"/>
        </w:rPr>
        <w:t xml:space="preserve"> </w:t>
      </w:r>
      <w:r>
        <w:rPr>
          <w:color w:val="000000"/>
        </w:rPr>
        <w:t>un</w:t>
      </w:r>
      <w:r>
        <w:rPr>
          <w:rFonts w:eastAsia="Arial"/>
          <w:color w:val="000000"/>
        </w:rPr>
        <w:t xml:space="preserve"> </w:t>
      </w:r>
      <w:r>
        <w:rPr>
          <w:color w:val="000000"/>
        </w:rPr>
        <w:t>nominālās</w:t>
      </w:r>
      <w:r>
        <w:rPr>
          <w:rFonts w:eastAsia="Arial"/>
          <w:color w:val="000000"/>
        </w:rPr>
        <w:t xml:space="preserve"> </w:t>
      </w:r>
      <w:r>
        <w:rPr>
          <w:color w:val="000000"/>
        </w:rPr>
        <w:t>slodzes.</w:t>
      </w:r>
    </w:p>
    <w:p w14:paraId="422C0087" w14:textId="1B56807D" w:rsidR="00286F4E" w:rsidRPr="00EF2552" w:rsidRDefault="00EF2552" w:rsidP="00EF2552">
      <w:pPr>
        <w:suppressAutoHyphens/>
        <w:overflowPunct/>
        <w:autoSpaceDE/>
        <w:adjustRightInd/>
        <w:spacing w:line="100" w:lineRule="atLeast"/>
        <w:ind w:left="1248" w:hanging="851"/>
        <w:jc w:val="both"/>
        <w:textAlignment w:val="baseline"/>
        <w:rPr>
          <w:color w:val="000000"/>
        </w:rPr>
      </w:pPr>
      <w:r w:rsidRPr="00EF2552">
        <w:rPr>
          <w:color w:val="000000"/>
        </w:rPr>
        <w:t xml:space="preserve">  </w:t>
      </w:r>
      <w:r>
        <w:rPr>
          <w:color w:val="000000"/>
        </w:rPr>
        <w:t xml:space="preserve">        2)  </w:t>
      </w:r>
      <w:r w:rsidR="00286F4E" w:rsidRPr="00EF2552">
        <w:rPr>
          <w:color w:val="000000"/>
        </w:rPr>
        <w:t>Veiktspēja</w:t>
      </w:r>
      <w:r>
        <w:rPr>
          <w:color w:val="000000"/>
        </w:rPr>
        <w:t xml:space="preserve">s  </w:t>
      </w:r>
      <w:r w:rsidR="00286F4E" w:rsidRPr="00EF2552">
        <w:rPr>
          <w:color w:val="000000"/>
        </w:rPr>
        <w:t>pārbaude</w:t>
      </w:r>
      <w:r>
        <w:rPr>
          <w:color w:val="000000"/>
        </w:rPr>
        <w:t xml:space="preserve"> </w:t>
      </w:r>
      <w:r w:rsidR="00286F4E" w:rsidRPr="00EF2552">
        <w:rPr>
          <w:rFonts w:eastAsia="Arial"/>
          <w:color w:val="000000"/>
        </w:rPr>
        <w:t xml:space="preserve"> </w:t>
      </w:r>
      <w:r w:rsidR="00286F4E" w:rsidRPr="00EF2552">
        <w:rPr>
          <w:color w:val="000000"/>
        </w:rPr>
        <w:t>izpildāma</w:t>
      </w:r>
      <w:r>
        <w:rPr>
          <w:color w:val="000000"/>
        </w:rPr>
        <w:t xml:space="preserve">  </w:t>
      </w:r>
      <w:r w:rsidR="00286F4E" w:rsidRPr="00EF2552">
        <w:rPr>
          <w:rFonts w:eastAsia="Arial"/>
          <w:color w:val="000000"/>
        </w:rPr>
        <w:t xml:space="preserve"> </w:t>
      </w:r>
      <w:r w:rsidR="00286F4E" w:rsidRPr="00EF2552">
        <w:rPr>
          <w:color w:val="000000"/>
        </w:rPr>
        <w:t>pie</w:t>
      </w:r>
      <w:r w:rsidR="00286F4E" w:rsidRPr="00EF2552">
        <w:rPr>
          <w:rFonts w:eastAsia="Arial"/>
          <w:color w:val="000000"/>
        </w:rPr>
        <w:t xml:space="preserve"> </w:t>
      </w:r>
      <w:r w:rsidR="00286F4E" w:rsidRPr="00EF2552">
        <w:rPr>
          <w:color w:val="000000"/>
        </w:rPr>
        <w:t>nosacījuma,</w:t>
      </w:r>
      <w:r w:rsidR="00286F4E" w:rsidRPr="00EF2552">
        <w:rPr>
          <w:rFonts w:eastAsia="Arial"/>
          <w:color w:val="000000"/>
        </w:rPr>
        <w:t xml:space="preserve"> </w:t>
      </w:r>
      <w:r w:rsidR="00286F4E" w:rsidRPr="00EF2552">
        <w:rPr>
          <w:color w:val="000000"/>
        </w:rPr>
        <w:t>ja</w:t>
      </w:r>
      <w:r w:rsidR="00286F4E" w:rsidRPr="00EF2552">
        <w:rPr>
          <w:rFonts w:eastAsia="Arial"/>
          <w:color w:val="000000"/>
        </w:rPr>
        <w:t xml:space="preserve"> </w:t>
      </w:r>
      <w:r w:rsidR="00286F4E" w:rsidRPr="00EF2552">
        <w:rPr>
          <w:color w:val="000000"/>
        </w:rPr>
        <w:t>tiek</w:t>
      </w:r>
      <w:r w:rsidR="00286F4E" w:rsidRPr="00EF2552">
        <w:rPr>
          <w:rFonts w:eastAsia="Arial"/>
          <w:color w:val="000000"/>
        </w:rPr>
        <w:t xml:space="preserve"> </w:t>
      </w:r>
      <w:r w:rsidR="00286F4E" w:rsidRPr="00EF2552">
        <w:rPr>
          <w:color w:val="000000"/>
        </w:rPr>
        <w:t>nodrošināts</w:t>
      </w:r>
      <w:r w:rsidR="00286F4E" w:rsidRPr="00EF2552">
        <w:rPr>
          <w:rFonts w:eastAsia="Arial"/>
          <w:color w:val="000000"/>
        </w:rPr>
        <w:t xml:space="preserve"> </w:t>
      </w:r>
      <w:r w:rsidR="00286F4E" w:rsidRPr="00EF2552">
        <w:rPr>
          <w:color w:val="000000"/>
        </w:rPr>
        <w:t>atbilstošs</w:t>
      </w:r>
      <w:r w:rsidR="00286F4E" w:rsidRPr="00EF2552">
        <w:rPr>
          <w:rFonts w:eastAsia="Arial"/>
          <w:color w:val="000000"/>
        </w:rPr>
        <w:t xml:space="preserve"> </w:t>
      </w:r>
      <w:r w:rsidR="00286F4E" w:rsidRPr="00EF2552">
        <w:rPr>
          <w:color w:val="000000"/>
        </w:rPr>
        <w:t>siltumenerģijas</w:t>
      </w:r>
      <w:r w:rsidR="00286F4E" w:rsidRPr="00EF2552">
        <w:rPr>
          <w:rFonts w:eastAsia="Arial"/>
          <w:color w:val="000000"/>
        </w:rPr>
        <w:t xml:space="preserve"> </w:t>
      </w:r>
      <w:r w:rsidR="00286F4E" w:rsidRPr="00EF2552">
        <w:rPr>
          <w:color w:val="000000"/>
        </w:rPr>
        <w:t>patēriņš.</w:t>
      </w:r>
    </w:p>
    <w:p w14:paraId="2D1D0753" w14:textId="77777777" w:rsidR="00286F4E" w:rsidRDefault="00286F4E" w:rsidP="00286F4E">
      <w:pPr>
        <w:pStyle w:val="Standarduser"/>
        <w:spacing w:line="100" w:lineRule="atLeast"/>
        <w:rPr>
          <w:rFonts w:cs="Times New Roman"/>
          <w:color w:val="000000"/>
          <w:sz w:val="20"/>
          <w:szCs w:val="20"/>
        </w:rPr>
      </w:pPr>
    </w:p>
    <w:p w14:paraId="4DAEC22F" w14:textId="288EC2F5" w:rsidR="00286F4E" w:rsidRDefault="00286F4E" w:rsidP="00286F4E">
      <w:pPr>
        <w:pStyle w:val="Olita1"/>
        <w:tabs>
          <w:tab w:val="left" w:pos="851"/>
        </w:tabs>
        <w:rPr>
          <w:sz w:val="20"/>
          <w:szCs w:val="20"/>
        </w:rPr>
      </w:pPr>
      <w:r>
        <w:rPr>
          <w:sz w:val="20"/>
          <w:szCs w:val="20"/>
        </w:rPr>
        <w:t>2</w:t>
      </w:r>
      <w:r w:rsidR="0063607A">
        <w:rPr>
          <w:sz w:val="20"/>
          <w:szCs w:val="20"/>
        </w:rPr>
        <w:t>4</w:t>
      </w:r>
      <w:r>
        <w:rPr>
          <w:sz w:val="20"/>
          <w:szCs w:val="20"/>
        </w:rPr>
        <w:t xml:space="preserve">.   </w:t>
      </w:r>
      <w:proofErr w:type="spellStart"/>
      <w:r>
        <w:rPr>
          <w:sz w:val="20"/>
          <w:szCs w:val="20"/>
        </w:rPr>
        <w:t>Civilie</w:t>
      </w:r>
      <w:proofErr w:type="spellEnd"/>
      <w:r>
        <w:rPr>
          <w:sz w:val="20"/>
          <w:szCs w:val="20"/>
        </w:rPr>
        <w:t>,</w:t>
      </w:r>
      <w:r>
        <w:rPr>
          <w:rFonts w:eastAsia="Arial"/>
          <w:sz w:val="20"/>
          <w:szCs w:val="20"/>
        </w:rPr>
        <w:t xml:space="preserve"> </w:t>
      </w:r>
      <w:proofErr w:type="spellStart"/>
      <w:r>
        <w:rPr>
          <w:sz w:val="20"/>
          <w:szCs w:val="20"/>
        </w:rPr>
        <w:t>strukturālie</w:t>
      </w:r>
      <w:proofErr w:type="spellEnd"/>
      <w:r>
        <w:rPr>
          <w:rFonts w:eastAsia="Arial"/>
          <w:sz w:val="20"/>
          <w:szCs w:val="20"/>
        </w:rPr>
        <w:t xml:space="preserve"> </w:t>
      </w:r>
      <w:r>
        <w:rPr>
          <w:sz w:val="20"/>
          <w:szCs w:val="20"/>
        </w:rPr>
        <w:t>un</w:t>
      </w:r>
      <w:r>
        <w:rPr>
          <w:rFonts w:eastAsia="Arial"/>
          <w:sz w:val="20"/>
          <w:szCs w:val="20"/>
        </w:rPr>
        <w:t xml:space="preserve"> </w:t>
      </w:r>
      <w:proofErr w:type="spellStart"/>
      <w:r>
        <w:rPr>
          <w:sz w:val="20"/>
          <w:szCs w:val="20"/>
        </w:rPr>
        <w:t>celtniecības</w:t>
      </w:r>
      <w:proofErr w:type="spellEnd"/>
      <w:r>
        <w:rPr>
          <w:rFonts w:eastAsia="Arial"/>
          <w:sz w:val="20"/>
          <w:szCs w:val="20"/>
        </w:rPr>
        <w:t xml:space="preserve"> </w:t>
      </w:r>
      <w:proofErr w:type="spellStart"/>
      <w:r>
        <w:rPr>
          <w:sz w:val="20"/>
          <w:szCs w:val="20"/>
        </w:rPr>
        <w:t>darbi</w:t>
      </w:r>
      <w:proofErr w:type="spellEnd"/>
    </w:p>
    <w:p w14:paraId="445C6668" w14:textId="77777777" w:rsidR="00286F4E" w:rsidRDefault="00286F4E" w:rsidP="00286F4E">
      <w:pPr>
        <w:pStyle w:val="Olita1"/>
        <w:ind w:left="426"/>
        <w:rPr>
          <w:sz w:val="20"/>
          <w:szCs w:val="20"/>
        </w:rPr>
      </w:pPr>
    </w:p>
    <w:p w14:paraId="27D17BC0" w14:textId="51BC7F34" w:rsidR="00286F4E" w:rsidRDefault="00286F4E" w:rsidP="00286F4E">
      <w:pPr>
        <w:pStyle w:val="Olita2"/>
        <w:numPr>
          <w:ilvl w:val="0"/>
          <w:numId w:val="0"/>
        </w:numPr>
        <w:ind w:left="408" w:hanging="408"/>
        <w:rPr>
          <w:sz w:val="20"/>
          <w:szCs w:val="20"/>
        </w:rPr>
      </w:pPr>
      <w:r>
        <w:rPr>
          <w:sz w:val="20"/>
          <w:szCs w:val="20"/>
        </w:rPr>
        <w:t>2</w:t>
      </w:r>
      <w:r w:rsidR="0063607A">
        <w:rPr>
          <w:sz w:val="20"/>
          <w:szCs w:val="20"/>
        </w:rPr>
        <w:t>4</w:t>
      </w:r>
      <w:r>
        <w:rPr>
          <w:sz w:val="20"/>
          <w:szCs w:val="20"/>
        </w:rPr>
        <w:t xml:space="preserve">.1. </w:t>
      </w:r>
      <w:proofErr w:type="spellStart"/>
      <w:r>
        <w:rPr>
          <w:sz w:val="20"/>
          <w:szCs w:val="20"/>
        </w:rPr>
        <w:t>Vispārējās</w:t>
      </w:r>
      <w:proofErr w:type="spellEnd"/>
      <w:r>
        <w:rPr>
          <w:rFonts w:eastAsia="Arial"/>
          <w:sz w:val="20"/>
          <w:szCs w:val="20"/>
        </w:rPr>
        <w:t xml:space="preserve"> </w:t>
      </w:r>
      <w:proofErr w:type="spellStart"/>
      <w:r>
        <w:rPr>
          <w:sz w:val="20"/>
          <w:szCs w:val="20"/>
        </w:rPr>
        <w:t>prasības</w:t>
      </w:r>
      <w:proofErr w:type="spellEnd"/>
    </w:p>
    <w:p w14:paraId="2A8531AB" w14:textId="157E1A37" w:rsidR="00286F4E" w:rsidRDefault="00286F4E" w:rsidP="00EF2552">
      <w:pPr>
        <w:pStyle w:val="Standarduser"/>
        <w:tabs>
          <w:tab w:val="left" w:pos="851"/>
        </w:tabs>
        <w:spacing w:after="120" w:line="100" w:lineRule="atLeast"/>
        <w:jc w:val="both"/>
        <w:rPr>
          <w:rFonts w:cs="Times New Roman"/>
          <w:color w:val="000000"/>
          <w:sz w:val="20"/>
          <w:szCs w:val="20"/>
        </w:rPr>
      </w:pPr>
      <w:r>
        <w:rPr>
          <w:rFonts w:cs="Times New Roman"/>
          <w:color w:val="000000"/>
          <w:sz w:val="20"/>
          <w:szCs w:val="20"/>
        </w:rPr>
        <w:t>Celtniecības</w:t>
      </w:r>
      <w:r>
        <w:rPr>
          <w:rFonts w:eastAsia="Arial" w:cs="Times New Roman"/>
          <w:color w:val="000000"/>
          <w:sz w:val="20"/>
          <w:szCs w:val="20"/>
        </w:rPr>
        <w:t xml:space="preserve"> </w:t>
      </w:r>
      <w:r>
        <w:rPr>
          <w:rFonts w:cs="Times New Roman"/>
          <w:color w:val="000000"/>
          <w:sz w:val="20"/>
          <w:szCs w:val="20"/>
        </w:rPr>
        <w:t>darbiem</w:t>
      </w:r>
      <w:r>
        <w:rPr>
          <w:rFonts w:eastAsia="Arial" w:cs="Times New Roman"/>
          <w:color w:val="000000"/>
          <w:sz w:val="20"/>
          <w:szCs w:val="20"/>
        </w:rPr>
        <w:t xml:space="preserve"> </w:t>
      </w:r>
      <w:r>
        <w:rPr>
          <w:rFonts w:cs="Times New Roman"/>
          <w:color w:val="000000"/>
          <w:sz w:val="20"/>
          <w:szCs w:val="20"/>
        </w:rPr>
        <w:t>jāietver</w:t>
      </w:r>
      <w:r>
        <w:rPr>
          <w:rFonts w:eastAsia="Arial" w:cs="Times New Roman"/>
          <w:color w:val="000000"/>
          <w:sz w:val="20"/>
          <w:szCs w:val="20"/>
        </w:rPr>
        <w:t xml:space="preserve"> </w:t>
      </w:r>
      <w:r>
        <w:rPr>
          <w:rFonts w:cs="Times New Roman"/>
          <w:color w:val="000000"/>
          <w:sz w:val="20"/>
          <w:szCs w:val="20"/>
        </w:rPr>
        <w:t>sevī</w:t>
      </w:r>
      <w:r>
        <w:rPr>
          <w:rFonts w:eastAsia="Arial" w:cs="Times New Roman"/>
          <w:color w:val="000000"/>
          <w:sz w:val="20"/>
          <w:szCs w:val="20"/>
        </w:rPr>
        <w:t xml:space="preserve"> </w:t>
      </w:r>
      <w:r>
        <w:rPr>
          <w:rFonts w:cs="Times New Roman"/>
          <w:color w:val="000000"/>
          <w:sz w:val="20"/>
          <w:szCs w:val="20"/>
        </w:rPr>
        <w:t>visus</w:t>
      </w:r>
      <w:r>
        <w:rPr>
          <w:rFonts w:eastAsia="Arial" w:cs="Times New Roman"/>
          <w:color w:val="000000"/>
          <w:sz w:val="20"/>
          <w:szCs w:val="20"/>
        </w:rPr>
        <w:t xml:space="preserve"> </w:t>
      </w:r>
      <w:r>
        <w:rPr>
          <w:rFonts w:cs="Times New Roman"/>
          <w:color w:val="000000"/>
          <w:sz w:val="20"/>
          <w:szCs w:val="20"/>
        </w:rPr>
        <w:t>nepieciešamos</w:t>
      </w:r>
      <w:r>
        <w:rPr>
          <w:rFonts w:eastAsia="Arial" w:cs="Times New Roman"/>
          <w:color w:val="000000"/>
          <w:sz w:val="20"/>
          <w:szCs w:val="20"/>
        </w:rPr>
        <w:t xml:space="preserve"> </w:t>
      </w:r>
      <w:r>
        <w:rPr>
          <w:rFonts w:cs="Times New Roman"/>
          <w:color w:val="000000"/>
          <w:sz w:val="20"/>
          <w:szCs w:val="20"/>
        </w:rPr>
        <w:t>projektēšanas,</w:t>
      </w:r>
      <w:r>
        <w:rPr>
          <w:rFonts w:eastAsia="Arial" w:cs="Times New Roman"/>
          <w:color w:val="000000"/>
          <w:sz w:val="20"/>
          <w:szCs w:val="20"/>
        </w:rPr>
        <w:t xml:space="preserve"> </w:t>
      </w:r>
      <w:r>
        <w:rPr>
          <w:rFonts w:cs="Times New Roman"/>
          <w:color w:val="000000"/>
          <w:sz w:val="20"/>
          <w:szCs w:val="20"/>
        </w:rPr>
        <w:t>būvdarbus</w:t>
      </w:r>
      <w:r>
        <w:rPr>
          <w:rFonts w:eastAsia="Arial" w:cs="Times New Roman"/>
          <w:color w:val="000000"/>
          <w:sz w:val="20"/>
          <w:szCs w:val="20"/>
        </w:rPr>
        <w:t xml:space="preserve"> </w:t>
      </w:r>
      <w:r>
        <w:rPr>
          <w:rFonts w:cs="Times New Roman"/>
          <w:color w:val="000000"/>
          <w:sz w:val="20"/>
          <w:szCs w:val="20"/>
        </w:rPr>
        <w:t>un</w:t>
      </w:r>
      <w:r>
        <w:rPr>
          <w:rFonts w:eastAsia="Arial" w:cs="Times New Roman"/>
          <w:color w:val="000000"/>
          <w:sz w:val="20"/>
          <w:szCs w:val="20"/>
        </w:rPr>
        <w:t xml:space="preserve"> </w:t>
      </w:r>
      <w:r>
        <w:rPr>
          <w:rFonts w:cs="Times New Roman"/>
          <w:color w:val="000000"/>
          <w:sz w:val="20"/>
          <w:szCs w:val="20"/>
        </w:rPr>
        <w:t>montāžas</w:t>
      </w:r>
      <w:r>
        <w:rPr>
          <w:rFonts w:eastAsia="Arial" w:cs="Times New Roman"/>
          <w:color w:val="000000"/>
          <w:sz w:val="20"/>
          <w:szCs w:val="20"/>
        </w:rPr>
        <w:t xml:space="preserve"> </w:t>
      </w:r>
      <w:r>
        <w:rPr>
          <w:rFonts w:cs="Times New Roman"/>
          <w:color w:val="000000"/>
          <w:sz w:val="20"/>
          <w:szCs w:val="20"/>
        </w:rPr>
        <w:t>darbus,</w:t>
      </w:r>
      <w:r>
        <w:rPr>
          <w:rFonts w:eastAsia="Arial" w:cs="Times New Roman"/>
          <w:color w:val="000000"/>
          <w:sz w:val="20"/>
          <w:szCs w:val="20"/>
        </w:rPr>
        <w:t xml:space="preserve"> </w:t>
      </w:r>
      <w:r>
        <w:rPr>
          <w:rFonts w:cs="Times New Roman"/>
          <w:color w:val="000000"/>
          <w:sz w:val="20"/>
          <w:szCs w:val="20"/>
        </w:rPr>
        <w:t>kas</w:t>
      </w:r>
      <w:r>
        <w:rPr>
          <w:rFonts w:eastAsia="Arial" w:cs="Times New Roman"/>
          <w:color w:val="000000"/>
          <w:sz w:val="20"/>
          <w:szCs w:val="20"/>
        </w:rPr>
        <w:t xml:space="preserve"> </w:t>
      </w:r>
      <w:r>
        <w:rPr>
          <w:rFonts w:cs="Times New Roman"/>
          <w:color w:val="000000"/>
          <w:sz w:val="20"/>
          <w:szCs w:val="20"/>
        </w:rPr>
        <w:t>ir</w:t>
      </w:r>
      <w:r>
        <w:rPr>
          <w:rFonts w:eastAsia="Arial" w:cs="Times New Roman"/>
          <w:color w:val="000000"/>
          <w:sz w:val="20"/>
          <w:szCs w:val="20"/>
        </w:rPr>
        <w:t xml:space="preserve"> </w:t>
      </w:r>
      <w:r>
        <w:rPr>
          <w:rFonts w:cs="Times New Roman"/>
          <w:color w:val="000000"/>
          <w:sz w:val="20"/>
          <w:szCs w:val="20"/>
        </w:rPr>
        <w:t>nepieciešami</w:t>
      </w:r>
      <w:r>
        <w:rPr>
          <w:rFonts w:eastAsia="Arial" w:cs="Times New Roman"/>
          <w:color w:val="000000"/>
          <w:sz w:val="20"/>
          <w:szCs w:val="20"/>
        </w:rPr>
        <w:t xml:space="preserve"> </w:t>
      </w:r>
      <w:r>
        <w:rPr>
          <w:rFonts w:cs="Times New Roman"/>
          <w:color w:val="000000"/>
          <w:sz w:val="20"/>
          <w:szCs w:val="20"/>
        </w:rPr>
        <w:t>Katlumājas</w:t>
      </w:r>
      <w:r>
        <w:rPr>
          <w:rFonts w:eastAsia="Arial" w:cs="Times New Roman"/>
          <w:color w:val="000000"/>
          <w:sz w:val="20"/>
          <w:szCs w:val="20"/>
        </w:rPr>
        <w:t xml:space="preserve"> </w:t>
      </w:r>
      <w:r>
        <w:rPr>
          <w:rFonts w:cs="Times New Roman"/>
          <w:color w:val="000000"/>
          <w:sz w:val="20"/>
          <w:szCs w:val="20"/>
        </w:rPr>
        <w:t>apmierinošai</w:t>
      </w:r>
      <w:r>
        <w:rPr>
          <w:rFonts w:eastAsia="Arial" w:cs="Times New Roman"/>
          <w:color w:val="000000"/>
          <w:sz w:val="20"/>
          <w:szCs w:val="20"/>
        </w:rPr>
        <w:t xml:space="preserve"> </w:t>
      </w:r>
      <w:r>
        <w:rPr>
          <w:rFonts w:cs="Times New Roman"/>
          <w:color w:val="000000"/>
          <w:sz w:val="20"/>
          <w:szCs w:val="20"/>
        </w:rPr>
        <w:t>ekspluatācijai.</w:t>
      </w:r>
      <w:r>
        <w:rPr>
          <w:rFonts w:eastAsia="Arial" w:cs="Times New Roman"/>
          <w:color w:val="000000"/>
          <w:sz w:val="20"/>
          <w:szCs w:val="20"/>
        </w:rPr>
        <w:t xml:space="preserve"> </w:t>
      </w:r>
      <w:r>
        <w:rPr>
          <w:rFonts w:cs="Times New Roman"/>
          <w:color w:val="000000"/>
          <w:sz w:val="20"/>
          <w:szCs w:val="20"/>
        </w:rPr>
        <w:t>Darbiem</w:t>
      </w:r>
      <w:r>
        <w:rPr>
          <w:rFonts w:eastAsia="Arial" w:cs="Times New Roman"/>
          <w:color w:val="000000"/>
          <w:sz w:val="20"/>
          <w:szCs w:val="20"/>
        </w:rPr>
        <w:t xml:space="preserve"> </w:t>
      </w:r>
      <w:r>
        <w:rPr>
          <w:rFonts w:cs="Times New Roman"/>
          <w:color w:val="000000"/>
          <w:sz w:val="20"/>
          <w:szCs w:val="20"/>
        </w:rPr>
        <w:t>jāatbilst</w:t>
      </w:r>
      <w:r>
        <w:rPr>
          <w:rFonts w:eastAsia="Arial" w:cs="Times New Roman"/>
          <w:color w:val="000000"/>
          <w:sz w:val="20"/>
          <w:szCs w:val="20"/>
        </w:rPr>
        <w:t xml:space="preserve"> </w:t>
      </w:r>
      <w:r>
        <w:rPr>
          <w:rFonts w:cs="Times New Roman"/>
          <w:color w:val="000000"/>
          <w:sz w:val="20"/>
          <w:szCs w:val="20"/>
        </w:rPr>
        <w:t>to</w:t>
      </w:r>
      <w:r>
        <w:rPr>
          <w:rFonts w:eastAsia="Arial" w:cs="Times New Roman"/>
          <w:color w:val="000000"/>
          <w:sz w:val="20"/>
          <w:szCs w:val="20"/>
        </w:rPr>
        <w:t xml:space="preserve"> </w:t>
      </w:r>
      <w:r>
        <w:rPr>
          <w:rFonts w:cs="Times New Roman"/>
          <w:color w:val="000000"/>
          <w:sz w:val="20"/>
          <w:szCs w:val="20"/>
        </w:rPr>
        <w:t>paredzētajam</w:t>
      </w:r>
      <w:r>
        <w:rPr>
          <w:rFonts w:eastAsia="Arial" w:cs="Times New Roman"/>
          <w:color w:val="000000"/>
          <w:sz w:val="20"/>
          <w:szCs w:val="20"/>
        </w:rPr>
        <w:t xml:space="preserve"> </w:t>
      </w:r>
      <w:r>
        <w:rPr>
          <w:rFonts w:cs="Times New Roman"/>
          <w:color w:val="000000"/>
          <w:sz w:val="20"/>
          <w:szCs w:val="20"/>
        </w:rPr>
        <w:t>mērķim</w:t>
      </w:r>
      <w:r>
        <w:rPr>
          <w:rFonts w:eastAsia="Arial" w:cs="Times New Roman"/>
          <w:color w:val="000000"/>
          <w:sz w:val="20"/>
          <w:szCs w:val="20"/>
        </w:rPr>
        <w:t xml:space="preserve"> </w:t>
      </w:r>
      <w:r>
        <w:rPr>
          <w:rFonts w:cs="Times New Roman"/>
          <w:color w:val="000000"/>
          <w:sz w:val="20"/>
          <w:szCs w:val="20"/>
        </w:rPr>
        <w:t>un,</w:t>
      </w:r>
      <w:r>
        <w:rPr>
          <w:rFonts w:eastAsia="Arial" w:cs="Times New Roman"/>
          <w:color w:val="000000"/>
          <w:sz w:val="20"/>
          <w:szCs w:val="20"/>
        </w:rPr>
        <w:t xml:space="preserve"> </w:t>
      </w:r>
      <w:r>
        <w:rPr>
          <w:rFonts w:cs="Times New Roman"/>
          <w:color w:val="000000"/>
          <w:sz w:val="20"/>
          <w:szCs w:val="20"/>
        </w:rPr>
        <w:t>kā</w:t>
      </w:r>
      <w:r>
        <w:rPr>
          <w:rFonts w:eastAsia="Arial" w:cs="Times New Roman"/>
          <w:color w:val="000000"/>
          <w:sz w:val="20"/>
          <w:szCs w:val="20"/>
        </w:rPr>
        <w:t xml:space="preserve"> </w:t>
      </w:r>
      <w:r>
        <w:rPr>
          <w:rFonts w:cs="Times New Roman"/>
          <w:color w:val="000000"/>
          <w:sz w:val="20"/>
          <w:szCs w:val="20"/>
        </w:rPr>
        <w:t>minimums,</w:t>
      </w:r>
      <w:r>
        <w:rPr>
          <w:rFonts w:eastAsia="Arial" w:cs="Times New Roman"/>
          <w:color w:val="000000"/>
          <w:sz w:val="20"/>
          <w:szCs w:val="20"/>
        </w:rPr>
        <w:t xml:space="preserve"> </w:t>
      </w:r>
      <w:r>
        <w:rPr>
          <w:rFonts w:cs="Times New Roman"/>
          <w:color w:val="000000"/>
          <w:sz w:val="20"/>
          <w:szCs w:val="20"/>
        </w:rPr>
        <w:t>jāatbilst</w:t>
      </w:r>
      <w:r>
        <w:rPr>
          <w:rFonts w:eastAsia="Arial" w:cs="Times New Roman"/>
          <w:color w:val="000000"/>
          <w:sz w:val="20"/>
          <w:szCs w:val="20"/>
        </w:rPr>
        <w:t xml:space="preserve"> </w:t>
      </w:r>
      <w:r>
        <w:rPr>
          <w:rFonts w:cs="Times New Roman"/>
          <w:color w:val="000000"/>
          <w:sz w:val="20"/>
          <w:szCs w:val="20"/>
        </w:rPr>
        <w:t>jebkurām</w:t>
      </w:r>
      <w:r>
        <w:rPr>
          <w:rFonts w:eastAsia="Arial" w:cs="Times New Roman"/>
          <w:color w:val="000000"/>
          <w:sz w:val="20"/>
          <w:szCs w:val="20"/>
        </w:rPr>
        <w:t xml:space="preserve"> </w:t>
      </w:r>
      <w:r>
        <w:rPr>
          <w:rFonts w:cs="Times New Roman"/>
          <w:color w:val="000000"/>
          <w:sz w:val="20"/>
          <w:szCs w:val="20"/>
        </w:rPr>
        <w:t>kompetento</w:t>
      </w:r>
      <w:r>
        <w:rPr>
          <w:rFonts w:eastAsia="Arial" w:cs="Times New Roman"/>
          <w:color w:val="000000"/>
          <w:sz w:val="20"/>
          <w:szCs w:val="20"/>
        </w:rPr>
        <w:t xml:space="preserve"> </w:t>
      </w:r>
      <w:r>
        <w:rPr>
          <w:rFonts w:cs="Times New Roman"/>
          <w:color w:val="000000"/>
          <w:sz w:val="20"/>
          <w:szCs w:val="20"/>
        </w:rPr>
        <w:t>iestāžu</w:t>
      </w:r>
      <w:r>
        <w:rPr>
          <w:rFonts w:eastAsia="Arial" w:cs="Times New Roman"/>
          <w:color w:val="000000"/>
          <w:sz w:val="20"/>
          <w:szCs w:val="20"/>
        </w:rPr>
        <w:t xml:space="preserve"> </w:t>
      </w:r>
      <w:r>
        <w:rPr>
          <w:rFonts w:cs="Times New Roman"/>
          <w:color w:val="000000"/>
          <w:sz w:val="20"/>
          <w:szCs w:val="20"/>
        </w:rPr>
        <w:t>prasībām,</w:t>
      </w:r>
      <w:r>
        <w:rPr>
          <w:rFonts w:eastAsia="Arial" w:cs="Times New Roman"/>
          <w:color w:val="000000"/>
          <w:sz w:val="20"/>
          <w:szCs w:val="20"/>
        </w:rPr>
        <w:t xml:space="preserve"> </w:t>
      </w:r>
      <w:r>
        <w:rPr>
          <w:rFonts w:cs="Times New Roman"/>
          <w:color w:val="000000"/>
          <w:sz w:val="20"/>
          <w:szCs w:val="20"/>
        </w:rPr>
        <w:t>Latvijas</w:t>
      </w:r>
      <w:r>
        <w:rPr>
          <w:rFonts w:eastAsia="Arial" w:cs="Times New Roman"/>
          <w:color w:val="000000"/>
          <w:sz w:val="20"/>
          <w:szCs w:val="20"/>
        </w:rPr>
        <w:t xml:space="preserve"> </w:t>
      </w:r>
      <w:r>
        <w:rPr>
          <w:rFonts w:cs="Times New Roman"/>
          <w:color w:val="000000"/>
          <w:sz w:val="20"/>
          <w:szCs w:val="20"/>
        </w:rPr>
        <w:t>likumiem</w:t>
      </w:r>
      <w:r>
        <w:rPr>
          <w:rFonts w:eastAsia="Arial" w:cs="Times New Roman"/>
          <w:color w:val="000000"/>
          <w:sz w:val="20"/>
          <w:szCs w:val="20"/>
        </w:rPr>
        <w:t xml:space="preserve"> </w:t>
      </w:r>
      <w:r>
        <w:rPr>
          <w:rFonts w:cs="Times New Roman"/>
          <w:color w:val="000000"/>
          <w:sz w:val="20"/>
          <w:szCs w:val="20"/>
        </w:rPr>
        <w:t>un</w:t>
      </w:r>
      <w:r>
        <w:rPr>
          <w:rFonts w:eastAsia="Arial" w:cs="Times New Roman"/>
          <w:color w:val="000000"/>
          <w:sz w:val="20"/>
          <w:szCs w:val="20"/>
        </w:rPr>
        <w:t xml:space="preserve"> </w:t>
      </w:r>
      <w:r>
        <w:rPr>
          <w:rFonts w:cs="Times New Roman"/>
          <w:color w:val="000000"/>
          <w:sz w:val="20"/>
          <w:szCs w:val="20"/>
        </w:rPr>
        <w:t>standartiem,</w:t>
      </w:r>
      <w:r>
        <w:rPr>
          <w:rFonts w:eastAsia="Arial" w:cs="Times New Roman"/>
          <w:color w:val="000000"/>
          <w:sz w:val="20"/>
          <w:szCs w:val="20"/>
        </w:rPr>
        <w:t xml:space="preserve"> </w:t>
      </w:r>
      <w:r>
        <w:rPr>
          <w:rFonts w:cs="Times New Roman"/>
          <w:color w:val="000000"/>
          <w:sz w:val="20"/>
          <w:szCs w:val="20"/>
        </w:rPr>
        <w:t>vai</w:t>
      </w:r>
      <w:r>
        <w:rPr>
          <w:rFonts w:eastAsia="Arial" w:cs="Times New Roman"/>
          <w:color w:val="000000"/>
          <w:sz w:val="20"/>
          <w:szCs w:val="20"/>
        </w:rPr>
        <w:t xml:space="preserve"> </w:t>
      </w:r>
      <w:r>
        <w:rPr>
          <w:rFonts w:cs="Times New Roman"/>
          <w:color w:val="000000"/>
          <w:sz w:val="20"/>
          <w:szCs w:val="20"/>
        </w:rPr>
        <w:t>citiem</w:t>
      </w:r>
      <w:r>
        <w:rPr>
          <w:rFonts w:eastAsia="Arial" w:cs="Times New Roman"/>
          <w:color w:val="000000"/>
          <w:sz w:val="20"/>
          <w:szCs w:val="20"/>
        </w:rPr>
        <w:t xml:space="preserve"> </w:t>
      </w:r>
      <w:r>
        <w:rPr>
          <w:rFonts w:cs="Times New Roman"/>
          <w:color w:val="000000"/>
          <w:sz w:val="20"/>
          <w:szCs w:val="20"/>
        </w:rPr>
        <w:t>Pasūtītāja</w:t>
      </w:r>
      <w:r>
        <w:rPr>
          <w:rFonts w:eastAsia="Arial" w:cs="Times New Roman"/>
          <w:color w:val="000000"/>
          <w:sz w:val="20"/>
          <w:szCs w:val="20"/>
        </w:rPr>
        <w:t xml:space="preserve"> </w:t>
      </w:r>
      <w:r>
        <w:rPr>
          <w:rFonts w:cs="Times New Roman"/>
          <w:color w:val="000000"/>
          <w:sz w:val="20"/>
          <w:szCs w:val="20"/>
        </w:rPr>
        <w:t>apstiprinātiem</w:t>
      </w:r>
      <w:r>
        <w:rPr>
          <w:rFonts w:eastAsia="Arial" w:cs="Times New Roman"/>
          <w:color w:val="000000"/>
          <w:sz w:val="20"/>
          <w:szCs w:val="20"/>
        </w:rPr>
        <w:t xml:space="preserve"> </w:t>
      </w:r>
      <w:r>
        <w:rPr>
          <w:rFonts w:cs="Times New Roman"/>
          <w:color w:val="000000"/>
          <w:sz w:val="20"/>
          <w:szCs w:val="20"/>
        </w:rPr>
        <w:t>starptautiskajiem</w:t>
      </w:r>
      <w:r>
        <w:rPr>
          <w:rFonts w:eastAsia="Arial" w:cs="Times New Roman"/>
          <w:color w:val="000000"/>
          <w:sz w:val="20"/>
          <w:szCs w:val="20"/>
        </w:rPr>
        <w:t xml:space="preserve"> </w:t>
      </w:r>
      <w:r>
        <w:rPr>
          <w:rFonts w:cs="Times New Roman"/>
          <w:color w:val="000000"/>
          <w:sz w:val="20"/>
          <w:szCs w:val="20"/>
        </w:rPr>
        <w:t>standartiem.</w:t>
      </w:r>
      <w:r>
        <w:rPr>
          <w:rFonts w:eastAsia="Arial" w:cs="Times New Roman"/>
          <w:color w:val="000000"/>
          <w:sz w:val="20"/>
          <w:szCs w:val="20"/>
        </w:rPr>
        <w:t xml:space="preserve"> </w:t>
      </w:r>
      <w:r>
        <w:rPr>
          <w:rFonts w:cs="Times New Roman"/>
          <w:color w:val="000000"/>
          <w:sz w:val="20"/>
          <w:szCs w:val="20"/>
        </w:rPr>
        <w:t>Gadījumos,</w:t>
      </w:r>
      <w:r>
        <w:rPr>
          <w:rFonts w:eastAsia="Arial" w:cs="Times New Roman"/>
          <w:color w:val="000000"/>
          <w:sz w:val="20"/>
          <w:szCs w:val="20"/>
        </w:rPr>
        <w:t xml:space="preserve"> </w:t>
      </w:r>
      <w:r>
        <w:rPr>
          <w:rFonts w:cs="Times New Roman"/>
          <w:color w:val="000000"/>
          <w:sz w:val="20"/>
          <w:szCs w:val="20"/>
        </w:rPr>
        <w:t>kad</w:t>
      </w:r>
      <w:r>
        <w:rPr>
          <w:rFonts w:eastAsia="Arial" w:cs="Times New Roman"/>
          <w:color w:val="000000"/>
          <w:sz w:val="20"/>
          <w:szCs w:val="20"/>
        </w:rPr>
        <w:t xml:space="preserve"> </w:t>
      </w:r>
      <w:r>
        <w:rPr>
          <w:rFonts w:cs="Times New Roman"/>
          <w:color w:val="000000"/>
          <w:sz w:val="20"/>
          <w:szCs w:val="20"/>
        </w:rPr>
        <w:t>tiek</w:t>
      </w:r>
      <w:r>
        <w:rPr>
          <w:rFonts w:eastAsia="Arial" w:cs="Times New Roman"/>
          <w:color w:val="000000"/>
          <w:sz w:val="20"/>
          <w:szCs w:val="20"/>
        </w:rPr>
        <w:t xml:space="preserve"> </w:t>
      </w:r>
      <w:r>
        <w:rPr>
          <w:rFonts w:cs="Times New Roman"/>
          <w:color w:val="000000"/>
          <w:sz w:val="20"/>
          <w:szCs w:val="20"/>
        </w:rPr>
        <w:t>pielietoti</w:t>
      </w:r>
      <w:r>
        <w:rPr>
          <w:rFonts w:eastAsia="Arial" w:cs="Times New Roman"/>
          <w:color w:val="000000"/>
          <w:sz w:val="20"/>
          <w:szCs w:val="20"/>
        </w:rPr>
        <w:t xml:space="preserve"> </w:t>
      </w:r>
      <w:r>
        <w:rPr>
          <w:rFonts w:cs="Times New Roman"/>
          <w:color w:val="000000"/>
          <w:sz w:val="20"/>
          <w:szCs w:val="20"/>
        </w:rPr>
        <w:t>citi</w:t>
      </w:r>
      <w:r>
        <w:rPr>
          <w:rFonts w:eastAsia="Arial" w:cs="Times New Roman"/>
          <w:color w:val="000000"/>
          <w:sz w:val="20"/>
          <w:szCs w:val="20"/>
        </w:rPr>
        <w:t xml:space="preserve"> </w:t>
      </w:r>
      <w:r>
        <w:rPr>
          <w:rFonts w:cs="Times New Roman"/>
          <w:color w:val="000000"/>
          <w:sz w:val="20"/>
          <w:szCs w:val="20"/>
        </w:rPr>
        <w:t>likumi</w:t>
      </w:r>
      <w:r>
        <w:rPr>
          <w:rFonts w:eastAsia="Arial" w:cs="Times New Roman"/>
          <w:color w:val="000000"/>
          <w:sz w:val="20"/>
          <w:szCs w:val="20"/>
        </w:rPr>
        <w:t xml:space="preserve"> </w:t>
      </w:r>
      <w:r>
        <w:rPr>
          <w:rFonts w:cs="Times New Roman"/>
          <w:color w:val="000000"/>
          <w:sz w:val="20"/>
          <w:szCs w:val="20"/>
        </w:rPr>
        <w:t>nekā</w:t>
      </w:r>
      <w:r>
        <w:rPr>
          <w:rFonts w:eastAsia="Arial" w:cs="Times New Roman"/>
          <w:color w:val="000000"/>
          <w:sz w:val="20"/>
          <w:szCs w:val="20"/>
        </w:rPr>
        <w:t xml:space="preserve"> </w:t>
      </w:r>
      <w:r>
        <w:rPr>
          <w:rFonts w:cs="Times New Roman"/>
          <w:color w:val="000000"/>
          <w:sz w:val="20"/>
          <w:szCs w:val="20"/>
        </w:rPr>
        <w:t>Latvijas,</w:t>
      </w:r>
      <w:r>
        <w:rPr>
          <w:rFonts w:eastAsia="Arial" w:cs="Times New Roman"/>
          <w:color w:val="000000"/>
          <w:sz w:val="20"/>
          <w:szCs w:val="20"/>
        </w:rPr>
        <w:t xml:space="preserve"> </w:t>
      </w:r>
      <w:r>
        <w:rPr>
          <w:rFonts w:cs="Times New Roman"/>
          <w:color w:val="000000"/>
          <w:sz w:val="20"/>
          <w:szCs w:val="20"/>
        </w:rPr>
        <w:t>darbiem</w:t>
      </w:r>
      <w:r>
        <w:rPr>
          <w:rFonts w:eastAsia="Arial" w:cs="Times New Roman"/>
          <w:color w:val="000000"/>
          <w:sz w:val="20"/>
          <w:szCs w:val="20"/>
        </w:rPr>
        <w:t xml:space="preserve"> </w:t>
      </w:r>
      <w:r>
        <w:rPr>
          <w:rFonts w:cs="Times New Roman"/>
          <w:color w:val="000000"/>
          <w:sz w:val="20"/>
          <w:szCs w:val="20"/>
        </w:rPr>
        <w:t>joprojām</w:t>
      </w:r>
      <w:r>
        <w:rPr>
          <w:rFonts w:eastAsia="Arial" w:cs="Times New Roman"/>
          <w:color w:val="000000"/>
          <w:sz w:val="20"/>
          <w:szCs w:val="20"/>
        </w:rPr>
        <w:t xml:space="preserve"> </w:t>
      </w:r>
      <w:r>
        <w:rPr>
          <w:rFonts w:cs="Times New Roman"/>
          <w:color w:val="000000"/>
          <w:sz w:val="20"/>
          <w:szCs w:val="20"/>
        </w:rPr>
        <w:t>jāatbilst</w:t>
      </w:r>
      <w:r>
        <w:rPr>
          <w:rFonts w:eastAsia="Arial" w:cs="Times New Roman"/>
          <w:color w:val="000000"/>
          <w:sz w:val="20"/>
          <w:szCs w:val="20"/>
        </w:rPr>
        <w:t xml:space="preserve"> </w:t>
      </w:r>
      <w:r>
        <w:rPr>
          <w:rFonts w:cs="Times New Roman"/>
          <w:color w:val="000000"/>
          <w:sz w:val="20"/>
          <w:szCs w:val="20"/>
        </w:rPr>
        <w:t>jebkuriem</w:t>
      </w:r>
      <w:r>
        <w:rPr>
          <w:rFonts w:eastAsia="Arial" w:cs="Times New Roman"/>
          <w:color w:val="000000"/>
          <w:sz w:val="20"/>
          <w:szCs w:val="20"/>
        </w:rPr>
        <w:t xml:space="preserve"> </w:t>
      </w:r>
      <w:r>
        <w:rPr>
          <w:rFonts w:cs="Times New Roman"/>
          <w:color w:val="000000"/>
          <w:sz w:val="20"/>
          <w:szCs w:val="20"/>
        </w:rPr>
        <w:t>Latvijas</w:t>
      </w:r>
      <w:r>
        <w:rPr>
          <w:rFonts w:eastAsia="Arial" w:cs="Times New Roman"/>
          <w:color w:val="000000"/>
          <w:sz w:val="20"/>
          <w:szCs w:val="20"/>
        </w:rPr>
        <w:t xml:space="preserve"> </w:t>
      </w:r>
      <w:r>
        <w:rPr>
          <w:rFonts w:cs="Times New Roman"/>
          <w:color w:val="000000"/>
          <w:sz w:val="20"/>
          <w:szCs w:val="20"/>
        </w:rPr>
        <w:t>likumiem,</w:t>
      </w:r>
      <w:r>
        <w:rPr>
          <w:rFonts w:eastAsia="Arial" w:cs="Times New Roman"/>
          <w:color w:val="000000"/>
          <w:sz w:val="20"/>
          <w:szCs w:val="20"/>
        </w:rPr>
        <w:t xml:space="preserve"> </w:t>
      </w:r>
      <w:r>
        <w:rPr>
          <w:rFonts w:cs="Times New Roman"/>
          <w:color w:val="000000"/>
          <w:sz w:val="20"/>
          <w:szCs w:val="20"/>
        </w:rPr>
        <w:t>standartiem</w:t>
      </w:r>
      <w:r>
        <w:rPr>
          <w:rFonts w:eastAsia="Arial" w:cs="Times New Roman"/>
          <w:color w:val="000000"/>
          <w:sz w:val="20"/>
          <w:szCs w:val="20"/>
        </w:rPr>
        <w:t xml:space="preserve"> </w:t>
      </w:r>
      <w:r>
        <w:rPr>
          <w:rFonts w:cs="Times New Roman"/>
          <w:color w:val="000000"/>
          <w:sz w:val="20"/>
          <w:szCs w:val="20"/>
        </w:rPr>
        <w:t>vai</w:t>
      </w:r>
      <w:r>
        <w:rPr>
          <w:rFonts w:eastAsia="Arial" w:cs="Times New Roman"/>
          <w:color w:val="000000"/>
          <w:sz w:val="20"/>
          <w:szCs w:val="20"/>
        </w:rPr>
        <w:t xml:space="preserve"> </w:t>
      </w:r>
      <w:r>
        <w:rPr>
          <w:rFonts w:cs="Times New Roman"/>
          <w:color w:val="000000"/>
          <w:sz w:val="20"/>
          <w:szCs w:val="20"/>
        </w:rPr>
        <w:t>noteikumiem,</w:t>
      </w:r>
      <w:r>
        <w:rPr>
          <w:rFonts w:eastAsia="Arial" w:cs="Times New Roman"/>
          <w:color w:val="000000"/>
          <w:sz w:val="20"/>
          <w:szCs w:val="20"/>
        </w:rPr>
        <w:t xml:space="preserve"> </w:t>
      </w:r>
      <w:r>
        <w:rPr>
          <w:rFonts w:cs="Times New Roman"/>
          <w:color w:val="000000"/>
          <w:sz w:val="20"/>
          <w:szCs w:val="20"/>
        </w:rPr>
        <w:t>kas</w:t>
      </w:r>
      <w:r>
        <w:rPr>
          <w:rFonts w:eastAsia="Arial" w:cs="Times New Roman"/>
          <w:color w:val="000000"/>
          <w:sz w:val="20"/>
          <w:szCs w:val="20"/>
        </w:rPr>
        <w:t xml:space="preserve"> </w:t>
      </w:r>
      <w:r>
        <w:rPr>
          <w:rFonts w:cs="Times New Roman"/>
          <w:color w:val="000000"/>
          <w:sz w:val="20"/>
          <w:szCs w:val="20"/>
        </w:rPr>
        <w:t>nepieciešami</w:t>
      </w:r>
      <w:r>
        <w:rPr>
          <w:rFonts w:eastAsia="Arial" w:cs="Times New Roman"/>
          <w:color w:val="000000"/>
          <w:sz w:val="20"/>
          <w:szCs w:val="20"/>
        </w:rPr>
        <w:t xml:space="preserve"> </w:t>
      </w:r>
      <w:r>
        <w:rPr>
          <w:rFonts w:cs="Times New Roman"/>
          <w:color w:val="000000"/>
          <w:sz w:val="20"/>
          <w:szCs w:val="20"/>
        </w:rPr>
        <w:t>atļaujām</w:t>
      </w:r>
      <w:r>
        <w:rPr>
          <w:rFonts w:eastAsia="Arial" w:cs="Times New Roman"/>
          <w:color w:val="000000"/>
          <w:sz w:val="20"/>
          <w:szCs w:val="20"/>
        </w:rPr>
        <w:t xml:space="preserve"> </w:t>
      </w:r>
      <w:r>
        <w:rPr>
          <w:rFonts w:cs="Times New Roman"/>
          <w:color w:val="000000"/>
          <w:sz w:val="20"/>
          <w:szCs w:val="20"/>
        </w:rPr>
        <w:t>un</w:t>
      </w:r>
      <w:r>
        <w:rPr>
          <w:rFonts w:eastAsia="Arial" w:cs="Times New Roman"/>
          <w:color w:val="000000"/>
          <w:sz w:val="20"/>
          <w:szCs w:val="20"/>
        </w:rPr>
        <w:t xml:space="preserve"> </w:t>
      </w:r>
      <w:r>
        <w:rPr>
          <w:rFonts w:cs="Times New Roman"/>
          <w:color w:val="000000"/>
          <w:sz w:val="20"/>
          <w:szCs w:val="20"/>
        </w:rPr>
        <w:t>apstiprinājumiem,</w:t>
      </w:r>
      <w:r>
        <w:rPr>
          <w:rFonts w:eastAsia="Arial" w:cs="Times New Roman"/>
          <w:color w:val="000000"/>
          <w:sz w:val="20"/>
          <w:szCs w:val="20"/>
        </w:rPr>
        <w:t xml:space="preserve"> </w:t>
      </w:r>
      <w:r>
        <w:rPr>
          <w:rFonts w:cs="Times New Roman"/>
          <w:color w:val="000000"/>
          <w:sz w:val="20"/>
          <w:szCs w:val="20"/>
        </w:rPr>
        <w:t>un</w:t>
      </w:r>
      <w:r>
        <w:rPr>
          <w:rFonts w:eastAsia="Arial" w:cs="Times New Roman"/>
          <w:color w:val="000000"/>
          <w:sz w:val="20"/>
          <w:szCs w:val="20"/>
        </w:rPr>
        <w:t xml:space="preserve"> </w:t>
      </w:r>
      <w:r>
        <w:rPr>
          <w:rFonts w:cs="Times New Roman"/>
          <w:color w:val="000000"/>
          <w:sz w:val="20"/>
          <w:szCs w:val="20"/>
        </w:rPr>
        <w:t>saskaņojumiem.</w:t>
      </w:r>
      <w:r>
        <w:rPr>
          <w:rFonts w:eastAsia="Arial" w:cs="Times New Roman"/>
          <w:color w:val="000000"/>
          <w:sz w:val="20"/>
          <w:szCs w:val="20"/>
        </w:rPr>
        <w:t xml:space="preserve"> </w:t>
      </w:r>
      <w:r>
        <w:rPr>
          <w:rFonts w:cs="Times New Roman"/>
          <w:color w:val="000000"/>
          <w:sz w:val="20"/>
          <w:szCs w:val="20"/>
        </w:rPr>
        <w:t>Jāpiemēro</w:t>
      </w:r>
      <w:r>
        <w:rPr>
          <w:rFonts w:eastAsia="Arial" w:cs="Times New Roman"/>
          <w:color w:val="000000"/>
          <w:sz w:val="20"/>
          <w:szCs w:val="20"/>
        </w:rPr>
        <w:t xml:space="preserve"> </w:t>
      </w:r>
      <w:r>
        <w:rPr>
          <w:rFonts w:cs="Times New Roman"/>
          <w:color w:val="000000"/>
          <w:sz w:val="20"/>
          <w:szCs w:val="20"/>
        </w:rPr>
        <w:t>uz</w:t>
      </w:r>
      <w:r>
        <w:rPr>
          <w:rFonts w:eastAsia="Arial" w:cs="Times New Roman"/>
          <w:color w:val="000000"/>
          <w:sz w:val="20"/>
          <w:szCs w:val="20"/>
        </w:rPr>
        <w:t xml:space="preserve"> </w:t>
      </w:r>
      <w:r>
        <w:rPr>
          <w:rFonts w:cs="Times New Roman"/>
          <w:color w:val="000000"/>
          <w:sz w:val="20"/>
          <w:szCs w:val="20"/>
        </w:rPr>
        <w:t>līguma</w:t>
      </w:r>
      <w:r>
        <w:rPr>
          <w:rFonts w:eastAsia="Arial" w:cs="Times New Roman"/>
          <w:color w:val="000000"/>
          <w:sz w:val="20"/>
          <w:szCs w:val="20"/>
        </w:rPr>
        <w:t xml:space="preserve"> </w:t>
      </w:r>
      <w:r>
        <w:rPr>
          <w:rFonts w:cs="Times New Roman"/>
          <w:color w:val="000000"/>
          <w:sz w:val="20"/>
          <w:szCs w:val="20"/>
        </w:rPr>
        <w:t>parakstīšanas</w:t>
      </w:r>
      <w:r>
        <w:rPr>
          <w:rFonts w:eastAsia="Arial" w:cs="Times New Roman"/>
          <w:color w:val="000000"/>
          <w:sz w:val="20"/>
          <w:szCs w:val="20"/>
        </w:rPr>
        <w:t xml:space="preserve"> </w:t>
      </w:r>
      <w:r>
        <w:rPr>
          <w:rFonts w:cs="Times New Roman"/>
          <w:color w:val="000000"/>
          <w:sz w:val="20"/>
          <w:szCs w:val="20"/>
        </w:rPr>
        <w:t>brīdi</w:t>
      </w:r>
      <w:r>
        <w:rPr>
          <w:rFonts w:eastAsia="Arial" w:cs="Times New Roman"/>
          <w:color w:val="000000"/>
          <w:sz w:val="20"/>
          <w:szCs w:val="20"/>
        </w:rPr>
        <w:t xml:space="preserve"> </w:t>
      </w:r>
      <w:r>
        <w:rPr>
          <w:rFonts w:cs="Times New Roman"/>
          <w:color w:val="000000"/>
          <w:sz w:val="20"/>
          <w:szCs w:val="20"/>
        </w:rPr>
        <w:t>spēkā</w:t>
      </w:r>
      <w:r>
        <w:rPr>
          <w:rFonts w:eastAsia="Arial" w:cs="Times New Roman"/>
          <w:color w:val="000000"/>
          <w:sz w:val="20"/>
          <w:szCs w:val="20"/>
        </w:rPr>
        <w:t xml:space="preserve"> </w:t>
      </w:r>
      <w:r>
        <w:rPr>
          <w:rFonts w:cs="Times New Roman"/>
          <w:color w:val="000000"/>
          <w:sz w:val="20"/>
          <w:szCs w:val="20"/>
        </w:rPr>
        <w:t>esošo</w:t>
      </w:r>
      <w:r>
        <w:rPr>
          <w:rFonts w:eastAsia="Arial" w:cs="Times New Roman"/>
          <w:color w:val="000000"/>
          <w:sz w:val="20"/>
          <w:szCs w:val="20"/>
        </w:rPr>
        <w:t xml:space="preserve"> </w:t>
      </w:r>
      <w:r>
        <w:rPr>
          <w:rFonts w:cs="Times New Roman"/>
          <w:color w:val="000000"/>
          <w:sz w:val="20"/>
          <w:szCs w:val="20"/>
        </w:rPr>
        <w:t>likumu</w:t>
      </w:r>
      <w:r>
        <w:rPr>
          <w:rFonts w:eastAsia="Arial" w:cs="Times New Roman"/>
          <w:color w:val="000000"/>
          <w:sz w:val="20"/>
          <w:szCs w:val="20"/>
        </w:rPr>
        <w:t xml:space="preserve"> </w:t>
      </w:r>
      <w:r>
        <w:rPr>
          <w:rFonts w:cs="Times New Roman"/>
          <w:color w:val="000000"/>
          <w:sz w:val="20"/>
          <w:szCs w:val="20"/>
        </w:rPr>
        <w:t>un</w:t>
      </w:r>
      <w:r>
        <w:rPr>
          <w:rFonts w:eastAsia="Arial" w:cs="Times New Roman"/>
          <w:color w:val="000000"/>
          <w:sz w:val="20"/>
          <w:szCs w:val="20"/>
        </w:rPr>
        <w:t xml:space="preserve"> </w:t>
      </w:r>
      <w:r>
        <w:rPr>
          <w:rFonts w:cs="Times New Roman"/>
          <w:color w:val="000000"/>
          <w:sz w:val="20"/>
          <w:szCs w:val="20"/>
        </w:rPr>
        <w:t>standartu</w:t>
      </w:r>
      <w:r>
        <w:rPr>
          <w:rFonts w:eastAsia="Arial" w:cs="Times New Roman"/>
          <w:color w:val="000000"/>
          <w:sz w:val="20"/>
          <w:szCs w:val="20"/>
        </w:rPr>
        <w:t xml:space="preserve"> </w:t>
      </w:r>
      <w:r>
        <w:rPr>
          <w:rFonts w:cs="Times New Roman"/>
          <w:color w:val="000000"/>
          <w:sz w:val="20"/>
          <w:szCs w:val="20"/>
        </w:rPr>
        <w:t>saraksts.</w:t>
      </w:r>
      <w:r>
        <w:rPr>
          <w:rFonts w:eastAsia="Arial" w:cs="Times New Roman"/>
          <w:color w:val="000000"/>
          <w:sz w:val="20"/>
          <w:szCs w:val="20"/>
        </w:rPr>
        <w:t xml:space="preserve"> </w:t>
      </w:r>
      <w:r>
        <w:rPr>
          <w:rFonts w:cs="Times New Roman"/>
          <w:color w:val="000000"/>
          <w:sz w:val="20"/>
          <w:szCs w:val="20"/>
        </w:rPr>
        <w:t>Gadījumā,</w:t>
      </w:r>
      <w:r>
        <w:rPr>
          <w:rFonts w:eastAsia="Arial" w:cs="Times New Roman"/>
          <w:color w:val="000000"/>
          <w:sz w:val="20"/>
          <w:szCs w:val="20"/>
        </w:rPr>
        <w:t xml:space="preserve"> </w:t>
      </w:r>
      <w:r>
        <w:rPr>
          <w:rFonts w:cs="Times New Roman"/>
          <w:color w:val="000000"/>
          <w:sz w:val="20"/>
          <w:szCs w:val="20"/>
        </w:rPr>
        <w:t>ja</w:t>
      </w:r>
      <w:r>
        <w:rPr>
          <w:rFonts w:eastAsia="Arial" w:cs="Times New Roman"/>
          <w:color w:val="000000"/>
          <w:sz w:val="20"/>
          <w:szCs w:val="20"/>
        </w:rPr>
        <w:t xml:space="preserve"> </w:t>
      </w:r>
      <w:r>
        <w:rPr>
          <w:rFonts w:cs="Times New Roman"/>
          <w:color w:val="000000"/>
          <w:sz w:val="20"/>
          <w:szCs w:val="20"/>
        </w:rPr>
        <w:t>jebkuri</w:t>
      </w:r>
      <w:r>
        <w:rPr>
          <w:rFonts w:eastAsia="Arial" w:cs="Times New Roman"/>
          <w:color w:val="000000"/>
          <w:sz w:val="20"/>
          <w:szCs w:val="20"/>
        </w:rPr>
        <w:t xml:space="preserve"> </w:t>
      </w:r>
      <w:r>
        <w:rPr>
          <w:rFonts w:cs="Times New Roman"/>
          <w:color w:val="000000"/>
          <w:sz w:val="20"/>
          <w:szCs w:val="20"/>
        </w:rPr>
        <w:t>likumi,</w:t>
      </w:r>
      <w:r>
        <w:rPr>
          <w:rFonts w:eastAsia="Arial" w:cs="Times New Roman"/>
          <w:color w:val="000000"/>
          <w:sz w:val="20"/>
          <w:szCs w:val="20"/>
        </w:rPr>
        <w:t xml:space="preserve"> </w:t>
      </w:r>
      <w:r>
        <w:rPr>
          <w:rFonts w:cs="Times New Roman"/>
          <w:color w:val="000000"/>
          <w:sz w:val="20"/>
          <w:szCs w:val="20"/>
        </w:rPr>
        <w:t>standarti</w:t>
      </w:r>
      <w:r>
        <w:rPr>
          <w:rFonts w:eastAsia="Arial" w:cs="Times New Roman"/>
          <w:color w:val="000000"/>
          <w:sz w:val="20"/>
          <w:szCs w:val="20"/>
        </w:rPr>
        <w:t xml:space="preserve"> </w:t>
      </w:r>
      <w:r>
        <w:rPr>
          <w:rFonts w:cs="Times New Roman"/>
          <w:color w:val="000000"/>
          <w:sz w:val="20"/>
          <w:szCs w:val="20"/>
        </w:rPr>
        <w:t>vai</w:t>
      </w:r>
      <w:r>
        <w:rPr>
          <w:rFonts w:eastAsia="Arial" w:cs="Times New Roman"/>
          <w:color w:val="000000"/>
          <w:sz w:val="20"/>
          <w:szCs w:val="20"/>
        </w:rPr>
        <w:t xml:space="preserve"> </w:t>
      </w:r>
      <w:r>
        <w:rPr>
          <w:rFonts w:cs="Times New Roman"/>
          <w:color w:val="000000"/>
          <w:sz w:val="20"/>
          <w:szCs w:val="20"/>
        </w:rPr>
        <w:t>noteikumi</w:t>
      </w:r>
      <w:r>
        <w:rPr>
          <w:rFonts w:eastAsia="Arial" w:cs="Times New Roman"/>
          <w:color w:val="000000"/>
          <w:sz w:val="20"/>
          <w:szCs w:val="20"/>
        </w:rPr>
        <w:t xml:space="preserve"> </w:t>
      </w:r>
      <w:r>
        <w:rPr>
          <w:rFonts w:cs="Times New Roman"/>
          <w:color w:val="000000"/>
          <w:sz w:val="20"/>
          <w:szCs w:val="20"/>
        </w:rPr>
        <w:t>ir</w:t>
      </w:r>
      <w:r>
        <w:rPr>
          <w:rFonts w:eastAsia="Arial" w:cs="Times New Roman"/>
          <w:color w:val="000000"/>
          <w:sz w:val="20"/>
          <w:szCs w:val="20"/>
        </w:rPr>
        <w:t xml:space="preserve"> </w:t>
      </w:r>
      <w:r>
        <w:rPr>
          <w:rFonts w:cs="Times New Roman"/>
          <w:color w:val="000000"/>
          <w:sz w:val="20"/>
          <w:szCs w:val="20"/>
        </w:rPr>
        <w:t>pretrunā</w:t>
      </w:r>
      <w:r>
        <w:rPr>
          <w:rFonts w:eastAsia="Arial" w:cs="Times New Roman"/>
          <w:color w:val="000000"/>
          <w:sz w:val="20"/>
          <w:szCs w:val="20"/>
        </w:rPr>
        <w:t xml:space="preserve"> </w:t>
      </w:r>
      <w:r>
        <w:rPr>
          <w:rFonts w:cs="Times New Roman"/>
          <w:color w:val="000000"/>
          <w:sz w:val="20"/>
          <w:szCs w:val="20"/>
        </w:rPr>
        <w:t>viens</w:t>
      </w:r>
      <w:r>
        <w:rPr>
          <w:rFonts w:eastAsia="Arial" w:cs="Times New Roman"/>
          <w:color w:val="000000"/>
          <w:sz w:val="20"/>
          <w:szCs w:val="20"/>
        </w:rPr>
        <w:t xml:space="preserve"> </w:t>
      </w:r>
      <w:r>
        <w:rPr>
          <w:rFonts w:cs="Times New Roman"/>
          <w:color w:val="000000"/>
          <w:sz w:val="20"/>
          <w:szCs w:val="20"/>
        </w:rPr>
        <w:t>otram,</w:t>
      </w:r>
      <w:r>
        <w:rPr>
          <w:rFonts w:eastAsia="Arial" w:cs="Times New Roman"/>
          <w:color w:val="000000"/>
          <w:sz w:val="20"/>
          <w:szCs w:val="20"/>
        </w:rPr>
        <w:t xml:space="preserve"> </w:t>
      </w:r>
      <w:r>
        <w:rPr>
          <w:rFonts w:cs="Times New Roman"/>
          <w:color w:val="000000"/>
          <w:sz w:val="20"/>
          <w:szCs w:val="20"/>
        </w:rPr>
        <w:t>jāpiemēro</w:t>
      </w:r>
      <w:r>
        <w:rPr>
          <w:rFonts w:eastAsia="Arial" w:cs="Times New Roman"/>
          <w:color w:val="000000"/>
          <w:sz w:val="20"/>
          <w:szCs w:val="20"/>
        </w:rPr>
        <w:t xml:space="preserve"> </w:t>
      </w:r>
      <w:r>
        <w:rPr>
          <w:rFonts w:cs="Times New Roman"/>
          <w:color w:val="000000"/>
          <w:sz w:val="20"/>
          <w:szCs w:val="20"/>
        </w:rPr>
        <w:t>visstingrākais</w:t>
      </w:r>
      <w:r>
        <w:rPr>
          <w:rFonts w:eastAsia="Arial" w:cs="Times New Roman"/>
          <w:color w:val="000000"/>
          <w:sz w:val="20"/>
          <w:szCs w:val="20"/>
        </w:rPr>
        <w:t xml:space="preserve"> </w:t>
      </w:r>
      <w:r>
        <w:rPr>
          <w:rFonts w:cs="Times New Roman"/>
          <w:color w:val="000000"/>
          <w:sz w:val="20"/>
          <w:szCs w:val="20"/>
        </w:rPr>
        <w:t>no</w:t>
      </w:r>
      <w:r>
        <w:rPr>
          <w:rFonts w:eastAsia="Arial" w:cs="Times New Roman"/>
          <w:color w:val="000000"/>
          <w:sz w:val="20"/>
          <w:szCs w:val="20"/>
        </w:rPr>
        <w:t xml:space="preserve"> </w:t>
      </w:r>
      <w:r>
        <w:rPr>
          <w:rFonts w:cs="Times New Roman"/>
          <w:color w:val="000000"/>
          <w:sz w:val="20"/>
          <w:szCs w:val="20"/>
        </w:rPr>
        <w:t>tiem.</w:t>
      </w:r>
    </w:p>
    <w:p w14:paraId="52CF3A72" w14:textId="77777777" w:rsidR="00286F4E" w:rsidRDefault="00286F4E" w:rsidP="00EF2552">
      <w:pPr>
        <w:pStyle w:val="Standarduser"/>
        <w:spacing w:after="120" w:line="100" w:lineRule="atLeast"/>
        <w:jc w:val="both"/>
        <w:rPr>
          <w:rFonts w:cs="Times New Roman"/>
          <w:color w:val="000000"/>
          <w:sz w:val="20"/>
          <w:szCs w:val="20"/>
        </w:rPr>
      </w:pPr>
      <w:r>
        <w:rPr>
          <w:rFonts w:cs="Times New Roman"/>
          <w:color w:val="000000"/>
          <w:sz w:val="20"/>
          <w:szCs w:val="20"/>
        </w:rPr>
        <w:t xml:space="preserve"> Darbiem</w:t>
      </w:r>
      <w:r>
        <w:rPr>
          <w:rFonts w:eastAsia="Arial" w:cs="Times New Roman"/>
          <w:color w:val="000000"/>
          <w:sz w:val="20"/>
          <w:szCs w:val="20"/>
        </w:rPr>
        <w:t xml:space="preserve"> </w:t>
      </w:r>
      <w:r>
        <w:rPr>
          <w:rFonts w:cs="Times New Roman"/>
          <w:color w:val="000000"/>
          <w:sz w:val="20"/>
          <w:szCs w:val="20"/>
        </w:rPr>
        <w:t>jāietver</w:t>
      </w:r>
      <w:r>
        <w:rPr>
          <w:rFonts w:eastAsia="Arial" w:cs="Times New Roman"/>
          <w:color w:val="000000"/>
          <w:sz w:val="20"/>
          <w:szCs w:val="20"/>
        </w:rPr>
        <w:t xml:space="preserve"> </w:t>
      </w:r>
      <w:r>
        <w:rPr>
          <w:rFonts w:cs="Times New Roman"/>
          <w:color w:val="000000"/>
          <w:sz w:val="20"/>
          <w:szCs w:val="20"/>
        </w:rPr>
        <w:t>jebkuri</w:t>
      </w:r>
      <w:r>
        <w:rPr>
          <w:rFonts w:eastAsia="Arial" w:cs="Times New Roman"/>
          <w:color w:val="000000"/>
          <w:sz w:val="20"/>
          <w:szCs w:val="20"/>
        </w:rPr>
        <w:t xml:space="preserve"> </w:t>
      </w:r>
      <w:r>
        <w:rPr>
          <w:rFonts w:cs="Times New Roman"/>
          <w:color w:val="000000"/>
          <w:sz w:val="20"/>
          <w:szCs w:val="20"/>
        </w:rPr>
        <w:t>aprēķini,</w:t>
      </w:r>
      <w:r>
        <w:rPr>
          <w:rFonts w:eastAsia="Arial" w:cs="Times New Roman"/>
          <w:color w:val="000000"/>
          <w:sz w:val="20"/>
          <w:szCs w:val="20"/>
        </w:rPr>
        <w:t xml:space="preserve"> </w:t>
      </w:r>
      <w:r>
        <w:rPr>
          <w:rFonts w:cs="Times New Roman"/>
          <w:color w:val="000000"/>
          <w:sz w:val="20"/>
          <w:szCs w:val="20"/>
        </w:rPr>
        <w:t>rasējumi,</w:t>
      </w:r>
      <w:r>
        <w:rPr>
          <w:rFonts w:eastAsia="Arial" w:cs="Times New Roman"/>
          <w:color w:val="000000"/>
          <w:sz w:val="20"/>
          <w:szCs w:val="20"/>
        </w:rPr>
        <w:t xml:space="preserve"> </w:t>
      </w:r>
      <w:r>
        <w:rPr>
          <w:rFonts w:cs="Times New Roman"/>
          <w:color w:val="000000"/>
          <w:sz w:val="20"/>
          <w:szCs w:val="20"/>
        </w:rPr>
        <w:t>apraksti</w:t>
      </w:r>
      <w:r>
        <w:rPr>
          <w:rFonts w:eastAsia="Arial" w:cs="Times New Roman"/>
          <w:color w:val="000000"/>
          <w:sz w:val="20"/>
          <w:szCs w:val="20"/>
        </w:rPr>
        <w:t xml:space="preserve"> </w:t>
      </w:r>
      <w:r>
        <w:rPr>
          <w:rFonts w:cs="Times New Roman"/>
          <w:color w:val="000000"/>
          <w:sz w:val="20"/>
          <w:szCs w:val="20"/>
        </w:rPr>
        <w:t>utt.,</w:t>
      </w:r>
      <w:r>
        <w:rPr>
          <w:rFonts w:eastAsia="Arial" w:cs="Times New Roman"/>
          <w:color w:val="000000"/>
          <w:sz w:val="20"/>
          <w:szCs w:val="20"/>
        </w:rPr>
        <w:t xml:space="preserve"> </w:t>
      </w:r>
      <w:r>
        <w:rPr>
          <w:rFonts w:cs="Times New Roman"/>
          <w:color w:val="000000"/>
          <w:sz w:val="20"/>
          <w:szCs w:val="20"/>
        </w:rPr>
        <w:t>kas</w:t>
      </w:r>
      <w:r>
        <w:rPr>
          <w:rFonts w:eastAsia="Arial" w:cs="Times New Roman"/>
          <w:color w:val="000000"/>
          <w:sz w:val="20"/>
          <w:szCs w:val="20"/>
        </w:rPr>
        <w:t xml:space="preserve"> </w:t>
      </w:r>
      <w:r>
        <w:rPr>
          <w:rFonts w:cs="Times New Roman"/>
          <w:color w:val="000000"/>
          <w:sz w:val="20"/>
          <w:szCs w:val="20"/>
        </w:rPr>
        <w:t>varētu</w:t>
      </w:r>
      <w:r>
        <w:rPr>
          <w:rFonts w:eastAsia="Arial" w:cs="Times New Roman"/>
          <w:color w:val="000000"/>
          <w:sz w:val="20"/>
          <w:szCs w:val="20"/>
        </w:rPr>
        <w:t xml:space="preserve"> </w:t>
      </w:r>
      <w:r>
        <w:rPr>
          <w:rFonts w:cs="Times New Roman"/>
          <w:color w:val="000000"/>
          <w:sz w:val="20"/>
          <w:szCs w:val="20"/>
        </w:rPr>
        <w:t>būt</w:t>
      </w:r>
      <w:r>
        <w:rPr>
          <w:rFonts w:eastAsia="Arial" w:cs="Times New Roman"/>
          <w:color w:val="000000"/>
          <w:sz w:val="20"/>
          <w:szCs w:val="20"/>
        </w:rPr>
        <w:t xml:space="preserve"> </w:t>
      </w:r>
      <w:r>
        <w:rPr>
          <w:rFonts w:cs="Times New Roman"/>
          <w:color w:val="000000"/>
          <w:sz w:val="20"/>
          <w:szCs w:val="20"/>
        </w:rPr>
        <w:t>nepieciešami</w:t>
      </w:r>
      <w:r>
        <w:rPr>
          <w:rFonts w:eastAsia="Arial" w:cs="Times New Roman"/>
          <w:color w:val="000000"/>
          <w:sz w:val="20"/>
          <w:szCs w:val="20"/>
        </w:rPr>
        <w:t xml:space="preserve"> </w:t>
      </w:r>
      <w:r>
        <w:rPr>
          <w:rFonts w:cs="Times New Roman"/>
          <w:color w:val="000000"/>
          <w:sz w:val="20"/>
          <w:szCs w:val="20"/>
        </w:rPr>
        <w:t>jebkurām</w:t>
      </w:r>
      <w:r>
        <w:rPr>
          <w:rFonts w:eastAsia="Arial" w:cs="Times New Roman"/>
          <w:color w:val="000000"/>
          <w:sz w:val="20"/>
          <w:szCs w:val="20"/>
        </w:rPr>
        <w:t xml:space="preserve"> </w:t>
      </w:r>
      <w:r>
        <w:rPr>
          <w:rFonts w:cs="Times New Roman"/>
          <w:color w:val="000000"/>
          <w:sz w:val="20"/>
          <w:szCs w:val="20"/>
        </w:rPr>
        <w:t>atļauju,</w:t>
      </w:r>
      <w:r>
        <w:rPr>
          <w:rFonts w:eastAsia="Arial" w:cs="Times New Roman"/>
          <w:color w:val="000000"/>
          <w:sz w:val="20"/>
          <w:szCs w:val="20"/>
        </w:rPr>
        <w:t xml:space="preserve"> </w:t>
      </w:r>
      <w:r>
        <w:rPr>
          <w:rFonts w:cs="Times New Roman"/>
          <w:color w:val="000000"/>
          <w:sz w:val="20"/>
          <w:szCs w:val="20"/>
        </w:rPr>
        <w:t>atzinumu</w:t>
      </w:r>
      <w:r>
        <w:rPr>
          <w:rFonts w:eastAsia="Arial" w:cs="Times New Roman"/>
          <w:color w:val="000000"/>
          <w:sz w:val="20"/>
          <w:szCs w:val="20"/>
        </w:rPr>
        <w:t xml:space="preserve"> </w:t>
      </w:r>
      <w:r>
        <w:rPr>
          <w:rFonts w:cs="Times New Roman"/>
          <w:color w:val="000000"/>
          <w:sz w:val="20"/>
          <w:szCs w:val="20"/>
        </w:rPr>
        <w:t>vai</w:t>
      </w:r>
      <w:r>
        <w:rPr>
          <w:rFonts w:eastAsia="Arial" w:cs="Times New Roman"/>
          <w:color w:val="000000"/>
          <w:sz w:val="20"/>
          <w:szCs w:val="20"/>
        </w:rPr>
        <w:t xml:space="preserve"> </w:t>
      </w:r>
      <w:r>
        <w:rPr>
          <w:rFonts w:cs="Times New Roman"/>
          <w:color w:val="000000"/>
          <w:sz w:val="20"/>
          <w:szCs w:val="20"/>
        </w:rPr>
        <w:t>saskaņojumu</w:t>
      </w:r>
      <w:r>
        <w:rPr>
          <w:rFonts w:eastAsia="Arial" w:cs="Times New Roman"/>
          <w:color w:val="000000"/>
          <w:sz w:val="20"/>
          <w:szCs w:val="20"/>
        </w:rPr>
        <w:t xml:space="preserve"> </w:t>
      </w:r>
      <w:r>
        <w:rPr>
          <w:rFonts w:cs="Times New Roman"/>
          <w:color w:val="000000"/>
          <w:sz w:val="20"/>
          <w:szCs w:val="20"/>
        </w:rPr>
        <w:t>saņemšanai.</w:t>
      </w:r>
    </w:p>
    <w:p w14:paraId="730212A2" w14:textId="77777777" w:rsidR="00286F4E" w:rsidRDefault="00286F4E" w:rsidP="00286F4E">
      <w:pPr>
        <w:pStyle w:val="Standarduser"/>
        <w:spacing w:line="100" w:lineRule="atLeast"/>
        <w:ind w:firstLine="720"/>
        <w:jc w:val="both"/>
        <w:rPr>
          <w:rFonts w:cs="Times New Roman"/>
          <w:color w:val="000000"/>
          <w:sz w:val="20"/>
          <w:szCs w:val="20"/>
        </w:rPr>
      </w:pPr>
    </w:p>
    <w:p w14:paraId="3191CE48" w14:textId="18D48D58" w:rsidR="00286F4E" w:rsidRDefault="00286F4E" w:rsidP="00286F4E">
      <w:pPr>
        <w:pStyle w:val="Olita2"/>
        <w:numPr>
          <w:ilvl w:val="0"/>
          <w:numId w:val="0"/>
        </w:numPr>
        <w:ind w:left="408" w:hanging="408"/>
        <w:rPr>
          <w:sz w:val="20"/>
          <w:szCs w:val="20"/>
        </w:rPr>
      </w:pPr>
      <w:r>
        <w:rPr>
          <w:sz w:val="20"/>
          <w:szCs w:val="20"/>
        </w:rPr>
        <w:t>2</w:t>
      </w:r>
      <w:r w:rsidR="0063607A">
        <w:rPr>
          <w:sz w:val="20"/>
          <w:szCs w:val="20"/>
        </w:rPr>
        <w:t>4</w:t>
      </w:r>
      <w:r>
        <w:rPr>
          <w:sz w:val="20"/>
          <w:szCs w:val="20"/>
        </w:rPr>
        <w:t xml:space="preserve">.2.   </w:t>
      </w:r>
      <w:proofErr w:type="spellStart"/>
      <w:r>
        <w:rPr>
          <w:sz w:val="20"/>
          <w:szCs w:val="20"/>
        </w:rPr>
        <w:t>Vispārējie</w:t>
      </w:r>
      <w:proofErr w:type="spellEnd"/>
      <w:r>
        <w:rPr>
          <w:rFonts w:eastAsia="Arial"/>
          <w:sz w:val="20"/>
          <w:szCs w:val="20"/>
        </w:rPr>
        <w:t xml:space="preserve"> </w:t>
      </w:r>
      <w:proofErr w:type="spellStart"/>
      <w:r>
        <w:rPr>
          <w:sz w:val="20"/>
          <w:szCs w:val="20"/>
        </w:rPr>
        <w:t>projektēšanas</w:t>
      </w:r>
      <w:proofErr w:type="spellEnd"/>
      <w:r>
        <w:rPr>
          <w:rFonts w:eastAsia="Arial"/>
          <w:sz w:val="20"/>
          <w:szCs w:val="20"/>
        </w:rPr>
        <w:t xml:space="preserve"> </w:t>
      </w:r>
      <w:proofErr w:type="spellStart"/>
      <w:r>
        <w:rPr>
          <w:sz w:val="20"/>
          <w:szCs w:val="20"/>
        </w:rPr>
        <w:t>kritēriji</w:t>
      </w:r>
      <w:proofErr w:type="spellEnd"/>
    </w:p>
    <w:p w14:paraId="41A37CB1" w14:textId="5B090B89" w:rsidR="00286F4E" w:rsidRDefault="00286F4E" w:rsidP="00EF2552">
      <w:pPr>
        <w:pStyle w:val="Standarduser"/>
        <w:spacing w:after="120" w:line="100" w:lineRule="atLeast"/>
        <w:rPr>
          <w:rFonts w:cs="Times New Roman"/>
          <w:sz w:val="20"/>
          <w:szCs w:val="20"/>
        </w:rPr>
      </w:pPr>
      <w:r>
        <w:rPr>
          <w:rFonts w:cs="Times New Roman"/>
          <w:sz w:val="20"/>
          <w:szCs w:val="20"/>
        </w:rPr>
        <w:t>Celtnēm</w:t>
      </w:r>
      <w:r>
        <w:rPr>
          <w:rFonts w:eastAsia="Arial" w:cs="Times New Roman"/>
          <w:sz w:val="20"/>
          <w:szCs w:val="20"/>
        </w:rPr>
        <w:t xml:space="preserve"> </w:t>
      </w:r>
      <w:r>
        <w:rPr>
          <w:rFonts w:cs="Times New Roman"/>
          <w:sz w:val="20"/>
          <w:szCs w:val="20"/>
        </w:rPr>
        <w:t>un</w:t>
      </w:r>
      <w:r>
        <w:rPr>
          <w:rFonts w:eastAsia="Arial" w:cs="Times New Roman"/>
          <w:sz w:val="20"/>
          <w:szCs w:val="20"/>
        </w:rPr>
        <w:t xml:space="preserve"> </w:t>
      </w:r>
      <w:r>
        <w:rPr>
          <w:rFonts w:cs="Times New Roman"/>
          <w:sz w:val="20"/>
          <w:szCs w:val="20"/>
        </w:rPr>
        <w:t>struktūrām</w:t>
      </w:r>
      <w:r>
        <w:rPr>
          <w:rFonts w:eastAsia="Arial" w:cs="Times New Roman"/>
          <w:sz w:val="20"/>
          <w:szCs w:val="20"/>
        </w:rPr>
        <w:t xml:space="preserve"> </w:t>
      </w:r>
      <w:r>
        <w:rPr>
          <w:rFonts w:cs="Times New Roman"/>
          <w:sz w:val="20"/>
          <w:szCs w:val="20"/>
        </w:rPr>
        <w:t>jābūt</w:t>
      </w:r>
      <w:r>
        <w:rPr>
          <w:rFonts w:eastAsia="Arial" w:cs="Times New Roman"/>
          <w:sz w:val="20"/>
          <w:szCs w:val="20"/>
        </w:rPr>
        <w:t xml:space="preserve"> </w:t>
      </w:r>
      <w:r>
        <w:rPr>
          <w:rFonts w:cs="Times New Roman"/>
          <w:sz w:val="20"/>
          <w:szCs w:val="20"/>
        </w:rPr>
        <w:t>plānotām</w:t>
      </w:r>
      <w:r>
        <w:rPr>
          <w:rFonts w:eastAsia="Arial" w:cs="Times New Roman"/>
          <w:sz w:val="20"/>
          <w:szCs w:val="20"/>
        </w:rPr>
        <w:t xml:space="preserve"> </w:t>
      </w:r>
      <w:r>
        <w:rPr>
          <w:rFonts w:cs="Times New Roman"/>
          <w:sz w:val="20"/>
          <w:szCs w:val="20"/>
        </w:rPr>
        <w:t>ar</w:t>
      </w:r>
      <w:r>
        <w:rPr>
          <w:rFonts w:eastAsia="Arial" w:cs="Times New Roman"/>
          <w:sz w:val="20"/>
          <w:szCs w:val="20"/>
        </w:rPr>
        <w:t xml:space="preserve"> </w:t>
      </w:r>
      <w:r>
        <w:rPr>
          <w:rFonts w:cs="Times New Roman"/>
          <w:sz w:val="20"/>
          <w:szCs w:val="20"/>
        </w:rPr>
        <w:t>ilgtspēju</w:t>
      </w:r>
      <w:r>
        <w:rPr>
          <w:rFonts w:eastAsia="Arial" w:cs="Times New Roman"/>
          <w:sz w:val="20"/>
          <w:szCs w:val="20"/>
        </w:rPr>
        <w:t xml:space="preserve"> </w:t>
      </w:r>
      <w:r>
        <w:rPr>
          <w:rFonts w:cs="Times New Roman"/>
          <w:sz w:val="20"/>
          <w:szCs w:val="20"/>
        </w:rPr>
        <w:t>vismaz</w:t>
      </w:r>
      <w:r>
        <w:rPr>
          <w:rFonts w:eastAsia="Arial" w:cs="Times New Roman"/>
          <w:sz w:val="20"/>
          <w:szCs w:val="20"/>
        </w:rPr>
        <w:t xml:space="preserve"> </w:t>
      </w:r>
      <w:r>
        <w:rPr>
          <w:rFonts w:cs="Times New Roman"/>
          <w:sz w:val="20"/>
          <w:szCs w:val="20"/>
        </w:rPr>
        <w:t>20</w:t>
      </w:r>
      <w:r>
        <w:rPr>
          <w:rFonts w:eastAsia="Arial" w:cs="Times New Roman"/>
          <w:sz w:val="20"/>
          <w:szCs w:val="20"/>
        </w:rPr>
        <w:t xml:space="preserve"> </w:t>
      </w:r>
      <w:r>
        <w:rPr>
          <w:rFonts w:cs="Times New Roman"/>
          <w:sz w:val="20"/>
          <w:szCs w:val="20"/>
        </w:rPr>
        <w:t>gadi</w:t>
      </w:r>
      <w:r>
        <w:rPr>
          <w:rFonts w:eastAsia="Arial" w:cs="Times New Roman"/>
          <w:sz w:val="20"/>
          <w:szCs w:val="20"/>
        </w:rPr>
        <w:t xml:space="preserve"> </w:t>
      </w:r>
      <w:r>
        <w:rPr>
          <w:rFonts w:cs="Times New Roman"/>
          <w:sz w:val="20"/>
          <w:szCs w:val="20"/>
        </w:rPr>
        <w:t>pirms</w:t>
      </w:r>
      <w:r>
        <w:rPr>
          <w:rFonts w:eastAsia="Arial" w:cs="Times New Roman"/>
          <w:sz w:val="20"/>
          <w:szCs w:val="20"/>
        </w:rPr>
        <w:t xml:space="preserve"> </w:t>
      </w:r>
      <w:r>
        <w:rPr>
          <w:rFonts w:cs="Times New Roman"/>
          <w:sz w:val="20"/>
          <w:szCs w:val="20"/>
        </w:rPr>
        <w:t>galveno</w:t>
      </w:r>
      <w:r>
        <w:rPr>
          <w:rFonts w:eastAsia="Arial" w:cs="Times New Roman"/>
          <w:sz w:val="20"/>
          <w:szCs w:val="20"/>
        </w:rPr>
        <w:t xml:space="preserve"> </w:t>
      </w:r>
      <w:r>
        <w:rPr>
          <w:rFonts w:cs="Times New Roman"/>
          <w:sz w:val="20"/>
          <w:szCs w:val="20"/>
        </w:rPr>
        <w:t>vai</w:t>
      </w:r>
      <w:r>
        <w:rPr>
          <w:rFonts w:eastAsia="Arial" w:cs="Times New Roman"/>
          <w:sz w:val="20"/>
          <w:szCs w:val="20"/>
        </w:rPr>
        <w:t xml:space="preserve"> </w:t>
      </w:r>
      <w:r>
        <w:rPr>
          <w:rFonts w:cs="Times New Roman"/>
          <w:sz w:val="20"/>
          <w:szCs w:val="20"/>
        </w:rPr>
        <w:t>sekundāro</w:t>
      </w:r>
      <w:r>
        <w:rPr>
          <w:rFonts w:eastAsia="Arial" w:cs="Times New Roman"/>
          <w:sz w:val="20"/>
          <w:szCs w:val="20"/>
        </w:rPr>
        <w:t xml:space="preserve"> </w:t>
      </w:r>
      <w:r>
        <w:rPr>
          <w:rFonts w:cs="Times New Roman"/>
          <w:sz w:val="20"/>
          <w:szCs w:val="20"/>
        </w:rPr>
        <w:t>elementu</w:t>
      </w:r>
      <w:r>
        <w:rPr>
          <w:rFonts w:eastAsia="Arial" w:cs="Times New Roman"/>
          <w:sz w:val="20"/>
          <w:szCs w:val="20"/>
        </w:rPr>
        <w:t xml:space="preserve"> </w:t>
      </w:r>
      <w:r>
        <w:rPr>
          <w:rFonts w:cs="Times New Roman"/>
          <w:sz w:val="20"/>
          <w:szCs w:val="20"/>
        </w:rPr>
        <w:t>nozīmīgiem</w:t>
      </w:r>
      <w:r>
        <w:rPr>
          <w:rFonts w:eastAsia="Arial" w:cs="Times New Roman"/>
          <w:sz w:val="20"/>
          <w:szCs w:val="20"/>
        </w:rPr>
        <w:t xml:space="preserve"> </w:t>
      </w:r>
      <w:r>
        <w:rPr>
          <w:rFonts w:cs="Times New Roman"/>
          <w:sz w:val="20"/>
          <w:szCs w:val="20"/>
        </w:rPr>
        <w:t>remonta</w:t>
      </w:r>
      <w:r>
        <w:rPr>
          <w:rFonts w:eastAsia="Arial" w:cs="Times New Roman"/>
          <w:sz w:val="20"/>
          <w:szCs w:val="20"/>
        </w:rPr>
        <w:t xml:space="preserve"> </w:t>
      </w:r>
      <w:r>
        <w:rPr>
          <w:rFonts w:cs="Times New Roman"/>
          <w:sz w:val="20"/>
          <w:szCs w:val="20"/>
        </w:rPr>
        <w:t>vai</w:t>
      </w:r>
      <w:r>
        <w:rPr>
          <w:rFonts w:eastAsia="Arial" w:cs="Times New Roman"/>
          <w:sz w:val="20"/>
          <w:szCs w:val="20"/>
        </w:rPr>
        <w:t xml:space="preserve"> </w:t>
      </w:r>
      <w:r>
        <w:rPr>
          <w:rFonts w:cs="Times New Roman"/>
          <w:sz w:val="20"/>
          <w:szCs w:val="20"/>
        </w:rPr>
        <w:t>nomaiņas</w:t>
      </w:r>
      <w:r>
        <w:rPr>
          <w:rFonts w:eastAsia="Arial" w:cs="Times New Roman"/>
          <w:sz w:val="20"/>
          <w:szCs w:val="20"/>
        </w:rPr>
        <w:t xml:space="preserve"> </w:t>
      </w:r>
      <w:r>
        <w:rPr>
          <w:rFonts w:cs="Times New Roman"/>
          <w:sz w:val="20"/>
          <w:szCs w:val="20"/>
        </w:rPr>
        <w:t>darbiem.</w:t>
      </w:r>
    </w:p>
    <w:p w14:paraId="37F378A7" w14:textId="47926A74" w:rsidR="00286F4E" w:rsidRDefault="00286F4E" w:rsidP="00EF2552">
      <w:pPr>
        <w:pStyle w:val="Standarduser"/>
        <w:spacing w:after="120" w:line="100" w:lineRule="atLeast"/>
        <w:rPr>
          <w:rFonts w:cs="Times New Roman"/>
          <w:sz w:val="20"/>
          <w:szCs w:val="20"/>
        </w:rPr>
      </w:pPr>
      <w:r>
        <w:rPr>
          <w:rFonts w:cs="Times New Roman"/>
          <w:sz w:val="20"/>
          <w:szCs w:val="20"/>
        </w:rPr>
        <w:t>Projektam</w:t>
      </w:r>
      <w:r>
        <w:rPr>
          <w:rFonts w:eastAsia="Arial" w:cs="Times New Roman"/>
          <w:sz w:val="20"/>
          <w:szCs w:val="20"/>
        </w:rPr>
        <w:t xml:space="preserve"> </w:t>
      </w:r>
      <w:r>
        <w:rPr>
          <w:rFonts w:cs="Times New Roman"/>
          <w:sz w:val="20"/>
          <w:szCs w:val="20"/>
        </w:rPr>
        <w:t>jāatspoguļo</w:t>
      </w:r>
      <w:r>
        <w:rPr>
          <w:rFonts w:eastAsia="Arial" w:cs="Times New Roman"/>
          <w:sz w:val="20"/>
          <w:szCs w:val="20"/>
        </w:rPr>
        <w:t xml:space="preserve"> </w:t>
      </w:r>
      <w:r>
        <w:rPr>
          <w:rFonts w:cs="Times New Roman"/>
          <w:sz w:val="20"/>
          <w:szCs w:val="20"/>
        </w:rPr>
        <w:t>klimatiskie</w:t>
      </w:r>
      <w:r>
        <w:rPr>
          <w:rFonts w:eastAsia="Arial" w:cs="Times New Roman"/>
          <w:sz w:val="20"/>
          <w:szCs w:val="20"/>
        </w:rPr>
        <w:t xml:space="preserve"> </w:t>
      </w:r>
      <w:r>
        <w:rPr>
          <w:rFonts w:cs="Times New Roman"/>
          <w:sz w:val="20"/>
          <w:szCs w:val="20"/>
        </w:rPr>
        <w:t>apstākļi,</w:t>
      </w:r>
      <w:r>
        <w:rPr>
          <w:rFonts w:eastAsia="Arial" w:cs="Times New Roman"/>
          <w:sz w:val="20"/>
          <w:szCs w:val="20"/>
        </w:rPr>
        <w:t xml:space="preserve"> </w:t>
      </w:r>
      <w:r>
        <w:rPr>
          <w:rFonts w:cs="Times New Roman"/>
          <w:sz w:val="20"/>
          <w:szCs w:val="20"/>
        </w:rPr>
        <w:t>kas</w:t>
      </w:r>
      <w:r>
        <w:rPr>
          <w:rFonts w:eastAsia="Arial" w:cs="Times New Roman"/>
          <w:sz w:val="20"/>
          <w:szCs w:val="20"/>
        </w:rPr>
        <w:t xml:space="preserve"> </w:t>
      </w:r>
      <w:r>
        <w:rPr>
          <w:rFonts w:cs="Times New Roman"/>
          <w:sz w:val="20"/>
          <w:szCs w:val="20"/>
        </w:rPr>
        <w:t>attiecas</w:t>
      </w:r>
      <w:r>
        <w:rPr>
          <w:rFonts w:eastAsia="Arial" w:cs="Times New Roman"/>
          <w:sz w:val="20"/>
          <w:szCs w:val="20"/>
        </w:rPr>
        <w:t xml:space="preserve"> </w:t>
      </w:r>
      <w:r>
        <w:rPr>
          <w:rFonts w:cs="Times New Roman"/>
          <w:sz w:val="20"/>
          <w:szCs w:val="20"/>
        </w:rPr>
        <w:t>uz</w:t>
      </w:r>
      <w:r>
        <w:rPr>
          <w:rFonts w:eastAsia="Arial" w:cs="Times New Roman"/>
          <w:sz w:val="20"/>
          <w:szCs w:val="20"/>
        </w:rPr>
        <w:t xml:space="preserve"> </w:t>
      </w:r>
      <w:r>
        <w:rPr>
          <w:rFonts w:cs="Times New Roman"/>
          <w:sz w:val="20"/>
          <w:szCs w:val="20"/>
        </w:rPr>
        <w:t>teritoriju.</w:t>
      </w:r>
    </w:p>
    <w:p w14:paraId="12687D28" w14:textId="54A81B04" w:rsidR="00286F4E" w:rsidRDefault="00286F4E" w:rsidP="00EF2552">
      <w:pPr>
        <w:pStyle w:val="Standarduser"/>
        <w:spacing w:after="120" w:line="100" w:lineRule="atLeast"/>
        <w:jc w:val="both"/>
        <w:rPr>
          <w:rFonts w:cs="Times New Roman"/>
          <w:color w:val="000000"/>
          <w:sz w:val="20"/>
          <w:szCs w:val="20"/>
        </w:rPr>
      </w:pPr>
      <w:r>
        <w:rPr>
          <w:rFonts w:cs="Times New Roman"/>
          <w:color w:val="000000"/>
          <w:sz w:val="20"/>
          <w:szCs w:val="20"/>
        </w:rPr>
        <w:t>Visām</w:t>
      </w:r>
      <w:r>
        <w:rPr>
          <w:rFonts w:eastAsia="Arial" w:cs="Times New Roman"/>
          <w:color w:val="000000"/>
          <w:sz w:val="20"/>
          <w:szCs w:val="20"/>
        </w:rPr>
        <w:t xml:space="preserve"> </w:t>
      </w:r>
      <w:r>
        <w:rPr>
          <w:rFonts w:cs="Times New Roman"/>
          <w:color w:val="000000"/>
          <w:sz w:val="20"/>
          <w:szCs w:val="20"/>
        </w:rPr>
        <w:t>celtnēm</w:t>
      </w:r>
      <w:r>
        <w:rPr>
          <w:rFonts w:eastAsia="Arial" w:cs="Times New Roman"/>
          <w:color w:val="000000"/>
          <w:sz w:val="20"/>
          <w:szCs w:val="20"/>
        </w:rPr>
        <w:t xml:space="preserve"> </w:t>
      </w:r>
      <w:r>
        <w:rPr>
          <w:rFonts w:cs="Times New Roman"/>
          <w:color w:val="000000"/>
          <w:sz w:val="20"/>
          <w:szCs w:val="20"/>
        </w:rPr>
        <w:t>jābūt</w:t>
      </w:r>
      <w:r>
        <w:rPr>
          <w:rFonts w:eastAsia="Arial" w:cs="Times New Roman"/>
          <w:color w:val="000000"/>
          <w:sz w:val="20"/>
          <w:szCs w:val="20"/>
        </w:rPr>
        <w:t xml:space="preserve"> </w:t>
      </w:r>
      <w:r>
        <w:rPr>
          <w:rFonts w:cs="Times New Roman"/>
          <w:color w:val="000000"/>
          <w:sz w:val="20"/>
          <w:szCs w:val="20"/>
        </w:rPr>
        <w:t>projektētām</w:t>
      </w:r>
      <w:r>
        <w:rPr>
          <w:rFonts w:eastAsia="Arial" w:cs="Times New Roman"/>
          <w:color w:val="000000"/>
          <w:sz w:val="20"/>
          <w:szCs w:val="20"/>
        </w:rPr>
        <w:t xml:space="preserve"> </w:t>
      </w:r>
      <w:r>
        <w:rPr>
          <w:rFonts w:cs="Times New Roman"/>
          <w:color w:val="000000"/>
          <w:sz w:val="20"/>
          <w:szCs w:val="20"/>
        </w:rPr>
        <w:t>un</w:t>
      </w:r>
      <w:r>
        <w:rPr>
          <w:rFonts w:eastAsia="Arial" w:cs="Times New Roman"/>
          <w:color w:val="000000"/>
          <w:sz w:val="20"/>
          <w:szCs w:val="20"/>
        </w:rPr>
        <w:t xml:space="preserve"> </w:t>
      </w:r>
      <w:r>
        <w:rPr>
          <w:rFonts w:cs="Times New Roman"/>
          <w:color w:val="000000"/>
          <w:sz w:val="20"/>
          <w:szCs w:val="20"/>
        </w:rPr>
        <w:t>celtām</w:t>
      </w:r>
      <w:r>
        <w:rPr>
          <w:rFonts w:eastAsia="Arial" w:cs="Times New Roman"/>
          <w:color w:val="000000"/>
          <w:sz w:val="20"/>
          <w:szCs w:val="20"/>
        </w:rPr>
        <w:t xml:space="preserve"> </w:t>
      </w:r>
      <w:r>
        <w:rPr>
          <w:rFonts w:cs="Times New Roman"/>
          <w:color w:val="000000"/>
          <w:sz w:val="20"/>
          <w:szCs w:val="20"/>
        </w:rPr>
        <w:t>tā,</w:t>
      </w:r>
      <w:r>
        <w:rPr>
          <w:rFonts w:eastAsia="Arial" w:cs="Times New Roman"/>
          <w:color w:val="000000"/>
          <w:sz w:val="20"/>
          <w:szCs w:val="20"/>
        </w:rPr>
        <w:t xml:space="preserve"> </w:t>
      </w:r>
      <w:r>
        <w:rPr>
          <w:rFonts w:cs="Times New Roman"/>
          <w:color w:val="000000"/>
          <w:sz w:val="20"/>
          <w:szCs w:val="20"/>
        </w:rPr>
        <w:t>lai</w:t>
      </w:r>
      <w:r>
        <w:rPr>
          <w:rFonts w:eastAsia="Arial" w:cs="Times New Roman"/>
          <w:color w:val="000000"/>
          <w:sz w:val="20"/>
          <w:szCs w:val="20"/>
        </w:rPr>
        <w:t xml:space="preserve"> </w:t>
      </w:r>
      <w:r>
        <w:rPr>
          <w:rFonts w:cs="Times New Roman"/>
          <w:color w:val="000000"/>
          <w:sz w:val="20"/>
          <w:szCs w:val="20"/>
        </w:rPr>
        <w:t>tās</w:t>
      </w:r>
      <w:r>
        <w:rPr>
          <w:rFonts w:eastAsia="Arial" w:cs="Times New Roman"/>
          <w:color w:val="000000"/>
          <w:sz w:val="20"/>
          <w:szCs w:val="20"/>
        </w:rPr>
        <w:t xml:space="preserve"> </w:t>
      </w:r>
      <w:r>
        <w:rPr>
          <w:rFonts w:cs="Times New Roman"/>
          <w:color w:val="000000"/>
          <w:sz w:val="20"/>
          <w:szCs w:val="20"/>
        </w:rPr>
        <w:t>paliek</w:t>
      </w:r>
      <w:r>
        <w:rPr>
          <w:rFonts w:eastAsia="Arial" w:cs="Times New Roman"/>
          <w:color w:val="000000"/>
          <w:sz w:val="20"/>
          <w:szCs w:val="20"/>
        </w:rPr>
        <w:t xml:space="preserve"> </w:t>
      </w:r>
      <w:r>
        <w:rPr>
          <w:rFonts w:cs="Times New Roman"/>
          <w:color w:val="000000"/>
          <w:sz w:val="20"/>
          <w:szCs w:val="20"/>
        </w:rPr>
        <w:t>stabilas</w:t>
      </w:r>
      <w:r>
        <w:rPr>
          <w:rFonts w:eastAsia="Arial" w:cs="Times New Roman"/>
          <w:color w:val="000000"/>
          <w:sz w:val="20"/>
          <w:szCs w:val="20"/>
        </w:rPr>
        <w:t xml:space="preserve"> </w:t>
      </w:r>
      <w:r>
        <w:rPr>
          <w:rFonts w:cs="Times New Roman"/>
          <w:color w:val="000000"/>
          <w:sz w:val="20"/>
          <w:szCs w:val="20"/>
        </w:rPr>
        <w:t>visā</w:t>
      </w:r>
      <w:r>
        <w:rPr>
          <w:rFonts w:eastAsia="Arial" w:cs="Times New Roman"/>
          <w:color w:val="000000"/>
          <w:sz w:val="20"/>
          <w:szCs w:val="20"/>
        </w:rPr>
        <w:t xml:space="preserve"> </w:t>
      </w:r>
      <w:r>
        <w:rPr>
          <w:rFonts w:cs="Times New Roman"/>
          <w:color w:val="000000"/>
          <w:sz w:val="20"/>
          <w:szCs w:val="20"/>
        </w:rPr>
        <w:t>būvniecības</w:t>
      </w:r>
      <w:r>
        <w:rPr>
          <w:rFonts w:eastAsia="Arial" w:cs="Times New Roman"/>
          <w:color w:val="000000"/>
          <w:sz w:val="20"/>
          <w:szCs w:val="20"/>
        </w:rPr>
        <w:t xml:space="preserve"> </w:t>
      </w:r>
      <w:r>
        <w:rPr>
          <w:rFonts w:cs="Times New Roman"/>
          <w:color w:val="000000"/>
          <w:sz w:val="20"/>
          <w:szCs w:val="20"/>
        </w:rPr>
        <w:t>posmu</w:t>
      </w:r>
      <w:r>
        <w:rPr>
          <w:rFonts w:eastAsia="Arial" w:cs="Times New Roman"/>
          <w:color w:val="000000"/>
          <w:sz w:val="20"/>
          <w:szCs w:val="20"/>
        </w:rPr>
        <w:t xml:space="preserve"> </w:t>
      </w:r>
      <w:r>
        <w:rPr>
          <w:rFonts w:cs="Times New Roman"/>
          <w:color w:val="000000"/>
          <w:sz w:val="20"/>
          <w:szCs w:val="20"/>
        </w:rPr>
        <w:t>laikā.</w:t>
      </w:r>
    </w:p>
    <w:p w14:paraId="12DECA2B" w14:textId="77777777" w:rsidR="00286F4E" w:rsidRDefault="00286F4E" w:rsidP="00286F4E">
      <w:pPr>
        <w:pStyle w:val="Standarduser"/>
        <w:spacing w:line="100" w:lineRule="atLeast"/>
        <w:rPr>
          <w:rFonts w:cs="Times New Roman"/>
          <w:color w:val="000000"/>
          <w:sz w:val="20"/>
          <w:szCs w:val="20"/>
        </w:rPr>
      </w:pPr>
    </w:p>
    <w:p w14:paraId="07FE92B7" w14:textId="68A6396C" w:rsidR="00286F4E" w:rsidRDefault="00286F4E" w:rsidP="00286F4E">
      <w:pPr>
        <w:pStyle w:val="Olita2"/>
        <w:numPr>
          <w:ilvl w:val="0"/>
          <w:numId w:val="0"/>
        </w:numPr>
        <w:ind w:left="408" w:hanging="408"/>
        <w:rPr>
          <w:sz w:val="20"/>
          <w:szCs w:val="20"/>
        </w:rPr>
      </w:pPr>
      <w:r>
        <w:rPr>
          <w:sz w:val="20"/>
          <w:szCs w:val="20"/>
        </w:rPr>
        <w:t>2</w:t>
      </w:r>
      <w:r w:rsidR="0063607A">
        <w:rPr>
          <w:sz w:val="20"/>
          <w:szCs w:val="20"/>
        </w:rPr>
        <w:t>4</w:t>
      </w:r>
      <w:r>
        <w:rPr>
          <w:sz w:val="20"/>
          <w:szCs w:val="20"/>
        </w:rPr>
        <w:t xml:space="preserve">.3.   </w:t>
      </w:r>
      <w:proofErr w:type="spellStart"/>
      <w:r>
        <w:rPr>
          <w:sz w:val="20"/>
          <w:szCs w:val="20"/>
        </w:rPr>
        <w:t>Pamati</w:t>
      </w:r>
      <w:proofErr w:type="spellEnd"/>
    </w:p>
    <w:p w14:paraId="4C4F27B5" w14:textId="77777777" w:rsidR="00286F4E" w:rsidRDefault="00286F4E" w:rsidP="00EF2552">
      <w:pPr>
        <w:pStyle w:val="Standarduser"/>
        <w:spacing w:after="120" w:line="100" w:lineRule="atLeast"/>
        <w:jc w:val="both"/>
        <w:rPr>
          <w:rFonts w:cs="Times New Roman"/>
          <w:color w:val="000000"/>
          <w:sz w:val="20"/>
          <w:szCs w:val="20"/>
        </w:rPr>
      </w:pPr>
      <w:r>
        <w:rPr>
          <w:rFonts w:cs="Times New Roman"/>
          <w:color w:val="000000"/>
          <w:sz w:val="20"/>
          <w:szCs w:val="20"/>
        </w:rPr>
        <w:t>Visu</w:t>
      </w:r>
      <w:r>
        <w:rPr>
          <w:rFonts w:eastAsia="Arial" w:cs="Times New Roman"/>
          <w:color w:val="000000"/>
          <w:sz w:val="20"/>
          <w:szCs w:val="20"/>
        </w:rPr>
        <w:t xml:space="preserve"> </w:t>
      </w:r>
      <w:r>
        <w:rPr>
          <w:rFonts w:cs="Times New Roman"/>
          <w:color w:val="000000"/>
          <w:sz w:val="20"/>
          <w:szCs w:val="20"/>
        </w:rPr>
        <w:t>pamatu</w:t>
      </w:r>
      <w:r>
        <w:rPr>
          <w:rFonts w:eastAsia="Arial" w:cs="Times New Roman"/>
          <w:color w:val="000000"/>
          <w:sz w:val="20"/>
          <w:szCs w:val="20"/>
        </w:rPr>
        <w:t xml:space="preserve"> </w:t>
      </w:r>
      <w:r>
        <w:rPr>
          <w:rFonts w:cs="Times New Roman"/>
          <w:color w:val="000000"/>
          <w:sz w:val="20"/>
          <w:szCs w:val="20"/>
        </w:rPr>
        <w:t>projektēšana</w:t>
      </w:r>
      <w:r>
        <w:rPr>
          <w:rFonts w:eastAsia="Arial" w:cs="Times New Roman"/>
          <w:color w:val="000000"/>
          <w:sz w:val="20"/>
          <w:szCs w:val="20"/>
        </w:rPr>
        <w:t xml:space="preserve"> </w:t>
      </w:r>
      <w:r>
        <w:rPr>
          <w:rFonts w:cs="Times New Roman"/>
          <w:color w:val="000000"/>
          <w:sz w:val="20"/>
          <w:szCs w:val="20"/>
        </w:rPr>
        <w:t>un</w:t>
      </w:r>
      <w:r>
        <w:rPr>
          <w:rFonts w:eastAsia="Arial" w:cs="Times New Roman"/>
          <w:color w:val="000000"/>
          <w:sz w:val="20"/>
          <w:szCs w:val="20"/>
        </w:rPr>
        <w:t xml:space="preserve"> </w:t>
      </w:r>
      <w:r>
        <w:rPr>
          <w:rFonts w:cs="Times New Roman"/>
          <w:color w:val="000000"/>
          <w:sz w:val="20"/>
          <w:szCs w:val="20"/>
        </w:rPr>
        <w:t>celtniecība</w:t>
      </w:r>
      <w:r>
        <w:rPr>
          <w:rFonts w:eastAsia="Arial" w:cs="Times New Roman"/>
          <w:color w:val="000000"/>
          <w:sz w:val="20"/>
          <w:szCs w:val="20"/>
        </w:rPr>
        <w:t xml:space="preserve"> </w:t>
      </w:r>
      <w:r>
        <w:rPr>
          <w:rFonts w:cs="Times New Roman"/>
          <w:color w:val="000000"/>
          <w:sz w:val="20"/>
          <w:szCs w:val="20"/>
        </w:rPr>
        <w:t>jāveic</w:t>
      </w:r>
      <w:r>
        <w:rPr>
          <w:rFonts w:eastAsia="Arial" w:cs="Times New Roman"/>
          <w:color w:val="000000"/>
          <w:sz w:val="20"/>
          <w:szCs w:val="20"/>
        </w:rPr>
        <w:t xml:space="preserve"> </w:t>
      </w:r>
      <w:r>
        <w:rPr>
          <w:rFonts w:cs="Times New Roman"/>
          <w:color w:val="000000"/>
          <w:sz w:val="20"/>
          <w:szCs w:val="20"/>
        </w:rPr>
        <w:t>ņemot</w:t>
      </w:r>
      <w:r>
        <w:rPr>
          <w:rFonts w:eastAsia="Arial" w:cs="Times New Roman"/>
          <w:color w:val="000000"/>
          <w:sz w:val="20"/>
          <w:szCs w:val="20"/>
        </w:rPr>
        <w:t xml:space="preserve"> </w:t>
      </w:r>
      <w:r>
        <w:rPr>
          <w:rFonts w:cs="Times New Roman"/>
          <w:color w:val="000000"/>
          <w:sz w:val="20"/>
          <w:szCs w:val="20"/>
        </w:rPr>
        <w:t>vērā</w:t>
      </w:r>
      <w:r>
        <w:rPr>
          <w:rFonts w:eastAsia="Arial" w:cs="Times New Roman"/>
          <w:color w:val="000000"/>
          <w:sz w:val="20"/>
          <w:szCs w:val="20"/>
        </w:rPr>
        <w:t xml:space="preserve"> </w:t>
      </w:r>
      <w:r>
        <w:rPr>
          <w:rFonts w:cs="Times New Roman"/>
          <w:color w:val="000000"/>
          <w:sz w:val="20"/>
          <w:szCs w:val="20"/>
        </w:rPr>
        <w:t>iekārtu</w:t>
      </w:r>
      <w:r>
        <w:rPr>
          <w:rFonts w:eastAsia="Arial" w:cs="Times New Roman"/>
          <w:color w:val="000000"/>
          <w:sz w:val="20"/>
          <w:szCs w:val="20"/>
        </w:rPr>
        <w:t xml:space="preserve"> </w:t>
      </w:r>
      <w:r>
        <w:rPr>
          <w:rFonts w:cs="Times New Roman"/>
          <w:color w:val="000000"/>
          <w:sz w:val="20"/>
          <w:szCs w:val="20"/>
        </w:rPr>
        <w:t>slodzi</w:t>
      </w:r>
      <w:r>
        <w:rPr>
          <w:rFonts w:eastAsia="Arial" w:cs="Times New Roman"/>
          <w:color w:val="000000"/>
          <w:sz w:val="20"/>
          <w:szCs w:val="20"/>
        </w:rPr>
        <w:t xml:space="preserve"> </w:t>
      </w:r>
      <w:r>
        <w:rPr>
          <w:rFonts w:cs="Times New Roman"/>
          <w:color w:val="000000"/>
          <w:sz w:val="20"/>
          <w:szCs w:val="20"/>
        </w:rPr>
        <w:t>un</w:t>
      </w:r>
      <w:r>
        <w:rPr>
          <w:rFonts w:eastAsia="Arial" w:cs="Times New Roman"/>
          <w:color w:val="000000"/>
          <w:sz w:val="20"/>
          <w:szCs w:val="20"/>
        </w:rPr>
        <w:t xml:space="preserve"> </w:t>
      </w:r>
      <w:r>
        <w:rPr>
          <w:rFonts w:cs="Times New Roman"/>
          <w:color w:val="000000"/>
          <w:sz w:val="20"/>
          <w:szCs w:val="20"/>
        </w:rPr>
        <w:t>grunts</w:t>
      </w:r>
      <w:r>
        <w:rPr>
          <w:rFonts w:eastAsia="Arial" w:cs="Times New Roman"/>
          <w:color w:val="000000"/>
          <w:sz w:val="20"/>
          <w:szCs w:val="20"/>
        </w:rPr>
        <w:t xml:space="preserve"> </w:t>
      </w:r>
      <w:r>
        <w:rPr>
          <w:rFonts w:cs="Times New Roman"/>
          <w:color w:val="000000"/>
          <w:sz w:val="20"/>
          <w:szCs w:val="20"/>
        </w:rPr>
        <w:t>apstākļus</w:t>
      </w:r>
      <w:r>
        <w:rPr>
          <w:rFonts w:eastAsia="Arial" w:cs="Times New Roman"/>
          <w:color w:val="000000"/>
          <w:sz w:val="20"/>
          <w:szCs w:val="20"/>
        </w:rPr>
        <w:t xml:space="preserve"> </w:t>
      </w:r>
      <w:r>
        <w:rPr>
          <w:rFonts w:cs="Times New Roman"/>
          <w:color w:val="000000"/>
          <w:sz w:val="20"/>
          <w:szCs w:val="20"/>
        </w:rPr>
        <w:t>teritorijā.</w:t>
      </w:r>
    </w:p>
    <w:p w14:paraId="13B3318F" w14:textId="77777777" w:rsidR="00286F4E" w:rsidRDefault="00286F4E" w:rsidP="00EF2552">
      <w:pPr>
        <w:pStyle w:val="Standarduser"/>
        <w:spacing w:after="120" w:line="100" w:lineRule="atLeast"/>
        <w:jc w:val="both"/>
        <w:rPr>
          <w:rFonts w:cs="Times New Roman"/>
        </w:rPr>
      </w:pPr>
      <w:r>
        <w:rPr>
          <w:rFonts w:cs="Times New Roman"/>
          <w:color w:val="000000"/>
          <w:sz w:val="20"/>
          <w:szCs w:val="20"/>
        </w:rPr>
        <w:t>Galējam</w:t>
      </w:r>
      <w:r>
        <w:rPr>
          <w:rFonts w:eastAsia="Arial" w:cs="Times New Roman"/>
          <w:color w:val="000000"/>
          <w:sz w:val="20"/>
          <w:szCs w:val="20"/>
        </w:rPr>
        <w:t xml:space="preserve"> </w:t>
      </w:r>
      <w:r>
        <w:rPr>
          <w:rFonts w:cs="Times New Roman"/>
          <w:color w:val="000000"/>
          <w:sz w:val="20"/>
          <w:szCs w:val="20"/>
        </w:rPr>
        <w:t>pamatu</w:t>
      </w:r>
      <w:r>
        <w:rPr>
          <w:rFonts w:eastAsia="Arial" w:cs="Times New Roman"/>
          <w:color w:val="000000"/>
          <w:sz w:val="20"/>
          <w:szCs w:val="20"/>
        </w:rPr>
        <w:t xml:space="preserve"> </w:t>
      </w:r>
      <w:r>
        <w:rPr>
          <w:rFonts w:cs="Times New Roman"/>
          <w:color w:val="000000"/>
          <w:sz w:val="20"/>
          <w:szCs w:val="20"/>
        </w:rPr>
        <w:t>risinājumam</w:t>
      </w:r>
      <w:r>
        <w:rPr>
          <w:rFonts w:eastAsia="Arial" w:cs="Times New Roman"/>
          <w:color w:val="000000"/>
          <w:sz w:val="20"/>
          <w:szCs w:val="20"/>
        </w:rPr>
        <w:t xml:space="preserve"> </w:t>
      </w:r>
      <w:r>
        <w:rPr>
          <w:rFonts w:cs="Times New Roman"/>
          <w:color w:val="000000"/>
          <w:sz w:val="20"/>
          <w:szCs w:val="20"/>
        </w:rPr>
        <w:t>jābūt</w:t>
      </w:r>
      <w:r>
        <w:rPr>
          <w:rFonts w:eastAsia="Arial" w:cs="Times New Roman"/>
          <w:color w:val="000000"/>
          <w:sz w:val="20"/>
          <w:szCs w:val="20"/>
        </w:rPr>
        <w:t xml:space="preserve"> </w:t>
      </w:r>
      <w:r>
        <w:rPr>
          <w:rFonts w:cs="Times New Roman"/>
          <w:color w:val="000000"/>
          <w:sz w:val="20"/>
          <w:szCs w:val="20"/>
        </w:rPr>
        <w:t>izstrādātam,</w:t>
      </w:r>
      <w:r>
        <w:rPr>
          <w:rFonts w:eastAsia="Arial" w:cs="Times New Roman"/>
          <w:color w:val="000000"/>
          <w:sz w:val="20"/>
          <w:szCs w:val="20"/>
        </w:rPr>
        <w:t xml:space="preserve"> </w:t>
      </w:r>
      <w:r>
        <w:rPr>
          <w:rFonts w:cs="Times New Roman"/>
          <w:color w:val="000000"/>
          <w:sz w:val="20"/>
          <w:szCs w:val="20"/>
        </w:rPr>
        <w:t>pamatojoties</w:t>
      </w:r>
      <w:r>
        <w:rPr>
          <w:rFonts w:eastAsia="Arial" w:cs="Times New Roman"/>
          <w:color w:val="000000"/>
          <w:sz w:val="20"/>
          <w:szCs w:val="20"/>
        </w:rPr>
        <w:t xml:space="preserve"> </w:t>
      </w:r>
      <w:r>
        <w:rPr>
          <w:rFonts w:cs="Times New Roman"/>
          <w:color w:val="000000"/>
          <w:sz w:val="20"/>
          <w:szCs w:val="20"/>
        </w:rPr>
        <w:t>uz</w:t>
      </w:r>
      <w:r>
        <w:rPr>
          <w:rFonts w:eastAsia="Arial" w:cs="Times New Roman"/>
          <w:color w:val="000000"/>
          <w:sz w:val="20"/>
          <w:szCs w:val="20"/>
        </w:rPr>
        <w:t xml:space="preserve"> </w:t>
      </w:r>
      <w:r>
        <w:rPr>
          <w:rFonts w:cs="Times New Roman"/>
          <w:color w:val="000000"/>
          <w:sz w:val="20"/>
          <w:szCs w:val="20"/>
        </w:rPr>
        <w:t>grunts</w:t>
      </w:r>
      <w:r>
        <w:rPr>
          <w:rFonts w:eastAsia="Arial" w:cs="Times New Roman"/>
          <w:color w:val="000000"/>
          <w:sz w:val="20"/>
          <w:szCs w:val="20"/>
        </w:rPr>
        <w:t xml:space="preserve"> </w:t>
      </w:r>
      <w:r>
        <w:rPr>
          <w:rFonts w:cs="Times New Roman"/>
          <w:color w:val="000000"/>
          <w:sz w:val="20"/>
          <w:szCs w:val="20"/>
        </w:rPr>
        <w:t>ģeoloģisko</w:t>
      </w:r>
      <w:r>
        <w:rPr>
          <w:rFonts w:eastAsia="Arial" w:cs="Times New Roman"/>
          <w:color w:val="000000"/>
          <w:sz w:val="20"/>
          <w:szCs w:val="20"/>
        </w:rPr>
        <w:t xml:space="preserve"> </w:t>
      </w:r>
      <w:r>
        <w:rPr>
          <w:rFonts w:cs="Times New Roman"/>
          <w:color w:val="000000"/>
          <w:sz w:val="20"/>
          <w:szCs w:val="20"/>
        </w:rPr>
        <w:t>izpēti,</w:t>
      </w:r>
      <w:r>
        <w:rPr>
          <w:rFonts w:eastAsia="Arial" w:cs="Times New Roman"/>
          <w:color w:val="000000"/>
          <w:sz w:val="20"/>
          <w:szCs w:val="20"/>
        </w:rPr>
        <w:t xml:space="preserve"> </w:t>
      </w:r>
      <w:r>
        <w:rPr>
          <w:rFonts w:cs="Times New Roman"/>
          <w:color w:val="000000"/>
          <w:sz w:val="20"/>
          <w:szCs w:val="20"/>
        </w:rPr>
        <w:t>precīzās</w:t>
      </w:r>
      <w:r>
        <w:rPr>
          <w:rFonts w:eastAsia="Arial" w:cs="Times New Roman"/>
          <w:color w:val="000000"/>
          <w:sz w:val="20"/>
          <w:szCs w:val="20"/>
        </w:rPr>
        <w:t xml:space="preserve"> </w:t>
      </w:r>
      <w:r>
        <w:rPr>
          <w:rFonts w:cs="Times New Roman"/>
          <w:color w:val="000000"/>
          <w:sz w:val="20"/>
          <w:szCs w:val="20"/>
        </w:rPr>
        <w:t>ēku</w:t>
      </w:r>
      <w:r>
        <w:rPr>
          <w:rFonts w:eastAsia="Arial" w:cs="Times New Roman"/>
          <w:color w:val="000000"/>
          <w:sz w:val="20"/>
          <w:szCs w:val="20"/>
        </w:rPr>
        <w:t xml:space="preserve"> </w:t>
      </w:r>
      <w:r>
        <w:rPr>
          <w:rFonts w:cs="Times New Roman"/>
          <w:color w:val="000000"/>
          <w:sz w:val="20"/>
          <w:szCs w:val="20"/>
        </w:rPr>
        <w:t>un</w:t>
      </w:r>
      <w:r>
        <w:rPr>
          <w:rFonts w:eastAsia="Arial" w:cs="Times New Roman"/>
          <w:color w:val="000000"/>
          <w:sz w:val="20"/>
          <w:szCs w:val="20"/>
        </w:rPr>
        <w:t xml:space="preserve"> </w:t>
      </w:r>
      <w:r>
        <w:rPr>
          <w:rFonts w:cs="Times New Roman"/>
          <w:color w:val="000000"/>
          <w:sz w:val="20"/>
          <w:szCs w:val="20"/>
        </w:rPr>
        <w:lastRenderedPageBreak/>
        <w:t>konstrukciju</w:t>
      </w:r>
      <w:r>
        <w:rPr>
          <w:rFonts w:eastAsia="Arial" w:cs="Times New Roman"/>
          <w:color w:val="000000"/>
          <w:sz w:val="20"/>
          <w:szCs w:val="20"/>
        </w:rPr>
        <w:t xml:space="preserve"> </w:t>
      </w:r>
      <w:r>
        <w:rPr>
          <w:rFonts w:cs="Times New Roman"/>
          <w:color w:val="000000"/>
          <w:sz w:val="20"/>
          <w:szCs w:val="20"/>
        </w:rPr>
        <w:t>vietās.</w:t>
      </w:r>
      <w:r>
        <w:rPr>
          <w:rFonts w:eastAsia="Arial" w:cs="Times New Roman"/>
          <w:color w:val="000000"/>
          <w:sz w:val="20"/>
          <w:szCs w:val="20"/>
        </w:rPr>
        <w:t xml:space="preserve"> </w:t>
      </w:r>
      <w:r>
        <w:rPr>
          <w:rFonts w:cs="Times New Roman"/>
          <w:color w:val="000000"/>
          <w:sz w:val="20"/>
          <w:szCs w:val="20"/>
        </w:rPr>
        <w:t>Ģeoloģisko</w:t>
      </w:r>
      <w:r>
        <w:rPr>
          <w:rFonts w:eastAsia="Arial" w:cs="Times New Roman"/>
          <w:color w:val="000000"/>
          <w:sz w:val="20"/>
          <w:szCs w:val="20"/>
        </w:rPr>
        <w:t xml:space="preserve"> </w:t>
      </w:r>
      <w:r>
        <w:rPr>
          <w:rFonts w:cs="Times New Roman"/>
          <w:color w:val="000000"/>
          <w:sz w:val="20"/>
          <w:szCs w:val="20"/>
        </w:rPr>
        <w:t>izpēti</w:t>
      </w:r>
      <w:r>
        <w:rPr>
          <w:rFonts w:eastAsia="Arial" w:cs="Times New Roman"/>
          <w:color w:val="000000"/>
          <w:sz w:val="20"/>
          <w:szCs w:val="20"/>
        </w:rPr>
        <w:t xml:space="preserve"> </w:t>
      </w:r>
      <w:r>
        <w:rPr>
          <w:rFonts w:cs="Times New Roman"/>
          <w:color w:val="000000"/>
          <w:sz w:val="20"/>
          <w:szCs w:val="20"/>
        </w:rPr>
        <w:t>veic</w:t>
      </w:r>
      <w:r>
        <w:rPr>
          <w:rFonts w:eastAsia="Arial" w:cs="Times New Roman"/>
          <w:color w:val="000000"/>
          <w:sz w:val="20"/>
          <w:szCs w:val="20"/>
        </w:rPr>
        <w:t xml:space="preserve"> </w:t>
      </w:r>
      <w:r>
        <w:rPr>
          <w:rFonts w:cs="Times New Roman"/>
          <w:color w:val="000000"/>
          <w:sz w:val="20"/>
          <w:szCs w:val="20"/>
        </w:rPr>
        <w:t>Uzņēmējs.</w:t>
      </w:r>
    </w:p>
    <w:p w14:paraId="5C80F684" w14:textId="77777777" w:rsidR="00286F4E" w:rsidRDefault="00286F4E" w:rsidP="00286F4E">
      <w:pPr>
        <w:pStyle w:val="Standarduser"/>
        <w:spacing w:line="100" w:lineRule="atLeast"/>
        <w:ind w:firstLine="408"/>
        <w:jc w:val="both"/>
        <w:rPr>
          <w:rFonts w:cs="Times New Roman"/>
          <w:color w:val="000000"/>
          <w:sz w:val="20"/>
          <w:szCs w:val="20"/>
        </w:rPr>
      </w:pPr>
    </w:p>
    <w:p w14:paraId="5A7E0F4D" w14:textId="2EFC7FE4" w:rsidR="00286F4E" w:rsidRDefault="00286F4E" w:rsidP="00EF2552">
      <w:pPr>
        <w:pStyle w:val="Olita1"/>
        <w:spacing w:before="120"/>
        <w:rPr>
          <w:sz w:val="20"/>
          <w:szCs w:val="20"/>
        </w:rPr>
      </w:pPr>
      <w:r>
        <w:rPr>
          <w:sz w:val="20"/>
          <w:szCs w:val="20"/>
        </w:rPr>
        <w:t>2</w:t>
      </w:r>
      <w:r w:rsidR="0063607A">
        <w:rPr>
          <w:sz w:val="20"/>
          <w:szCs w:val="20"/>
        </w:rPr>
        <w:t>5</w:t>
      </w:r>
      <w:r>
        <w:rPr>
          <w:sz w:val="20"/>
          <w:szCs w:val="20"/>
        </w:rPr>
        <w:t xml:space="preserve">.   </w:t>
      </w:r>
      <w:proofErr w:type="spellStart"/>
      <w:r>
        <w:rPr>
          <w:sz w:val="20"/>
          <w:szCs w:val="20"/>
        </w:rPr>
        <w:t>Ārējie</w:t>
      </w:r>
      <w:proofErr w:type="spellEnd"/>
      <w:r>
        <w:rPr>
          <w:rFonts w:eastAsia="Arial"/>
          <w:sz w:val="20"/>
          <w:szCs w:val="20"/>
        </w:rPr>
        <w:t xml:space="preserve"> </w:t>
      </w:r>
      <w:proofErr w:type="spellStart"/>
      <w:r>
        <w:rPr>
          <w:sz w:val="20"/>
          <w:szCs w:val="20"/>
        </w:rPr>
        <w:t>darbi</w:t>
      </w:r>
      <w:proofErr w:type="spellEnd"/>
    </w:p>
    <w:p w14:paraId="62FFE1A0" w14:textId="05963422" w:rsidR="00286F4E" w:rsidRDefault="00286F4E" w:rsidP="00EF2552">
      <w:pPr>
        <w:pStyle w:val="Olita2"/>
        <w:numPr>
          <w:ilvl w:val="0"/>
          <w:numId w:val="0"/>
        </w:numPr>
        <w:spacing w:before="120"/>
        <w:ind w:left="408" w:hanging="408"/>
        <w:rPr>
          <w:sz w:val="20"/>
          <w:szCs w:val="20"/>
        </w:rPr>
      </w:pPr>
      <w:r>
        <w:rPr>
          <w:sz w:val="20"/>
          <w:szCs w:val="20"/>
        </w:rPr>
        <w:t>2</w:t>
      </w:r>
      <w:r w:rsidR="0063607A">
        <w:rPr>
          <w:sz w:val="20"/>
          <w:szCs w:val="20"/>
        </w:rPr>
        <w:t>5</w:t>
      </w:r>
      <w:r>
        <w:rPr>
          <w:sz w:val="20"/>
          <w:szCs w:val="20"/>
        </w:rPr>
        <w:t xml:space="preserve">.1.  </w:t>
      </w:r>
      <w:proofErr w:type="spellStart"/>
      <w:r>
        <w:rPr>
          <w:sz w:val="20"/>
          <w:szCs w:val="20"/>
        </w:rPr>
        <w:t>Skurstenis</w:t>
      </w:r>
      <w:proofErr w:type="spellEnd"/>
    </w:p>
    <w:p w14:paraId="0D7FAC8B" w14:textId="77777777" w:rsidR="00286F4E" w:rsidRDefault="00286F4E" w:rsidP="00286F4E">
      <w:pPr>
        <w:pStyle w:val="Olita2"/>
        <w:numPr>
          <w:ilvl w:val="0"/>
          <w:numId w:val="0"/>
        </w:numPr>
        <w:rPr>
          <w:rFonts w:eastAsia="Arial"/>
          <w:b w:val="0"/>
          <w:sz w:val="20"/>
          <w:szCs w:val="20"/>
        </w:rPr>
      </w:pPr>
      <w:proofErr w:type="spellStart"/>
      <w:r>
        <w:rPr>
          <w:rFonts w:eastAsia="Arial"/>
          <w:b w:val="0"/>
          <w:sz w:val="20"/>
          <w:szCs w:val="20"/>
        </w:rPr>
        <w:t>Katls</w:t>
      </w:r>
      <w:proofErr w:type="spellEnd"/>
      <w:r>
        <w:rPr>
          <w:rFonts w:eastAsia="Arial"/>
          <w:b w:val="0"/>
          <w:sz w:val="20"/>
          <w:szCs w:val="20"/>
        </w:rPr>
        <w:t xml:space="preserve"> </w:t>
      </w:r>
      <w:proofErr w:type="spellStart"/>
      <w:r>
        <w:rPr>
          <w:rFonts w:eastAsia="Arial"/>
          <w:b w:val="0"/>
          <w:sz w:val="20"/>
          <w:szCs w:val="20"/>
        </w:rPr>
        <w:t>pievienojams</w:t>
      </w:r>
      <w:proofErr w:type="spellEnd"/>
      <w:r>
        <w:rPr>
          <w:rFonts w:eastAsia="Arial"/>
          <w:b w:val="0"/>
          <w:sz w:val="20"/>
          <w:szCs w:val="20"/>
        </w:rPr>
        <w:t xml:space="preserve"> </w:t>
      </w:r>
      <w:proofErr w:type="spellStart"/>
      <w:r>
        <w:rPr>
          <w:rFonts w:eastAsia="Arial"/>
          <w:b w:val="0"/>
          <w:sz w:val="20"/>
          <w:szCs w:val="20"/>
        </w:rPr>
        <w:t>esošajam</w:t>
      </w:r>
      <w:proofErr w:type="spellEnd"/>
      <w:r>
        <w:rPr>
          <w:rFonts w:eastAsia="Arial"/>
          <w:b w:val="0"/>
          <w:sz w:val="20"/>
          <w:szCs w:val="20"/>
        </w:rPr>
        <w:t xml:space="preserve"> </w:t>
      </w:r>
      <w:proofErr w:type="spellStart"/>
      <w:r>
        <w:rPr>
          <w:rFonts w:eastAsia="Arial"/>
          <w:b w:val="0"/>
          <w:sz w:val="20"/>
          <w:szCs w:val="20"/>
        </w:rPr>
        <w:t>dūmvadam</w:t>
      </w:r>
      <w:proofErr w:type="spellEnd"/>
      <w:r>
        <w:rPr>
          <w:rFonts w:eastAsia="Arial"/>
          <w:b w:val="0"/>
          <w:sz w:val="20"/>
          <w:szCs w:val="20"/>
        </w:rPr>
        <w:t xml:space="preserve"> un </w:t>
      </w:r>
      <w:proofErr w:type="spellStart"/>
      <w:r>
        <w:rPr>
          <w:rFonts w:eastAsia="Arial"/>
          <w:b w:val="0"/>
          <w:sz w:val="20"/>
          <w:szCs w:val="20"/>
        </w:rPr>
        <w:t>skurstenim</w:t>
      </w:r>
      <w:proofErr w:type="spellEnd"/>
      <w:r>
        <w:rPr>
          <w:rFonts w:eastAsia="Arial"/>
          <w:b w:val="0"/>
          <w:sz w:val="20"/>
          <w:szCs w:val="20"/>
        </w:rPr>
        <w:t>.</w:t>
      </w:r>
    </w:p>
    <w:p w14:paraId="760AF5CF" w14:textId="77777777" w:rsidR="00286F4E" w:rsidRDefault="00286F4E" w:rsidP="00286F4E">
      <w:pPr>
        <w:pStyle w:val="Olita2"/>
        <w:numPr>
          <w:ilvl w:val="0"/>
          <w:numId w:val="0"/>
        </w:numPr>
        <w:rPr>
          <w:color w:val="000000"/>
          <w:sz w:val="20"/>
          <w:szCs w:val="20"/>
        </w:rPr>
      </w:pPr>
    </w:p>
    <w:p w14:paraId="1D84F193" w14:textId="77777777" w:rsidR="00286F4E" w:rsidRDefault="00286F4E" w:rsidP="00286F4E">
      <w:pPr>
        <w:pStyle w:val="Standarduser"/>
        <w:spacing w:line="100" w:lineRule="atLeast"/>
        <w:jc w:val="both"/>
        <w:rPr>
          <w:rFonts w:cs="Times New Roman"/>
          <w:color w:val="000000"/>
          <w:sz w:val="20"/>
          <w:szCs w:val="20"/>
        </w:rPr>
      </w:pPr>
    </w:p>
    <w:p w14:paraId="1034531F" w14:textId="26E49787" w:rsidR="00286F4E" w:rsidRDefault="00286F4E" w:rsidP="00286F4E">
      <w:pPr>
        <w:pStyle w:val="Olita2"/>
        <w:numPr>
          <w:ilvl w:val="0"/>
          <w:numId w:val="0"/>
        </w:numPr>
        <w:ind w:left="408" w:hanging="408"/>
        <w:rPr>
          <w:sz w:val="20"/>
          <w:szCs w:val="20"/>
        </w:rPr>
      </w:pPr>
      <w:r>
        <w:rPr>
          <w:sz w:val="20"/>
          <w:szCs w:val="20"/>
        </w:rPr>
        <w:t>2</w:t>
      </w:r>
      <w:r w:rsidR="0063607A">
        <w:rPr>
          <w:sz w:val="20"/>
          <w:szCs w:val="20"/>
        </w:rPr>
        <w:t>5</w:t>
      </w:r>
      <w:r>
        <w:rPr>
          <w:sz w:val="20"/>
          <w:szCs w:val="20"/>
        </w:rPr>
        <w:t xml:space="preserve">.2.  </w:t>
      </w:r>
      <w:proofErr w:type="spellStart"/>
      <w:r>
        <w:rPr>
          <w:sz w:val="20"/>
          <w:szCs w:val="20"/>
        </w:rPr>
        <w:t>Labiekārtošana</w:t>
      </w:r>
      <w:proofErr w:type="spellEnd"/>
    </w:p>
    <w:p w14:paraId="42658103" w14:textId="77777777" w:rsidR="00286F4E" w:rsidRDefault="00286F4E" w:rsidP="00286F4E">
      <w:pPr>
        <w:pStyle w:val="Standarduser"/>
        <w:spacing w:line="100" w:lineRule="atLeast"/>
        <w:jc w:val="both"/>
        <w:rPr>
          <w:rFonts w:cs="Times New Roman"/>
          <w:color w:val="000000"/>
          <w:sz w:val="20"/>
          <w:szCs w:val="20"/>
        </w:rPr>
      </w:pPr>
      <w:r>
        <w:rPr>
          <w:rFonts w:cs="Times New Roman"/>
          <w:color w:val="000000"/>
          <w:sz w:val="20"/>
          <w:szCs w:val="20"/>
        </w:rPr>
        <w:t>Labiekārtošanas</w:t>
      </w:r>
      <w:r>
        <w:rPr>
          <w:rFonts w:eastAsia="Arial" w:cs="Times New Roman"/>
          <w:color w:val="000000"/>
          <w:sz w:val="20"/>
          <w:szCs w:val="20"/>
        </w:rPr>
        <w:t xml:space="preserve"> </w:t>
      </w:r>
      <w:r>
        <w:rPr>
          <w:rFonts w:cs="Times New Roman"/>
          <w:color w:val="000000"/>
          <w:sz w:val="20"/>
          <w:szCs w:val="20"/>
        </w:rPr>
        <w:t>darbi</w:t>
      </w:r>
      <w:r>
        <w:rPr>
          <w:rFonts w:eastAsia="Arial" w:cs="Times New Roman"/>
          <w:color w:val="000000"/>
          <w:sz w:val="20"/>
          <w:szCs w:val="20"/>
        </w:rPr>
        <w:t xml:space="preserve"> </w:t>
      </w:r>
      <w:r>
        <w:rPr>
          <w:rFonts w:cs="Times New Roman"/>
          <w:color w:val="000000"/>
          <w:sz w:val="20"/>
          <w:szCs w:val="20"/>
        </w:rPr>
        <w:t>būvlaukuma</w:t>
      </w:r>
      <w:r>
        <w:rPr>
          <w:rFonts w:eastAsia="Arial" w:cs="Times New Roman"/>
          <w:color w:val="000000"/>
          <w:sz w:val="20"/>
          <w:szCs w:val="20"/>
        </w:rPr>
        <w:t xml:space="preserve"> </w:t>
      </w:r>
      <w:r>
        <w:rPr>
          <w:rFonts w:cs="Times New Roman"/>
          <w:color w:val="000000"/>
          <w:sz w:val="20"/>
          <w:szCs w:val="20"/>
        </w:rPr>
        <w:t>robežās</w:t>
      </w:r>
      <w:r>
        <w:rPr>
          <w:rFonts w:eastAsia="Arial" w:cs="Times New Roman"/>
          <w:color w:val="000000"/>
          <w:sz w:val="20"/>
          <w:szCs w:val="20"/>
        </w:rPr>
        <w:t xml:space="preserve"> </w:t>
      </w:r>
      <w:r>
        <w:rPr>
          <w:rFonts w:cs="Times New Roman"/>
          <w:color w:val="000000"/>
          <w:sz w:val="20"/>
          <w:szCs w:val="20"/>
        </w:rPr>
        <w:t>jāveic</w:t>
      </w:r>
      <w:r>
        <w:rPr>
          <w:rFonts w:eastAsia="Arial" w:cs="Times New Roman"/>
          <w:color w:val="000000"/>
          <w:sz w:val="20"/>
          <w:szCs w:val="20"/>
        </w:rPr>
        <w:t xml:space="preserve"> </w:t>
      </w:r>
      <w:r>
        <w:rPr>
          <w:rFonts w:cs="Times New Roman"/>
          <w:color w:val="000000"/>
          <w:sz w:val="20"/>
          <w:szCs w:val="20"/>
        </w:rPr>
        <w:t>Uzņēmējam.</w:t>
      </w:r>
    </w:p>
    <w:p w14:paraId="4B132522" w14:textId="77777777" w:rsidR="00286F4E" w:rsidRDefault="00286F4E" w:rsidP="00286F4E">
      <w:pPr>
        <w:pStyle w:val="Standarduser"/>
        <w:spacing w:line="100" w:lineRule="atLeast"/>
        <w:jc w:val="both"/>
        <w:rPr>
          <w:rFonts w:cs="Times New Roman"/>
          <w:color w:val="000000"/>
          <w:sz w:val="20"/>
          <w:szCs w:val="20"/>
        </w:rPr>
      </w:pPr>
    </w:p>
    <w:p w14:paraId="38846969" w14:textId="5229A4EA" w:rsidR="00286F4E" w:rsidRDefault="00286F4E" w:rsidP="00286F4E">
      <w:pPr>
        <w:pStyle w:val="Olita2"/>
        <w:numPr>
          <w:ilvl w:val="0"/>
          <w:numId w:val="0"/>
        </w:numPr>
        <w:ind w:left="408" w:hanging="408"/>
        <w:rPr>
          <w:sz w:val="20"/>
          <w:szCs w:val="20"/>
        </w:rPr>
      </w:pPr>
      <w:r>
        <w:rPr>
          <w:sz w:val="20"/>
          <w:szCs w:val="20"/>
        </w:rPr>
        <w:t>2</w:t>
      </w:r>
      <w:r w:rsidR="0063607A">
        <w:rPr>
          <w:sz w:val="20"/>
          <w:szCs w:val="20"/>
        </w:rPr>
        <w:t>5</w:t>
      </w:r>
      <w:r>
        <w:rPr>
          <w:sz w:val="20"/>
          <w:szCs w:val="20"/>
        </w:rPr>
        <w:t xml:space="preserve">.3.  </w:t>
      </w:r>
      <w:proofErr w:type="spellStart"/>
      <w:r>
        <w:rPr>
          <w:sz w:val="20"/>
          <w:szCs w:val="20"/>
        </w:rPr>
        <w:t>Nožogojums</w:t>
      </w:r>
      <w:proofErr w:type="spellEnd"/>
    </w:p>
    <w:p w14:paraId="4ACCB5BD" w14:textId="77777777" w:rsidR="00286F4E" w:rsidRDefault="00286F4E" w:rsidP="00286F4E">
      <w:pPr>
        <w:pStyle w:val="Standarduser"/>
        <w:spacing w:line="100" w:lineRule="atLeast"/>
        <w:jc w:val="both"/>
        <w:rPr>
          <w:rFonts w:cs="Times New Roman"/>
          <w:color w:val="000000"/>
          <w:sz w:val="20"/>
          <w:szCs w:val="20"/>
        </w:rPr>
      </w:pPr>
      <w:r>
        <w:rPr>
          <w:rFonts w:cs="Times New Roman"/>
          <w:color w:val="000000"/>
          <w:sz w:val="20"/>
          <w:szCs w:val="20"/>
        </w:rPr>
        <w:t>Uzņēmējam</w:t>
      </w:r>
      <w:r>
        <w:rPr>
          <w:rFonts w:eastAsia="Arial" w:cs="Times New Roman"/>
          <w:color w:val="000000"/>
          <w:sz w:val="20"/>
          <w:szCs w:val="20"/>
        </w:rPr>
        <w:t xml:space="preserve"> </w:t>
      </w:r>
      <w:r>
        <w:rPr>
          <w:rFonts w:cs="Times New Roman"/>
          <w:color w:val="000000"/>
          <w:sz w:val="20"/>
          <w:szCs w:val="20"/>
        </w:rPr>
        <w:t>apjomā</w:t>
      </w:r>
      <w:r>
        <w:rPr>
          <w:rFonts w:eastAsia="Arial" w:cs="Times New Roman"/>
          <w:color w:val="000000"/>
          <w:sz w:val="20"/>
          <w:szCs w:val="20"/>
        </w:rPr>
        <w:t xml:space="preserve"> </w:t>
      </w:r>
      <w:r>
        <w:rPr>
          <w:rFonts w:cs="Times New Roman"/>
          <w:color w:val="000000"/>
          <w:sz w:val="20"/>
          <w:szCs w:val="20"/>
        </w:rPr>
        <w:t>ir</w:t>
      </w:r>
      <w:r>
        <w:rPr>
          <w:rFonts w:eastAsia="Arial" w:cs="Times New Roman"/>
          <w:color w:val="000000"/>
          <w:sz w:val="20"/>
          <w:szCs w:val="20"/>
        </w:rPr>
        <w:t xml:space="preserve"> </w:t>
      </w:r>
      <w:r>
        <w:rPr>
          <w:rFonts w:cs="Times New Roman"/>
          <w:color w:val="000000"/>
          <w:sz w:val="20"/>
          <w:szCs w:val="20"/>
        </w:rPr>
        <w:t>būvniecības</w:t>
      </w:r>
      <w:r>
        <w:rPr>
          <w:rFonts w:eastAsia="Arial" w:cs="Times New Roman"/>
          <w:color w:val="000000"/>
          <w:sz w:val="20"/>
          <w:szCs w:val="20"/>
        </w:rPr>
        <w:t xml:space="preserve"> </w:t>
      </w:r>
      <w:r>
        <w:rPr>
          <w:rFonts w:cs="Times New Roman"/>
          <w:color w:val="000000"/>
          <w:sz w:val="20"/>
          <w:szCs w:val="20"/>
        </w:rPr>
        <w:t>un</w:t>
      </w:r>
      <w:r>
        <w:rPr>
          <w:rFonts w:eastAsia="Arial" w:cs="Times New Roman"/>
          <w:color w:val="000000"/>
          <w:sz w:val="20"/>
          <w:szCs w:val="20"/>
        </w:rPr>
        <w:t xml:space="preserve"> </w:t>
      </w:r>
      <w:r>
        <w:rPr>
          <w:rFonts w:cs="Times New Roman"/>
          <w:color w:val="000000"/>
          <w:sz w:val="20"/>
          <w:szCs w:val="20"/>
        </w:rPr>
        <w:t>iekārtu</w:t>
      </w:r>
      <w:r>
        <w:rPr>
          <w:rFonts w:eastAsia="Arial" w:cs="Times New Roman"/>
          <w:color w:val="000000"/>
          <w:sz w:val="20"/>
          <w:szCs w:val="20"/>
        </w:rPr>
        <w:t xml:space="preserve"> </w:t>
      </w:r>
      <w:r>
        <w:rPr>
          <w:rFonts w:cs="Times New Roman"/>
          <w:color w:val="000000"/>
          <w:sz w:val="20"/>
          <w:szCs w:val="20"/>
        </w:rPr>
        <w:t>uzglabāšanas</w:t>
      </w:r>
      <w:r>
        <w:rPr>
          <w:rFonts w:eastAsia="Arial" w:cs="Times New Roman"/>
          <w:color w:val="000000"/>
          <w:sz w:val="20"/>
          <w:szCs w:val="20"/>
        </w:rPr>
        <w:t xml:space="preserve"> </w:t>
      </w:r>
      <w:r>
        <w:rPr>
          <w:rFonts w:cs="Times New Roman"/>
          <w:color w:val="000000"/>
          <w:sz w:val="20"/>
          <w:szCs w:val="20"/>
        </w:rPr>
        <w:t>zonas</w:t>
      </w:r>
      <w:r>
        <w:rPr>
          <w:rFonts w:eastAsia="Arial" w:cs="Times New Roman"/>
          <w:color w:val="000000"/>
          <w:sz w:val="20"/>
          <w:szCs w:val="20"/>
        </w:rPr>
        <w:t xml:space="preserve"> </w:t>
      </w:r>
      <w:r>
        <w:rPr>
          <w:rFonts w:cs="Times New Roman"/>
          <w:color w:val="000000"/>
          <w:sz w:val="20"/>
          <w:szCs w:val="20"/>
        </w:rPr>
        <w:t>pagaidu</w:t>
      </w:r>
      <w:r>
        <w:rPr>
          <w:rFonts w:eastAsia="Arial" w:cs="Times New Roman"/>
          <w:color w:val="000000"/>
          <w:sz w:val="20"/>
          <w:szCs w:val="20"/>
        </w:rPr>
        <w:t xml:space="preserve"> </w:t>
      </w:r>
      <w:r>
        <w:rPr>
          <w:rFonts w:cs="Times New Roman"/>
          <w:color w:val="000000"/>
          <w:sz w:val="20"/>
          <w:szCs w:val="20"/>
        </w:rPr>
        <w:t>nožogošana.</w:t>
      </w:r>
      <w:r>
        <w:rPr>
          <w:rFonts w:eastAsia="Arial" w:cs="Times New Roman"/>
          <w:color w:val="000000"/>
          <w:sz w:val="20"/>
          <w:szCs w:val="20"/>
        </w:rPr>
        <w:t xml:space="preserve"> </w:t>
      </w:r>
      <w:r>
        <w:rPr>
          <w:rFonts w:cs="Times New Roman"/>
          <w:color w:val="000000"/>
          <w:sz w:val="20"/>
          <w:szCs w:val="20"/>
        </w:rPr>
        <w:t>Pagaidu</w:t>
      </w:r>
      <w:r>
        <w:rPr>
          <w:rFonts w:eastAsia="Arial" w:cs="Times New Roman"/>
          <w:color w:val="000000"/>
          <w:sz w:val="20"/>
          <w:szCs w:val="20"/>
        </w:rPr>
        <w:t xml:space="preserve"> </w:t>
      </w:r>
      <w:r>
        <w:rPr>
          <w:rFonts w:cs="Times New Roman"/>
          <w:color w:val="000000"/>
          <w:sz w:val="20"/>
          <w:szCs w:val="20"/>
        </w:rPr>
        <w:t>nožogojumam</w:t>
      </w:r>
      <w:r>
        <w:rPr>
          <w:rFonts w:eastAsia="Arial" w:cs="Times New Roman"/>
          <w:color w:val="000000"/>
          <w:sz w:val="20"/>
          <w:szCs w:val="20"/>
        </w:rPr>
        <w:t xml:space="preserve"> </w:t>
      </w:r>
      <w:r>
        <w:rPr>
          <w:rFonts w:cs="Times New Roman"/>
          <w:color w:val="000000"/>
          <w:sz w:val="20"/>
          <w:szCs w:val="20"/>
        </w:rPr>
        <w:t>jābūt</w:t>
      </w:r>
      <w:r>
        <w:rPr>
          <w:rFonts w:eastAsia="Arial" w:cs="Times New Roman"/>
          <w:color w:val="000000"/>
          <w:sz w:val="20"/>
          <w:szCs w:val="20"/>
        </w:rPr>
        <w:t xml:space="preserve"> </w:t>
      </w:r>
      <w:r>
        <w:rPr>
          <w:rFonts w:cs="Times New Roman"/>
          <w:color w:val="000000"/>
          <w:sz w:val="20"/>
          <w:szCs w:val="20"/>
        </w:rPr>
        <w:t>demontētam</w:t>
      </w:r>
      <w:r>
        <w:rPr>
          <w:rFonts w:eastAsia="Arial" w:cs="Times New Roman"/>
          <w:color w:val="000000"/>
          <w:sz w:val="20"/>
          <w:szCs w:val="20"/>
        </w:rPr>
        <w:t xml:space="preserve"> </w:t>
      </w:r>
      <w:r>
        <w:rPr>
          <w:rFonts w:cs="Times New Roman"/>
          <w:color w:val="000000"/>
          <w:sz w:val="20"/>
          <w:szCs w:val="20"/>
        </w:rPr>
        <w:t>pēc</w:t>
      </w:r>
      <w:r>
        <w:rPr>
          <w:rFonts w:eastAsia="Arial" w:cs="Times New Roman"/>
          <w:color w:val="000000"/>
          <w:sz w:val="20"/>
          <w:szCs w:val="20"/>
        </w:rPr>
        <w:t xml:space="preserve"> </w:t>
      </w:r>
      <w:r>
        <w:rPr>
          <w:rFonts w:cs="Times New Roman"/>
          <w:color w:val="000000"/>
          <w:sz w:val="20"/>
          <w:szCs w:val="20"/>
        </w:rPr>
        <w:t>būvniecības.</w:t>
      </w:r>
    </w:p>
    <w:p w14:paraId="2A64F046" w14:textId="77777777" w:rsidR="00286F4E" w:rsidRDefault="00286F4E" w:rsidP="00286F4E">
      <w:pPr>
        <w:pStyle w:val="Standarduser"/>
        <w:spacing w:line="100" w:lineRule="atLeast"/>
        <w:jc w:val="both"/>
        <w:rPr>
          <w:rFonts w:cs="Times New Roman"/>
          <w:color w:val="000000"/>
          <w:sz w:val="20"/>
          <w:szCs w:val="20"/>
        </w:rPr>
      </w:pPr>
    </w:p>
    <w:p w14:paraId="7D627462" w14:textId="77777777" w:rsidR="00286F4E" w:rsidRDefault="00286F4E" w:rsidP="00286F4E">
      <w:pPr>
        <w:pStyle w:val="Sarakstarindkopa"/>
        <w:rPr>
          <w:b/>
          <w:sz w:val="24"/>
          <w:szCs w:val="24"/>
        </w:rPr>
      </w:pPr>
      <w:bookmarkStart w:id="0" w:name="_GoBack"/>
      <w:bookmarkEnd w:id="0"/>
    </w:p>
    <w:p w14:paraId="4517D454" w14:textId="77777777" w:rsidR="00286F4E" w:rsidRDefault="00286F4E" w:rsidP="00286F4E">
      <w:pPr>
        <w:jc w:val="both"/>
      </w:pPr>
    </w:p>
    <w:p w14:paraId="3E3976C1" w14:textId="77777777" w:rsidR="00286F4E" w:rsidRDefault="00286F4E" w:rsidP="00286F4E">
      <w:pPr>
        <w:jc w:val="both"/>
      </w:pPr>
    </w:p>
    <w:p w14:paraId="3D8D9498" w14:textId="77777777" w:rsidR="00286F4E" w:rsidRDefault="00286F4E" w:rsidP="00286F4E"/>
    <w:sectPr w:rsidR="00286F4E" w:rsidSect="00111D14">
      <w:headerReference w:type="default" r:id="rId8"/>
      <w:footerReference w:type="default" r:id="rId9"/>
      <w:headerReference w:type="first" r:id="rId10"/>
      <w:footnotePr>
        <w:numStart w:val="3"/>
      </w:footnotePr>
      <w:type w:val="continuous"/>
      <w:pgSz w:w="11906" w:h="16840" w:code="9"/>
      <w:pgMar w:top="1134" w:right="1134" w:bottom="851" w:left="1701" w:header="624" w:footer="283" w:gutter="0"/>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85F098" w14:textId="77777777" w:rsidR="00D16C5A" w:rsidRDefault="00D16C5A" w:rsidP="000317AB">
      <w:r>
        <w:separator/>
      </w:r>
    </w:p>
  </w:endnote>
  <w:endnote w:type="continuationSeparator" w:id="0">
    <w:p w14:paraId="01F00447" w14:textId="77777777" w:rsidR="00D16C5A" w:rsidRDefault="00D16C5A" w:rsidP="00031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BA"/>
    <w:family w:val="roman"/>
    <w:pitch w:val="variable"/>
    <w:sig w:usb0="E00006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CG Times (E1)">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BA"/>
    <w:family w:val="roman"/>
    <w:pitch w:val="variable"/>
    <w:sig w:usb0="00000287" w:usb1="00000000" w:usb2="00000000" w:usb3="00000000" w:csb0="0000009F" w:csb1="00000000"/>
  </w:font>
  <w:font w:name="DaneHelveticaNeue">
    <w:altName w:val="Times New Roman"/>
    <w:charset w:val="00"/>
    <w:family w:val="auto"/>
    <w:pitch w:val="variable"/>
    <w:sig w:usb0="00000003" w:usb1="00000000" w:usb2="00000000" w:usb3="00000000" w:csb0="00000001"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rueHelveticaBlack">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DaneHelveticaNeue, 'Times New R">
    <w:charset w:val="00"/>
    <w:family w:val="auto"/>
    <w:pitch w:val="variable"/>
  </w:font>
  <w:font w:name="OpenSymbol">
    <w:altName w:val="Arial Unicode MS"/>
    <w:charset w:val="00"/>
    <w:family w:val="auto"/>
    <w:pitch w:val="default"/>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266377"/>
      <w:docPartObj>
        <w:docPartGallery w:val="Page Numbers (Bottom of Page)"/>
        <w:docPartUnique/>
      </w:docPartObj>
    </w:sdtPr>
    <w:sdtEndPr/>
    <w:sdtContent>
      <w:p w14:paraId="28132993" w14:textId="681175A4" w:rsidR="004C4359" w:rsidRDefault="004C4359">
        <w:pPr>
          <w:pStyle w:val="Kjene"/>
          <w:jc w:val="center"/>
        </w:pPr>
        <w:r>
          <w:fldChar w:fldCharType="begin"/>
        </w:r>
        <w:r>
          <w:instrText xml:space="preserve"> PAGE   \* MERGEFORMAT </w:instrText>
        </w:r>
        <w:r>
          <w:fldChar w:fldCharType="separate"/>
        </w:r>
        <w:r>
          <w:rPr>
            <w:noProof/>
          </w:rPr>
          <w:t>59</w:t>
        </w:r>
        <w:r>
          <w:rPr>
            <w:noProof/>
          </w:rPr>
          <w:fldChar w:fldCharType="end"/>
        </w:r>
      </w:p>
    </w:sdtContent>
  </w:sdt>
  <w:p w14:paraId="022EBFCD" w14:textId="77777777" w:rsidR="004C4359" w:rsidRDefault="004C435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06CA74" w14:textId="77777777" w:rsidR="00D16C5A" w:rsidRDefault="00D16C5A" w:rsidP="000317AB">
      <w:r>
        <w:separator/>
      </w:r>
    </w:p>
  </w:footnote>
  <w:footnote w:type="continuationSeparator" w:id="0">
    <w:p w14:paraId="2104654F" w14:textId="77777777" w:rsidR="00D16C5A" w:rsidRDefault="00D16C5A" w:rsidP="000317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CA803" w14:textId="09D965C1" w:rsidR="004C4359" w:rsidRPr="003F551D" w:rsidRDefault="004C4359" w:rsidP="00864481">
    <w:pPr>
      <w:pStyle w:val="Galvene"/>
      <w:rPr>
        <w:rFonts w:ascii="Calibri" w:hAnsi="Calibri" w:cs="Calibri"/>
        <w:u w:val="single"/>
      </w:rP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466F6" w14:textId="0629EE59" w:rsidR="004C4359" w:rsidRPr="002F5EF6" w:rsidRDefault="004C4359" w:rsidP="002F5EF6">
    <w:pPr>
      <w:pStyle w:val="Galvene"/>
    </w:pPr>
    <w:r>
      <w:rPr>
        <w:noProof/>
        <w:lang w:eastAsia="ru-RU"/>
      </w:rPr>
      <w:t xml:space="preserve">                                                                                      </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88F804C4"/>
    <w:lvl w:ilvl="0">
      <w:start w:val="1"/>
      <w:numFmt w:val="decimal"/>
      <w:pStyle w:val="Style2"/>
      <w:lvlText w:val="%1."/>
      <w:lvlJc w:val="left"/>
      <w:pPr>
        <w:tabs>
          <w:tab w:val="num" w:pos="786"/>
        </w:tabs>
        <w:ind w:left="786" w:hanging="360"/>
      </w:pPr>
    </w:lvl>
  </w:abstractNum>
  <w:abstractNum w:abstractNumId="1" w15:restartNumberingAfterBreak="0">
    <w:nsid w:val="FFFFFFFE"/>
    <w:multiLevelType w:val="singleLevel"/>
    <w:tmpl w:val="C28E5C8A"/>
    <w:lvl w:ilvl="0">
      <w:start w:val="1"/>
      <w:numFmt w:val="bullet"/>
      <w:pStyle w:val="StyleHeading2Before18ptAfter6pt"/>
      <w:lvlText w:val="•"/>
      <w:legacy w:legacy="1" w:legacySpace="0" w:legacyIndent="283"/>
      <w:lvlJc w:val="left"/>
      <w:pPr>
        <w:ind w:left="283" w:hanging="283"/>
      </w:pPr>
      <w:rPr>
        <w:rFonts w:ascii="Times New Roman" w:hAnsi="Times New Roman" w:cs="Times New Roman" w:hint="default"/>
        <w:sz w:val="23"/>
      </w:rPr>
    </w:lvl>
  </w:abstractNum>
  <w:abstractNum w:abstractNumId="2" w15:restartNumberingAfterBreak="0">
    <w:nsid w:val="00000004"/>
    <w:multiLevelType w:val="singleLevel"/>
    <w:tmpl w:val="00000004"/>
    <w:name w:val="WW8Num4"/>
    <w:lvl w:ilvl="0">
      <w:start w:val="1"/>
      <w:numFmt w:val="lowerLetter"/>
      <w:lvlText w:val="%1."/>
      <w:lvlJc w:val="left"/>
      <w:pPr>
        <w:tabs>
          <w:tab w:val="num" w:pos="0"/>
        </w:tabs>
        <w:ind w:left="720" w:hanging="360"/>
      </w:pPr>
      <w:rPr>
        <w:rFonts w:cs="Arial" w:hint="default"/>
        <w:szCs w:val="20"/>
      </w:rPr>
    </w:lvl>
  </w:abstractNum>
  <w:abstractNum w:abstractNumId="3" w15:restartNumberingAfterBreak="0">
    <w:nsid w:val="00000006"/>
    <w:multiLevelType w:val="multilevel"/>
    <w:tmpl w:val="00000006"/>
    <w:name w:val="WW8Num6"/>
    <w:lvl w:ilvl="0">
      <w:start w:val="1"/>
      <w:numFmt w:val="bullet"/>
      <w:lvlText w:val=""/>
      <w:lvlJc w:val="left"/>
      <w:pPr>
        <w:tabs>
          <w:tab w:val="num" w:pos="851"/>
        </w:tabs>
        <w:ind w:left="851" w:hanging="851"/>
      </w:pPr>
      <w:rPr>
        <w:rFonts w:ascii="Wingdings" w:hAnsi="Wingdings" w:cs="Wingdings"/>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tabs>
          <w:tab w:val="num" w:pos="993"/>
        </w:tabs>
        <w:ind w:left="993" w:hanging="851"/>
      </w:pPr>
      <w:rPr>
        <w:rFonts w:hint="default"/>
        <w:b w:val="0"/>
        <w:color w:val="auto"/>
      </w:rPr>
    </w:lvl>
    <w:lvl w:ilvl="3">
      <w:start w:val="1"/>
      <w:numFmt w:val="decimal"/>
      <w:lvlText w:val="%1.%2.%3.%4."/>
      <w:lvlJc w:val="left"/>
      <w:pPr>
        <w:tabs>
          <w:tab w:val="num" w:pos="851"/>
        </w:tabs>
        <w:ind w:left="851" w:hanging="851"/>
      </w:pPr>
      <w:rPr>
        <w:rFonts w:hint="default"/>
        <w:b w:val="0"/>
        <w:color w:val="auto"/>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 w15:restartNumberingAfterBreak="0">
    <w:nsid w:val="0000000A"/>
    <w:multiLevelType w:val="multilevel"/>
    <w:tmpl w:val="0000000A"/>
    <w:name w:val="WW8Num11"/>
    <w:lvl w:ilvl="0">
      <w:start w:val="1"/>
      <w:numFmt w:val="decimal"/>
      <w:lvlText w:val="%1."/>
      <w:lvlJc w:val="left"/>
      <w:pPr>
        <w:tabs>
          <w:tab w:val="num" w:pos="851"/>
        </w:tabs>
        <w:ind w:left="851" w:hanging="851"/>
      </w:pPr>
      <w:rPr>
        <w:rFonts w:hint="default"/>
        <w:b w:val="0"/>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tabs>
          <w:tab w:val="num" w:pos="993"/>
        </w:tabs>
        <w:ind w:left="993" w:hanging="851"/>
      </w:pPr>
      <w:rPr>
        <w:rFonts w:hint="default"/>
        <w:b w:val="0"/>
        <w:color w:val="auto"/>
      </w:rPr>
    </w:lvl>
    <w:lvl w:ilvl="3">
      <w:start w:val="1"/>
      <w:numFmt w:val="decimal"/>
      <w:lvlText w:val="%1.%2.%3.%4."/>
      <w:lvlJc w:val="left"/>
      <w:pPr>
        <w:tabs>
          <w:tab w:val="num" w:pos="851"/>
        </w:tabs>
        <w:ind w:left="851" w:hanging="851"/>
      </w:pPr>
      <w:rPr>
        <w:rFonts w:hint="default"/>
        <w:b w:val="0"/>
        <w:color w:val="auto"/>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5" w15:restartNumberingAfterBreak="0">
    <w:nsid w:val="00000011"/>
    <w:multiLevelType w:val="singleLevel"/>
    <w:tmpl w:val="00000011"/>
    <w:name w:val="WW8Num19"/>
    <w:lvl w:ilvl="0">
      <w:start w:val="1"/>
      <w:numFmt w:val="lowerLetter"/>
      <w:lvlText w:val="%1."/>
      <w:lvlJc w:val="left"/>
      <w:pPr>
        <w:tabs>
          <w:tab w:val="num" w:pos="720"/>
        </w:tabs>
        <w:ind w:left="360" w:hanging="360"/>
      </w:pPr>
    </w:lvl>
  </w:abstractNum>
  <w:abstractNum w:abstractNumId="6" w15:restartNumberingAfterBreak="0">
    <w:nsid w:val="00000014"/>
    <w:multiLevelType w:val="multilevel"/>
    <w:tmpl w:val="C34E3A7C"/>
    <w:name w:val="WW8Num20"/>
    <w:lvl w:ilvl="0">
      <w:start w:val="1"/>
      <w:numFmt w:val="decimal"/>
      <w:lvlText w:val="%1."/>
      <w:lvlJc w:val="left"/>
      <w:pPr>
        <w:tabs>
          <w:tab w:val="num" w:pos="360"/>
        </w:tabs>
        <w:ind w:left="360" w:hanging="360"/>
      </w:pPr>
      <w:rPr>
        <w:rFonts w:cs="Arial"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00000015"/>
    <w:multiLevelType w:val="singleLevel"/>
    <w:tmpl w:val="00000015"/>
    <w:name w:val="WW8Num21"/>
    <w:lvl w:ilvl="0">
      <w:start w:val="1"/>
      <w:numFmt w:val="lowerLetter"/>
      <w:lvlText w:val="%1."/>
      <w:lvlJc w:val="left"/>
      <w:pPr>
        <w:tabs>
          <w:tab w:val="num" w:pos="360"/>
        </w:tabs>
        <w:ind w:left="360" w:hanging="360"/>
      </w:pPr>
      <w:rPr>
        <w:rFonts w:ascii="Arial" w:hAnsi="Arial" w:cs="Arial"/>
        <w:sz w:val="20"/>
        <w:szCs w:val="20"/>
      </w:rPr>
    </w:lvl>
  </w:abstractNum>
  <w:abstractNum w:abstractNumId="8" w15:restartNumberingAfterBreak="0">
    <w:nsid w:val="00000019"/>
    <w:multiLevelType w:val="multilevel"/>
    <w:tmpl w:val="34667366"/>
    <w:name w:val="WW8Num29"/>
    <w:lvl w:ilvl="0">
      <w:start w:val="1"/>
      <w:numFmt w:val="decimal"/>
      <w:lvlText w:val="%1."/>
      <w:lvlJc w:val="left"/>
      <w:pPr>
        <w:tabs>
          <w:tab w:val="num" w:pos="927"/>
        </w:tabs>
        <w:ind w:left="927" w:hanging="360"/>
      </w:pPr>
      <w:rPr>
        <w:rFonts w:ascii="Times New Roman" w:eastAsia="Times New Roman" w:hAnsi="Times New Roman" w:cs="Times New Roman" w:hint="default"/>
        <w:b/>
      </w:rPr>
    </w:lvl>
    <w:lvl w:ilvl="1">
      <w:start w:val="1"/>
      <w:numFmt w:val="lowerLetter"/>
      <w:lvlText w:val="%2."/>
      <w:lvlJc w:val="left"/>
      <w:pPr>
        <w:tabs>
          <w:tab w:val="num" w:pos="1440"/>
        </w:tabs>
        <w:ind w:left="1440" w:hanging="360"/>
      </w:pPr>
      <w:rPr>
        <w:rFonts w:ascii="Arial" w:eastAsia="Times New Roman" w:hAnsi="Arial" w:cs="Arial"/>
        <w:iCs/>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0000024"/>
    <w:multiLevelType w:val="singleLevel"/>
    <w:tmpl w:val="00000024"/>
    <w:name w:val="WW8Num41"/>
    <w:lvl w:ilvl="0">
      <w:start w:val="1"/>
      <w:numFmt w:val="lowerLetter"/>
      <w:lvlText w:val="%1."/>
      <w:lvlJc w:val="left"/>
      <w:pPr>
        <w:tabs>
          <w:tab w:val="num" w:pos="0"/>
        </w:tabs>
        <w:ind w:left="1571" w:hanging="360"/>
      </w:pPr>
      <w:rPr>
        <w:rFonts w:ascii="Arial" w:eastAsia="Times New Roman" w:hAnsi="Arial" w:cs="Times New Roman"/>
        <w:szCs w:val="20"/>
      </w:rPr>
    </w:lvl>
  </w:abstractNum>
  <w:abstractNum w:abstractNumId="10" w15:restartNumberingAfterBreak="0">
    <w:nsid w:val="00000031"/>
    <w:multiLevelType w:val="multilevel"/>
    <w:tmpl w:val="00000031"/>
    <w:name w:val="WW8Num55"/>
    <w:lvl w:ilvl="0">
      <w:start w:val="4"/>
      <w:numFmt w:val="decimal"/>
      <w:lvlText w:val="%1."/>
      <w:lvlJc w:val="left"/>
      <w:pPr>
        <w:tabs>
          <w:tab w:val="num" w:pos="720"/>
        </w:tabs>
        <w:ind w:left="720" w:hanging="360"/>
      </w:pPr>
      <w:rPr>
        <w:rFonts w:ascii="Arial" w:hAnsi="Arial" w:cs="Arial" w:hint="default"/>
        <w:bCs/>
        <w:spacing w:val="-1"/>
        <w:sz w:val="20"/>
        <w:szCs w:val="20"/>
      </w:rPr>
    </w:lvl>
    <w:lvl w:ilvl="1">
      <w:start w:val="1"/>
      <w:numFmt w:val="decimal"/>
      <w:lvlText w:val="%1.%2."/>
      <w:lvlJc w:val="left"/>
      <w:pPr>
        <w:tabs>
          <w:tab w:val="num" w:pos="0"/>
        </w:tabs>
        <w:ind w:left="780" w:hanging="420"/>
      </w:pPr>
      <w:rPr>
        <w:rFonts w:ascii="Arial" w:hAnsi="Arial" w:cs="Arial" w:hint="default"/>
        <w:bCs/>
        <w:spacing w:val="-1"/>
        <w:sz w:val="20"/>
        <w:szCs w:val="20"/>
      </w:rPr>
    </w:lvl>
    <w:lvl w:ilvl="2">
      <w:start w:val="1"/>
      <w:numFmt w:val="decimal"/>
      <w:lvlText w:val="%1.%2.%3."/>
      <w:lvlJc w:val="left"/>
      <w:pPr>
        <w:tabs>
          <w:tab w:val="num" w:pos="0"/>
        </w:tabs>
        <w:ind w:left="1080" w:hanging="720"/>
      </w:pPr>
      <w:rPr>
        <w:rFonts w:ascii="Arial" w:hAnsi="Arial" w:cs="Arial" w:hint="default"/>
        <w:bCs/>
        <w:spacing w:val="-1"/>
        <w:sz w:val="20"/>
        <w:szCs w:val="20"/>
      </w:rPr>
    </w:lvl>
    <w:lvl w:ilvl="3">
      <w:start w:val="1"/>
      <w:numFmt w:val="decimal"/>
      <w:lvlText w:val="%1.%2.%3.%4."/>
      <w:lvlJc w:val="left"/>
      <w:pPr>
        <w:tabs>
          <w:tab w:val="num" w:pos="0"/>
        </w:tabs>
        <w:ind w:left="1080" w:hanging="720"/>
      </w:pPr>
      <w:rPr>
        <w:rFonts w:ascii="Arial" w:hAnsi="Arial" w:cs="Arial" w:hint="default"/>
        <w:bCs/>
        <w:spacing w:val="-1"/>
        <w:sz w:val="20"/>
        <w:szCs w:val="20"/>
      </w:rPr>
    </w:lvl>
    <w:lvl w:ilvl="4">
      <w:start w:val="1"/>
      <w:numFmt w:val="decimal"/>
      <w:lvlText w:val="%1.%2.%3.%4.%5."/>
      <w:lvlJc w:val="left"/>
      <w:pPr>
        <w:tabs>
          <w:tab w:val="num" w:pos="0"/>
        </w:tabs>
        <w:ind w:left="1440" w:hanging="1080"/>
      </w:pPr>
      <w:rPr>
        <w:rFonts w:ascii="Arial" w:hAnsi="Arial" w:cs="Arial" w:hint="default"/>
        <w:bCs/>
        <w:spacing w:val="-1"/>
        <w:sz w:val="20"/>
        <w:szCs w:val="20"/>
      </w:rPr>
    </w:lvl>
    <w:lvl w:ilvl="5">
      <w:start w:val="1"/>
      <w:numFmt w:val="decimal"/>
      <w:lvlText w:val="%1.%2.%3.%4.%5.%6."/>
      <w:lvlJc w:val="left"/>
      <w:pPr>
        <w:tabs>
          <w:tab w:val="num" w:pos="0"/>
        </w:tabs>
        <w:ind w:left="1440" w:hanging="1080"/>
      </w:pPr>
      <w:rPr>
        <w:rFonts w:ascii="Arial" w:hAnsi="Arial" w:cs="Arial" w:hint="default"/>
        <w:bCs/>
        <w:spacing w:val="-1"/>
        <w:sz w:val="20"/>
        <w:szCs w:val="20"/>
      </w:rPr>
    </w:lvl>
    <w:lvl w:ilvl="6">
      <w:start w:val="1"/>
      <w:numFmt w:val="decimal"/>
      <w:lvlText w:val="%1.%2.%3.%4.%5.%6.%7."/>
      <w:lvlJc w:val="left"/>
      <w:pPr>
        <w:tabs>
          <w:tab w:val="num" w:pos="0"/>
        </w:tabs>
        <w:ind w:left="1800" w:hanging="1440"/>
      </w:pPr>
      <w:rPr>
        <w:rFonts w:ascii="Arial" w:hAnsi="Arial" w:cs="Arial" w:hint="default"/>
        <w:bCs/>
        <w:spacing w:val="-1"/>
        <w:sz w:val="20"/>
        <w:szCs w:val="20"/>
      </w:rPr>
    </w:lvl>
    <w:lvl w:ilvl="7">
      <w:start w:val="1"/>
      <w:numFmt w:val="decimal"/>
      <w:lvlText w:val="%1.%2.%3.%4.%5.%6.%7.%8."/>
      <w:lvlJc w:val="left"/>
      <w:pPr>
        <w:tabs>
          <w:tab w:val="num" w:pos="0"/>
        </w:tabs>
        <w:ind w:left="1800" w:hanging="1440"/>
      </w:pPr>
      <w:rPr>
        <w:rFonts w:ascii="Arial" w:hAnsi="Arial" w:cs="Arial" w:hint="default"/>
        <w:bCs/>
        <w:spacing w:val="-1"/>
        <w:sz w:val="20"/>
        <w:szCs w:val="20"/>
      </w:rPr>
    </w:lvl>
    <w:lvl w:ilvl="8">
      <w:start w:val="1"/>
      <w:numFmt w:val="decimal"/>
      <w:lvlText w:val="%1.%2.%3.%4.%5.%6.%7.%8.%9."/>
      <w:lvlJc w:val="left"/>
      <w:pPr>
        <w:tabs>
          <w:tab w:val="num" w:pos="0"/>
        </w:tabs>
        <w:ind w:left="2160" w:hanging="1800"/>
      </w:pPr>
      <w:rPr>
        <w:rFonts w:ascii="Arial" w:hAnsi="Arial" w:cs="Arial" w:hint="default"/>
        <w:bCs/>
        <w:spacing w:val="-1"/>
        <w:sz w:val="20"/>
        <w:szCs w:val="20"/>
      </w:rPr>
    </w:lvl>
  </w:abstractNum>
  <w:abstractNum w:abstractNumId="11" w15:restartNumberingAfterBreak="0">
    <w:nsid w:val="00000037"/>
    <w:multiLevelType w:val="singleLevel"/>
    <w:tmpl w:val="00000037"/>
    <w:name w:val="WW8Num61"/>
    <w:lvl w:ilvl="0">
      <w:start w:val="1"/>
      <w:numFmt w:val="lowerLetter"/>
      <w:lvlText w:val="%1."/>
      <w:lvlJc w:val="left"/>
      <w:pPr>
        <w:tabs>
          <w:tab w:val="num" w:pos="360"/>
        </w:tabs>
        <w:ind w:left="360" w:hanging="360"/>
      </w:pPr>
      <w:rPr>
        <w:rFonts w:cs="Arial"/>
      </w:rPr>
    </w:lvl>
  </w:abstractNum>
  <w:abstractNum w:abstractNumId="12" w15:restartNumberingAfterBreak="0">
    <w:nsid w:val="01611B9A"/>
    <w:multiLevelType w:val="multilevel"/>
    <w:tmpl w:val="3A58AA60"/>
    <w:styleLink w:val="WW8Num102"/>
    <w:lvl w:ilvl="0">
      <w:numFmt w:val="bullet"/>
      <w:lvlText w:val=""/>
      <w:lvlJc w:val="left"/>
      <w:pPr>
        <w:ind w:left="0" w:firstLine="0"/>
      </w:pPr>
      <w:rPr>
        <w:rFonts w:ascii="Symbol" w:hAnsi="Symbol" w:cs="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hAnsi="Symbol" w:cs="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13" w15:restartNumberingAfterBreak="0">
    <w:nsid w:val="019B34A0"/>
    <w:multiLevelType w:val="multilevel"/>
    <w:tmpl w:val="524A6D78"/>
    <w:styleLink w:val="WW8Num6"/>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14" w15:restartNumberingAfterBreak="0">
    <w:nsid w:val="01FA049C"/>
    <w:multiLevelType w:val="multilevel"/>
    <w:tmpl w:val="0A5A7050"/>
    <w:styleLink w:val="WW8Num94"/>
    <w:lvl w:ilvl="0">
      <w:numFmt w:val="bullet"/>
      <w:lvlText w:val=""/>
      <w:lvlJc w:val="left"/>
      <w:pPr>
        <w:ind w:left="0" w:firstLine="0"/>
      </w:pPr>
      <w:rPr>
        <w:rFonts w:ascii="Symbol" w:hAnsi="Symbol" w:cs="Symbol"/>
      </w:rPr>
    </w:lvl>
    <w:lvl w:ilvl="1">
      <w:numFmt w:val="bullet"/>
      <w:lvlText w:val=""/>
      <w:lvlJc w:val="left"/>
      <w:pPr>
        <w:ind w:left="0" w:firstLine="0"/>
      </w:pPr>
      <w:rPr>
        <w:rFonts w:ascii="Symbol" w:hAnsi="Symbol" w:cs="Symbol"/>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hAnsi="Symbol" w:cs="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15" w15:restartNumberingAfterBreak="0">
    <w:nsid w:val="0251080E"/>
    <w:multiLevelType w:val="hybridMultilevel"/>
    <w:tmpl w:val="3EB4D7EC"/>
    <w:lvl w:ilvl="0" w:tplc="F7622436">
      <w:start w:val="1"/>
      <w:numFmt w:val="decimal"/>
      <w:lvlText w:val="%1)"/>
      <w:lvlJc w:val="left"/>
      <w:pPr>
        <w:ind w:left="2498" w:hanging="360"/>
      </w:pPr>
      <w:rPr>
        <w:sz w:val="20"/>
        <w:szCs w:val="20"/>
      </w:rPr>
    </w:lvl>
    <w:lvl w:ilvl="1" w:tplc="04090017">
      <w:start w:val="1"/>
      <w:numFmt w:val="lowerLetter"/>
      <w:lvlText w:val="%2)"/>
      <w:lvlJc w:val="left"/>
      <w:pPr>
        <w:ind w:left="2498" w:hanging="360"/>
      </w:pPr>
    </w:lvl>
    <w:lvl w:ilvl="2" w:tplc="0409001B">
      <w:start w:val="1"/>
      <w:numFmt w:val="lowerRoman"/>
      <w:lvlText w:val="%3."/>
      <w:lvlJc w:val="right"/>
      <w:pPr>
        <w:ind w:left="3218" w:hanging="180"/>
      </w:pPr>
    </w:lvl>
    <w:lvl w:ilvl="3" w:tplc="0409000F">
      <w:start w:val="1"/>
      <w:numFmt w:val="decimal"/>
      <w:lvlText w:val="%4."/>
      <w:lvlJc w:val="left"/>
      <w:pPr>
        <w:ind w:left="3938" w:hanging="360"/>
      </w:pPr>
    </w:lvl>
    <w:lvl w:ilvl="4" w:tplc="04090019">
      <w:start w:val="1"/>
      <w:numFmt w:val="lowerLetter"/>
      <w:lvlText w:val="%5."/>
      <w:lvlJc w:val="left"/>
      <w:pPr>
        <w:ind w:left="4658" w:hanging="360"/>
      </w:pPr>
    </w:lvl>
    <w:lvl w:ilvl="5" w:tplc="0409001B">
      <w:start w:val="1"/>
      <w:numFmt w:val="lowerRoman"/>
      <w:lvlText w:val="%6."/>
      <w:lvlJc w:val="right"/>
      <w:pPr>
        <w:ind w:left="5378" w:hanging="180"/>
      </w:pPr>
    </w:lvl>
    <w:lvl w:ilvl="6" w:tplc="0409000F">
      <w:start w:val="1"/>
      <w:numFmt w:val="decimal"/>
      <w:lvlText w:val="%7."/>
      <w:lvlJc w:val="left"/>
      <w:pPr>
        <w:ind w:left="6098" w:hanging="360"/>
      </w:pPr>
    </w:lvl>
    <w:lvl w:ilvl="7" w:tplc="04090019">
      <w:start w:val="1"/>
      <w:numFmt w:val="lowerLetter"/>
      <w:lvlText w:val="%8."/>
      <w:lvlJc w:val="left"/>
      <w:pPr>
        <w:ind w:left="6818" w:hanging="360"/>
      </w:pPr>
    </w:lvl>
    <w:lvl w:ilvl="8" w:tplc="0409001B">
      <w:start w:val="1"/>
      <w:numFmt w:val="lowerRoman"/>
      <w:lvlText w:val="%9."/>
      <w:lvlJc w:val="right"/>
      <w:pPr>
        <w:ind w:left="7538" w:hanging="180"/>
      </w:pPr>
    </w:lvl>
  </w:abstractNum>
  <w:abstractNum w:abstractNumId="16" w15:restartNumberingAfterBreak="0">
    <w:nsid w:val="02604A42"/>
    <w:multiLevelType w:val="multilevel"/>
    <w:tmpl w:val="1C9AAB58"/>
    <w:styleLink w:val="WW8Num75"/>
    <w:lvl w:ilvl="0">
      <w:start w:val="1"/>
      <w:numFmt w:val="decimal"/>
      <w:lvlText w:val="%1."/>
      <w:lvlJc w:val="left"/>
      <w:pPr>
        <w:ind w:left="0" w:firstLine="0"/>
      </w:pPr>
    </w:lvl>
    <w:lvl w:ilvl="1">
      <w:start w:val="1"/>
      <w:numFmt w:val="decimal"/>
      <w:lvlText w:val="%2."/>
      <w:lvlJc w:val="left"/>
      <w:pPr>
        <w:ind w:left="0" w:firstLine="0"/>
      </w:pPr>
    </w:lvl>
    <w:lvl w:ilvl="2">
      <w:start w:val="1"/>
      <w:numFmt w:val="lowerRoman"/>
      <w:lvlText w:val="%1.%2.%3."/>
      <w:lvlJc w:val="lef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lef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left"/>
      <w:pPr>
        <w:ind w:left="0" w:firstLine="0"/>
      </w:pPr>
    </w:lvl>
  </w:abstractNum>
  <w:abstractNum w:abstractNumId="17" w15:restartNumberingAfterBreak="0">
    <w:nsid w:val="03353B89"/>
    <w:multiLevelType w:val="multilevel"/>
    <w:tmpl w:val="5EEAAAE6"/>
    <w:styleLink w:val="WW8Num78"/>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lef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lef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left"/>
      <w:pPr>
        <w:ind w:left="0" w:firstLine="0"/>
      </w:pPr>
    </w:lvl>
  </w:abstractNum>
  <w:abstractNum w:abstractNumId="18" w15:restartNumberingAfterBreak="0">
    <w:nsid w:val="036161E4"/>
    <w:multiLevelType w:val="multilevel"/>
    <w:tmpl w:val="691A812A"/>
    <w:styleLink w:val="WW8Num29"/>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19" w15:restartNumberingAfterBreak="0">
    <w:nsid w:val="03F326E7"/>
    <w:multiLevelType w:val="multilevel"/>
    <w:tmpl w:val="AC8618A6"/>
    <w:lvl w:ilvl="0">
      <w:start w:val="1"/>
      <w:numFmt w:val="decimal"/>
      <w:lvlText w:val="%1)"/>
      <w:lvlJc w:val="left"/>
      <w:pPr>
        <w:ind w:left="0" w:firstLine="0"/>
      </w:pPr>
      <w:rPr>
        <w:sz w:val="20"/>
        <w:szCs w:val="20"/>
      </w:rPr>
    </w:lvl>
    <w:lvl w:ilvl="1">
      <w:start w:val="1"/>
      <w:numFmt w:val="lowerLetter"/>
      <w:lvlText w:val="%2."/>
      <w:lvlJc w:val="left"/>
      <w:pPr>
        <w:ind w:left="0" w:firstLine="0"/>
      </w:pPr>
    </w:lvl>
    <w:lvl w:ilvl="2">
      <w:start w:val="1"/>
      <w:numFmt w:val="lowerRoman"/>
      <w:lvlText w:val="%1.%2.%3."/>
      <w:lvlJc w:val="lef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lef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left"/>
      <w:pPr>
        <w:ind w:left="0" w:firstLine="0"/>
      </w:pPr>
    </w:lvl>
  </w:abstractNum>
  <w:abstractNum w:abstractNumId="20" w15:restartNumberingAfterBreak="0">
    <w:nsid w:val="0469574B"/>
    <w:multiLevelType w:val="multilevel"/>
    <w:tmpl w:val="57BC39A2"/>
    <w:styleLink w:val="WW8Num8"/>
    <w:lvl w:ilvl="0">
      <w:numFmt w:val="bullet"/>
      <w:lvlText w:val=""/>
      <w:lvlJc w:val="left"/>
      <w:pPr>
        <w:ind w:left="0" w:firstLine="0"/>
      </w:pPr>
      <w:rPr>
        <w:rFonts w:ascii="Symbol" w:hAnsi="Symbol"/>
      </w:rPr>
    </w:lvl>
    <w:lvl w:ilvl="1">
      <w:numFmt w:val="bullet"/>
      <w:lvlText w:val="-"/>
      <w:lvlJc w:val="left"/>
      <w:pPr>
        <w:ind w:left="0" w:firstLine="0"/>
      </w:pPr>
      <w:rPr>
        <w:rFonts w:ascii="Times New Roman" w:hAnsi="Times New Roman" w:cs="Calibri"/>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21" w15:restartNumberingAfterBreak="0">
    <w:nsid w:val="04CF25B2"/>
    <w:multiLevelType w:val="multilevel"/>
    <w:tmpl w:val="5240FA3E"/>
    <w:styleLink w:val="WW8Num108"/>
    <w:lvl w:ilvl="0">
      <w:start w:val="1"/>
      <w:numFmt w:val="decimal"/>
      <w:lvlText w:val="%1)"/>
      <w:lvlJc w:val="left"/>
      <w:pPr>
        <w:ind w:left="0" w:firstLine="0"/>
      </w:pPr>
      <w:rPr>
        <w:sz w:val="20"/>
        <w:szCs w:val="20"/>
      </w:rPr>
    </w:lvl>
    <w:lvl w:ilvl="1">
      <w:start w:val="1"/>
      <w:numFmt w:val="lowerLetter"/>
      <w:lvlText w:val="%2."/>
      <w:lvlJc w:val="left"/>
      <w:pPr>
        <w:ind w:left="0" w:firstLine="0"/>
      </w:pPr>
    </w:lvl>
    <w:lvl w:ilvl="2">
      <w:start w:val="1"/>
      <w:numFmt w:val="lowerRoman"/>
      <w:lvlText w:val="%1.%2.%3."/>
      <w:lvlJc w:val="lef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lef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left"/>
      <w:pPr>
        <w:ind w:left="0" w:firstLine="0"/>
      </w:pPr>
    </w:lvl>
  </w:abstractNum>
  <w:abstractNum w:abstractNumId="22" w15:restartNumberingAfterBreak="0">
    <w:nsid w:val="05AA739E"/>
    <w:multiLevelType w:val="multilevel"/>
    <w:tmpl w:val="781AEA38"/>
    <w:styleLink w:val="WW8Num57"/>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lef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lef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left"/>
      <w:pPr>
        <w:ind w:left="0" w:firstLine="0"/>
      </w:pPr>
    </w:lvl>
  </w:abstractNum>
  <w:abstractNum w:abstractNumId="23" w15:restartNumberingAfterBreak="0">
    <w:nsid w:val="067D285B"/>
    <w:multiLevelType w:val="multilevel"/>
    <w:tmpl w:val="B8508D92"/>
    <w:styleLink w:val="WWOutlineListStyle"/>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24" w15:restartNumberingAfterBreak="0">
    <w:nsid w:val="06825DC7"/>
    <w:multiLevelType w:val="multilevel"/>
    <w:tmpl w:val="EAE03AC4"/>
    <w:styleLink w:val="WW8Num67"/>
    <w:lvl w:ilvl="0">
      <w:start w:val="3"/>
      <w:numFmt w:val="decimal"/>
      <w:lvlText w:val="%1"/>
      <w:lvlJc w:val="left"/>
      <w:pPr>
        <w:ind w:left="0" w:firstLine="0"/>
      </w:pPr>
    </w:lvl>
    <w:lvl w:ilvl="1">
      <w:start w:val="8"/>
      <w:numFmt w:val="decimal"/>
      <w:lvlText w:val="%1.%2"/>
      <w:lvlJc w:val="left"/>
      <w:pPr>
        <w:ind w:left="0" w:firstLine="0"/>
      </w:pPr>
    </w:lvl>
    <w:lvl w:ilvl="2">
      <w:start w:val="15"/>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5" w15:restartNumberingAfterBreak="0">
    <w:nsid w:val="06853DAF"/>
    <w:multiLevelType w:val="multilevel"/>
    <w:tmpl w:val="63DEBAA0"/>
    <w:styleLink w:val="WW8Num7"/>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26" w15:restartNumberingAfterBreak="0">
    <w:nsid w:val="06866B4C"/>
    <w:multiLevelType w:val="multilevel"/>
    <w:tmpl w:val="6624F04C"/>
    <w:styleLink w:val="WW8Num155"/>
    <w:lvl w:ilvl="0">
      <w:start w:val="1"/>
      <w:numFmt w:val="decimal"/>
      <w:lvlText w:val="%1."/>
      <w:lvlJc w:val="left"/>
      <w:pPr>
        <w:ind w:left="0" w:firstLine="0"/>
      </w:pPr>
      <w:rPr>
        <w:b/>
      </w:rPr>
    </w:lvl>
    <w:lvl w:ilvl="1">
      <w:start w:val="1"/>
      <w:numFmt w:val="decimal"/>
      <w:lvlText w:val="%1.%2."/>
      <w:lvlJc w:val="left"/>
      <w:pPr>
        <w:ind w:left="0" w:firstLine="0"/>
      </w:pPr>
      <w:rPr>
        <w:b w:val="0"/>
      </w:rPr>
    </w:lvl>
    <w:lvl w:ilvl="2">
      <w:start w:val="1"/>
      <w:numFmt w:val="decimal"/>
      <w:lvlText w:val="%1.%2.%3."/>
      <w:lvlJc w:val="left"/>
      <w:pPr>
        <w:ind w:left="0" w:firstLine="0"/>
      </w:pPr>
      <w:rPr>
        <w:rFonts w:ascii="Arial" w:hAnsi="Arial" w:cs="Arial"/>
        <w:b w:val="0"/>
        <w:sz w:val="20"/>
        <w:szCs w:val="20"/>
      </w:r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7" w15:restartNumberingAfterBreak="0">
    <w:nsid w:val="07A169CA"/>
    <w:multiLevelType w:val="multilevel"/>
    <w:tmpl w:val="78B4EEA2"/>
    <w:styleLink w:val="WW8Num43"/>
    <w:lvl w:ilvl="0">
      <w:numFmt w:val="bullet"/>
      <w:lvlText w:val=""/>
      <w:lvlJc w:val="left"/>
      <w:pPr>
        <w:ind w:left="0" w:firstLine="0"/>
      </w:pPr>
      <w:rPr>
        <w:rFonts w:ascii="Symbol" w:hAnsi="Symbol"/>
      </w:rPr>
    </w:lvl>
    <w:lvl w:ilvl="1">
      <w:numFmt w:val="bullet"/>
      <w:lvlText w:val=""/>
      <w:lvlJc w:val="left"/>
      <w:pPr>
        <w:ind w:left="0" w:firstLine="0"/>
      </w:pPr>
      <w:rPr>
        <w:rFonts w:ascii="Symbol" w:hAnsi="Symbol"/>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Symbol"/>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Symbol"/>
      </w:rPr>
    </w:lvl>
    <w:lvl w:ilvl="8">
      <w:numFmt w:val="bullet"/>
      <w:lvlText w:val=""/>
      <w:lvlJc w:val="left"/>
      <w:pPr>
        <w:ind w:left="0" w:firstLine="0"/>
      </w:pPr>
      <w:rPr>
        <w:rFonts w:ascii="Wingdings" w:hAnsi="Wingdings"/>
      </w:rPr>
    </w:lvl>
  </w:abstractNum>
  <w:abstractNum w:abstractNumId="28" w15:restartNumberingAfterBreak="0">
    <w:nsid w:val="09070616"/>
    <w:multiLevelType w:val="multilevel"/>
    <w:tmpl w:val="702A665C"/>
    <w:styleLink w:val="WW8Num82"/>
    <w:lvl w:ilvl="0">
      <w:numFmt w:val="bullet"/>
      <w:lvlText w:val=""/>
      <w:lvlJc w:val="left"/>
      <w:pPr>
        <w:ind w:left="0" w:firstLine="0"/>
      </w:pPr>
      <w:rPr>
        <w:rFonts w:ascii="Symbol" w:hAnsi="Symbol"/>
      </w:rPr>
    </w:lvl>
    <w:lvl w:ilvl="1">
      <w:numFmt w:val="bullet"/>
      <w:lvlText w:val=""/>
      <w:lvlJc w:val="left"/>
      <w:pPr>
        <w:ind w:left="0" w:firstLine="0"/>
      </w:pPr>
      <w:rPr>
        <w:rFonts w:ascii="Symbol" w:hAnsi="Symbol"/>
      </w:rPr>
    </w:lvl>
    <w:lvl w:ilvl="2">
      <w:start w:val="1"/>
      <w:numFmt w:val="lowerRoman"/>
      <w:lvlText w:val="%1.%2.%3."/>
      <w:lvlJc w:val="lef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lef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left"/>
      <w:pPr>
        <w:ind w:left="0" w:firstLine="0"/>
      </w:pPr>
    </w:lvl>
  </w:abstractNum>
  <w:abstractNum w:abstractNumId="29" w15:restartNumberingAfterBreak="0">
    <w:nsid w:val="09BB035F"/>
    <w:multiLevelType w:val="hybridMultilevel"/>
    <w:tmpl w:val="F64C451A"/>
    <w:lvl w:ilvl="0" w:tplc="F7622436">
      <w:start w:val="1"/>
      <w:numFmt w:val="decimal"/>
      <w:lvlText w:val="%1)"/>
      <w:lvlJc w:val="left"/>
      <w:pPr>
        <w:ind w:left="1571" w:hanging="360"/>
      </w:pPr>
      <w:rPr>
        <w:sz w:val="20"/>
        <w:szCs w:val="20"/>
      </w:rPr>
    </w:lvl>
    <w:lvl w:ilvl="1" w:tplc="04090019">
      <w:start w:val="1"/>
      <w:numFmt w:val="lowerLetter"/>
      <w:lvlText w:val="%2."/>
      <w:lvlJc w:val="left"/>
      <w:pPr>
        <w:ind w:left="2291" w:hanging="360"/>
      </w:pPr>
    </w:lvl>
    <w:lvl w:ilvl="2" w:tplc="0409001B">
      <w:start w:val="1"/>
      <w:numFmt w:val="lowerRoman"/>
      <w:lvlText w:val="%3."/>
      <w:lvlJc w:val="right"/>
      <w:pPr>
        <w:ind w:left="3011" w:hanging="180"/>
      </w:pPr>
    </w:lvl>
    <w:lvl w:ilvl="3" w:tplc="0409000F">
      <w:start w:val="1"/>
      <w:numFmt w:val="decimal"/>
      <w:lvlText w:val="%4."/>
      <w:lvlJc w:val="left"/>
      <w:pPr>
        <w:ind w:left="3731" w:hanging="360"/>
      </w:pPr>
    </w:lvl>
    <w:lvl w:ilvl="4" w:tplc="04090019">
      <w:start w:val="1"/>
      <w:numFmt w:val="lowerLetter"/>
      <w:lvlText w:val="%5."/>
      <w:lvlJc w:val="left"/>
      <w:pPr>
        <w:ind w:left="4451" w:hanging="360"/>
      </w:pPr>
    </w:lvl>
    <w:lvl w:ilvl="5" w:tplc="0409001B">
      <w:start w:val="1"/>
      <w:numFmt w:val="lowerRoman"/>
      <w:lvlText w:val="%6."/>
      <w:lvlJc w:val="right"/>
      <w:pPr>
        <w:ind w:left="5171" w:hanging="180"/>
      </w:pPr>
    </w:lvl>
    <w:lvl w:ilvl="6" w:tplc="0409000F">
      <w:start w:val="1"/>
      <w:numFmt w:val="decimal"/>
      <w:lvlText w:val="%7."/>
      <w:lvlJc w:val="left"/>
      <w:pPr>
        <w:ind w:left="5891" w:hanging="360"/>
      </w:pPr>
    </w:lvl>
    <w:lvl w:ilvl="7" w:tplc="04090019">
      <w:start w:val="1"/>
      <w:numFmt w:val="lowerLetter"/>
      <w:lvlText w:val="%8."/>
      <w:lvlJc w:val="left"/>
      <w:pPr>
        <w:ind w:left="6611" w:hanging="360"/>
      </w:pPr>
    </w:lvl>
    <w:lvl w:ilvl="8" w:tplc="0409001B">
      <w:start w:val="1"/>
      <w:numFmt w:val="lowerRoman"/>
      <w:lvlText w:val="%9."/>
      <w:lvlJc w:val="right"/>
      <w:pPr>
        <w:ind w:left="7331" w:hanging="180"/>
      </w:pPr>
    </w:lvl>
  </w:abstractNum>
  <w:abstractNum w:abstractNumId="30" w15:restartNumberingAfterBreak="0">
    <w:nsid w:val="0A2A2FD9"/>
    <w:multiLevelType w:val="multilevel"/>
    <w:tmpl w:val="A704D080"/>
    <w:styleLink w:val="WW8Num80"/>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lef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lef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left"/>
      <w:pPr>
        <w:ind w:left="0" w:firstLine="0"/>
      </w:pPr>
    </w:lvl>
  </w:abstractNum>
  <w:abstractNum w:abstractNumId="31" w15:restartNumberingAfterBreak="0">
    <w:nsid w:val="0A6D2C5B"/>
    <w:multiLevelType w:val="multilevel"/>
    <w:tmpl w:val="A80AF146"/>
    <w:styleLink w:val="WW8Num140"/>
    <w:lvl w:ilvl="0">
      <w:start w:val="1"/>
      <w:numFmt w:val="decimal"/>
      <w:lvlText w:val="%1."/>
      <w:lvlJc w:val="left"/>
      <w:pPr>
        <w:ind w:left="0" w:firstLine="0"/>
      </w:pPr>
    </w:lvl>
    <w:lvl w:ilvl="1">
      <w:numFmt w:val="bullet"/>
      <w:lvlText w:val=""/>
      <w:lvlJc w:val="left"/>
      <w:pPr>
        <w:ind w:left="0" w:firstLine="0"/>
      </w:pPr>
      <w:rPr>
        <w:rFonts w:ascii="Symbol" w:hAnsi="Symbol" w:cs="Symbol"/>
      </w:rPr>
    </w:lvl>
    <w:lvl w:ilvl="2">
      <w:start w:val="1"/>
      <w:numFmt w:val="lowerRoman"/>
      <w:lvlText w:val="%1.%2.%3."/>
      <w:lvlJc w:val="lef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lef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left"/>
      <w:pPr>
        <w:ind w:left="0" w:firstLine="0"/>
      </w:pPr>
    </w:lvl>
  </w:abstractNum>
  <w:abstractNum w:abstractNumId="32" w15:restartNumberingAfterBreak="0">
    <w:nsid w:val="0ADA7F40"/>
    <w:multiLevelType w:val="multilevel"/>
    <w:tmpl w:val="31F2A1AC"/>
    <w:styleLink w:val="WW8Num10"/>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33" w15:restartNumberingAfterBreak="0">
    <w:nsid w:val="0C7A5C3D"/>
    <w:multiLevelType w:val="multilevel"/>
    <w:tmpl w:val="A8B256AC"/>
    <w:styleLink w:val="WW8Num130"/>
    <w:lvl w:ilvl="0">
      <w:numFmt w:val="bullet"/>
      <w:lvlText w:val=""/>
      <w:lvlJc w:val="left"/>
      <w:pPr>
        <w:ind w:left="0" w:firstLine="0"/>
      </w:pPr>
      <w:rPr>
        <w:rFonts w:ascii="Symbol" w:hAnsi="Symbol" w:cs="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hAnsi="Symbol" w:cs="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34" w15:restartNumberingAfterBreak="0">
    <w:nsid w:val="0D604D51"/>
    <w:multiLevelType w:val="multilevel"/>
    <w:tmpl w:val="BC5CCF30"/>
    <w:styleLink w:val="WW8Num5"/>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35" w15:restartNumberingAfterBreak="0">
    <w:nsid w:val="0E5C1189"/>
    <w:multiLevelType w:val="multilevel"/>
    <w:tmpl w:val="83A03508"/>
    <w:lvl w:ilvl="0">
      <w:start w:val="1"/>
      <w:numFmt w:val="decimal"/>
      <w:pStyle w:val="Punkts"/>
      <w:lvlText w:val="%1."/>
      <w:lvlJc w:val="left"/>
      <w:pPr>
        <w:tabs>
          <w:tab w:val="num" w:pos="851"/>
        </w:tabs>
        <w:ind w:left="851" w:hanging="851"/>
      </w:pPr>
    </w:lvl>
    <w:lvl w:ilvl="1">
      <w:start w:val="1"/>
      <w:numFmt w:val="decimal"/>
      <w:pStyle w:val="Apakpunkts"/>
      <w:lvlText w:val="%1.%2."/>
      <w:lvlJc w:val="left"/>
      <w:pPr>
        <w:tabs>
          <w:tab w:val="num" w:pos="851"/>
        </w:tabs>
        <w:ind w:left="851" w:hanging="851"/>
      </w:pPr>
      <w:rPr>
        <w:b w:val="0"/>
      </w:rPr>
    </w:lvl>
    <w:lvl w:ilvl="2">
      <w:start w:val="1"/>
      <w:numFmt w:val="decimal"/>
      <w:pStyle w:val="Paragrfs"/>
      <w:lvlText w:val="%1.%2.%3."/>
      <w:lvlJc w:val="left"/>
      <w:pPr>
        <w:tabs>
          <w:tab w:val="num" w:pos="1135"/>
        </w:tabs>
        <w:ind w:left="1135" w:hanging="851"/>
      </w:pPr>
      <w:rPr>
        <w:b w:val="0"/>
        <w:color w:val="auto"/>
      </w:rPr>
    </w:lvl>
    <w:lvl w:ilvl="3">
      <w:start w:val="1"/>
      <w:numFmt w:val="decimal"/>
      <w:lvlText w:val="%1.%2.%3.%4."/>
      <w:lvlJc w:val="left"/>
      <w:pPr>
        <w:tabs>
          <w:tab w:val="num" w:pos="851"/>
        </w:tabs>
        <w:ind w:left="851" w:hanging="851"/>
      </w:pPr>
      <w:rPr>
        <w:b w:val="0"/>
        <w:color w:val="auto"/>
      </w:rPr>
    </w:lvl>
    <w:lvl w:ilvl="4">
      <w:start w:val="1"/>
      <w:numFmt w:val="decimal"/>
      <w:lvlText w:val="%1.%2.%3.%4.%5."/>
      <w:lvlJc w:val="left"/>
      <w:pPr>
        <w:tabs>
          <w:tab w:val="num" w:pos="5400"/>
        </w:tabs>
        <w:ind w:left="5400" w:hanging="1080"/>
      </w:pPr>
    </w:lvl>
    <w:lvl w:ilvl="5">
      <w:start w:val="1"/>
      <w:numFmt w:val="decimal"/>
      <w:pStyle w:val="Virsraksts6"/>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36" w15:restartNumberingAfterBreak="0">
    <w:nsid w:val="0E9D4D7A"/>
    <w:multiLevelType w:val="hybridMultilevel"/>
    <w:tmpl w:val="09A8BAB6"/>
    <w:lvl w:ilvl="0" w:tplc="04260019">
      <w:start w:val="1"/>
      <w:numFmt w:val="lowerLetter"/>
      <w:pStyle w:val="StyleHeading1Justified"/>
      <w:lvlText w:val="%1."/>
      <w:lvlJc w:val="left"/>
      <w:pPr>
        <w:tabs>
          <w:tab w:val="num" w:pos="1211"/>
        </w:tabs>
        <w:ind w:left="1211" w:hanging="360"/>
      </w:pPr>
    </w:lvl>
    <w:lvl w:ilvl="1" w:tplc="04260019">
      <w:start w:val="1"/>
      <w:numFmt w:val="lowerLetter"/>
      <w:lvlText w:val="%2."/>
      <w:lvlJc w:val="left"/>
      <w:pPr>
        <w:tabs>
          <w:tab w:val="num" w:pos="2291"/>
        </w:tabs>
        <w:ind w:left="2291" w:hanging="360"/>
      </w:pPr>
    </w:lvl>
    <w:lvl w:ilvl="2" w:tplc="0426001B">
      <w:start w:val="1"/>
      <w:numFmt w:val="lowerRoman"/>
      <w:lvlText w:val="%3."/>
      <w:lvlJc w:val="right"/>
      <w:pPr>
        <w:tabs>
          <w:tab w:val="num" w:pos="3011"/>
        </w:tabs>
        <w:ind w:left="3011" w:hanging="180"/>
      </w:pPr>
    </w:lvl>
    <w:lvl w:ilvl="3" w:tplc="0426000F">
      <w:start w:val="1"/>
      <w:numFmt w:val="decimal"/>
      <w:lvlText w:val="%4."/>
      <w:lvlJc w:val="left"/>
      <w:pPr>
        <w:tabs>
          <w:tab w:val="num" w:pos="3731"/>
        </w:tabs>
        <w:ind w:left="3731" w:hanging="360"/>
      </w:pPr>
    </w:lvl>
    <w:lvl w:ilvl="4" w:tplc="04260019">
      <w:start w:val="1"/>
      <w:numFmt w:val="lowerLetter"/>
      <w:lvlText w:val="%5."/>
      <w:lvlJc w:val="left"/>
      <w:pPr>
        <w:tabs>
          <w:tab w:val="num" w:pos="4451"/>
        </w:tabs>
        <w:ind w:left="4451" w:hanging="360"/>
      </w:pPr>
    </w:lvl>
    <w:lvl w:ilvl="5" w:tplc="0426001B">
      <w:start w:val="1"/>
      <w:numFmt w:val="lowerRoman"/>
      <w:lvlText w:val="%6."/>
      <w:lvlJc w:val="right"/>
      <w:pPr>
        <w:tabs>
          <w:tab w:val="num" w:pos="5171"/>
        </w:tabs>
        <w:ind w:left="5171" w:hanging="180"/>
      </w:pPr>
    </w:lvl>
    <w:lvl w:ilvl="6" w:tplc="0426000F">
      <w:start w:val="1"/>
      <w:numFmt w:val="decimal"/>
      <w:lvlText w:val="%7."/>
      <w:lvlJc w:val="left"/>
      <w:pPr>
        <w:tabs>
          <w:tab w:val="num" w:pos="5891"/>
        </w:tabs>
        <w:ind w:left="5891" w:hanging="360"/>
      </w:pPr>
    </w:lvl>
    <w:lvl w:ilvl="7" w:tplc="04260019">
      <w:start w:val="1"/>
      <w:numFmt w:val="lowerLetter"/>
      <w:lvlText w:val="%8."/>
      <w:lvlJc w:val="left"/>
      <w:pPr>
        <w:tabs>
          <w:tab w:val="num" w:pos="6611"/>
        </w:tabs>
        <w:ind w:left="6611" w:hanging="360"/>
      </w:pPr>
    </w:lvl>
    <w:lvl w:ilvl="8" w:tplc="0426001B">
      <w:start w:val="1"/>
      <w:numFmt w:val="lowerRoman"/>
      <w:lvlText w:val="%9."/>
      <w:lvlJc w:val="right"/>
      <w:pPr>
        <w:tabs>
          <w:tab w:val="num" w:pos="7331"/>
        </w:tabs>
        <w:ind w:left="7331" w:hanging="180"/>
      </w:pPr>
    </w:lvl>
  </w:abstractNum>
  <w:abstractNum w:abstractNumId="37" w15:restartNumberingAfterBreak="0">
    <w:nsid w:val="0EF21A43"/>
    <w:multiLevelType w:val="multilevel"/>
    <w:tmpl w:val="477E0984"/>
    <w:styleLink w:val="WW8Num13"/>
    <w:lvl w:ilvl="0">
      <w:numFmt w:val="bullet"/>
      <w:lvlText w:val=""/>
      <w:lvlJc w:val="left"/>
      <w:pPr>
        <w:ind w:left="0" w:firstLine="0"/>
      </w:pPr>
      <w:rPr>
        <w:rFonts w:ascii="Symbol" w:hAnsi="Symbol"/>
      </w:rPr>
    </w:lvl>
    <w:lvl w:ilvl="1">
      <w:numFmt w:val="bullet"/>
      <w:lvlText w:val=""/>
      <w:lvlJc w:val="left"/>
      <w:pPr>
        <w:ind w:left="0" w:firstLine="0"/>
      </w:pPr>
      <w:rPr>
        <w:rFonts w:ascii="Symbol" w:hAnsi="Symbol"/>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38" w15:restartNumberingAfterBreak="0">
    <w:nsid w:val="11DA170E"/>
    <w:multiLevelType w:val="multilevel"/>
    <w:tmpl w:val="4D8C5B76"/>
    <w:styleLink w:val="WW8Num2"/>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39" w15:restartNumberingAfterBreak="0">
    <w:nsid w:val="126C5D08"/>
    <w:multiLevelType w:val="multilevel"/>
    <w:tmpl w:val="83303D24"/>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1145"/>
        </w:tabs>
        <w:ind w:left="1145"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0" w15:restartNumberingAfterBreak="0">
    <w:nsid w:val="12935121"/>
    <w:multiLevelType w:val="multilevel"/>
    <w:tmpl w:val="27A2E7DA"/>
    <w:styleLink w:val="WW8Num92"/>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lef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lef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left"/>
      <w:pPr>
        <w:ind w:left="0" w:firstLine="0"/>
      </w:pPr>
    </w:lvl>
  </w:abstractNum>
  <w:abstractNum w:abstractNumId="41" w15:restartNumberingAfterBreak="0">
    <w:nsid w:val="12D652FE"/>
    <w:multiLevelType w:val="multilevel"/>
    <w:tmpl w:val="34D07DFE"/>
    <w:styleLink w:val="WW8Num124"/>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lef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lef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left"/>
      <w:pPr>
        <w:ind w:left="0" w:firstLine="0"/>
      </w:pPr>
    </w:lvl>
  </w:abstractNum>
  <w:abstractNum w:abstractNumId="42" w15:restartNumberingAfterBreak="0">
    <w:nsid w:val="139E4B0A"/>
    <w:multiLevelType w:val="multilevel"/>
    <w:tmpl w:val="E16CA858"/>
    <w:styleLink w:val="WW8Num136"/>
    <w:lvl w:ilvl="0">
      <w:start w:val="1"/>
      <w:numFmt w:val="lowerLetter"/>
      <w:lvlText w:val="%1)"/>
      <w:lvlJc w:val="left"/>
      <w:pPr>
        <w:ind w:left="0" w:firstLine="0"/>
      </w:pPr>
    </w:lvl>
    <w:lvl w:ilvl="1">
      <w:numFmt w:val="bullet"/>
      <w:lvlText w:val=""/>
      <w:lvlJc w:val="left"/>
      <w:pPr>
        <w:ind w:left="0" w:firstLine="0"/>
      </w:pPr>
      <w:rPr>
        <w:rFonts w:ascii="Symbol" w:hAnsi="Symbol" w:cs="Symbol"/>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hAnsi="Symbol" w:cs="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43" w15:restartNumberingAfterBreak="0">
    <w:nsid w:val="146B7E28"/>
    <w:multiLevelType w:val="multilevel"/>
    <w:tmpl w:val="1E446D12"/>
    <w:styleLink w:val="WW8Num3"/>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44" w15:restartNumberingAfterBreak="0">
    <w:nsid w:val="147F7FAA"/>
    <w:multiLevelType w:val="multilevel"/>
    <w:tmpl w:val="BCA2229C"/>
    <w:styleLink w:val="WW8Num101"/>
    <w:lvl w:ilvl="0">
      <w:numFmt w:val="bullet"/>
      <w:lvlText w:val=""/>
      <w:lvlJc w:val="left"/>
      <w:pPr>
        <w:ind w:left="0" w:firstLine="0"/>
      </w:pPr>
      <w:rPr>
        <w:rFonts w:ascii="Symbol" w:hAnsi="Symbol" w:cs="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hAnsi="Symbol" w:cs="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45" w15:restartNumberingAfterBreak="0">
    <w:nsid w:val="14897F07"/>
    <w:multiLevelType w:val="multilevel"/>
    <w:tmpl w:val="1EEC8512"/>
    <w:styleLink w:val="WW8Num105"/>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46" w15:restartNumberingAfterBreak="0">
    <w:nsid w:val="14C509A0"/>
    <w:multiLevelType w:val="multilevel"/>
    <w:tmpl w:val="5240FA3E"/>
    <w:styleLink w:val="WW8Num95"/>
    <w:lvl w:ilvl="0">
      <w:start w:val="1"/>
      <w:numFmt w:val="decimal"/>
      <w:lvlText w:val="%1)"/>
      <w:lvlJc w:val="left"/>
      <w:pPr>
        <w:ind w:left="0" w:firstLine="0"/>
      </w:pPr>
      <w:rPr>
        <w:sz w:val="20"/>
        <w:szCs w:val="20"/>
      </w:rPr>
    </w:lvl>
    <w:lvl w:ilvl="1">
      <w:start w:val="1"/>
      <w:numFmt w:val="lowerLetter"/>
      <w:lvlText w:val="%2."/>
      <w:lvlJc w:val="left"/>
      <w:pPr>
        <w:ind w:left="0" w:firstLine="0"/>
      </w:pPr>
    </w:lvl>
    <w:lvl w:ilvl="2">
      <w:start w:val="1"/>
      <w:numFmt w:val="lowerRoman"/>
      <w:lvlText w:val="%1.%2.%3."/>
      <w:lvlJc w:val="lef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lef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left"/>
      <w:pPr>
        <w:ind w:left="0" w:firstLine="0"/>
      </w:pPr>
    </w:lvl>
  </w:abstractNum>
  <w:abstractNum w:abstractNumId="47" w15:restartNumberingAfterBreak="0">
    <w:nsid w:val="150C2EE0"/>
    <w:multiLevelType w:val="multilevel"/>
    <w:tmpl w:val="117E7F66"/>
    <w:styleLink w:val="WW8Num25"/>
    <w:lvl w:ilvl="0">
      <w:numFmt w:val="bullet"/>
      <w:lvlText w:val=""/>
      <w:lvlJc w:val="left"/>
      <w:pPr>
        <w:ind w:left="0" w:firstLine="0"/>
      </w:pPr>
      <w:rPr>
        <w:rFonts w:ascii="Symbol" w:hAnsi="Symbol"/>
      </w:rPr>
    </w:lvl>
    <w:lvl w:ilvl="1">
      <w:numFmt w:val="bullet"/>
      <w:lvlText w:val=""/>
      <w:lvlJc w:val="left"/>
      <w:pPr>
        <w:ind w:left="0" w:firstLine="0"/>
      </w:pPr>
      <w:rPr>
        <w:rFonts w:ascii="Symbol" w:hAnsi="Symbol"/>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48" w15:restartNumberingAfterBreak="0">
    <w:nsid w:val="155637C0"/>
    <w:multiLevelType w:val="multilevel"/>
    <w:tmpl w:val="E760FD4A"/>
    <w:styleLink w:val="WW8Num64"/>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lef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lef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left"/>
      <w:pPr>
        <w:ind w:left="0" w:firstLine="0"/>
      </w:pPr>
    </w:lvl>
  </w:abstractNum>
  <w:abstractNum w:abstractNumId="49" w15:restartNumberingAfterBreak="0">
    <w:nsid w:val="171656AE"/>
    <w:multiLevelType w:val="hybridMultilevel"/>
    <w:tmpl w:val="29305E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0" w15:restartNumberingAfterBreak="0">
    <w:nsid w:val="178A4F8D"/>
    <w:multiLevelType w:val="multilevel"/>
    <w:tmpl w:val="3E56C27A"/>
    <w:styleLink w:val="WW8Num133"/>
    <w:lvl w:ilvl="0">
      <w:start w:val="1"/>
      <w:numFmt w:val="lowerLetter"/>
      <w:lvlText w:val="%1)"/>
      <w:lvlJc w:val="left"/>
      <w:pPr>
        <w:ind w:left="0" w:firstLine="0"/>
      </w:p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hAnsi="Symbol" w:cs="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51" w15:restartNumberingAfterBreak="0">
    <w:nsid w:val="187F662E"/>
    <w:multiLevelType w:val="multilevel"/>
    <w:tmpl w:val="6FCEA2B4"/>
    <w:styleLink w:val="WW8Num32"/>
    <w:lvl w:ilvl="0">
      <w:numFmt w:val="bullet"/>
      <w:lvlText w:val=""/>
      <w:lvlJc w:val="left"/>
      <w:pPr>
        <w:ind w:left="0" w:firstLine="0"/>
      </w:pPr>
      <w:rPr>
        <w:rFonts w:ascii="Symbol" w:hAnsi="Symbol"/>
      </w:rPr>
    </w:lvl>
    <w:lvl w:ilvl="1">
      <w:numFmt w:val="bullet"/>
      <w:lvlText w:val=""/>
      <w:lvlJc w:val="left"/>
      <w:pPr>
        <w:ind w:left="0" w:firstLine="0"/>
      </w:pPr>
      <w:rPr>
        <w:rFonts w:ascii="Symbol" w:hAnsi="Symbol"/>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52" w15:restartNumberingAfterBreak="0">
    <w:nsid w:val="18BA4A1A"/>
    <w:multiLevelType w:val="multilevel"/>
    <w:tmpl w:val="3B3E3BF2"/>
    <w:styleLink w:val="WW8Num63"/>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lef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lef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left"/>
      <w:pPr>
        <w:ind w:left="0" w:firstLine="0"/>
      </w:pPr>
    </w:lvl>
  </w:abstractNum>
  <w:abstractNum w:abstractNumId="53" w15:restartNumberingAfterBreak="0">
    <w:nsid w:val="1BBD6442"/>
    <w:multiLevelType w:val="multilevel"/>
    <w:tmpl w:val="F2203C46"/>
    <w:styleLink w:val="WW8Num120"/>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54" w15:restartNumberingAfterBreak="0">
    <w:nsid w:val="1D16155D"/>
    <w:multiLevelType w:val="multilevel"/>
    <w:tmpl w:val="7A5C9858"/>
    <w:styleLink w:val="WW8Num42"/>
    <w:lvl w:ilvl="0">
      <w:numFmt w:val="bullet"/>
      <w:lvlText w:val=""/>
      <w:lvlJc w:val="left"/>
      <w:pPr>
        <w:ind w:left="0" w:firstLine="0"/>
      </w:pPr>
      <w:rPr>
        <w:rFonts w:ascii="Symbol" w:hAnsi="Symbol"/>
      </w:rPr>
    </w:lvl>
    <w:lvl w:ilvl="1">
      <w:numFmt w:val="bullet"/>
      <w:lvlText w:val=""/>
      <w:lvlJc w:val="left"/>
      <w:pPr>
        <w:ind w:left="0" w:firstLine="0"/>
      </w:pPr>
      <w:rPr>
        <w:rFonts w:ascii="Symbol" w:hAnsi="Symbol"/>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Symbol"/>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Symbol"/>
      </w:rPr>
    </w:lvl>
    <w:lvl w:ilvl="8">
      <w:numFmt w:val="bullet"/>
      <w:lvlText w:val=""/>
      <w:lvlJc w:val="left"/>
      <w:pPr>
        <w:ind w:left="0" w:firstLine="0"/>
      </w:pPr>
      <w:rPr>
        <w:rFonts w:ascii="Wingdings" w:hAnsi="Wingdings"/>
      </w:rPr>
    </w:lvl>
  </w:abstractNum>
  <w:abstractNum w:abstractNumId="55" w15:restartNumberingAfterBreak="0">
    <w:nsid w:val="1D493D54"/>
    <w:multiLevelType w:val="hybridMultilevel"/>
    <w:tmpl w:val="D9ECC8BC"/>
    <w:lvl w:ilvl="0" w:tplc="F7622436">
      <w:start w:val="1"/>
      <w:numFmt w:val="decimal"/>
      <w:lvlText w:val="%1)"/>
      <w:lvlJc w:val="left"/>
      <w:pPr>
        <w:ind w:left="1440" w:hanging="360"/>
      </w:pPr>
      <w:rPr>
        <w:sz w:val="20"/>
        <w:szCs w:val="2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6" w15:restartNumberingAfterBreak="0">
    <w:nsid w:val="1DF4527A"/>
    <w:multiLevelType w:val="multilevel"/>
    <w:tmpl w:val="919816D8"/>
    <w:styleLink w:val="WW8Num60"/>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lef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lef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left"/>
      <w:pPr>
        <w:ind w:left="0" w:firstLine="0"/>
      </w:pPr>
    </w:lvl>
  </w:abstractNum>
  <w:abstractNum w:abstractNumId="57" w15:restartNumberingAfterBreak="0">
    <w:nsid w:val="1EA606DF"/>
    <w:multiLevelType w:val="multilevel"/>
    <w:tmpl w:val="A8A2E136"/>
    <w:styleLink w:val="WW8Num35"/>
    <w:lvl w:ilvl="0">
      <w:numFmt w:val="bullet"/>
      <w:lvlText w:val=""/>
      <w:lvlJc w:val="left"/>
      <w:pPr>
        <w:ind w:left="0" w:firstLine="0"/>
      </w:pPr>
      <w:rPr>
        <w:rFonts w:ascii="Symbol" w:hAnsi="Symbol"/>
      </w:rPr>
    </w:lvl>
    <w:lvl w:ilvl="1">
      <w:numFmt w:val="bullet"/>
      <w:lvlText w:val=""/>
      <w:lvlJc w:val="left"/>
      <w:pPr>
        <w:ind w:left="0" w:firstLine="0"/>
      </w:pPr>
      <w:rPr>
        <w:rFonts w:ascii="Symbol" w:hAnsi="Symbol"/>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58" w15:restartNumberingAfterBreak="0">
    <w:nsid w:val="1EAB3B12"/>
    <w:multiLevelType w:val="multilevel"/>
    <w:tmpl w:val="BA3656B2"/>
    <w:styleLink w:val="WW8Num88"/>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59" w15:restartNumberingAfterBreak="0">
    <w:nsid w:val="1EF136C0"/>
    <w:multiLevelType w:val="multilevel"/>
    <w:tmpl w:val="112AC0CC"/>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0" w15:restartNumberingAfterBreak="0">
    <w:nsid w:val="205E60BF"/>
    <w:multiLevelType w:val="multilevel"/>
    <w:tmpl w:val="A9607CFE"/>
    <w:styleLink w:val="WW8Num138"/>
    <w:lvl w:ilvl="0">
      <w:numFmt w:val="bullet"/>
      <w:lvlText w:val="-"/>
      <w:lvlJc w:val="left"/>
      <w:pPr>
        <w:ind w:left="0" w:firstLine="0"/>
      </w:pPr>
      <w:rPr>
        <w:rFonts w:ascii="Times New Roman" w:hAnsi="Times New Roman" w:cs="Times New Roman"/>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61" w15:restartNumberingAfterBreak="0">
    <w:nsid w:val="21725C77"/>
    <w:multiLevelType w:val="multilevel"/>
    <w:tmpl w:val="1306188C"/>
    <w:styleLink w:val="WW8Num100"/>
    <w:lvl w:ilvl="0">
      <w:numFmt w:val="bullet"/>
      <w:lvlText w:val=""/>
      <w:lvlJc w:val="left"/>
      <w:pPr>
        <w:ind w:left="0" w:firstLine="0"/>
      </w:pPr>
      <w:rPr>
        <w:rFonts w:ascii="Symbol" w:hAnsi="Symbol" w:cs="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hAnsi="Symbol" w:cs="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62" w15:restartNumberingAfterBreak="0">
    <w:nsid w:val="22B12203"/>
    <w:multiLevelType w:val="multilevel"/>
    <w:tmpl w:val="0B00778E"/>
    <w:styleLink w:val="WW8Num150"/>
    <w:lvl w:ilvl="0">
      <w:numFmt w:val="bullet"/>
      <w:lvlText w:val=""/>
      <w:lvlJc w:val="left"/>
      <w:pPr>
        <w:ind w:left="0" w:firstLine="0"/>
      </w:pPr>
      <w:rPr>
        <w:rFonts w:ascii="Symbol" w:hAnsi="Symbol" w:cs="Symbol"/>
      </w:rPr>
    </w:lvl>
    <w:lvl w:ilvl="1">
      <w:numFmt w:val="bullet"/>
      <w:lvlText w:val=""/>
      <w:lvlJc w:val="left"/>
      <w:pPr>
        <w:ind w:left="0" w:firstLine="0"/>
      </w:pPr>
      <w:rPr>
        <w:rFonts w:ascii="Symbol" w:hAnsi="Symbol" w:cs="Symbol"/>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hAnsi="Symbol" w:cs="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63" w15:restartNumberingAfterBreak="0">
    <w:nsid w:val="22B771FE"/>
    <w:multiLevelType w:val="multilevel"/>
    <w:tmpl w:val="FCB2EAE4"/>
    <w:styleLink w:val="WW8Num39"/>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lef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lef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left"/>
      <w:pPr>
        <w:ind w:left="0" w:firstLine="0"/>
      </w:pPr>
    </w:lvl>
  </w:abstractNum>
  <w:abstractNum w:abstractNumId="64" w15:restartNumberingAfterBreak="0">
    <w:nsid w:val="234B2E1E"/>
    <w:multiLevelType w:val="multilevel"/>
    <w:tmpl w:val="EDFEBF7E"/>
    <w:styleLink w:val="WW8Num134"/>
    <w:lvl w:ilvl="0">
      <w:numFmt w:val="bullet"/>
      <w:lvlText w:val=""/>
      <w:lvlJc w:val="left"/>
      <w:pPr>
        <w:ind w:left="0" w:firstLine="0"/>
      </w:pPr>
      <w:rPr>
        <w:rFonts w:ascii="Symbol" w:hAnsi="Symbol" w:cs="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hAnsi="Symbol" w:cs="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65" w15:restartNumberingAfterBreak="0">
    <w:nsid w:val="239135F8"/>
    <w:multiLevelType w:val="multilevel"/>
    <w:tmpl w:val="4B30F458"/>
    <w:lvl w:ilvl="0">
      <w:start w:val="1"/>
      <w:numFmt w:val="decimal"/>
      <w:lvlText w:val="%1)"/>
      <w:lvlJc w:val="left"/>
      <w:pPr>
        <w:ind w:left="0" w:firstLine="0"/>
      </w:pPr>
      <w:rPr>
        <w:sz w:val="20"/>
        <w:szCs w:val="20"/>
      </w:rPr>
    </w:lvl>
    <w:lvl w:ilvl="1">
      <w:numFmt w:val="bullet"/>
      <w:lvlText w:val=""/>
      <w:lvlJc w:val="left"/>
      <w:pPr>
        <w:ind w:left="0" w:firstLine="0"/>
      </w:pPr>
      <w:rPr>
        <w:rFonts w:ascii="Symbol" w:hAnsi="Symbol" w:cs="Symbol"/>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hAnsi="Symbol" w:cs="Symbol"/>
      </w:rPr>
    </w:lvl>
    <w:lvl w:ilvl="4">
      <w:numFmt w:val="bullet"/>
      <w:lvlText w:val="o"/>
      <w:lvlJc w:val="left"/>
      <w:pPr>
        <w:ind w:left="0" w:firstLine="0"/>
      </w:pPr>
      <w:rPr>
        <w:rFonts w:ascii="Courier New" w:hAnsi="Courier New" w:cs="Symbol"/>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rPr>
    </w:lvl>
    <w:lvl w:ilvl="7">
      <w:numFmt w:val="bullet"/>
      <w:lvlText w:val="o"/>
      <w:lvlJc w:val="left"/>
      <w:pPr>
        <w:ind w:left="0" w:firstLine="0"/>
      </w:pPr>
      <w:rPr>
        <w:rFonts w:ascii="Courier New" w:hAnsi="Courier New" w:cs="Symbol"/>
      </w:rPr>
    </w:lvl>
    <w:lvl w:ilvl="8">
      <w:numFmt w:val="bullet"/>
      <w:lvlText w:val=""/>
      <w:lvlJc w:val="left"/>
      <w:pPr>
        <w:ind w:left="0" w:firstLine="0"/>
      </w:pPr>
      <w:rPr>
        <w:rFonts w:ascii="Wingdings" w:hAnsi="Wingdings" w:cs="Wingdings"/>
      </w:rPr>
    </w:lvl>
  </w:abstractNum>
  <w:abstractNum w:abstractNumId="66" w15:restartNumberingAfterBreak="0">
    <w:nsid w:val="23EF39D0"/>
    <w:multiLevelType w:val="multilevel"/>
    <w:tmpl w:val="29CE248E"/>
    <w:styleLink w:val="WW8Num113"/>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lef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lef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left"/>
      <w:pPr>
        <w:ind w:left="0" w:firstLine="0"/>
      </w:pPr>
    </w:lvl>
  </w:abstractNum>
  <w:abstractNum w:abstractNumId="67" w15:restartNumberingAfterBreak="0">
    <w:nsid w:val="242676DD"/>
    <w:multiLevelType w:val="multilevel"/>
    <w:tmpl w:val="874A86E8"/>
    <w:styleLink w:val="WW8Num129"/>
    <w:lvl w:ilvl="0">
      <w:start w:val="1"/>
      <w:numFmt w:val="decimal"/>
      <w:lvlText w:val="%1."/>
      <w:lvlJc w:val="left"/>
      <w:pPr>
        <w:ind w:left="0" w:firstLine="0"/>
      </w:pPr>
      <w:rPr>
        <w:lang w:val="lv-LV"/>
      </w:rPr>
    </w:lvl>
    <w:lvl w:ilvl="1">
      <w:start w:val="1"/>
      <w:numFmt w:val="decimal"/>
      <w:lvlText w:val="%1.%2."/>
      <w:lvlJc w:val="left"/>
      <w:pPr>
        <w:ind w:left="0" w:firstLine="0"/>
      </w:pPr>
      <w:rPr>
        <w:lang w:val="lv-LV"/>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68" w15:restartNumberingAfterBreak="0">
    <w:nsid w:val="24312F16"/>
    <w:multiLevelType w:val="multilevel"/>
    <w:tmpl w:val="37BEFDAA"/>
    <w:styleLink w:val="WW8Num62"/>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lef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lef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left"/>
      <w:pPr>
        <w:ind w:left="0" w:firstLine="0"/>
      </w:pPr>
    </w:lvl>
  </w:abstractNum>
  <w:abstractNum w:abstractNumId="69" w15:restartNumberingAfterBreak="0">
    <w:nsid w:val="25944F14"/>
    <w:multiLevelType w:val="multilevel"/>
    <w:tmpl w:val="EB1C1A82"/>
    <w:styleLink w:val="WW8Num119"/>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lef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lef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left"/>
      <w:pPr>
        <w:ind w:left="0" w:firstLine="0"/>
      </w:pPr>
    </w:lvl>
  </w:abstractNum>
  <w:abstractNum w:abstractNumId="70" w15:restartNumberingAfterBreak="0">
    <w:nsid w:val="25A84D4F"/>
    <w:multiLevelType w:val="multilevel"/>
    <w:tmpl w:val="40149C9C"/>
    <w:styleLink w:val="WW8Num48"/>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lef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lef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left"/>
      <w:pPr>
        <w:ind w:left="0" w:firstLine="0"/>
      </w:pPr>
    </w:lvl>
  </w:abstractNum>
  <w:abstractNum w:abstractNumId="71" w15:restartNumberingAfterBreak="0">
    <w:nsid w:val="265A79C6"/>
    <w:multiLevelType w:val="multilevel"/>
    <w:tmpl w:val="C7047344"/>
    <w:styleLink w:val="WW8Num116"/>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72" w15:restartNumberingAfterBreak="0">
    <w:nsid w:val="267054A7"/>
    <w:multiLevelType w:val="multilevel"/>
    <w:tmpl w:val="81B45510"/>
    <w:styleLink w:val="WW8Num33"/>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73" w15:restartNumberingAfterBreak="0">
    <w:nsid w:val="27A23CE2"/>
    <w:multiLevelType w:val="multilevel"/>
    <w:tmpl w:val="D69247F6"/>
    <w:styleLink w:val="WW8Num93"/>
    <w:lvl w:ilvl="0">
      <w:start w:val="1"/>
      <w:numFmt w:val="decimal"/>
      <w:lvlText w:val="%1)"/>
      <w:lvlJc w:val="left"/>
      <w:pPr>
        <w:ind w:left="0" w:firstLine="0"/>
      </w:pPr>
    </w:lvl>
    <w:lvl w:ilvl="1">
      <w:start w:val="1"/>
      <w:numFmt w:val="decimal"/>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74" w15:restartNumberingAfterBreak="0">
    <w:nsid w:val="285C14AF"/>
    <w:multiLevelType w:val="hybridMultilevel"/>
    <w:tmpl w:val="C734C9E2"/>
    <w:lvl w:ilvl="0" w:tplc="881AE390">
      <w:start w:val="1"/>
      <w:numFmt w:val="decimal"/>
      <w:lvlText w:val="%1."/>
      <w:lvlJc w:val="left"/>
      <w:pPr>
        <w:tabs>
          <w:tab w:val="num" w:pos="2345"/>
        </w:tabs>
        <w:ind w:left="2345" w:hanging="360"/>
      </w:pPr>
    </w:lvl>
    <w:lvl w:ilvl="1" w:tplc="04260019">
      <w:start w:val="1"/>
      <w:numFmt w:val="upperRoman"/>
      <w:pStyle w:val="Vienkrsteksts"/>
      <w:lvlText w:val="%2)"/>
      <w:lvlJc w:val="left"/>
      <w:pPr>
        <w:tabs>
          <w:tab w:val="num" w:pos="3425"/>
        </w:tabs>
        <w:ind w:left="3425" w:hanging="720"/>
      </w:pPr>
    </w:lvl>
    <w:lvl w:ilvl="2" w:tplc="0426001B">
      <w:start w:val="1"/>
      <w:numFmt w:val="lowerRoman"/>
      <w:pStyle w:val="ListContinue3NoSpace"/>
      <w:lvlText w:val="%3."/>
      <w:lvlJc w:val="right"/>
      <w:pPr>
        <w:tabs>
          <w:tab w:val="num" w:pos="3785"/>
        </w:tabs>
        <w:ind w:left="3785" w:hanging="180"/>
      </w:pPr>
    </w:lvl>
    <w:lvl w:ilvl="3" w:tplc="0426000F">
      <w:start w:val="1"/>
      <w:numFmt w:val="decimal"/>
      <w:lvlText w:val="%4."/>
      <w:lvlJc w:val="left"/>
      <w:pPr>
        <w:tabs>
          <w:tab w:val="num" w:pos="4505"/>
        </w:tabs>
        <w:ind w:left="4505" w:hanging="360"/>
      </w:pPr>
    </w:lvl>
    <w:lvl w:ilvl="4" w:tplc="04260019">
      <w:start w:val="1"/>
      <w:numFmt w:val="lowerLetter"/>
      <w:lvlText w:val="%5."/>
      <w:lvlJc w:val="left"/>
      <w:pPr>
        <w:tabs>
          <w:tab w:val="num" w:pos="5225"/>
        </w:tabs>
        <w:ind w:left="5225" w:hanging="360"/>
      </w:pPr>
    </w:lvl>
    <w:lvl w:ilvl="5" w:tplc="0426001B">
      <w:start w:val="1"/>
      <w:numFmt w:val="lowerRoman"/>
      <w:lvlText w:val="%6."/>
      <w:lvlJc w:val="right"/>
      <w:pPr>
        <w:tabs>
          <w:tab w:val="num" w:pos="5945"/>
        </w:tabs>
        <w:ind w:left="5945" w:hanging="180"/>
      </w:pPr>
    </w:lvl>
    <w:lvl w:ilvl="6" w:tplc="0426000F">
      <w:start w:val="1"/>
      <w:numFmt w:val="decimal"/>
      <w:lvlText w:val="%7."/>
      <w:lvlJc w:val="left"/>
      <w:pPr>
        <w:tabs>
          <w:tab w:val="num" w:pos="6665"/>
        </w:tabs>
        <w:ind w:left="6665" w:hanging="360"/>
      </w:pPr>
    </w:lvl>
    <w:lvl w:ilvl="7" w:tplc="04260019">
      <w:start w:val="1"/>
      <w:numFmt w:val="lowerLetter"/>
      <w:lvlText w:val="%8."/>
      <w:lvlJc w:val="left"/>
      <w:pPr>
        <w:tabs>
          <w:tab w:val="num" w:pos="7385"/>
        </w:tabs>
        <w:ind w:left="7385" w:hanging="360"/>
      </w:pPr>
    </w:lvl>
    <w:lvl w:ilvl="8" w:tplc="0426001B">
      <w:start w:val="1"/>
      <w:numFmt w:val="lowerRoman"/>
      <w:lvlText w:val="%9."/>
      <w:lvlJc w:val="right"/>
      <w:pPr>
        <w:tabs>
          <w:tab w:val="num" w:pos="8105"/>
        </w:tabs>
        <w:ind w:left="8105" w:hanging="180"/>
      </w:pPr>
    </w:lvl>
  </w:abstractNum>
  <w:abstractNum w:abstractNumId="75" w15:restartNumberingAfterBreak="0">
    <w:nsid w:val="29845F80"/>
    <w:multiLevelType w:val="multilevel"/>
    <w:tmpl w:val="DC9CEAE6"/>
    <w:styleLink w:val="WW8Num56"/>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lef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lef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left"/>
      <w:pPr>
        <w:ind w:left="0" w:firstLine="0"/>
      </w:pPr>
    </w:lvl>
  </w:abstractNum>
  <w:abstractNum w:abstractNumId="76" w15:restartNumberingAfterBreak="0">
    <w:nsid w:val="2B0C251C"/>
    <w:multiLevelType w:val="multilevel"/>
    <w:tmpl w:val="C68ED322"/>
    <w:styleLink w:val="WW8Num47"/>
    <w:lvl w:ilvl="0">
      <w:numFmt w:val="bullet"/>
      <w:lvlText w:val=""/>
      <w:lvlJc w:val="left"/>
      <w:pPr>
        <w:ind w:left="0" w:firstLine="0"/>
      </w:pPr>
      <w:rPr>
        <w:rFonts w:ascii="Symbol" w:hAnsi="Symbol"/>
      </w:rPr>
    </w:lvl>
    <w:lvl w:ilvl="1">
      <w:numFmt w:val="bullet"/>
      <w:lvlText w:val=""/>
      <w:lvlJc w:val="left"/>
      <w:pPr>
        <w:ind w:left="0" w:firstLine="0"/>
      </w:pPr>
      <w:rPr>
        <w:rFonts w:ascii="Symbol" w:hAnsi="Symbol"/>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Symbol"/>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Symbol"/>
      </w:rPr>
    </w:lvl>
    <w:lvl w:ilvl="8">
      <w:numFmt w:val="bullet"/>
      <w:lvlText w:val=""/>
      <w:lvlJc w:val="left"/>
      <w:pPr>
        <w:ind w:left="0" w:firstLine="0"/>
      </w:pPr>
      <w:rPr>
        <w:rFonts w:ascii="Wingdings" w:hAnsi="Wingdings"/>
      </w:rPr>
    </w:lvl>
  </w:abstractNum>
  <w:abstractNum w:abstractNumId="77" w15:restartNumberingAfterBreak="0">
    <w:nsid w:val="2B9F2F6A"/>
    <w:multiLevelType w:val="multilevel"/>
    <w:tmpl w:val="B41AF0AA"/>
    <w:styleLink w:val="WW8Num51"/>
    <w:lvl w:ilvl="0">
      <w:start w:val="1"/>
      <w:numFmt w:val="bullet"/>
      <w:lvlText w:val=""/>
      <w:lvlJc w:val="left"/>
      <w:pPr>
        <w:ind w:left="0" w:firstLine="0"/>
      </w:pPr>
      <w:rPr>
        <w:rFonts w:ascii="Symbol" w:hAnsi="Symbol" w:hint="default"/>
      </w:rPr>
    </w:lvl>
    <w:lvl w:ilvl="1">
      <w:numFmt w:val="bullet"/>
      <w:lvlText w:val=""/>
      <w:lvlJc w:val="left"/>
      <w:pPr>
        <w:ind w:left="0" w:firstLine="0"/>
      </w:pPr>
      <w:rPr>
        <w:rFonts w:ascii="Symbol" w:hAnsi="Symbol"/>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Symbol"/>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Symbol"/>
      </w:rPr>
    </w:lvl>
    <w:lvl w:ilvl="8">
      <w:numFmt w:val="bullet"/>
      <w:lvlText w:val=""/>
      <w:lvlJc w:val="left"/>
      <w:pPr>
        <w:ind w:left="0" w:firstLine="0"/>
      </w:pPr>
      <w:rPr>
        <w:rFonts w:ascii="Wingdings" w:hAnsi="Wingdings"/>
      </w:rPr>
    </w:lvl>
  </w:abstractNum>
  <w:abstractNum w:abstractNumId="78" w15:restartNumberingAfterBreak="0">
    <w:nsid w:val="2BD716F6"/>
    <w:multiLevelType w:val="multilevel"/>
    <w:tmpl w:val="2716F7DA"/>
    <w:styleLink w:val="WW8Num81"/>
    <w:lvl w:ilvl="0">
      <w:numFmt w:val="bullet"/>
      <w:lvlText w:val=""/>
      <w:lvlJc w:val="left"/>
      <w:pPr>
        <w:ind w:left="0" w:firstLine="0"/>
      </w:pPr>
      <w:rPr>
        <w:rFonts w:ascii="Symbol" w:hAnsi="Symbol"/>
      </w:rPr>
    </w:lvl>
    <w:lvl w:ilvl="1">
      <w:numFmt w:val="bullet"/>
      <w:lvlText w:val=""/>
      <w:lvlJc w:val="left"/>
      <w:pPr>
        <w:ind w:left="0" w:firstLine="0"/>
      </w:pPr>
      <w:rPr>
        <w:rFonts w:ascii="Symbol" w:hAnsi="Symbol"/>
      </w:rPr>
    </w:lvl>
    <w:lvl w:ilvl="2">
      <w:start w:val="1"/>
      <w:numFmt w:val="lowerRoman"/>
      <w:lvlText w:val="%1.%2.%3."/>
      <w:lvlJc w:val="lef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lef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left"/>
      <w:pPr>
        <w:ind w:left="0" w:firstLine="0"/>
      </w:pPr>
    </w:lvl>
  </w:abstractNum>
  <w:abstractNum w:abstractNumId="79" w15:restartNumberingAfterBreak="0">
    <w:nsid w:val="2C03182E"/>
    <w:multiLevelType w:val="hybridMultilevel"/>
    <w:tmpl w:val="81EE11B0"/>
    <w:lvl w:ilvl="0" w:tplc="F7622436">
      <w:start w:val="1"/>
      <w:numFmt w:val="decimal"/>
      <w:lvlText w:val="%1)"/>
      <w:lvlJc w:val="left"/>
      <w:pPr>
        <w:ind w:left="1571" w:hanging="360"/>
      </w:pPr>
      <w:rPr>
        <w:sz w:val="20"/>
        <w:szCs w:val="20"/>
      </w:rPr>
    </w:lvl>
    <w:lvl w:ilvl="1" w:tplc="04090019">
      <w:start w:val="1"/>
      <w:numFmt w:val="lowerLetter"/>
      <w:lvlText w:val="%2."/>
      <w:lvlJc w:val="left"/>
      <w:pPr>
        <w:ind w:left="2291" w:hanging="360"/>
      </w:pPr>
    </w:lvl>
    <w:lvl w:ilvl="2" w:tplc="0409001B">
      <w:start w:val="1"/>
      <w:numFmt w:val="lowerRoman"/>
      <w:lvlText w:val="%3."/>
      <w:lvlJc w:val="right"/>
      <w:pPr>
        <w:ind w:left="3011" w:hanging="180"/>
      </w:pPr>
    </w:lvl>
    <w:lvl w:ilvl="3" w:tplc="0409000F">
      <w:start w:val="1"/>
      <w:numFmt w:val="decimal"/>
      <w:lvlText w:val="%4."/>
      <w:lvlJc w:val="left"/>
      <w:pPr>
        <w:ind w:left="3731" w:hanging="360"/>
      </w:pPr>
    </w:lvl>
    <w:lvl w:ilvl="4" w:tplc="04090019">
      <w:start w:val="1"/>
      <w:numFmt w:val="lowerLetter"/>
      <w:lvlText w:val="%5."/>
      <w:lvlJc w:val="left"/>
      <w:pPr>
        <w:ind w:left="4451" w:hanging="360"/>
      </w:pPr>
    </w:lvl>
    <w:lvl w:ilvl="5" w:tplc="0409001B">
      <w:start w:val="1"/>
      <w:numFmt w:val="lowerRoman"/>
      <w:lvlText w:val="%6."/>
      <w:lvlJc w:val="right"/>
      <w:pPr>
        <w:ind w:left="5171" w:hanging="180"/>
      </w:pPr>
    </w:lvl>
    <w:lvl w:ilvl="6" w:tplc="0409000F">
      <w:start w:val="1"/>
      <w:numFmt w:val="decimal"/>
      <w:lvlText w:val="%7."/>
      <w:lvlJc w:val="left"/>
      <w:pPr>
        <w:ind w:left="5891" w:hanging="360"/>
      </w:pPr>
    </w:lvl>
    <w:lvl w:ilvl="7" w:tplc="04090019">
      <w:start w:val="1"/>
      <w:numFmt w:val="lowerLetter"/>
      <w:lvlText w:val="%8."/>
      <w:lvlJc w:val="left"/>
      <w:pPr>
        <w:ind w:left="6611" w:hanging="360"/>
      </w:pPr>
    </w:lvl>
    <w:lvl w:ilvl="8" w:tplc="0409001B">
      <w:start w:val="1"/>
      <w:numFmt w:val="lowerRoman"/>
      <w:lvlText w:val="%9."/>
      <w:lvlJc w:val="right"/>
      <w:pPr>
        <w:ind w:left="7331" w:hanging="180"/>
      </w:pPr>
    </w:lvl>
  </w:abstractNum>
  <w:abstractNum w:abstractNumId="80" w15:restartNumberingAfterBreak="0">
    <w:nsid w:val="2CD76A8F"/>
    <w:multiLevelType w:val="multilevel"/>
    <w:tmpl w:val="57DE3DF2"/>
    <w:styleLink w:val="WW8Num110"/>
    <w:lvl w:ilvl="0">
      <w:numFmt w:val="bullet"/>
      <w:lvlText w:val="•"/>
      <w:lvlJc w:val="left"/>
      <w:pPr>
        <w:ind w:left="0" w:firstLine="0"/>
      </w:pPr>
      <w:rPr>
        <w:rFonts w:ascii="Times New Roman" w:hAnsi="Times New Roman" w:cs="Times New Roman"/>
      </w:rPr>
    </w:lvl>
    <w:lvl w:ilvl="1">
      <w:numFmt w:val="bullet"/>
      <w:lvlText w:val=""/>
      <w:lvlJc w:val="left"/>
      <w:pPr>
        <w:ind w:left="0" w:firstLine="0"/>
      </w:pPr>
      <w:rPr>
        <w:rFonts w:ascii="Symbol" w:hAnsi="Symbol" w:cs="Symbol"/>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hAnsi="Symbol" w:cs="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81" w15:restartNumberingAfterBreak="0">
    <w:nsid w:val="2CD80B33"/>
    <w:multiLevelType w:val="multilevel"/>
    <w:tmpl w:val="C414EF1A"/>
    <w:styleLink w:val="WW8Num44"/>
    <w:lvl w:ilvl="0">
      <w:numFmt w:val="bullet"/>
      <w:lvlText w:val=""/>
      <w:lvlJc w:val="left"/>
      <w:pPr>
        <w:ind w:left="0" w:firstLine="0"/>
      </w:pPr>
      <w:rPr>
        <w:rFonts w:ascii="Symbol" w:hAnsi="Symbol"/>
      </w:rPr>
    </w:lvl>
    <w:lvl w:ilvl="1">
      <w:numFmt w:val="bullet"/>
      <w:lvlText w:val=""/>
      <w:lvlJc w:val="left"/>
      <w:pPr>
        <w:ind w:left="0" w:firstLine="0"/>
      </w:pPr>
      <w:rPr>
        <w:rFonts w:ascii="Symbol" w:hAnsi="Symbol"/>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Symbol"/>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Symbol"/>
      </w:rPr>
    </w:lvl>
    <w:lvl w:ilvl="8">
      <w:numFmt w:val="bullet"/>
      <w:lvlText w:val=""/>
      <w:lvlJc w:val="left"/>
      <w:pPr>
        <w:ind w:left="0" w:firstLine="0"/>
      </w:pPr>
      <w:rPr>
        <w:rFonts w:ascii="Wingdings" w:hAnsi="Wingdings"/>
      </w:rPr>
    </w:lvl>
  </w:abstractNum>
  <w:abstractNum w:abstractNumId="82" w15:restartNumberingAfterBreak="0">
    <w:nsid w:val="2CDB1BA3"/>
    <w:multiLevelType w:val="multilevel"/>
    <w:tmpl w:val="D926416A"/>
    <w:styleLink w:val="WW8Num14"/>
    <w:lvl w:ilvl="0">
      <w:numFmt w:val="bullet"/>
      <w:lvlText w:val=""/>
      <w:lvlJc w:val="left"/>
      <w:pPr>
        <w:ind w:left="0" w:firstLine="0"/>
      </w:pPr>
      <w:rPr>
        <w:rFonts w:ascii="Symbol" w:hAnsi="Symbol"/>
      </w:rPr>
    </w:lvl>
    <w:lvl w:ilvl="1">
      <w:numFmt w:val="bullet"/>
      <w:lvlText w:val=""/>
      <w:lvlJc w:val="left"/>
      <w:pPr>
        <w:ind w:left="0" w:firstLine="0"/>
      </w:pPr>
      <w:rPr>
        <w:rFonts w:ascii="Symbol" w:hAnsi="Symbol"/>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83" w15:restartNumberingAfterBreak="0">
    <w:nsid w:val="2CEC2029"/>
    <w:multiLevelType w:val="hybridMultilevel"/>
    <w:tmpl w:val="BAF04266"/>
    <w:lvl w:ilvl="0" w:tplc="D278C694">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4" w15:restartNumberingAfterBreak="0">
    <w:nsid w:val="2D265214"/>
    <w:multiLevelType w:val="multilevel"/>
    <w:tmpl w:val="295AD6A2"/>
    <w:styleLink w:val="WW8Num69"/>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lef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lef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left"/>
      <w:pPr>
        <w:ind w:left="0" w:firstLine="0"/>
      </w:pPr>
    </w:lvl>
  </w:abstractNum>
  <w:abstractNum w:abstractNumId="85" w15:restartNumberingAfterBreak="0">
    <w:nsid w:val="2E634CCB"/>
    <w:multiLevelType w:val="multilevel"/>
    <w:tmpl w:val="27A2F370"/>
    <w:styleLink w:val="WW8Num53"/>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lef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lef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left"/>
      <w:pPr>
        <w:ind w:left="0" w:firstLine="0"/>
      </w:pPr>
    </w:lvl>
  </w:abstractNum>
  <w:abstractNum w:abstractNumId="86" w15:restartNumberingAfterBreak="0">
    <w:nsid w:val="2F615444"/>
    <w:multiLevelType w:val="multilevel"/>
    <w:tmpl w:val="0298EB14"/>
    <w:lvl w:ilvl="0">
      <w:start w:val="1"/>
      <w:numFmt w:val="decimal"/>
      <w:lvlText w:val="%1."/>
      <w:lvlJc w:val="left"/>
      <w:pPr>
        <w:tabs>
          <w:tab w:val="num" w:pos="3822"/>
        </w:tabs>
        <w:ind w:left="3822" w:hanging="420"/>
      </w:pPr>
      <w:rPr>
        <w:rFonts w:ascii="Times New Roman" w:eastAsia="Times New Roman" w:hAnsi="Times New Roman" w:cs="Times New Roman"/>
        <w:i w:val="0"/>
      </w:rPr>
    </w:lvl>
    <w:lvl w:ilvl="1">
      <w:start w:val="1"/>
      <w:numFmt w:val="decimal"/>
      <w:lvlText w:val="%1.%2."/>
      <w:lvlJc w:val="left"/>
      <w:pPr>
        <w:tabs>
          <w:tab w:val="num" w:pos="704"/>
        </w:tabs>
        <w:ind w:left="704" w:hanging="420"/>
      </w:pPr>
      <w:rPr>
        <w:rFonts w:ascii="Times New Roman" w:hAnsi="Times New Roman" w:cs="Times New Roman" w:hint="default"/>
        <w:b w:val="0"/>
        <w:i w:val="0"/>
        <w:sz w:val="24"/>
      </w:rPr>
    </w:lvl>
    <w:lvl w:ilvl="2">
      <w:start w:val="1"/>
      <w:numFmt w:val="decimal"/>
      <w:lvlText w:val="%1.%2.%3."/>
      <w:lvlJc w:val="left"/>
      <w:pPr>
        <w:tabs>
          <w:tab w:val="num" w:pos="720"/>
        </w:tabs>
        <w:ind w:left="720" w:hanging="720"/>
      </w:pPr>
      <w:rPr>
        <w:rFonts w:ascii="Times New Roman" w:hAnsi="Times New Roman" w:cs="Times New Roman" w:hint="default"/>
        <w:sz w:val="24"/>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7" w15:restartNumberingAfterBreak="0">
    <w:nsid w:val="3049149D"/>
    <w:multiLevelType w:val="multilevel"/>
    <w:tmpl w:val="EABE2980"/>
    <w:styleLink w:val="WW8Num36"/>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88" w15:restartNumberingAfterBreak="0">
    <w:nsid w:val="31AA065F"/>
    <w:multiLevelType w:val="multilevel"/>
    <w:tmpl w:val="3F18EB8C"/>
    <w:styleLink w:val="WW8Num9"/>
    <w:lvl w:ilvl="0">
      <w:numFmt w:val="bullet"/>
      <w:lvlText w:val=""/>
      <w:lvlJc w:val="left"/>
      <w:pPr>
        <w:ind w:left="0" w:firstLine="0"/>
      </w:pPr>
      <w:rPr>
        <w:rFonts w:ascii="Symbol" w:hAnsi="Symbol"/>
      </w:rPr>
    </w:lvl>
    <w:lvl w:ilvl="1">
      <w:numFmt w:val="bullet"/>
      <w:lvlText w:val=""/>
      <w:lvlJc w:val="left"/>
      <w:pPr>
        <w:ind w:left="0" w:firstLine="0"/>
      </w:pPr>
      <w:rPr>
        <w:rFonts w:ascii="Symbol" w:hAnsi="Symbol"/>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89" w15:restartNumberingAfterBreak="0">
    <w:nsid w:val="354131CC"/>
    <w:multiLevelType w:val="multilevel"/>
    <w:tmpl w:val="525CF394"/>
    <w:lvl w:ilvl="0">
      <w:start w:val="3"/>
      <w:numFmt w:val="decimal"/>
      <w:lvlText w:val="%1"/>
      <w:lvlJc w:val="left"/>
      <w:pPr>
        <w:ind w:left="0" w:firstLine="0"/>
      </w:pPr>
    </w:lvl>
    <w:lvl w:ilvl="1">
      <w:start w:val="1"/>
      <w:numFmt w:val="decimal"/>
      <w:lvlText w:val="%2)"/>
      <w:lvlJc w:val="left"/>
      <w:pPr>
        <w:ind w:left="0" w:firstLine="0"/>
      </w:pPr>
      <w:rPr>
        <w:sz w:val="20"/>
        <w:szCs w:val="20"/>
      </w:rPr>
    </w:lvl>
    <w:lvl w:ilvl="2">
      <w:start w:val="15"/>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90" w15:restartNumberingAfterBreak="0">
    <w:nsid w:val="35C5107D"/>
    <w:multiLevelType w:val="multilevel"/>
    <w:tmpl w:val="888A9D14"/>
    <w:styleLink w:val="WW8Num148"/>
    <w:lvl w:ilvl="0">
      <w:start w:val="1"/>
      <w:numFmt w:val="decimal"/>
      <w:lvlText w:val="%1."/>
      <w:lvlJc w:val="left"/>
      <w:pPr>
        <w:ind w:left="0" w:firstLine="0"/>
      </w:pPr>
    </w:lvl>
    <w:lvl w:ilvl="1">
      <w:start w:val="1"/>
      <w:numFmt w:val="decimal"/>
      <w:lvlText w:val="%2."/>
      <w:lvlJc w:val="left"/>
      <w:pPr>
        <w:ind w:left="0" w:firstLine="0"/>
      </w:pPr>
    </w:lvl>
    <w:lvl w:ilvl="2">
      <w:start w:val="1"/>
      <w:numFmt w:val="lowerRoman"/>
      <w:lvlText w:val="%1.%2.%3."/>
      <w:lvlJc w:val="lef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lef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left"/>
      <w:pPr>
        <w:ind w:left="0" w:firstLine="0"/>
      </w:pPr>
    </w:lvl>
  </w:abstractNum>
  <w:abstractNum w:abstractNumId="91" w15:restartNumberingAfterBreak="0">
    <w:nsid w:val="3654738C"/>
    <w:multiLevelType w:val="multilevel"/>
    <w:tmpl w:val="B41AF0AA"/>
    <w:styleLink w:val="WW8Num45"/>
    <w:lvl w:ilvl="0">
      <w:start w:val="1"/>
      <w:numFmt w:val="bullet"/>
      <w:lvlText w:val=""/>
      <w:lvlJc w:val="left"/>
      <w:pPr>
        <w:ind w:left="0" w:firstLine="0"/>
      </w:pPr>
      <w:rPr>
        <w:rFonts w:ascii="Symbol" w:hAnsi="Symbol" w:hint="default"/>
      </w:rPr>
    </w:lvl>
    <w:lvl w:ilvl="1">
      <w:numFmt w:val="bullet"/>
      <w:lvlText w:val=""/>
      <w:lvlJc w:val="left"/>
      <w:pPr>
        <w:ind w:left="0" w:firstLine="0"/>
      </w:pPr>
      <w:rPr>
        <w:rFonts w:ascii="Symbol" w:hAnsi="Symbol"/>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Symbol"/>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Symbol"/>
      </w:rPr>
    </w:lvl>
    <w:lvl w:ilvl="8">
      <w:numFmt w:val="bullet"/>
      <w:lvlText w:val=""/>
      <w:lvlJc w:val="left"/>
      <w:pPr>
        <w:ind w:left="0" w:firstLine="0"/>
      </w:pPr>
      <w:rPr>
        <w:rFonts w:ascii="Wingdings" w:hAnsi="Wingdings"/>
      </w:rPr>
    </w:lvl>
  </w:abstractNum>
  <w:abstractNum w:abstractNumId="92" w15:restartNumberingAfterBreak="0">
    <w:nsid w:val="376555A7"/>
    <w:multiLevelType w:val="multilevel"/>
    <w:tmpl w:val="6E1ED1DA"/>
    <w:styleLink w:val="WW8Num118"/>
    <w:lvl w:ilvl="0">
      <w:numFmt w:val="bullet"/>
      <w:lvlText w:val=""/>
      <w:lvlJc w:val="left"/>
      <w:pPr>
        <w:ind w:left="0" w:firstLine="0"/>
      </w:pPr>
      <w:rPr>
        <w:rFonts w:ascii="Symbol" w:hAnsi="Symbol" w:cs="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hAnsi="Symbol" w:cs="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93" w15:restartNumberingAfterBreak="0">
    <w:nsid w:val="3A83638C"/>
    <w:multiLevelType w:val="multilevel"/>
    <w:tmpl w:val="3830D24C"/>
    <w:lvl w:ilvl="0">
      <w:start w:val="1"/>
      <w:numFmt w:val="lowerLetter"/>
      <w:lvlText w:val="%1."/>
      <w:lvlJc w:val="left"/>
      <w:pPr>
        <w:tabs>
          <w:tab w:val="num" w:pos="1080"/>
        </w:tabs>
        <w:ind w:left="1080" w:hanging="360"/>
      </w:pPr>
    </w:lvl>
    <w:lvl w:ilvl="1">
      <w:start w:val="1"/>
      <w:numFmt w:val="lowerLetter"/>
      <w:pStyle w:val="Bulletnew"/>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94" w15:restartNumberingAfterBreak="0">
    <w:nsid w:val="3B377BD6"/>
    <w:multiLevelType w:val="multilevel"/>
    <w:tmpl w:val="2A0A3BE0"/>
    <w:styleLink w:val="WW8Num83"/>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Symbol"/>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Symbol"/>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Symbol"/>
      </w:rPr>
    </w:lvl>
    <w:lvl w:ilvl="8">
      <w:numFmt w:val="bullet"/>
      <w:lvlText w:val=""/>
      <w:lvlJc w:val="left"/>
      <w:pPr>
        <w:ind w:left="0" w:firstLine="0"/>
      </w:pPr>
      <w:rPr>
        <w:rFonts w:ascii="Wingdings" w:hAnsi="Wingdings"/>
      </w:rPr>
    </w:lvl>
  </w:abstractNum>
  <w:abstractNum w:abstractNumId="95" w15:restartNumberingAfterBreak="0">
    <w:nsid w:val="3B962A61"/>
    <w:multiLevelType w:val="multilevel"/>
    <w:tmpl w:val="F508B3D0"/>
    <w:styleLink w:val="WW8Num89"/>
    <w:lvl w:ilvl="0">
      <w:start w:val="2"/>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96" w15:restartNumberingAfterBreak="0">
    <w:nsid w:val="3C011FC5"/>
    <w:multiLevelType w:val="multilevel"/>
    <w:tmpl w:val="172078A0"/>
    <w:styleLink w:val="WW8Num106"/>
    <w:lvl w:ilvl="0">
      <w:numFmt w:val="bullet"/>
      <w:lvlText w:val=""/>
      <w:lvlJc w:val="left"/>
      <w:pPr>
        <w:ind w:left="0" w:firstLine="0"/>
      </w:pPr>
      <w:rPr>
        <w:rFonts w:ascii="Symbol" w:hAnsi="Symbol" w:cs="Symbol"/>
      </w:rPr>
    </w:lvl>
    <w:lvl w:ilvl="1">
      <w:numFmt w:val="bullet"/>
      <w:lvlText w:val="-"/>
      <w:lvlJc w:val="left"/>
      <w:pPr>
        <w:ind w:left="0" w:firstLine="0"/>
      </w:pPr>
      <w:rPr>
        <w:rFonts w:ascii="Times New Roman" w:hAnsi="Times New Roman" w:cs="Mangal"/>
      </w:rPr>
    </w:lvl>
    <w:lvl w:ilvl="2">
      <w:start w:val="1"/>
      <w:numFmt w:val="lowerRoman"/>
      <w:lvlText w:val="%1.%2.%3."/>
      <w:lvlJc w:val="lef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lef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left"/>
      <w:pPr>
        <w:ind w:left="0" w:firstLine="0"/>
      </w:pPr>
    </w:lvl>
  </w:abstractNum>
  <w:abstractNum w:abstractNumId="97" w15:restartNumberingAfterBreak="0">
    <w:nsid w:val="3C90103C"/>
    <w:multiLevelType w:val="multilevel"/>
    <w:tmpl w:val="1720A44C"/>
    <w:lvl w:ilvl="0">
      <w:start w:val="1"/>
      <w:numFmt w:val="lowerLetter"/>
      <w:lvlText w:val="%1)"/>
      <w:lvlJc w:val="left"/>
      <w:pPr>
        <w:ind w:left="0" w:firstLine="0"/>
      </w:pPr>
    </w:lvl>
    <w:lvl w:ilvl="1">
      <w:numFmt w:val="bullet"/>
      <w:lvlText w:val=""/>
      <w:lvlJc w:val="left"/>
      <w:pPr>
        <w:ind w:left="0" w:firstLine="0"/>
      </w:pPr>
      <w:rPr>
        <w:rFonts w:ascii="Symbol" w:hAnsi="Symbol" w:cs="Symbol"/>
      </w:rPr>
    </w:lvl>
    <w:lvl w:ilvl="2">
      <w:start w:val="1"/>
      <w:numFmt w:val="lowerRoman"/>
      <w:lvlText w:val="%1.%2.%3."/>
      <w:lvlJc w:val="lef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lef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left"/>
      <w:pPr>
        <w:ind w:left="0" w:firstLine="0"/>
      </w:pPr>
    </w:lvl>
  </w:abstractNum>
  <w:abstractNum w:abstractNumId="98" w15:restartNumberingAfterBreak="0">
    <w:nsid w:val="3CC47EC2"/>
    <w:multiLevelType w:val="multilevel"/>
    <w:tmpl w:val="7EC83BE8"/>
    <w:styleLink w:val="WW8Num84"/>
    <w:lvl w:ilvl="0">
      <w:numFmt w:val="bullet"/>
      <w:lvlText w:val=""/>
      <w:lvlJc w:val="left"/>
      <w:pPr>
        <w:ind w:left="0" w:firstLine="0"/>
      </w:pPr>
      <w:rPr>
        <w:rFonts w:ascii="Symbol" w:hAnsi="Symbol"/>
      </w:rPr>
    </w:lvl>
    <w:lvl w:ilvl="1">
      <w:numFmt w:val="bullet"/>
      <w:lvlText w:val=""/>
      <w:lvlJc w:val="left"/>
      <w:pPr>
        <w:ind w:left="0" w:firstLine="0"/>
      </w:pPr>
      <w:rPr>
        <w:rFonts w:ascii="Symbol" w:hAnsi="Symbol"/>
      </w:rPr>
    </w:lvl>
    <w:lvl w:ilvl="2">
      <w:start w:val="1"/>
      <w:numFmt w:val="lowerRoman"/>
      <w:lvlText w:val="%1.%2.%3."/>
      <w:lvlJc w:val="lef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lef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left"/>
      <w:pPr>
        <w:ind w:left="0" w:firstLine="0"/>
      </w:pPr>
    </w:lvl>
  </w:abstractNum>
  <w:abstractNum w:abstractNumId="99" w15:restartNumberingAfterBreak="0">
    <w:nsid w:val="3D7F6437"/>
    <w:multiLevelType w:val="multilevel"/>
    <w:tmpl w:val="D2B0571C"/>
    <w:styleLink w:val="WW8Num91"/>
    <w:lvl w:ilvl="0">
      <w:numFmt w:val="bullet"/>
      <w:lvlText w:val=""/>
      <w:lvlJc w:val="left"/>
      <w:pPr>
        <w:ind w:left="0" w:firstLine="0"/>
      </w:pPr>
      <w:rPr>
        <w:rFonts w:ascii="Symbol" w:hAnsi="Symbol" w:cs="Symbol"/>
      </w:rPr>
    </w:lvl>
    <w:lvl w:ilvl="1">
      <w:numFmt w:val="bullet"/>
      <w:lvlText w:val=""/>
      <w:lvlJc w:val="left"/>
      <w:pPr>
        <w:ind w:left="0" w:firstLine="0"/>
      </w:pPr>
      <w:rPr>
        <w:rFonts w:ascii="Symbol" w:hAnsi="Symbol" w:cs="Symbol"/>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hAnsi="Symbol" w:cs="Symbol"/>
      </w:rPr>
    </w:lvl>
    <w:lvl w:ilvl="4">
      <w:numFmt w:val="bullet"/>
      <w:lvlText w:val="o"/>
      <w:lvlJc w:val="left"/>
      <w:pPr>
        <w:ind w:left="0" w:firstLine="0"/>
      </w:pPr>
      <w:rPr>
        <w:rFonts w:ascii="Courier New" w:hAnsi="Courier New" w:cs="Symbol"/>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rPr>
    </w:lvl>
    <w:lvl w:ilvl="7">
      <w:numFmt w:val="bullet"/>
      <w:lvlText w:val="o"/>
      <w:lvlJc w:val="left"/>
      <w:pPr>
        <w:ind w:left="0" w:firstLine="0"/>
      </w:pPr>
      <w:rPr>
        <w:rFonts w:ascii="Courier New" w:hAnsi="Courier New" w:cs="Symbol"/>
      </w:rPr>
    </w:lvl>
    <w:lvl w:ilvl="8">
      <w:numFmt w:val="bullet"/>
      <w:lvlText w:val=""/>
      <w:lvlJc w:val="left"/>
      <w:pPr>
        <w:ind w:left="0" w:firstLine="0"/>
      </w:pPr>
      <w:rPr>
        <w:rFonts w:ascii="Wingdings" w:hAnsi="Wingdings" w:cs="Wingdings"/>
      </w:rPr>
    </w:lvl>
  </w:abstractNum>
  <w:abstractNum w:abstractNumId="100" w15:restartNumberingAfterBreak="0">
    <w:nsid w:val="3EA86771"/>
    <w:multiLevelType w:val="multilevel"/>
    <w:tmpl w:val="4F0290A0"/>
    <w:styleLink w:val="WW8Num146"/>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01" w15:restartNumberingAfterBreak="0">
    <w:nsid w:val="3F2071B4"/>
    <w:multiLevelType w:val="multilevel"/>
    <w:tmpl w:val="A992B7E2"/>
    <w:styleLink w:val="WW8Num70"/>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lef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lef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left"/>
      <w:pPr>
        <w:ind w:left="0" w:firstLine="0"/>
      </w:pPr>
    </w:lvl>
  </w:abstractNum>
  <w:abstractNum w:abstractNumId="102" w15:restartNumberingAfterBreak="0">
    <w:nsid w:val="3F4D3D4E"/>
    <w:multiLevelType w:val="multilevel"/>
    <w:tmpl w:val="47481D94"/>
    <w:styleLink w:val="WW8Num104"/>
    <w:lvl w:ilvl="0">
      <w:start w:val="1"/>
      <w:numFmt w:val="lowerLetter"/>
      <w:lvlText w:val="%1)"/>
      <w:lvlJc w:val="left"/>
      <w:pPr>
        <w:ind w:left="0" w:firstLine="0"/>
      </w:p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hAnsi="Symbol" w:cs="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103" w15:restartNumberingAfterBreak="0">
    <w:nsid w:val="3FA43415"/>
    <w:multiLevelType w:val="multilevel"/>
    <w:tmpl w:val="8B024398"/>
    <w:styleLink w:val="WW8Num23"/>
    <w:lvl w:ilvl="0">
      <w:numFmt w:val="bullet"/>
      <w:lvlText w:val=""/>
      <w:lvlJc w:val="left"/>
      <w:pPr>
        <w:ind w:left="0" w:firstLine="0"/>
      </w:pPr>
      <w:rPr>
        <w:rFonts w:ascii="Symbol" w:hAnsi="Symbol"/>
      </w:rPr>
    </w:lvl>
    <w:lvl w:ilvl="1">
      <w:numFmt w:val="bullet"/>
      <w:lvlText w:val=""/>
      <w:lvlJc w:val="left"/>
      <w:pPr>
        <w:ind w:left="0" w:firstLine="0"/>
      </w:pPr>
      <w:rPr>
        <w:rFonts w:ascii="Symbol" w:hAnsi="Symbol"/>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104" w15:restartNumberingAfterBreak="0">
    <w:nsid w:val="400B2777"/>
    <w:multiLevelType w:val="multilevel"/>
    <w:tmpl w:val="86923A0E"/>
    <w:styleLink w:val="WW8Num37"/>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lef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lef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left"/>
      <w:pPr>
        <w:ind w:left="0" w:firstLine="0"/>
      </w:pPr>
    </w:lvl>
  </w:abstractNum>
  <w:abstractNum w:abstractNumId="105" w15:restartNumberingAfterBreak="0">
    <w:nsid w:val="40F65F7A"/>
    <w:multiLevelType w:val="hybridMultilevel"/>
    <w:tmpl w:val="4C4A109A"/>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06" w15:restartNumberingAfterBreak="0">
    <w:nsid w:val="411B610F"/>
    <w:multiLevelType w:val="multilevel"/>
    <w:tmpl w:val="B41AF0AA"/>
    <w:styleLink w:val="WW8Num49"/>
    <w:lvl w:ilvl="0">
      <w:start w:val="1"/>
      <w:numFmt w:val="bullet"/>
      <w:lvlText w:val=""/>
      <w:lvlJc w:val="left"/>
      <w:pPr>
        <w:ind w:left="0" w:firstLine="0"/>
      </w:pPr>
      <w:rPr>
        <w:rFonts w:ascii="Symbol" w:hAnsi="Symbol" w:hint="default"/>
      </w:rPr>
    </w:lvl>
    <w:lvl w:ilvl="1">
      <w:numFmt w:val="bullet"/>
      <w:lvlText w:val=""/>
      <w:lvlJc w:val="left"/>
      <w:pPr>
        <w:ind w:left="0" w:firstLine="0"/>
      </w:pPr>
      <w:rPr>
        <w:rFonts w:ascii="Symbol" w:hAnsi="Symbol"/>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Symbol"/>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Symbol"/>
      </w:rPr>
    </w:lvl>
    <w:lvl w:ilvl="8">
      <w:numFmt w:val="bullet"/>
      <w:lvlText w:val=""/>
      <w:lvlJc w:val="left"/>
      <w:pPr>
        <w:ind w:left="0" w:firstLine="0"/>
      </w:pPr>
      <w:rPr>
        <w:rFonts w:ascii="Wingdings" w:hAnsi="Wingdings"/>
      </w:rPr>
    </w:lvl>
  </w:abstractNum>
  <w:abstractNum w:abstractNumId="107" w15:restartNumberingAfterBreak="0">
    <w:nsid w:val="416F1015"/>
    <w:multiLevelType w:val="multilevel"/>
    <w:tmpl w:val="514AE618"/>
    <w:styleLink w:val="WW8Num85"/>
    <w:lvl w:ilvl="0">
      <w:numFmt w:val="bullet"/>
      <w:lvlText w:val=""/>
      <w:lvlJc w:val="left"/>
      <w:pPr>
        <w:ind w:left="0" w:firstLine="0"/>
      </w:pPr>
      <w:rPr>
        <w:rFonts w:ascii="Symbol" w:hAnsi="Symbol"/>
      </w:rPr>
    </w:lvl>
    <w:lvl w:ilvl="1">
      <w:numFmt w:val="bullet"/>
      <w:lvlText w:val=""/>
      <w:lvlJc w:val="left"/>
      <w:pPr>
        <w:ind w:left="0" w:firstLine="0"/>
      </w:pPr>
      <w:rPr>
        <w:rFonts w:ascii="Symbol" w:hAnsi="Symbol"/>
      </w:rPr>
    </w:lvl>
    <w:lvl w:ilvl="2">
      <w:start w:val="1"/>
      <w:numFmt w:val="lowerRoman"/>
      <w:lvlText w:val="%1.%2.%3."/>
      <w:lvlJc w:val="lef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lef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left"/>
      <w:pPr>
        <w:ind w:left="0" w:firstLine="0"/>
      </w:pPr>
    </w:lvl>
  </w:abstractNum>
  <w:abstractNum w:abstractNumId="108" w15:restartNumberingAfterBreak="0">
    <w:nsid w:val="42FA4092"/>
    <w:multiLevelType w:val="hybridMultilevel"/>
    <w:tmpl w:val="B5946E0A"/>
    <w:lvl w:ilvl="0" w:tplc="04260019">
      <w:start w:val="1"/>
      <w:numFmt w:val="lowerLetter"/>
      <w:lvlText w:val="%1."/>
      <w:lvlJc w:val="left"/>
      <w:pPr>
        <w:tabs>
          <w:tab w:val="num" w:pos="1211"/>
        </w:tabs>
        <w:ind w:left="1211" w:hanging="360"/>
      </w:pPr>
    </w:lvl>
    <w:lvl w:ilvl="1" w:tplc="04260019">
      <w:start w:val="1"/>
      <w:numFmt w:val="lowerLetter"/>
      <w:pStyle w:val="Level2"/>
      <w:lvlText w:val="%2."/>
      <w:lvlJc w:val="left"/>
      <w:pPr>
        <w:tabs>
          <w:tab w:val="num" w:pos="2291"/>
        </w:tabs>
        <w:ind w:left="2291" w:hanging="360"/>
      </w:pPr>
    </w:lvl>
    <w:lvl w:ilvl="2" w:tplc="0426001B">
      <w:start w:val="1"/>
      <w:numFmt w:val="lowerRoman"/>
      <w:lvlText w:val="%3."/>
      <w:lvlJc w:val="right"/>
      <w:pPr>
        <w:tabs>
          <w:tab w:val="num" w:pos="3011"/>
        </w:tabs>
        <w:ind w:left="3011" w:hanging="180"/>
      </w:pPr>
    </w:lvl>
    <w:lvl w:ilvl="3" w:tplc="0426000F">
      <w:start w:val="1"/>
      <w:numFmt w:val="decimal"/>
      <w:lvlText w:val="%4."/>
      <w:lvlJc w:val="left"/>
      <w:pPr>
        <w:tabs>
          <w:tab w:val="num" w:pos="3731"/>
        </w:tabs>
        <w:ind w:left="3731" w:hanging="360"/>
      </w:pPr>
    </w:lvl>
    <w:lvl w:ilvl="4" w:tplc="04260019">
      <w:start w:val="1"/>
      <w:numFmt w:val="lowerLetter"/>
      <w:lvlText w:val="%5."/>
      <w:lvlJc w:val="left"/>
      <w:pPr>
        <w:tabs>
          <w:tab w:val="num" w:pos="4451"/>
        </w:tabs>
        <w:ind w:left="4451" w:hanging="360"/>
      </w:pPr>
    </w:lvl>
    <w:lvl w:ilvl="5" w:tplc="0426001B">
      <w:start w:val="1"/>
      <w:numFmt w:val="lowerRoman"/>
      <w:lvlText w:val="%6."/>
      <w:lvlJc w:val="right"/>
      <w:pPr>
        <w:tabs>
          <w:tab w:val="num" w:pos="5171"/>
        </w:tabs>
        <w:ind w:left="5171" w:hanging="180"/>
      </w:pPr>
    </w:lvl>
    <w:lvl w:ilvl="6" w:tplc="0426000F">
      <w:start w:val="1"/>
      <w:numFmt w:val="decimal"/>
      <w:lvlText w:val="%7."/>
      <w:lvlJc w:val="left"/>
      <w:pPr>
        <w:tabs>
          <w:tab w:val="num" w:pos="5891"/>
        </w:tabs>
        <w:ind w:left="5891" w:hanging="360"/>
      </w:pPr>
    </w:lvl>
    <w:lvl w:ilvl="7" w:tplc="04260019">
      <w:start w:val="1"/>
      <w:numFmt w:val="lowerLetter"/>
      <w:lvlText w:val="%8."/>
      <w:lvlJc w:val="left"/>
      <w:pPr>
        <w:tabs>
          <w:tab w:val="num" w:pos="6611"/>
        </w:tabs>
        <w:ind w:left="6611" w:hanging="360"/>
      </w:pPr>
    </w:lvl>
    <w:lvl w:ilvl="8" w:tplc="0426001B">
      <w:start w:val="1"/>
      <w:numFmt w:val="lowerRoman"/>
      <w:lvlText w:val="%9."/>
      <w:lvlJc w:val="right"/>
      <w:pPr>
        <w:tabs>
          <w:tab w:val="num" w:pos="7331"/>
        </w:tabs>
        <w:ind w:left="7331" w:hanging="180"/>
      </w:pPr>
    </w:lvl>
  </w:abstractNum>
  <w:abstractNum w:abstractNumId="109" w15:restartNumberingAfterBreak="0">
    <w:nsid w:val="4393288E"/>
    <w:multiLevelType w:val="multilevel"/>
    <w:tmpl w:val="11DA30B6"/>
    <w:styleLink w:val="WW8Num28"/>
    <w:lvl w:ilvl="0">
      <w:start w:val="2"/>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10" w15:restartNumberingAfterBreak="0">
    <w:nsid w:val="44F0620A"/>
    <w:multiLevelType w:val="multilevel"/>
    <w:tmpl w:val="EFF08A84"/>
    <w:styleLink w:val="WW8Num152"/>
    <w:lvl w:ilvl="0">
      <w:numFmt w:val="bullet"/>
      <w:lvlText w:val=""/>
      <w:lvlJc w:val="left"/>
      <w:pPr>
        <w:ind w:left="0" w:firstLine="0"/>
      </w:pPr>
      <w:rPr>
        <w:rFonts w:ascii="Symbol" w:hAnsi="Symbol" w:cs="Symbol"/>
      </w:rPr>
    </w:lvl>
    <w:lvl w:ilvl="1">
      <w:numFmt w:val="bullet"/>
      <w:lvlText w:val=""/>
      <w:lvlJc w:val="left"/>
      <w:pPr>
        <w:ind w:left="0" w:firstLine="0"/>
      </w:pPr>
      <w:rPr>
        <w:rFonts w:ascii="Symbol" w:hAnsi="Symbol" w:cs="Symbol"/>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hAnsi="Symbol" w:cs="Symbol"/>
      </w:rPr>
    </w:lvl>
    <w:lvl w:ilvl="4">
      <w:numFmt w:val="bullet"/>
      <w:lvlText w:val="o"/>
      <w:lvlJc w:val="left"/>
      <w:pPr>
        <w:ind w:left="0" w:firstLine="0"/>
      </w:pPr>
      <w:rPr>
        <w:rFonts w:ascii="Courier New" w:hAnsi="Courier New" w:cs="Symbol"/>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rPr>
    </w:lvl>
    <w:lvl w:ilvl="7">
      <w:numFmt w:val="bullet"/>
      <w:lvlText w:val="o"/>
      <w:lvlJc w:val="left"/>
      <w:pPr>
        <w:ind w:left="0" w:firstLine="0"/>
      </w:pPr>
      <w:rPr>
        <w:rFonts w:ascii="Courier New" w:hAnsi="Courier New" w:cs="Symbol"/>
      </w:rPr>
    </w:lvl>
    <w:lvl w:ilvl="8">
      <w:numFmt w:val="bullet"/>
      <w:lvlText w:val=""/>
      <w:lvlJc w:val="left"/>
      <w:pPr>
        <w:ind w:left="0" w:firstLine="0"/>
      </w:pPr>
      <w:rPr>
        <w:rFonts w:ascii="Wingdings" w:hAnsi="Wingdings" w:cs="Wingdings"/>
      </w:rPr>
    </w:lvl>
  </w:abstractNum>
  <w:abstractNum w:abstractNumId="111" w15:restartNumberingAfterBreak="0">
    <w:nsid w:val="458115CE"/>
    <w:multiLevelType w:val="multilevel"/>
    <w:tmpl w:val="6AB2BEDA"/>
    <w:styleLink w:val="WW8Num99"/>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12" w15:restartNumberingAfterBreak="0">
    <w:nsid w:val="45B753B9"/>
    <w:multiLevelType w:val="multilevel"/>
    <w:tmpl w:val="72C6B090"/>
    <w:styleLink w:val="WW8Num132"/>
    <w:lvl w:ilvl="0">
      <w:numFmt w:val="bullet"/>
      <w:lvlText w:val=""/>
      <w:lvlJc w:val="left"/>
      <w:pPr>
        <w:ind w:left="0" w:firstLine="0"/>
      </w:pPr>
      <w:rPr>
        <w:rFonts w:ascii="Symbol" w:hAnsi="Symbol" w:cs="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hAnsi="Symbol" w:cs="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113" w15:restartNumberingAfterBreak="0">
    <w:nsid w:val="46515502"/>
    <w:multiLevelType w:val="multilevel"/>
    <w:tmpl w:val="F3DA7308"/>
    <w:styleLink w:val="WW8Num52"/>
    <w:lvl w:ilvl="0">
      <w:numFmt w:val="bullet"/>
      <w:lvlText w:val=""/>
      <w:lvlJc w:val="left"/>
      <w:pPr>
        <w:ind w:left="0" w:firstLine="0"/>
      </w:pPr>
      <w:rPr>
        <w:rFonts w:ascii="Symbol" w:hAnsi="Symbol"/>
      </w:rPr>
    </w:lvl>
    <w:lvl w:ilvl="1">
      <w:numFmt w:val="bullet"/>
      <w:lvlText w:val=""/>
      <w:lvlJc w:val="left"/>
      <w:pPr>
        <w:ind w:left="0" w:firstLine="0"/>
      </w:pPr>
      <w:rPr>
        <w:rFonts w:ascii="Symbol" w:hAnsi="Symbol"/>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Symbol"/>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Symbol"/>
      </w:rPr>
    </w:lvl>
    <w:lvl w:ilvl="8">
      <w:numFmt w:val="bullet"/>
      <w:lvlText w:val=""/>
      <w:lvlJc w:val="left"/>
      <w:pPr>
        <w:ind w:left="0" w:firstLine="0"/>
      </w:pPr>
      <w:rPr>
        <w:rFonts w:ascii="Wingdings" w:hAnsi="Wingdings"/>
      </w:rPr>
    </w:lvl>
  </w:abstractNum>
  <w:abstractNum w:abstractNumId="114" w15:restartNumberingAfterBreak="0">
    <w:nsid w:val="46E73E97"/>
    <w:multiLevelType w:val="multilevel"/>
    <w:tmpl w:val="C43EFD18"/>
    <w:styleLink w:val="WW8Num41"/>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lef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lef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left"/>
      <w:pPr>
        <w:ind w:left="0" w:firstLine="0"/>
      </w:pPr>
    </w:lvl>
  </w:abstractNum>
  <w:abstractNum w:abstractNumId="115" w15:restartNumberingAfterBreak="0">
    <w:nsid w:val="47A123B8"/>
    <w:multiLevelType w:val="multilevel"/>
    <w:tmpl w:val="1D3CFA50"/>
    <w:styleLink w:val="WW8Num131"/>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lef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lef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left"/>
      <w:pPr>
        <w:ind w:left="0" w:firstLine="0"/>
      </w:pPr>
    </w:lvl>
  </w:abstractNum>
  <w:abstractNum w:abstractNumId="116" w15:restartNumberingAfterBreak="0">
    <w:nsid w:val="481E5DF4"/>
    <w:multiLevelType w:val="multilevel"/>
    <w:tmpl w:val="3CCCE6C0"/>
    <w:styleLink w:val="WW8Num19"/>
    <w:lvl w:ilvl="0">
      <w:numFmt w:val="bullet"/>
      <w:lvlText w:val=""/>
      <w:lvlJc w:val="left"/>
      <w:pPr>
        <w:ind w:left="0" w:firstLine="0"/>
      </w:pPr>
      <w:rPr>
        <w:rFonts w:ascii="Symbol" w:hAnsi="Symbol"/>
      </w:rPr>
    </w:lvl>
    <w:lvl w:ilvl="1">
      <w:numFmt w:val="bullet"/>
      <w:lvlText w:val=""/>
      <w:lvlJc w:val="left"/>
      <w:pPr>
        <w:ind w:left="0" w:firstLine="0"/>
      </w:pPr>
      <w:rPr>
        <w:rFonts w:ascii="Symbol" w:hAnsi="Symbol"/>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117" w15:restartNumberingAfterBreak="0">
    <w:nsid w:val="48F34F88"/>
    <w:multiLevelType w:val="multilevel"/>
    <w:tmpl w:val="A1ACC03E"/>
    <w:styleLink w:val="WW8Num153"/>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lef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lef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left"/>
      <w:pPr>
        <w:ind w:left="0" w:firstLine="0"/>
      </w:pPr>
    </w:lvl>
  </w:abstractNum>
  <w:abstractNum w:abstractNumId="118" w15:restartNumberingAfterBreak="0">
    <w:nsid w:val="49517177"/>
    <w:multiLevelType w:val="multilevel"/>
    <w:tmpl w:val="0AAEFCB6"/>
    <w:styleLink w:val="WW8Num38"/>
    <w:lvl w:ilvl="0">
      <w:start w:val="1"/>
      <w:numFmt w:val="bullet"/>
      <w:lvlText w:val=""/>
      <w:lvlJc w:val="left"/>
      <w:pPr>
        <w:ind w:left="0" w:firstLine="0"/>
      </w:pPr>
      <w:rPr>
        <w:rFonts w:ascii="Symbol" w:hAnsi="Symbol" w:hint="default"/>
      </w:rPr>
    </w:lvl>
    <w:lvl w:ilvl="1">
      <w:start w:val="1"/>
      <w:numFmt w:val="lowerLetter"/>
      <w:lvlText w:val="%2."/>
      <w:lvlJc w:val="left"/>
      <w:pPr>
        <w:ind w:left="0" w:firstLine="0"/>
      </w:pPr>
    </w:lvl>
    <w:lvl w:ilvl="2">
      <w:start w:val="1"/>
      <w:numFmt w:val="lowerRoman"/>
      <w:lvlText w:val="%1.%2.%3."/>
      <w:lvlJc w:val="lef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lef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left"/>
      <w:pPr>
        <w:ind w:left="0" w:firstLine="0"/>
      </w:pPr>
    </w:lvl>
  </w:abstractNum>
  <w:abstractNum w:abstractNumId="119" w15:restartNumberingAfterBreak="0">
    <w:nsid w:val="49952CDA"/>
    <w:multiLevelType w:val="multilevel"/>
    <w:tmpl w:val="C8EED212"/>
    <w:styleLink w:val="WW8Num103"/>
    <w:lvl w:ilvl="0">
      <w:numFmt w:val="bullet"/>
      <w:lvlText w:val=""/>
      <w:lvlJc w:val="left"/>
      <w:pPr>
        <w:ind w:left="0" w:firstLine="0"/>
      </w:pPr>
      <w:rPr>
        <w:rFonts w:ascii="Symbol" w:hAnsi="Symbol" w:cs="Symbol"/>
      </w:rPr>
    </w:lvl>
    <w:lvl w:ilvl="1">
      <w:numFmt w:val="bullet"/>
      <w:lvlText w:val=""/>
      <w:lvlJc w:val="left"/>
      <w:pPr>
        <w:ind w:left="0" w:firstLine="0"/>
      </w:pPr>
      <w:rPr>
        <w:rFonts w:ascii="Symbol" w:hAnsi="Symbol" w:cs="Symbol"/>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hAnsi="Symbol" w:cs="Symbol"/>
      </w:rPr>
    </w:lvl>
    <w:lvl w:ilvl="4">
      <w:numFmt w:val="bullet"/>
      <w:lvlText w:val="o"/>
      <w:lvlJc w:val="left"/>
      <w:pPr>
        <w:ind w:left="0" w:firstLine="0"/>
      </w:pPr>
      <w:rPr>
        <w:rFonts w:ascii="Courier New" w:hAnsi="Courier New" w:cs="Symbol"/>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rPr>
    </w:lvl>
    <w:lvl w:ilvl="7">
      <w:numFmt w:val="bullet"/>
      <w:lvlText w:val="o"/>
      <w:lvlJc w:val="left"/>
      <w:pPr>
        <w:ind w:left="0" w:firstLine="0"/>
      </w:pPr>
      <w:rPr>
        <w:rFonts w:ascii="Courier New" w:hAnsi="Courier New" w:cs="Symbol"/>
      </w:rPr>
    </w:lvl>
    <w:lvl w:ilvl="8">
      <w:numFmt w:val="bullet"/>
      <w:lvlText w:val=""/>
      <w:lvlJc w:val="left"/>
      <w:pPr>
        <w:ind w:left="0" w:firstLine="0"/>
      </w:pPr>
      <w:rPr>
        <w:rFonts w:ascii="Wingdings" w:hAnsi="Wingdings" w:cs="Wingdings"/>
      </w:rPr>
    </w:lvl>
  </w:abstractNum>
  <w:abstractNum w:abstractNumId="120" w15:restartNumberingAfterBreak="0">
    <w:nsid w:val="4A027A9A"/>
    <w:multiLevelType w:val="multilevel"/>
    <w:tmpl w:val="5D7E4798"/>
    <w:lvl w:ilvl="0">
      <w:start w:val="1"/>
      <w:numFmt w:val="decimal"/>
      <w:lvlText w:val="%1)"/>
      <w:lvlJc w:val="left"/>
      <w:pPr>
        <w:ind w:left="0" w:firstLine="0"/>
      </w:pPr>
      <w:rPr>
        <w:sz w:val="20"/>
        <w:szCs w:val="20"/>
      </w:rPr>
    </w:lvl>
    <w:lvl w:ilvl="1">
      <w:numFmt w:val="bullet"/>
      <w:lvlText w:val=""/>
      <w:lvlJc w:val="left"/>
      <w:pPr>
        <w:ind w:left="0" w:firstLine="0"/>
      </w:pPr>
      <w:rPr>
        <w:rFonts w:ascii="Symbol" w:hAnsi="Symbol" w:cs="Symbol"/>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hAnsi="Symbol" w:cs="Symbol"/>
      </w:rPr>
    </w:lvl>
    <w:lvl w:ilvl="4">
      <w:numFmt w:val="bullet"/>
      <w:lvlText w:val="o"/>
      <w:lvlJc w:val="left"/>
      <w:pPr>
        <w:ind w:left="0" w:firstLine="0"/>
      </w:pPr>
      <w:rPr>
        <w:rFonts w:ascii="Courier New" w:hAnsi="Courier New" w:cs="Symbol"/>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rPr>
    </w:lvl>
    <w:lvl w:ilvl="7">
      <w:numFmt w:val="bullet"/>
      <w:lvlText w:val="o"/>
      <w:lvlJc w:val="left"/>
      <w:pPr>
        <w:ind w:left="0" w:firstLine="0"/>
      </w:pPr>
      <w:rPr>
        <w:rFonts w:ascii="Courier New" w:hAnsi="Courier New" w:cs="Symbol"/>
      </w:rPr>
    </w:lvl>
    <w:lvl w:ilvl="8">
      <w:numFmt w:val="bullet"/>
      <w:lvlText w:val=""/>
      <w:lvlJc w:val="left"/>
      <w:pPr>
        <w:ind w:left="0" w:firstLine="0"/>
      </w:pPr>
      <w:rPr>
        <w:rFonts w:ascii="Wingdings" w:hAnsi="Wingdings" w:cs="Wingdings"/>
      </w:rPr>
    </w:lvl>
  </w:abstractNum>
  <w:abstractNum w:abstractNumId="121" w15:restartNumberingAfterBreak="0">
    <w:nsid w:val="4B914E5B"/>
    <w:multiLevelType w:val="multilevel"/>
    <w:tmpl w:val="97D0AF3C"/>
    <w:styleLink w:val="WW8Num34"/>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122" w15:restartNumberingAfterBreak="0">
    <w:nsid w:val="4C2B535D"/>
    <w:multiLevelType w:val="multilevel"/>
    <w:tmpl w:val="D258F0EC"/>
    <w:styleLink w:val="WW8Num154"/>
    <w:lvl w:ilvl="0">
      <w:numFmt w:val="bullet"/>
      <w:lvlText w:val=""/>
      <w:lvlJc w:val="left"/>
      <w:pPr>
        <w:ind w:left="0" w:firstLine="0"/>
      </w:pPr>
      <w:rPr>
        <w:rFonts w:ascii="Symbol" w:hAnsi="Symbol" w:cs="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hAnsi="Symbol" w:cs="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123" w15:restartNumberingAfterBreak="0">
    <w:nsid w:val="4C6B62E9"/>
    <w:multiLevelType w:val="multilevel"/>
    <w:tmpl w:val="B0FAF868"/>
    <w:styleLink w:val="WW8Num128"/>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lef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lef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left"/>
      <w:pPr>
        <w:ind w:left="0" w:firstLine="0"/>
      </w:pPr>
    </w:lvl>
  </w:abstractNum>
  <w:abstractNum w:abstractNumId="124" w15:restartNumberingAfterBreak="0">
    <w:nsid w:val="4C7453C0"/>
    <w:multiLevelType w:val="multilevel"/>
    <w:tmpl w:val="5736040A"/>
    <w:styleLink w:val="WW8Num117"/>
    <w:lvl w:ilvl="0">
      <w:numFmt w:val="bullet"/>
      <w:lvlText w:val=""/>
      <w:lvlJc w:val="left"/>
      <w:pPr>
        <w:ind w:left="0" w:firstLine="0"/>
      </w:pPr>
      <w:rPr>
        <w:rFonts w:ascii="Symbol" w:hAnsi="Symbol" w:cs="Symbol"/>
      </w:rPr>
    </w:lvl>
    <w:lvl w:ilvl="1">
      <w:numFmt w:val="bullet"/>
      <w:lvlText w:val=""/>
      <w:lvlJc w:val="left"/>
      <w:pPr>
        <w:ind w:left="0" w:firstLine="0"/>
      </w:pPr>
      <w:rPr>
        <w:rFonts w:ascii="Symbol" w:hAnsi="Symbol" w:cs="Symbol"/>
      </w:rPr>
    </w:lvl>
    <w:lvl w:ilvl="2">
      <w:start w:val="1"/>
      <w:numFmt w:val="lowerRoman"/>
      <w:lvlText w:val="%1.%2.%3."/>
      <w:lvlJc w:val="lef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lef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left"/>
      <w:pPr>
        <w:ind w:left="0" w:firstLine="0"/>
      </w:pPr>
    </w:lvl>
  </w:abstractNum>
  <w:abstractNum w:abstractNumId="125" w15:restartNumberingAfterBreak="0">
    <w:nsid w:val="4CF5120A"/>
    <w:multiLevelType w:val="hybridMultilevel"/>
    <w:tmpl w:val="2C449BC4"/>
    <w:lvl w:ilvl="0" w:tplc="53ECF3FE">
      <w:start w:val="1"/>
      <w:numFmt w:val="decimal"/>
      <w:lvlText w:val="%1."/>
      <w:lvlJc w:val="left"/>
      <w:pPr>
        <w:ind w:left="720" w:hanging="360"/>
      </w:pPr>
      <w:rPr>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6" w15:restartNumberingAfterBreak="0">
    <w:nsid w:val="4D032FEE"/>
    <w:multiLevelType w:val="multilevel"/>
    <w:tmpl w:val="D592D402"/>
    <w:styleLink w:val="WW8Num30"/>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127" w15:restartNumberingAfterBreak="0">
    <w:nsid w:val="4DAD3534"/>
    <w:multiLevelType w:val="multilevel"/>
    <w:tmpl w:val="B4E8BBD0"/>
    <w:styleLink w:val="WW8Num17"/>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128" w15:restartNumberingAfterBreak="0">
    <w:nsid w:val="4E236CE3"/>
    <w:multiLevelType w:val="multilevel"/>
    <w:tmpl w:val="37646340"/>
    <w:styleLink w:val="WW8Num139"/>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29" w15:restartNumberingAfterBreak="0">
    <w:nsid w:val="4E6F37B9"/>
    <w:multiLevelType w:val="multilevel"/>
    <w:tmpl w:val="CC32190E"/>
    <w:styleLink w:val="WW8Num27"/>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130" w15:restartNumberingAfterBreak="0">
    <w:nsid w:val="4E863777"/>
    <w:multiLevelType w:val="multilevel"/>
    <w:tmpl w:val="16B8F0EC"/>
    <w:lvl w:ilvl="0">
      <w:start w:val="9"/>
      <w:numFmt w:val="decimal"/>
      <w:pStyle w:val="Virsjais"/>
      <w:lvlText w:val="%1."/>
      <w:lvlJc w:val="left"/>
      <w:pPr>
        <w:ind w:left="360" w:hanging="360"/>
      </w:pPr>
      <w:rPr>
        <w:rFonts w:hint="default"/>
      </w:rPr>
    </w:lvl>
    <w:lvl w:ilvl="1">
      <w:start w:val="8"/>
      <w:numFmt w:val="decimal"/>
      <w:lvlText w:val="%1.%2."/>
      <w:lvlJc w:val="left"/>
      <w:pPr>
        <w:ind w:left="64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1" w15:restartNumberingAfterBreak="0">
    <w:nsid w:val="4F36141C"/>
    <w:multiLevelType w:val="multilevel"/>
    <w:tmpl w:val="B41AF0AA"/>
    <w:styleLink w:val="WW8Num50"/>
    <w:lvl w:ilvl="0">
      <w:start w:val="1"/>
      <w:numFmt w:val="bullet"/>
      <w:lvlText w:val=""/>
      <w:lvlJc w:val="left"/>
      <w:pPr>
        <w:ind w:left="0" w:firstLine="0"/>
      </w:pPr>
      <w:rPr>
        <w:rFonts w:ascii="Symbol" w:hAnsi="Symbol" w:hint="default"/>
      </w:rPr>
    </w:lvl>
    <w:lvl w:ilvl="1">
      <w:numFmt w:val="bullet"/>
      <w:lvlText w:val=""/>
      <w:lvlJc w:val="left"/>
      <w:pPr>
        <w:ind w:left="0" w:firstLine="0"/>
      </w:pPr>
      <w:rPr>
        <w:rFonts w:ascii="Symbol" w:hAnsi="Symbol"/>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Symbol"/>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Symbol"/>
      </w:rPr>
    </w:lvl>
    <w:lvl w:ilvl="8">
      <w:numFmt w:val="bullet"/>
      <w:lvlText w:val=""/>
      <w:lvlJc w:val="left"/>
      <w:pPr>
        <w:ind w:left="0" w:firstLine="0"/>
      </w:pPr>
      <w:rPr>
        <w:rFonts w:ascii="Wingdings" w:hAnsi="Wingdings"/>
      </w:rPr>
    </w:lvl>
  </w:abstractNum>
  <w:abstractNum w:abstractNumId="132" w15:restartNumberingAfterBreak="0">
    <w:nsid w:val="4FED0A60"/>
    <w:multiLevelType w:val="multilevel"/>
    <w:tmpl w:val="601A24A6"/>
    <w:styleLink w:val="WW8Num55"/>
    <w:lvl w:ilvl="0">
      <w:numFmt w:val="bullet"/>
      <w:lvlText w:val=""/>
      <w:lvlJc w:val="left"/>
      <w:pPr>
        <w:ind w:left="0" w:firstLine="0"/>
      </w:pPr>
      <w:rPr>
        <w:rFonts w:ascii="Symbol" w:hAnsi="Symbol"/>
      </w:rPr>
    </w:lvl>
    <w:lvl w:ilvl="1">
      <w:numFmt w:val="bullet"/>
      <w:lvlText w:val="-"/>
      <w:lvlJc w:val="left"/>
      <w:pPr>
        <w:ind w:left="0" w:firstLine="0"/>
      </w:pPr>
      <w:rPr>
        <w:rFonts w:ascii="Times New Roman" w:hAnsi="Times New Roman" w:cs="Mangal"/>
      </w:rPr>
    </w:lvl>
    <w:lvl w:ilvl="2">
      <w:start w:val="1"/>
      <w:numFmt w:val="lowerRoman"/>
      <w:lvlText w:val="%1.%2.%3."/>
      <w:lvlJc w:val="lef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lef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left"/>
      <w:pPr>
        <w:ind w:left="0" w:firstLine="0"/>
      </w:pPr>
    </w:lvl>
  </w:abstractNum>
  <w:abstractNum w:abstractNumId="133" w15:restartNumberingAfterBreak="0">
    <w:nsid w:val="50911FB3"/>
    <w:multiLevelType w:val="multilevel"/>
    <w:tmpl w:val="92E61912"/>
    <w:styleLink w:val="WW8Num59"/>
    <w:lvl w:ilvl="0">
      <w:numFmt w:val="bullet"/>
      <w:lvlText w:val=""/>
      <w:lvlJc w:val="left"/>
      <w:pPr>
        <w:ind w:left="0" w:firstLine="0"/>
      </w:pPr>
      <w:rPr>
        <w:rFonts w:ascii="Symbol" w:hAnsi="Symbol"/>
      </w:rPr>
    </w:lvl>
    <w:lvl w:ilvl="1">
      <w:numFmt w:val="bullet"/>
      <w:lvlText w:val=""/>
      <w:lvlJc w:val="left"/>
      <w:pPr>
        <w:ind w:left="0" w:firstLine="0"/>
      </w:pPr>
      <w:rPr>
        <w:rFonts w:ascii="Symbol" w:hAnsi="Symbol"/>
      </w:rPr>
    </w:lvl>
    <w:lvl w:ilvl="2">
      <w:start w:val="1"/>
      <w:numFmt w:val="lowerRoman"/>
      <w:lvlText w:val="%1.%2.%3."/>
      <w:lvlJc w:val="lef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lef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left"/>
      <w:pPr>
        <w:ind w:left="0" w:firstLine="0"/>
      </w:pPr>
    </w:lvl>
  </w:abstractNum>
  <w:abstractNum w:abstractNumId="134" w15:restartNumberingAfterBreak="0">
    <w:nsid w:val="516E391B"/>
    <w:multiLevelType w:val="multilevel"/>
    <w:tmpl w:val="2006D260"/>
    <w:styleLink w:val="WW8Num156"/>
    <w:lvl w:ilvl="0">
      <w:numFmt w:val="bullet"/>
      <w:lvlText w:val=""/>
      <w:lvlJc w:val="left"/>
      <w:pPr>
        <w:ind w:left="0" w:firstLine="0"/>
      </w:pPr>
      <w:rPr>
        <w:rFonts w:ascii="Symbol" w:hAnsi="Symbol" w:cs="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hAnsi="Symbol" w:cs="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135" w15:restartNumberingAfterBreak="0">
    <w:nsid w:val="51E57DB5"/>
    <w:multiLevelType w:val="hybridMultilevel"/>
    <w:tmpl w:val="CAFCA7B0"/>
    <w:lvl w:ilvl="0" w:tplc="F7622436">
      <w:start w:val="1"/>
      <w:numFmt w:val="decimal"/>
      <w:lvlText w:val="%1)"/>
      <w:lvlJc w:val="left"/>
      <w:pPr>
        <w:ind w:left="1287" w:hanging="360"/>
      </w:pPr>
      <w:rPr>
        <w:sz w:val="20"/>
        <w:szCs w:val="20"/>
      </w:r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136" w15:restartNumberingAfterBreak="0">
    <w:nsid w:val="52EC79D8"/>
    <w:multiLevelType w:val="multilevel"/>
    <w:tmpl w:val="5FA8479A"/>
    <w:styleLink w:val="WW8Num149"/>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lef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lef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left"/>
      <w:pPr>
        <w:ind w:left="0" w:firstLine="0"/>
      </w:pPr>
    </w:lvl>
  </w:abstractNum>
  <w:abstractNum w:abstractNumId="137" w15:restartNumberingAfterBreak="0">
    <w:nsid w:val="54B43FE2"/>
    <w:multiLevelType w:val="multilevel"/>
    <w:tmpl w:val="F0300928"/>
    <w:lvl w:ilvl="0">
      <w:start w:val="1"/>
      <w:numFmt w:val="decimal"/>
      <w:lvlText w:val="%1)"/>
      <w:lvlJc w:val="left"/>
      <w:pPr>
        <w:ind w:left="0" w:firstLine="0"/>
      </w:pPr>
      <w:rPr>
        <w:sz w:val="20"/>
        <w:szCs w:val="20"/>
      </w:rPr>
    </w:lvl>
    <w:lvl w:ilvl="1">
      <w:start w:val="1"/>
      <w:numFmt w:val="decimal"/>
      <w:lvlText w:val="%2."/>
      <w:lvlJc w:val="left"/>
      <w:pPr>
        <w:ind w:left="0" w:firstLine="0"/>
      </w:pPr>
    </w:lvl>
    <w:lvl w:ilvl="2">
      <w:start w:val="1"/>
      <w:numFmt w:val="lowerRoman"/>
      <w:lvlText w:val="%1.%2.%3."/>
      <w:lvlJc w:val="lef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lef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left"/>
      <w:pPr>
        <w:ind w:left="0" w:firstLine="0"/>
      </w:pPr>
    </w:lvl>
  </w:abstractNum>
  <w:abstractNum w:abstractNumId="138" w15:restartNumberingAfterBreak="0">
    <w:nsid w:val="54B44DA8"/>
    <w:multiLevelType w:val="multilevel"/>
    <w:tmpl w:val="34667366"/>
    <w:lvl w:ilvl="0">
      <w:start w:val="1"/>
      <w:numFmt w:val="decimal"/>
      <w:lvlText w:val="%1."/>
      <w:lvlJc w:val="left"/>
      <w:pPr>
        <w:tabs>
          <w:tab w:val="num" w:pos="927"/>
        </w:tabs>
        <w:ind w:left="927" w:hanging="360"/>
      </w:pPr>
      <w:rPr>
        <w:rFonts w:ascii="Times New Roman" w:eastAsia="Times New Roman" w:hAnsi="Times New Roman" w:cs="Times New Roman" w:hint="default"/>
        <w:b/>
      </w:rPr>
    </w:lvl>
    <w:lvl w:ilvl="1">
      <w:start w:val="1"/>
      <w:numFmt w:val="lowerLetter"/>
      <w:lvlText w:val="%2."/>
      <w:lvlJc w:val="left"/>
      <w:pPr>
        <w:tabs>
          <w:tab w:val="num" w:pos="1440"/>
        </w:tabs>
        <w:ind w:left="1440" w:hanging="360"/>
      </w:pPr>
      <w:rPr>
        <w:rFonts w:ascii="Arial" w:eastAsia="Times New Roman" w:hAnsi="Arial" w:cs="Arial"/>
        <w:iCs/>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9" w15:restartNumberingAfterBreak="0">
    <w:nsid w:val="55502E8B"/>
    <w:multiLevelType w:val="multilevel"/>
    <w:tmpl w:val="A3187688"/>
    <w:styleLink w:val="WW8Num86"/>
    <w:lvl w:ilvl="0">
      <w:numFmt w:val="bullet"/>
      <w:lvlText w:val=""/>
      <w:lvlJc w:val="left"/>
      <w:pPr>
        <w:ind w:left="0" w:firstLine="0"/>
      </w:pPr>
      <w:rPr>
        <w:rFonts w:ascii="Symbol" w:hAnsi="Symbol"/>
      </w:rPr>
    </w:lvl>
    <w:lvl w:ilvl="1">
      <w:numFmt w:val="bullet"/>
      <w:lvlText w:val=""/>
      <w:lvlJc w:val="left"/>
      <w:pPr>
        <w:ind w:left="0" w:firstLine="0"/>
      </w:pPr>
      <w:rPr>
        <w:rFonts w:ascii="Symbol" w:hAnsi="Symbol"/>
      </w:rPr>
    </w:lvl>
    <w:lvl w:ilvl="2">
      <w:start w:val="1"/>
      <w:numFmt w:val="lowerRoman"/>
      <w:lvlText w:val="%1.%2.%3."/>
      <w:lvlJc w:val="lef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lef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left"/>
      <w:pPr>
        <w:ind w:left="0" w:firstLine="0"/>
      </w:pPr>
    </w:lvl>
  </w:abstractNum>
  <w:abstractNum w:abstractNumId="140" w15:restartNumberingAfterBreak="0">
    <w:nsid w:val="56134E33"/>
    <w:multiLevelType w:val="multilevel"/>
    <w:tmpl w:val="A2B22FF6"/>
    <w:styleLink w:val="WW8Num61"/>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lef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lef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left"/>
      <w:pPr>
        <w:ind w:left="0" w:firstLine="0"/>
      </w:pPr>
    </w:lvl>
  </w:abstractNum>
  <w:abstractNum w:abstractNumId="141" w15:restartNumberingAfterBreak="0">
    <w:nsid w:val="56595356"/>
    <w:multiLevelType w:val="multilevel"/>
    <w:tmpl w:val="AA38DB10"/>
    <w:styleLink w:val="WW8Num65"/>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Symbol"/>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Symbol"/>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Symbol"/>
      </w:rPr>
    </w:lvl>
    <w:lvl w:ilvl="8">
      <w:numFmt w:val="bullet"/>
      <w:lvlText w:val=""/>
      <w:lvlJc w:val="left"/>
      <w:pPr>
        <w:ind w:left="0" w:firstLine="0"/>
      </w:pPr>
      <w:rPr>
        <w:rFonts w:ascii="Wingdings" w:hAnsi="Wingdings"/>
      </w:rPr>
    </w:lvl>
  </w:abstractNum>
  <w:abstractNum w:abstractNumId="142" w15:restartNumberingAfterBreak="0">
    <w:nsid w:val="57D84AFB"/>
    <w:multiLevelType w:val="multilevel"/>
    <w:tmpl w:val="A75E2D10"/>
    <w:styleLink w:val="WW8Num66"/>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lef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lef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left"/>
      <w:pPr>
        <w:ind w:left="0" w:firstLine="0"/>
      </w:pPr>
    </w:lvl>
  </w:abstractNum>
  <w:abstractNum w:abstractNumId="143" w15:restartNumberingAfterBreak="0">
    <w:nsid w:val="57DD71A1"/>
    <w:multiLevelType w:val="multilevel"/>
    <w:tmpl w:val="0678A186"/>
    <w:styleLink w:val="WW8Num137"/>
    <w:lvl w:ilvl="0">
      <w:numFmt w:val="bullet"/>
      <w:lvlText w:val=""/>
      <w:lvlJc w:val="left"/>
      <w:pPr>
        <w:ind w:left="0" w:firstLine="0"/>
      </w:pPr>
      <w:rPr>
        <w:rFonts w:ascii="Symbol" w:hAnsi="Symbol" w:cs="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hAnsi="Symbol" w:cs="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144" w15:restartNumberingAfterBreak="0">
    <w:nsid w:val="58AF739D"/>
    <w:multiLevelType w:val="multilevel"/>
    <w:tmpl w:val="20105E8A"/>
    <w:styleLink w:val="WW8Num109"/>
    <w:lvl w:ilvl="0">
      <w:numFmt w:val="bullet"/>
      <w:lvlText w:val=""/>
      <w:lvlJc w:val="left"/>
      <w:pPr>
        <w:ind w:left="0" w:firstLine="0"/>
      </w:pPr>
      <w:rPr>
        <w:rFonts w:ascii="Symbol" w:hAnsi="Symbol" w:cs="Symbol"/>
      </w:rPr>
    </w:lvl>
    <w:lvl w:ilvl="1">
      <w:numFmt w:val="bullet"/>
      <w:lvlText w:val=""/>
      <w:lvlJc w:val="left"/>
      <w:pPr>
        <w:ind w:left="0" w:firstLine="0"/>
      </w:pPr>
      <w:rPr>
        <w:rFonts w:ascii="Symbol" w:hAnsi="Symbol" w:cs="Symbol"/>
      </w:rPr>
    </w:lvl>
    <w:lvl w:ilvl="2">
      <w:start w:val="1"/>
      <w:numFmt w:val="lowerRoman"/>
      <w:lvlText w:val="%1.%2.%3."/>
      <w:lvlJc w:val="lef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lef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left"/>
      <w:pPr>
        <w:ind w:left="0" w:firstLine="0"/>
      </w:pPr>
    </w:lvl>
  </w:abstractNum>
  <w:abstractNum w:abstractNumId="145" w15:restartNumberingAfterBreak="0">
    <w:nsid w:val="58F276C6"/>
    <w:multiLevelType w:val="multilevel"/>
    <w:tmpl w:val="AE848636"/>
    <w:styleLink w:val="WW8Num24"/>
    <w:lvl w:ilvl="0">
      <w:start w:val="1"/>
      <w:numFmt w:val="decimal"/>
      <w:lvlText w:val="%1"/>
      <w:lvlJc w:val="left"/>
      <w:pPr>
        <w:ind w:left="0" w:firstLine="0"/>
      </w:pPr>
    </w:lvl>
    <w:lvl w:ilvl="1">
      <w:start w:val="4"/>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46" w15:restartNumberingAfterBreak="0">
    <w:nsid w:val="592C3E69"/>
    <w:multiLevelType w:val="multilevel"/>
    <w:tmpl w:val="E6C6DA3E"/>
    <w:lvl w:ilvl="0">
      <w:start w:val="1"/>
      <w:numFmt w:val="decimal"/>
      <w:lvlText w:val="%1)"/>
      <w:lvlJc w:val="left"/>
      <w:pPr>
        <w:ind w:left="0" w:firstLine="0"/>
      </w:pPr>
      <w:rPr>
        <w:sz w:val="20"/>
        <w:szCs w:val="20"/>
      </w:rPr>
    </w:lvl>
    <w:lvl w:ilvl="1">
      <w:numFmt w:val="bullet"/>
      <w:lvlText w:val=""/>
      <w:lvlJc w:val="left"/>
      <w:pPr>
        <w:ind w:left="0" w:firstLine="0"/>
      </w:pPr>
      <w:rPr>
        <w:rFonts w:ascii="Symbol" w:hAnsi="Symbol" w:cs="Symbol"/>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hAnsi="Symbol" w:cs="Symbol"/>
      </w:rPr>
    </w:lvl>
    <w:lvl w:ilvl="4">
      <w:numFmt w:val="bullet"/>
      <w:lvlText w:val="o"/>
      <w:lvlJc w:val="left"/>
      <w:pPr>
        <w:ind w:left="0" w:firstLine="0"/>
      </w:pPr>
      <w:rPr>
        <w:rFonts w:ascii="Courier New" w:hAnsi="Courier New" w:cs="Symbol"/>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rPr>
    </w:lvl>
    <w:lvl w:ilvl="7">
      <w:numFmt w:val="bullet"/>
      <w:lvlText w:val="o"/>
      <w:lvlJc w:val="left"/>
      <w:pPr>
        <w:ind w:left="0" w:firstLine="0"/>
      </w:pPr>
      <w:rPr>
        <w:rFonts w:ascii="Courier New" w:hAnsi="Courier New" w:cs="Symbol"/>
      </w:rPr>
    </w:lvl>
    <w:lvl w:ilvl="8">
      <w:numFmt w:val="bullet"/>
      <w:lvlText w:val=""/>
      <w:lvlJc w:val="left"/>
      <w:pPr>
        <w:ind w:left="0" w:firstLine="0"/>
      </w:pPr>
      <w:rPr>
        <w:rFonts w:ascii="Wingdings" w:hAnsi="Wingdings" w:cs="Wingdings"/>
      </w:rPr>
    </w:lvl>
  </w:abstractNum>
  <w:abstractNum w:abstractNumId="147" w15:restartNumberingAfterBreak="0">
    <w:nsid w:val="594E4E66"/>
    <w:multiLevelType w:val="multilevel"/>
    <w:tmpl w:val="C02843B0"/>
    <w:styleLink w:val="WW8Num112"/>
    <w:lvl w:ilvl="0">
      <w:numFmt w:val="bullet"/>
      <w:lvlText w:val=""/>
      <w:lvlJc w:val="left"/>
      <w:pPr>
        <w:ind w:left="0" w:firstLine="0"/>
      </w:pPr>
      <w:rPr>
        <w:rFonts w:ascii="Symbol" w:hAnsi="Symbol" w:cs="Symbol"/>
      </w:rPr>
    </w:lvl>
    <w:lvl w:ilvl="1">
      <w:numFmt w:val="bullet"/>
      <w:lvlText w:val="o"/>
      <w:lvlJc w:val="left"/>
      <w:pPr>
        <w:ind w:left="0" w:firstLine="0"/>
      </w:pPr>
      <w:rPr>
        <w:rFonts w:ascii="Courier New" w:hAnsi="Courier New" w:cs="Symbol"/>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hAnsi="Symbol" w:cs="Symbol"/>
      </w:rPr>
    </w:lvl>
    <w:lvl w:ilvl="4">
      <w:numFmt w:val="bullet"/>
      <w:lvlText w:val="o"/>
      <w:lvlJc w:val="left"/>
      <w:pPr>
        <w:ind w:left="0" w:firstLine="0"/>
      </w:pPr>
      <w:rPr>
        <w:rFonts w:ascii="Courier New" w:hAnsi="Courier New" w:cs="Symbol"/>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rPr>
    </w:lvl>
    <w:lvl w:ilvl="7">
      <w:numFmt w:val="bullet"/>
      <w:lvlText w:val="o"/>
      <w:lvlJc w:val="left"/>
      <w:pPr>
        <w:ind w:left="0" w:firstLine="0"/>
      </w:pPr>
      <w:rPr>
        <w:rFonts w:ascii="Courier New" w:hAnsi="Courier New" w:cs="Symbol"/>
      </w:rPr>
    </w:lvl>
    <w:lvl w:ilvl="8">
      <w:numFmt w:val="bullet"/>
      <w:lvlText w:val=""/>
      <w:lvlJc w:val="left"/>
      <w:pPr>
        <w:ind w:left="0" w:firstLine="0"/>
      </w:pPr>
      <w:rPr>
        <w:rFonts w:ascii="Wingdings" w:hAnsi="Wingdings" w:cs="Wingdings"/>
      </w:rPr>
    </w:lvl>
  </w:abstractNum>
  <w:abstractNum w:abstractNumId="148" w15:restartNumberingAfterBreak="0">
    <w:nsid w:val="59C24138"/>
    <w:multiLevelType w:val="hybridMultilevel"/>
    <w:tmpl w:val="8566147C"/>
    <w:lvl w:ilvl="0" w:tplc="F7622436">
      <w:start w:val="1"/>
      <w:numFmt w:val="decimal"/>
      <w:lvlText w:val="%1)"/>
      <w:lvlJc w:val="left"/>
      <w:pPr>
        <w:ind w:left="1571" w:hanging="360"/>
      </w:pPr>
      <w:rPr>
        <w:sz w:val="20"/>
        <w:szCs w:val="20"/>
      </w:rPr>
    </w:lvl>
    <w:lvl w:ilvl="1" w:tplc="04090019">
      <w:start w:val="1"/>
      <w:numFmt w:val="lowerLetter"/>
      <w:lvlText w:val="%2."/>
      <w:lvlJc w:val="left"/>
      <w:pPr>
        <w:ind w:left="2291" w:hanging="360"/>
      </w:pPr>
    </w:lvl>
    <w:lvl w:ilvl="2" w:tplc="0409001B">
      <w:start w:val="1"/>
      <w:numFmt w:val="lowerRoman"/>
      <w:lvlText w:val="%3."/>
      <w:lvlJc w:val="right"/>
      <w:pPr>
        <w:ind w:left="3011" w:hanging="180"/>
      </w:pPr>
    </w:lvl>
    <w:lvl w:ilvl="3" w:tplc="0409000F">
      <w:start w:val="1"/>
      <w:numFmt w:val="decimal"/>
      <w:lvlText w:val="%4."/>
      <w:lvlJc w:val="left"/>
      <w:pPr>
        <w:ind w:left="3731" w:hanging="360"/>
      </w:pPr>
    </w:lvl>
    <w:lvl w:ilvl="4" w:tplc="04090019">
      <w:start w:val="1"/>
      <w:numFmt w:val="lowerLetter"/>
      <w:lvlText w:val="%5."/>
      <w:lvlJc w:val="left"/>
      <w:pPr>
        <w:ind w:left="4451" w:hanging="360"/>
      </w:pPr>
    </w:lvl>
    <w:lvl w:ilvl="5" w:tplc="0409001B">
      <w:start w:val="1"/>
      <w:numFmt w:val="lowerRoman"/>
      <w:lvlText w:val="%6."/>
      <w:lvlJc w:val="right"/>
      <w:pPr>
        <w:ind w:left="5171" w:hanging="180"/>
      </w:pPr>
    </w:lvl>
    <w:lvl w:ilvl="6" w:tplc="0409000F">
      <w:start w:val="1"/>
      <w:numFmt w:val="decimal"/>
      <w:lvlText w:val="%7."/>
      <w:lvlJc w:val="left"/>
      <w:pPr>
        <w:ind w:left="5891" w:hanging="360"/>
      </w:pPr>
    </w:lvl>
    <w:lvl w:ilvl="7" w:tplc="04090019">
      <w:start w:val="1"/>
      <w:numFmt w:val="lowerLetter"/>
      <w:lvlText w:val="%8."/>
      <w:lvlJc w:val="left"/>
      <w:pPr>
        <w:ind w:left="6611" w:hanging="360"/>
      </w:pPr>
    </w:lvl>
    <w:lvl w:ilvl="8" w:tplc="0409001B">
      <w:start w:val="1"/>
      <w:numFmt w:val="lowerRoman"/>
      <w:lvlText w:val="%9."/>
      <w:lvlJc w:val="right"/>
      <w:pPr>
        <w:ind w:left="7331" w:hanging="180"/>
      </w:pPr>
    </w:lvl>
  </w:abstractNum>
  <w:abstractNum w:abstractNumId="149" w15:restartNumberingAfterBreak="0">
    <w:nsid w:val="5A1B1924"/>
    <w:multiLevelType w:val="multilevel"/>
    <w:tmpl w:val="4308EC3C"/>
    <w:styleLink w:val="WW8Num147"/>
    <w:lvl w:ilvl="0">
      <w:numFmt w:val="bullet"/>
      <w:lvlText w:val=""/>
      <w:lvlJc w:val="left"/>
      <w:pPr>
        <w:ind w:left="0" w:firstLine="0"/>
      </w:pPr>
      <w:rPr>
        <w:rFonts w:ascii="Symbol" w:hAnsi="Symbol" w:cs="Symbol"/>
      </w:rPr>
    </w:lvl>
    <w:lvl w:ilvl="1">
      <w:numFmt w:val="bullet"/>
      <w:lvlText w:val=""/>
      <w:lvlJc w:val="left"/>
      <w:pPr>
        <w:ind w:left="0" w:firstLine="0"/>
      </w:pPr>
      <w:rPr>
        <w:rFonts w:ascii="Symbol" w:hAnsi="Symbol" w:cs="Symbol"/>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hAnsi="Symbol" w:cs="Symbol"/>
      </w:rPr>
    </w:lvl>
    <w:lvl w:ilvl="4">
      <w:numFmt w:val="bullet"/>
      <w:lvlText w:val="o"/>
      <w:lvlJc w:val="left"/>
      <w:pPr>
        <w:ind w:left="0" w:firstLine="0"/>
      </w:pPr>
      <w:rPr>
        <w:rFonts w:ascii="Courier New" w:hAnsi="Courier New" w:cs="Symbol"/>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rPr>
    </w:lvl>
    <w:lvl w:ilvl="7">
      <w:numFmt w:val="bullet"/>
      <w:lvlText w:val="o"/>
      <w:lvlJc w:val="left"/>
      <w:pPr>
        <w:ind w:left="0" w:firstLine="0"/>
      </w:pPr>
      <w:rPr>
        <w:rFonts w:ascii="Courier New" w:hAnsi="Courier New" w:cs="Symbol"/>
      </w:rPr>
    </w:lvl>
    <w:lvl w:ilvl="8">
      <w:numFmt w:val="bullet"/>
      <w:lvlText w:val=""/>
      <w:lvlJc w:val="left"/>
      <w:pPr>
        <w:ind w:left="0" w:firstLine="0"/>
      </w:pPr>
      <w:rPr>
        <w:rFonts w:ascii="Wingdings" w:hAnsi="Wingdings" w:cs="Wingdings"/>
      </w:rPr>
    </w:lvl>
  </w:abstractNum>
  <w:abstractNum w:abstractNumId="150" w15:restartNumberingAfterBreak="0">
    <w:nsid w:val="5BC607A1"/>
    <w:multiLevelType w:val="multilevel"/>
    <w:tmpl w:val="D54C4E28"/>
    <w:styleLink w:val="WW8Num141"/>
    <w:lvl w:ilvl="0">
      <w:numFmt w:val="bullet"/>
      <w:lvlText w:val=""/>
      <w:lvlJc w:val="left"/>
      <w:pPr>
        <w:ind w:left="0" w:firstLine="0"/>
      </w:pPr>
      <w:rPr>
        <w:rFonts w:ascii="Symbol" w:hAnsi="Symbol" w:cs="Symbol"/>
      </w:rPr>
    </w:lvl>
    <w:lvl w:ilvl="1">
      <w:numFmt w:val="bullet"/>
      <w:lvlText w:val=""/>
      <w:lvlJc w:val="left"/>
      <w:pPr>
        <w:ind w:left="0" w:firstLine="0"/>
      </w:pPr>
      <w:rPr>
        <w:rFonts w:ascii="Symbol" w:hAnsi="Symbol" w:cs="Symbol"/>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hAnsi="Symbol" w:cs="Symbol"/>
      </w:rPr>
    </w:lvl>
    <w:lvl w:ilvl="4">
      <w:numFmt w:val="bullet"/>
      <w:lvlText w:val="o"/>
      <w:lvlJc w:val="left"/>
      <w:pPr>
        <w:ind w:left="0" w:firstLine="0"/>
      </w:pPr>
      <w:rPr>
        <w:rFonts w:ascii="Courier New" w:hAnsi="Courier New" w:cs="Symbol"/>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rPr>
    </w:lvl>
    <w:lvl w:ilvl="7">
      <w:numFmt w:val="bullet"/>
      <w:lvlText w:val="o"/>
      <w:lvlJc w:val="left"/>
      <w:pPr>
        <w:ind w:left="0" w:firstLine="0"/>
      </w:pPr>
      <w:rPr>
        <w:rFonts w:ascii="Courier New" w:hAnsi="Courier New" w:cs="Symbol"/>
      </w:rPr>
    </w:lvl>
    <w:lvl w:ilvl="8">
      <w:numFmt w:val="bullet"/>
      <w:lvlText w:val=""/>
      <w:lvlJc w:val="left"/>
      <w:pPr>
        <w:ind w:left="0" w:firstLine="0"/>
      </w:pPr>
      <w:rPr>
        <w:rFonts w:ascii="Wingdings" w:hAnsi="Wingdings" w:cs="Wingdings"/>
      </w:rPr>
    </w:lvl>
  </w:abstractNum>
  <w:abstractNum w:abstractNumId="151" w15:restartNumberingAfterBreak="0">
    <w:nsid w:val="5CB145F9"/>
    <w:multiLevelType w:val="multilevel"/>
    <w:tmpl w:val="4DD8C936"/>
    <w:styleLink w:val="WW8Num127"/>
    <w:lvl w:ilvl="0">
      <w:start w:val="1"/>
      <w:numFmt w:val="decimal"/>
      <w:lvlText w:val="%1"/>
      <w:lvlJc w:val="left"/>
      <w:pPr>
        <w:ind w:left="0" w:firstLine="0"/>
      </w:pPr>
    </w:lvl>
    <w:lvl w:ilvl="1">
      <w:start w:val="1"/>
      <w:numFmt w:val="decimal"/>
      <w:lvlText w:val="%1.%2"/>
      <w:lvlJc w:val="left"/>
      <w:pPr>
        <w:ind w:left="0" w:firstLine="0"/>
      </w:pPr>
    </w:lvl>
    <w:lvl w:ilvl="2">
      <w:start w:val="1"/>
      <w:numFmt w:val="lowerLetter"/>
      <w:lvlText w:val="%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52" w15:restartNumberingAfterBreak="0">
    <w:nsid w:val="5CD10E6B"/>
    <w:multiLevelType w:val="hybridMultilevel"/>
    <w:tmpl w:val="8E3AEAAA"/>
    <w:lvl w:ilvl="0" w:tplc="F7622436">
      <w:start w:val="1"/>
      <w:numFmt w:val="decimal"/>
      <w:lvlText w:val="%1)"/>
      <w:lvlJc w:val="left"/>
      <w:pPr>
        <w:ind w:left="720" w:hanging="360"/>
      </w:pPr>
      <w:rPr>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3" w15:restartNumberingAfterBreak="0">
    <w:nsid w:val="5D107940"/>
    <w:multiLevelType w:val="multilevel"/>
    <w:tmpl w:val="BDDC585A"/>
    <w:styleLink w:val="WW8Num96"/>
    <w:lvl w:ilvl="0">
      <w:numFmt w:val="bullet"/>
      <w:lvlText w:val=""/>
      <w:lvlJc w:val="left"/>
      <w:pPr>
        <w:ind w:left="0" w:firstLine="0"/>
      </w:pPr>
      <w:rPr>
        <w:rFonts w:ascii="Symbol" w:hAnsi="Symbol" w:cs="Symbol"/>
      </w:rPr>
    </w:lvl>
    <w:lvl w:ilvl="1">
      <w:numFmt w:val="bullet"/>
      <w:lvlText w:val=""/>
      <w:lvlJc w:val="left"/>
      <w:pPr>
        <w:ind w:left="0" w:firstLine="0"/>
      </w:pPr>
      <w:rPr>
        <w:rFonts w:ascii="Symbol" w:hAnsi="Symbol" w:cs="Symbol"/>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hAnsi="Symbol" w:cs="Symbol"/>
      </w:rPr>
    </w:lvl>
    <w:lvl w:ilvl="4">
      <w:numFmt w:val="bullet"/>
      <w:lvlText w:val="o"/>
      <w:lvlJc w:val="left"/>
      <w:pPr>
        <w:ind w:left="0" w:firstLine="0"/>
      </w:pPr>
      <w:rPr>
        <w:rFonts w:ascii="Courier New" w:hAnsi="Courier New" w:cs="Symbol"/>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rPr>
    </w:lvl>
    <w:lvl w:ilvl="7">
      <w:numFmt w:val="bullet"/>
      <w:lvlText w:val="o"/>
      <w:lvlJc w:val="left"/>
      <w:pPr>
        <w:ind w:left="0" w:firstLine="0"/>
      </w:pPr>
      <w:rPr>
        <w:rFonts w:ascii="Courier New" w:hAnsi="Courier New" w:cs="Symbol"/>
      </w:rPr>
    </w:lvl>
    <w:lvl w:ilvl="8">
      <w:numFmt w:val="bullet"/>
      <w:lvlText w:val=""/>
      <w:lvlJc w:val="left"/>
      <w:pPr>
        <w:ind w:left="0" w:firstLine="0"/>
      </w:pPr>
      <w:rPr>
        <w:rFonts w:ascii="Wingdings" w:hAnsi="Wingdings" w:cs="Wingdings"/>
      </w:rPr>
    </w:lvl>
  </w:abstractNum>
  <w:abstractNum w:abstractNumId="154" w15:restartNumberingAfterBreak="0">
    <w:nsid w:val="5EE83C29"/>
    <w:multiLevelType w:val="multilevel"/>
    <w:tmpl w:val="9D7897A8"/>
    <w:lvl w:ilvl="0">
      <w:start w:val="8"/>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55" w15:restartNumberingAfterBreak="0">
    <w:nsid w:val="5F674EF3"/>
    <w:multiLevelType w:val="multilevel"/>
    <w:tmpl w:val="004A7AC6"/>
    <w:styleLink w:val="WW8Num18"/>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156" w15:restartNumberingAfterBreak="0">
    <w:nsid w:val="5F74378C"/>
    <w:multiLevelType w:val="multilevel"/>
    <w:tmpl w:val="53E6FD70"/>
    <w:styleLink w:val="WW8Num115"/>
    <w:lvl w:ilvl="0">
      <w:start w:val="1"/>
      <w:numFmt w:val="decimal"/>
      <w:lvlText w:val="%1"/>
      <w:lvlJc w:val="left"/>
      <w:pPr>
        <w:ind w:left="0" w:firstLine="0"/>
      </w:pPr>
    </w:lvl>
    <w:lvl w:ilvl="1">
      <w:start w:val="4"/>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57" w15:restartNumberingAfterBreak="0">
    <w:nsid w:val="61E71722"/>
    <w:multiLevelType w:val="multilevel"/>
    <w:tmpl w:val="6D46B44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8" w15:restartNumberingAfterBreak="0">
    <w:nsid w:val="621E620C"/>
    <w:multiLevelType w:val="multilevel"/>
    <w:tmpl w:val="4A32F196"/>
    <w:styleLink w:val="WW8Num76"/>
    <w:lvl w:ilvl="0">
      <w:start w:val="1"/>
      <w:numFmt w:val="decimal"/>
      <w:lvlText w:val="%1."/>
      <w:lvlJc w:val="left"/>
      <w:pPr>
        <w:ind w:left="0" w:firstLine="0"/>
      </w:pPr>
    </w:lvl>
    <w:lvl w:ilvl="1">
      <w:start w:val="1"/>
      <w:numFmt w:val="decimal"/>
      <w:lvlText w:val="%2."/>
      <w:lvlJc w:val="left"/>
      <w:pPr>
        <w:ind w:left="0" w:firstLine="0"/>
      </w:pPr>
    </w:lvl>
    <w:lvl w:ilvl="2">
      <w:start w:val="1"/>
      <w:numFmt w:val="lowerRoman"/>
      <w:lvlText w:val="%1.%2.%3."/>
      <w:lvlJc w:val="lef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lef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left"/>
      <w:pPr>
        <w:ind w:left="0" w:firstLine="0"/>
      </w:pPr>
    </w:lvl>
  </w:abstractNum>
  <w:abstractNum w:abstractNumId="159" w15:restartNumberingAfterBreak="0">
    <w:nsid w:val="625524CA"/>
    <w:multiLevelType w:val="multilevel"/>
    <w:tmpl w:val="07466292"/>
    <w:styleLink w:val="WW8Num21"/>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160" w15:restartNumberingAfterBreak="0">
    <w:nsid w:val="62773822"/>
    <w:multiLevelType w:val="multilevel"/>
    <w:tmpl w:val="673024BE"/>
    <w:styleLink w:val="WW8Num142"/>
    <w:lvl w:ilvl="0">
      <w:start w:val="1"/>
      <w:numFmt w:val="decimal"/>
      <w:lvlText w:val="%1."/>
      <w:lvlJc w:val="left"/>
      <w:pPr>
        <w:ind w:left="0" w:firstLine="0"/>
      </w:pPr>
    </w:lvl>
    <w:lvl w:ilvl="1">
      <w:start w:val="6"/>
      <w:numFmt w:val="lowerRoman"/>
      <w:lvlText w:val="%2)"/>
      <w:lvlJc w:val="left"/>
      <w:pPr>
        <w:ind w:left="0" w:firstLine="0"/>
      </w:p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hAnsi="Symbol" w:cs="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161" w15:restartNumberingAfterBreak="0">
    <w:nsid w:val="62A05424"/>
    <w:multiLevelType w:val="multilevel"/>
    <w:tmpl w:val="6F2A00CC"/>
    <w:styleLink w:val="WW8Num144"/>
    <w:lvl w:ilvl="0">
      <w:start w:val="1"/>
      <w:numFmt w:val="lowerLetter"/>
      <w:lvlText w:val="%1."/>
      <w:lvlJc w:val="left"/>
      <w:pPr>
        <w:ind w:left="0" w:firstLine="0"/>
      </w:pPr>
    </w:lvl>
    <w:lvl w:ilvl="1">
      <w:numFmt w:val="bullet"/>
      <w:lvlText w:val=""/>
      <w:lvlJc w:val="left"/>
      <w:pPr>
        <w:ind w:left="0" w:firstLine="0"/>
      </w:pPr>
      <w:rPr>
        <w:rFonts w:ascii="Symbol" w:hAnsi="Symbol" w:cs="Symbol"/>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hAnsi="Symbol" w:cs="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162" w15:restartNumberingAfterBreak="0">
    <w:nsid w:val="637E19E4"/>
    <w:multiLevelType w:val="multilevel"/>
    <w:tmpl w:val="C81A2380"/>
    <w:styleLink w:val="WW8Num68"/>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lef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lef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left"/>
      <w:pPr>
        <w:ind w:left="0" w:firstLine="0"/>
      </w:pPr>
    </w:lvl>
  </w:abstractNum>
  <w:abstractNum w:abstractNumId="163" w15:restartNumberingAfterBreak="0">
    <w:nsid w:val="63FD203B"/>
    <w:multiLevelType w:val="multilevel"/>
    <w:tmpl w:val="E8C6BC64"/>
    <w:styleLink w:val="WW8Num74"/>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lef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lef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left"/>
      <w:pPr>
        <w:ind w:left="0" w:firstLine="0"/>
      </w:pPr>
    </w:lvl>
  </w:abstractNum>
  <w:abstractNum w:abstractNumId="164" w15:restartNumberingAfterBreak="0">
    <w:nsid w:val="649A3E48"/>
    <w:multiLevelType w:val="multilevel"/>
    <w:tmpl w:val="0EA06640"/>
    <w:styleLink w:val="WW8Num87"/>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Symbol"/>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Symbol"/>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Symbol"/>
      </w:rPr>
    </w:lvl>
    <w:lvl w:ilvl="8">
      <w:numFmt w:val="bullet"/>
      <w:lvlText w:val=""/>
      <w:lvlJc w:val="left"/>
      <w:pPr>
        <w:ind w:left="0" w:firstLine="0"/>
      </w:pPr>
      <w:rPr>
        <w:rFonts w:ascii="Wingdings" w:hAnsi="Wingdings"/>
      </w:rPr>
    </w:lvl>
  </w:abstractNum>
  <w:abstractNum w:abstractNumId="165" w15:restartNumberingAfterBreak="0">
    <w:nsid w:val="64A6069A"/>
    <w:multiLevelType w:val="multilevel"/>
    <w:tmpl w:val="989C13BC"/>
    <w:lvl w:ilvl="0">
      <w:start w:val="1"/>
      <w:numFmt w:val="decimal"/>
      <w:pStyle w:val="Paraksts"/>
      <w:lvlText w:val="%1"/>
      <w:lvlJc w:val="left"/>
      <w:pPr>
        <w:tabs>
          <w:tab w:val="num" w:pos="425"/>
        </w:tabs>
        <w:ind w:left="425" w:hanging="425"/>
      </w:pPr>
    </w:lvl>
    <w:lvl w:ilvl="1">
      <w:start w:val="1"/>
      <w:numFmt w:val="decimal"/>
      <w:pStyle w:val="Paraksts"/>
      <w:lvlText w:val="%1.%2"/>
      <w:lvlJc w:val="left"/>
      <w:pPr>
        <w:tabs>
          <w:tab w:val="num" w:pos="851"/>
        </w:tabs>
        <w:ind w:left="851" w:hanging="426"/>
      </w:pPr>
    </w:lvl>
    <w:lvl w:ilvl="2">
      <w:start w:val="1"/>
      <w:numFmt w:val="lowerLetter"/>
      <w:pStyle w:val="HeaderFrame"/>
      <w:lvlText w:val="%3)"/>
      <w:lvlJc w:val="left"/>
      <w:pPr>
        <w:tabs>
          <w:tab w:val="num" w:pos="1211"/>
        </w:tabs>
        <w:ind w:left="851" w:firstLine="0"/>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66" w15:restartNumberingAfterBreak="0">
    <w:nsid w:val="64E44403"/>
    <w:multiLevelType w:val="multilevel"/>
    <w:tmpl w:val="F95E35BC"/>
    <w:styleLink w:val="WW8Num72"/>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lef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lef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left"/>
      <w:pPr>
        <w:ind w:left="0" w:firstLine="0"/>
      </w:pPr>
    </w:lvl>
  </w:abstractNum>
  <w:abstractNum w:abstractNumId="167" w15:restartNumberingAfterBreak="0">
    <w:nsid w:val="654E1CA0"/>
    <w:multiLevelType w:val="multilevel"/>
    <w:tmpl w:val="CE4A9738"/>
    <w:styleLink w:val="WW8Num11"/>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168" w15:restartNumberingAfterBreak="0">
    <w:nsid w:val="655405CF"/>
    <w:multiLevelType w:val="multilevel"/>
    <w:tmpl w:val="09881A44"/>
    <w:styleLink w:val="WW8Num79"/>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lef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lef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left"/>
      <w:pPr>
        <w:ind w:left="0" w:firstLine="0"/>
      </w:pPr>
    </w:lvl>
  </w:abstractNum>
  <w:abstractNum w:abstractNumId="169" w15:restartNumberingAfterBreak="0">
    <w:nsid w:val="66F81677"/>
    <w:multiLevelType w:val="hybridMultilevel"/>
    <w:tmpl w:val="58D6622E"/>
    <w:lvl w:ilvl="0" w:tplc="0426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0" w15:restartNumberingAfterBreak="0">
    <w:nsid w:val="677135F7"/>
    <w:multiLevelType w:val="multilevel"/>
    <w:tmpl w:val="F9DE77D6"/>
    <w:styleLink w:val="WW8Num121"/>
    <w:lvl w:ilvl="0">
      <w:start w:val="1"/>
      <w:numFmt w:val="decimal"/>
      <w:lvlText w:val="%1."/>
      <w:lvlJc w:val="left"/>
      <w:pPr>
        <w:ind w:left="0" w:firstLine="0"/>
      </w:pPr>
    </w:lvl>
    <w:lvl w:ilvl="1">
      <w:start w:val="3"/>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71" w15:restartNumberingAfterBreak="0">
    <w:nsid w:val="67A15490"/>
    <w:multiLevelType w:val="hybridMultilevel"/>
    <w:tmpl w:val="158879A4"/>
    <w:lvl w:ilvl="0" w:tplc="F7622436">
      <w:start w:val="1"/>
      <w:numFmt w:val="decimal"/>
      <w:lvlText w:val="%1)"/>
      <w:lvlJc w:val="left"/>
      <w:pPr>
        <w:ind w:left="1440" w:hanging="360"/>
      </w:pPr>
      <w:rPr>
        <w:sz w:val="20"/>
        <w:szCs w:val="2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72" w15:restartNumberingAfterBreak="0">
    <w:nsid w:val="67ED4E9D"/>
    <w:multiLevelType w:val="multilevel"/>
    <w:tmpl w:val="2C9CAE42"/>
    <w:styleLink w:val="WW8Num114"/>
    <w:lvl w:ilvl="0">
      <w:start w:val="1"/>
      <w:numFmt w:val="lowerLetter"/>
      <w:lvlText w:val="%1)"/>
      <w:lvlJc w:val="left"/>
      <w:pPr>
        <w:ind w:left="0" w:firstLine="0"/>
      </w:p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hAnsi="Symbol" w:cs="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173" w15:restartNumberingAfterBreak="0">
    <w:nsid w:val="6877709B"/>
    <w:multiLevelType w:val="multilevel"/>
    <w:tmpl w:val="83B68768"/>
    <w:styleLink w:val="WW8Num4"/>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174" w15:restartNumberingAfterBreak="0">
    <w:nsid w:val="688F0F1B"/>
    <w:multiLevelType w:val="multilevel"/>
    <w:tmpl w:val="66AEC02A"/>
    <w:styleLink w:val="WW8Num20"/>
    <w:lvl w:ilvl="0">
      <w:start w:val="1"/>
      <w:numFmt w:val="lowerLetter"/>
      <w:lvlText w:val="%1)"/>
      <w:lvlJc w:val="left"/>
      <w:pPr>
        <w:ind w:left="0" w:firstLine="0"/>
      </w:p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175" w15:restartNumberingAfterBreak="0">
    <w:nsid w:val="68B23D36"/>
    <w:multiLevelType w:val="multilevel"/>
    <w:tmpl w:val="00609CFC"/>
    <w:styleLink w:val="WW8Num12"/>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176" w15:restartNumberingAfterBreak="0">
    <w:nsid w:val="6A4948F0"/>
    <w:multiLevelType w:val="multilevel"/>
    <w:tmpl w:val="D1FE8666"/>
    <w:styleLink w:val="WW8Num26"/>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177" w15:restartNumberingAfterBreak="0">
    <w:nsid w:val="6A870E81"/>
    <w:multiLevelType w:val="singleLevel"/>
    <w:tmpl w:val="B5E6DD28"/>
    <w:lvl w:ilvl="0">
      <w:start w:val="1"/>
      <w:numFmt w:val="bullet"/>
      <w:pStyle w:val="ListNumberNoSpace"/>
      <w:lvlText w:val="-"/>
      <w:lvlJc w:val="left"/>
      <w:pPr>
        <w:tabs>
          <w:tab w:val="num" w:pos="851"/>
        </w:tabs>
        <w:ind w:left="851" w:hanging="426"/>
      </w:pPr>
      <w:rPr>
        <w:rFonts w:ascii="Times New Roman" w:hAnsi="Times New Roman" w:cs="Times New Roman" w:hint="default"/>
      </w:rPr>
    </w:lvl>
  </w:abstractNum>
  <w:abstractNum w:abstractNumId="178" w15:restartNumberingAfterBreak="0">
    <w:nsid w:val="6AAA5B11"/>
    <w:multiLevelType w:val="multilevel"/>
    <w:tmpl w:val="C0B47004"/>
    <w:styleLink w:val="WW8Num97"/>
    <w:lvl w:ilvl="0">
      <w:numFmt w:val="bullet"/>
      <w:lvlText w:val=""/>
      <w:lvlJc w:val="left"/>
      <w:pPr>
        <w:ind w:left="0" w:firstLine="0"/>
      </w:pPr>
      <w:rPr>
        <w:rFonts w:ascii="Symbol" w:hAnsi="Symbol" w:cs="Symbol"/>
      </w:rPr>
    </w:lvl>
    <w:lvl w:ilvl="1">
      <w:numFmt w:val="bullet"/>
      <w:lvlText w:val=""/>
      <w:lvlJc w:val="left"/>
      <w:pPr>
        <w:ind w:left="0" w:firstLine="0"/>
      </w:pPr>
      <w:rPr>
        <w:rFonts w:ascii="Symbol" w:hAnsi="Symbol" w:cs="Symbol"/>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hAnsi="Symbol" w:cs="Symbol"/>
      </w:rPr>
    </w:lvl>
    <w:lvl w:ilvl="4">
      <w:numFmt w:val="bullet"/>
      <w:lvlText w:val="o"/>
      <w:lvlJc w:val="left"/>
      <w:pPr>
        <w:ind w:left="0" w:firstLine="0"/>
      </w:pPr>
      <w:rPr>
        <w:rFonts w:ascii="Courier New" w:hAnsi="Courier New" w:cs="Symbol"/>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rPr>
    </w:lvl>
    <w:lvl w:ilvl="7">
      <w:numFmt w:val="bullet"/>
      <w:lvlText w:val="o"/>
      <w:lvlJc w:val="left"/>
      <w:pPr>
        <w:ind w:left="0" w:firstLine="0"/>
      </w:pPr>
      <w:rPr>
        <w:rFonts w:ascii="Courier New" w:hAnsi="Courier New" w:cs="Symbol"/>
      </w:rPr>
    </w:lvl>
    <w:lvl w:ilvl="8">
      <w:numFmt w:val="bullet"/>
      <w:lvlText w:val=""/>
      <w:lvlJc w:val="left"/>
      <w:pPr>
        <w:ind w:left="0" w:firstLine="0"/>
      </w:pPr>
      <w:rPr>
        <w:rFonts w:ascii="Wingdings" w:hAnsi="Wingdings" w:cs="Wingdings"/>
      </w:rPr>
    </w:lvl>
  </w:abstractNum>
  <w:abstractNum w:abstractNumId="179" w15:restartNumberingAfterBreak="0">
    <w:nsid w:val="6AD7063E"/>
    <w:multiLevelType w:val="hybridMultilevel"/>
    <w:tmpl w:val="739EFB28"/>
    <w:lvl w:ilvl="0" w:tplc="8F16C40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80" w15:restartNumberingAfterBreak="0">
    <w:nsid w:val="6D035276"/>
    <w:multiLevelType w:val="multilevel"/>
    <w:tmpl w:val="9F2E4878"/>
    <w:styleLink w:val="WW8Num111"/>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lef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lef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left"/>
      <w:pPr>
        <w:ind w:left="0" w:firstLine="0"/>
      </w:pPr>
    </w:lvl>
  </w:abstractNum>
  <w:abstractNum w:abstractNumId="181" w15:restartNumberingAfterBreak="0">
    <w:nsid w:val="6DC55A99"/>
    <w:multiLevelType w:val="hybridMultilevel"/>
    <w:tmpl w:val="8FECC3EC"/>
    <w:lvl w:ilvl="0" w:tplc="F7622436">
      <w:start w:val="1"/>
      <w:numFmt w:val="decimal"/>
      <w:lvlText w:val="%1)"/>
      <w:lvlJc w:val="left"/>
      <w:pPr>
        <w:ind w:left="720" w:hanging="360"/>
      </w:pPr>
      <w:rPr>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2" w15:restartNumberingAfterBreak="0">
    <w:nsid w:val="6E4F0B0E"/>
    <w:multiLevelType w:val="multilevel"/>
    <w:tmpl w:val="809A14DC"/>
    <w:styleLink w:val="WW8Num98"/>
    <w:lvl w:ilvl="0">
      <w:numFmt w:val="bullet"/>
      <w:lvlText w:val=""/>
      <w:lvlJc w:val="left"/>
      <w:pPr>
        <w:ind w:left="0" w:firstLine="0"/>
      </w:pPr>
      <w:rPr>
        <w:rFonts w:ascii="Symbol" w:hAnsi="Symbol" w:cs="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hAnsi="Symbol" w:cs="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183" w15:restartNumberingAfterBreak="0">
    <w:nsid w:val="6E783A1E"/>
    <w:multiLevelType w:val="hybridMultilevel"/>
    <w:tmpl w:val="BFD26E82"/>
    <w:lvl w:ilvl="0" w:tplc="F7622436">
      <w:start w:val="1"/>
      <w:numFmt w:val="decimal"/>
      <w:lvlText w:val="%1)"/>
      <w:lvlJc w:val="left"/>
      <w:pPr>
        <w:ind w:left="1287" w:hanging="360"/>
      </w:pPr>
      <w:rPr>
        <w:sz w:val="20"/>
        <w:szCs w:val="20"/>
      </w:r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184" w15:restartNumberingAfterBreak="0">
    <w:nsid w:val="6E7D09ED"/>
    <w:multiLevelType w:val="multilevel"/>
    <w:tmpl w:val="DC647E54"/>
    <w:styleLink w:val="WW8Num73"/>
    <w:lvl w:ilvl="0">
      <w:start w:val="1"/>
      <w:numFmt w:val="decimal"/>
      <w:lvlText w:val="%1."/>
      <w:lvlJc w:val="left"/>
      <w:pPr>
        <w:ind w:left="0" w:firstLine="0"/>
      </w:pPr>
    </w:lvl>
    <w:lvl w:ilvl="1">
      <w:numFmt w:val="bullet"/>
      <w:lvlText w:val=""/>
      <w:lvlJc w:val="left"/>
      <w:pPr>
        <w:ind w:left="0" w:firstLine="0"/>
      </w:pPr>
      <w:rPr>
        <w:rFonts w:ascii="Symbol" w:hAnsi="Symbol"/>
      </w:rPr>
    </w:lvl>
    <w:lvl w:ilvl="2">
      <w:start w:val="1"/>
      <w:numFmt w:val="lowerRoman"/>
      <w:lvlText w:val="%1.%2.%3."/>
      <w:lvlJc w:val="lef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lef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left"/>
      <w:pPr>
        <w:ind w:left="0" w:firstLine="0"/>
      </w:pPr>
    </w:lvl>
  </w:abstractNum>
  <w:abstractNum w:abstractNumId="185" w15:restartNumberingAfterBreak="0">
    <w:nsid w:val="6EC676B8"/>
    <w:multiLevelType w:val="multilevel"/>
    <w:tmpl w:val="96EEB9EC"/>
    <w:styleLink w:val="WW8Num123"/>
    <w:lvl w:ilvl="0">
      <w:numFmt w:val="bullet"/>
      <w:lvlText w:val=""/>
      <w:lvlJc w:val="left"/>
      <w:pPr>
        <w:ind w:left="0" w:firstLine="0"/>
      </w:pPr>
      <w:rPr>
        <w:rFonts w:ascii="Symbol" w:hAnsi="Symbol" w:cs="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hAnsi="Symbol" w:cs="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186" w15:restartNumberingAfterBreak="0">
    <w:nsid w:val="6F630958"/>
    <w:multiLevelType w:val="multilevel"/>
    <w:tmpl w:val="2FE82D58"/>
    <w:styleLink w:val="WW8Num122"/>
    <w:lvl w:ilvl="0">
      <w:start w:val="1"/>
      <w:numFmt w:val="decimal"/>
      <w:lvlText w:val="%1."/>
      <w:lvlJc w:val="left"/>
      <w:pPr>
        <w:ind w:left="0" w:firstLine="0"/>
      </w:pPr>
    </w:lvl>
    <w:lvl w:ilvl="1">
      <w:start w:val="1"/>
      <w:numFmt w:val="decimal"/>
      <w:lvlText w:val="%2."/>
      <w:lvlJc w:val="left"/>
      <w:pPr>
        <w:ind w:left="0" w:firstLine="0"/>
      </w:pPr>
    </w:lvl>
    <w:lvl w:ilvl="2">
      <w:start w:val="1"/>
      <w:numFmt w:val="lowerRoman"/>
      <w:lvlText w:val="%1.%2.%3."/>
      <w:lvlJc w:val="lef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lef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left"/>
      <w:pPr>
        <w:ind w:left="0" w:firstLine="0"/>
      </w:pPr>
    </w:lvl>
  </w:abstractNum>
  <w:abstractNum w:abstractNumId="187" w15:restartNumberingAfterBreak="0">
    <w:nsid w:val="6FB8442B"/>
    <w:multiLevelType w:val="multilevel"/>
    <w:tmpl w:val="F0BCDB08"/>
    <w:styleLink w:val="WW8Num145"/>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88" w15:restartNumberingAfterBreak="0">
    <w:nsid w:val="6FF60959"/>
    <w:multiLevelType w:val="hybridMultilevel"/>
    <w:tmpl w:val="F4840A1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9" w15:restartNumberingAfterBreak="0">
    <w:nsid w:val="70BA4E01"/>
    <w:multiLevelType w:val="multilevel"/>
    <w:tmpl w:val="AA36847A"/>
    <w:styleLink w:val="WW8Num54"/>
    <w:lvl w:ilvl="0">
      <w:numFmt w:val="bullet"/>
      <w:lvlText w:val=""/>
      <w:lvlJc w:val="left"/>
      <w:pPr>
        <w:ind w:left="0" w:firstLine="0"/>
      </w:pPr>
      <w:rPr>
        <w:rFonts w:ascii="Symbol" w:hAnsi="Symbol"/>
      </w:rPr>
    </w:lvl>
    <w:lvl w:ilvl="1">
      <w:numFmt w:val="bullet"/>
      <w:lvlText w:val=""/>
      <w:lvlJc w:val="left"/>
      <w:pPr>
        <w:ind w:left="0" w:firstLine="0"/>
      </w:pPr>
      <w:rPr>
        <w:rFonts w:ascii="Symbol" w:hAnsi="Symbol"/>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Symbol"/>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Symbol"/>
      </w:rPr>
    </w:lvl>
    <w:lvl w:ilvl="8">
      <w:numFmt w:val="bullet"/>
      <w:lvlText w:val=""/>
      <w:lvlJc w:val="left"/>
      <w:pPr>
        <w:ind w:left="0" w:firstLine="0"/>
      </w:pPr>
      <w:rPr>
        <w:rFonts w:ascii="Wingdings" w:hAnsi="Wingdings"/>
      </w:rPr>
    </w:lvl>
  </w:abstractNum>
  <w:abstractNum w:abstractNumId="190" w15:restartNumberingAfterBreak="0">
    <w:nsid w:val="70C87BA4"/>
    <w:multiLevelType w:val="hybridMultilevel"/>
    <w:tmpl w:val="70D660DE"/>
    <w:lvl w:ilvl="0" w:tplc="0426000F">
      <w:start w:val="1"/>
      <w:numFmt w:val="decimal"/>
      <w:pStyle w:val="FooterFrameOdd"/>
      <w:lvlText w:val="%1."/>
      <w:lvlJc w:val="left"/>
      <w:pPr>
        <w:tabs>
          <w:tab w:val="num" w:pos="360"/>
        </w:tabs>
        <w:ind w:left="360" w:hanging="360"/>
      </w:pPr>
    </w:lvl>
    <w:lvl w:ilvl="1" w:tplc="04090019">
      <w:start w:val="6"/>
      <w:numFmt w:val="lowerRoman"/>
      <w:lvlText w:val="%2)"/>
      <w:lvlJc w:val="left"/>
      <w:pPr>
        <w:tabs>
          <w:tab w:val="num" w:pos="1890"/>
        </w:tabs>
        <w:ind w:left="1890" w:hanging="810"/>
      </w:p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191" w15:restartNumberingAfterBreak="0">
    <w:nsid w:val="71772872"/>
    <w:multiLevelType w:val="multilevel"/>
    <w:tmpl w:val="92C89702"/>
    <w:styleLink w:val="WW8Num1"/>
    <w:lvl w:ilvl="0">
      <w:start w:val="1"/>
      <w:numFmt w:val="none"/>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192" w15:restartNumberingAfterBreak="0">
    <w:nsid w:val="72057FD5"/>
    <w:multiLevelType w:val="multilevel"/>
    <w:tmpl w:val="33103684"/>
    <w:styleLink w:val="WW8Num31"/>
    <w:lvl w:ilvl="0">
      <w:start w:val="1"/>
      <w:numFmt w:val="lowerLetter"/>
      <w:lvlText w:val="%1."/>
      <w:lvlJc w:val="left"/>
      <w:pPr>
        <w:ind w:left="0" w:firstLine="0"/>
      </w:pPr>
    </w:lvl>
    <w:lvl w:ilvl="1">
      <w:numFmt w:val="bullet"/>
      <w:lvlText w:val=""/>
      <w:lvlJc w:val="left"/>
      <w:pPr>
        <w:ind w:left="0" w:firstLine="0"/>
      </w:pPr>
      <w:rPr>
        <w:rFonts w:ascii="Symbol" w:hAnsi="Symbol"/>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193" w15:restartNumberingAfterBreak="0">
    <w:nsid w:val="729D3F3A"/>
    <w:multiLevelType w:val="multilevel"/>
    <w:tmpl w:val="87DED7EE"/>
    <w:styleLink w:val="WW8Num90"/>
    <w:lvl w:ilvl="0">
      <w:start w:val="1"/>
      <w:numFmt w:val="lowerLetter"/>
      <w:lvlText w:val="%1."/>
      <w:lvlJc w:val="left"/>
      <w:pPr>
        <w:ind w:left="0" w:firstLine="0"/>
      </w:pPr>
    </w:lvl>
    <w:lvl w:ilvl="1">
      <w:start w:val="1"/>
      <w:numFmt w:val="lowerRoman"/>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94" w15:restartNumberingAfterBreak="0">
    <w:nsid w:val="73055A49"/>
    <w:multiLevelType w:val="hybridMultilevel"/>
    <w:tmpl w:val="B6021304"/>
    <w:lvl w:ilvl="0" w:tplc="04260019">
      <w:start w:val="1"/>
      <w:numFmt w:val="lowerLetter"/>
      <w:pStyle w:val="Bullet"/>
      <w:lvlText w:val="%1."/>
      <w:lvlJc w:val="left"/>
      <w:pPr>
        <w:tabs>
          <w:tab w:val="num" w:pos="360"/>
        </w:tabs>
        <w:ind w:left="36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95" w15:restartNumberingAfterBreak="0">
    <w:nsid w:val="7426276A"/>
    <w:multiLevelType w:val="multilevel"/>
    <w:tmpl w:val="A054415C"/>
    <w:styleLink w:val="WW8Num71"/>
    <w:lvl w:ilvl="0">
      <w:start w:val="1"/>
      <w:numFmt w:val="decimal"/>
      <w:lvlText w:val="%1."/>
      <w:lvlJc w:val="left"/>
      <w:pPr>
        <w:ind w:left="0" w:firstLine="0"/>
      </w:pPr>
    </w:lvl>
    <w:lvl w:ilvl="1">
      <w:start w:val="1"/>
      <w:numFmt w:val="decimal"/>
      <w:lvlText w:val="%2."/>
      <w:lvlJc w:val="left"/>
      <w:pPr>
        <w:ind w:left="0" w:firstLine="0"/>
      </w:pPr>
    </w:lvl>
    <w:lvl w:ilvl="2">
      <w:start w:val="1"/>
      <w:numFmt w:val="lowerRoman"/>
      <w:lvlText w:val="%1.%2.%3."/>
      <w:lvlJc w:val="lef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lef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left"/>
      <w:pPr>
        <w:ind w:left="0" w:firstLine="0"/>
      </w:pPr>
    </w:lvl>
  </w:abstractNum>
  <w:abstractNum w:abstractNumId="196" w15:restartNumberingAfterBreak="0">
    <w:nsid w:val="74BF03BD"/>
    <w:multiLevelType w:val="multilevel"/>
    <w:tmpl w:val="4DD2D136"/>
    <w:styleLink w:val="WW8Num40"/>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lef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lef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left"/>
      <w:pPr>
        <w:ind w:left="0" w:firstLine="0"/>
      </w:pPr>
    </w:lvl>
  </w:abstractNum>
  <w:abstractNum w:abstractNumId="197" w15:restartNumberingAfterBreak="0">
    <w:nsid w:val="75C01372"/>
    <w:multiLevelType w:val="multilevel"/>
    <w:tmpl w:val="527E1C7A"/>
    <w:styleLink w:val="WW8Num15"/>
    <w:lvl w:ilvl="0">
      <w:numFmt w:val="bullet"/>
      <w:lvlText w:val=""/>
      <w:lvlJc w:val="left"/>
      <w:pPr>
        <w:ind w:left="0" w:firstLine="0"/>
      </w:pPr>
      <w:rPr>
        <w:rFonts w:ascii="Symbol" w:hAnsi="Symbol"/>
      </w:rPr>
    </w:lvl>
    <w:lvl w:ilvl="1">
      <w:numFmt w:val="bullet"/>
      <w:lvlText w:val=""/>
      <w:lvlJc w:val="left"/>
      <w:pPr>
        <w:ind w:left="0" w:firstLine="0"/>
      </w:pPr>
      <w:rPr>
        <w:rFonts w:ascii="Symbol" w:hAnsi="Symbol"/>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198" w15:restartNumberingAfterBreak="0">
    <w:nsid w:val="77097621"/>
    <w:multiLevelType w:val="hybridMultilevel"/>
    <w:tmpl w:val="D72AEC02"/>
    <w:lvl w:ilvl="0" w:tplc="0426000F">
      <w:start w:val="1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9" w15:restartNumberingAfterBreak="0">
    <w:nsid w:val="776B2575"/>
    <w:multiLevelType w:val="multilevel"/>
    <w:tmpl w:val="7970246C"/>
    <w:styleLink w:val="WW8Num126"/>
    <w:lvl w:ilvl="0">
      <w:numFmt w:val="bullet"/>
      <w:lvlText w:val=""/>
      <w:lvlJc w:val="left"/>
      <w:pPr>
        <w:ind w:left="0" w:firstLine="0"/>
      </w:pPr>
      <w:rPr>
        <w:rFonts w:ascii="Symbol" w:hAnsi="Symbol" w:cs="Symbol"/>
      </w:rPr>
    </w:lvl>
    <w:lvl w:ilvl="1">
      <w:numFmt w:val="bullet"/>
      <w:lvlText w:val="o"/>
      <w:lvlJc w:val="left"/>
      <w:pPr>
        <w:ind w:left="0" w:firstLine="0"/>
      </w:pPr>
      <w:rPr>
        <w:rFonts w:ascii="Courier New" w:hAnsi="Courier New" w:cs="Symbol"/>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hAnsi="Symbol" w:cs="Symbol"/>
      </w:rPr>
    </w:lvl>
    <w:lvl w:ilvl="4">
      <w:numFmt w:val="bullet"/>
      <w:lvlText w:val="o"/>
      <w:lvlJc w:val="left"/>
      <w:pPr>
        <w:ind w:left="0" w:firstLine="0"/>
      </w:pPr>
      <w:rPr>
        <w:rFonts w:ascii="Courier New" w:hAnsi="Courier New" w:cs="Symbol"/>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rPr>
    </w:lvl>
    <w:lvl w:ilvl="7">
      <w:numFmt w:val="bullet"/>
      <w:lvlText w:val="o"/>
      <w:lvlJc w:val="left"/>
      <w:pPr>
        <w:ind w:left="0" w:firstLine="0"/>
      </w:pPr>
      <w:rPr>
        <w:rFonts w:ascii="Courier New" w:hAnsi="Courier New" w:cs="Symbol"/>
      </w:rPr>
    </w:lvl>
    <w:lvl w:ilvl="8">
      <w:numFmt w:val="bullet"/>
      <w:lvlText w:val=""/>
      <w:lvlJc w:val="left"/>
      <w:pPr>
        <w:ind w:left="0" w:firstLine="0"/>
      </w:pPr>
      <w:rPr>
        <w:rFonts w:ascii="Wingdings" w:hAnsi="Wingdings" w:cs="Wingdings"/>
      </w:rPr>
    </w:lvl>
  </w:abstractNum>
  <w:abstractNum w:abstractNumId="200" w15:restartNumberingAfterBreak="0">
    <w:nsid w:val="77B40DD7"/>
    <w:multiLevelType w:val="multilevel"/>
    <w:tmpl w:val="3414616C"/>
    <w:styleLink w:val="WW8Num77"/>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lef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lef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left"/>
      <w:pPr>
        <w:ind w:left="0" w:firstLine="0"/>
      </w:pPr>
    </w:lvl>
  </w:abstractNum>
  <w:abstractNum w:abstractNumId="201" w15:restartNumberingAfterBreak="0">
    <w:nsid w:val="77FC4BCB"/>
    <w:multiLevelType w:val="multilevel"/>
    <w:tmpl w:val="46D831DE"/>
    <w:styleLink w:val="WW8Num135"/>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202" w15:restartNumberingAfterBreak="0">
    <w:nsid w:val="78077070"/>
    <w:multiLevelType w:val="multilevel"/>
    <w:tmpl w:val="B41AF0AA"/>
    <w:styleLink w:val="WW8Num46"/>
    <w:lvl w:ilvl="0">
      <w:start w:val="1"/>
      <w:numFmt w:val="bullet"/>
      <w:lvlText w:val=""/>
      <w:lvlJc w:val="left"/>
      <w:pPr>
        <w:ind w:left="0" w:firstLine="0"/>
      </w:pPr>
      <w:rPr>
        <w:rFonts w:ascii="Symbol" w:hAnsi="Symbol" w:hint="default"/>
      </w:rPr>
    </w:lvl>
    <w:lvl w:ilvl="1">
      <w:numFmt w:val="bullet"/>
      <w:lvlText w:val=""/>
      <w:lvlJc w:val="left"/>
      <w:pPr>
        <w:ind w:left="0" w:firstLine="0"/>
      </w:pPr>
      <w:rPr>
        <w:rFonts w:ascii="Symbol" w:hAnsi="Symbol"/>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Symbol"/>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Symbol"/>
      </w:rPr>
    </w:lvl>
    <w:lvl w:ilvl="8">
      <w:numFmt w:val="bullet"/>
      <w:lvlText w:val=""/>
      <w:lvlJc w:val="left"/>
      <w:pPr>
        <w:ind w:left="0" w:firstLine="0"/>
      </w:pPr>
      <w:rPr>
        <w:rFonts w:ascii="Wingdings" w:hAnsi="Wingdings"/>
      </w:rPr>
    </w:lvl>
  </w:abstractNum>
  <w:abstractNum w:abstractNumId="203" w15:restartNumberingAfterBreak="0">
    <w:nsid w:val="782E46BD"/>
    <w:multiLevelType w:val="multilevel"/>
    <w:tmpl w:val="F46C898A"/>
    <w:styleLink w:val="WW8Num125"/>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lef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lef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left"/>
      <w:pPr>
        <w:ind w:left="0" w:firstLine="0"/>
      </w:pPr>
    </w:lvl>
  </w:abstractNum>
  <w:abstractNum w:abstractNumId="204" w15:restartNumberingAfterBreak="0">
    <w:nsid w:val="782F6C86"/>
    <w:multiLevelType w:val="multilevel"/>
    <w:tmpl w:val="4B3CCA12"/>
    <w:styleLink w:val="WW8Num58"/>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lef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lef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left"/>
      <w:pPr>
        <w:ind w:left="0" w:firstLine="0"/>
      </w:pPr>
    </w:lvl>
  </w:abstractNum>
  <w:abstractNum w:abstractNumId="205" w15:restartNumberingAfterBreak="0">
    <w:nsid w:val="785352FE"/>
    <w:multiLevelType w:val="hybridMultilevel"/>
    <w:tmpl w:val="828483B8"/>
    <w:lvl w:ilvl="0" w:tplc="9AAC209C">
      <w:start w:val="1"/>
      <w:numFmt w:val="decimal"/>
      <w:lvlText w:val="%1."/>
      <w:lvlJc w:val="left"/>
      <w:pPr>
        <w:ind w:left="720" w:hanging="360"/>
      </w:pPr>
      <w:rPr>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06" w15:restartNumberingAfterBreak="0">
    <w:nsid w:val="794C3B8A"/>
    <w:multiLevelType w:val="multilevel"/>
    <w:tmpl w:val="D916DADA"/>
    <w:styleLink w:val="WW8Num22"/>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207" w15:restartNumberingAfterBreak="0">
    <w:nsid w:val="79730034"/>
    <w:multiLevelType w:val="multilevel"/>
    <w:tmpl w:val="D8EC8C4C"/>
    <w:styleLink w:val="WW8Num143"/>
    <w:lvl w:ilvl="0">
      <w:start w:val="1"/>
      <w:numFmt w:val="none"/>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208" w15:restartNumberingAfterBreak="0">
    <w:nsid w:val="79F2065B"/>
    <w:multiLevelType w:val="hybridMultilevel"/>
    <w:tmpl w:val="1ACC5E90"/>
    <w:lvl w:ilvl="0" w:tplc="2C263972">
      <w:start w:val="2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9" w15:restartNumberingAfterBreak="0">
    <w:nsid w:val="7A707BE5"/>
    <w:multiLevelType w:val="multilevel"/>
    <w:tmpl w:val="BE2062B4"/>
    <w:styleLink w:val="WW8Num107"/>
    <w:lvl w:ilvl="0">
      <w:numFmt w:val="bullet"/>
      <w:lvlText w:val=""/>
      <w:lvlJc w:val="left"/>
      <w:pPr>
        <w:ind w:left="0" w:firstLine="0"/>
      </w:pPr>
      <w:rPr>
        <w:rFonts w:ascii="Symbol" w:hAnsi="Symbol" w:cs="Symbol"/>
      </w:rPr>
    </w:lvl>
    <w:lvl w:ilvl="1">
      <w:numFmt w:val="bullet"/>
      <w:lvlText w:val=""/>
      <w:lvlJc w:val="left"/>
      <w:pPr>
        <w:ind w:left="0" w:firstLine="0"/>
      </w:pPr>
      <w:rPr>
        <w:rFonts w:ascii="Symbol" w:hAnsi="Symbol" w:cs="Symbol"/>
      </w:rPr>
    </w:lvl>
    <w:lvl w:ilvl="2">
      <w:start w:val="1"/>
      <w:numFmt w:val="lowerRoman"/>
      <w:lvlText w:val="%1.%2.%3."/>
      <w:lvlJc w:val="lef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lef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left"/>
      <w:pPr>
        <w:ind w:left="0" w:firstLine="0"/>
      </w:pPr>
    </w:lvl>
  </w:abstractNum>
  <w:abstractNum w:abstractNumId="210" w15:restartNumberingAfterBreak="0">
    <w:nsid w:val="7DF337F6"/>
    <w:multiLevelType w:val="multilevel"/>
    <w:tmpl w:val="E6C46D6C"/>
    <w:lvl w:ilvl="0">
      <w:start w:val="1"/>
      <w:numFmt w:val="decimal"/>
      <w:lvlText w:val="%1."/>
      <w:lvlJc w:val="left"/>
      <w:pPr>
        <w:ind w:left="360" w:hanging="360"/>
      </w:pPr>
      <w:rPr>
        <w:b/>
      </w:rPr>
    </w:lvl>
    <w:lvl w:ilvl="1">
      <w:start w:val="1"/>
      <w:numFmt w:val="decimal"/>
      <w:pStyle w:val="Olita2"/>
      <w:isLgl/>
      <w:lvlText w:val="%1.%2."/>
      <w:lvlJc w:val="left"/>
      <w:pPr>
        <w:ind w:left="720" w:hanging="360"/>
      </w:pPr>
      <w:rPr>
        <w:b w:val="0"/>
      </w:rPr>
    </w:lvl>
    <w:lvl w:ilvl="2">
      <w:start w:val="1"/>
      <w:numFmt w:val="decimal"/>
      <w:isLgl/>
      <w:lvlText w:val="%1.%2.%3."/>
      <w:lvlJc w:val="left"/>
      <w:pPr>
        <w:ind w:left="1080" w:hanging="720"/>
      </w:pPr>
      <w:rPr>
        <w:rFonts w:ascii="Arial" w:hAnsi="Arial" w:cs="Arial" w:hint="default"/>
        <w:b w:val="0"/>
        <w:sz w:val="20"/>
        <w:szCs w:val="2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11" w15:restartNumberingAfterBreak="0">
    <w:nsid w:val="7E0428F5"/>
    <w:multiLevelType w:val="multilevel"/>
    <w:tmpl w:val="02CEDCD6"/>
    <w:styleLink w:val="WW8Num16"/>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212" w15:restartNumberingAfterBreak="0">
    <w:nsid w:val="7F540377"/>
    <w:multiLevelType w:val="multilevel"/>
    <w:tmpl w:val="3DA66614"/>
    <w:styleLink w:val="WW8Num151"/>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lef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lef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left"/>
      <w:pPr>
        <w:ind w:left="0" w:firstLine="0"/>
      </w:pPr>
    </w:lvl>
  </w:abstractNum>
  <w:num w:numId="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0"/>
  </w:num>
  <w:num w:numId="3">
    <w:abstractNumId w:val="59"/>
  </w:num>
  <w:num w:numId="4">
    <w:abstractNumId w:val="8"/>
  </w:num>
  <w:num w:numId="5">
    <w:abstractNumId w:val="2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7"/>
  </w:num>
  <w:num w:numId="13">
    <w:abstractNumId w:val="190"/>
    <w:lvlOverride w:ilvl="0">
      <w:startOverride w:val="1"/>
    </w:lvlOverride>
    <w:lvlOverride w:ilvl="1">
      <w:startOverride w:val="6"/>
    </w:lvlOverride>
    <w:lvlOverride w:ilvl="2"/>
    <w:lvlOverride w:ilvl="3"/>
    <w:lvlOverride w:ilvl="4"/>
    <w:lvlOverride w:ilvl="5"/>
    <w:lvlOverride w:ilvl="6"/>
    <w:lvlOverride w:ilvl="7"/>
    <w:lvlOverride w:ilvl="8"/>
  </w:num>
  <w:num w:numId="14">
    <w:abstractNumId w:val="0"/>
    <w:lvlOverride w:ilvl="0">
      <w:startOverride w:val="1"/>
    </w:lvlOverride>
  </w:num>
  <w:num w:numId="1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2"/>
  </w:num>
  <w:num w:numId="20">
    <w:abstractNumId w:val="172"/>
  </w:num>
  <w:num w:numId="21">
    <w:abstractNumId w:val="201"/>
  </w:num>
  <w:num w:numId="22">
    <w:abstractNumId w:val="42"/>
  </w:num>
  <w:num w:numId="23">
    <w:abstractNumId w:val="100"/>
  </w:num>
  <w:num w:numId="24">
    <w:abstractNumId w:val="169"/>
  </w:num>
  <w:num w:numId="25">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1"/>
  </w:num>
  <w:num w:numId="28">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6"/>
  </w:num>
  <w:num w:numId="3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6"/>
    <w:lvlOverride w:ilvl="0">
      <w:startOverride w:val="1"/>
    </w:lvlOverride>
    <w:lvlOverride w:ilvl="1"/>
    <w:lvlOverride w:ilvl="2"/>
    <w:lvlOverride w:ilvl="3"/>
    <w:lvlOverride w:ilvl="4"/>
    <w:lvlOverride w:ilvl="5"/>
    <w:lvlOverride w:ilvl="6"/>
    <w:lvlOverride w:ilvl="7"/>
    <w:lvlOverride w:ilvl="8"/>
  </w:num>
  <w:num w:numId="39">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0"/>
    <w:lvlOverride w:ilvl="0">
      <w:startOverride w:val="1"/>
    </w:lvlOverride>
    <w:lvlOverride w:ilvl="1"/>
    <w:lvlOverride w:ilvl="2"/>
    <w:lvlOverride w:ilvl="3"/>
    <w:lvlOverride w:ilvl="4"/>
    <w:lvlOverride w:ilvl="5"/>
    <w:lvlOverride w:ilvl="6"/>
    <w:lvlOverride w:ilvl="7"/>
    <w:lvlOverride w:ilvl="8"/>
  </w:num>
  <w:num w:numId="41">
    <w:abstractNumId w:val="65"/>
    <w:lvlOverride w:ilvl="0">
      <w:startOverride w:val="1"/>
    </w:lvlOverride>
    <w:lvlOverride w:ilvl="1"/>
    <w:lvlOverride w:ilvl="2"/>
    <w:lvlOverride w:ilvl="3"/>
    <w:lvlOverride w:ilvl="4"/>
    <w:lvlOverride w:ilvl="5"/>
    <w:lvlOverride w:ilvl="6"/>
    <w:lvlOverride w:ilvl="7"/>
    <w:lvlOverride w:ilvl="8"/>
  </w:num>
  <w:num w:numId="42">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3"/>
  </w:num>
  <w:num w:numId="48">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9"/>
  </w:num>
  <w:num w:numId="51">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9"/>
    <w:lvlOverride w:ilvl="0">
      <w:startOverride w:val="3"/>
    </w:lvlOverride>
    <w:lvlOverride w:ilvl="1">
      <w:startOverride w:val="1"/>
    </w:lvlOverride>
    <w:lvlOverride w:ilvl="2">
      <w:startOverride w:val="1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3"/>
  </w:num>
  <w:num w:numId="5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2"/>
  </w:num>
  <w:num w:numId="58">
    <w:abstractNumId w:val="13"/>
  </w:num>
  <w:num w:numId="59">
    <w:abstractNumId w:val="14"/>
  </w:num>
  <w:num w:numId="60">
    <w:abstractNumId w:val="16"/>
  </w:num>
  <w:num w:numId="61">
    <w:abstractNumId w:val="17"/>
  </w:num>
  <w:num w:numId="62">
    <w:abstractNumId w:val="18"/>
  </w:num>
  <w:num w:numId="63">
    <w:abstractNumId w:val="20"/>
  </w:num>
  <w:num w:numId="64">
    <w:abstractNumId w:val="22"/>
  </w:num>
  <w:num w:numId="65">
    <w:abstractNumId w:val="23"/>
  </w:num>
  <w:num w:numId="66">
    <w:abstractNumId w:val="24"/>
  </w:num>
  <w:num w:numId="67">
    <w:abstractNumId w:val="25"/>
  </w:num>
  <w:num w:numId="68">
    <w:abstractNumId w:val="27"/>
  </w:num>
  <w:num w:numId="69">
    <w:abstractNumId w:val="28"/>
  </w:num>
  <w:num w:numId="70">
    <w:abstractNumId w:val="30"/>
  </w:num>
  <w:num w:numId="71">
    <w:abstractNumId w:val="31"/>
  </w:num>
  <w:num w:numId="72">
    <w:abstractNumId w:val="32"/>
  </w:num>
  <w:num w:numId="73">
    <w:abstractNumId w:val="33"/>
  </w:num>
  <w:num w:numId="74">
    <w:abstractNumId w:val="34"/>
  </w:num>
  <w:num w:numId="75">
    <w:abstractNumId w:val="37"/>
  </w:num>
  <w:num w:numId="76">
    <w:abstractNumId w:val="38"/>
  </w:num>
  <w:num w:numId="77">
    <w:abstractNumId w:val="40"/>
  </w:num>
  <w:num w:numId="78">
    <w:abstractNumId w:val="41"/>
  </w:num>
  <w:num w:numId="79">
    <w:abstractNumId w:val="43"/>
  </w:num>
  <w:num w:numId="80">
    <w:abstractNumId w:val="44"/>
  </w:num>
  <w:num w:numId="81">
    <w:abstractNumId w:val="45"/>
  </w:num>
  <w:num w:numId="82">
    <w:abstractNumId w:val="47"/>
  </w:num>
  <w:num w:numId="83">
    <w:abstractNumId w:val="48"/>
  </w:num>
  <w:num w:numId="84">
    <w:abstractNumId w:val="50"/>
  </w:num>
  <w:num w:numId="85">
    <w:abstractNumId w:val="51"/>
  </w:num>
  <w:num w:numId="86">
    <w:abstractNumId w:val="52"/>
  </w:num>
  <w:num w:numId="87">
    <w:abstractNumId w:val="54"/>
  </w:num>
  <w:num w:numId="88">
    <w:abstractNumId w:val="56"/>
  </w:num>
  <w:num w:numId="89">
    <w:abstractNumId w:val="57"/>
  </w:num>
  <w:num w:numId="90">
    <w:abstractNumId w:val="58"/>
  </w:num>
  <w:num w:numId="91">
    <w:abstractNumId w:val="60"/>
  </w:num>
  <w:num w:numId="92">
    <w:abstractNumId w:val="61"/>
  </w:num>
  <w:num w:numId="93">
    <w:abstractNumId w:val="62"/>
  </w:num>
  <w:num w:numId="94">
    <w:abstractNumId w:val="63"/>
  </w:num>
  <w:num w:numId="95">
    <w:abstractNumId w:val="64"/>
  </w:num>
  <w:num w:numId="96">
    <w:abstractNumId w:val="66"/>
  </w:num>
  <w:num w:numId="97">
    <w:abstractNumId w:val="67"/>
  </w:num>
  <w:num w:numId="98">
    <w:abstractNumId w:val="68"/>
  </w:num>
  <w:num w:numId="99">
    <w:abstractNumId w:val="70"/>
  </w:num>
  <w:num w:numId="100">
    <w:abstractNumId w:val="71"/>
  </w:num>
  <w:num w:numId="101">
    <w:abstractNumId w:val="72"/>
  </w:num>
  <w:num w:numId="102">
    <w:abstractNumId w:val="75"/>
  </w:num>
  <w:num w:numId="103">
    <w:abstractNumId w:val="76"/>
  </w:num>
  <w:num w:numId="104">
    <w:abstractNumId w:val="77"/>
  </w:num>
  <w:num w:numId="105">
    <w:abstractNumId w:val="78"/>
  </w:num>
  <w:num w:numId="106">
    <w:abstractNumId w:val="80"/>
  </w:num>
  <w:num w:numId="107">
    <w:abstractNumId w:val="81"/>
  </w:num>
  <w:num w:numId="108">
    <w:abstractNumId w:val="82"/>
  </w:num>
  <w:num w:numId="109">
    <w:abstractNumId w:val="84"/>
  </w:num>
  <w:num w:numId="110">
    <w:abstractNumId w:val="85"/>
  </w:num>
  <w:num w:numId="111">
    <w:abstractNumId w:val="87"/>
  </w:num>
  <w:num w:numId="112">
    <w:abstractNumId w:val="88"/>
  </w:num>
  <w:num w:numId="113">
    <w:abstractNumId w:val="90"/>
  </w:num>
  <w:num w:numId="114">
    <w:abstractNumId w:val="91"/>
  </w:num>
  <w:num w:numId="115">
    <w:abstractNumId w:val="92"/>
  </w:num>
  <w:num w:numId="116">
    <w:abstractNumId w:val="94"/>
  </w:num>
  <w:num w:numId="117">
    <w:abstractNumId w:val="95"/>
  </w:num>
  <w:num w:numId="118">
    <w:abstractNumId w:val="96"/>
  </w:num>
  <w:num w:numId="119">
    <w:abstractNumId w:val="98"/>
  </w:num>
  <w:num w:numId="120">
    <w:abstractNumId w:val="99"/>
  </w:num>
  <w:num w:numId="121">
    <w:abstractNumId w:val="103"/>
  </w:num>
  <w:num w:numId="122">
    <w:abstractNumId w:val="104"/>
  </w:num>
  <w:num w:numId="123">
    <w:abstractNumId w:val="106"/>
  </w:num>
  <w:num w:numId="124">
    <w:abstractNumId w:val="107"/>
  </w:num>
  <w:num w:numId="125">
    <w:abstractNumId w:val="109"/>
  </w:num>
  <w:num w:numId="126">
    <w:abstractNumId w:val="110"/>
  </w:num>
  <w:num w:numId="127">
    <w:abstractNumId w:val="111"/>
  </w:num>
  <w:num w:numId="128">
    <w:abstractNumId w:val="112"/>
  </w:num>
  <w:num w:numId="129">
    <w:abstractNumId w:val="113"/>
  </w:num>
  <w:num w:numId="130">
    <w:abstractNumId w:val="114"/>
  </w:num>
  <w:num w:numId="131">
    <w:abstractNumId w:val="115"/>
  </w:num>
  <w:num w:numId="132">
    <w:abstractNumId w:val="116"/>
  </w:num>
  <w:num w:numId="133">
    <w:abstractNumId w:val="117"/>
  </w:num>
  <w:num w:numId="134">
    <w:abstractNumId w:val="118"/>
  </w:num>
  <w:num w:numId="135">
    <w:abstractNumId w:val="119"/>
  </w:num>
  <w:num w:numId="136">
    <w:abstractNumId w:val="121"/>
  </w:num>
  <w:num w:numId="137">
    <w:abstractNumId w:val="122"/>
  </w:num>
  <w:num w:numId="138">
    <w:abstractNumId w:val="123"/>
  </w:num>
  <w:num w:numId="139">
    <w:abstractNumId w:val="124"/>
  </w:num>
  <w:num w:numId="140">
    <w:abstractNumId w:val="126"/>
  </w:num>
  <w:num w:numId="141">
    <w:abstractNumId w:val="127"/>
  </w:num>
  <w:num w:numId="142">
    <w:abstractNumId w:val="128"/>
  </w:num>
  <w:num w:numId="143">
    <w:abstractNumId w:val="129"/>
  </w:num>
  <w:num w:numId="144">
    <w:abstractNumId w:val="131"/>
  </w:num>
  <w:num w:numId="145">
    <w:abstractNumId w:val="132"/>
  </w:num>
  <w:num w:numId="146">
    <w:abstractNumId w:val="133"/>
  </w:num>
  <w:num w:numId="147">
    <w:abstractNumId w:val="134"/>
  </w:num>
  <w:num w:numId="148">
    <w:abstractNumId w:val="136"/>
  </w:num>
  <w:num w:numId="149">
    <w:abstractNumId w:val="139"/>
  </w:num>
  <w:num w:numId="150">
    <w:abstractNumId w:val="140"/>
  </w:num>
  <w:num w:numId="151">
    <w:abstractNumId w:val="141"/>
  </w:num>
  <w:num w:numId="152">
    <w:abstractNumId w:val="142"/>
  </w:num>
  <w:num w:numId="153">
    <w:abstractNumId w:val="143"/>
  </w:num>
  <w:num w:numId="154">
    <w:abstractNumId w:val="144"/>
  </w:num>
  <w:num w:numId="155">
    <w:abstractNumId w:val="145"/>
  </w:num>
  <w:num w:numId="156">
    <w:abstractNumId w:val="147"/>
  </w:num>
  <w:num w:numId="157">
    <w:abstractNumId w:val="149"/>
  </w:num>
  <w:num w:numId="158">
    <w:abstractNumId w:val="150"/>
  </w:num>
  <w:num w:numId="159">
    <w:abstractNumId w:val="151"/>
  </w:num>
  <w:num w:numId="160">
    <w:abstractNumId w:val="153"/>
  </w:num>
  <w:num w:numId="161">
    <w:abstractNumId w:val="155"/>
  </w:num>
  <w:num w:numId="162">
    <w:abstractNumId w:val="156"/>
  </w:num>
  <w:num w:numId="163">
    <w:abstractNumId w:val="158"/>
  </w:num>
  <w:num w:numId="164">
    <w:abstractNumId w:val="159"/>
  </w:num>
  <w:num w:numId="165">
    <w:abstractNumId w:val="160"/>
  </w:num>
  <w:num w:numId="166">
    <w:abstractNumId w:val="161"/>
  </w:num>
  <w:num w:numId="167">
    <w:abstractNumId w:val="162"/>
  </w:num>
  <w:num w:numId="168">
    <w:abstractNumId w:val="163"/>
  </w:num>
  <w:num w:numId="169">
    <w:abstractNumId w:val="164"/>
  </w:num>
  <w:num w:numId="170">
    <w:abstractNumId w:val="166"/>
  </w:num>
  <w:num w:numId="171">
    <w:abstractNumId w:val="167"/>
  </w:num>
  <w:num w:numId="172">
    <w:abstractNumId w:val="168"/>
  </w:num>
  <w:num w:numId="173">
    <w:abstractNumId w:val="170"/>
  </w:num>
  <w:num w:numId="174">
    <w:abstractNumId w:val="173"/>
  </w:num>
  <w:num w:numId="175">
    <w:abstractNumId w:val="174"/>
  </w:num>
  <w:num w:numId="176">
    <w:abstractNumId w:val="175"/>
  </w:num>
  <w:num w:numId="177">
    <w:abstractNumId w:val="176"/>
  </w:num>
  <w:num w:numId="178">
    <w:abstractNumId w:val="178"/>
  </w:num>
  <w:num w:numId="179">
    <w:abstractNumId w:val="180"/>
  </w:num>
  <w:num w:numId="180">
    <w:abstractNumId w:val="182"/>
  </w:num>
  <w:num w:numId="181">
    <w:abstractNumId w:val="184"/>
  </w:num>
  <w:num w:numId="182">
    <w:abstractNumId w:val="185"/>
  </w:num>
  <w:num w:numId="183">
    <w:abstractNumId w:val="186"/>
  </w:num>
  <w:num w:numId="184">
    <w:abstractNumId w:val="187"/>
  </w:num>
  <w:num w:numId="185">
    <w:abstractNumId w:val="189"/>
  </w:num>
  <w:num w:numId="186">
    <w:abstractNumId w:val="191"/>
  </w:num>
  <w:num w:numId="187">
    <w:abstractNumId w:val="192"/>
  </w:num>
  <w:num w:numId="188">
    <w:abstractNumId w:val="193"/>
  </w:num>
  <w:num w:numId="189">
    <w:abstractNumId w:val="195"/>
  </w:num>
  <w:num w:numId="190">
    <w:abstractNumId w:val="196"/>
  </w:num>
  <w:num w:numId="191">
    <w:abstractNumId w:val="197"/>
  </w:num>
  <w:num w:numId="192">
    <w:abstractNumId w:val="199"/>
  </w:num>
  <w:num w:numId="193">
    <w:abstractNumId w:val="200"/>
  </w:num>
  <w:num w:numId="194">
    <w:abstractNumId w:val="202"/>
  </w:num>
  <w:num w:numId="195">
    <w:abstractNumId w:val="203"/>
  </w:num>
  <w:num w:numId="196">
    <w:abstractNumId w:val="204"/>
  </w:num>
  <w:num w:numId="197">
    <w:abstractNumId w:val="206"/>
  </w:num>
  <w:num w:numId="198">
    <w:abstractNumId w:val="207"/>
  </w:num>
  <w:num w:numId="199">
    <w:abstractNumId w:val="209"/>
  </w:num>
  <w:num w:numId="200">
    <w:abstractNumId w:val="211"/>
  </w:num>
  <w:num w:numId="201">
    <w:abstractNumId w:val="212"/>
  </w:num>
  <w:num w:numId="202">
    <w:abstractNumId w:val="0"/>
    <w:lvlOverride w:ilvl="0">
      <w:lvl w:ilvl="0">
        <w:start w:val="1"/>
        <w:numFmt w:val="decimal"/>
        <w:pStyle w:val="Style2"/>
        <w:lvlText w:val="%1)"/>
        <w:lvlJc w:val="left"/>
        <w:rPr>
          <w:rFonts w:ascii="Times New Roman" w:hAnsi="Times New Roman" w:cs="Times New Roman" w:hint="default"/>
          <w:sz w:val="20"/>
          <w:szCs w:val="20"/>
        </w:rPr>
      </w:lvl>
    </w:lvlOverride>
  </w:num>
  <w:num w:numId="203">
    <w:abstractNumId w:val="102"/>
    <w:lvlOverride w:ilvl="0">
      <w:lvl w:ilvl="0">
        <w:start w:val="1"/>
        <w:numFmt w:val="lowerLetter"/>
        <w:lvlText w:val="%1)"/>
        <w:lvlJc w:val="left"/>
        <w:rPr>
          <w:sz w:val="20"/>
          <w:szCs w:val="20"/>
        </w:rPr>
      </w:lvl>
    </w:lvlOverride>
  </w:num>
  <w:num w:numId="204">
    <w:abstractNumId w:val="201"/>
    <w:lvlOverride w:ilvl="0">
      <w:lvl w:ilvl="0">
        <w:start w:val="1"/>
        <w:numFmt w:val="lowerLetter"/>
        <w:lvlText w:val="%1)"/>
        <w:lvlJc w:val="left"/>
        <w:rPr>
          <w:sz w:val="20"/>
          <w:szCs w:val="20"/>
        </w:rPr>
      </w:lvl>
    </w:lvlOverride>
  </w:num>
  <w:num w:numId="205">
    <w:abstractNumId w:val="172"/>
    <w:lvlOverride w:ilvl="0">
      <w:startOverride w:val="1"/>
    </w:lvlOverride>
  </w:num>
  <w:num w:numId="206">
    <w:abstractNumId w:val="201"/>
    <w:lvlOverride w:ilvl="0">
      <w:startOverride w:val="1"/>
      <w:lvl w:ilvl="0">
        <w:start w:val="1"/>
        <w:numFmt w:val="lowerLetter"/>
        <w:lvlText w:val="%1)"/>
        <w:lvlJc w:val="left"/>
      </w:lvl>
    </w:lvlOverride>
  </w:num>
  <w:num w:numId="207">
    <w:abstractNumId w:val="42"/>
    <w:lvlOverride w:ilvl="0">
      <w:startOverride w:val="1"/>
    </w:lvlOverride>
  </w:num>
  <w:num w:numId="208">
    <w:abstractNumId w:val="100"/>
    <w:lvlOverride w:ilvl="0">
      <w:startOverride w:val="1"/>
      <w:lvl w:ilvl="0">
        <w:start w:val="1"/>
        <w:numFmt w:val="lowerLetter"/>
        <w:lvlText w:val="%1)"/>
        <w:lvlJc w:val="left"/>
      </w:lvl>
    </w:lvlOverride>
  </w:num>
  <w:num w:numId="209">
    <w:abstractNumId w:val="125"/>
  </w:num>
  <w:num w:numId="210">
    <w:abstractNumId w:val="188"/>
  </w:num>
  <w:num w:numId="211">
    <w:abstractNumId w:val="83"/>
  </w:num>
  <w:num w:numId="212">
    <w:abstractNumId w:val="0"/>
    <w:lvlOverride w:ilvl="0">
      <w:lvl w:ilvl="0">
        <w:start w:val="1"/>
        <w:numFmt w:val="decimal"/>
        <w:pStyle w:val="Style2"/>
        <w:lvlText w:val="%1)"/>
        <w:lvlJc w:val="left"/>
        <w:rPr>
          <w:rFonts w:ascii="Times New Roman" w:hAnsi="Times New Roman" w:cs="Times New Roman" w:hint="default"/>
          <w:sz w:val="20"/>
          <w:szCs w:val="20"/>
        </w:rPr>
      </w:lvl>
    </w:lvlOverride>
  </w:num>
  <w:num w:numId="213">
    <w:abstractNumId w:val="0"/>
    <w:lvlOverride w:ilvl="0">
      <w:lvl w:ilvl="0">
        <w:start w:val="1"/>
        <w:numFmt w:val="decimal"/>
        <w:pStyle w:val="Style2"/>
        <w:lvlText w:val="%1)"/>
        <w:lvlJc w:val="left"/>
        <w:rPr>
          <w:rFonts w:ascii="Arial" w:hAnsi="Arial" w:cs="Arial" w:hint="default"/>
          <w:sz w:val="20"/>
          <w:szCs w:val="20"/>
        </w:rPr>
      </w:lvl>
    </w:lvlOverride>
  </w:num>
  <w:num w:numId="214">
    <w:abstractNumId w:val="198"/>
  </w:num>
  <w:num w:numId="215">
    <w:abstractNumId w:val="35"/>
  </w:num>
  <w:num w:numId="216">
    <w:abstractNumId w:val="0"/>
  </w:num>
  <w:num w:numId="217">
    <w:abstractNumId w:val="179"/>
  </w:num>
  <w:num w:numId="218">
    <w:abstractNumId w:val="36"/>
  </w:num>
  <w:num w:numId="219">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3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15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157"/>
  </w:num>
  <w:num w:numId="223">
    <w:abstractNumId w:val="208"/>
  </w:num>
  <w:num w:numId="224">
    <w:abstractNumId w:val="138"/>
  </w:num>
  <w:numIdMacAtCleanup w:val="2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drawingGridHorizontalSpacing w:val="100"/>
  <w:drawingGridVerticalSpacing w:val="136"/>
  <w:displayHorizontalDrawingGridEvery w:val="2"/>
  <w:displayVerticalDrawingGridEvery w:val="2"/>
  <w:characterSpacingControl w:val="doNotCompress"/>
  <w:hdrShapeDefaults>
    <o:shapedefaults v:ext="edit" spidmax="2049"/>
  </w:hdrShapeDefaults>
  <w:footnotePr>
    <w:numStart w:val="3"/>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7AB"/>
    <w:rsid w:val="0000007A"/>
    <w:rsid w:val="00000918"/>
    <w:rsid w:val="00000A49"/>
    <w:rsid w:val="00000C41"/>
    <w:rsid w:val="00001034"/>
    <w:rsid w:val="00001099"/>
    <w:rsid w:val="00001491"/>
    <w:rsid w:val="000018BF"/>
    <w:rsid w:val="000025FE"/>
    <w:rsid w:val="000029CA"/>
    <w:rsid w:val="000030B8"/>
    <w:rsid w:val="00003DC0"/>
    <w:rsid w:val="00003E30"/>
    <w:rsid w:val="00004113"/>
    <w:rsid w:val="000046A5"/>
    <w:rsid w:val="00004D03"/>
    <w:rsid w:val="00004E07"/>
    <w:rsid w:val="00005006"/>
    <w:rsid w:val="000053A0"/>
    <w:rsid w:val="00005CF2"/>
    <w:rsid w:val="00006011"/>
    <w:rsid w:val="0000618B"/>
    <w:rsid w:val="00006412"/>
    <w:rsid w:val="00006694"/>
    <w:rsid w:val="0000682F"/>
    <w:rsid w:val="00006C84"/>
    <w:rsid w:val="00007040"/>
    <w:rsid w:val="00007356"/>
    <w:rsid w:val="00007669"/>
    <w:rsid w:val="00007A1C"/>
    <w:rsid w:val="00007C7E"/>
    <w:rsid w:val="00010194"/>
    <w:rsid w:val="000109A1"/>
    <w:rsid w:val="000109FA"/>
    <w:rsid w:val="00010E12"/>
    <w:rsid w:val="00011402"/>
    <w:rsid w:val="000114AE"/>
    <w:rsid w:val="00011E3A"/>
    <w:rsid w:val="0001214C"/>
    <w:rsid w:val="00012168"/>
    <w:rsid w:val="000121AC"/>
    <w:rsid w:val="00012A01"/>
    <w:rsid w:val="00012C18"/>
    <w:rsid w:val="00012C53"/>
    <w:rsid w:val="00013135"/>
    <w:rsid w:val="00013392"/>
    <w:rsid w:val="00013686"/>
    <w:rsid w:val="00013732"/>
    <w:rsid w:val="00013763"/>
    <w:rsid w:val="000138D0"/>
    <w:rsid w:val="000140D9"/>
    <w:rsid w:val="00014227"/>
    <w:rsid w:val="0001446D"/>
    <w:rsid w:val="00014ACA"/>
    <w:rsid w:val="00014B44"/>
    <w:rsid w:val="00014D4F"/>
    <w:rsid w:val="00014EEB"/>
    <w:rsid w:val="00014F99"/>
    <w:rsid w:val="00016282"/>
    <w:rsid w:val="0001677E"/>
    <w:rsid w:val="00016AE8"/>
    <w:rsid w:val="00016AF3"/>
    <w:rsid w:val="000172CA"/>
    <w:rsid w:val="00017511"/>
    <w:rsid w:val="000176B4"/>
    <w:rsid w:val="00017883"/>
    <w:rsid w:val="00017CFC"/>
    <w:rsid w:val="00020986"/>
    <w:rsid w:val="00020ADD"/>
    <w:rsid w:val="00021340"/>
    <w:rsid w:val="00021DC2"/>
    <w:rsid w:val="00022257"/>
    <w:rsid w:val="00022340"/>
    <w:rsid w:val="00022566"/>
    <w:rsid w:val="000229BB"/>
    <w:rsid w:val="00022CE0"/>
    <w:rsid w:val="000230BD"/>
    <w:rsid w:val="00023831"/>
    <w:rsid w:val="00024F2E"/>
    <w:rsid w:val="00025088"/>
    <w:rsid w:val="0002531A"/>
    <w:rsid w:val="0002560D"/>
    <w:rsid w:val="0002560E"/>
    <w:rsid w:val="000256D7"/>
    <w:rsid w:val="00025805"/>
    <w:rsid w:val="00025B06"/>
    <w:rsid w:val="0002631A"/>
    <w:rsid w:val="0002638D"/>
    <w:rsid w:val="000264B2"/>
    <w:rsid w:val="00026B6D"/>
    <w:rsid w:val="00026E55"/>
    <w:rsid w:val="00027477"/>
    <w:rsid w:val="0002755C"/>
    <w:rsid w:val="000275B9"/>
    <w:rsid w:val="00027712"/>
    <w:rsid w:val="000278A6"/>
    <w:rsid w:val="00027A5E"/>
    <w:rsid w:val="00027BA4"/>
    <w:rsid w:val="00030073"/>
    <w:rsid w:val="00030406"/>
    <w:rsid w:val="00030FE2"/>
    <w:rsid w:val="000310D6"/>
    <w:rsid w:val="000314B9"/>
    <w:rsid w:val="000317AB"/>
    <w:rsid w:val="00032041"/>
    <w:rsid w:val="00032171"/>
    <w:rsid w:val="0003223B"/>
    <w:rsid w:val="000323C2"/>
    <w:rsid w:val="0003248E"/>
    <w:rsid w:val="00032C0A"/>
    <w:rsid w:val="0003315C"/>
    <w:rsid w:val="00033161"/>
    <w:rsid w:val="000333C2"/>
    <w:rsid w:val="00033425"/>
    <w:rsid w:val="000338F9"/>
    <w:rsid w:val="000339BE"/>
    <w:rsid w:val="00033BBB"/>
    <w:rsid w:val="00033D3A"/>
    <w:rsid w:val="0003449F"/>
    <w:rsid w:val="000344C4"/>
    <w:rsid w:val="00034AB3"/>
    <w:rsid w:val="00034C68"/>
    <w:rsid w:val="00034E56"/>
    <w:rsid w:val="000354DF"/>
    <w:rsid w:val="00035DEA"/>
    <w:rsid w:val="00036BEA"/>
    <w:rsid w:val="0003720F"/>
    <w:rsid w:val="00037243"/>
    <w:rsid w:val="000375C6"/>
    <w:rsid w:val="00037B09"/>
    <w:rsid w:val="00040482"/>
    <w:rsid w:val="00041613"/>
    <w:rsid w:val="000417BC"/>
    <w:rsid w:val="00042452"/>
    <w:rsid w:val="000424AE"/>
    <w:rsid w:val="000429D3"/>
    <w:rsid w:val="00042A3A"/>
    <w:rsid w:val="000431F0"/>
    <w:rsid w:val="00043976"/>
    <w:rsid w:val="000443F2"/>
    <w:rsid w:val="00044910"/>
    <w:rsid w:val="00044B69"/>
    <w:rsid w:val="00044CAC"/>
    <w:rsid w:val="00044D81"/>
    <w:rsid w:val="00044FE5"/>
    <w:rsid w:val="00045247"/>
    <w:rsid w:val="00045428"/>
    <w:rsid w:val="0004573E"/>
    <w:rsid w:val="00045DDF"/>
    <w:rsid w:val="00046295"/>
    <w:rsid w:val="000467B0"/>
    <w:rsid w:val="00046CC8"/>
    <w:rsid w:val="00046DC2"/>
    <w:rsid w:val="00047402"/>
    <w:rsid w:val="0004769E"/>
    <w:rsid w:val="000479B4"/>
    <w:rsid w:val="00047D20"/>
    <w:rsid w:val="000501EE"/>
    <w:rsid w:val="0005042F"/>
    <w:rsid w:val="0005049A"/>
    <w:rsid w:val="00050CC5"/>
    <w:rsid w:val="00050DA4"/>
    <w:rsid w:val="00051520"/>
    <w:rsid w:val="0005160B"/>
    <w:rsid w:val="00051679"/>
    <w:rsid w:val="00051AD8"/>
    <w:rsid w:val="00051DBC"/>
    <w:rsid w:val="00052069"/>
    <w:rsid w:val="000529E9"/>
    <w:rsid w:val="00052D3C"/>
    <w:rsid w:val="00052D7D"/>
    <w:rsid w:val="000540AC"/>
    <w:rsid w:val="0005411A"/>
    <w:rsid w:val="000544DC"/>
    <w:rsid w:val="00054531"/>
    <w:rsid w:val="00054589"/>
    <w:rsid w:val="000548A1"/>
    <w:rsid w:val="00054B13"/>
    <w:rsid w:val="00054FCA"/>
    <w:rsid w:val="00055767"/>
    <w:rsid w:val="00055BEE"/>
    <w:rsid w:val="00056050"/>
    <w:rsid w:val="00056357"/>
    <w:rsid w:val="000564AE"/>
    <w:rsid w:val="00056649"/>
    <w:rsid w:val="00056A1E"/>
    <w:rsid w:val="0005714C"/>
    <w:rsid w:val="00057169"/>
    <w:rsid w:val="00057753"/>
    <w:rsid w:val="00060613"/>
    <w:rsid w:val="00060DE4"/>
    <w:rsid w:val="00060ED5"/>
    <w:rsid w:val="00060F92"/>
    <w:rsid w:val="00061333"/>
    <w:rsid w:val="00061708"/>
    <w:rsid w:val="0006192A"/>
    <w:rsid w:val="00061B72"/>
    <w:rsid w:val="00061C52"/>
    <w:rsid w:val="00061E44"/>
    <w:rsid w:val="0006214F"/>
    <w:rsid w:val="000626E2"/>
    <w:rsid w:val="00062896"/>
    <w:rsid w:val="00062C07"/>
    <w:rsid w:val="00062E05"/>
    <w:rsid w:val="00063E5E"/>
    <w:rsid w:val="000652A7"/>
    <w:rsid w:val="00065403"/>
    <w:rsid w:val="000656C3"/>
    <w:rsid w:val="00065856"/>
    <w:rsid w:val="00065E0B"/>
    <w:rsid w:val="00065E54"/>
    <w:rsid w:val="00065E79"/>
    <w:rsid w:val="0006654D"/>
    <w:rsid w:val="00066863"/>
    <w:rsid w:val="00066A3C"/>
    <w:rsid w:val="00066A76"/>
    <w:rsid w:val="00066F41"/>
    <w:rsid w:val="00067175"/>
    <w:rsid w:val="00067AAB"/>
    <w:rsid w:val="00067DCB"/>
    <w:rsid w:val="00070F2A"/>
    <w:rsid w:val="00072163"/>
    <w:rsid w:val="000726A3"/>
    <w:rsid w:val="00072747"/>
    <w:rsid w:val="000728E3"/>
    <w:rsid w:val="00072EF5"/>
    <w:rsid w:val="0007332A"/>
    <w:rsid w:val="00073455"/>
    <w:rsid w:val="00073B26"/>
    <w:rsid w:val="0007472E"/>
    <w:rsid w:val="0007488D"/>
    <w:rsid w:val="00075312"/>
    <w:rsid w:val="000754FA"/>
    <w:rsid w:val="00075510"/>
    <w:rsid w:val="00075A8F"/>
    <w:rsid w:val="00075C81"/>
    <w:rsid w:val="000766EF"/>
    <w:rsid w:val="00076937"/>
    <w:rsid w:val="0007701F"/>
    <w:rsid w:val="000775F5"/>
    <w:rsid w:val="00077AAB"/>
    <w:rsid w:val="00077C97"/>
    <w:rsid w:val="000800C3"/>
    <w:rsid w:val="00080A73"/>
    <w:rsid w:val="00080AE3"/>
    <w:rsid w:val="00080CB8"/>
    <w:rsid w:val="00081236"/>
    <w:rsid w:val="00081513"/>
    <w:rsid w:val="00081824"/>
    <w:rsid w:val="000823A2"/>
    <w:rsid w:val="000824F5"/>
    <w:rsid w:val="00082E11"/>
    <w:rsid w:val="00082E50"/>
    <w:rsid w:val="000838AF"/>
    <w:rsid w:val="00083A04"/>
    <w:rsid w:val="00083F50"/>
    <w:rsid w:val="00083FA3"/>
    <w:rsid w:val="000840AE"/>
    <w:rsid w:val="00084640"/>
    <w:rsid w:val="000846D1"/>
    <w:rsid w:val="000846D3"/>
    <w:rsid w:val="000846E5"/>
    <w:rsid w:val="00084F16"/>
    <w:rsid w:val="00084FB3"/>
    <w:rsid w:val="000850F9"/>
    <w:rsid w:val="0008522C"/>
    <w:rsid w:val="00085556"/>
    <w:rsid w:val="00085EBA"/>
    <w:rsid w:val="00086DAF"/>
    <w:rsid w:val="00086EDE"/>
    <w:rsid w:val="00087206"/>
    <w:rsid w:val="000874A1"/>
    <w:rsid w:val="00087B5F"/>
    <w:rsid w:val="000907D2"/>
    <w:rsid w:val="00090CE6"/>
    <w:rsid w:val="00091300"/>
    <w:rsid w:val="00091D3F"/>
    <w:rsid w:val="000920A4"/>
    <w:rsid w:val="00092FC0"/>
    <w:rsid w:val="000934DB"/>
    <w:rsid w:val="000937F7"/>
    <w:rsid w:val="00094370"/>
    <w:rsid w:val="000943C7"/>
    <w:rsid w:val="00094D7E"/>
    <w:rsid w:val="00094F24"/>
    <w:rsid w:val="0009514C"/>
    <w:rsid w:val="0009527E"/>
    <w:rsid w:val="000954D5"/>
    <w:rsid w:val="000959C8"/>
    <w:rsid w:val="00095B47"/>
    <w:rsid w:val="00095DB5"/>
    <w:rsid w:val="00095E58"/>
    <w:rsid w:val="000960B8"/>
    <w:rsid w:val="000962A0"/>
    <w:rsid w:val="000963B8"/>
    <w:rsid w:val="00096DDF"/>
    <w:rsid w:val="00097A11"/>
    <w:rsid w:val="000A0908"/>
    <w:rsid w:val="000A0B9A"/>
    <w:rsid w:val="000A1180"/>
    <w:rsid w:val="000A1CD6"/>
    <w:rsid w:val="000A1CED"/>
    <w:rsid w:val="000A221C"/>
    <w:rsid w:val="000A24B1"/>
    <w:rsid w:val="000A2AE8"/>
    <w:rsid w:val="000A2D98"/>
    <w:rsid w:val="000A3489"/>
    <w:rsid w:val="000A362D"/>
    <w:rsid w:val="000A3773"/>
    <w:rsid w:val="000A3AF4"/>
    <w:rsid w:val="000A3CB1"/>
    <w:rsid w:val="000A3EDA"/>
    <w:rsid w:val="000A3F80"/>
    <w:rsid w:val="000A4606"/>
    <w:rsid w:val="000A4A59"/>
    <w:rsid w:val="000A4D04"/>
    <w:rsid w:val="000A4F84"/>
    <w:rsid w:val="000A532B"/>
    <w:rsid w:val="000A5A07"/>
    <w:rsid w:val="000A5B0B"/>
    <w:rsid w:val="000A5D39"/>
    <w:rsid w:val="000A5F7D"/>
    <w:rsid w:val="000A749E"/>
    <w:rsid w:val="000A786C"/>
    <w:rsid w:val="000B0008"/>
    <w:rsid w:val="000B03B3"/>
    <w:rsid w:val="000B03D9"/>
    <w:rsid w:val="000B0965"/>
    <w:rsid w:val="000B0AF5"/>
    <w:rsid w:val="000B10ED"/>
    <w:rsid w:val="000B1273"/>
    <w:rsid w:val="000B1390"/>
    <w:rsid w:val="000B13FE"/>
    <w:rsid w:val="000B206B"/>
    <w:rsid w:val="000B21EB"/>
    <w:rsid w:val="000B3338"/>
    <w:rsid w:val="000B3772"/>
    <w:rsid w:val="000B4576"/>
    <w:rsid w:val="000B4A2C"/>
    <w:rsid w:val="000B4DCC"/>
    <w:rsid w:val="000B4EED"/>
    <w:rsid w:val="000B60C4"/>
    <w:rsid w:val="000B60EF"/>
    <w:rsid w:val="000B64BF"/>
    <w:rsid w:val="000B7C58"/>
    <w:rsid w:val="000B7D0C"/>
    <w:rsid w:val="000B7EF8"/>
    <w:rsid w:val="000C008F"/>
    <w:rsid w:val="000C03FB"/>
    <w:rsid w:val="000C0431"/>
    <w:rsid w:val="000C0907"/>
    <w:rsid w:val="000C0CD2"/>
    <w:rsid w:val="000C0ED2"/>
    <w:rsid w:val="000C0F8C"/>
    <w:rsid w:val="000C1914"/>
    <w:rsid w:val="000C19A9"/>
    <w:rsid w:val="000C1BD2"/>
    <w:rsid w:val="000C2298"/>
    <w:rsid w:val="000C245F"/>
    <w:rsid w:val="000C2942"/>
    <w:rsid w:val="000C29C5"/>
    <w:rsid w:val="000C29FF"/>
    <w:rsid w:val="000C2EC0"/>
    <w:rsid w:val="000C3089"/>
    <w:rsid w:val="000C389E"/>
    <w:rsid w:val="000C38B9"/>
    <w:rsid w:val="000C3E48"/>
    <w:rsid w:val="000C4C36"/>
    <w:rsid w:val="000C522C"/>
    <w:rsid w:val="000C56D2"/>
    <w:rsid w:val="000C5B09"/>
    <w:rsid w:val="000C5BF9"/>
    <w:rsid w:val="000C5C4C"/>
    <w:rsid w:val="000C5DAD"/>
    <w:rsid w:val="000C5DF4"/>
    <w:rsid w:val="000C653E"/>
    <w:rsid w:val="000C6FC0"/>
    <w:rsid w:val="000C7089"/>
    <w:rsid w:val="000C7D08"/>
    <w:rsid w:val="000D06E8"/>
    <w:rsid w:val="000D0E64"/>
    <w:rsid w:val="000D13EB"/>
    <w:rsid w:val="000D1C50"/>
    <w:rsid w:val="000D1ED2"/>
    <w:rsid w:val="000D1FC2"/>
    <w:rsid w:val="000D2BBD"/>
    <w:rsid w:val="000D2C87"/>
    <w:rsid w:val="000D2E07"/>
    <w:rsid w:val="000D3314"/>
    <w:rsid w:val="000D41D7"/>
    <w:rsid w:val="000D4718"/>
    <w:rsid w:val="000D483B"/>
    <w:rsid w:val="000D4875"/>
    <w:rsid w:val="000D49ED"/>
    <w:rsid w:val="000D4A10"/>
    <w:rsid w:val="000D4A6E"/>
    <w:rsid w:val="000D4C08"/>
    <w:rsid w:val="000D4FF0"/>
    <w:rsid w:val="000D5316"/>
    <w:rsid w:val="000D5B5B"/>
    <w:rsid w:val="000D5F3A"/>
    <w:rsid w:val="000D6091"/>
    <w:rsid w:val="000D65C6"/>
    <w:rsid w:val="000D68D3"/>
    <w:rsid w:val="000D6DB5"/>
    <w:rsid w:val="000D7479"/>
    <w:rsid w:val="000D7E6A"/>
    <w:rsid w:val="000E0504"/>
    <w:rsid w:val="000E0744"/>
    <w:rsid w:val="000E0B61"/>
    <w:rsid w:val="000E0CA5"/>
    <w:rsid w:val="000E1024"/>
    <w:rsid w:val="000E1114"/>
    <w:rsid w:val="000E14AD"/>
    <w:rsid w:val="000E151A"/>
    <w:rsid w:val="000E1675"/>
    <w:rsid w:val="000E172F"/>
    <w:rsid w:val="000E1B6B"/>
    <w:rsid w:val="000E20FD"/>
    <w:rsid w:val="000E2667"/>
    <w:rsid w:val="000E2C2C"/>
    <w:rsid w:val="000E3315"/>
    <w:rsid w:val="000E3381"/>
    <w:rsid w:val="000E33F0"/>
    <w:rsid w:val="000E3442"/>
    <w:rsid w:val="000E3664"/>
    <w:rsid w:val="000E374E"/>
    <w:rsid w:val="000E3CE5"/>
    <w:rsid w:val="000E3D84"/>
    <w:rsid w:val="000E456D"/>
    <w:rsid w:val="000E469C"/>
    <w:rsid w:val="000E46B4"/>
    <w:rsid w:val="000E46F5"/>
    <w:rsid w:val="000E4898"/>
    <w:rsid w:val="000E493A"/>
    <w:rsid w:val="000E4DFB"/>
    <w:rsid w:val="000E5185"/>
    <w:rsid w:val="000E56DA"/>
    <w:rsid w:val="000E57FB"/>
    <w:rsid w:val="000E5BC0"/>
    <w:rsid w:val="000E5CD0"/>
    <w:rsid w:val="000E627B"/>
    <w:rsid w:val="000E627E"/>
    <w:rsid w:val="000E6E54"/>
    <w:rsid w:val="000E6FB1"/>
    <w:rsid w:val="000E72E8"/>
    <w:rsid w:val="000E7870"/>
    <w:rsid w:val="000E7A0E"/>
    <w:rsid w:val="000E7D01"/>
    <w:rsid w:val="000E7D7B"/>
    <w:rsid w:val="000E7EF4"/>
    <w:rsid w:val="000E7FB3"/>
    <w:rsid w:val="000F0BE7"/>
    <w:rsid w:val="000F0D00"/>
    <w:rsid w:val="000F1105"/>
    <w:rsid w:val="000F11F2"/>
    <w:rsid w:val="000F15CA"/>
    <w:rsid w:val="000F236B"/>
    <w:rsid w:val="000F25D2"/>
    <w:rsid w:val="000F2882"/>
    <w:rsid w:val="000F30AC"/>
    <w:rsid w:val="000F4A73"/>
    <w:rsid w:val="000F4C15"/>
    <w:rsid w:val="000F4C2B"/>
    <w:rsid w:val="000F4C47"/>
    <w:rsid w:val="000F513F"/>
    <w:rsid w:val="000F55DD"/>
    <w:rsid w:val="000F58F7"/>
    <w:rsid w:val="000F6858"/>
    <w:rsid w:val="000F729D"/>
    <w:rsid w:val="000F738B"/>
    <w:rsid w:val="001000A6"/>
    <w:rsid w:val="00100499"/>
    <w:rsid w:val="0010081E"/>
    <w:rsid w:val="00101070"/>
    <w:rsid w:val="0010141D"/>
    <w:rsid w:val="00101B43"/>
    <w:rsid w:val="00101FA8"/>
    <w:rsid w:val="00102452"/>
    <w:rsid w:val="001025A9"/>
    <w:rsid w:val="00102D15"/>
    <w:rsid w:val="00103864"/>
    <w:rsid w:val="00103CCC"/>
    <w:rsid w:val="00103DAF"/>
    <w:rsid w:val="0010443E"/>
    <w:rsid w:val="00104507"/>
    <w:rsid w:val="00104BBB"/>
    <w:rsid w:val="00105354"/>
    <w:rsid w:val="00105572"/>
    <w:rsid w:val="001058D8"/>
    <w:rsid w:val="00105920"/>
    <w:rsid w:val="00106493"/>
    <w:rsid w:val="001069D9"/>
    <w:rsid w:val="00106BD7"/>
    <w:rsid w:val="00106C2D"/>
    <w:rsid w:val="00106E54"/>
    <w:rsid w:val="001071E2"/>
    <w:rsid w:val="00107306"/>
    <w:rsid w:val="001079A3"/>
    <w:rsid w:val="00107EE4"/>
    <w:rsid w:val="001101EA"/>
    <w:rsid w:val="00110656"/>
    <w:rsid w:val="00110D5A"/>
    <w:rsid w:val="00111A6B"/>
    <w:rsid w:val="00111D14"/>
    <w:rsid w:val="001121F5"/>
    <w:rsid w:val="00112BB8"/>
    <w:rsid w:val="00112C65"/>
    <w:rsid w:val="00112E80"/>
    <w:rsid w:val="00113170"/>
    <w:rsid w:val="0011340F"/>
    <w:rsid w:val="0011350A"/>
    <w:rsid w:val="0011356C"/>
    <w:rsid w:val="0011379B"/>
    <w:rsid w:val="00113836"/>
    <w:rsid w:val="0011387C"/>
    <w:rsid w:val="001149B9"/>
    <w:rsid w:val="00114FDA"/>
    <w:rsid w:val="00115070"/>
    <w:rsid w:val="00115699"/>
    <w:rsid w:val="00115AFB"/>
    <w:rsid w:val="00115B09"/>
    <w:rsid w:val="001165AB"/>
    <w:rsid w:val="00116987"/>
    <w:rsid w:val="00116CC9"/>
    <w:rsid w:val="00116F5C"/>
    <w:rsid w:val="00117321"/>
    <w:rsid w:val="00117B1F"/>
    <w:rsid w:val="00117E5E"/>
    <w:rsid w:val="00117ED2"/>
    <w:rsid w:val="00120151"/>
    <w:rsid w:val="0012084E"/>
    <w:rsid w:val="00120924"/>
    <w:rsid w:val="00120A6D"/>
    <w:rsid w:val="00120B29"/>
    <w:rsid w:val="00121188"/>
    <w:rsid w:val="00121211"/>
    <w:rsid w:val="001214A1"/>
    <w:rsid w:val="00121A1D"/>
    <w:rsid w:val="00121DCF"/>
    <w:rsid w:val="00121E3B"/>
    <w:rsid w:val="001224B6"/>
    <w:rsid w:val="00122502"/>
    <w:rsid w:val="00122561"/>
    <w:rsid w:val="0012277B"/>
    <w:rsid w:val="0012293A"/>
    <w:rsid w:val="00122DD4"/>
    <w:rsid w:val="0012324D"/>
    <w:rsid w:val="00123259"/>
    <w:rsid w:val="001232B0"/>
    <w:rsid w:val="00123473"/>
    <w:rsid w:val="001238D7"/>
    <w:rsid w:val="00123DA7"/>
    <w:rsid w:val="00124015"/>
    <w:rsid w:val="00124101"/>
    <w:rsid w:val="00124529"/>
    <w:rsid w:val="001245A8"/>
    <w:rsid w:val="001246B4"/>
    <w:rsid w:val="001256D5"/>
    <w:rsid w:val="0012576D"/>
    <w:rsid w:val="001259E6"/>
    <w:rsid w:val="00126093"/>
    <w:rsid w:val="0012610E"/>
    <w:rsid w:val="001262AB"/>
    <w:rsid w:val="0012691A"/>
    <w:rsid w:val="00126B66"/>
    <w:rsid w:val="00126D14"/>
    <w:rsid w:val="00126D22"/>
    <w:rsid w:val="00126F6D"/>
    <w:rsid w:val="0012727D"/>
    <w:rsid w:val="001276C3"/>
    <w:rsid w:val="00127CC1"/>
    <w:rsid w:val="00127EE5"/>
    <w:rsid w:val="00130117"/>
    <w:rsid w:val="0013022F"/>
    <w:rsid w:val="001308AE"/>
    <w:rsid w:val="00130AC3"/>
    <w:rsid w:val="00130CF6"/>
    <w:rsid w:val="00130DB5"/>
    <w:rsid w:val="00130E57"/>
    <w:rsid w:val="00130F73"/>
    <w:rsid w:val="00130FA1"/>
    <w:rsid w:val="00131436"/>
    <w:rsid w:val="00131876"/>
    <w:rsid w:val="00131937"/>
    <w:rsid w:val="00131BC1"/>
    <w:rsid w:val="00131F4F"/>
    <w:rsid w:val="00132236"/>
    <w:rsid w:val="00132808"/>
    <w:rsid w:val="00132848"/>
    <w:rsid w:val="00132CCE"/>
    <w:rsid w:val="00133011"/>
    <w:rsid w:val="001332F3"/>
    <w:rsid w:val="001333EB"/>
    <w:rsid w:val="001337BB"/>
    <w:rsid w:val="0013390B"/>
    <w:rsid w:val="00133DD7"/>
    <w:rsid w:val="001344B6"/>
    <w:rsid w:val="00134A07"/>
    <w:rsid w:val="00134D49"/>
    <w:rsid w:val="00134E50"/>
    <w:rsid w:val="00135124"/>
    <w:rsid w:val="001352E1"/>
    <w:rsid w:val="00135435"/>
    <w:rsid w:val="001361D2"/>
    <w:rsid w:val="00136471"/>
    <w:rsid w:val="001366A3"/>
    <w:rsid w:val="00136936"/>
    <w:rsid w:val="001369DF"/>
    <w:rsid w:val="00136C88"/>
    <w:rsid w:val="00136FB4"/>
    <w:rsid w:val="00137677"/>
    <w:rsid w:val="00137845"/>
    <w:rsid w:val="001379A4"/>
    <w:rsid w:val="00137F15"/>
    <w:rsid w:val="00140130"/>
    <w:rsid w:val="001406AC"/>
    <w:rsid w:val="00140B0A"/>
    <w:rsid w:val="00140DE9"/>
    <w:rsid w:val="00140E9C"/>
    <w:rsid w:val="00141002"/>
    <w:rsid w:val="001411D0"/>
    <w:rsid w:val="0014151F"/>
    <w:rsid w:val="001419D0"/>
    <w:rsid w:val="00141AAA"/>
    <w:rsid w:val="00142505"/>
    <w:rsid w:val="0014265C"/>
    <w:rsid w:val="001427AE"/>
    <w:rsid w:val="001427F1"/>
    <w:rsid w:val="00142AB7"/>
    <w:rsid w:val="00142E41"/>
    <w:rsid w:val="00143175"/>
    <w:rsid w:val="0014373D"/>
    <w:rsid w:val="0014389B"/>
    <w:rsid w:val="00144835"/>
    <w:rsid w:val="001448DC"/>
    <w:rsid w:val="001449C4"/>
    <w:rsid w:val="00144F02"/>
    <w:rsid w:val="00145094"/>
    <w:rsid w:val="001451E3"/>
    <w:rsid w:val="001458E9"/>
    <w:rsid w:val="00145AFA"/>
    <w:rsid w:val="00146029"/>
    <w:rsid w:val="001465AD"/>
    <w:rsid w:val="00146851"/>
    <w:rsid w:val="00146BF1"/>
    <w:rsid w:val="00147197"/>
    <w:rsid w:val="00147976"/>
    <w:rsid w:val="001501DD"/>
    <w:rsid w:val="001502C8"/>
    <w:rsid w:val="00150474"/>
    <w:rsid w:val="00150591"/>
    <w:rsid w:val="001510D2"/>
    <w:rsid w:val="00151335"/>
    <w:rsid w:val="001513EF"/>
    <w:rsid w:val="0015142B"/>
    <w:rsid w:val="00151508"/>
    <w:rsid w:val="0015222F"/>
    <w:rsid w:val="00152427"/>
    <w:rsid w:val="0015245D"/>
    <w:rsid w:val="00152727"/>
    <w:rsid w:val="00152C93"/>
    <w:rsid w:val="001535A5"/>
    <w:rsid w:val="00153781"/>
    <w:rsid w:val="00153E6F"/>
    <w:rsid w:val="00153FBC"/>
    <w:rsid w:val="00153FC5"/>
    <w:rsid w:val="00154456"/>
    <w:rsid w:val="001546F7"/>
    <w:rsid w:val="001548B2"/>
    <w:rsid w:val="00154B48"/>
    <w:rsid w:val="00155152"/>
    <w:rsid w:val="0015519F"/>
    <w:rsid w:val="001563DA"/>
    <w:rsid w:val="0015669A"/>
    <w:rsid w:val="00156788"/>
    <w:rsid w:val="001568B1"/>
    <w:rsid w:val="0015695F"/>
    <w:rsid w:val="00156D80"/>
    <w:rsid w:val="00157552"/>
    <w:rsid w:val="00157FBC"/>
    <w:rsid w:val="0016031E"/>
    <w:rsid w:val="001605FE"/>
    <w:rsid w:val="0016063F"/>
    <w:rsid w:val="001609AC"/>
    <w:rsid w:val="00161001"/>
    <w:rsid w:val="00162282"/>
    <w:rsid w:val="0016247A"/>
    <w:rsid w:val="00162E15"/>
    <w:rsid w:val="001632CC"/>
    <w:rsid w:val="00163301"/>
    <w:rsid w:val="00163878"/>
    <w:rsid w:val="00163F1B"/>
    <w:rsid w:val="0016422A"/>
    <w:rsid w:val="001643EA"/>
    <w:rsid w:val="0016461C"/>
    <w:rsid w:val="00164736"/>
    <w:rsid w:val="00164B21"/>
    <w:rsid w:val="00165360"/>
    <w:rsid w:val="0016558B"/>
    <w:rsid w:val="00165CAE"/>
    <w:rsid w:val="00166B3F"/>
    <w:rsid w:val="00167090"/>
    <w:rsid w:val="00167114"/>
    <w:rsid w:val="001673CB"/>
    <w:rsid w:val="001673F3"/>
    <w:rsid w:val="00167438"/>
    <w:rsid w:val="00167A5F"/>
    <w:rsid w:val="00167E50"/>
    <w:rsid w:val="00170167"/>
    <w:rsid w:val="001709FA"/>
    <w:rsid w:val="001717B9"/>
    <w:rsid w:val="00171D8F"/>
    <w:rsid w:val="0017232E"/>
    <w:rsid w:val="0017261B"/>
    <w:rsid w:val="00172D88"/>
    <w:rsid w:val="00172E55"/>
    <w:rsid w:val="00173915"/>
    <w:rsid w:val="00173F6A"/>
    <w:rsid w:val="00174A22"/>
    <w:rsid w:val="00174AAE"/>
    <w:rsid w:val="00175308"/>
    <w:rsid w:val="00175378"/>
    <w:rsid w:val="00175614"/>
    <w:rsid w:val="00175C85"/>
    <w:rsid w:val="0017629D"/>
    <w:rsid w:val="001762C0"/>
    <w:rsid w:val="00176773"/>
    <w:rsid w:val="00176AA8"/>
    <w:rsid w:val="00176C60"/>
    <w:rsid w:val="00176D54"/>
    <w:rsid w:val="00176FA5"/>
    <w:rsid w:val="001774F2"/>
    <w:rsid w:val="00177E89"/>
    <w:rsid w:val="00180627"/>
    <w:rsid w:val="00180704"/>
    <w:rsid w:val="00180933"/>
    <w:rsid w:val="00180F4D"/>
    <w:rsid w:val="00182082"/>
    <w:rsid w:val="00182EED"/>
    <w:rsid w:val="0018330F"/>
    <w:rsid w:val="00183684"/>
    <w:rsid w:val="00183E9D"/>
    <w:rsid w:val="00184434"/>
    <w:rsid w:val="0018475A"/>
    <w:rsid w:val="001851B2"/>
    <w:rsid w:val="001852B4"/>
    <w:rsid w:val="0018555D"/>
    <w:rsid w:val="00185764"/>
    <w:rsid w:val="00185855"/>
    <w:rsid w:val="00186039"/>
    <w:rsid w:val="00186752"/>
    <w:rsid w:val="00187496"/>
    <w:rsid w:val="001876D8"/>
    <w:rsid w:val="00187AF6"/>
    <w:rsid w:val="00187C42"/>
    <w:rsid w:val="00190062"/>
    <w:rsid w:val="0019008E"/>
    <w:rsid w:val="00190114"/>
    <w:rsid w:val="0019016F"/>
    <w:rsid w:val="00190210"/>
    <w:rsid w:val="0019059E"/>
    <w:rsid w:val="001909E6"/>
    <w:rsid w:val="00190EF5"/>
    <w:rsid w:val="00191CFC"/>
    <w:rsid w:val="00192274"/>
    <w:rsid w:val="0019341E"/>
    <w:rsid w:val="00193464"/>
    <w:rsid w:val="001936F5"/>
    <w:rsid w:val="00194069"/>
    <w:rsid w:val="00194373"/>
    <w:rsid w:val="001948DA"/>
    <w:rsid w:val="00194CF9"/>
    <w:rsid w:val="00194D08"/>
    <w:rsid w:val="001953AC"/>
    <w:rsid w:val="001955E0"/>
    <w:rsid w:val="00195BF4"/>
    <w:rsid w:val="00195E53"/>
    <w:rsid w:val="00195F1B"/>
    <w:rsid w:val="0019608B"/>
    <w:rsid w:val="00196097"/>
    <w:rsid w:val="00196295"/>
    <w:rsid w:val="00196504"/>
    <w:rsid w:val="00197089"/>
    <w:rsid w:val="00197645"/>
    <w:rsid w:val="00197E31"/>
    <w:rsid w:val="001A07E2"/>
    <w:rsid w:val="001A09B8"/>
    <w:rsid w:val="001A0A22"/>
    <w:rsid w:val="001A0A72"/>
    <w:rsid w:val="001A163C"/>
    <w:rsid w:val="001A1A67"/>
    <w:rsid w:val="001A1D2F"/>
    <w:rsid w:val="001A2877"/>
    <w:rsid w:val="001A2DED"/>
    <w:rsid w:val="001A2E62"/>
    <w:rsid w:val="001A2FC4"/>
    <w:rsid w:val="001A3929"/>
    <w:rsid w:val="001A3941"/>
    <w:rsid w:val="001A3C1D"/>
    <w:rsid w:val="001A3F02"/>
    <w:rsid w:val="001A4054"/>
    <w:rsid w:val="001A4141"/>
    <w:rsid w:val="001A45E1"/>
    <w:rsid w:val="001A4610"/>
    <w:rsid w:val="001A4EDE"/>
    <w:rsid w:val="001A5CC9"/>
    <w:rsid w:val="001A5F34"/>
    <w:rsid w:val="001A6054"/>
    <w:rsid w:val="001A6812"/>
    <w:rsid w:val="001A6826"/>
    <w:rsid w:val="001A6AE2"/>
    <w:rsid w:val="001A7088"/>
    <w:rsid w:val="001A70AB"/>
    <w:rsid w:val="001A70EE"/>
    <w:rsid w:val="001A7E38"/>
    <w:rsid w:val="001A7E3D"/>
    <w:rsid w:val="001B098E"/>
    <w:rsid w:val="001B0CCF"/>
    <w:rsid w:val="001B135E"/>
    <w:rsid w:val="001B14D0"/>
    <w:rsid w:val="001B184A"/>
    <w:rsid w:val="001B225F"/>
    <w:rsid w:val="001B2545"/>
    <w:rsid w:val="001B2A00"/>
    <w:rsid w:val="001B3043"/>
    <w:rsid w:val="001B34E6"/>
    <w:rsid w:val="001B359D"/>
    <w:rsid w:val="001B3A75"/>
    <w:rsid w:val="001B3D11"/>
    <w:rsid w:val="001B3DF1"/>
    <w:rsid w:val="001B421D"/>
    <w:rsid w:val="001B451D"/>
    <w:rsid w:val="001B4A63"/>
    <w:rsid w:val="001B4AAF"/>
    <w:rsid w:val="001B4AB5"/>
    <w:rsid w:val="001B518D"/>
    <w:rsid w:val="001B5A49"/>
    <w:rsid w:val="001B6123"/>
    <w:rsid w:val="001B6253"/>
    <w:rsid w:val="001B6361"/>
    <w:rsid w:val="001B68A4"/>
    <w:rsid w:val="001B6D2B"/>
    <w:rsid w:val="001B78CC"/>
    <w:rsid w:val="001B7C06"/>
    <w:rsid w:val="001C00AA"/>
    <w:rsid w:val="001C04F9"/>
    <w:rsid w:val="001C0B3A"/>
    <w:rsid w:val="001C11D2"/>
    <w:rsid w:val="001C1A86"/>
    <w:rsid w:val="001C2054"/>
    <w:rsid w:val="001C2A9E"/>
    <w:rsid w:val="001C30AF"/>
    <w:rsid w:val="001C3785"/>
    <w:rsid w:val="001C39A5"/>
    <w:rsid w:val="001C3A39"/>
    <w:rsid w:val="001C3E07"/>
    <w:rsid w:val="001C4513"/>
    <w:rsid w:val="001C4EA4"/>
    <w:rsid w:val="001C5879"/>
    <w:rsid w:val="001C5A8B"/>
    <w:rsid w:val="001C5CA3"/>
    <w:rsid w:val="001C5CD7"/>
    <w:rsid w:val="001C60A8"/>
    <w:rsid w:val="001C67F5"/>
    <w:rsid w:val="001C69D1"/>
    <w:rsid w:val="001C72EE"/>
    <w:rsid w:val="001C735D"/>
    <w:rsid w:val="001C7587"/>
    <w:rsid w:val="001C7A55"/>
    <w:rsid w:val="001C7CFD"/>
    <w:rsid w:val="001C7D64"/>
    <w:rsid w:val="001D000A"/>
    <w:rsid w:val="001D06BC"/>
    <w:rsid w:val="001D14FB"/>
    <w:rsid w:val="001D175D"/>
    <w:rsid w:val="001D1A03"/>
    <w:rsid w:val="001D2CB4"/>
    <w:rsid w:val="001D2F16"/>
    <w:rsid w:val="001D3BE5"/>
    <w:rsid w:val="001D3F8F"/>
    <w:rsid w:val="001D46CE"/>
    <w:rsid w:val="001D486D"/>
    <w:rsid w:val="001D4D53"/>
    <w:rsid w:val="001D50AB"/>
    <w:rsid w:val="001D50B3"/>
    <w:rsid w:val="001D51BC"/>
    <w:rsid w:val="001D51FF"/>
    <w:rsid w:val="001D622C"/>
    <w:rsid w:val="001D6747"/>
    <w:rsid w:val="001D6B13"/>
    <w:rsid w:val="001D6F67"/>
    <w:rsid w:val="001D71AC"/>
    <w:rsid w:val="001D758D"/>
    <w:rsid w:val="001D7980"/>
    <w:rsid w:val="001E0116"/>
    <w:rsid w:val="001E0349"/>
    <w:rsid w:val="001E0B15"/>
    <w:rsid w:val="001E15BC"/>
    <w:rsid w:val="001E17F2"/>
    <w:rsid w:val="001E1CA1"/>
    <w:rsid w:val="001E1E81"/>
    <w:rsid w:val="001E27AE"/>
    <w:rsid w:val="001E2FBF"/>
    <w:rsid w:val="001E3190"/>
    <w:rsid w:val="001E3A57"/>
    <w:rsid w:val="001E3BD2"/>
    <w:rsid w:val="001E3CB7"/>
    <w:rsid w:val="001E40F5"/>
    <w:rsid w:val="001E4DEB"/>
    <w:rsid w:val="001E5030"/>
    <w:rsid w:val="001E5413"/>
    <w:rsid w:val="001E5547"/>
    <w:rsid w:val="001E5EFA"/>
    <w:rsid w:val="001E5F7B"/>
    <w:rsid w:val="001E643A"/>
    <w:rsid w:val="001E6B3C"/>
    <w:rsid w:val="001E6D98"/>
    <w:rsid w:val="001E77EC"/>
    <w:rsid w:val="001E7D32"/>
    <w:rsid w:val="001F0204"/>
    <w:rsid w:val="001F0292"/>
    <w:rsid w:val="001F0375"/>
    <w:rsid w:val="001F0420"/>
    <w:rsid w:val="001F0B83"/>
    <w:rsid w:val="001F0C9A"/>
    <w:rsid w:val="001F0DC5"/>
    <w:rsid w:val="001F0E17"/>
    <w:rsid w:val="001F1030"/>
    <w:rsid w:val="001F108D"/>
    <w:rsid w:val="001F14B2"/>
    <w:rsid w:val="001F17BC"/>
    <w:rsid w:val="001F186B"/>
    <w:rsid w:val="001F2FF7"/>
    <w:rsid w:val="001F3132"/>
    <w:rsid w:val="001F3402"/>
    <w:rsid w:val="001F4558"/>
    <w:rsid w:val="001F4C0D"/>
    <w:rsid w:val="001F4D22"/>
    <w:rsid w:val="001F501C"/>
    <w:rsid w:val="001F580B"/>
    <w:rsid w:val="001F59EA"/>
    <w:rsid w:val="001F5B69"/>
    <w:rsid w:val="001F5B92"/>
    <w:rsid w:val="001F608F"/>
    <w:rsid w:val="001F6389"/>
    <w:rsid w:val="001F71B1"/>
    <w:rsid w:val="00200008"/>
    <w:rsid w:val="00200421"/>
    <w:rsid w:val="002007A3"/>
    <w:rsid w:val="002008C8"/>
    <w:rsid w:val="002009D0"/>
    <w:rsid w:val="002009E5"/>
    <w:rsid w:val="00200AC7"/>
    <w:rsid w:val="00201933"/>
    <w:rsid w:val="00202548"/>
    <w:rsid w:val="002028E0"/>
    <w:rsid w:val="002028F7"/>
    <w:rsid w:val="00202950"/>
    <w:rsid w:val="00202AB0"/>
    <w:rsid w:val="00202D2C"/>
    <w:rsid w:val="00202D62"/>
    <w:rsid w:val="00202EC5"/>
    <w:rsid w:val="002032AB"/>
    <w:rsid w:val="002033DC"/>
    <w:rsid w:val="002037FB"/>
    <w:rsid w:val="00203A56"/>
    <w:rsid w:val="00203A71"/>
    <w:rsid w:val="0020443F"/>
    <w:rsid w:val="0020466F"/>
    <w:rsid w:val="0020482A"/>
    <w:rsid w:val="00204D8B"/>
    <w:rsid w:val="00204D97"/>
    <w:rsid w:val="00205067"/>
    <w:rsid w:val="00205209"/>
    <w:rsid w:val="00205319"/>
    <w:rsid w:val="00205844"/>
    <w:rsid w:val="00206309"/>
    <w:rsid w:val="0020641A"/>
    <w:rsid w:val="00206D10"/>
    <w:rsid w:val="00206E33"/>
    <w:rsid w:val="00207519"/>
    <w:rsid w:val="00207736"/>
    <w:rsid w:val="00207AD0"/>
    <w:rsid w:val="00207C45"/>
    <w:rsid w:val="00210737"/>
    <w:rsid w:val="00210883"/>
    <w:rsid w:val="00210C74"/>
    <w:rsid w:val="002113ED"/>
    <w:rsid w:val="00212190"/>
    <w:rsid w:val="002125DC"/>
    <w:rsid w:val="00212660"/>
    <w:rsid w:val="00212A21"/>
    <w:rsid w:val="00213287"/>
    <w:rsid w:val="002135D2"/>
    <w:rsid w:val="0021378D"/>
    <w:rsid w:val="00214131"/>
    <w:rsid w:val="00214169"/>
    <w:rsid w:val="002141A8"/>
    <w:rsid w:val="002148B0"/>
    <w:rsid w:val="00215C10"/>
    <w:rsid w:val="00215CCB"/>
    <w:rsid w:val="00215F0E"/>
    <w:rsid w:val="00216520"/>
    <w:rsid w:val="00216B7C"/>
    <w:rsid w:val="00216D93"/>
    <w:rsid w:val="00216F97"/>
    <w:rsid w:val="002172A3"/>
    <w:rsid w:val="00217EC5"/>
    <w:rsid w:val="00220075"/>
    <w:rsid w:val="00220303"/>
    <w:rsid w:val="0022062A"/>
    <w:rsid w:val="0022075B"/>
    <w:rsid w:val="00220979"/>
    <w:rsid w:val="00220C9A"/>
    <w:rsid w:val="00220CCC"/>
    <w:rsid w:val="002210C9"/>
    <w:rsid w:val="00221BBB"/>
    <w:rsid w:val="00221BE5"/>
    <w:rsid w:val="00221D00"/>
    <w:rsid w:val="00221D9E"/>
    <w:rsid w:val="0022277E"/>
    <w:rsid w:val="00222B53"/>
    <w:rsid w:val="00222C45"/>
    <w:rsid w:val="00223688"/>
    <w:rsid w:val="00223B2B"/>
    <w:rsid w:val="00223F1B"/>
    <w:rsid w:val="002241C3"/>
    <w:rsid w:val="00224235"/>
    <w:rsid w:val="002246BC"/>
    <w:rsid w:val="00224A6C"/>
    <w:rsid w:val="00224DD3"/>
    <w:rsid w:val="00225065"/>
    <w:rsid w:val="0022564C"/>
    <w:rsid w:val="00225A96"/>
    <w:rsid w:val="00226167"/>
    <w:rsid w:val="00226988"/>
    <w:rsid w:val="00226A46"/>
    <w:rsid w:val="00226AD8"/>
    <w:rsid w:val="002271B0"/>
    <w:rsid w:val="0022728A"/>
    <w:rsid w:val="00230230"/>
    <w:rsid w:val="00230258"/>
    <w:rsid w:val="0023039D"/>
    <w:rsid w:val="00230651"/>
    <w:rsid w:val="00230812"/>
    <w:rsid w:val="002308B7"/>
    <w:rsid w:val="00230904"/>
    <w:rsid w:val="002309B9"/>
    <w:rsid w:val="00231701"/>
    <w:rsid w:val="00231AF2"/>
    <w:rsid w:val="00231E98"/>
    <w:rsid w:val="0023201A"/>
    <w:rsid w:val="00232610"/>
    <w:rsid w:val="002332D1"/>
    <w:rsid w:val="00233CD8"/>
    <w:rsid w:val="0023408C"/>
    <w:rsid w:val="002341F8"/>
    <w:rsid w:val="00234AF0"/>
    <w:rsid w:val="00234E85"/>
    <w:rsid w:val="0023585C"/>
    <w:rsid w:val="00235894"/>
    <w:rsid w:val="00235C29"/>
    <w:rsid w:val="0023605D"/>
    <w:rsid w:val="00236445"/>
    <w:rsid w:val="0023648B"/>
    <w:rsid w:val="0023651C"/>
    <w:rsid w:val="00237136"/>
    <w:rsid w:val="0023717E"/>
    <w:rsid w:val="0024043A"/>
    <w:rsid w:val="00240A46"/>
    <w:rsid w:val="00240CB2"/>
    <w:rsid w:val="00240E19"/>
    <w:rsid w:val="002416FD"/>
    <w:rsid w:val="0024172E"/>
    <w:rsid w:val="002417DE"/>
    <w:rsid w:val="00241DF7"/>
    <w:rsid w:val="00242230"/>
    <w:rsid w:val="0024236C"/>
    <w:rsid w:val="0024268C"/>
    <w:rsid w:val="00242741"/>
    <w:rsid w:val="0024315E"/>
    <w:rsid w:val="00243198"/>
    <w:rsid w:val="0024372E"/>
    <w:rsid w:val="002439DD"/>
    <w:rsid w:val="00243E54"/>
    <w:rsid w:val="00244EF5"/>
    <w:rsid w:val="0024562E"/>
    <w:rsid w:val="0024574E"/>
    <w:rsid w:val="00245C93"/>
    <w:rsid w:val="002460D4"/>
    <w:rsid w:val="0024684D"/>
    <w:rsid w:val="00246BF1"/>
    <w:rsid w:val="00246C0D"/>
    <w:rsid w:val="002501F5"/>
    <w:rsid w:val="00250454"/>
    <w:rsid w:val="00250473"/>
    <w:rsid w:val="00250B59"/>
    <w:rsid w:val="00250FA2"/>
    <w:rsid w:val="00251A4C"/>
    <w:rsid w:val="00251AE1"/>
    <w:rsid w:val="002528D0"/>
    <w:rsid w:val="002528E7"/>
    <w:rsid w:val="00252C4F"/>
    <w:rsid w:val="00252CA3"/>
    <w:rsid w:val="00252F12"/>
    <w:rsid w:val="00253861"/>
    <w:rsid w:val="002538BD"/>
    <w:rsid w:val="00254B48"/>
    <w:rsid w:val="00255BE2"/>
    <w:rsid w:val="00255C3E"/>
    <w:rsid w:val="00255C87"/>
    <w:rsid w:val="00256055"/>
    <w:rsid w:val="00256181"/>
    <w:rsid w:val="002565CA"/>
    <w:rsid w:val="002568A7"/>
    <w:rsid w:val="00257432"/>
    <w:rsid w:val="00257945"/>
    <w:rsid w:val="00257E9E"/>
    <w:rsid w:val="00260082"/>
    <w:rsid w:val="002600CA"/>
    <w:rsid w:val="00260348"/>
    <w:rsid w:val="00260AA9"/>
    <w:rsid w:val="00261594"/>
    <w:rsid w:val="002616F6"/>
    <w:rsid w:val="002617B6"/>
    <w:rsid w:val="00261FEF"/>
    <w:rsid w:val="00263478"/>
    <w:rsid w:val="00263781"/>
    <w:rsid w:val="00263811"/>
    <w:rsid w:val="00264451"/>
    <w:rsid w:val="00264934"/>
    <w:rsid w:val="00264938"/>
    <w:rsid w:val="00264BCD"/>
    <w:rsid w:val="00264ECB"/>
    <w:rsid w:val="00265049"/>
    <w:rsid w:val="0026515A"/>
    <w:rsid w:val="00265A40"/>
    <w:rsid w:val="00265D3E"/>
    <w:rsid w:val="00265EF3"/>
    <w:rsid w:val="00266374"/>
    <w:rsid w:val="00266A0F"/>
    <w:rsid w:val="002673E1"/>
    <w:rsid w:val="00267438"/>
    <w:rsid w:val="0026776D"/>
    <w:rsid w:val="00267CAC"/>
    <w:rsid w:val="00267D49"/>
    <w:rsid w:val="00267D56"/>
    <w:rsid w:val="00270381"/>
    <w:rsid w:val="002704D9"/>
    <w:rsid w:val="00270694"/>
    <w:rsid w:val="00270A11"/>
    <w:rsid w:val="00270CB9"/>
    <w:rsid w:val="00270F9C"/>
    <w:rsid w:val="002711B8"/>
    <w:rsid w:val="002718D8"/>
    <w:rsid w:val="00272ABF"/>
    <w:rsid w:val="00272F0A"/>
    <w:rsid w:val="00272F36"/>
    <w:rsid w:val="00273450"/>
    <w:rsid w:val="00273486"/>
    <w:rsid w:val="00273B03"/>
    <w:rsid w:val="00274315"/>
    <w:rsid w:val="00274401"/>
    <w:rsid w:val="0027442B"/>
    <w:rsid w:val="00274490"/>
    <w:rsid w:val="0027482C"/>
    <w:rsid w:val="00275149"/>
    <w:rsid w:val="002752A2"/>
    <w:rsid w:val="00275BA5"/>
    <w:rsid w:val="00275FCA"/>
    <w:rsid w:val="002768FE"/>
    <w:rsid w:val="00276B6C"/>
    <w:rsid w:val="00280346"/>
    <w:rsid w:val="002806BA"/>
    <w:rsid w:val="00281193"/>
    <w:rsid w:val="002812D7"/>
    <w:rsid w:val="00281510"/>
    <w:rsid w:val="00281730"/>
    <w:rsid w:val="002817DE"/>
    <w:rsid w:val="00281967"/>
    <w:rsid w:val="00281C11"/>
    <w:rsid w:val="00282226"/>
    <w:rsid w:val="00282A81"/>
    <w:rsid w:val="00282B95"/>
    <w:rsid w:val="00282D73"/>
    <w:rsid w:val="0028311A"/>
    <w:rsid w:val="0028317A"/>
    <w:rsid w:val="002838DE"/>
    <w:rsid w:val="00283B15"/>
    <w:rsid w:val="00283E45"/>
    <w:rsid w:val="00283F93"/>
    <w:rsid w:val="00284269"/>
    <w:rsid w:val="0028434F"/>
    <w:rsid w:val="002849A5"/>
    <w:rsid w:val="00284B2E"/>
    <w:rsid w:val="00284EBC"/>
    <w:rsid w:val="00284F3D"/>
    <w:rsid w:val="002850D9"/>
    <w:rsid w:val="0028519A"/>
    <w:rsid w:val="002851C6"/>
    <w:rsid w:val="00285557"/>
    <w:rsid w:val="0028589B"/>
    <w:rsid w:val="00285BE8"/>
    <w:rsid w:val="00286E8F"/>
    <w:rsid w:val="00286F4E"/>
    <w:rsid w:val="0028701A"/>
    <w:rsid w:val="002876F0"/>
    <w:rsid w:val="00287B16"/>
    <w:rsid w:val="002903E1"/>
    <w:rsid w:val="002903F0"/>
    <w:rsid w:val="002904FE"/>
    <w:rsid w:val="002905AB"/>
    <w:rsid w:val="00290D32"/>
    <w:rsid w:val="00290E45"/>
    <w:rsid w:val="00291CCB"/>
    <w:rsid w:val="00292200"/>
    <w:rsid w:val="00292268"/>
    <w:rsid w:val="002923BF"/>
    <w:rsid w:val="00292416"/>
    <w:rsid w:val="00292DB4"/>
    <w:rsid w:val="00292DD8"/>
    <w:rsid w:val="00292F20"/>
    <w:rsid w:val="00292F44"/>
    <w:rsid w:val="00293076"/>
    <w:rsid w:val="00293C62"/>
    <w:rsid w:val="00294150"/>
    <w:rsid w:val="00294343"/>
    <w:rsid w:val="00294A04"/>
    <w:rsid w:val="00294CD4"/>
    <w:rsid w:val="00294F33"/>
    <w:rsid w:val="00294F76"/>
    <w:rsid w:val="00294FD4"/>
    <w:rsid w:val="00295744"/>
    <w:rsid w:val="00295C16"/>
    <w:rsid w:val="00295C8D"/>
    <w:rsid w:val="00295E2B"/>
    <w:rsid w:val="00295F0D"/>
    <w:rsid w:val="0029694C"/>
    <w:rsid w:val="00296C27"/>
    <w:rsid w:val="00296D4B"/>
    <w:rsid w:val="00297818"/>
    <w:rsid w:val="002A0249"/>
    <w:rsid w:val="002A0483"/>
    <w:rsid w:val="002A0519"/>
    <w:rsid w:val="002A17A6"/>
    <w:rsid w:val="002A17FA"/>
    <w:rsid w:val="002A1851"/>
    <w:rsid w:val="002A19F2"/>
    <w:rsid w:val="002A1B26"/>
    <w:rsid w:val="002A22D5"/>
    <w:rsid w:val="002A263D"/>
    <w:rsid w:val="002A26E9"/>
    <w:rsid w:val="002A2764"/>
    <w:rsid w:val="002A364B"/>
    <w:rsid w:val="002A3ADE"/>
    <w:rsid w:val="002A3FE2"/>
    <w:rsid w:val="002A410C"/>
    <w:rsid w:val="002A4980"/>
    <w:rsid w:val="002A5306"/>
    <w:rsid w:val="002A5488"/>
    <w:rsid w:val="002A55E4"/>
    <w:rsid w:val="002A55E7"/>
    <w:rsid w:val="002A5E4D"/>
    <w:rsid w:val="002A615F"/>
    <w:rsid w:val="002A6232"/>
    <w:rsid w:val="002A7141"/>
    <w:rsid w:val="002A7B36"/>
    <w:rsid w:val="002A7BE9"/>
    <w:rsid w:val="002A7DEF"/>
    <w:rsid w:val="002B0498"/>
    <w:rsid w:val="002B05FE"/>
    <w:rsid w:val="002B0FB4"/>
    <w:rsid w:val="002B16D0"/>
    <w:rsid w:val="002B1C4A"/>
    <w:rsid w:val="002B1CDD"/>
    <w:rsid w:val="002B1DF3"/>
    <w:rsid w:val="002B1FF4"/>
    <w:rsid w:val="002B2A3A"/>
    <w:rsid w:val="002B2FC7"/>
    <w:rsid w:val="002B316D"/>
    <w:rsid w:val="002B394F"/>
    <w:rsid w:val="002B43B4"/>
    <w:rsid w:val="002B4A46"/>
    <w:rsid w:val="002B4CA9"/>
    <w:rsid w:val="002B5269"/>
    <w:rsid w:val="002B5276"/>
    <w:rsid w:val="002B5381"/>
    <w:rsid w:val="002B5EF6"/>
    <w:rsid w:val="002B645A"/>
    <w:rsid w:val="002B6914"/>
    <w:rsid w:val="002B6B54"/>
    <w:rsid w:val="002B6C2C"/>
    <w:rsid w:val="002B6D04"/>
    <w:rsid w:val="002B6E68"/>
    <w:rsid w:val="002B7223"/>
    <w:rsid w:val="002B7E98"/>
    <w:rsid w:val="002B7EE8"/>
    <w:rsid w:val="002C026F"/>
    <w:rsid w:val="002C063C"/>
    <w:rsid w:val="002C131D"/>
    <w:rsid w:val="002C22EA"/>
    <w:rsid w:val="002C23B2"/>
    <w:rsid w:val="002C257B"/>
    <w:rsid w:val="002C3309"/>
    <w:rsid w:val="002C352C"/>
    <w:rsid w:val="002C383D"/>
    <w:rsid w:val="002C3E43"/>
    <w:rsid w:val="002C3FF0"/>
    <w:rsid w:val="002C4280"/>
    <w:rsid w:val="002C465A"/>
    <w:rsid w:val="002C46DA"/>
    <w:rsid w:val="002C4748"/>
    <w:rsid w:val="002C4D29"/>
    <w:rsid w:val="002C50C6"/>
    <w:rsid w:val="002C517A"/>
    <w:rsid w:val="002C51F2"/>
    <w:rsid w:val="002C52F2"/>
    <w:rsid w:val="002C598B"/>
    <w:rsid w:val="002C59AC"/>
    <w:rsid w:val="002C5B9A"/>
    <w:rsid w:val="002C5DA7"/>
    <w:rsid w:val="002C6087"/>
    <w:rsid w:val="002C654C"/>
    <w:rsid w:val="002C70B6"/>
    <w:rsid w:val="002C7796"/>
    <w:rsid w:val="002D04D7"/>
    <w:rsid w:val="002D0D6F"/>
    <w:rsid w:val="002D22EB"/>
    <w:rsid w:val="002D28CA"/>
    <w:rsid w:val="002D2A33"/>
    <w:rsid w:val="002D3169"/>
    <w:rsid w:val="002D3E18"/>
    <w:rsid w:val="002D45D6"/>
    <w:rsid w:val="002D4881"/>
    <w:rsid w:val="002D4C02"/>
    <w:rsid w:val="002D4DBA"/>
    <w:rsid w:val="002D50CE"/>
    <w:rsid w:val="002D5178"/>
    <w:rsid w:val="002D5B95"/>
    <w:rsid w:val="002D5CBF"/>
    <w:rsid w:val="002D5E44"/>
    <w:rsid w:val="002D6694"/>
    <w:rsid w:val="002D66EC"/>
    <w:rsid w:val="002D69F7"/>
    <w:rsid w:val="002D6C90"/>
    <w:rsid w:val="002D74D9"/>
    <w:rsid w:val="002D75E1"/>
    <w:rsid w:val="002D774C"/>
    <w:rsid w:val="002E0297"/>
    <w:rsid w:val="002E0EA0"/>
    <w:rsid w:val="002E105E"/>
    <w:rsid w:val="002E1A09"/>
    <w:rsid w:val="002E1C32"/>
    <w:rsid w:val="002E2650"/>
    <w:rsid w:val="002E2B2C"/>
    <w:rsid w:val="002E2C51"/>
    <w:rsid w:val="002E3AD6"/>
    <w:rsid w:val="002E3DCF"/>
    <w:rsid w:val="002E406D"/>
    <w:rsid w:val="002E4276"/>
    <w:rsid w:val="002E43FA"/>
    <w:rsid w:val="002E458D"/>
    <w:rsid w:val="002E4908"/>
    <w:rsid w:val="002E4F49"/>
    <w:rsid w:val="002E5437"/>
    <w:rsid w:val="002E5476"/>
    <w:rsid w:val="002E56E7"/>
    <w:rsid w:val="002E58BE"/>
    <w:rsid w:val="002E596C"/>
    <w:rsid w:val="002E5EF8"/>
    <w:rsid w:val="002E61EE"/>
    <w:rsid w:val="002E670E"/>
    <w:rsid w:val="002E6D1E"/>
    <w:rsid w:val="002E7281"/>
    <w:rsid w:val="002E73B6"/>
    <w:rsid w:val="002E73C2"/>
    <w:rsid w:val="002E7DBC"/>
    <w:rsid w:val="002E7F82"/>
    <w:rsid w:val="002F095D"/>
    <w:rsid w:val="002F14AD"/>
    <w:rsid w:val="002F1649"/>
    <w:rsid w:val="002F1C50"/>
    <w:rsid w:val="002F1D5F"/>
    <w:rsid w:val="002F25F5"/>
    <w:rsid w:val="002F28BB"/>
    <w:rsid w:val="002F28FB"/>
    <w:rsid w:val="002F2AB1"/>
    <w:rsid w:val="002F2DC9"/>
    <w:rsid w:val="002F3499"/>
    <w:rsid w:val="002F351C"/>
    <w:rsid w:val="002F363C"/>
    <w:rsid w:val="002F38C4"/>
    <w:rsid w:val="002F3B98"/>
    <w:rsid w:val="002F3DBC"/>
    <w:rsid w:val="002F4088"/>
    <w:rsid w:val="002F4171"/>
    <w:rsid w:val="002F4420"/>
    <w:rsid w:val="002F4F1F"/>
    <w:rsid w:val="002F513A"/>
    <w:rsid w:val="002F51E5"/>
    <w:rsid w:val="002F5496"/>
    <w:rsid w:val="002F55DF"/>
    <w:rsid w:val="002F56CF"/>
    <w:rsid w:val="002F5EF6"/>
    <w:rsid w:val="002F663A"/>
    <w:rsid w:val="002F6894"/>
    <w:rsid w:val="002F6B1C"/>
    <w:rsid w:val="002F6B2C"/>
    <w:rsid w:val="002F6DAC"/>
    <w:rsid w:val="002F6E4C"/>
    <w:rsid w:val="002F733D"/>
    <w:rsid w:val="002F73E1"/>
    <w:rsid w:val="002F789C"/>
    <w:rsid w:val="002F7C56"/>
    <w:rsid w:val="003007D4"/>
    <w:rsid w:val="003009B3"/>
    <w:rsid w:val="003013AD"/>
    <w:rsid w:val="0030191C"/>
    <w:rsid w:val="00301B45"/>
    <w:rsid w:val="00301CC1"/>
    <w:rsid w:val="00302475"/>
    <w:rsid w:val="00302736"/>
    <w:rsid w:val="00303E8A"/>
    <w:rsid w:val="003044A2"/>
    <w:rsid w:val="003047DE"/>
    <w:rsid w:val="003048AA"/>
    <w:rsid w:val="0030497C"/>
    <w:rsid w:val="00304E17"/>
    <w:rsid w:val="003051AA"/>
    <w:rsid w:val="00305361"/>
    <w:rsid w:val="00305497"/>
    <w:rsid w:val="003061F6"/>
    <w:rsid w:val="0030626F"/>
    <w:rsid w:val="00306A65"/>
    <w:rsid w:val="00306EA6"/>
    <w:rsid w:val="003073FD"/>
    <w:rsid w:val="003079D3"/>
    <w:rsid w:val="00307C92"/>
    <w:rsid w:val="00310513"/>
    <w:rsid w:val="00311064"/>
    <w:rsid w:val="003119C7"/>
    <w:rsid w:val="00311D7D"/>
    <w:rsid w:val="00311FE2"/>
    <w:rsid w:val="00312B57"/>
    <w:rsid w:val="0031316C"/>
    <w:rsid w:val="003133AD"/>
    <w:rsid w:val="003138E2"/>
    <w:rsid w:val="00314227"/>
    <w:rsid w:val="0031455E"/>
    <w:rsid w:val="00315104"/>
    <w:rsid w:val="003159B3"/>
    <w:rsid w:val="00315BCB"/>
    <w:rsid w:val="00315C3E"/>
    <w:rsid w:val="00315D68"/>
    <w:rsid w:val="00316429"/>
    <w:rsid w:val="003166DD"/>
    <w:rsid w:val="00316A05"/>
    <w:rsid w:val="00316BED"/>
    <w:rsid w:val="00317324"/>
    <w:rsid w:val="0031734D"/>
    <w:rsid w:val="003179C4"/>
    <w:rsid w:val="00317BB4"/>
    <w:rsid w:val="00320DA9"/>
    <w:rsid w:val="00322247"/>
    <w:rsid w:val="003223EE"/>
    <w:rsid w:val="00322984"/>
    <w:rsid w:val="00322DB3"/>
    <w:rsid w:val="00322FC0"/>
    <w:rsid w:val="003233A3"/>
    <w:rsid w:val="00323E7A"/>
    <w:rsid w:val="003241D6"/>
    <w:rsid w:val="003244FA"/>
    <w:rsid w:val="003246FE"/>
    <w:rsid w:val="0032481E"/>
    <w:rsid w:val="0032488E"/>
    <w:rsid w:val="00324B65"/>
    <w:rsid w:val="003253B1"/>
    <w:rsid w:val="0032583A"/>
    <w:rsid w:val="00325C5A"/>
    <w:rsid w:val="003260B2"/>
    <w:rsid w:val="003264EF"/>
    <w:rsid w:val="00326599"/>
    <w:rsid w:val="003268A8"/>
    <w:rsid w:val="00326B70"/>
    <w:rsid w:val="00327590"/>
    <w:rsid w:val="003277A4"/>
    <w:rsid w:val="00327B1A"/>
    <w:rsid w:val="003302B7"/>
    <w:rsid w:val="003303D0"/>
    <w:rsid w:val="0033047C"/>
    <w:rsid w:val="00330A40"/>
    <w:rsid w:val="003311DB"/>
    <w:rsid w:val="00331AFD"/>
    <w:rsid w:val="00332E32"/>
    <w:rsid w:val="0033365F"/>
    <w:rsid w:val="00333860"/>
    <w:rsid w:val="0033394C"/>
    <w:rsid w:val="0033397F"/>
    <w:rsid w:val="00333A92"/>
    <w:rsid w:val="00333C5D"/>
    <w:rsid w:val="00333FFF"/>
    <w:rsid w:val="003340A4"/>
    <w:rsid w:val="0033489F"/>
    <w:rsid w:val="00335132"/>
    <w:rsid w:val="0033550F"/>
    <w:rsid w:val="003355B9"/>
    <w:rsid w:val="00335811"/>
    <w:rsid w:val="0033600E"/>
    <w:rsid w:val="0033623E"/>
    <w:rsid w:val="003363CF"/>
    <w:rsid w:val="00336769"/>
    <w:rsid w:val="0033685A"/>
    <w:rsid w:val="00336C87"/>
    <w:rsid w:val="0033730F"/>
    <w:rsid w:val="00337573"/>
    <w:rsid w:val="00337B3E"/>
    <w:rsid w:val="00340D8B"/>
    <w:rsid w:val="00340F30"/>
    <w:rsid w:val="003412D6"/>
    <w:rsid w:val="003415F9"/>
    <w:rsid w:val="00341A7E"/>
    <w:rsid w:val="00341F77"/>
    <w:rsid w:val="003420F3"/>
    <w:rsid w:val="0034235E"/>
    <w:rsid w:val="003424DD"/>
    <w:rsid w:val="003427FD"/>
    <w:rsid w:val="00342959"/>
    <w:rsid w:val="00342ACF"/>
    <w:rsid w:val="00342DB0"/>
    <w:rsid w:val="00342EA8"/>
    <w:rsid w:val="00342F8A"/>
    <w:rsid w:val="003435EC"/>
    <w:rsid w:val="00343763"/>
    <w:rsid w:val="003438EC"/>
    <w:rsid w:val="00344804"/>
    <w:rsid w:val="003455C7"/>
    <w:rsid w:val="00345CB6"/>
    <w:rsid w:val="00345D94"/>
    <w:rsid w:val="003463D4"/>
    <w:rsid w:val="0034648C"/>
    <w:rsid w:val="00346884"/>
    <w:rsid w:val="00346955"/>
    <w:rsid w:val="003475F5"/>
    <w:rsid w:val="00347957"/>
    <w:rsid w:val="00350139"/>
    <w:rsid w:val="00350314"/>
    <w:rsid w:val="0035038F"/>
    <w:rsid w:val="0035085C"/>
    <w:rsid w:val="0035098B"/>
    <w:rsid w:val="003509F3"/>
    <w:rsid w:val="00350A90"/>
    <w:rsid w:val="00350B0A"/>
    <w:rsid w:val="00350C0C"/>
    <w:rsid w:val="00350EF6"/>
    <w:rsid w:val="00351505"/>
    <w:rsid w:val="00352601"/>
    <w:rsid w:val="00352B24"/>
    <w:rsid w:val="00353304"/>
    <w:rsid w:val="00353729"/>
    <w:rsid w:val="00353DA8"/>
    <w:rsid w:val="00353E3C"/>
    <w:rsid w:val="0035458C"/>
    <w:rsid w:val="0035462C"/>
    <w:rsid w:val="00354CB6"/>
    <w:rsid w:val="00354D21"/>
    <w:rsid w:val="00355652"/>
    <w:rsid w:val="00355978"/>
    <w:rsid w:val="00356063"/>
    <w:rsid w:val="003560F9"/>
    <w:rsid w:val="00356255"/>
    <w:rsid w:val="003565AA"/>
    <w:rsid w:val="00356DD9"/>
    <w:rsid w:val="00356E7C"/>
    <w:rsid w:val="00357772"/>
    <w:rsid w:val="003579A5"/>
    <w:rsid w:val="00357D21"/>
    <w:rsid w:val="003606B2"/>
    <w:rsid w:val="00360B8D"/>
    <w:rsid w:val="00360FAD"/>
    <w:rsid w:val="00361030"/>
    <w:rsid w:val="00361036"/>
    <w:rsid w:val="00361A3F"/>
    <w:rsid w:val="0036248E"/>
    <w:rsid w:val="0036263C"/>
    <w:rsid w:val="00362774"/>
    <w:rsid w:val="00362A9A"/>
    <w:rsid w:val="00362ADB"/>
    <w:rsid w:val="00362CC4"/>
    <w:rsid w:val="00362E37"/>
    <w:rsid w:val="0036322B"/>
    <w:rsid w:val="003637C4"/>
    <w:rsid w:val="00363F50"/>
    <w:rsid w:val="003642AE"/>
    <w:rsid w:val="00364955"/>
    <w:rsid w:val="00364F86"/>
    <w:rsid w:val="0036576C"/>
    <w:rsid w:val="00365A1D"/>
    <w:rsid w:val="00365CDD"/>
    <w:rsid w:val="00365F65"/>
    <w:rsid w:val="00366332"/>
    <w:rsid w:val="003663E2"/>
    <w:rsid w:val="00366963"/>
    <w:rsid w:val="00366D9A"/>
    <w:rsid w:val="003700B5"/>
    <w:rsid w:val="00370215"/>
    <w:rsid w:val="0037057F"/>
    <w:rsid w:val="00370A85"/>
    <w:rsid w:val="0037116E"/>
    <w:rsid w:val="003712BA"/>
    <w:rsid w:val="00371679"/>
    <w:rsid w:val="003719C3"/>
    <w:rsid w:val="00371A71"/>
    <w:rsid w:val="0037251C"/>
    <w:rsid w:val="00372B3A"/>
    <w:rsid w:val="00372BF4"/>
    <w:rsid w:val="00372FDC"/>
    <w:rsid w:val="00373BC7"/>
    <w:rsid w:val="00374BB0"/>
    <w:rsid w:val="00374CDE"/>
    <w:rsid w:val="00374D37"/>
    <w:rsid w:val="00374E66"/>
    <w:rsid w:val="003752C0"/>
    <w:rsid w:val="00375471"/>
    <w:rsid w:val="00375664"/>
    <w:rsid w:val="00375881"/>
    <w:rsid w:val="00375A46"/>
    <w:rsid w:val="00375A76"/>
    <w:rsid w:val="00375C25"/>
    <w:rsid w:val="00376122"/>
    <w:rsid w:val="003763AF"/>
    <w:rsid w:val="00376598"/>
    <w:rsid w:val="0037687B"/>
    <w:rsid w:val="00376BBA"/>
    <w:rsid w:val="00376ED3"/>
    <w:rsid w:val="0037709B"/>
    <w:rsid w:val="00377B1A"/>
    <w:rsid w:val="00377DD2"/>
    <w:rsid w:val="00380034"/>
    <w:rsid w:val="00380474"/>
    <w:rsid w:val="003804AE"/>
    <w:rsid w:val="00380784"/>
    <w:rsid w:val="003819B5"/>
    <w:rsid w:val="00381BBC"/>
    <w:rsid w:val="00381DDA"/>
    <w:rsid w:val="00381E2E"/>
    <w:rsid w:val="003822BB"/>
    <w:rsid w:val="00382C02"/>
    <w:rsid w:val="00382FE0"/>
    <w:rsid w:val="003831C6"/>
    <w:rsid w:val="00383DFD"/>
    <w:rsid w:val="00383F82"/>
    <w:rsid w:val="003843FA"/>
    <w:rsid w:val="00384595"/>
    <w:rsid w:val="00384675"/>
    <w:rsid w:val="00385717"/>
    <w:rsid w:val="003860B7"/>
    <w:rsid w:val="0038625B"/>
    <w:rsid w:val="00386826"/>
    <w:rsid w:val="00387733"/>
    <w:rsid w:val="00387A2A"/>
    <w:rsid w:val="00387D17"/>
    <w:rsid w:val="00390063"/>
    <w:rsid w:val="0039029C"/>
    <w:rsid w:val="003906BA"/>
    <w:rsid w:val="00390849"/>
    <w:rsid w:val="0039085D"/>
    <w:rsid w:val="0039138E"/>
    <w:rsid w:val="003915F4"/>
    <w:rsid w:val="00391B98"/>
    <w:rsid w:val="00391E63"/>
    <w:rsid w:val="00391E93"/>
    <w:rsid w:val="00391E9D"/>
    <w:rsid w:val="00391F9F"/>
    <w:rsid w:val="003921BD"/>
    <w:rsid w:val="0039257A"/>
    <w:rsid w:val="00392895"/>
    <w:rsid w:val="00392C69"/>
    <w:rsid w:val="00392E9E"/>
    <w:rsid w:val="00393572"/>
    <w:rsid w:val="00393B33"/>
    <w:rsid w:val="0039401C"/>
    <w:rsid w:val="00394041"/>
    <w:rsid w:val="0039436A"/>
    <w:rsid w:val="00394540"/>
    <w:rsid w:val="00394A08"/>
    <w:rsid w:val="003953E3"/>
    <w:rsid w:val="003959B9"/>
    <w:rsid w:val="00395BF6"/>
    <w:rsid w:val="00395D4E"/>
    <w:rsid w:val="00395F6F"/>
    <w:rsid w:val="003962FF"/>
    <w:rsid w:val="00396404"/>
    <w:rsid w:val="003964AD"/>
    <w:rsid w:val="003964D3"/>
    <w:rsid w:val="00396853"/>
    <w:rsid w:val="003969D8"/>
    <w:rsid w:val="00396B89"/>
    <w:rsid w:val="00396B94"/>
    <w:rsid w:val="00397368"/>
    <w:rsid w:val="003974C0"/>
    <w:rsid w:val="003975C3"/>
    <w:rsid w:val="003977DE"/>
    <w:rsid w:val="00397C90"/>
    <w:rsid w:val="00397D90"/>
    <w:rsid w:val="003A045A"/>
    <w:rsid w:val="003A04CA"/>
    <w:rsid w:val="003A0732"/>
    <w:rsid w:val="003A07F6"/>
    <w:rsid w:val="003A0FE1"/>
    <w:rsid w:val="003A1D24"/>
    <w:rsid w:val="003A2852"/>
    <w:rsid w:val="003A2A78"/>
    <w:rsid w:val="003A2C52"/>
    <w:rsid w:val="003A2D27"/>
    <w:rsid w:val="003A3A1D"/>
    <w:rsid w:val="003A3E78"/>
    <w:rsid w:val="003A407A"/>
    <w:rsid w:val="003A4B7D"/>
    <w:rsid w:val="003A4FF0"/>
    <w:rsid w:val="003A582F"/>
    <w:rsid w:val="003A5CC2"/>
    <w:rsid w:val="003A5FC6"/>
    <w:rsid w:val="003A7217"/>
    <w:rsid w:val="003B0107"/>
    <w:rsid w:val="003B0445"/>
    <w:rsid w:val="003B09D2"/>
    <w:rsid w:val="003B0A88"/>
    <w:rsid w:val="003B0F23"/>
    <w:rsid w:val="003B1096"/>
    <w:rsid w:val="003B122E"/>
    <w:rsid w:val="003B128C"/>
    <w:rsid w:val="003B172C"/>
    <w:rsid w:val="003B1C8C"/>
    <w:rsid w:val="003B1CB5"/>
    <w:rsid w:val="003B1E49"/>
    <w:rsid w:val="003B206F"/>
    <w:rsid w:val="003B2B31"/>
    <w:rsid w:val="003B2B9D"/>
    <w:rsid w:val="003B32F7"/>
    <w:rsid w:val="003B3399"/>
    <w:rsid w:val="003B3F91"/>
    <w:rsid w:val="003B42DC"/>
    <w:rsid w:val="003B4BF5"/>
    <w:rsid w:val="003B59F5"/>
    <w:rsid w:val="003B66A1"/>
    <w:rsid w:val="003B67ED"/>
    <w:rsid w:val="003B7B21"/>
    <w:rsid w:val="003B7D09"/>
    <w:rsid w:val="003C003E"/>
    <w:rsid w:val="003C02B9"/>
    <w:rsid w:val="003C0463"/>
    <w:rsid w:val="003C0DE5"/>
    <w:rsid w:val="003C135B"/>
    <w:rsid w:val="003C14E0"/>
    <w:rsid w:val="003C19FB"/>
    <w:rsid w:val="003C261B"/>
    <w:rsid w:val="003C2ADA"/>
    <w:rsid w:val="003C2FD5"/>
    <w:rsid w:val="003C3049"/>
    <w:rsid w:val="003C3A88"/>
    <w:rsid w:val="003C3EA2"/>
    <w:rsid w:val="003C41CD"/>
    <w:rsid w:val="003C433C"/>
    <w:rsid w:val="003C450C"/>
    <w:rsid w:val="003C4619"/>
    <w:rsid w:val="003C4875"/>
    <w:rsid w:val="003C49B8"/>
    <w:rsid w:val="003C4BE3"/>
    <w:rsid w:val="003C577F"/>
    <w:rsid w:val="003C605F"/>
    <w:rsid w:val="003C64F8"/>
    <w:rsid w:val="003C69BD"/>
    <w:rsid w:val="003C6CB9"/>
    <w:rsid w:val="003D0930"/>
    <w:rsid w:val="003D11F6"/>
    <w:rsid w:val="003D192C"/>
    <w:rsid w:val="003D1D3C"/>
    <w:rsid w:val="003D2293"/>
    <w:rsid w:val="003D2A05"/>
    <w:rsid w:val="003D2B76"/>
    <w:rsid w:val="003D30BE"/>
    <w:rsid w:val="003D3254"/>
    <w:rsid w:val="003D3346"/>
    <w:rsid w:val="003D3986"/>
    <w:rsid w:val="003D3B2F"/>
    <w:rsid w:val="003D3D64"/>
    <w:rsid w:val="003D4711"/>
    <w:rsid w:val="003D5179"/>
    <w:rsid w:val="003D5222"/>
    <w:rsid w:val="003D587D"/>
    <w:rsid w:val="003D5D0D"/>
    <w:rsid w:val="003D61DE"/>
    <w:rsid w:val="003D636D"/>
    <w:rsid w:val="003D6FF0"/>
    <w:rsid w:val="003D7182"/>
    <w:rsid w:val="003D7332"/>
    <w:rsid w:val="003D753A"/>
    <w:rsid w:val="003D7634"/>
    <w:rsid w:val="003D7CC8"/>
    <w:rsid w:val="003E00A4"/>
    <w:rsid w:val="003E0340"/>
    <w:rsid w:val="003E1084"/>
    <w:rsid w:val="003E1191"/>
    <w:rsid w:val="003E1F56"/>
    <w:rsid w:val="003E2179"/>
    <w:rsid w:val="003E2530"/>
    <w:rsid w:val="003E255F"/>
    <w:rsid w:val="003E2B8B"/>
    <w:rsid w:val="003E3BE6"/>
    <w:rsid w:val="003E3ED5"/>
    <w:rsid w:val="003E3F48"/>
    <w:rsid w:val="003E42F4"/>
    <w:rsid w:val="003E4398"/>
    <w:rsid w:val="003E43AB"/>
    <w:rsid w:val="003E4F6B"/>
    <w:rsid w:val="003E5A8E"/>
    <w:rsid w:val="003E6878"/>
    <w:rsid w:val="003E68D1"/>
    <w:rsid w:val="003E6B53"/>
    <w:rsid w:val="003E6BB6"/>
    <w:rsid w:val="003E6C54"/>
    <w:rsid w:val="003E7D3C"/>
    <w:rsid w:val="003F0845"/>
    <w:rsid w:val="003F0A02"/>
    <w:rsid w:val="003F0CE2"/>
    <w:rsid w:val="003F1205"/>
    <w:rsid w:val="003F1A2A"/>
    <w:rsid w:val="003F1B36"/>
    <w:rsid w:val="003F1C94"/>
    <w:rsid w:val="003F2936"/>
    <w:rsid w:val="003F298F"/>
    <w:rsid w:val="003F32EC"/>
    <w:rsid w:val="003F37B6"/>
    <w:rsid w:val="003F3C42"/>
    <w:rsid w:val="003F3C9C"/>
    <w:rsid w:val="003F3D5C"/>
    <w:rsid w:val="003F41A6"/>
    <w:rsid w:val="003F4656"/>
    <w:rsid w:val="003F470F"/>
    <w:rsid w:val="003F4E0C"/>
    <w:rsid w:val="003F4F65"/>
    <w:rsid w:val="003F523D"/>
    <w:rsid w:val="003F54A9"/>
    <w:rsid w:val="003F551D"/>
    <w:rsid w:val="003F5908"/>
    <w:rsid w:val="003F5997"/>
    <w:rsid w:val="003F5BAD"/>
    <w:rsid w:val="003F5E9A"/>
    <w:rsid w:val="003F69C6"/>
    <w:rsid w:val="003F69E8"/>
    <w:rsid w:val="003F779F"/>
    <w:rsid w:val="003F78DF"/>
    <w:rsid w:val="004007A8"/>
    <w:rsid w:val="00400AD5"/>
    <w:rsid w:val="00400D7E"/>
    <w:rsid w:val="004013E4"/>
    <w:rsid w:val="00401445"/>
    <w:rsid w:val="004018CE"/>
    <w:rsid w:val="0040191D"/>
    <w:rsid w:val="00402594"/>
    <w:rsid w:val="00402AB2"/>
    <w:rsid w:val="004030A1"/>
    <w:rsid w:val="004033BB"/>
    <w:rsid w:val="00403A68"/>
    <w:rsid w:val="00403EA0"/>
    <w:rsid w:val="00403F3B"/>
    <w:rsid w:val="00404455"/>
    <w:rsid w:val="004049A5"/>
    <w:rsid w:val="00404D0F"/>
    <w:rsid w:val="00404E84"/>
    <w:rsid w:val="00405777"/>
    <w:rsid w:val="00405992"/>
    <w:rsid w:val="00405F95"/>
    <w:rsid w:val="00406103"/>
    <w:rsid w:val="004062F3"/>
    <w:rsid w:val="0040638F"/>
    <w:rsid w:val="004064C4"/>
    <w:rsid w:val="004074F5"/>
    <w:rsid w:val="00407D5F"/>
    <w:rsid w:val="00407E21"/>
    <w:rsid w:val="00407EEB"/>
    <w:rsid w:val="00407F20"/>
    <w:rsid w:val="00410B40"/>
    <w:rsid w:val="00410E66"/>
    <w:rsid w:val="00410FAE"/>
    <w:rsid w:val="004114DF"/>
    <w:rsid w:val="004117AF"/>
    <w:rsid w:val="004117B1"/>
    <w:rsid w:val="00411D55"/>
    <w:rsid w:val="0041231F"/>
    <w:rsid w:val="00412330"/>
    <w:rsid w:val="004129C0"/>
    <w:rsid w:val="00412B41"/>
    <w:rsid w:val="00412B4F"/>
    <w:rsid w:val="0041337C"/>
    <w:rsid w:val="00413654"/>
    <w:rsid w:val="00413EC8"/>
    <w:rsid w:val="004146A8"/>
    <w:rsid w:val="00415DDD"/>
    <w:rsid w:val="00416994"/>
    <w:rsid w:val="004169CF"/>
    <w:rsid w:val="00416CDC"/>
    <w:rsid w:val="00417B88"/>
    <w:rsid w:val="00417C03"/>
    <w:rsid w:val="00420323"/>
    <w:rsid w:val="00421383"/>
    <w:rsid w:val="00421F7C"/>
    <w:rsid w:val="0042227A"/>
    <w:rsid w:val="00422777"/>
    <w:rsid w:val="00422D0B"/>
    <w:rsid w:val="00422FA3"/>
    <w:rsid w:val="0042313F"/>
    <w:rsid w:val="004231EE"/>
    <w:rsid w:val="00423A7F"/>
    <w:rsid w:val="00423D31"/>
    <w:rsid w:val="00423FF9"/>
    <w:rsid w:val="004245AE"/>
    <w:rsid w:val="00424645"/>
    <w:rsid w:val="0042466A"/>
    <w:rsid w:val="00424BE0"/>
    <w:rsid w:val="00425362"/>
    <w:rsid w:val="00426878"/>
    <w:rsid w:val="004269DC"/>
    <w:rsid w:val="00426EC6"/>
    <w:rsid w:val="004270DE"/>
    <w:rsid w:val="004272B3"/>
    <w:rsid w:val="004272BE"/>
    <w:rsid w:val="00427A5E"/>
    <w:rsid w:val="00427D3B"/>
    <w:rsid w:val="00427FAA"/>
    <w:rsid w:val="00430C65"/>
    <w:rsid w:val="00430D95"/>
    <w:rsid w:val="00430EAC"/>
    <w:rsid w:val="00430EEC"/>
    <w:rsid w:val="00430F40"/>
    <w:rsid w:val="0043154E"/>
    <w:rsid w:val="00431C35"/>
    <w:rsid w:val="00431C51"/>
    <w:rsid w:val="00431CEB"/>
    <w:rsid w:val="00431D47"/>
    <w:rsid w:val="00432132"/>
    <w:rsid w:val="00432167"/>
    <w:rsid w:val="00432811"/>
    <w:rsid w:val="004333A7"/>
    <w:rsid w:val="00433B53"/>
    <w:rsid w:val="0043401B"/>
    <w:rsid w:val="004343E7"/>
    <w:rsid w:val="004346D1"/>
    <w:rsid w:val="004349DD"/>
    <w:rsid w:val="00434AE1"/>
    <w:rsid w:val="00434D65"/>
    <w:rsid w:val="00435045"/>
    <w:rsid w:val="00435361"/>
    <w:rsid w:val="00435F51"/>
    <w:rsid w:val="00436258"/>
    <w:rsid w:val="00436519"/>
    <w:rsid w:val="004365DB"/>
    <w:rsid w:val="00436CC7"/>
    <w:rsid w:val="00436D08"/>
    <w:rsid w:val="0043709C"/>
    <w:rsid w:val="00437519"/>
    <w:rsid w:val="0043772C"/>
    <w:rsid w:val="004377C5"/>
    <w:rsid w:val="00437C13"/>
    <w:rsid w:val="00437F56"/>
    <w:rsid w:val="0044018D"/>
    <w:rsid w:val="0044080B"/>
    <w:rsid w:val="00440F3A"/>
    <w:rsid w:val="00441958"/>
    <w:rsid w:val="0044250B"/>
    <w:rsid w:val="00442821"/>
    <w:rsid w:val="00442A18"/>
    <w:rsid w:val="00442D15"/>
    <w:rsid w:val="00442FAA"/>
    <w:rsid w:val="00443293"/>
    <w:rsid w:val="00443294"/>
    <w:rsid w:val="004432A7"/>
    <w:rsid w:val="0044336C"/>
    <w:rsid w:val="0044394F"/>
    <w:rsid w:val="00443B23"/>
    <w:rsid w:val="00443DE3"/>
    <w:rsid w:val="004442EE"/>
    <w:rsid w:val="00444363"/>
    <w:rsid w:val="004443D8"/>
    <w:rsid w:val="0044440B"/>
    <w:rsid w:val="00444725"/>
    <w:rsid w:val="00445A96"/>
    <w:rsid w:val="0044600C"/>
    <w:rsid w:val="00446062"/>
    <w:rsid w:val="004463EE"/>
    <w:rsid w:val="004467D9"/>
    <w:rsid w:val="00446909"/>
    <w:rsid w:val="00446E82"/>
    <w:rsid w:val="00446ECE"/>
    <w:rsid w:val="00446EF0"/>
    <w:rsid w:val="00446F25"/>
    <w:rsid w:val="00447724"/>
    <w:rsid w:val="00447AB2"/>
    <w:rsid w:val="00447CD3"/>
    <w:rsid w:val="00447FFD"/>
    <w:rsid w:val="004500D6"/>
    <w:rsid w:val="00450402"/>
    <w:rsid w:val="004505E9"/>
    <w:rsid w:val="00450A32"/>
    <w:rsid w:val="00450BCB"/>
    <w:rsid w:val="00450C74"/>
    <w:rsid w:val="00450F20"/>
    <w:rsid w:val="00450F37"/>
    <w:rsid w:val="00450F9A"/>
    <w:rsid w:val="004511B5"/>
    <w:rsid w:val="00451580"/>
    <w:rsid w:val="00451596"/>
    <w:rsid w:val="00451C60"/>
    <w:rsid w:val="00451F28"/>
    <w:rsid w:val="004526D3"/>
    <w:rsid w:val="004527E4"/>
    <w:rsid w:val="00452945"/>
    <w:rsid w:val="00452BFB"/>
    <w:rsid w:val="00453FC5"/>
    <w:rsid w:val="00454072"/>
    <w:rsid w:val="00454547"/>
    <w:rsid w:val="0045495A"/>
    <w:rsid w:val="00454A78"/>
    <w:rsid w:val="00454C69"/>
    <w:rsid w:val="00454CA5"/>
    <w:rsid w:val="00455087"/>
    <w:rsid w:val="004554ED"/>
    <w:rsid w:val="004556EC"/>
    <w:rsid w:val="00455B1F"/>
    <w:rsid w:val="00455C85"/>
    <w:rsid w:val="00455E56"/>
    <w:rsid w:val="00456097"/>
    <w:rsid w:val="0045661E"/>
    <w:rsid w:val="004571D6"/>
    <w:rsid w:val="004574A2"/>
    <w:rsid w:val="0045754B"/>
    <w:rsid w:val="00457925"/>
    <w:rsid w:val="004602F2"/>
    <w:rsid w:val="0046105C"/>
    <w:rsid w:val="004617BD"/>
    <w:rsid w:val="00461F55"/>
    <w:rsid w:val="004620E6"/>
    <w:rsid w:val="0046278A"/>
    <w:rsid w:val="00462846"/>
    <w:rsid w:val="00462C5A"/>
    <w:rsid w:val="0046343A"/>
    <w:rsid w:val="0046359B"/>
    <w:rsid w:val="0046429C"/>
    <w:rsid w:val="00464304"/>
    <w:rsid w:val="0046437A"/>
    <w:rsid w:val="00464449"/>
    <w:rsid w:val="00464471"/>
    <w:rsid w:val="00464695"/>
    <w:rsid w:val="004662D3"/>
    <w:rsid w:val="00466C2C"/>
    <w:rsid w:val="00466D12"/>
    <w:rsid w:val="00466F79"/>
    <w:rsid w:val="00466FE9"/>
    <w:rsid w:val="00467217"/>
    <w:rsid w:val="004679A7"/>
    <w:rsid w:val="00467C62"/>
    <w:rsid w:val="00467D4B"/>
    <w:rsid w:val="00470389"/>
    <w:rsid w:val="004704DD"/>
    <w:rsid w:val="004704E5"/>
    <w:rsid w:val="00470604"/>
    <w:rsid w:val="00470836"/>
    <w:rsid w:val="004708A1"/>
    <w:rsid w:val="00471844"/>
    <w:rsid w:val="00471916"/>
    <w:rsid w:val="0047196A"/>
    <w:rsid w:val="00471A9D"/>
    <w:rsid w:val="00471DC5"/>
    <w:rsid w:val="00471E48"/>
    <w:rsid w:val="00472A3F"/>
    <w:rsid w:val="00472D27"/>
    <w:rsid w:val="004732FC"/>
    <w:rsid w:val="004737A2"/>
    <w:rsid w:val="0047397B"/>
    <w:rsid w:val="0047398E"/>
    <w:rsid w:val="004748B7"/>
    <w:rsid w:val="004750F6"/>
    <w:rsid w:val="0047536C"/>
    <w:rsid w:val="0047554E"/>
    <w:rsid w:val="004757E5"/>
    <w:rsid w:val="0047581F"/>
    <w:rsid w:val="004762CA"/>
    <w:rsid w:val="0047630A"/>
    <w:rsid w:val="004763EE"/>
    <w:rsid w:val="00476B25"/>
    <w:rsid w:val="00476D4B"/>
    <w:rsid w:val="00477307"/>
    <w:rsid w:val="00477938"/>
    <w:rsid w:val="00477BB6"/>
    <w:rsid w:val="00477BDE"/>
    <w:rsid w:val="00477FB8"/>
    <w:rsid w:val="004800C3"/>
    <w:rsid w:val="00480105"/>
    <w:rsid w:val="00480DBB"/>
    <w:rsid w:val="00480FEF"/>
    <w:rsid w:val="0048114C"/>
    <w:rsid w:val="0048143E"/>
    <w:rsid w:val="00481D3E"/>
    <w:rsid w:val="004823CA"/>
    <w:rsid w:val="00482787"/>
    <w:rsid w:val="00483259"/>
    <w:rsid w:val="004836D2"/>
    <w:rsid w:val="00483811"/>
    <w:rsid w:val="00483D59"/>
    <w:rsid w:val="0048448C"/>
    <w:rsid w:val="004847FC"/>
    <w:rsid w:val="004848D6"/>
    <w:rsid w:val="00484A0A"/>
    <w:rsid w:val="00484B13"/>
    <w:rsid w:val="00484B96"/>
    <w:rsid w:val="0048514A"/>
    <w:rsid w:val="004851E5"/>
    <w:rsid w:val="004852CE"/>
    <w:rsid w:val="00485790"/>
    <w:rsid w:val="00485792"/>
    <w:rsid w:val="00485ECD"/>
    <w:rsid w:val="00485F19"/>
    <w:rsid w:val="004862EB"/>
    <w:rsid w:val="00486617"/>
    <w:rsid w:val="004867D4"/>
    <w:rsid w:val="004870F0"/>
    <w:rsid w:val="004874D1"/>
    <w:rsid w:val="004874F3"/>
    <w:rsid w:val="004876ED"/>
    <w:rsid w:val="00487D14"/>
    <w:rsid w:val="00487E19"/>
    <w:rsid w:val="00490878"/>
    <w:rsid w:val="00490939"/>
    <w:rsid w:val="00491119"/>
    <w:rsid w:val="0049113B"/>
    <w:rsid w:val="0049115D"/>
    <w:rsid w:val="0049163E"/>
    <w:rsid w:val="00491D3C"/>
    <w:rsid w:val="00491F64"/>
    <w:rsid w:val="004922C9"/>
    <w:rsid w:val="00492BD0"/>
    <w:rsid w:val="00492CDD"/>
    <w:rsid w:val="00492D27"/>
    <w:rsid w:val="00492F05"/>
    <w:rsid w:val="00492FA8"/>
    <w:rsid w:val="004931F9"/>
    <w:rsid w:val="00493423"/>
    <w:rsid w:val="00493563"/>
    <w:rsid w:val="00493760"/>
    <w:rsid w:val="00493BC4"/>
    <w:rsid w:val="00493D7A"/>
    <w:rsid w:val="00493E12"/>
    <w:rsid w:val="00493F55"/>
    <w:rsid w:val="004940E1"/>
    <w:rsid w:val="00494683"/>
    <w:rsid w:val="00495096"/>
    <w:rsid w:val="004954EC"/>
    <w:rsid w:val="004958CE"/>
    <w:rsid w:val="0049616D"/>
    <w:rsid w:val="00496836"/>
    <w:rsid w:val="00496E67"/>
    <w:rsid w:val="00497105"/>
    <w:rsid w:val="004976E0"/>
    <w:rsid w:val="00497C10"/>
    <w:rsid w:val="00497D80"/>
    <w:rsid w:val="004A0733"/>
    <w:rsid w:val="004A0859"/>
    <w:rsid w:val="004A085A"/>
    <w:rsid w:val="004A094C"/>
    <w:rsid w:val="004A0FEC"/>
    <w:rsid w:val="004A14D0"/>
    <w:rsid w:val="004A2697"/>
    <w:rsid w:val="004A2ADD"/>
    <w:rsid w:val="004A3217"/>
    <w:rsid w:val="004A3617"/>
    <w:rsid w:val="004A3C0E"/>
    <w:rsid w:val="004A4647"/>
    <w:rsid w:val="004A500A"/>
    <w:rsid w:val="004A5093"/>
    <w:rsid w:val="004A540B"/>
    <w:rsid w:val="004A54DF"/>
    <w:rsid w:val="004A5781"/>
    <w:rsid w:val="004A585D"/>
    <w:rsid w:val="004A593F"/>
    <w:rsid w:val="004A5C34"/>
    <w:rsid w:val="004A5D27"/>
    <w:rsid w:val="004A5EF1"/>
    <w:rsid w:val="004A625B"/>
    <w:rsid w:val="004A6454"/>
    <w:rsid w:val="004A6960"/>
    <w:rsid w:val="004A6F04"/>
    <w:rsid w:val="004A742F"/>
    <w:rsid w:val="004A7C4C"/>
    <w:rsid w:val="004A7E09"/>
    <w:rsid w:val="004A7F2C"/>
    <w:rsid w:val="004B00B7"/>
    <w:rsid w:val="004B1292"/>
    <w:rsid w:val="004B1833"/>
    <w:rsid w:val="004B1B0B"/>
    <w:rsid w:val="004B1E21"/>
    <w:rsid w:val="004B27B5"/>
    <w:rsid w:val="004B2B0D"/>
    <w:rsid w:val="004B37CA"/>
    <w:rsid w:val="004B39B3"/>
    <w:rsid w:val="004B3DC6"/>
    <w:rsid w:val="004B3EAD"/>
    <w:rsid w:val="004B4232"/>
    <w:rsid w:val="004B42FA"/>
    <w:rsid w:val="004B49A1"/>
    <w:rsid w:val="004B4EC3"/>
    <w:rsid w:val="004B4FB8"/>
    <w:rsid w:val="004B519F"/>
    <w:rsid w:val="004B538B"/>
    <w:rsid w:val="004B5407"/>
    <w:rsid w:val="004B605D"/>
    <w:rsid w:val="004B66F6"/>
    <w:rsid w:val="004B7081"/>
    <w:rsid w:val="004B71B5"/>
    <w:rsid w:val="004B7552"/>
    <w:rsid w:val="004B7B8C"/>
    <w:rsid w:val="004C053C"/>
    <w:rsid w:val="004C07CD"/>
    <w:rsid w:val="004C10AA"/>
    <w:rsid w:val="004C10E0"/>
    <w:rsid w:val="004C1557"/>
    <w:rsid w:val="004C1BBD"/>
    <w:rsid w:val="004C1D90"/>
    <w:rsid w:val="004C1EBD"/>
    <w:rsid w:val="004C25C6"/>
    <w:rsid w:val="004C3504"/>
    <w:rsid w:val="004C3A16"/>
    <w:rsid w:val="004C3A70"/>
    <w:rsid w:val="004C40CF"/>
    <w:rsid w:val="004C421E"/>
    <w:rsid w:val="004C4223"/>
    <w:rsid w:val="004C4359"/>
    <w:rsid w:val="004C4A1F"/>
    <w:rsid w:val="004C4C04"/>
    <w:rsid w:val="004C557F"/>
    <w:rsid w:val="004C570E"/>
    <w:rsid w:val="004C5835"/>
    <w:rsid w:val="004C5D10"/>
    <w:rsid w:val="004C5DA1"/>
    <w:rsid w:val="004C5F2B"/>
    <w:rsid w:val="004C5F57"/>
    <w:rsid w:val="004C622C"/>
    <w:rsid w:val="004C6481"/>
    <w:rsid w:val="004C6D28"/>
    <w:rsid w:val="004C6EE6"/>
    <w:rsid w:val="004C6F92"/>
    <w:rsid w:val="004C70E9"/>
    <w:rsid w:val="004C7AD5"/>
    <w:rsid w:val="004D08A1"/>
    <w:rsid w:val="004D09EC"/>
    <w:rsid w:val="004D0C40"/>
    <w:rsid w:val="004D1099"/>
    <w:rsid w:val="004D14E4"/>
    <w:rsid w:val="004D1A84"/>
    <w:rsid w:val="004D1EFF"/>
    <w:rsid w:val="004D1FDB"/>
    <w:rsid w:val="004D2467"/>
    <w:rsid w:val="004D26BB"/>
    <w:rsid w:val="004D2780"/>
    <w:rsid w:val="004D2EB2"/>
    <w:rsid w:val="004D37F2"/>
    <w:rsid w:val="004D3959"/>
    <w:rsid w:val="004D4142"/>
    <w:rsid w:val="004D44F2"/>
    <w:rsid w:val="004D53EB"/>
    <w:rsid w:val="004D575C"/>
    <w:rsid w:val="004D599C"/>
    <w:rsid w:val="004D5A4D"/>
    <w:rsid w:val="004D6887"/>
    <w:rsid w:val="004D6AED"/>
    <w:rsid w:val="004D6F4E"/>
    <w:rsid w:val="004D6F76"/>
    <w:rsid w:val="004D705D"/>
    <w:rsid w:val="004D734D"/>
    <w:rsid w:val="004D7487"/>
    <w:rsid w:val="004D7937"/>
    <w:rsid w:val="004D79C8"/>
    <w:rsid w:val="004D7CC6"/>
    <w:rsid w:val="004E04D0"/>
    <w:rsid w:val="004E0E12"/>
    <w:rsid w:val="004E108B"/>
    <w:rsid w:val="004E11AE"/>
    <w:rsid w:val="004E159A"/>
    <w:rsid w:val="004E1784"/>
    <w:rsid w:val="004E196C"/>
    <w:rsid w:val="004E1CE5"/>
    <w:rsid w:val="004E1EAD"/>
    <w:rsid w:val="004E2030"/>
    <w:rsid w:val="004E23DC"/>
    <w:rsid w:val="004E27C0"/>
    <w:rsid w:val="004E2D1C"/>
    <w:rsid w:val="004E2D5F"/>
    <w:rsid w:val="004E2E69"/>
    <w:rsid w:val="004E3313"/>
    <w:rsid w:val="004E3401"/>
    <w:rsid w:val="004E38CD"/>
    <w:rsid w:val="004E3B00"/>
    <w:rsid w:val="004E3CE3"/>
    <w:rsid w:val="004E409B"/>
    <w:rsid w:val="004E490A"/>
    <w:rsid w:val="004E5069"/>
    <w:rsid w:val="004E54AD"/>
    <w:rsid w:val="004E54D9"/>
    <w:rsid w:val="004E558E"/>
    <w:rsid w:val="004E5C71"/>
    <w:rsid w:val="004E618E"/>
    <w:rsid w:val="004E63E9"/>
    <w:rsid w:val="004E6C15"/>
    <w:rsid w:val="004E711B"/>
    <w:rsid w:val="004E73EE"/>
    <w:rsid w:val="004E7C02"/>
    <w:rsid w:val="004E7C70"/>
    <w:rsid w:val="004F01E0"/>
    <w:rsid w:val="004F0232"/>
    <w:rsid w:val="004F03BD"/>
    <w:rsid w:val="004F06BE"/>
    <w:rsid w:val="004F07CF"/>
    <w:rsid w:val="004F0CCB"/>
    <w:rsid w:val="004F0E32"/>
    <w:rsid w:val="004F0E7F"/>
    <w:rsid w:val="004F0EEA"/>
    <w:rsid w:val="004F100A"/>
    <w:rsid w:val="004F151C"/>
    <w:rsid w:val="004F1DE1"/>
    <w:rsid w:val="004F2508"/>
    <w:rsid w:val="004F298B"/>
    <w:rsid w:val="004F2C52"/>
    <w:rsid w:val="004F321F"/>
    <w:rsid w:val="004F3649"/>
    <w:rsid w:val="004F4697"/>
    <w:rsid w:val="004F4E79"/>
    <w:rsid w:val="004F5047"/>
    <w:rsid w:val="004F537C"/>
    <w:rsid w:val="004F54D4"/>
    <w:rsid w:val="004F5ECD"/>
    <w:rsid w:val="004F617F"/>
    <w:rsid w:val="004F68F4"/>
    <w:rsid w:val="004F6A6A"/>
    <w:rsid w:val="004F6B10"/>
    <w:rsid w:val="004F704C"/>
    <w:rsid w:val="004F762F"/>
    <w:rsid w:val="004F76A5"/>
    <w:rsid w:val="004F7A22"/>
    <w:rsid w:val="004F7F97"/>
    <w:rsid w:val="00500114"/>
    <w:rsid w:val="005008BB"/>
    <w:rsid w:val="00500BBB"/>
    <w:rsid w:val="005012A2"/>
    <w:rsid w:val="00501389"/>
    <w:rsid w:val="005019D8"/>
    <w:rsid w:val="005027F8"/>
    <w:rsid w:val="005029EF"/>
    <w:rsid w:val="005031DB"/>
    <w:rsid w:val="005034E5"/>
    <w:rsid w:val="00503682"/>
    <w:rsid w:val="00503D7B"/>
    <w:rsid w:val="005040BA"/>
    <w:rsid w:val="00504AFE"/>
    <w:rsid w:val="00504C3A"/>
    <w:rsid w:val="00504C7D"/>
    <w:rsid w:val="00504D77"/>
    <w:rsid w:val="00506053"/>
    <w:rsid w:val="00506145"/>
    <w:rsid w:val="00506316"/>
    <w:rsid w:val="0050702D"/>
    <w:rsid w:val="00507846"/>
    <w:rsid w:val="00507CD1"/>
    <w:rsid w:val="00507D4B"/>
    <w:rsid w:val="00507F98"/>
    <w:rsid w:val="005103C5"/>
    <w:rsid w:val="005107CA"/>
    <w:rsid w:val="00510846"/>
    <w:rsid w:val="00510B1F"/>
    <w:rsid w:val="00510CC1"/>
    <w:rsid w:val="00510DAD"/>
    <w:rsid w:val="00512074"/>
    <w:rsid w:val="005123A3"/>
    <w:rsid w:val="00513450"/>
    <w:rsid w:val="00513828"/>
    <w:rsid w:val="00513ABE"/>
    <w:rsid w:val="00513E39"/>
    <w:rsid w:val="005143A2"/>
    <w:rsid w:val="00514A2B"/>
    <w:rsid w:val="00514E06"/>
    <w:rsid w:val="0051512E"/>
    <w:rsid w:val="00515295"/>
    <w:rsid w:val="00515618"/>
    <w:rsid w:val="005156A1"/>
    <w:rsid w:val="0051573A"/>
    <w:rsid w:val="0051582B"/>
    <w:rsid w:val="005158BE"/>
    <w:rsid w:val="00515B45"/>
    <w:rsid w:val="00515F25"/>
    <w:rsid w:val="00516384"/>
    <w:rsid w:val="00516620"/>
    <w:rsid w:val="0051675E"/>
    <w:rsid w:val="00516933"/>
    <w:rsid w:val="00516A67"/>
    <w:rsid w:val="00516CC9"/>
    <w:rsid w:val="00516CFA"/>
    <w:rsid w:val="00517284"/>
    <w:rsid w:val="00517700"/>
    <w:rsid w:val="00517FFD"/>
    <w:rsid w:val="005201C4"/>
    <w:rsid w:val="00520E16"/>
    <w:rsid w:val="0052158A"/>
    <w:rsid w:val="00521D1F"/>
    <w:rsid w:val="0052215C"/>
    <w:rsid w:val="0052248C"/>
    <w:rsid w:val="005229DE"/>
    <w:rsid w:val="0052340F"/>
    <w:rsid w:val="005236B2"/>
    <w:rsid w:val="00523EA7"/>
    <w:rsid w:val="0052475F"/>
    <w:rsid w:val="00524F4C"/>
    <w:rsid w:val="0052510B"/>
    <w:rsid w:val="00525AE5"/>
    <w:rsid w:val="00525C9F"/>
    <w:rsid w:val="00525D6D"/>
    <w:rsid w:val="00525E78"/>
    <w:rsid w:val="00525EB0"/>
    <w:rsid w:val="005260EE"/>
    <w:rsid w:val="0052636C"/>
    <w:rsid w:val="005265AC"/>
    <w:rsid w:val="00526AF3"/>
    <w:rsid w:val="00526B93"/>
    <w:rsid w:val="005277C9"/>
    <w:rsid w:val="00527E7F"/>
    <w:rsid w:val="00530886"/>
    <w:rsid w:val="005310F3"/>
    <w:rsid w:val="0053176B"/>
    <w:rsid w:val="00531D3E"/>
    <w:rsid w:val="00532044"/>
    <w:rsid w:val="005321D4"/>
    <w:rsid w:val="00532512"/>
    <w:rsid w:val="00532AD2"/>
    <w:rsid w:val="00532E5D"/>
    <w:rsid w:val="00533660"/>
    <w:rsid w:val="00533953"/>
    <w:rsid w:val="00534D7F"/>
    <w:rsid w:val="0053516A"/>
    <w:rsid w:val="00535967"/>
    <w:rsid w:val="00536279"/>
    <w:rsid w:val="00536420"/>
    <w:rsid w:val="00536513"/>
    <w:rsid w:val="00536C24"/>
    <w:rsid w:val="00536D0D"/>
    <w:rsid w:val="0053799E"/>
    <w:rsid w:val="00537D12"/>
    <w:rsid w:val="00537F41"/>
    <w:rsid w:val="00537F69"/>
    <w:rsid w:val="00540333"/>
    <w:rsid w:val="0054126C"/>
    <w:rsid w:val="00541ECF"/>
    <w:rsid w:val="00541EFC"/>
    <w:rsid w:val="00542B1F"/>
    <w:rsid w:val="00542B59"/>
    <w:rsid w:val="00543112"/>
    <w:rsid w:val="0054338D"/>
    <w:rsid w:val="0054371B"/>
    <w:rsid w:val="00543A5C"/>
    <w:rsid w:val="00543CFD"/>
    <w:rsid w:val="00543DD6"/>
    <w:rsid w:val="00543FD6"/>
    <w:rsid w:val="0054438F"/>
    <w:rsid w:val="005450E0"/>
    <w:rsid w:val="00545D8C"/>
    <w:rsid w:val="00546473"/>
    <w:rsid w:val="005464FD"/>
    <w:rsid w:val="0054660F"/>
    <w:rsid w:val="0054687E"/>
    <w:rsid w:val="00546A8F"/>
    <w:rsid w:val="00546BE8"/>
    <w:rsid w:val="00546F7E"/>
    <w:rsid w:val="005474FE"/>
    <w:rsid w:val="00547BF1"/>
    <w:rsid w:val="00547C96"/>
    <w:rsid w:val="00547E21"/>
    <w:rsid w:val="00547FBF"/>
    <w:rsid w:val="005501EF"/>
    <w:rsid w:val="00550530"/>
    <w:rsid w:val="005505F0"/>
    <w:rsid w:val="00551D87"/>
    <w:rsid w:val="00551DF7"/>
    <w:rsid w:val="00551FD7"/>
    <w:rsid w:val="00552447"/>
    <w:rsid w:val="00552A2C"/>
    <w:rsid w:val="00552FDA"/>
    <w:rsid w:val="00553455"/>
    <w:rsid w:val="0055349F"/>
    <w:rsid w:val="00553536"/>
    <w:rsid w:val="005536C4"/>
    <w:rsid w:val="005536E0"/>
    <w:rsid w:val="00553754"/>
    <w:rsid w:val="00553D7C"/>
    <w:rsid w:val="00553E1A"/>
    <w:rsid w:val="00554D5D"/>
    <w:rsid w:val="00554ED1"/>
    <w:rsid w:val="00554F33"/>
    <w:rsid w:val="00555249"/>
    <w:rsid w:val="005553A9"/>
    <w:rsid w:val="005554C7"/>
    <w:rsid w:val="00555CA9"/>
    <w:rsid w:val="00555EDE"/>
    <w:rsid w:val="00555FFD"/>
    <w:rsid w:val="00556041"/>
    <w:rsid w:val="005564DD"/>
    <w:rsid w:val="005565AE"/>
    <w:rsid w:val="00556D86"/>
    <w:rsid w:val="00557092"/>
    <w:rsid w:val="005572D1"/>
    <w:rsid w:val="005577BB"/>
    <w:rsid w:val="00557848"/>
    <w:rsid w:val="005579B5"/>
    <w:rsid w:val="00557C3B"/>
    <w:rsid w:val="00557EC4"/>
    <w:rsid w:val="00557FE0"/>
    <w:rsid w:val="00560950"/>
    <w:rsid w:val="00560D2C"/>
    <w:rsid w:val="00561321"/>
    <w:rsid w:val="00561762"/>
    <w:rsid w:val="00561FF8"/>
    <w:rsid w:val="00562194"/>
    <w:rsid w:val="00562619"/>
    <w:rsid w:val="005626F7"/>
    <w:rsid w:val="00562753"/>
    <w:rsid w:val="005627F6"/>
    <w:rsid w:val="005628C7"/>
    <w:rsid w:val="00562F7D"/>
    <w:rsid w:val="00563135"/>
    <w:rsid w:val="005639E7"/>
    <w:rsid w:val="00563AAC"/>
    <w:rsid w:val="00563F91"/>
    <w:rsid w:val="005645DB"/>
    <w:rsid w:val="00564675"/>
    <w:rsid w:val="00564FE5"/>
    <w:rsid w:val="00565054"/>
    <w:rsid w:val="00565BF5"/>
    <w:rsid w:val="00565F58"/>
    <w:rsid w:val="00566310"/>
    <w:rsid w:val="0056652C"/>
    <w:rsid w:val="005669FE"/>
    <w:rsid w:val="005670B1"/>
    <w:rsid w:val="0056717D"/>
    <w:rsid w:val="005673FC"/>
    <w:rsid w:val="00567DDF"/>
    <w:rsid w:val="00567EAD"/>
    <w:rsid w:val="005707CA"/>
    <w:rsid w:val="005708DF"/>
    <w:rsid w:val="00570D01"/>
    <w:rsid w:val="00571500"/>
    <w:rsid w:val="00571D83"/>
    <w:rsid w:val="0057239E"/>
    <w:rsid w:val="00572AC6"/>
    <w:rsid w:val="00572FC2"/>
    <w:rsid w:val="00573009"/>
    <w:rsid w:val="005734A3"/>
    <w:rsid w:val="0057405F"/>
    <w:rsid w:val="0057409F"/>
    <w:rsid w:val="00574179"/>
    <w:rsid w:val="005747BE"/>
    <w:rsid w:val="00574D71"/>
    <w:rsid w:val="005750AE"/>
    <w:rsid w:val="0057540B"/>
    <w:rsid w:val="00575687"/>
    <w:rsid w:val="0057590C"/>
    <w:rsid w:val="00575BA8"/>
    <w:rsid w:val="00575F29"/>
    <w:rsid w:val="005760D0"/>
    <w:rsid w:val="005766F0"/>
    <w:rsid w:val="0057735B"/>
    <w:rsid w:val="00577B8F"/>
    <w:rsid w:val="00577F26"/>
    <w:rsid w:val="0058033E"/>
    <w:rsid w:val="00580A9A"/>
    <w:rsid w:val="005811B4"/>
    <w:rsid w:val="0058149D"/>
    <w:rsid w:val="0058152D"/>
    <w:rsid w:val="00581E44"/>
    <w:rsid w:val="00582AF3"/>
    <w:rsid w:val="0058315A"/>
    <w:rsid w:val="00583330"/>
    <w:rsid w:val="00583442"/>
    <w:rsid w:val="0058390C"/>
    <w:rsid w:val="00583999"/>
    <w:rsid w:val="00583A98"/>
    <w:rsid w:val="00583DE7"/>
    <w:rsid w:val="00583F27"/>
    <w:rsid w:val="0058402D"/>
    <w:rsid w:val="0058433D"/>
    <w:rsid w:val="0058462D"/>
    <w:rsid w:val="00584835"/>
    <w:rsid w:val="00584DC0"/>
    <w:rsid w:val="00585146"/>
    <w:rsid w:val="005851D7"/>
    <w:rsid w:val="00585226"/>
    <w:rsid w:val="0058526A"/>
    <w:rsid w:val="005859DC"/>
    <w:rsid w:val="00585A8B"/>
    <w:rsid w:val="00585C55"/>
    <w:rsid w:val="00585E89"/>
    <w:rsid w:val="00586509"/>
    <w:rsid w:val="005867E8"/>
    <w:rsid w:val="00586B46"/>
    <w:rsid w:val="00587206"/>
    <w:rsid w:val="0058761C"/>
    <w:rsid w:val="005903BD"/>
    <w:rsid w:val="0059080F"/>
    <w:rsid w:val="005909B8"/>
    <w:rsid w:val="005914AC"/>
    <w:rsid w:val="005918F5"/>
    <w:rsid w:val="00591C95"/>
    <w:rsid w:val="00592353"/>
    <w:rsid w:val="00592E52"/>
    <w:rsid w:val="0059304E"/>
    <w:rsid w:val="005930CB"/>
    <w:rsid w:val="005936DD"/>
    <w:rsid w:val="005938FD"/>
    <w:rsid w:val="00594479"/>
    <w:rsid w:val="005945AC"/>
    <w:rsid w:val="0059476E"/>
    <w:rsid w:val="00594BA0"/>
    <w:rsid w:val="005957D0"/>
    <w:rsid w:val="005959CF"/>
    <w:rsid w:val="0059695A"/>
    <w:rsid w:val="005974C9"/>
    <w:rsid w:val="00597693"/>
    <w:rsid w:val="005976F9"/>
    <w:rsid w:val="005A027E"/>
    <w:rsid w:val="005A040F"/>
    <w:rsid w:val="005A129D"/>
    <w:rsid w:val="005A1E98"/>
    <w:rsid w:val="005A223A"/>
    <w:rsid w:val="005A28E8"/>
    <w:rsid w:val="005A2B6E"/>
    <w:rsid w:val="005A3243"/>
    <w:rsid w:val="005A3FAD"/>
    <w:rsid w:val="005A419F"/>
    <w:rsid w:val="005A52B5"/>
    <w:rsid w:val="005A52C2"/>
    <w:rsid w:val="005A57AA"/>
    <w:rsid w:val="005A5B7A"/>
    <w:rsid w:val="005A5E5B"/>
    <w:rsid w:val="005A6406"/>
    <w:rsid w:val="005A774D"/>
    <w:rsid w:val="005A7841"/>
    <w:rsid w:val="005A7AD4"/>
    <w:rsid w:val="005A7C0D"/>
    <w:rsid w:val="005B05E2"/>
    <w:rsid w:val="005B0D78"/>
    <w:rsid w:val="005B150D"/>
    <w:rsid w:val="005B1989"/>
    <w:rsid w:val="005B1C93"/>
    <w:rsid w:val="005B243D"/>
    <w:rsid w:val="005B29BE"/>
    <w:rsid w:val="005B2C1E"/>
    <w:rsid w:val="005B3217"/>
    <w:rsid w:val="005B3D7E"/>
    <w:rsid w:val="005B4B30"/>
    <w:rsid w:val="005B4F70"/>
    <w:rsid w:val="005B5114"/>
    <w:rsid w:val="005B58DA"/>
    <w:rsid w:val="005B59A8"/>
    <w:rsid w:val="005B5A97"/>
    <w:rsid w:val="005B5C16"/>
    <w:rsid w:val="005B5F94"/>
    <w:rsid w:val="005B6052"/>
    <w:rsid w:val="005B69C6"/>
    <w:rsid w:val="005B6DBD"/>
    <w:rsid w:val="005B6F9B"/>
    <w:rsid w:val="005B6FA3"/>
    <w:rsid w:val="005B760E"/>
    <w:rsid w:val="005B76BC"/>
    <w:rsid w:val="005B784D"/>
    <w:rsid w:val="005B78AA"/>
    <w:rsid w:val="005B7908"/>
    <w:rsid w:val="005B7D04"/>
    <w:rsid w:val="005C03F6"/>
    <w:rsid w:val="005C09FC"/>
    <w:rsid w:val="005C0BCF"/>
    <w:rsid w:val="005C1702"/>
    <w:rsid w:val="005C1792"/>
    <w:rsid w:val="005C1C5D"/>
    <w:rsid w:val="005C1EA2"/>
    <w:rsid w:val="005C24BC"/>
    <w:rsid w:val="005C2693"/>
    <w:rsid w:val="005C26F7"/>
    <w:rsid w:val="005C2E60"/>
    <w:rsid w:val="005C358A"/>
    <w:rsid w:val="005C3940"/>
    <w:rsid w:val="005C462B"/>
    <w:rsid w:val="005C4996"/>
    <w:rsid w:val="005C499A"/>
    <w:rsid w:val="005C4B48"/>
    <w:rsid w:val="005C4BB9"/>
    <w:rsid w:val="005C5638"/>
    <w:rsid w:val="005C56CD"/>
    <w:rsid w:val="005C60EB"/>
    <w:rsid w:val="005C6488"/>
    <w:rsid w:val="005C67C7"/>
    <w:rsid w:val="005C6946"/>
    <w:rsid w:val="005C6CDB"/>
    <w:rsid w:val="005C7CD5"/>
    <w:rsid w:val="005C7E39"/>
    <w:rsid w:val="005C7F04"/>
    <w:rsid w:val="005D01FF"/>
    <w:rsid w:val="005D0607"/>
    <w:rsid w:val="005D070D"/>
    <w:rsid w:val="005D0A97"/>
    <w:rsid w:val="005D0E71"/>
    <w:rsid w:val="005D0FFD"/>
    <w:rsid w:val="005D1166"/>
    <w:rsid w:val="005D209E"/>
    <w:rsid w:val="005D2350"/>
    <w:rsid w:val="005D2410"/>
    <w:rsid w:val="005D268D"/>
    <w:rsid w:val="005D2ECA"/>
    <w:rsid w:val="005D2EDA"/>
    <w:rsid w:val="005D2FCE"/>
    <w:rsid w:val="005D336D"/>
    <w:rsid w:val="005D33B1"/>
    <w:rsid w:val="005D33EF"/>
    <w:rsid w:val="005D34A9"/>
    <w:rsid w:val="005D3C00"/>
    <w:rsid w:val="005D3D56"/>
    <w:rsid w:val="005D41B9"/>
    <w:rsid w:val="005D426C"/>
    <w:rsid w:val="005D4666"/>
    <w:rsid w:val="005D4DEE"/>
    <w:rsid w:val="005D5202"/>
    <w:rsid w:val="005D584D"/>
    <w:rsid w:val="005D5879"/>
    <w:rsid w:val="005D5D19"/>
    <w:rsid w:val="005D5F5D"/>
    <w:rsid w:val="005D6980"/>
    <w:rsid w:val="005D6CED"/>
    <w:rsid w:val="005D6EA1"/>
    <w:rsid w:val="005D76C9"/>
    <w:rsid w:val="005D7BC3"/>
    <w:rsid w:val="005D7DE5"/>
    <w:rsid w:val="005D7EEF"/>
    <w:rsid w:val="005E02D2"/>
    <w:rsid w:val="005E07F6"/>
    <w:rsid w:val="005E0893"/>
    <w:rsid w:val="005E0E6F"/>
    <w:rsid w:val="005E0F00"/>
    <w:rsid w:val="005E0FC6"/>
    <w:rsid w:val="005E140E"/>
    <w:rsid w:val="005E15D4"/>
    <w:rsid w:val="005E1E57"/>
    <w:rsid w:val="005E24AF"/>
    <w:rsid w:val="005E254F"/>
    <w:rsid w:val="005E275B"/>
    <w:rsid w:val="005E330A"/>
    <w:rsid w:val="005E3523"/>
    <w:rsid w:val="005E3533"/>
    <w:rsid w:val="005E3617"/>
    <w:rsid w:val="005E36CC"/>
    <w:rsid w:val="005E3C9B"/>
    <w:rsid w:val="005E4B6C"/>
    <w:rsid w:val="005E4BCA"/>
    <w:rsid w:val="005E56A1"/>
    <w:rsid w:val="005E57C4"/>
    <w:rsid w:val="005E5F01"/>
    <w:rsid w:val="005E60E9"/>
    <w:rsid w:val="005E613B"/>
    <w:rsid w:val="005E64D4"/>
    <w:rsid w:val="005E661A"/>
    <w:rsid w:val="005E670E"/>
    <w:rsid w:val="005E6ADF"/>
    <w:rsid w:val="005E6B59"/>
    <w:rsid w:val="005E6CD4"/>
    <w:rsid w:val="005E6F02"/>
    <w:rsid w:val="005E7912"/>
    <w:rsid w:val="005F0073"/>
    <w:rsid w:val="005F0169"/>
    <w:rsid w:val="005F0707"/>
    <w:rsid w:val="005F08AD"/>
    <w:rsid w:val="005F0D1D"/>
    <w:rsid w:val="005F1654"/>
    <w:rsid w:val="005F196A"/>
    <w:rsid w:val="005F1970"/>
    <w:rsid w:val="005F2778"/>
    <w:rsid w:val="005F2C49"/>
    <w:rsid w:val="005F2C4B"/>
    <w:rsid w:val="005F2E31"/>
    <w:rsid w:val="005F30F0"/>
    <w:rsid w:val="005F3A7C"/>
    <w:rsid w:val="005F3C70"/>
    <w:rsid w:val="005F49AC"/>
    <w:rsid w:val="005F4D3B"/>
    <w:rsid w:val="005F4D8B"/>
    <w:rsid w:val="005F55EB"/>
    <w:rsid w:val="005F5786"/>
    <w:rsid w:val="005F5817"/>
    <w:rsid w:val="005F599C"/>
    <w:rsid w:val="005F5A8A"/>
    <w:rsid w:val="005F6619"/>
    <w:rsid w:val="005F68CA"/>
    <w:rsid w:val="005F696C"/>
    <w:rsid w:val="005F6B42"/>
    <w:rsid w:val="005F71CC"/>
    <w:rsid w:val="005F7E7F"/>
    <w:rsid w:val="005F7E81"/>
    <w:rsid w:val="006000BD"/>
    <w:rsid w:val="00600C70"/>
    <w:rsid w:val="00600DAB"/>
    <w:rsid w:val="00601A00"/>
    <w:rsid w:val="00601B93"/>
    <w:rsid w:val="006021FD"/>
    <w:rsid w:val="006026A1"/>
    <w:rsid w:val="00602986"/>
    <w:rsid w:val="006030AA"/>
    <w:rsid w:val="0060323B"/>
    <w:rsid w:val="006033AD"/>
    <w:rsid w:val="006036A9"/>
    <w:rsid w:val="0060417D"/>
    <w:rsid w:val="00604635"/>
    <w:rsid w:val="006048BD"/>
    <w:rsid w:val="00604935"/>
    <w:rsid w:val="00604AB6"/>
    <w:rsid w:val="006052A8"/>
    <w:rsid w:val="006055A0"/>
    <w:rsid w:val="0060614A"/>
    <w:rsid w:val="006066F2"/>
    <w:rsid w:val="00606744"/>
    <w:rsid w:val="00606D57"/>
    <w:rsid w:val="00606FA7"/>
    <w:rsid w:val="006072DF"/>
    <w:rsid w:val="006078D1"/>
    <w:rsid w:val="00607C28"/>
    <w:rsid w:val="00610A95"/>
    <w:rsid w:val="00610DD9"/>
    <w:rsid w:val="00610F15"/>
    <w:rsid w:val="006113AB"/>
    <w:rsid w:val="006113DB"/>
    <w:rsid w:val="006117E8"/>
    <w:rsid w:val="0061229F"/>
    <w:rsid w:val="00612AA8"/>
    <w:rsid w:val="00613050"/>
    <w:rsid w:val="00613132"/>
    <w:rsid w:val="00613653"/>
    <w:rsid w:val="00613AFC"/>
    <w:rsid w:val="00614187"/>
    <w:rsid w:val="0061458C"/>
    <w:rsid w:val="00614848"/>
    <w:rsid w:val="006159CC"/>
    <w:rsid w:val="00615BCF"/>
    <w:rsid w:val="0061623B"/>
    <w:rsid w:val="006167DC"/>
    <w:rsid w:val="00616801"/>
    <w:rsid w:val="00616D77"/>
    <w:rsid w:val="00616EA4"/>
    <w:rsid w:val="00616FB7"/>
    <w:rsid w:val="00617381"/>
    <w:rsid w:val="006173A1"/>
    <w:rsid w:val="0061767C"/>
    <w:rsid w:val="0061778E"/>
    <w:rsid w:val="006177EE"/>
    <w:rsid w:val="00617C80"/>
    <w:rsid w:val="00617ECB"/>
    <w:rsid w:val="00617F06"/>
    <w:rsid w:val="00620BE0"/>
    <w:rsid w:val="0062101D"/>
    <w:rsid w:val="006222E8"/>
    <w:rsid w:val="006225DA"/>
    <w:rsid w:val="0062283A"/>
    <w:rsid w:val="006229ED"/>
    <w:rsid w:val="00622CEA"/>
    <w:rsid w:val="00622DBC"/>
    <w:rsid w:val="00622E31"/>
    <w:rsid w:val="00623016"/>
    <w:rsid w:val="00623247"/>
    <w:rsid w:val="0062334C"/>
    <w:rsid w:val="00623856"/>
    <w:rsid w:val="00623A99"/>
    <w:rsid w:val="00623F64"/>
    <w:rsid w:val="00624909"/>
    <w:rsid w:val="00625942"/>
    <w:rsid w:val="00625FBB"/>
    <w:rsid w:val="00626097"/>
    <w:rsid w:val="00626143"/>
    <w:rsid w:val="00626385"/>
    <w:rsid w:val="00626C5A"/>
    <w:rsid w:val="006273F0"/>
    <w:rsid w:val="0062749B"/>
    <w:rsid w:val="00627A19"/>
    <w:rsid w:val="00627B0D"/>
    <w:rsid w:val="00627BC6"/>
    <w:rsid w:val="00627D48"/>
    <w:rsid w:val="00627FDF"/>
    <w:rsid w:val="006303FA"/>
    <w:rsid w:val="00630590"/>
    <w:rsid w:val="00630856"/>
    <w:rsid w:val="006308B9"/>
    <w:rsid w:val="00630DD7"/>
    <w:rsid w:val="00631040"/>
    <w:rsid w:val="006314DD"/>
    <w:rsid w:val="00631B2C"/>
    <w:rsid w:val="00631E5A"/>
    <w:rsid w:val="00631FAB"/>
    <w:rsid w:val="006324D1"/>
    <w:rsid w:val="00632F59"/>
    <w:rsid w:val="00633279"/>
    <w:rsid w:val="006333F1"/>
    <w:rsid w:val="00633495"/>
    <w:rsid w:val="00633952"/>
    <w:rsid w:val="00633A11"/>
    <w:rsid w:val="00634C88"/>
    <w:rsid w:val="00634D45"/>
    <w:rsid w:val="00634F01"/>
    <w:rsid w:val="00635568"/>
    <w:rsid w:val="00635B23"/>
    <w:rsid w:val="00635BEF"/>
    <w:rsid w:val="00635F3E"/>
    <w:rsid w:val="00635F64"/>
    <w:rsid w:val="0063607A"/>
    <w:rsid w:val="0063608E"/>
    <w:rsid w:val="006362EA"/>
    <w:rsid w:val="006366C6"/>
    <w:rsid w:val="006369CB"/>
    <w:rsid w:val="006375BE"/>
    <w:rsid w:val="00640519"/>
    <w:rsid w:val="0064054C"/>
    <w:rsid w:val="00640B9E"/>
    <w:rsid w:val="0064100E"/>
    <w:rsid w:val="00641221"/>
    <w:rsid w:val="006419DA"/>
    <w:rsid w:val="00641A03"/>
    <w:rsid w:val="00641A5B"/>
    <w:rsid w:val="00641DA2"/>
    <w:rsid w:val="00642717"/>
    <w:rsid w:val="00642854"/>
    <w:rsid w:val="00643663"/>
    <w:rsid w:val="00643835"/>
    <w:rsid w:val="00643A55"/>
    <w:rsid w:val="00643C6F"/>
    <w:rsid w:val="00643D03"/>
    <w:rsid w:val="00643D4D"/>
    <w:rsid w:val="006443DE"/>
    <w:rsid w:val="0064442C"/>
    <w:rsid w:val="00644BCE"/>
    <w:rsid w:val="00644C1B"/>
    <w:rsid w:val="00644F9E"/>
    <w:rsid w:val="00645242"/>
    <w:rsid w:val="00645788"/>
    <w:rsid w:val="00645A42"/>
    <w:rsid w:val="00645B3E"/>
    <w:rsid w:val="006461E1"/>
    <w:rsid w:val="006465EC"/>
    <w:rsid w:val="006469D3"/>
    <w:rsid w:val="00646ACE"/>
    <w:rsid w:val="00646CC1"/>
    <w:rsid w:val="00646DED"/>
    <w:rsid w:val="006472FE"/>
    <w:rsid w:val="006478C1"/>
    <w:rsid w:val="00647D1D"/>
    <w:rsid w:val="00647EF8"/>
    <w:rsid w:val="00650129"/>
    <w:rsid w:val="006504CA"/>
    <w:rsid w:val="0065056F"/>
    <w:rsid w:val="00650A22"/>
    <w:rsid w:val="00650B9A"/>
    <w:rsid w:val="00651D22"/>
    <w:rsid w:val="00651E39"/>
    <w:rsid w:val="006523C5"/>
    <w:rsid w:val="00652784"/>
    <w:rsid w:val="006528E8"/>
    <w:rsid w:val="006529DE"/>
    <w:rsid w:val="00652A9A"/>
    <w:rsid w:val="00652C52"/>
    <w:rsid w:val="00652E81"/>
    <w:rsid w:val="0065325E"/>
    <w:rsid w:val="00653830"/>
    <w:rsid w:val="00653885"/>
    <w:rsid w:val="00653DA2"/>
    <w:rsid w:val="00653E35"/>
    <w:rsid w:val="00654748"/>
    <w:rsid w:val="006547FB"/>
    <w:rsid w:val="00654832"/>
    <w:rsid w:val="00654ABB"/>
    <w:rsid w:val="00654BC1"/>
    <w:rsid w:val="00655074"/>
    <w:rsid w:val="006550A5"/>
    <w:rsid w:val="00655173"/>
    <w:rsid w:val="006562E7"/>
    <w:rsid w:val="00656B79"/>
    <w:rsid w:val="00656E68"/>
    <w:rsid w:val="00656FB3"/>
    <w:rsid w:val="006575D4"/>
    <w:rsid w:val="00657669"/>
    <w:rsid w:val="0066087B"/>
    <w:rsid w:val="0066098F"/>
    <w:rsid w:val="00660EE8"/>
    <w:rsid w:val="00660FAA"/>
    <w:rsid w:val="00661150"/>
    <w:rsid w:val="00661427"/>
    <w:rsid w:val="00661EC7"/>
    <w:rsid w:val="006631CB"/>
    <w:rsid w:val="006632B7"/>
    <w:rsid w:val="00663684"/>
    <w:rsid w:val="006640D7"/>
    <w:rsid w:val="00664201"/>
    <w:rsid w:val="0066442E"/>
    <w:rsid w:val="00664683"/>
    <w:rsid w:val="0066479A"/>
    <w:rsid w:val="00665201"/>
    <w:rsid w:val="006653B7"/>
    <w:rsid w:val="00665B5E"/>
    <w:rsid w:val="00665E29"/>
    <w:rsid w:val="00666680"/>
    <w:rsid w:val="00666D85"/>
    <w:rsid w:val="0066727D"/>
    <w:rsid w:val="0066743D"/>
    <w:rsid w:val="006702CF"/>
    <w:rsid w:val="00670ADB"/>
    <w:rsid w:val="00670F09"/>
    <w:rsid w:val="006713E4"/>
    <w:rsid w:val="00671513"/>
    <w:rsid w:val="00671AC9"/>
    <w:rsid w:val="00672387"/>
    <w:rsid w:val="006730F5"/>
    <w:rsid w:val="006734F0"/>
    <w:rsid w:val="006735EA"/>
    <w:rsid w:val="00673A13"/>
    <w:rsid w:val="00674553"/>
    <w:rsid w:val="006757EC"/>
    <w:rsid w:val="00676558"/>
    <w:rsid w:val="00676B72"/>
    <w:rsid w:val="0067785A"/>
    <w:rsid w:val="006779E6"/>
    <w:rsid w:val="00677EF4"/>
    <w:rsid w:val="0068070C"/>
    <w:rsid w:val="00680AA1"/>
    <w:rsid w:val="00681276"/>
    <w:rsid w:val="006814BA"/>
    <w:rsid w:val="006814EF"/>
    <w:rsid w:val="00681A2C"/>
    <w:rsid w:val="00681D8F"/>
    <w:rsid w:val="00682095"/>
    <w:rsid w:val="00682202"/>
    <w:rsid w:val="00682630"/>
    <w:rsid w:val="00682689"/>
    <w:rsid w:val="006826C4"/>
    <w:rsid w:val="00682810"/>
    <w:rsid w:val="00682A3E"/>
    <w:rsid w:val="00682CA3"/>
    <w:rsid w:val="00683756"/>
    <w:rsid w:val="0068395C"/>
    <w:rsid w:val="00684333"/>
    <w:rsid w:val="006845A6"/>
    <w:rsid w:val="006847FB"/>
    <w:rsid w:val="00684BCF"/>
    <w:rsid w:val="00685290"/>
    <w:rsid w:val="00685337"/>
    <w:rsid w:val="00685792"/>
    <w:rsid w:val="00685B5E"/>
    <w:rsid w:val="0068611D"/>
    <w:rsid w:val="00686356"/>
    <w:rsid w:val="0068643A"/>
    <w:rsid w:val="006868DC"/>
    <w:rsid w:val="0068705E"/>
    <w:rsid w:val="006879D6"/>
    <w:rsid w:val="00687D2A"/>
    <w:rsid w:val="00687D30"/>
    <w:rsid w:val="00690012"/>
    <w:rsid w:val="006901E9"/>
    <w:rsid w:val="0069084C"/>
    <w:rsid w:val="00690A53"/>
    <w:rsid w:val="00690AE0"/>
    <w:rsid w:val="00690B86"/>
    <w:rsid w:val="006910A0"/>
    <w:rsid w:val="006913E8"/>
    <w:rsid w:val="00691565"/>
    <w:rsid w:val="00691BFE"/>
    <w:rsid w:val="00691E4E"/>
    <w:rsid w:val="00691F37"/>
    <w:rsid w:val="00692745"/>
    <w:rsid w:val="00692B83"/>
    <w:rsid w:val="0069313A"/>
    <w:rsid w:val="00693914"/>
    <w:rsid w:val="00693C96"/>
    <w:rsid w:val="00693F90"/>
    <w:rsid w:val="00694664"/>
    <w:rsid w:val="00694C61"/>
    <w:rsid w:val="00694D18"/>
    <w:rsid w:val="00694F3C"/>
    <w:rsid w:val="006951BF"/>
    <w:rsid w:val="0069610D"/>
    <w:rsid w:val="00696374"/>
    <w:rsid w:val="0069734D"/>
    <w:rsid w:val="0069738F"/>
    <w:rsid w:val="00697A7B"/>
    <w:rsid w:val="00697C93"/>
    <w:rsid w:val="00697E7D"/>
    <w:rsid w:val="006A0538"/>
    <w:rsid w:val="006A07D1"/>
    <w:rsid w:val="006A09DF"/>
    <w:rsid w:val="006A0BA3"/>
    <w:rsid w:val="006A100A"/>
    <w:rsid w:val="006A1730"/>
    <w:rsid w:val="006A17DA"/>
    <w:rsid w:val="006A295B"/>
    <w:rsid w:val="006A2B86"/>
    <w:rsid w:val="006A2F3A"/>
    <w:rsid w:val="006A3119"/>
    <w:rsid w:val="006A3458"/>
    <w:rsid w:val="006A3A47"/>
    <w:rsid w:val="006A3E76"/>
    <w:rsid w:val="006A42FE"/>
    <w:rsid w:val="006A464F"/>
    <w:rsid w:val="006A4BD7"/>
    <w:rsid w:val="006A4D86"/>
    <w:rsid w:val="006A5456"/>
    <w:rsid w:val="006A5590"/>
    <w:rsid w:val="006A5AD8"/>
    <w:rsid w:val="006A5E55"/>
    <w:rsid w:val="006A62FF"/>
    <w:rsid w:val="006A66DC"/>
    <w:rsid w:val="006A6A60"/>
    <w:rsid w:val="006A7051"/>
    <w:rsid w:val="006A74D9"/>
    <w:rsid w:val="006A772C"/>
    <w:rsid w:val="006B02D7"/>
    <w:rsid w:val="006B0623"/>
    <w:rsid w:val="006B0739"/>
    <w:rsid w:val="006B0741"/>
    <w:rsid w:val="006B0DE0"/>
    <w:rsid w:val="006B0E24"/>
    <w:rsid w:val="006B1455"/>
    <w:rsid w:val="006B21E6"/>
    <w:rsid w:val="006B22D2"/>
    <w:rsid w:val="006B25E9"/>
    <w:rsid w:val="006B25EA"/>
    <w:rsid w:val="006B27D7"/>
    <w:rsid w:val="006B30C9"/>
    <w:rsid w:val="006B32FA"/>
    <w:rsid w:val="006B33B2"/>
    <w:rsid w:val="006B33C9"/>
    <w:rsid w:val="006B3960"/>
    <w:rsid w:val="006B3E4D"/>
    <w:rsid w:val="006B428E"/>
    <w:rsid w:val="006B4692"/>
    <w:rsid w:val="006B4714"/>
    <w:rsid w:val="006B4B1E"/>
    <w:rsid w:val="006B4B9F"/>
    <w:rsid w:val="006B50D5"/>
    <w:rsid w:val="006B5AA4"/>
    <w:rsid w:val="006B5FEB"/>
    <w:rsid w:val="006B61D1"/>
    <w:rsid w:val="006B66CA"/>
    <w:rsid w:val="006B67DE"/>
    <w:rsid w:val="006B68AF"/>
    <w:rsid w:val="006B6C05"/>
    <w:rsid w:val="006B6EB2"/>
    <w:rsid w:val="006B7298"/>
    <w:rsid w:val="006B759E"/>
    <w:rsid w:val="006B7728"/>
    <w:rsid w:val="006B78D2"/>
    <w:rsid w:val="006B7FC0"/>
    <w:rsid w:val="006C0452"/>
    <w:rsid w:val="006C0472"/>
    <w:rsid w:val="006C04B6"/>
    <w:rsid w:val="006C0811"/>
    <w:rsid w:val="006C08F7"/>
    <w:rsid w:val="006C09C0"/>
    <w:rsid w:val="006C0B3C"/>
    <w:rsid w:val="006C0FD5"/>
    <w:rsid w:val="006C1136"/>
    <w:rsid w:val="006C153B"/>
    <w:rsid w:val="006C2945"/>
    <w:rsid w:val="006C2DE4"/>
    <w:rsid w:val="006C2E5A"/>
    <w:rsid w:val="006C2F42"/>
    <w:rsid w:val="006C330F"/>
    <w:rsid w:val="006C3A3F"/>
    <w:rsid w:val="006C3C3F"/>
    <w:rsid w:val="006C3D36"/>
    <w:rsid w:val="006C4145"/>
    <w:rsid w:val="006C4707"/>
    <w:rsid w:val="006C4C79"/>
    <w:rsid w:val="006C4D32"/>
    <w:rsid w:val="006C5484"/>
    <w:rsid w:val="006C5B3E"/>
    <w:rsid w:val="006C68DD"/>
    <w:rsid w:val="006C6E56"/>
    <w:rsid w:val="006C724B"/>
    <w:rsid w:val="006C790F"/>
    <w:rsid w:val="006C7C0E"/>
    <w:rsid w:val="006C7DDD"/>
    <w:rsid w:val="006D0454"/>
    <w:rsid w:val="006D0598"/>
    <w:rsid w:val="006D1741"/>
    <w:rsid w:val="006D1B8A"/>
    <w:rsid w:val="006D1CAA"/>
    <w:rsid w:val="006D2048"/>
    <w:rsid w:val="006D2367"/>
    <w:rsid w:val="006D246E"/>
    <w:rsid w:val="006D27A5"/>
    <w:rsid w:val="006D27E7"/>
    <w:rsid w:val="006D2BBA"/>
    <w:rsid w:val="006D2D35"/>
    <w:rsid w:val="006D333B"/>
    <w:rsid w:val="006D3E25"/>
    <w:rsid w:val="006D3E8B"/>
    <w:rsid w:val="006D4135"/>
    <w:rsid w:val="006D422D"/>
    <w:rsid w:val="006D44C9"/>
    <w:rsid w:val="006D4819"/>
    <w:rsid w:val="006D4D32"/>
    <w:rsid w:val="006D4FF8"/>
    <w:rsid w:val="006D55FE"/>
    <w:rsid w:val="006D5867"/>
    <w:rsid w:val="006D5CB8"/>
    <w:rsid w:val="006D6A7A"/>
    <w:rsid w:val="006D6E31"/>
    <w:rsid w:val="006D6FD8"/>
    <w:rsid w:val="006D71F9"/>
    <w:rsid w:val="006D77FC"/>
    <w:rsid w:val="006D78F4"/>
    <w:rsid w:val="006D7B93"/>
    <w:rsid w:val="006D7EDC"/>
    <w:rsid w:val="006E0597"/>
    <w:rsid w:val="006E0D21"/>
    <w:rsid w:val="006E12FF"/>
    <w:rsid w:val="006E19DF"/>
    <w:rsid w:val="006E1BB0"/>
    <w:rsid w:val="006E1F44"/>
    <w:rsid w:val="006E1FF7"/>
    <w:rsid w:val="006E2A70"/>
    <w:rsid w:val="006E2F5B"/>
    <w:rsid w:val="006E3890"/>
    <w:rsid w:val="006E3D6C"/>
    <w:rsid w:val="006E3E7A"/>
    <w:rsid w:val="006E4023"/>
    <w:rsid w:val="006E437C"/>
    <w:rsid w:val="006E4594"/>
    <w:rsid w:val="006E46AE"/>
    <w:rsid w:val="006E4922"/>
    <w:rsid w:val="006E4D04"/>
    <w:rsid w:val="006E4F01"/>
    <w:rsid w:val="006E4F15"/>
    <w:rsid w:val="006E57CD"/>
    <w:rsid w:val="006E5D47"/>
    <w:rsid w:val="006E5E21"/>
    <w:rsid w:val="006E60A7"/>
    <w:rsid w:val="006E6D8D"/>
    <w:rsid w:val="006E6E29"/>
    <w:rsid w:val="006E711A"/>
    <w:rsid w:val="006E746C"/>
    <w:rsid w:val="006E7B81"/>
    <w:rsid w:val="006F0520"/>
    <w:rsid w:val="006F0CE2"/>
    <w:rsid w:val="006F1127"/>
    <w:rsid w:val="006F1911"/>
    <w:rsid w:val="006F1ADF"/>
    <w:rsid w:val="006F20E6"/>
    <w:rsid w:val="006F23E9"/>
    <w:rsid w:val="006F25AC"/>
    <w:rsid w:val="006F2945"/>
    <w:rsid w:val="006F2B6E"/>
    <w:rsid w:val="006F2BFC"/>
    <w:rsid w:val="006F325F"/>
    <w:rsid w:val="006F3393"/>
    <w:rsid w:val="006F3DFD"/>
    <w:rsid w:val="006F5001"/>
    <w:rsid w:val="006F6C7A"/>
    <w:rsid w:val="006F6E1C"/>
    <w:rsid w:val="006F6E50"/>
    <w:rsid w:val="006F6ECB"/>
    <w:rsid w:val="006F72C6"/>
    <w:rsid w:val="006F7465"/>
    <w:rsid w:val="006F7D32"/>
    <w:rsid w:val="006F7E32"/>
    <w:rsid w:val="00700778"/>
    <w:rsid w:val="00700CCF"/>
    <w:rsid w:val="0070127F"/>
    <w:rsid w:val="0070133A"/>
    <w:rsid w:val="00701605"/>
    <w:rsid w:val="0070164D"/>
    <w:rsid w:val="00701C06"/>
    <w:rsid w:val="00701E81"/>
    <w:rsid w:val="0070204D"/>
    <w:rsid w:val="00702495"/>
    <w:rsid w:val="00702847"/>
    <w:rsid w:val="00702B8C"/>
    <w:rsid w:val="00702E0A"/>
    <w:rsid w:val="007033E9"/>
    <w:rsid w:val="00703565"/>
    <w:rsid w:val="00703996"/>
    <w:rsid w:val="00703B04"/>
    <w:rsid w:val="00703BF9"/>
    <w:rsid w:val="00703CC0"/>
    <w:rsid w:val="00703E76"/>
    <w:rsid w:val="007041AB"/>
    <w:rsid w:val="0070463A"/>
    <w:rsid w:val="0070463F"/>
    <w:rsid w:val="0070469A"/>
    <w:rsid w:val="00704751"/>
    <w:rsid w:val="007050EE"/>
    <w:rsid w:val="0070550E"/>
    <w:rsid w:val="00705846"/>
    <w:rsid w:val="0070694D"/>
    <w:rsid w:val="00706A09"/>
    <w:rsid w:val="00706D0D"/>
    <w:rsid w:val="00706DC6"/>
    <w:rsid w:val="00706EB7"/>
    <w:rsid w:val="00710599"/>
    <w:rsid w:val="00710604"/>
    <w:rsid w:val="0071064E"/>
    <w:rsid w:val="00710965"/>
    <w:rsid w:val="00710DF0"/>
    <w:rsid w:val="0071178D"/>
    <w:rsid w:val="00712096"/>
    <w:rsid w:val="0071229B"/>
    <w:rsid w:val="00712AA3"/>
    <w:rsid w:val="00712CE1"/>
    <w:rsid w:val="007135A2"/>
    <w:rsid w:val="00713CC4"/>
    <w:rsid w:val="00714010"/>
    <w:rsid w:val="007141AB"/>
    <w:rsid w:val="0071488C"/>
    <w:rsid w:val="00714903"/>
    <w:rsid w:val="00714DDA"/>
    <w:rsid w:val="00714E50"/>
    <w:rsid w:val="00715155"/>
    <w:rsid w:val="00715FC7"/>
    <w:rsid w:val="007161BA"/>
    <w:rsid w:val="007164A3"/>
    <w:rsid w:val="007165A7"/>
    <w:rsid w:val="007165D2"/>
    <w:rsid w:val="007165F7"/>
    <w:rsid w:val="007167C0"/>
    <w:rsid w:val="00716827"/>
    <w:rsid w:val="00717052"/>
    <w:rsid w:val="0071759D"/>
    <w:rsid w:val="007177B6"/>
    <w:rsid w:val="00717CDE"/>
    <w:rsid w:val="00717E05"/>
    <w:rsid w:val="007202C4"/>
    <w:rsid w:val="0072069A"/>
    <w:rsid w:val="00720746"/>
    <w:rsid w:val="00720BE0"/>
    <w:rsid w:val="007216F7"/>
    <w:rsid w:val="007217D2"/>
    <w:rsid w:val="00721AFC"/>
    <w:rsid w:val="00721D33"/>
    <w:rsid w:val="0072205A"/>
    <w:rsid w:val="00722302"/>
    <w:rsid w:val="00722760"/>
    <w:rsid w:val="007228D3"/>
    <w:rsid w:val="00722D58"/>
    <w:rsid w:val="00723034"/>
    <w:rsid w:val="007238DE"/>
    <w:rsid w:val="00723B9F"/>
    <w:rsid w:val="007243E8"/>
    <w:rsid w:val="00724E00"/>
    <w:rsid w:val="0072511C"/>
    <w:rsid w:val="00725348"/>
    <w:rsid w:val="00725448"/>
    <w:rsid w:val="0072563A"/>
    <w:rsid w:val="007263B9"/>
    <w:rsid w:val="007267D0"/>
    <w:rsid w:val="007270BA"/>
    <w:rsid w:val="007274CE"/>
    <w:rsid w:val="00727555"/>
    <w:rsid w:val="0072771D"/>
    <w:rsid w:val="00727736"/>
    <w:rsid w:val="0072796F"/>
    <w:rsid w:val="00730100"/>
    <w:rsid w:val="00730151"/>
    <w:rsid w:val="0073026F"/>
    <w:rsid w:val="007305B6"/>
    <w:rsid w:val="0073083A"/>
    <w:rsid w:val="00730A89"/>
    <w:rsid w:val="00730C02"/>
    <w:rsid w:val="00730D7F"/>
    <w:rsid w:val="00730F11"/>
    <w:rsid w:val="007313F6"/>
    <w:rsid w:val="00731434"/>
    <w:rsid w:val="00731803"/>
    <w:rsid w:val="00731956"/>
    <w:rsid w:val="00731B6A"/>
    <w:rsid w:val="00731B73"/>
    <w:rsid w:val="00732364"/>
    <w:rsid w:val="00732A6B"/>
    <w:rsid w:val="00732DCE"/>
    <w:rsid w:val="0073312A"/>
    <w:rsid w:val="00733A28"/>
    <w:rsid w:val="00733A63"/>
    <w:rsid w:val="00733F1A"/>
    <w:rsid w:val="007344EF"/>
    <w:rsid w:val="0073482A"/>
    <w:rsid w:val="0073482C"/>
    <w:rsid w:val="00734D08"/>
    <w:rsid w:val="00734E56"/>
    <w:rsid w:val="00735469"/>
    <w:rsid w:val="00735626"/>
    <w:rsid w:val="00735B02"/>
    <w:rsid w:val="00735CD2"/>
    <w:rsid w:val="00736587"/>
    <w:rsid w:val="00736860"/>
    <w:rsid w:val="0073693F"/>
    <w:rsid w:val="00736984"/>
    <w:rsid w:val="007371DC"/>
    <w:rsid w:val="007375DD"/>
    <w:rsid w:val="007377F6"/>
    <w:rsid w:val="00740396"/>
    <w:rsid w:val="007406C5"/>
    <w:rsid w:val="00740FA3"/>
    <w:rsid w:val="00741169"/>
    <w:rsid w:val="007419D9"/>
    <w:rsid w:val="007419EC"/>
    <w:rsid w:val="00741C7B"/>
    <w:rsid w:val="00741D2D"/>
    <w:rsid w:val="00742024"/>
    <w:rsid w:val="0074246C"/>
    <w:rsid w:val="007425F8"/>
    <w:rsid w:val="007433A4"/>
    <w:rsid w:val="00743868"/>
    <w:rsid w:val="00743F30"/>
    <w:rsid w:val="007441B7"/>
    <w:rsid w:val="0074432E"/>
    <w:rsid w:val="00744532"/>
    <w:rsid w:val="00744747"/>
    <w:rsid w:val="007448DB"/>
    <w:rsid w:val="007449D5"/>
    <w:rsid w:val="00745053"/>
    <w:rsid w:val="0074515D"/>
    <w:rsid w:val="00745C70"/>
    <w:rsid w:val="00745F7A"/>
    <w:rsid w:val="00745FD7"/>
    <w:rsid w:val="00746207"/>
    <w:rsid w:val="00746343"/>
    <w:rsid w:val="00746C5C"/>
    <w:rsid w:val="00746EDE"/>
    <w:rsid w:val="00747689"/>
    <w:rsid w:val="00750267"/>
    <w:rsid w:val="007503D5"/>
    <w:rsid w:val="0075066B"/>
    <w:rsid w:val="0075183C"/>
    <w:rsid w:val="007520A4"/>
    <w:rsid w:val="0075231A"/>
    <w:rsid w:val="00752627"/>
    <w:rsid w:val="00753134"/>
    <w:rsid w:val="007533BB"/>
    <w:rsid w:val="007533DF"/>
    <w:rsid w:val="007534A5"/>
    <w:rsid w:val="00753844"/>
    <w:rsid w:val="007538A8"/>
    <w:rsid w:val="00754019"/>
    <w:rsid w:val="0075423B"/>
    <w:rsid w:val="00754543"/>
    <w:rsid w:val="007545A7"/>
    <w:rsid w:val="00754635"/>
    <w:rsid w:val="00754760"/>
    <w:rsid w:val="00754E11"/>
    <w:rsid w:val="00754F4B"/>
    <w:rsid w:val="00754F5C"/>
    <w:rsid w:val="00755132"/>
    <w:rsid w:val="007559FC"/>
    <w:rsid w:val="00755B34"/>
    <w:rsid w:val="00755DB4"/>
    <w:rsid w:val="0075603D"/>
    <w:rsid w:val="007562C1"/>
    <w:rsid w:val="007570E4"/>
    <w:rsid w:val="00757350"/>
    <w:rsid w:val="00757355"/>
    <w:rsid w:val="007574BA"/>
    <w:rsid w:val="00757665"/>
    <w:rsid w:val="00757797"/>
    <w:rsid w:val="00757C72"/>
    <w:rsid w:val="00757E2F"/>
    <w:rsid w:val="007604E0"/>
    <w:rsid w:val="00760763"/>
    <w:rsid w:val="0076136F"/>
    <w:rsid w:val="00761E35"/>
    <w:rsid w:val="00762086"/>
    <w:rsid w:val="0076216F"/>
    <w:rsid w:val="00762958"/>
    <w:rsid w:val="007649B5"/>
    <w:rsid w:val="00764CC2"/>
    <w:rsid w:val="00765B1F"/>
    <w:rsid w:val="00765D2C"/>
    <w:rsid w:val="00766ADA"/>
    <w:rsid w:val="00766D9B"/>
    <w:rsid w:val="00767667"/>
    <w:rsid w:val="00767AA8"/>
    <w:rsid w:val="00770232"/>
    <w:rsid w:val="007707B3"/>
    <w:rsid w:val="007708A7"/>
    <w:rsid w:val="00770CF3"/>
    <w:rsid w:val="00771442"/>
    <w:rsid w:val="00771D36"/>
    <w:rsid w:val="00771E0D"/>
    <w:rsid w:val="007723CB"/>
    <w:rsid w:val="007724D1"/>
    <w:rsid w:val="007728CC"/>
    <w:rsid w:val="00772981"/>
    <w:rsid w:val="00772A3D"/>
    <w:rsid w:val="00773157"/>
    <w:rsid w:val="00773686"/>
    <w:rsid w:val="00773812"/>
    <w:rsid w:val="00773A2D"/>
    <w:rsid w:val="00773DBA"/>
    <w:rsid w:val="00773E40"/>
    <w:rsid w:val="007747A5"/>
    <w:rsid w:val="00774AD3"/>
    <w:rsid w:val="00775143"/>
    <w:rsid w:val="007751B1"/>
    <w:rsid w:val="00775499"/>
    <w:rsid w:val="00776291"/>
    <w:rsid w:val="0077761F"/>
    <w:rsid w:val="0077788C"/>
    <w:rsid w:val="00777A1C"/>
    <w:rsid w:val="007805B1"/>
    <w:rsid w:val="00780848"/>
    <w:rsid w:val="00780893"/>
    <w:rsid w:val="007808DA"/>
    <w:rsid w:val="0078095F"/>
    <w:rsid w:val="007811D9"/>
    <w:rsid w:val="00781CB7"/>
    <w:rsid w:val="00781E6F"/>
    <w:rsid w:val="00782367"/>
    <w:rsid w:val="007823A6"/>
    <w:rsid w:val="00782822"/>
    <w:rsid w:val="0078303C"/>
    <w:rsid w:val="0078333A"/>
    <w:rsid w:val="00783D60"/>
    <w:rsid w:val="00783EB7"/>
    <w:rsid w:val="0078449D"/>
    <w:rsid w:val="00784B2D"/>
    <w:rsid w:val="00784BE1"/>
    <w:rsid w:val="007858D5"/>
    <w:rsid w:val="00785916"/>
    <w:rsid w:val="0078598B"/>
    <w:rsid w:val="00785AB9"/>
    <w:rsid w:val="00785E2E"/>
    <w:rsid w:val="0078664A"/>
    <w:rsid w:val="007869E8"/>
    <w:rsid w:val="00786E66"/>
    <w:rsid w:val="00787305"/>
    <w:rsid w:val="00787D56"/>
    <w:rsid w:val="007907EC"/>
    <w:rsid w:val="007908DA"/>
    <w:rsid w:val="007909F8"/>
    <w:rsid w:val="007912BC"/>
    <w:rsid w:val="007918C9"/>
    <w:rsid w:val="00792181"/>
    <w:rsid w:val="007921BE"/>
    <w:rsid w:val="0079284E"/>
    <w:rsid w:val="00792A3E"/>
    <w:rsid w:val="00792D66"/>
    <w:rsid w:val="00792E33"/>
    <w:rsid w:val="007932C8"/>
    <w:rsid w:val="0079342C"/>
    <w:rsid w:val="00793C48"/>
    <w:rsid w:val="00793FED"/>
    <w:rsid w:val="0079426F"/>
    <w:rsid w:val="00794358"/>
    <w:rsid w:val="00794619"/>
    <w:rsid w:val="00794AEF"/>
    <w:rsid w:val="00794B3D"/>
    <w:rsid w:val="007955EF"/>
    <w:rsid w:val="00796409"/>
    <w:rsid w:val="007966FA"/>
    <w:rsid w:val="00796D01"/>
    <w:rsid w:val="00797273"/>
    <w:rsid w:val="007975EE"/>
    <w:rsid w:val="0079785F"/>
    <w:rsid w:val="00797C5C"/>
    <w:rsid w:val="00797E1D"/>
    <w:rsid w:val="007A0463"/>
    <w:rsid w:val="007A096E"/>
    <w:rsid w:val="007A0DC6"/>
    <w:rsid w:val="007A10F9"/>
    <w:rsid w:val="007A13EB"/>
    <w:rsid w:val="007A17AC"/>
    <w:rsid w:val="007A1F51"/>
    <w:rsid w:val="007A2120"/>
    <w:rsid w:val="007A2649"/>
    <w:rsid w:val="007A26AE"/>
    <w:rsid w:val="007A28A4"/>
    <w:rsid w:val="007A32C5"/>
    <w:rsid w:val="007A33DE"/>
    <w:rsid w:val="007A36BA"/>
    <w:rsid w:val="007A37F9"/>
    <w:rsid w:val="007A3E92"/>
    <w:rsid w:val="007A43CB"/>
    <w:rsid w:val="007A478C"/>
    <w:rsid w:val="007A4EAC"/>
    <w:rsid w:val="007A54B6"/>
    <w:rsid w:val="007A59B1"/>
    <w:rsid w:val="007A5C4C"/>
    <w:rsid w:val="007A5F84"/>
    <w:rsid w:val="007A6091"/>
    <w:rsid w:val="007A62BA"/>
    <w:rsid w:val="007A6412"/>
    <w:rsid w:val="007A6A66"/>
    <w:rsid w:val="007A6CC2"/>
    <w:rsid w:val="007A6F18"/>
    <w:rsid w:val="007A72B4"/>
    <w:rsid w:val="007A7B51"/>
    <w:rsid w:val="007B0001"/>
    <w:rsid w:val="007B03AA"/>
    <w:rsid w:val="007B0544"/>
    <w:rsid w:val="007B095D"/>
    <w:rsid w:val="007B2059"/>
    <w:rsid w:val="007B2E32"/>
    <w:rsid w:val="007B341D"/>
    <w:rsid w:val="007B3718"/>
    <w:rsid w:val="007B4252"/>
    <w:rsid w:val="007B42CF"/>
    <w:rsid w:val="007B4AB9"/>
    <w:rsid w:val="007B4ED6"/>
    <w:rsid w:val="007B4EE3"/>
    <w:rsid w:val="007B51EA"/>
    <w:rsid w:val="007B53DE"/>
    <w:rsid w:val="007B5DA0"/>
    <w:rsid w:val="007B62A8"/>
    <w:rsid w:val="007B65AA"/>
    <w:rsid w:val="007B6AA2"/>
    <w:rsid w:val="007B6E60"/>
    <w:rsid w:val="007B7324"/>
    <w:rsid w:val="007B7C94"/>
    <w:rsid w:val="007C0072"/>
    <w:rsid w:val="007C016E"/>
    <w:rsid w:val="007C0711"/>
    <w:rsid w:val="007C09B4"/>
    <w:rsid w:val="007C1148"/>
    <w:rsid w:val="007C155C"/>
    <w:rsid w:val="007C1668"/>
    <w:rsid w:val="007C1CA5"/>
    <w:rsid w:val="007C1DE8"/>
    <w:rsid w:val="007C2AC4"/>
    <w:rsid w:val="007C2AC8"/>
    <w:rsid w:val="007C2DBF"/>
    <w:rsid w:val="007C2E21"/>
    <w:rsid w:val="007C2E6D"/>
    <w:rsid w:val="007C3009"/>
    <w:rsid w:val="007C356F"/>
    <w:rsid w:val="007C3774"/>
    <w:rsid w:val="007C37E9"/>
    <w:rsid w:val="007C3B5D"/>
    <w:rsid w:val="007C3DB6"/>
    <w:rsid w:val="007C451B"/>
    <w:rsid w:val="007C45C3"/>
    <w:rsid w:val="007C4683"/>
    <w:rsid w:val="007C49DB"/>
    <w:rsid w:val="007C4A92"/>
    <w:rsid w:val="007C4C9A"/>
    <w:rsid w:val="007C524B"/>
    <w:rsid w:val="007C5829"/>
    <w:rsid w:val="007C5A6C"/>
    <w:rsid w:val="007C61DC"/>
    <w:rsid w:val="007C6217"/>
    <w:rsid w:val="007C625D"/>
    <w:rsid w:val="007C661F"/>
    <w:rsid w:val="007C667E"/>
    <w:rsid w:val="007C69C6"/>
    <w:rsid w:val="007C6DF3"/>
    <w:rsid w:val="007C70DA"/>
    <w:rsid w:val="007C70F9"/>
    <w:rsid w:val="007C793B"/>
    <w:rsid w:val="007C7F37"/>
    <w:rsid w:val="007C7F66"/>
    <w:rsid w:val="007D0272"/>
    <w:rsid w:val="007D03B7"/>
    <w:rsid w:val="007D0403"/>
    <w:rsid w:val="007D1903"/>
    <w:rsid w:val="007D1944"/>
    <w:rsid w:val="007D1987"/>
    <w:rsid w:val="007D1BAB"/>
    <w:rsid w:val="007D1BCE"/>
    <w:rsid w:val="007D2234"/>
    <w:rsid w:val="007D2513"/>
    <w:rsid w:val="007D2793"/>
    <w:rsid w:val="007D316D"/>
    <w:rsid w:val="007D3AA7"/>
    <w:rsid w:val="007D41B7"/>
    <w:rsid w:val="007D4A4F"/>
    <w:rsid w:val="007D5076"/>
    <w:rsid w:val="007D5AA5"/>
    <w:rsid w:val="007D614D"/>
    <w:rsid w:val="007D6581"/>
    <w:rsid w:val="007D6CCA"/>
    <w:rsid w:val="007D78B4"/>
    <w:rsid w:val="007D796C"/>
    <w:rsid w:val="007D7991"/>
    <w:rsid w:val="007D7BB7"/>
    <w:rsid w:val="007E0688"/>
    <w:rsid w:val="007E079A"/>
    <w:rsid w:val="007E0A7F"/>
    <w:rsid w:val="007E1BEE"/>
    <w:rsid w:val="007E30CF"/>
    <w:rsid w:val="007E3775"/>
    <w:rsid w:val="007E3E1D"/>
    <w:rsid w:val="007E44CB"/>
    <w:rsid w:val="007E4604"/>
    <w:rsid w:val="007E4837"/>
    <w:rsid w:val="007E4B22"/>
    <w:rsid w:val="007E4B8F"/>
    <w:rsid w:val="007E4BEA"/>
    <w:rsid w:val="007E4D4E"/>
    <w:rsid w:val="007E4E4D"/>
    <w:rsid w:val="007E53FE"/>
    <w:rsid w:val="007E5C18"/>
    <w:rsid w:val="007E60C7"/>
    <w:rsid w:val="007E6129"/>
    <w:rsid w:val="007E61F4"/>
    <w:rsid w:val="007E626F"/>
    <w:rsid w:val="007E67A1"/>
    <w:rsid w:val="007E6860"/>
    <w:rsid w:val="007E731F"/>
    <w:rsid w:val="007E7608"/>
    <w:rsid w:val="007E7AD1"/>
    <w:rsid w:val="007E7DFF"/>
    <w:rsid w:val="007F0A40"/>
    <w:rsid w:val="007F0C12"/>
    <w:rsid w:val="007F1053"/>
    <w:rsid w:val="007F14C7"/>
    <w:rsid w:val="007F17DD"/>
    <w:rsid w:val="007F2071"/>
    <w:rsid w:val="007F234E"/>
    <w:rsid w:val="007F25B6"/>
    <w:rsid w:val="007F2712"/>
    <w:rsid w:val="007F29FD"/>
    <w:rsid w:val="007F2ACD"/>
    <w:rsid w:val="007F2CF4"/>
    <w:rsid w:val="007F2D61"/>
    <w:rsid w:val="007F3C11"/>
    <w:rsid w:val="007F3D54"/>
    <w:rsid w:val="007F3F88"/>
    <w:rsid w:val="007F41CD"/>
    <w:rsid w:val="007F46D0"/>
    <w:rsid w:val="007F4835"/>
    <w:rsid w:val="007F4BF1"/>
    <w:rsid w:val="007F50B8"/>
    <w:rsid w:val="007F5C51"/>
    <w:rsid w:val="007F6AD8"/>
    <w:rsid w:val="007F6CEE"/>
    <w:rsid w:val="007F745A"/>
    <w:rsid w:val="007F7E90"/>
    <w:rsid w:val="0080060C"/>
    <w:rsid w:val="008007DA"/>
    <w:rsid w:val="00800C5C"/>
    <w:rsid w:val="00801863"/>
    <w:rsid w:val="00801CEA"/>
    <w:rsid w:val="008020AC"/>
    <w:rsid w:val="008023A9"/>
    <w:rsid w:val="00802BDB"/>
    <w:rsid w:val="00802D0F"/>
    <w:rsid w:val="00802F40"/>
    <w:rsid w:val="0080345F"/>
    <w:rsid w:val="008034CC"/>
    <w:rsid w:val="008035F0"/>
    <w:rsid w:val="00803698"/>
    <w:rsid w:val="00803717"/>
    <w:rsid w:val="00803906"/>
    <w:rsid w:val="00804171"/>
    <w:rsid w:val="0080437F"/>
    <w:rsid w:val="00804A20"/>
    <w:rsid w:val="00804ADD"/>
    <w:rsid w:val="00804B7D"/>
    <w:rsid w:val="00804ECF"/>
    <w:rsid w:val="00805063"/>
    <w:rsid w:val="008054A3"/>
    <w:rsid w:val="00805A81"/>
    <w:rsid w:val="00805AC6"/>
    <w:rsid w:val="00805BC1"/>
    <w:rsid w:val="0080626C"/>
    <w:rsid w:val="00806881"/>
    <w:rsid w:val="00806C89"/>
    <w:rsid w:val="00806CAC"/>
    <w:rsid w:val="00807018"/>
    <w:rsid w:val="00807492"/>
    <w:rsid w:val="00807C62"/>
    <w:rsid w:val="00807D8D"/>
    <w:rsid w:val="00807DA5"/>
    <w:rsid w:val="00810A73"/>
    <w:rsid w:val="00810FCE"/>
    <w:rsid w:val="00811229"/>
    <w:rsid w:val="00811510"/>
    <w:rsid w:val="008115A7"/>
    <w:rsid w:val="00811B8D"/>
    <w:rsid w:val="00811E8C"/>
    <w:rsid w:val="008121D9"/>
    <w:rsid w:val="008124A7"/>
    <w:rsid w:val="00812F58"/>
    <w:rsid w:val="00813047"/>
    <w:rsid w:val="00813354"/>
    <w:rsid w:val="00813A4A"/>
    <w:rsid w:val="00813EC7"/>
    <w:rsid w:val="00814BCB"/>
    <w:rsid w:val="00815007"/>
    <w:rsid w:val="0081513A"/>
    <w:rsid w:val="008157EC"/>
    <w:rsid w:val="008158CF"/>
    <w:rsid w:val="00815A0B"/>
    <w:rsid w:val="00815C45"/>
    <w:rsid w:val="00815D2D"/>
    <w:rsid w:val="0081626F"/>
    <w:rsid w:val="008163AF"/>
    <w:rsid w:val="0081661E"/>
    <w:rsid w:val="008168C2"/>
    <w:rsid w:val="00816C08"/>
    <w:rsid w:val="00816C29"/>
    <w:rsid w:val="00816EDF"/>
    <w:rsid w:val="0081734C"/>
    <w:rsid w:val="008176AD"/>
    <w:rsid w:val="008177AA"/>
    <w:rsid w:val="008177D6"/>
    <w:rsid w:val="00817AC0"/>
    <w:rsid w:val="00817BF9"/>
    <w:rsid w:val="00817C27"/>
    <w:rsid w:val="0082012E"/>
    <w:rsid w:val="00820A07"/>
    <w:rsid w:val="00820EAF"/>
    <w:rsid w:val="008210CA"/>
    <w:rsid w:val="0082165D"/>
    <w:rsid w:val="008216C9"/>
    <w:rsid w:val="00821CBE"/>
    <w:rsid w:val="00821FF2"/>
    <w:rsid w:val="00822CA1"/>
    <w:rsid w:val="008234E5"/>
    <w:rsid w:val="0082388E"/>
    <w:rsid w:val="008245D3"/>
    <w:rsid w:val="00824966"/>
    <w:rsid w:val="00824EDC"/>
    <w:rsid w:val="00825744"/>
    <w:rsid w:val="008257BC"/>
    <w:rsid w:val="008268E6"/>
    <w:rsid w:val="00826AB1"/>
    <w:rsid w:val="00826D42"/>
    <w:rsid w:val="00827037"/>
    <w:rsid w:val="0082709F"/>
    <w:rsid w:val="00827158"/>
    <w:rsid w:val="00827644"/>
    <w:rsid w:val="0082794B"/>
    <w:rsid w:val="00830033"/>
    <w:rsid w:val="0083022C"/>
    <w:rsid w:val="008303E4"/>
    <w:rsid w:val="008304BA"/>
    <w:rsid w:val="00830685"/>
    <w:rsid w:val="00830A1E"/>
    <w:rsid w:val="00831B59"/>
    <w:rsid w:val="00832A84"/>
    <w:rsid w:val="008330CB"/>
    <w:rsid w:val="008333F2"/>
    <w:rsid w:val="00833E98"/>
    <w:rsid w:val="008350AA"/>
    <w:rsid w:val="008354D5"/>
    <w:rsid w:val="00835578"/>
    <w:rsid w:val="008355E6"/>
    <w:rsid w:val="00835BC1"/>
    <w:rsid w:val="00835CA4"/>
    <w:rsid w:val="00835E1C"/>
    <w:rsid w:val="008364BE"/>
    <w:rsid w:val="0083660D"/>
    <w:rsid w:val="0083670E"/>
    <w:rsid w:val="00836850"/>
    <w:rsid w:val="00836BB6"/>
    <w:rsid w:val="00836CFE"/>
    <w:rsid w:val="00836F58"/>
    <w:rsid w:val="00837665"/>
    <w:rsid w:val="00837D06"/>
    <w:rsid w:val="00840356"/>
    <w:rsid w:val="00840CCD"/>
    <w:rsid w:val="00840FE8"/>
    <w:rsid w:val="00841128"/>
    <w:rsid w:val="00841BB7"/>
    <w:rsid w:val="00841BDA"/>
    <w:rsid w:val="00841E55"/>
    <w:rsid w:val="00841FDA"/>
    <w:rsid w:val="008420BD"/>
    <w:rsid w:val="00842383"/>
    <w:rsid w:val="00842839"/>
    <w:rsid w:val="00843721"/>
    <w:rsid w:val="00843BE2"/>
    <w:rsid w:val="008442BE"/>
    <w:rsid w:val="00844582"/>
    <w:rsid w:val="00844AC2"/>
    <w:rsid w:val="00844CE4"/>
    <w:rsid w:val="00844D4A"/>
    <w:rsid w:val="00844E3F"/>
    <w:rsid w:val="00844F02"/>
    <w:rsid w:val="00844F06"/>
    <w:rsid w:val="00845430"/>
    <w:rsid w:val="008455E7"/>
    <w:rsid w:val="00845AE2"/>
    <w:rsid w:val="00845DF9"/>
    <w:rsid w:val="00846857"/>
    <w:rsid w:val="0084690D"/>
    <w:rsid w:val="008471AC"/>
    <w:rsid w:val="00847365"/>
    <w:rsid w:val="0084768B"/>
    <w:rsid w:val="008476CC"/>
    <w:rsid w:val="00847981"/>
    <w:rsid w:val="00847E70"/>
    <w:rsid w:val="008509DA"/>
    <w:rsid w:val="00850F0B"/>
    <w:rsid w:val="00851279"/>
    <w:rsid w:val="0085174E"/>
    <w:rsid w:val="00851BCA"/>
    <w:rsid w:val="00851F27"/>
    <w:rsid w:val="008522B5"/>
    <w:rsid w:val="008522E9"/>
    <w:rsid w:val="0085269F"/>
    <w:rsid w:val="0085272F"/>
    <w:rsid w:val="008527A0"/>
    <w:rsid w:val="0085281D"/>
    <w:rsid w:val="00852909"/>
    <w:rsid w:val="00852A39"/>
    <w:rsid w:val="008531FE"/>
    <w:rsid w:val="00853270"/>
    <w:rsid w:val="00853910"/>
    <w:rsid w:val="00853B76"/>
    <w:rsid w:val="00854798"/>
    <w:rsid w:val="00854F38"/>
    <w:rsid w:val="00854F49"/>
    <w:rsid w:val="00854FBD"/>
    <w:rsid w:val="00855695"/>
    <w:rsid w:val="0085569F"/>
    <w:rsid w:val="00856431"/>
    <w:rsid w:val="00856577"/>
    <w:rsid w:val="008566F9"/>
    <w:rsid w:val="0085712F"/>
    <w:rsid w:val="008574E6"/>
    <w:rsid w:val="0085797E"/>
    <w:rsid w:val="00860078"/>
    <w:rsid w:val="008601CA"/>
    <w:rsid w:val="00860898"/>
    <w:rsid w:val="00860986"/>
    <w:rsid w:val="00860DFA"/>
    <w:rsid w:val="00860F02"/>
    <w:rsid w:val="0086115C"/>
    <w:rsid w:val="00861410"/>
    <w:rsid w:val="00861774"/>
    <w:rsid w:val="00861D50"/>
    <w:rsid w:val="00861D6F"/>
    <w:rsid w:val="00861E86"/>
    <w:rsid w:val="00862112"/>
    <w:rsid w:val="0086253C"/>
    <w:rsid w:val="00862D38"/>
    <w:rsid w:val="0086300A"/>
    <w:rsid w:val="008632F3"/>
    <w:rsid w:val="00863A0D"/>
    <w:rsid w:val="00863C66"/>
    <w:rsid w:val="00863E85"/>
    <w:rsid w:val="00863EB7"/>
    <w:rsid w:val="0086435B"/>
    <w:rsid w:val="00864481"/>
    <w:rsid w:val="0086458D"/>
    <w:rsid w:val="008649F6"/>
    <w:rsid w:val="00864A02"/>
    <w:rsid w:val="00864A6B"/>
    <w:rsid w:val="00865F41"/>
    <w:rsid w:val="00866278"/>
    <w:rsid w:val="008665A2"/>
    <w:rsid w:val="008669D6"/>
    <w:rsid w:val="00866CCF"/>
    <w:rsid w:val="00867728"/>
    <w:rsid w:val="00867987"/>
    <w:rsid w:val="00867A6B"/>
    <w:rsid w:val="00870964"/>
    <w:rsid w:val="00870A02"/>
    <w:rsid w:val="00870E90"/>
    <w:rsid w:val="00870E9B"/>
    <w:rsid w:val="00870F39"/>
    <w:rsid w:val="008719AD"/>
    <w:rsid w:val="00872A93"/>
    <w:rsid w:val="0087328B"/>
    <w:rsid w:val="00873E1A"/>
    <w:rsid w:val="008748A6"/>
    <w:rsid w:val="00874CCB"/>
    <w:rsid w:val="00875774"/>
    <w:rsid w:val="00875AC6"/>
    <w:rsid w:val="00875FD9"/>
    <w:rsid w:val="00876067"/>
    <w:rsid w:val="0087610B"/>
    <w:rsid w:val="00876600"/>
    <w:rsid w:val="0087678D"/>
    <w:rsid w:val="00876B89"/>
    <w:rsid w:val="00876C1A"/>
    <w:rsid w:val="008772DB"/>
    <w:rsid w:val="0087743C"/>
    <w:rsid w:val="00877EB2"/>
    <w:rsid w:val="00877EFD"/>
    <w:rsid w:val="00880108"/>
    <w:rsid w:val="00880226"/>
    <w:rsid w:val="00880F25"/>
    <w:rsid w:val="008811CA"/>
    <w:rsid w:val="00881231"/>
    <w:rsid w:val="008812BD"/>
    <w:rsid w:val="00881588"/>
    <w:rsid w:val="00881625"/>
    <w:rsid w:val="00881684"/>
    <w:rsid w:val="00881D6E"/>
    <w:rsid w:val="008820A3"/>
    <w:rsid w:val="00882943"/>
    <w:rsid w:val="00882BF7"/>
    <w:rsid w:val="00883130"/>
    <w:rsid w:val="0088325E"/>
    <w:rsid w:val="00883B37"/>
    <w:rsid w:val="0088420F"/>
    <w:rsid w:val="00884AC3"/>
    <w:rsid w:val="00886279"/>
    <w:rsid w:val="00886477"/>
    <w:rsid w:val="00886781"/>
    <w:rsid w:val="00886C94"/>
    <w:rsid w:val="00886ED8"/>
    <w:rsid w:val="00887992"/>
    <w:rsid w:val="00887EFB"/>
    <w:rsid w:val="00890354"/>
    <w:rsid w:val="0089062D"/>
    <w:rsid w:val="00890846"/>
    <w:rsid w:val="00890CAC"/>
    <w:rsid w:val="0089118C"/>
    <w:rsid w:val="008912B7"/>
    <w:rsid w:val="008918E7"/>
    <w:rsid w:val="0089190D"/>
    <w:rsid w:val="0089239A"/>
    <w:rsid w:val="008924B9"/>
    <w:rsid w:val="0089261F"/>
    <w:rsid w:val="00892C20"/>
    <w:rsid w:val="00893A25"/>
    <w:rsid w:val="00893D0A"/>
    <w:rsid w:val="008945CE"/>
    <w:rsid w:val="00895181"/>
    <w:rsid w:val="00895773"/>
    <w:rsid w:val="008959C8"/>
    <w:rsid w:val="00895A3C"/>
    <w:rsid w:val="00895F3A"/>
    <w:rsid w:val="00896CF4"/>
    <w:rsid w:val="00897332"/>
    <w:rsid w:val="00897463"/>
    <w:rsid w:val="0089763F"/>
    <w:rsid w:val="008976C2"/>
    <w:rsid w:val="00897A45"/>
    <w:rsid w:val="00897DD7"/>
    <w:rsid w:val="008A02A0"/>
    <w:rsid w:val="008A0528"/>
    <w:rsid w:val="008A07BE"/>
    <w:rsid w:val="008A0A4D"/>
    <w:rsid w:val="008A0E3B"/>
    <w:rsid w:val="008A14D6"/>
    <w:rsid w:val="008A1EB6"/>
    <w:rsid w:val="008A23B1"/>
    <w:rsid w:val="008A2432"/>
    <w:rsid w:val="008A3504"/>
    <w:rsid w:val="008A3685"/>
    <w:rsid w:val="008A3777"/>
    <w:rsid w:val="008A397D"/>
    <w:rsid w:val="008A3A14"/>
    <w:rsid w:val="008A3E3F"/>
    <w:rsid w:val="008A4273"/>
    <w:rsid w:val="008A434C"/>
    <w:rsid w:val="008A478E"/>
    <w:rsid w:val="008A4F0D"/>
    <w:rsid w:val="008A4F0E"/>
    <w:rsid w:val="008A5BF1"/>
    <w:rsid w:val="008A5C96"/>
    <w:rsid w:val="008A5D65"/>
    <w:rsid w:val="008A5F2C"/>
    <w:rsid w:val="008A67F0"/>
    <w:rsid w:val="008A6E53"/>
    <w:rsid w:val="008A7671"/>
    <w:rsid w:val="008A7F0A"/>
    <w:rsid w:val="008B0027"/>
    <w:rsid w:val="008B06AF"/>
    <w:rsid w:val="008B06C2"/>
    <w:rsid w:val="008B0813"/>
    <w:rsid w:val="008B08DB"/>
    <w:rsid w:val="008B08FA"/>
    <w:rsid w:val="008B0B80"/>
    <w:rsid w:val="008B0CEC"/>
    <w:rsid w:val="008B0F1B"/>
    <w:rsid w:val="008B176C"/>
    <w:rsid w:val="008B1C2D"/>
    <w:rsid w:val="008B1C69"/>
    <w:rsid w:val="008B1D12"/>
    <w:rsid w:val="008B26D7"/>
    <w:rsid w:val="008B2A80"/>
    <w:rsid w:val="008B2C32"/>
    <w:rsid w:val="008B2D32"/>
    <w:rsid w:val="008B2D8B"/>
    <w:rsid w:val="008B3376"/>
    <w:rsid w:val="008B3D0C"/>
    <w:rsid w:val="008B3FDE"/>
    <w:rsid w:val="008B4165"/>
    <w:rsid w:val="008B43F5"/>
    <w:rsid w:val="008B46B2"/>
    <w:rsid w:val="008B493B"/>
    <w:rsid w:val="008B4AC7"/>
    <w:rsid w:val="008B4AF5"/>
    <w:rsid w:val="008B4F3D"/>
    <w:rsid w:val="008B505F"/>
    <w:rsid w:val="008B5154"/>
    <w:rsid w:val="008B5354"/>
    <w:rsid w:val="008B5452"/>
    <w:rsid w:val="008B56CF"/>
    <w:rsid w:val="008B5A62"/>
    <w:rsid w:val="008B5FD2"/>
    <w:rsid w:val="008B6087"/>
    <w:rsid w:val="008B6346"/>
    <w:rsid w:val="008B6D99"/>
    <w:rsid w:val="008B6E20"/>
    <w:rsid w:val="008B6E36"/>
    <w:rsid w:val="008B7706"/>
    <w:rsid w:val="008B7B4B"/>
    <w:rsid w:val="008B7B6D"/>
    <w:rsid w:val="008C033D"/>
    <w:rsid w:val="008C0B46"/>
    <w:rsid w:val="008C0DA9"/>
    <w:rsid w:val="008C0E1E"/>
    <w:rsid w:val="008C1342"/>
    <w:rsid w:val="008C2052"/>
    <w:rsid w:val="008C2278"/>
    <w:rsid w:val="008C2308"/>
    <w:rsid w:val="008C237A"/>
    <w:rsid w:val="008C24A5"/>
    <w:rsid w:val="008C2524"/>
    <w:rsid w:val="008C329B"/>
    <w:rsid w:val="008C36D9"/>
    <w:rsid w:val="008C442A"/>
    <w:rsid w:val="008C4660"/>
    <w:rsid w:val="008C4869"/>
    <w:rsid w:val="008C496F"/>
    <w:rsid w:val="008C4C24"/>
    <w:rsid w:val="008C4FAF"/>
    <w:rsid w:val="008C543F"/>
    <w:rsid w:val="008C60EB"/>
    <w:rsid w:val="008C61B2"/>
    <w:rsid w:val="008C695E"/>
    <w:rsid w:val="008C704D"/>
    <w:rsid w:val="008C718D"/>
    <w:rsid w:val="008C74EF"/>
    <w:rsid w:val="008C7AF6"/>
    <w:rsid w:val="008D00F1"/>
    <w:rsid w:val="008D03FF"/>
    <w:rsid w:val="008D0F28"/>
    <w:rsid w:val="008D0FE9"/>
    <w:rsid w:val="008D1891"/>
    <w:rsid w:val="008D1E9B"/>
    <w:rsid w:val="008D1FCD"/>
    <w:rsid w:val="008D21FF"/>
    <w:rsid w:val="008D24AB"/>
    <w:rsid w:val="008D281B"/>
    <w:rsid w:val="008D2DDB"/>
    <w:rsid w:val="008D2F8E"/>
    <w:rsid w:val="008D3164"/>
    <w:rsid w:val="008D357B"/>
    <w:rsid w:val="008D38FA"/>
    <w:rsid w:val="008D39CA"/>
    <w:rsid w:val="008D3E39"/>
    <w:rsid w:val="008D41BD"/>
    <w:rsid w:val="008D44C0"/>
    <w:rsid w:val="008D45A0"/>
    <w:rsid w:val="008D4D51"/>
    <w:rsid w:val="008D4DB8"/>
    <w:rsid w:val="008D55AB"/>
    <w:rsid w:val="008D63D6"/>
    <w:rsid w:val="008D673B"/>
    <w:rsid w:val="008D67C9"/>
    <w:rsid w:val="008D6C9B"/>
    <w:rsid w:val="008D6EDF"/>
    <w:rsid w:val="008D700E"/>
    <w:rsid w:val="008D7171"/>
    <w:rsid w:val="008D73DE"/>
    <w:rsid w:val="008E0486"/>
    <w:rsid w:val="008E0920"/>
    <w:rsid w:val="008E09C5"/>
    <w:rsid w:val="008E0FA4"/>
    <w:rsid w:val="008E11A3"/>
    <w:rsid w:val="008E170E"/>
    <w:rsid w:val="008E1808"/>
    <w:rsid w:val="008E1817"/>
    <w:rsid w:val="008E210E"/>
    <w:rsid w:val="008E2AC3"/>
    <w:rsid w:val="008E2C8C"/>
    <w:rsid w:val="008E3231"/>
    <w:rsid w:val="008E3303"/>
    <w:rsid w:val="008E33C4"/>
    <w:rsid w:val="008E38EB"/>
    <w:rsid w:val="008E41E4"/>
    <w:rsid w:val="008E4267"/>
    <w:rsid w:val="008E449E"/>
    <w:rsid w:val="008E474F"/>
    <w:rsid w:val="008E50AF"/>
    <w:rsid w:val="008E5151"/>
    <w:rsid w:val="008E51CE"/>
    <w:rsid w:val="008E523E"/>
    <w:rsid w:val="008E566E"/>
    <w:rsid w:val="008E5DF0"/>
    <w:rsid w:val="008E6041"/>
    <w:rsid w:val="008E60F9"/>
    <w:rsid w:val="008E6777"/>
    <w:rsid w:val="008E6973"/>
    <w:rsid w:val="008E7031"/>
    <w:rsid w:val="008E7204"/>
    <w:rsid w:val="008E773B"/>
    <w:rsid w:val="008E7968"/>
    <w:rsid w:val="008E7B15"/>
    <w:rsid w:val="008E7BC1"/>
    <w:rsid w:val="008E7C8B"/>
    <w:rsid w:val="008F007F"/>
    <w:rsid w:val="008F0299"/>
    <w:rsid w:val="008F058D"/>
    <w:rsid w:val="008F082F"/>
    <w:rsid w:val="008F1210"/>
    <w:rsid w:val="008F17EF"/>
    <w:rsid w:val="008F18F4"/>
    <w:rsid w:val="008F19CE"/>
    <w:rsid w:val="008F1D27"/>
    <w:rsid w:val="008F2004"/>
    <w:rsid w:val="008F2523"/>
    <w:rsid w:val="008F27AE"/>
    <w:rsid w:val="008F2E5C"/>
    <w:rsid w:val="008F3649"/>
    <w:rsid w:val="008F374B"/>
    <w:rsid w:val="008F38C1"/>
    <w:rsid w:val="008F3B9D"/>
    <w:rsid w:val="008F4024"/>
    <w:rsid w:val="008F4081"/>
    <w:rsid w:val="008F4494"/>
    <w:rsid w:val="008F47D3"/>
    <w:rsid w:val="008F4981"/>
    <w:rsid w:val="008F52DC"/>
    <w:rsid w:val="008F590B"/>
    <w:rsid w:val="008F5BA1"/>
    <w:rsid w:val="008F5BFE"/>
    <w:rsid w:val="008F5C7D"/>
    <w:rsid w:val="008F5CC5"/>
    <w:rsid w:val="008F66AE"/>
    <w:rsid w:val="008F7125"/>
    <w:rsid w:val="008F7127"/>
    <w:rsid w:val="00900462"/>
    <w:rsid w:val="00900C7B"/>
    <w:rsid w:val="009010D6"/>
    <w:rsid w:val="009016CE"/>
    <w:rsid w:val="009016EE"/>
    <w:rsid w:val="00901A5B"/>
    <w:rsid w:val="00902670"/>
    <w:rsid w:val="00902766"/>
    <w:rsid w:val="00902899"/>
    <w:rsid w:val="00902979"/>
    <w:rsid w:val="00902AB2"/>
    <w:rsid w:val="00902CA8"/>
    <w:rsid w:val="00902DB4"/>
    <w:rsid w:val="00903480"/>
    <w:rsid w:val="009037A7"/>
    <w:rsid w:val="00903891"/>
    <w:rsid w:val="00903913"/>
    <w:rsid w:val="00903E00"/>
    <w:rsid w:val="009040E2"/>
    <w:rsid w:val="00904235"/>
    <w:rsid w:val="009043FA"/>
    <w:rsid w:val="00904488"/>
    <w:rsid w:val="0090473A"/>
    <w:rsid w:val="00904CBF"/>
    <w:rsid w:val="00904F78"/>
    <w:rsid w:val="00905636"/>
    <w:rsid w:val="00905701"/>
    <w:rsid w:val="0090598F"/>
    <w:rsid w:val="00905AE0"/>
    <w:rsid w:val="00905C47"/>
    <w:rsid w:val="00905D5E"/>
    <w:rsid w:val="0090649E"/>
    <w:rsid w:val="00906C97"/>
    <w:rsid w:val="009071CA"/>
    <w:rsid w:val="0090725E"/>
    <w:rsid w:val="009079BE"/>
    <w:rsid w:val="0091051F"/>
    <w:rsid w:val="009107B9"/>
    <w:rsid w:val="00910ADC"/>
    <w:rsid w:val="00910B62"/>
    <w:rsid w:val="00910DD4"/>
    <w:rsid w:val="009110E1"/>
    <w:rsid w:val="00911334"/>
    <w:rsid w:val="009117C5"/>
    <w:rsid w:val="00911D0F"/>
    <w:rsid w:val="00912327"/>
    <w:rsid w:val="00912475"/>
    <w:rsid w:val="00912B92"/>
    <w:rsid w:val="00912BA0"/>
    <w:rsid w:val="00912C07"/>
    <w:rsid w:val="0091388F"/>
    <w:rsid w:val="009143F5"/>
    <w:rsid w:val="0091497F"/>
    <w:rsid w:val="0091504A"/>
    <w:rsid w:val="0091516D"/>
    <w:rsid w:val="0091573E"/>
    <w:rsid w:val="00915825"/>
    <w:rsid w:val="00915963"/>
    <w:rsid w:val="00915F70"/>
    <w:rsid w:val="00916423"/>
    <w:rsid w:val="009165A3"/>
    <w:rsid w:val="00916E4B"/>
    <w:rsid w:val="00916EA6"/>
    <w:rsid w:val="0091756F"/>
    <w:rsid w:val="009175F4"/>
    <w:rsid w:val="00917A38"/>
    <w:rsid w:val="00917FCE"/>
    <w:rsid w:val="009201CA"/>
    <w:rsid w:val="009203EC"/>
    <w:rsid w:val="00920B11"/>
    <w:rsid w:val="00920D32"/>
    <w:rsid w:val="00920E4B"/>
    <w:rsid w:val="009210AA"/>
    <w:rsid w:val="009211A6"/>
    <w:rsid w:val="009212FA"/>
    <w:rsid w:val="0092151E"/>
    <w:rsid w:val="00922EC8"/>
    <w:rsid w:val="00923108"/>
    <w:rsid w:val="00923D63"/>
    <w:rsid w:val="009241F7"/>
    <w:rsid w:val="0092438A"/>
    <w:rsid w:val="009249FA"/>
    <w:rsid w:val="0092586F"/>
    <w:rsid w:val="00925945"/>
    <w:rsid w:val="00926062"/>
    <w:rsid w:val="009261AE"/>
    <w:rsid w:val="00926543"/>
    <w:rsid w:val="00927013"/>
    <w:rsid w:val="00930171"/>
    <w:rsid w:val="00930208"/>
    <w:rsid w:val="00930CE8"/>
    <w:rsid w:val="00930FB0"/>
    <w:rsid w:val="0093125D"/>
    <w:rsid w:val="00931890"/>
    <w:rsid w:val="00931B48"/>
    <w:rsid w:val="00931C05"/>
    <w:rsid w:val="009320D9"/>
    <w:rsid w:val="00932116"/>
    <w:rsid w:val="009327A9"/>
    <w:rsid w:val="00932DC5"/>
    <w:rsid w:val="00933002"/>
    <w:rsid w:val="009334D4"/>
    <w:rsid w:val="00933976"/>
    <w:rsid w:val="0093442C"/>
    <w:rsid w:val="0093459C"/>
    <w:rsid w:val="009349D9"/>
    <w:rsid w:val="009349E5"/>
    <w:rsid w:val="00934D1D"/>
    <w:rsid w:val="009350EC"/>
    <w:rsid w:val="0093567B"/>
    <w:rsid w:val="00935BD8"/>
    <w:rsid w:val="00935F51"/>
    <w:rsid w:val="00936088"/>
    <w:rsid w:val="00936851"/>
    <w:rsid w:val="00936BEA"/>
    <w:rsid w:val="00936CE0"/>
    <w:rsid w:val="009378AA"/>
    <w:rsid w:val="00937AB9"/>
    <w:rsid w:val="009402A9"/>
    <w:rsid w:val="00940E8E"/>
    <w:rsid w:val="0094110D"/>
    <w:rsid w:val="00941149"/>
    <w:rsid w:val="009414FD"/>
    <w:rsid w:val="00941576"/>
    <w:rsid w:val="00941878"/>
    <w:rsid w:val="00941A94"/>
    <w:rsid w:val="009423E7"/>
    <w:rsid w:val="009425AA"/>
    <w:rsid w:val="009428AC"/>
    <w:rsid w:val="00942A66"/>
    <w:rsid w:val="00942A69"/>
    <w:rsid w:val="009430CE"/>
    <w:rsid w:val="00943770"/>
    <w:rsid w:val="009438CF"/>
    <w:rsid w:val="00943997"/>
    <w:rsid w:val="00943B38"/>
    <w:rsid w:val="00943E70"/>
    <w:rsid w:val="00943E9C"/>
    <w:rsid w:val="0094427B"/>
    <w:rsid w:val="009444C6"/>
    <w:rsid w:val="0094468C"/>
    <w:rsid w:val="00945306"/>
    <w:rsid w:val="009457E1"/>
    <w:rsid w:val="009459B4"/>
    <w:rsid w:val="00945E59"/>
    <w:rsid w:val="0094648A"/>
    <w:rsid w:val="009468AA"/>
    <w:rsid w:val="00946974"/>
    <w:rsid w:val="00946BCC"/>
    <w:rsid w:val="009477DC"/>
    <w:rsid w:val="0094798E"/>
    <w:rsid w:val="009479A2"/>
    <w:rsid w:val="00947C19"/>
    <w:rsid w:val="00947E39"/>
    <w:rsid w:val="00947F14"/>
    <w:rsid w:val="009501BA"/>
    <w:rsid w:val="009503D6"/>
    <w:rsid w:val="009514FF"/>
    <w:rsid w:val="00951B9D"/>
    <w:rsid w:val="0095236F"/>
    <w:rsid w:val="0095240B"/>
    <w:rsid w:val="009526D8"/>
    <w:rsid w:val="00952A9E"/>
    <w:rsid w:val="00952C2C"/>
    <w:rsid w:val="00952E75"/>
    <w:rsid w:val="00953045"/>
    <w:rsid w:val="00953D47"/>
    <w:rsid w:val="00953D4A"/>
    <w:rsid w:val="00953E64"/>
    <w:rsid w:val="0095452A"/>
    <w:rsid w:val="009550CA"/>
    <w:rsid w:val="009555E5"/>
    <w:rsid w:val="009563F2"/>
    <w:rsid w:val="00956A58"/>
    <w:rsid w:val="00956C01"/>
    <w:rsid w:val="00957133"/>
    <w:rsid w:val="00957788"/>
    <w:rsid w:val="00957885"/>
    <w:rsid w:val="00957A3F"/>
    <w:rsid w:val="0096039C"/>
    <w:rsid w:val="00960734"/>
    <w:rsid w:val="00960982"/>
    <w:rsid w:val="009609D6"/>
    <w:rsid w:val="00960AC9"/>
    <w:rsid w:val="00960DB7"/>
    <w:rsid w:val="00961048"/>
    <w:rsid w:val="0096185C"/>
    <w:rsid w:val="00961936"/>
    <w:rsid w:val="00961B5D"/>
    <w:rsid w:val="00961C34"/>
    <w:rsid w:val="009629F5"/>
    <w:rsid w:val="00962F5A"/>
    <w:rsid w:val="00963014"/>
    <w:rsid w:val="0096309F"/>
    <w:rsid w:val="00963101"/>
    <w:rsid w:val="00963627"/>
    <w:rsid w:val="009636DA"/>
    <w:rsid w:val="009636FF"/>
    <w:rsid w:val="00963815"/>
    <w:rsid w:val="00963A96"/>
    <w:rsid w:val="00963C62"/>
    <w:rsid w:val="00963D0F"/>
    <w:rsid w:val="00963DD3"/>
    <w:rsid w:val="00964301"/>
    <w:rsid w:val="0096472E"/>
    <w:rsid w:val="00964BCB"/>
    <w:rsid w:val="00964DC2"/>
    <w:rsid w:val="0096590C"/>
    <w:rsid w:val="00965BA2"/>
    <w:rsid w:val="00965EC2"/>
    <w:rsid w:val="00965EFA"/>
    <w:rsid w:val="00965FB6"/>
    <w:rsid w:val="00966583"/>
    <w:rsid w:val="009667E0"/>
    <w:rsid w:val="009673E4"/>
    <w:rsid w:val="0096781F"/>
    <w:rsid w:val="009678AA"/>
    <w:rsid w:val="00967969"/>
    <w:rsid w:val="00967C0A"/>
    <w:rsid w:val="00970B37"/>
    <w:rsid w:val="00970B41"/>
    <w:rsid w:val="00970DA8"/>
    <w:rsid w:val="0097174A"/>
    <w:rsid w:val="0097196F"/>
    <w:rsid w:val="00971B25"/>
    <w:rsid w:val="00971CFA"/>
    <w:rsid w:val="00971D1C"/>
    <w:rsid w:val="009721B1"/>
    <w:rsid w:val="0097255E"/>
    <w:rsid w:val="00972615"/>
    <w:rsid w:val="0097277D"/>
    <w:rsid w:val="009727B4"/>
    <w:rsid w:val="00972C72"/>
    <w:rsid w:val="00973377"/>
    <w:rsid w:val="009733BA"/>
    <w:rsid w:val="009737D2"/>
    <w:rsid w:val="00973CD5"/>
    <w:rsid w:val="00973E2A"/>
    <w:rsid w:val="009740DC"/>
    <w:rsid w:val="00974946"/>
    <w:rsid w:val="00975698"/>
    <w:rsid w:val="009762EC"/>
    <w:rsid w:val="00976509"/>
    <w:rsid w:val="00976553"/>
    <w:rsid w:val="0097699C"/>
    <w:rsid w:val="00976CD7"/>
    <w:rsid w:val="00976FA0"/>
    <w:rsid w:val="0097715A"/>
    <w:rsid w:val="0097716D"/>
    <w:rsid w:val="0097721B"/>
    <w:rsid w:val="009772C1"/>
    <w:rsid w:val="00977A6F"/>
    <w:rsid w:val="00980211"/>
    <w:rsid w:val="009802AE"/>
    <w:rsid w:val="0098063A"/>
    <w:rsid w:val="0098096A"/>
    <w:rsid w:val="009809B1"/>
    <w:rsid w:val="00980D31"/>
    <w:rsid w:val="00980E44"/>
    <w:rsid w:val="009811C5"/>
    <w:rsid w:val="00981327"/>
    <w:rsid w:val="00981565"/>
    <w:rsid w:val="00981C3A"/>
    <w:rsid w:val="00981F91"/>
    <w:rsid w:val="009827A9"/>
    <w:rsid w:val="00983071"/>
    <w:rsid w:val="00983251"/>
    <w:rsid w:val="00983286"/>
    <w:rsid w:val="00983823"/>
    <w:rsid w:val="00984265"/>
    <w:rsid w:val="00984A94"/>
    <w:rsid w:val="00985189"/>
    <w:rsid w:val="00985307"/>
    <w:rsid w:val="00985310"/>
    <w:rsid w:val="00985376"/>
    <w:rsid w:val="00986037"/>
    <w:rsid w:val="009865B8"/>
    <w:rsid w:val="009868E5"/>
    <w:rsid w:val="009869E1"/>
    <w:rsid w:val="00986D63"/>
    <w:rsid w:val="009872D1"/>
    <w:rsid w:val="009873C1"/>
    <w:rsid w:val="00987504"/>
    <w:rsid w:val="00987C83"/>
    <w:rsid w:val="00990201"/>
    <w:rsid w:val="00990B35"/>
    <w:rsid w:val="00990BBA"/>
    <w:rsid w:val="00990F04"/>
    <w:rsid w:val="00991606"/>
    <w:rsid w:val="009916A0"/>
    <w:rsid w:val="00991944"/>
    <w:rsid w:val="00991C42"/>
    <w:rsid w:val="00991D49"/>
    <w:rsid w:val="00991E55"/>
    <w:rsid w:val="009928FB"/>
    <w:rsid w:val="00992A81"/>
    <w:rsid w:val="009936B8"/>
    <w:rsid w:val="009936E4"/>
    <w:rsid w:val="00993805"/>
    <w:rsid w:val="00993939"/>
    <w:rsid w:val="00993E9E"/>
    <w:rsid w:val="0099403C"/>
    <w:rsid w:val="00994129"/>
    <w:rsid w:val="009945AA"/>
    <w:rsid w:val="00994F98"/>
    <w:rsid w:val="00995384"/>
    <w:rsid w:val="0099544D"/>
    <w:rsid w:val="009959C1"/>
    <w:rsid w:val="00995AAB"/>
    <w:rsid w:val="00995ED6"/>
    <w:rsid w:val="00995F7C"/>
    <w:rsid w:val="0099603B"/>
    <w:rsid w:val="009962DB"/>
    <w:rsid w:val="0099642F"/>
    <w:rsid w:val="0099682F"/>
    <w:rsid w:val="00996A4B"/>
    <w:rsid w:val="00996E86"/>
    <w:rsid w:val="00997427"/>
    <w:rsid w:val="009976E4"/>
    <w:rsid w:val="009A0135"/>
    <w:rsid w:val="009A04B4"/>
    <w:rsid w:val="009A08EA"/>
    <w:rsid w:val="009A09F0"/>
    <w:rsid w:val="009A1475"/>
    <w:rsid w:val="009A1787"/>
    <w:rsid w:val="009A18C5"/>
    <w:rsid w:val="009A1ACE"/>
    <w:rsid w:val="009A1B6B"/>
    <w:rsid w:val="009A1BC2"/>
    <w:rsid w:val="009A1EDE"/>
    <w:rsid w:val="009A1F1C"/>
    <w:rsid w:val="009A2431"/>
    <w:rsid w:val="009A277F"/>
    <w:rsid w:val="009A4283"/>
    <w:rsid w:val="009A4377"/>
    <w:rsid w:val="009A44F0"/>
    <w:rsid w:val="009A5031"/>
    <w:rsid w:val="009A5A6A"/>
    <w:rsid w:val="009A5ED1"/>
    <w:rsid w:val="009A632D"/>
    <w:rsid w:val="009A6751"/>
    <w:rsid w:val="009A7113"/>
    <w:rsid w:val="009A753B"/>
    <w:rsid w:val="009B0435"/>
    <w:rsid w:val="009B07EC"/>
    <w:rsid w:val="009B0B26"/>
    <w:rsid w:val="009B0DD2"/>
    <w:rsid w:val="009B0FA8"/>
    <w:rsid w:val="009B0FA9"/>
    <w:rsid w:val="009B100F"/>
    <w:rsid w:val="009B111E"/>
    <w:rsid w:val="009B1809"/>
    <w:rsid w:val="009B1BEC"/>
    <w:rsid w:val="009B1E96"/>
    <w:rsid w:val="009B244F"/>
    <w:rsid w:val="009B269E"/>
    <w:rsid w:val="009B2FA3"/>
    <w:rsid w:val="009B323B"/>
    <w:rsid w:val="009B372C"/>
    <w:rsid w:val="009B4275"/>
    <w:rsid w:val="009B4A47"/>
    <w:rsid w:val="009B4B7D"/>
    <w:rsid w:val="009B4E60"/>
    <w:rsid w:val="009B4EF8"/>
    <w:rsid w:val="009B4F85"/>
    <w:rsid w:val="009B5346"/>
    <w:rsid w:val="009B5428"/>
    <w:rsid w:val="009B58FD"/>
    <w:rsid w:val="009B5DCA"/>
    <w:rsid w:val="009B5E19"/>
    <w:rsid w:val="009B6003"/>
    <w:rsid w:val="009B68D5"/>
    <w:rsid w:val="009B6977"/>
    <w:rsid w:val="009B729B"/>
    <w:rsid w:val="009B756F"/>
    <w:rsid w:val="009B7825"/>
    <w:rsid w:val="009B7A86"/>
    <w:rsid w:val="009B7CB8"/>
    <w:rsid w:val="009C02F3"/>
    <w:rsid w:val="009C0B1E"/>
    <w:rsid w:val="009C0C54"/>
    <w:rsid w:val="009C0F57"/>
    <w:rsid w:val="009C1380"/>
    <w:rsid w:val="009C15AB"/>
    <w:rsid w:val="009C1922"/>
    <w:rsid w:val="009C23C9"/>
    <w:rsid w:val="009C2627"/>
    <w:rsid w:val="009C2E89"/>
    <w:rsid w:val="009C2ECE"/>
    <w:rsid w:val="009C30CD"/>
    <w:rsid w:val="009C358C"/>
    <w:rsid w:val="009C35D8"/>
    <w:rsid w:val="009C3C28"/>
    <w:rsid w:val="009C3CC9"/>
    <w:rsid w:val="009C42CD"/>
    <w:rsid w:val="009C4F30"/>
    <w:rsid w:val="009C51BC"/>
    <w:rsid w:val="009C56E2"/>
    <w:rsid w:val="009C5F01"/>
    <w:rsid w:val="009C609A"/>
    <w:rsid w:val="009C6460"/>
    <w:rsid w:val="009C678D"/>
    <w:rsid w:val="009C6802"/>
    <w:rsid w:val="009C6943"/>
    <w:rsid w:val="009C70B0"/>
    <w:rsid w:val="009C725C"/>
    <w:rsid w:val="009C7270"/>
    <w:rsid w:val="009C77FD"/>
    <w:rsid w:val="009D01D0"/>
    <w:rsid w:val="009D0525"/>
    <w:rsid w:val="009D05A9"/>
    <w:rsid w:val="009D0DBE"/>
    <w:rsid w:val="009D0DF7"/>
    <w:rsid w:val="009D0E80"/>
    <w:rsid w:val="009D1219"/>
    <w:rsid w:val="009D1435"/>
    <w:rsid w:val="009D19B4"/>
    <w:rsid w:val="009D1F47"/>
    <w:rsid w:val="009D1F77"/>
    <w:rsid w:val="009D1F87"/>
    <w:rsid w:val="009D21E8"/>
    <w:rsid w:val="009D2654"/>
    <w:rsid w:val="009D269A"/>
    <w:rsid w:val="009D2A18"/>
    <w:rsid w:val="009D2F1C"/>
    <w:rsid w:val="009D2FD1"/>
    <w:rsid w:val="009D3202"/>
    <w:rsid w:val="009D3417"/>
    <w:rsid w:val="009D3933"/>
    <w:rsid w:val="009D3A4C"/>
    <w:rsid w:val="009D44C3"/>
    <w:rsid w:val="009D45B2"/>
    <w:rsid w:val="009D4754"/>
    <w:rsid w:val="009D47DD"/>
    <w:rsid w:val="009D4998"/>
    <w:rsid w:val="009D4B35"/>
    <w:rsid w:val="009D4BD1"/>
    <w:rsid w:val="009D5616"/>
    <w:rsid w:val="009D5CFF"/>
    <w:rsid w:val="009D6835"/>
    <w:rsid w:val="009D696D"/>
    <w:rsid w:val="009D6EC0"/>
    <w:rsid w:val="009D6FAD"/>
    <w:rsid w:val="009E010F"/>
    <w:rsid w:val="009E05A8"/>
    <w:rsid w:val="009E0C0E"/>
    <w:rsid w:val="009E1210"/>
    <w:rsid w:val="009E1360"/>
    <w:rsid w:val="009E18FC"/>
    <w:rsid w:val="009E1CA9"/>
    <w:rsid w:val="009E1D09"/>
    <w:rsid w:val="009E2C6B"/>
    <w:rsid w:val="009E2E6A"/>
    <w:rsid w:val="009E2FB0"/>
    <w:rsid w:val="009E3083"/>
    <w:rsid w:val="009E31A3"/>
    <w:rsid w:val="009E340E"/>
    <w:rsid w:val="009E363F"/>
    <w:rsid w:val="009E37B5"/>
    <w:rsid w:val="009E4426"/>
    <w:rsid w:val="009E4777"/>
    <w:rsid w:val="009E4911"/>
    <w:rsid w:val="009E4A0A"/>
    <w:rsid w:val="009E5DBF"/>
    <w:rsid w:val="009E5E9B"/>
    <w:rsid w:val="009E60E6"/>
    <w:rsid w:val="009E625A"/>
    <w:rsid w:val="009E6C10"/>
    <w:rsid w:val="009E6D71"/>
    <w:rsid w:val="009E6FD9"/>
    <w:rsid w:val="009E7113"/>
    <w:rsid w:val="009E7384"/>
    <w:rsid w:val="009E74DB"/>
    <w:rsid w:val="009E78AE"/>
    <w:rsid w:val="009E7F9F"/>
    <w:rsid w:val="009F019D"/>
    <w:rsid w:val="009F0B60"/>
    <w:rsid w:val="009F1A9F"/>
    <w:rsid w:val="009F1B98"/>
    <w:rsid w:val="009F1F2B"/>
    <w:rsid w:val="009F2F89"/>
    <w:rsid w:val="009F3036"/>
    <w:rsid w:val="009F31C9"/>
    <w:rsid w:val="009F346E"/>
    <w:rsid w:val="009F3FA2"/>
    <w:rsid w:val="009F405E"/>
    <w:rsid w:val="009F4207"/>
    <w:rsid w:val="009F4322"/>
    <w:rsid w:val="009F43B0"/>
    <w:rsid w:val="009F493C"/>
    <w:rsid w:val="009F5027"/>
    <w:rsid w:val="009F559E"/>
    <w:rsid w:val="009F55FD"/>
    <w:rsid w:val="009F5B19"/>
    <w:rsid w:val="009F617D"/>
    <w:rsid w:val="009F620D"/>
    <w:rsid w:val="009F6653"/>
    <w:rsid w:val="009F686A"/>
    <w:rsid w:val="009F6D96"/>
    <w:rsid w:val="009F72C2"/>
    <w:rsid w:val="009F791A"/>
    <w:rsid w:val="009F7ADF"/>
    <w:rsid w:val="009F7CD7"/>
    <w:rsid w:val="009F7D4E"/>
    <w:rsid w:val="009F7DD6"/>
    <w:rsid w:val="00A001F4"/>
    <w:rsid w:val="00A00A72"/>
    <w:rsid w:val="00A00ACA"/>
    <w:rsid w:val="00A00BDE"/>
    <w:rsid w:val="00A00BF3"/>
    <w:rsid w:val="00A00FB8"/>
    <w:rsid w:val="00A010D6"/>
    <w:rsid w:val="00A012D9"/>
    <w:rsid w:val="00A01509"/>
    <w:rsid w:val="00A0152D"/>
    <w:rsid w:val="00A01BEF"/>
    <w:rsid w:val="00A01C4A"/>
    <w:rsid w:val="00A01F07"/>
    <w:rsid w:val="00A0224D"/>
    <w:rsid w:val="00A02A12"/>
    <w:rsid w:val="00A02AC1"/>
    <w:rsid w:val="00A03B3D"/>
    <w:rsid w:val="00A03C29"/>
    <w:rsid w:val="00A045BE"/>
    <w:rsid w:val="00A046B4"/>
    <w:rsid w:val="00A0471E"/>
    <w:rsid w:val="00A04773"/>
    <w:rsid w:val="00A04D9A"/>
    <w:rsid w:val="00A05071"/>
    <w:rsid w:val="00A051D0"/>
    <w:rsid w:val="00A0541E"/>
    <w:rsid w:val="00A056CA"/>
    <w:rsid w:val="00A0672E"/>
    <w:rsid w:val="00A0685A"/>
    <w:rsid w:val="00A06AA2"/>
    <w:rsid w:val="00A06D5C"/>
    <w:rsid w:val="00A104C0"/>
    <w:rsid w:val="00A107B6"/>
    <w:rsid w:val="00A10C32"/>
    <w:rsid w:val="00A1126B"/>
    <w:rsid w:val="00A11F17"/>
    <w:rsid w:val="00A123D5"/>
    <w:rsid w:val="00A127B8"/>
    <w:rsid w:val="00A13045"/>
    <w:rsid w:val="00A139A5"/>
    <w:rsid w:val="00A13A2E"/>
    <w:rsid w:val="00A13B60"/>
    <w:rsid w:val="00A14077"/>
    <w:rsid w:val="00A141F6"/>
    <w:rsid w:val="00A1440E"/>
    <w:rsid w:val="00A1447D"/>
    <w:rsid w:val="00A14DBC"/>
    <w:rsid w:val="00A14E8A"/>
    <w:rsid w:val="00A14F0E"/>
    <w:rsid w:val="00A15208"/>
    <w:rsid w:val="00A15645"/>
    <w:rsid w:val="00A15661"/>
    <w:rsid w:val="00A161A9"/>
    <w:rsid w:val="00A16E7A"/>
    <w:rsid w:val="00A17833"/>
    <w:rsid w:val="00A179FE"/>
    <w:rsid w:val="00A20115"/>
    <w:rsid w:val="00A2051A"/>
    <w:rsid w:val="00A2069C"/>
    <w:rsid w:val="00A20B5A"/>
    <w:rsid w:val="00A21122"/>
    <w:rsid w:val="00A212DB"/>
    <w:rsid w:val="00A222DD"/>
    <w:rsid w:val="00A2272B"/>
    <w:rsid w:val="00A22C8D"/>
    <w:rsid w:val="00A23000"/>
    <w:rsid w:val="00A2351D"/>
    <w:rsid w:val="00A244B2"/>
    <w:rsid w:val="00A24681"/>
    <w:rsid w:val="00A2472D"/>
    <w:rsid w:val="00A24C7B"/>
    <w:rsid w:val="00A25075"/>
    <w:rsid w:val="00A251DB"/>
    <w:rsid w:val="00A2561D"/>
    <w:rsid w:val="00A2581E"/>
    <w:rsid w:val="00A25BED"/>
    <w:rsid w:val="00A25DF6"/>
    <w:rsid w:val="00A26155"/>
    <w:rsid w:val="00A26198"/>
    <w:rsid w:val="00A2635B"/>
    <w:rsid w:val="00A2644C"/>
    <w:rsid w:val="00A267CE"/>
    <w:rsid w:val="00A2683F"/>
    <w:rsid w:val="00A269B0"/>
    <w:rsid w:val="00A26A70"/>
    <w:rsid w:val="00A26BF9"/>
    <w:rsid w:val="00A2721A"/>
    <w:rsid w:val="00A27439"/>
    <w:rsid w:val="00A2750F"/>
    <w:rsid w:val="00A305B7"/>
    <w:rsid w:val="00A30988"/>
    <w:rsid w:val="00A30DE7"/>
    <w:rsid w:val="00A30E00"/>
    <w:rsid w:val="00A3123A"/>
    <w:rsid w:val="00A31ECC"/>
    <w:rsid w:val="00A32180"/>
    <w:rsid w:val="00A321BB"/>
    <w:rsid w:val="00A325B6"/>
    <w:rsid w:val="00A32814"/>
    <w:rsid w:val="00A32A6A"/>
    <w:rsid w:val="00A32DEC"/>
    <w:rsid w:val="00A33184"/>
    <w:rsid w:val="00A33487"/>
    <w:rsid w:val="00A3378F"/>
    <w:rsid w:val="00A33B27"/>
    <w:rsid w:val="00A33D78"/>
    <w:rsid w:val="00A33E0E"/>
    <w:rsid w:val="00A33F36"/>
    <w:rsid w:val="00A340C2"/>
    <w:rsid w:val="00A34E5F"/>
    <w:rsid w:val="00A35102"/>
    <w:rsid w:val="00A351A6"/>
    <w:rsid w:val="00A3576F"/>
    <w:rsid w:val="00A35B50"/>
    <w:rsid w:val="00A35CB8"/>
    <w:rsid w:val="00A35D70"/>
    <w:rsid w:val="00A35F7A"/>
    <w:rsid w:val="00A36DC7"/>
    <w:rsid w:val="00A36F9B"/>
    <w:rsid w:val="00A370C3"/>
    <w:rsid w:val="00A37AAE"/>
    <w:rsid w:val="00A37B4E"/>
    <w:rsid w:val="00A40A73"/>
    <w:rsid w:val="00A40F79"/>
    <w:rsid w:val="00A41597"/>
    <w:rsid w:val="00A42AFE"/>
    <w:rsid w:val="00A42DE0"/>
    <w:rsid w:val="00A42E10"/>
    <w:rsid w:val="00A4352C"/>
    <w:rsid w:val="00A43C47"/>
    <w:rsid w:val="00A4406A"/>
    <w:rsid w:val="00A4418F"/>
    <w:rsid w:val="00A44372"/>
    <w:rsid w:val="00A449C5"/>
    <w:rsid w:val="00A451DF"/>
    <w:rsid w:val="00A45895"/>
    <w:rsid w:val="00A45B0B"/>
    <w:rsid w:val="00A45EA3"/>
    <w:rsid w:val="00A461AB"/>
    <w:rsid w:val="00A46385"/>
    <w:rsid w:val="00A4672F"/>
    <w:rsid w:val="00A469FA"/>
    <w:rsid w:val="00A46BAB"/>
    <w:rsid w:val="00A47462"/>
    <w:rsid w:val="00A50A04"/>
    <w:rsid w:val="00A50BE6"/>
    <w:rsid w:val="00A50CA3"/>
    <w:rsid w:val="00A50D58"/>
    <w:rsid w:val="00A50F6B"/>
    <w:rsid w:val="00A50F79"/>
    <w:rsid w:val="00A514EE"/>
    <w:rsid w:val="00A515D7"/>
    <w:rsid w:val="00A519D4"/>
    <w:rsid w:val="00A51C46"/>
    <w:rsid w:val="00A51EE4"/>
    <w:rsid w:val="00A52B16"/>
    <w:rsid w:val="00A52C37"/>
    <w:rsid w:val="00A52CBC"/>
    <w:rsid w:val="00A530D6"/>
    <w:rsid w:val="00A53646"/>
    <w:rsid w:val="00A53749"/>
    <w:rsid w:val="00A53907"/>
    <w:rsid w:val="00A53D49"/>
    <w:rsid w:val="00A54678"/>
    <w:rsid w:val="00A54B2B"/>
    <w:rsid w:val="00A54DC6"/>
    <w:rsid w:val="00A5529E"/>
    <w:rsid w:val="00A555E7"/>
    <w:rsid w:val="00A5587B"/>
    <w:rsid w:val="00A55D08"/>
    <w:rsid w:val="00A56A13"/>
    <w:rsid w:val="00A56C29"/>
    <w:rsid w:val="00A56F2B"/>
    <w:rsid w:val="00A56F86"/>
    <w:rsid w:val="00A575C5"/>
    <w:rsid w:val="00A5761C"/>
    <w:rsid w:val="00A57DF9"/>
    <w:rsid w:val="00A60849"/>
    <w:rsid w:val="00A60C58"/>
    <w:rsid w:val="00A60ECC"/>
    <w:rsid w:val="00A60FDA"/>
    <w:rsid w:val="00A613D9"/>
    <w:rsid w:val="00A6150F"/>
    <w:rsid w:val="00A61872"/>
    <w:rsid w:val="00A61B47"/>
    <w:rsid w:val="00A61BED"/>
    <w:rsid w:val="00A6241E"/>
    <w:rsid w:val="00A624F3"/>
    <w:rsid w:val="00A62BB9"/>
    <w:rsid w:val="00A62C2C"/>
    <w:rsid w:val="00A62C2E"/>
    <w:rsid w:val="00A62DD1"/>
    <w:rsid w:val="00A63439"/>
    <w:rsid w:val="00A635C1"/>
    <w:rsid w:val="00A63D99"/>
    <w:rsid w:val="00A6421E"/>
    <w:rsid w:val="00A6435C"/>
    <w:rsid w:val="00A64696"/>
    <w:rsid w:val="00A646FF"/>
    <w:rsid w:val="00A649E3"/>
    <w:rsid w:val="00A65455"/>
    <w:rsid w:val="00A65F2E"/>
    <w:rsid w:val="00A66237"/>
    <w:rsid w:val="00A663EA"/>
    <w:rsid w:val="00A66483"/>
    <w:rsid w:val="00A664D0"/>
    <w:rsid w:val="00A664DC"/>
    <w:rsid w:val="00A66B66"/>
    <w:rsid w:val="00A66B8F"/>
    <w:rsid w:val="00A66D0F"/>
    <w:rsid w:val="00A678F4"/>
    <w:rsid w:val="00A67A5D"/>
    <w:rsid w:val="00A67DBE"/>
    <w:rsid w:val="00A705AF"/>
    <w:rsid w:val="00A7082D"/>
    <w:rsid w:val="00A7103D"/>
    <w:rsid w:val="00A714A2"/>
    <w:rsid w:val="00A716DF"/>
    <w:rsid w:val="00A717C2"/>
    <w:rsid w:val="00A71FA3"/>
    <w:rsid w:val="00A7212E"/>
    <w:rsid w:val="00A721A1"/>
    <w:rsid w:val="00A72999"/>
    <w:rsid w:val="00A72D2B"/>
    <w:rsid w:val="00A7404C"/>
    <w:rsid w:val="00A743B4"/>
    <w:rsid w:val="00A74EB6"/>
    <w:rsid w:val="00A755C0"/>
    <w:rsid w:val="00A75A01"/>
    <w:rsid w:val="00A75ED8"/>
    <w:rsid w:val="00A7602C"/>
    <w:rsid w:val="00A76601"/>
    <w:rsid w:val="00A7693E"/>
    <w:rsid w:val="00A76C5B"/>
    <w:rsid w:val="00A76D5C"/>
    <w:rsid w:val="00A7725F"/>
    <w:rsid w:val="00A775EB"/>
    <w:rsid w:val="00A77781"/>
    <w:rsid w:val="00A77F47"/>
    <w:rsid w:val="00A80238"/>
    <w:rsid w:val="00A80607"/>
    <w:rsid w:val="00A808F4"/>
    <w:rsid w:val="00A80C57"/>
    <w:rsid w:val="00A80E29"/>
    <w:rsid w:val="00A81935"/>
    <w:rsid w:val="00A81AA2"/>
    <w:rsid w:val="00A827CB"/>
    <w:rsid w:val="00A829BB"/>
    <w:rsid w:val="00A82BA8"/>
    <w:rsid w:val="00A8370C"/>
    <w:rsid w:val="00A838E7"/>
    <w:rsid w:val="00A83C4C"/>
    <w:rsid w:val="00A83F59"/>
    <w:rsid w:val="00A84EE2"/>
    <w:rsid w:val="00A8500F"/>
    <w:rsid w:val="00A85378"/>
    <w:rsid w:val="00A865F5"/>
    <w:rsid w:val="00A86EA2"/>
    <w:rsid w:val="00A86FC0"/>
    <w:rsid w:val="00A8764C"/>
    <w:rsid w:val="00A8782E"/>
    <w:rsid w:val="00A907B7"/>
    <w:rsid w:val="00A90ADB"/>
    <w:rsid w:val="00A90EA5"/>
    <w:rsid w:val="00A915F6"/>
    <w:rsid w:val="00A9164C"/>
    <w:rsid w:val="00A91949"/>
    <w:rsid w:val="00A91BD1"/>
    <w:rsid w:val="00A91BE9"/>
    <w:rsid w:val="00A91D49"/>
    <w:rsid w:val="00A91E3C"/>
    <w:rsid w:val="00A92806"/>
    <w:rsid w:val="00A93928"/>
    <w:rsid w:val="00A93DDF"/>
    <w:rsid w:val="00A93EE8"/>
    <w:rsid w:val="00A93F24"/>
    <w:rsid w:val="00A94073"/>
    <w:rsid w:val="00A94095"/>
    <w:rsid w:val="00A949E6"/>
    <w:rsid w:val="00A94DA3"/>
    <w:rsid w:val="00A94DDC"/>
    <w:rsid w:val="00A95143"/>
    <w:rsid w:val="00A9583D"/>
    <w:rsid w:val="00A95B05"/>
    <w:rsid w:val="00A95C59"/>
    <w:rsid w:val="00A95CE0"/>
    <w:rsid w:val="00A9621C"/>
    <w:rsid w:val="00A96253"/>
    <w:rsid w:val="00A96392"/>
    <w:rsid w:val="00A969C2"/>
    <w:rsid w:val="00A96BC5"/>
    <w:rsid w:val="00A96D8F"/>
    <w:rsid w:val="00A97464"/>
    <w:rsid w:val="00A97712"/>
    <w:rsid w:val="00A977D0"/>
    <w:rsid w:val="00A977D6"/>
    <w:rsid w:val="00A97B14"/>
    <w:rsid w:val="00A97E14"/>
    <w:rsid w:val="00A97EDC"/>
    <w:rsid w:val="00AA0B92"/>
    <w:rsid w:val="00AA0D6E"/>
    <w:rsid w:val="00AA13AB"/>
    <w:rsid w:val="00AA18F3"/>
    <w:rsid w:val="00AA273D"/>
    <w:rsid w:val="00AA2E8D"/>
    <w:rsid w:val="00AA3E8F"/>
    <w:rsid w:val="00AA3F03"/>
    <w:rsid w:val="00AA41AA"/>
    <w:rsid w:val="00AA41EC"/>
    <w:rsid w:val="00AA4C10"/>
    <w:rsid w:val="00AA4EBB"/>
    <w:rsid w:val="00AA4F72"/>
    <w:rsid w:val="00AA574A"/>
    <w:rsid w:val="00AA57F7"/>
    <w:rsid w:val="00AA58C2"/>
    <w:rsid w:val="00AA5A35"/>
    <w:rsid w:val="00AA5B2B"/>
    <w:rsid w:val="00AA5BD9"/>
    <w:rsid w:val="00AA63AF"/>
    <w:rsid w:val="00AA63FD"/>
    <w:rsid w:val="00AA6F3B"/>
    <w:rsid w:val="00AA71AB"/>
    <w:rsid w:val="00AB02E0"/>
    <w:rsid w:val="00AB0B3F"/>
    <w:rsid w:val="00AB12BB"/>
    <w:rsid w:val="00AB1B03"/>
    <w:rsid w:val="00AB1B2D"/>
    <w:rsid w:val="00AB1F3F"/>
    <w:rsid w:val="00AB2778"/>
    <w:rsid w:val="00AB2BE2"/>
    <w:rsid w:val="00AB33AE"/>
    <w:rsid w:val="00AB3AC2"/>
    <w:rsid w:val="00AB3BF0"/>
    <w:rsid w:val="00AB3EA3"/>
    <w:rsid w:val="00AB410F"/>
    <w:rsid w:val="00AB4656"/>
    <w:rsid w:val="00AB4AB1"/>
    <w:rsid w:val="00AB4DDD"/>
    <w:rsid w:val="00AB5188"/>
    <w:rsid w:val="00AB6448"/>
    <w:rsid w:val="00AB66AF"/>
    <w:rsid w:val="00AB67C1"/>
    <w:rsid w:val="00AB72C1"/>
    <w:rsid w:val="00AB738C"/>
    <w:rsid w:val="00AB7684"/>
    <w:rsid w:val="00AB7864"/>
    <w:rsid w:val="00AB7934"/>
    <w:rsid w:val="00AB7BF8"/>
    <w:rsid w:val="00AC0969"/>
    <w:rsid w:val="00AC09B3"/>
    <w:rsid w:val="00AC1BA3"/>
    <w:rsid w:val="00AC259C"/>
    <w:rsid w:val="00AC2945"/>
    <w:rsid w:val="00AC2B8A"/>
    <w:rsid w:val="00AC2FE4"/>
    <w:rsid w:val="00AC327D"/>
    <w:rsid w:val="00AC336D"/>
    <w:rsid w:val="00AC356B"/>
    <w:rsid w:val="00AC36C7"/>
    <w:rsid w:val="00AC3755"/>
    <w:rsid w:val="00AC3B5D"/>
    <w:rsid w:val="00AC41CC"/>
    <w:rsid w:val="00AC45F1"/>
    <w:rsid w:val="00AC4C36"/>
    <w:rsid w:val="00AC4EF8"/>
    <w:rsid w:val="00AC5880"/>
    <w:rsid w:val="00AC5893"/>
    <w:rsid w:val="00AC5AEC"/>
    <w:rsid w:val="00AC6242"/>
    <w:rsid w:val="00AC6347"/>
    <w:rsid w:val="00AC6520"/>
    <w:rsid w:val="00AC67FD"/>
    <w:rsid w:val="00AC71BB"/>
    <w:rsid w:val="00AC76C6"/>
    <w:rsid w:val="00AC7C2D"/>
    <w:rsid w:val="00AC7C7A"/>
    <w:rsid w:val="00AC7EA6"/>
    <w:rsid w:val="00AD0010"/>
    <w:rsid w:val="00AD00AC"/>
    <w:rsid w:val="00AD0667"/>
    <w:rsid w:val="00AD06E7"/>
    <w:rsid w:val="00AD072E"/>
    <w:rsid w:val="00AD1B97"/>
    <w:rsid w:val="00AD1C69"/>
    <w:rsid w:val="00AD1D4F"/>
    <w:rsid w:val="00AD2215"/>
    <w:rsid w:val="00AD2449"/>
    <w:rsid w:val="00AD28B7"/>
    <w:rsid w:val="00AD29EE"/>
    <w:rsid w:val="00AD2FE5"/>
    <w:rsid w:val="00AD312A"/>
    <w:rsid w:val="00AD3689"/>
    <w:rsid w:val="00AD3B1E"/>
    <w:rsid w:val="00AD4178"/>
    <w:rsid w:val="00AD46D6"/>
    <w:rsid w:val="00AD4827"/>
    <w:rsid w:val="00AD494E"/>
    <w:rsid w:val="00AD4D26"/>
    <w:rsid w:val="00AD531F"/>
    <w:rsid w:val="00AD5C32"/>
    <w:rsid w:val="00AD629A"/>
    <w:rsid w:val="00AD650F"/>
    <w:rsid w:val="00AD67E3"/>
    <w:rsid w:val="00AD6892"/>
    <w:rsid w:val="00AD69E9"/>
    <w:rsid w:val="00AD786E"/>
    <w:rsid w:val="00AD7A1D"/>
    <w:rsid w:val="00AE06DC"/>
    <w:rsid w:val="00AE085C"/>
    <w:rsid w:val="00AE0890"/>
    <w:rsid w:val="00AE08E9"/>
    <w:rsid w:val="00AE0C5E"/>
    <w:rsid w:val="00AE0D7F"/>
    <w:rsid w:val="00AE0F0C"/>
    <w:rsid w:val="00AE12D0"/>
    <w:rsid w:val="00AE1CEC"/>
    <w:rsid w:val="00AE1D28"/>
    <w:rsid w:val="00AE1EA4"/>
    <w:rsid w:val="00AE1FC4"/>
    <w:rsid w:val="00AE253A"/>
    <w:rsid w:val="00AE29BA"/>
    <w:rsid w:val="00AE33F5"/>
    <w:rsid w:val="00AE403A"/>
    <w:rsid w:val="00AE4211"/>
    <w:rsid w:val="00AE42AE"/>
    <w:rsid w:val="00AE51CB"/>
    <w:rsid w:val="00AE58AE"/>
    <w:rsid w:val="00AE593D"/>
    <w:rsid w:val="00AE599D"/>
    <w:rsid w:val="00AE5DFB"/>
    <w:rsid w:val="00AE6673"/>
    <w:rsid w:val="00AE6AA3"/>
    <w:rsid w:val="00AE79F6"/>
    <w:rsid w:val="00AE7A79"/>
    <w:rsid w:val="00AE7D40"/>
    <w:rsid w:val="00AF02F1"/>
    <w:rsid w:val="00AF0642"/>
    <w:rsid w:val="00AF0679"/>
    <w:rsid w:val="00AF0973"/>
    <w:rsid w:val="00AF0CA4"/>
    <w:rsid w:val="00AF0E23"/>
    <w:rsid w:val="00AF10AD"/>
    <w:rsid w:val="00AF12B3"/>
    <w:rsid w:val="00AF1A6F"/>
    <w:rsid w:val="00AF20F6"/>
    <w:rsid w:val="00AF24BC"/>
    <w:rsid w:val="00AF2759"/>
    <w:rsid w:val="00AF2770"/>
    <w:rsid w:val="00AF38E9"/>
    <w:rsid w:val="00AF39A0"/>
    <w:rsid w:val="00AF469C"/>
    <w:rsid w:val="00AF4DE4"/>
    <w:rsid w:val="00AF4E50"/>
    <w:rsid w:val="00AF4E7B"/>
    <w:rsid w:val="00AF53A9"/>
    <w:rsid w:val="00AF5CF4"/>
    <w:rsid w:val="00AF6612"/>
    <w:rsid w:val="00AF671B"/>
    <w:rsid w:val="00AF67E2"/>
    <w:rsid w:val="00AF6E51"/>
    <w:rsid w:val="00AF73CF"/>
    <w:rsid w:val="00AF7598"/>
    <w:rsid w:val="00AF7650"/>
    <w:rsid w:val="00AF7BC5"/>
    <w:rsid w:val="00B00312"/>
    <w:rsid w:val="00B00800"/>
    <w:rsid w:val="00B0086A"/>
    <w:rsid w:val="00B008E3"/>
    <w:rsid w:val="00B00A3D"/>
    <w:rsid w:val="00B00CCA"/>
    <w:rsid w:val="00B00F83"/>
    <w:rsid w:val="00B013A6"/>
    <w:rsid w:val="00B015F4"/>
    <w:rsid w:val="00B0193B"/>
    <w:rsid w:val="00B01EDC"/>
    <w:rsid w:val="00B02124"/>
    <w:rsid w:val="00B02403"/>
    <w:rsid w:val="00B02763"/>
    <w:rsid w:val="00B02DFD"/>
    <w:rsid w:val="00B03437"/>
    <w:rsid w:val="00B03784"/>
    <w:rsid w:val="00B049FB"/>
    <w:rsid w:val="00B04C60"/>
    <w:rsid w:val="00B04C8B"/>
    <w:rsid w:val="00B04EE6"/>
    <w:rsid w:val="00B04F5A"/>
    <w:rsid w:val="00B05053"/>
    <w:rsid w:val="00B0565C"/>
    <w:rsid w:val="00B058A3"/>
    <w:rsid w:val="00B058B2"/>
    <w:rsid w:val="00B05A28"/>
    <w:rsid w:val="00B05AEE"/>
    <w:rsid w:val="00B05CB8"/>
    <w:rsid w:val="00B060D7"/>
    <w:rsid w:val="00B0687C"/>
    <w:rsid w:val="00B06987"/>
    <w:rsid w:val="00B06ABA"/>
    <w:rsid w:val="00B07C11"/>
    <w:rsid w:val="00B1032A"/>
    <w:rsid w:val="00B10517"/>
    <w:rsid w:val="00B10538"/>
    <w:rsid w:val="00B11218"/>
    <w:rsid w:val="00B117C8"/>
    <w:rsid w:val="00B11A95"/>
    <w:rsid w:val="00B123D8"/>
    <w:rsid w:val="00B12D8C"/>
    <w:rsid w:val="00B12DA6"/>
    <w:rsid w:val="00B12E06"/>
    <w:rsid w:val="00B13697"/>
    <w:rsid w:val="00B138AD"/>
    <w:rsid w:val="00B14468"/>
    <w:rsid w:val="00B15426"/>
    <w:rsid w:val="00B161B7"/>
    <w:rsid w:val="00B1624E"/>
    <w:rsid w:val="00B167AA"/>
    <w:rsid w:val="00B16BA3"/>
    <w:rsid w:val="00B1774A"/>
    <w:rsid w:val="00B17794"/>
    <w:rsid w:val="00B177C4"/>
    <w:rsid w:val="00B17A2D"/>
    <w:rsid w:val="00B17DD8"/>
    <w:rsid w:val="00B20023"/>
    <w:rsid w:val="00B20980"/>
    <w:rsid w:val="00B21737"/>
    <w:rsid w:val="00B21872"/>
    <w:rsid w:val="00B21E60"/>
    <w:rsid w:val="00B22092"/>
    <w:rsid w:val="00B220C0"/>
    <w:rsid w:val="00B22534"/>
    <w:rsid w:val="00B23B61"/>
    <w:rsid w:val="00B23F62"/>
    <w:rsid w:val="00B24B19"/>
    <w:rsid w:val="00B25FBD"/>
    <w:rsid w:val="00B26167"/>
    <w:rsid w:val="00B26420"/>
    <w:rsid w:val="00B267A2"/>
    <w:rsid w:val="00B26ECB"/>
    <w:rsid w:val="00B27B79"/>
    <w:rsid w:val="00B27D25"/>
    <w:rsid w:val="00B30171"/>
    <w:rsid w:val="00B30C39"/>
    <w:rsid w:val="00B30CC1"/>
    <w:rsid w:val="00B30DAE"/>
    <w:rsid w:val="00B318A4"/>
    <w:rsid w:val="00B31B29"/>
    <w:rsid w:val="00B3219A"/>
    <w:rsid w:val="00B32619"/>
    <w:rsid w:val="00B3273D"/>
    <w:rsid w:val="00B32BEE"/>
    <w:rsid w:val="00B32D96"/>
    <w:rsid w:val="00B32F14"/>
    <w:rsid w:val="00B33149"/>
    <w:rsid w:val="00B33705"/>
    <w:rsid w:val="00B33859"/>
    <w:rsid w:val="00B339FB"/>
    <w:rsid w:val="00B33A35"/>
    <w:rsid w:val="00B33B9C"/>
    <w:rsid w:val="00B33DD7"/>
    <w:rsid w:val="00B34263"/>
    <w:rsid w:val="00B35429"/>
    <w:rsid w:val="00B355E9"/>
    <w:rsid w:val="00B35C51"/>
    <w:rsid w:val="00B35D7E"/>
    <w:rsid w:val="00B362B3"/>
    <w:rsid w:val="00B36719"/>
    <w:rsid w:val="00B36848"/>
    <w:rsid w:val="00B370A2"/>
    <w:rsid w:val="00B37502"/>
    <w:rsid w:val="00B37B1E"/>
    <w:rsid w:val="00B37C73"/>
    <w:rsid w:val="00B37E70"/>
    <w:rsid w:val="00B4001B"/>
    <w:rsid w:val="00B40489"/>
    <w:rsid w:val="00B40E62"/>
    <w:rsid w:val="00B4127A"/>
    <w:rsid w:val="00B422CE"/>
    <w:rsid w:val="00B429BF"/>
    <w:rsid w:val="00B42BBA"/>
    <w:rsid w:val="00B435F4"/>
    <w:rsid w:val="00B44425"/>
    <w:rsid w:val="00B44B3C"/>
    <w:rsid w:val="00B44D17"/>
    <w:rsid w:val="00B44DBD"/>
    <w:rsid w:val="00B44F3C"/>
    <w:rsid w:val="00B4508A"/>
    <w:rsid w:val="00B45489"/>
    <w:rsid w:val="00B459C8"/>
    <w:rsid w:val="00B45BC0"/>
    <w:rsid w:val="00B468A6"/>
    <w:rsid w:val="00B46C76"/>
    <w:rsid w:val="00B46E87"/>
    <w:rsid w:val="00B47CB6"/>
    <w:rsid w:val="00B47E0B"/>
    <w:rsid w:val="00B50EF7"/>
    <w:rsid w:val="00B510B9"/>
    <w:rsid w:val="00B510F6"/>
    <w:rsid w:val="00B511BF"/>
    <w:rsid w:val="00B51A3F"/>
    <w:rsid w:val="00B51D4D"/>
    <w:rsid w:val="00B522DA"/>
    <w:rsid w:val="00B52818"/>
    <w:rsid w:val="00B52AE1"/>
    <w:rsid w:val="00B52E51"/>
    <w:rsid w:val="00B52F0D"/>
    <w:rsid w:val="00B53028"/>
    <w:rsid w:val="00B530CA"/>
    <w:rsid w:val="00B53357"/>
    <w:rsid w:val="00B533BB"/>
    <w:rsid w:val="00B53753"/>
    <w:rsid w:val="00B539C3"/>
    <w:rsid w:val="00B53B5A"/>
    <w:rsid w:val="00B53EED"/>
    <w:rsid w:val="00B540C0"/>
    <w:rsid w:val="00B5429A"/>
    <w:rsid w:val="00B549C5"/>
    <w:rsid w:val="00B54DAD"/>
    <w:rsid w:val="00B55149"/>
    <w:rsid w:val="00B551C8"/>
    <w:rsid w:val="00B556DC"/>
    <w:rsid w:val="00B558C1"/>
    <w:rsid w:val="00B55A7E"/>
    <w:rsid w:val="00B5601D"/>
    <w:rsid w:val="00B564BB"/>
    <w:rsid w:val="00B57633"/>
    <w:rsid w:val="00B577C6"/>
    <w:rsid w:val="00B577E4"/>
    <w:rsid w:val="00B57B96"/>
    <w:rsid w:val="00B609BB"/>
    <w:rsid w:val="00B60A74"/>
    <w:rsid w:val="00B60AA0"/>
    <w:rsid w:val="00B614E0"/>
    <w:rsid w:val="00B614F7"/>
    <w:rsid w:val="00B6156C"/>
    <w:rsid w:val="00B619E9"/>
    <w:rsid w:val="00B61B11"/>
    <w:rsid w:val="00B624A6"/>
    <w:rsid w:val="00B62693"/>
    <w:rsid w:val="00B6284F"/>
    <w:rsid w:val="00B62972"/>
    <w:rsid w:val="00B62A55"/>
    <w:rsid w:val="00B62A69"/>
    <w:rsid w:val="00B62C19"/>
    <w:rsid w:val="00B64413"/>
    <w:rsid w:val="00B646AF"/>
    <w:rsid w:val="00B6487C"/>
    <w:rsid w:val="00B648E8"/>
    <w:rsid w:val="00B653D0"/>
    <w:rsid w:val="00B65418"/>
    <w:rsid w:val="00B659B8"/>
    <w:rsid w:val="00B65A51"/>
    <w:rsid w:val="00B6644D"/>
    <w:rsid w:val="00B667A4"/>
    <w:rsid w:val="00B6694E"/>
    <w:rsid w:val="00B66B61"/>
    <w:rsid w:val="00B66C83"/>
    <w:rsid w:val="00B67DC7"/>
    <w:rsid w:val="00B67E43"/>
    <w:rsid w:val="00B705B2"/>
    <w:rsid w:val="00B706D2"/>
    <w:rsid w:val="00B7089A"/>
    <w:rsid w:val="00B70A59"/>
    <w:rsid w:val="00B70C87"/>
    <w:rsid w:val="00B71404"/>
    <w:rsid w:val="00B717DF"/>
    <w:rsid w:val="00B71AF7"/>
    <w:rsid w:val="00B71F1D"/>
    <w:rsid w:val="00B7257F"/>
    <w:rsid w:val="00B7267B"/>
    <w:rsid w:val="00B7282F"/>
    <w:rsid w:val="00B7297F"/>
    <w:rsid w:val="00B72BEA"/>
    <w:rsid w:val="00B7398A"/>
    <w:rsid w:val="00B7433E"/>
    <w:rsid w:val="00B74ADB"/>
    <w:rsid w:val="00B74CAB"/>
    <w:rsid w:val="00B74CE4"/>
    <w:rsid w:val="00B75004"/>
    <w:rsid w:val="00B75006"/>
    <w:rsid w:val="00B75490"/>
    <w:rsid w:val="00B75AA0"/>
    <w:rsid w:val="00B75F88"/>
    <w:rsid w:val="00B7638A"/>
    <w:rsid w:val="00B76454"/>
    <w:rsid w:val="00B771D2"/>
    <w:rsid w:val="00B775B5"/>
    <w:rsid w:val="00B77692"/>
    <w:rsid w:val="00B77BC9"/>
    <w:rsid w:val="00B804AF"/>
    <w:rsid w:val="00B807DD"/>
    <w:rsid w:val="00B80AC4"/>
    <w:rsid w:val="00B815F5"/>
    <w:rsid w:val="00B8195F"/>
    <w:rsid w:val="00B81CAD"/>
    <w:rsid w:val="00B81E00"/>
    <w:rsid w:val="00B824CC"/>
    <w:rsid w:val="00B82701"/>
    <w:rsid w:val="00B83191"/>
    <w:rsid w:val="00B83396"/>
    <w:rsid w:val="00B8357F"/>
    <w:rsid w:val="00B83869"/>
    <w:rsid w:val="00B83B8F"/>
    <w:rsid w:val="00B83E5F"/>
    <w:rsid w:val="00B8408D"/>
    <w:rsid w:val="00B8675B"/>
    <w:rsid w:val="00B86C7B"/>
    <w:rsid w:val="00B875B5"/>
    <w:rsid w:val="00B9071A"/>
    <w:rsid w:val="00B911A0"/>
    <w:rsid w:val="00B91612"/>
    <w:rsid w:val="00B933DD"/>
    <w:rsid w:val="00B938B5"/>
    <w:rsid w:val="00B94466"/>
    <w:rsid w:val="00B94538"/>
    <w:rsid w:val="00B94644"/>
    <w:rsid w:val="00B951FD"/>
    <w:rsid w:val="00B952CF"/>
    <w:rsid w:val="00B952D9"/>
    <w:rsid w:val="00B95364"/>
    <w:rsid w:val="00B95B04"/>
    <w:rsid w:val="00B95C2E"/>
    <w:rsid w:val="00B95FDD"/>
    <w:rsid w:val="00B95FF9"/>
    <w:rsid w:val="00B9644F"/>
    <w:rsid w:val="00B96A3A"/>
    <w:rsid w:val="00B96AB8"/>
    <w:rsid w:val="00B96D24"/>
    <w:rsid w:val="00B971C5"/>
    <w:rsid w:val="00B973C2"/>
    <w:rsid w:val="00B97869"/>
    <w:rsid w:val="00B97A11"/>
    <w:rsid w:val="00BA02AE"/>
    <w:rsid w:val="00BA081B"/>
    <w:rsid w:val="00BA0EE2"/>
    <w:rsid w:val="00BA11F7"/>
    <w:rsid w:val="00BA1303"/>
    <w:rsid w:val="00BA1491"/>
    <w:rsid w:val="00BA14D0"/>
    <w:rsid w:val="00BA15F6"/>
    <w:rsid w:val="00BA16BB"/>
    <w:rsid w:val="00BA18A0"/>
    <w:rsid w:val="00BA1D23"/>
    <w:rsid w:val="00BA20F3"/>
    <w:rsid w:val="00BA245A"/>
    <w:rsid w:val="00BA259F"/>
    <w:rsid w:val="00BA2961"/>
    <w:rsid w:val="00BA2FFE"/>
    <w:rsid w:val="00BA32B7"/>
    <w:rsid w:val="00BA419F"/>
    <w:rsid w:val="00BA4DDF"/>
    <w:rsid w:val="00BA507D"/>
    <w:rsid w:val="00BA50F6"/>
    <w:rsid w:val="00BA5235"/>
    <w:rsid w:val="00BA53AC"/>
    <w:rsid w:val="00BA798C"/>
    <w:rsid w:val="00BB0310"/>
    <w:rsid w:val="00BB10F1"/>
    <w:rsid w:val="00BB1232"/>
    <w:rsid w:val="00BB190F"/>
    <w:rsid w:val="00BB1B8D"/>
    <w:rsid w:val="00BB20DD"/>
    <w:rsid w:val="00BB22E6"/>
    <w:rsid w:val="00BB2916"/>
    <w:rsid w:val="00BB30BB"/>
    <w:rsid w:val="00BB3113"/>
    <w:rsid w:val="00BB40FB"/>
    <w:rsid w:val="00BB485D"/>
    <w:rsid w:val="00BB5260"/>
    <w:rsid w:val="00BB55B8"/>
    <w:rsid w:val="00BB5667"/>
    <w:rsid w:val="00BB5D73"/>
    <w:rsid w:val="00BB6096"/>
    <w:rsid w:val="00BB613E"/>
    <w:rsid w:val="00BB6F16"/>
    <w:rsid w:val="00BC0CEE"/>
    <w:rsid w:val="00BC0D85"/>
    <w:rsid w:val="00BC1276"/>
    <w:rsid w:val="00BC1396"/>
    <w:rsid w:val="00BC162F"/>
    <w:rsid w:val="00BC198F"/>
    <w:rsid w:val="00BC2684"/>
    <w:rsid w:val="00BC2AE5"/>
    <w:rsid w:val="00BC2F39"/>
    <w:rsid w:val="00BC3200"/>
    <w:rsid w:val="00BC343B"/>
    <w:rsid w:val="00BC383F"/>
    <w:rsid w:val="00BC3FF2"/>
    <w:rsid w:val="00BC472F"/>
    <w:rsid w:val="00BC4ED7"/>
    <w:rsid w:val="00BC5157"/>
    <w:rsid w:val="00BC520B"/>
    <w:rsid w:val="00BC540B"/>
    <w:rsid w:val="00BC557F"/>
    <w:rsid w:val="00BC5804"/>
    <w:rsid w:val="00BC5A51"/>
    <w:rsid w:val="00BC5F3A"/>
    <w:rsid w:val="00BC689E"/>
    <w:rsid w:val="00BC68EC"/>
    <w:rsid w:val="00BC6EFD"/>
    <w:rsid w:val="00BC79B2"/>
    <w:rsid w:val="00BC7A32"/>
    <w:rsid w:val="00BC7C30"/>
    <w:rsid w:val="00BC7F29"/>
    <w:rsid w:val="00BD01FF"/>
    <w:rsid w:val="00BD063E"/>
    <w:rsid w:val="00BD08B0"/>
    <w:rsid w:val="00BD0F33"/>
    <w:rsid w:val="00BD0FD6"/>
    <w:rsid w:val="00BD12E2"/>
    <w:rsid w:val="00BD1861"/>
    <w:rsid w:val="00BD1D2A"/>
    <w:rsid w:val="00BD1EA5"/>
    <w:rsid w:val="00BD22F7"/>
    <w:rsid w:val="00BD2990"/>
    <w:rsid w:val="00BD2A0A"/>
    <w:rsid w:val="00BD2BB6"/>
    <w:rsid w:val="00BD2CD8"/>
    <w:rsid w:val="00BD325B"/>
    <w:rsid w:val="00BD3541"/>
    <w:rsid w:val="00BD3905"/>
    <w:rsid w:val="00BD3CF3"/>
    <w:rsid w:val="00BD4077"/>
    <w:rsid w:val="00BD41C5"/>
    <w:rsid w:val="00BD4710"/>
    <w:rsid w:val="00BD485F"/>
    <w:rsid w:val="00BD4AA8"/>
    <w:rsid w:val="00BD5911"/>
    <w:rsid w:val="00BD5B53"/>
    <w:rsid w:val="00BD5B99"/>
    <w:rsid w:val="00BD608C"/>
    <w:rsid w:val="00BD708E"/>
    <w:rsid w:val="00BD7415"/>
    <w:rsid w:val="00BD7C7C"/>
    <w:rsid w:val="00BD7E6D"/>
    <w:rsid w:val="00BE056A"/>
    <w:rsid w:val="00BE056F"/>
    <w:rsid w:val="00BE11D9"/>
    <w:rsid w:val="00BE1535"/>
    <w:rsid w:val="00BE16BE"/>
    <w:rsid w:val="00BE18CE"/>
    <w:rsid w:val="00BE1AD3"/>
    <w:rsid w:val="00BE1AF0"/>
    <w:rsid w:val="00BE1B12"/>
    <w:rsid w:val="00BE1D1C"/>
    <w:rsid w:val="00BE1D2C"/>
    <w:rsid w:val="00BE21AB"/>
    <w:rsid w:val="00BE287F"/>
    <w:rsid w:val="00BE2A8D"/>
    <w:rsid w:val="00BE2E8E"/>
    <w:rsid w:val="00BE349D"/>
    <w:rsid w:val="00BE37C7"/>
    <w:rsid w:val="00BE3D26"/>
    <w:rsid w:val="00BE4379"/>
    <w:rsid w:val="00BE4599"/>
    <w:rsid w:val="00BE4824"/>
    <w:rsid w:val="00BE4CD9"/>
    <w:rsid w:val="00BE4F1E"/>
    <w:rsid w:val="00BE530C"/>
    <w:rsid w:val="00BE53CD"/>
    <w:rsid w:val="00BE6096"/>
    <w:rsid w:val="00BE6932"/>
    <w:rsid w:val="00BE6B0B"/>
    <w:rsid w:val="00BE6D4C"/>
    <w:rsid w:val="00BE6E4C"/>
    <w:rsid w:val="00BE6FB1"/>
    <w:rsid w:val="00BE7C7A"/>
    <w:rsid w:val="00BF009D"/>
    <w:rsid w:val="00BF0217"/>
    <w:rsid w:val="00BF02C8"/>
    <w:rsid w:val="00BF0435"/>
    <w:rsid w:val="00BF046B"/>
    <w:rsid w:val="00BF04E3"/>
    <w:rsid w:val="00BF07F1"/>
    <w:rsid w:val="00BF0B04"/>
    <w:rsid w:val="00BF0B56"/>
    <w:rsid w:val="00BF0BDD"/>
    <w:rsid w:val="00BF0ECD"/>
    <w:rsid w:val="00BF1596"/>
    <w:rsid w:val="00BF18DB"/>
    <w:rsid w:val="00BF18E9"/>
    <w:rsid w:val="00BF1D93"/>
    <w:rsid w:val="00BF1FE4"/>
    <w:rsid w:val="00BF2280"/>
    <w:rsid w:val="00BF2746"/>
    <w:rsid w:val="00BF28AE"/>
    <w:rsid w:val="00BF28FC"/>
    <w:rsid w:val="00BF2B03"/>
    <w:rsid w:val="00BF2D21"/>
    <w:rsid w:val="00BF3015"/>
    <w:rsid w:val="00BF338F"/>
    <w:rsid w:val="00BF36B4"/>
    <w:rsid w:val="00BF3717"/>
    <w:rsid w:val="00BF3F85"/>
    <w:rsid w:val="00BF418D"/>
    <w:rsid w:val="00BF41ED"/>
    <w:rsid w:val="00BF43E9"/>
    <w:rsid w:val="00BF4526"/>
    <w:rsid w:val="00BF4799"/>
    <w:rsid w:val="00BF48A0"/>
    <w:rsid w:val="00BF5561"/>
    <w:rsid w:val="00BF632A"/>
    <w:rsid w:val="00BF6866"/>
    <w:rsid w:val="00BF6A6A"/>
    <w:rsid w:val="00BF73EC"/>
    <w:rsid w:val="00BF7A75"/>
    <w:rsid w:val="00C00032"/>
    <w:rsid w:val="00C003DD"/>
    <w:rsid w:val="00C00A9C"/>
    <w:rsid w:val="00C00FBB"/>
    <w:rsid w:val="00C01235"/>
    <w:rsid w:val="00C015A0"/>
    <w:rsid w:val="00C01698"/>
    <w:rsid w:val="00C01E54"/>
    <w:rsid w:val="00C01FDF"/>
    <w:rsid w:val="00C027E9"/>
    <w:rsid w:val="00C02A90"/>
    <w:rsid w:val="00C02C92"/>
    <w:rsid w:val="00C03415"/>
    <w:rsid w:val="00C0350B"/>
    <w:rsid w:val="00C04B26"/>
    <w:rsid w:val="00C04C02"/>
    <w:rsid w:val="00C04D3F"/>
    <w:rsid w:val="00C051AF"/>
    <w:rsid w:val="00C05A98"/>
    <w:rsid w:val="00C05C22"/>
    <w:rsid w:val="00C05C5B"/>
    <w:rsid w:val="00C05E42"/>
    <w:rsid w:val="00C061A0"/>
    <w:rsid w:val="00C06C3C"/>
    <w:rsid w:val="00C07826"/>
    <w:rsid w:val="00C07BC6"/>
    <w:rsid w:val="00C07D8D"/>
    <w:rsid w:val="00C07F33"/>
    <w:rsid w:val="00C109B0"/>
    <w:rsid w:val="00C10A5D"/>
    <w:rsid w:val="00C11768"/>
    <w:rsid w:val="00C11AF7"/>
    <w:rsid w:val="00C11C32"/>
    <w:rsid w:val="00C1229B"/>
    <w:rsid w:val="00C123ED"/>
    <w:rsid w:val="00C12951"/>
    <w:rsid w:val="00C12A91"/>
    <w:rsid w:val="00C12B09"/>
    <w:rsid w:val="00C12B99"/>
    <w:rsid w:val="00C12FF7"/>
    <w:rsid w:val="00C13161"/>
    <w:rsid w:val="00C1368F"/>
    <w:rsid w:val="00C13CB4"/>
    <w:rsid w:val="00C1413F"/>
    <w:rsid w:val="00C1462C"/>
    <w:rsid w:val="00C1467C"/>
    <w:rsid w:val="00C146AF"/>
    <w:rsid w:val="00C14ADB"/>
    <w:rsid w:val="00C155E5"/>
    <w:rsid w:val="00C15E7B"/>
    <w:rsid w:val="00C1626B"/>
    <w:rsid w:val="00C1724F"/>
    <w:rsid w:val="00C17771"/>
    <w:rsid w:val="00C17A77"/>
    <w:rsid w:val="00C17D0A"/>
    <w:rsid w:val="00C202F2"/>
    <w:rsid w:val="00C204E7"/>
    <w:rsid w:val="00C206F6"/>
    <w:rsid w:val="00C20D36"/>
    <w:rsid w:val="00C20E06"/>
    <w:rsid w:val="00C2105F"/>
    <w:rsid w:val="00C21839"/>
    <w:rsid w:val="00C227A0"/>
    <w:rsid w:val="00C22866"/>
    <w:rsid w:val="00C22C53"/>
    <w:rsid w:val="00C2334F"/>
    <w:rsid w:val="00C239BE"/>
    <w:rsid w:val="00C23BAE"/>
    <w:rsid w:val="00C23E0B"/>
    <w:rsid w:val="00C23E16"/>
    <w:rsid w:val="00C250D8"/>
    <w:rsid w:val="00C253C9"/>
    <w:rsid w:val="00C2542C"/>
    <w:rsid w:val="00C25D42"/>
    <w:rsid w:val="00C25F50"/>
    <w:rsid w:val="00C279B3"/>
    <w:rsid w:val="00C27C29"/>
    <w:rsid w:val="00C27D7B"/>
    <w:rsid w:val="00C27DF9"/>
    <w:rsid w:val="00C27E7A"/>
    <w:rsid w:val="00C27F79"/>
    <w:rsid w:val="00C30A41"/>
    <w:rsid w:val="00C30AB3"/>
    <w:rsid w:val="00C314F1"/>
    <w:rsid w:val="00C3182B"/>
    <w:rsid w:val="00C318F8"/>
    <w:rsid w:val="00C31984"/>
    <w:rsid w:val="00C31ADA"/>
    <w:rsid w:val="00C32171"/>
    <w:rsid w:val="00C3239B"/>
    <w:rsid w:val="00C3256F"/>
    <w:rsid w:val="00C327F9"/>
    <w:rsid w:val="00C32962"/>
    <w:rsid w:val="00C33512"/>
    <w:rsid w:val="00C3357F"/>
    <w:rsid w:val="00C3399D"/>
    <w:rsid w:val="00C339DC"/>
    <w:rsid w:val="00C33A72"/>
    <w:rsid w:val="00C33C73"/>
    <w:rsid w:val="00C33EEC"/>
    <w:rsid w:val="00C34B29"/>
    <w:rsid w:val="00C34DB4"/>
    <w:rsid w:val="00C3580A"/>
    <w:rsid w:val="00C35B78"/>
    <w:rsid w:val="00C35C45"/>
    <w:rsid w:val="00C36719"/>
    <w:rsid w:val="00C36872"/>
    <w:rsid w:val="00C372C9"/>
    <w:rsid w:val="00C373E5"/>
    <w:rsid w:val="00C37577"/>
    <w:rsid w:val="00C403CC"/>
    <w:rsid w:val="00C406D9"/>
    <w:rsid w:val="00C40A36"/>
    <w:rsid w:val="00C40C51"/>
    <w:rsid w:val="00C40F54"/>
    <w:rsid w:val="00C41830"/>
    <w:rsid w:val="00C418C9"/>
    <w:rsid w:val="00C42162"/>
    <w:rsid w:val="00C42774"/>
    <w:rsid w:val="00C42D47"/>
    <w:rsid w:val="00C42E6A"/>
    <w:rsid w:val="00C42F77"/>
    <w:rsid w:val="00C43139"/>
    <w:rsid w:val="00C431C1"/>
    <w:rsid w:val="00C4329D"/>
    <w:rsid w:val="00C43B20"/>
    <w:rsid w:val="00C43B98"/>
    <w:rsid w:val="00C43E5D"/>
    <w:rsid w:val="00C43FD2"/>
    <w:rsid w:val="00C44302"/>
    <w:rsid w:val="00C4435E"/>
    <w:rsid w:val="00C446FB"/>
    <w:rsid w:val="00C44FE5"/>
    <w:rsid w:val="00C45F0D"/>
    <w:rsid w:val="00C46BA7"/>
    <w:rsid w:val="00C46E1C"/>
    <w:rsid w:val="00C46EF7"/>
    <w:rsid w:val="00C470C0"/>
    <w:rsid w:val="00C47602"/>
    <w:rsid w:val="00C476BD"/>
    <w:rsid w:val="00C47A56"/>
    <w:rsid w:val="00C503A6"/>
    <w:rsid w:val="00C503DD"/>
    <w:rsid w:val="00C50701"/>
    <w:rsid w:val="00C50E1B"/>
    <w:rsid w:val="00C511FE"/>
    <w:rsid w:val="00C5182A"/>
    <w:rsid w:val="00C51FB4"/>
    <w:rsid w:val="00C52489"/>
    <w:rsid w:val="00C526D5"/>
    <w:rsid w:val="00C5287E"/>
    <w:rsid w:val="00C53DAB"/>
    <w:rsid w:val="00C53FB9"/>
    <w:rsid w:val="00C54C3D"/>
    <w:rsid w:val="00C55C29"/>
    <w:rsid w:val="00C55CA8"/>
    <w:rsid w:val="00C55E11"/>
    <w:rsid w:val="00C56BE7"/>
    <w:rsid w:val="00C56DB6"/>
    <w:rsid w:val="00C5741D"/>
    <w:rsid w:val="00C57630"/>
    <w:rsid w:val="00C57803"/>
    <w:rsid w:val="00C57D9E"/>
    <w:rsid w:val="00C57FD0"/>
    <w:rsid w:val="00C6013A"/>
    <w:rsid w:val="00C601E5"/>
    <w:rsid w:val="00C60883"/>
    <w:rsid w:val="00C60927"/>
    <w:rsid w:val="00C60B6B"/>
    <w:rsid w:val="00C61068"/>
    <w:rsid w:val="00C61268"/>
    <w:rsid w:val="00C61318"/>
    <w:rsid w:val="00C61744"/>
    <w:rsid w:val="00C61C10"/>
    <w:rsid w:val="00C62345"/>
    <w:rsid w:val="00C623B5"/>
    <w:rsid w:val="00C624E1"/>
    <w:rsid w:val="00C62878"/>
    <w:rsid w:val="00C62A90"/>
    <w:rsid w:val="00C62EE0"/>
    <w:rsid w:val="00C6361C"/>
    <w:rsid w:val="00C63C6D"/>
    <w:rsid w:val="00C63CE7"/>
    <w:rsid w:val="00C63EE6"/>
    <w:rsid w:val="00C643F2"/>
    <w:rsid w:val="00C64A4C"/>
    <w:rsid w:val="00C652FE"/>
    <w:rsid w:val="00C65654"/>
    <w:rsid w:val="00C65752"/>
    <w:rsid w:val="00C6589E"/>
    <w:rsid w:val="00C65B0E"/>
    <w:rsid w:val="00C65F3B"/>
    <w:rsid w:val="00C65FC1"/>
    <w:rsid w:val="00C665FE"/>
    <w:rsid w:val="00C66630"/>
    <w:rsid w:val="00C66B6A"/>
    <w:rsid w:val="00C66C1B"/>
    <w:rsid w:val="00C66FAC"/>
    <w:rsid w:val="00C67F7D"/>
    <w:rsid w:val="00C7017F"/>
    <w:rsid w:val="00C70211"/>
    <w:rsid w:val="00C703B3"/>
    <w:rsid w:val="00C70597"/>
    <w:rsid w:val="00C708DC"/>
    <w:rsid w:val="00C71A88"/>
    <w:rsid w:val="00C71CD2"/>
    <w:rsid w:val="00C725A5"/>
    <w:rsid w:val="00C725FD"/>
    <w:rsid w:val="00C728C1"/>
    <w:rsid w:val="00C73AA9"/>
    <w:rsid w:val="00C73DCD"/>
    <w:rsid w:val="00C73E7D"/>
    <w:rsid w:val="00C73EF3"/>
    <w:rsid w:val="00C743BC"/>
    <w:rsid w:val="00C7471B"/>
    <w:rsid w:val="00C751AE"/>
    <w:rsid w:val="00C7528C"/>
    <w:rsid w:val="00C753D5"/>
    <w:rsid w:val="00C75A3D"/>
    <w:rsid w:val="00C7612F"/>
    <w:rsid w:val="00C7666B"/>
    <w:rsid w:val="00C773B4"/>
    <w:rsid w:val="00C774B5"/>
    <w:rsid w:val="00C77765"/>
    <w:rsid w:val="00C815CB"/>
    <w:rsid w:val="00C816EE"/>
    <w:rsid w:val="00C817A3"/>
    <w:rsid w:val="00C8188C"/>
    <w:rsid w:val="00C8191E"/>
    <w:rsid w:val="00C81EE0"/>
    <w:rsid w:val="00C82287"/>
    <w:rsid w:val="00C83195"/>
    <w:rsid w:val="00C8320C"/>
    <w:rsid w:val="00C836BA"/>
    <w:rsid w:val="00C83A16"/>
    <w:rsid w:val="00C8425B"/>
    <w:rsid w:val="00C848C5"/>
    <w:rsid w:val="00C84B80"/>
    <w:rsid w:val="00C84FCE"/>
    <w:rsid w:val="00C85066"/>
    <w:rsid w:val="00C8648A"/>
    <w:rsid w:val="00C86A85"/>
    <w:rsid w:val="00C870A1"/>
    <w:rsid w:val="00C8762C"/>
    <w:rsid w:val="00C87B41"/>
    <w:rsid w:val="00C87B42"/>
    <w:rsid w:val="00C87C2C"/>
    <w:rsid w:val="00C90B1E"/>
    <w:rsid w:val="00C9112B"/>
    <w:rsid w:val="00C91612"/>
    <w:rsid w:val="00C91683"/>
    <w:rsid w:val="00C918F0"/>
    <w:rsid w:val="00C9221F"/>
    <w:rsid w:val="00C92347"/>
    <w:rsid w:val="00C9365F"/>
    <w:rsid w:val="00C93714"/>
    <w:rsid w:val="00C9374D"/>
    <w:rsid w:val="00C94B6D"/>
    <w:rsid w:val="00C94F04"/>
    <w:rsid w:val="00C94F88"/>
    <w:rsid w:val="00C950C6"/>
    <w:rsid w:val="00C952D8"/>
    <w:rsid w:val="00C9574B"/>
    <w:rsid w:val="00C959CC"/>
    <w:rsid w:val="00C95B31"/>
    <w:rsid w:val="00C960CF"/>
    <w:rsid w:val="00C96409"/>
    <w:rsid w:val="00C96F99"/>
    <w:rsid w:val="00C96F9C"/>
    <w:rsid w:val="00C97125"/>
    <w:rsid w:val="00C973ED"/>
    <w:rsid w:val="00C97402"/>
    <w:rsid w:val="00C9760B"/>
    <w:rsid w:val="00C9778B"/>
    <w:rsid w:val="00C979E4"/>
    <w:rsid w:val="00C97A58"/>
    <w:rsid w:val="00C97B8D"/>
    <w:rsid w:val="00CA0718"/>
    <w:rsid w:val="00CA0985"/>
    <w:rsid w:val="00CA0EE6"/>
    <w:rsid w:val="00CA1105"/>
    <w:rsid w:val="00CA116C"/>
    <w:rsid w:val="00CA16E9"/>
    <w:rsid w:val="00CA187C"/>
    <w:rsid w:val="00CA18F0"/>
    <w:rsid w:val="00CA1ACF"/>
    <w:rsid w:val="00CA1B51"/>
    <w:rsid w:val="00CA1C4C"/>
    <w:rsid w:val="00CA248D"/>
    <w:rsid w:val="00CA2EDE"/>
    <w:rsid w:val="00CA34AE"/>
    <w:rsid w:val="00CA3906"/>
    <w:rsid w:val="00CA3C49"/>
    <w:rsid w:val="00CA4221"/>
    <w:rsid w:val="00CA4310"/>
    <w:rsid w:val="00CA4B17"/>
    <w:rsid w:val="00CA589A"/>
    <w:rsid w:val="00CA5A93"/>
    <w:rsid w:val="00CA5B0E"/>
    <w:rsid w:val="00CA5B7E"/>
    <w:rsid w:val="00CA5DAE"/>
    <w:rsid w:val="00CA5DE3"/>
    <w:rsid w:val="00CA6C94"/>
    <w:rsid w:val="00CA7148"/>
    <w:rsid w:val="00CA7DBA"/>
    <w:rsid w:val="00CA7FCB"/>
    <w:rsid w:val="00CB00AB"/>
    <w:rsid w:val="00CB037E"/>
    <w:rsid w:val="00CB09A9"/>
    <w:rsid w:val="00CB0C82"/>
    <w:rsid w:val="00CB0F97"/>
    <w:rsid w:val="00CB1358"/>
    <w:rsid w:val="00CB14A1"/>
    <w:rsid w:val="00CB1588"/>
    <w:rsid w:val="00CB178C"/>
    <w:rsid w:val="00CB1BFA"/>
    <w:rsid w:val="00CB1FCF"/>
    <w:rsid w:val="00CB229B"/>
    <w:rsid w:val="00CB2376"/>
    <w:rsid w:val="00CB24D8"/>
    <w:rsid w:val="00CB2867"/>
    <w:rsid w:val="00CB2A92"/>
    <w:rsid w:val="00CB3565"/>
    <w:rsid w:val="00CB395A"/>
    <w:rsid w:val="00CB3A00"/>
    <w:rsid w:val="00CB3A30"/>
    <w:rsid w:val="00CB3E5F"/>
    <w:rsid w:val="00CB4DF2"/>
    <w:rsid w:val="00CB5C02"/>
    <w:rsid w:val="00CB61AA"/>
    <w:rsid w:val="00CB67E7"/>
    <w:rsid w:val="00CB68D9"/>
    <w:rsid w:val="00CB6AC6"/>
    <w:rsid w:val="00CB6D5F"/>
    <w:rsid w:val="00CB7029"/>
    <w:rsid w:val="00CC0175"/>
    <w:rsid w:val="00CC037F"/>
    <w:rsid w:val="00CC0449"/>
    <w:rsid w:val="00CC07D7"/>
    <w:rsid w:val="00CC0BEC"/>
    <w:rsid w:val="00CC13CB"/>
    <w:rsid w:val="00CC1AA7"/>
    <w:rsid w:val="00CC20E3"/>
    <w:rsid w:val="00CC2200"/>
    <w:rsid w:val="00CC23AE"/>
    <w:rsid w:val="00CC2AD5"/>
    <w:rsid w:val="00CC2BC7"/>
    <w:rsid w:val="00CC3A3A"/>
    <w:rsid w:val="00CC442E"/>
    <w:rsid w:val="00CC4AAB"/>
    <w:rsid w:val="00CC4B52"/>
    <w:rsid w:val="00CC4D72"/>
    <w:rsid w:val="00CC5737"/>
    <w:rsid w:val="00CC5F71"/>
    <w:rsid w:val="00CC6371"/>
    <w:rsid w:val="00CC7475"/>
    <w:rsid w:val="00CD0751"/>
    <w:rsid w:val="00CD099B"/>
    <w:rsid w:val="00CD0B59"/>
    <w:rsid w:val="00CD0F8C"/>
    <w:rsid w:val="00CD24D3"/>
    <w:rsid w:val="00CD32DD"/>
    <w:rsid w:val="00CD3A3F"/>
    <w:rsid w:val="00CD3BAC"/>
    <w:rsid w:val="00CD404C"/>
    <w:rsid w:val="00CD40A7"/>
    <w:rsid w:val="00CD542F"/>
    <w:rsid w:val="00CD5A86"/>
    <w:rsid w:val="00CD5B38"/>
    <w:rsid w:val="00CD5C15"/>
    <w:rsid w:val="00CD5CDD"/>
    <w:rsid w:val="00CD647E"/>
    <w:rsid w:val="00CD6604"/>
    <w:rsid w:val="00CD70F6"/>
    <w:rsid w:val="00CD74B5"/>
    <w:rsid w:val="00CE09CA"/>
    <w:rsid w:val="00CE0A9A"/>
    <w:rsid w:val="00CE0DFA"/>
    <w:rsid w:val="00CE0DFE"/>
    <w:rsid w:val="00CE0E97"/>
    <w:rsid w:val="00CE1476"/>
    <w:rsid w:val="00CE16C7"/>
    <w:rsid w:val="00CE20D4"/>
    <w:rsid w:val="00CE2AC7"/>
    <w:rsid w:val="00CE30DD"/>
    <w:rsid w:val="00CE34F8"/>
    <w:rsid w:val="00CE38E2"/>
    <w:rsid w:val="00CE432B"/>
    <w:rsid w:val="00CE4441"/>
    <w:rsid w:val="00CE45BB"/>
    <w:rsid w:val="00CE4891"/>
    <w:rsid w:val="00CE4BC6"/>
    <w:rsid w:val="00CE4BC7"/>
    <w:rsid w:val="00CE4C5C"/>
    <w:rsid w:val="00CE5307"/>
    <w:rsid w:val="00CE5A88"/>
    <w:rsid w:val="00CE5B54"/>
    <w:rsid w:val="00CE65C4"/>
    <w:rsid w:val="00CE71F6"/>
    <w:rsid w:val="00CE72F6"/>
    <w:rsid w:val="00CE7844"/>
    <w:rsid w:val="00CE7938"/>
    <w:rsid w:val="00CE7ADE"/>
    <w:rsid w:val="00CE7B89"/>
    <w:rsid w:val="00CF091E"/>
    <w:rsid w:val="00CF0C9A"/>
    <w:rsid w:val="00CF0E54"/>
    <w:rsid w:val="00CF134D"/>
    <w:rsid w:val="00CF1EDD"/>
    <w:rsid w:val="00CF27C2"/>
    <w:rsid w:val="00CF3186"/>
    <w:rsid w:val="00CF338F"/>
    <w:rsid w:val="00CF366A"/>
    <w:rsid w:val="00CF3ABC"/>
    <w:rsid w:val="00CF3CFB"/>
    <w:rsid w:val="00CF47F2"/>
    <w:rsid w:val="00CF4B98"/>
    <w:rsid w:val="00CF4DB8"/>
    <w:rsid w:val="00CF5305"/>
    <w:rsid w:val="00CF5387"/>
    <w:rsid w:val="00CF58DB"/>
    <w:rsid w:val="00CF5BE3"/>
    <w:rsid w:val="00CF6605"/>
    <w:rsid w:val="00CF7515"/>
    <w:rsid w:val="00CF7594"/>
    <w:rsid w:val="00CF7762"/>
    <w:rsid w:val="00CF7943"/>
    <w:rsid w:val="00CF796E"/>
    <w:rsid w:val="00D00D49"/>
    <w:rsid w:val="00D00F2F"/>
    <w:rsid w:val="00D013B0"/>
    <w:rsid w:val="00D017AC"/>
    <w:rsid w:val="00D01B22"/>
    <w:rsid w:val="00D01C49"/>
    <w:rsid w:val="00D01ED7"/>
    <w:rsid w:val="00D0221C"/>
    <w:rsid w:val="00D02260"/>
    <w:rsid w:val="00D022A0"/>
    <w:rsid w:val="00D0247A"/>
    <w:rsid w:val="00D030EB"/>
    <w:rsid w:val="00D03223"/>
    <w:rsid w:val="00D032E4"/>
    <w:rsid w:val="00D034BE"/>
    <w:rsid w:val="00D034C2"/>
    <w:rsid w:val="00D0387F"/>
    <w:rsid w:val="00D039C6"/>
    <w:rsid w:val="00D03EE7"/>
    <w:rsid w:val="00D0400B"/>
    <w:rsid w:val="00D04467"/>
    <w:rsid w:val="00D044E7"/>
    <w:rsid w:val="00D046E3"/>
    <w:rsid w:val="00D0499F"/>
    <w:rsid w:val="00D04BC1"/>
    <w:rsid w:val="00D04DB3"/>
    <w:rsid w:val="00D05189"/>
    <w:rsid w:val="00D051C2"/>
    <w:rsid w:val="00D05200"/>
    <w:rsid w:val="00D05579"/>
    <w:rsid w:val="00D059A4"/>
    <w:rsid w:val="00D05CFE"/>
    <w:rsid w:val="00D063CF"/>
    <w:rsid w:val="00D066AA"/>
    <w:rsid w:val="00D07148"/>
    <w:rsid w:val="00D075DF"/>
    <w:rsid w:val="00D0771E"/>
    <w:rsid w:val="00D07840"/>
    <w:rsid w:val="00D07BC1"/>
    <w:rsid w:val="00D07FDE"/>
    <w:rsid w:val="00D102CB"/>
    <w:rsid w:val="00D10366"/>
    <w:rsid w:val="00D10376"/>
    <w:rsid w:val="00D1064D"/>
    <w:rsid w:val="00D10A8F"/>
    <w:rsid w:val="00D11584"/>
    <w:rsid w:val="00D11647"/>
    <w:rsid w:val="00D116FC"/>
    <w:rsid w:val="00D11E41"/>
    <w:rsid w:val="00D12589"/>
    <w:rsid w:val="00D126B3"/>
    <w:rsid w:val="00D126C5"/>
    <w:rsid w:val="00D12854"/>
    <w:rsid w:val="00D12B9E"/>
    <w:rsid w:val="00D13540"/>
    <w:rsid w:val="00D135DB"/>
    <w:rsid w:val="00D1378C"/>
    <w:rsid w:val="00D13D07"/>
    <w:rsid w:val="00D14013"/>
    <w:rsid w:val="00D14018"/>
    <w:rsid w:val="00D14982"/>
    <w:rsid w:val="00D14B1A"/>
    <w:rsid w:val="00D15A31"/>
    <w:rsid w:val="00D15B6F"/>
    <w:rsid w:val="00D15C1B"/>
    <w:rsid w:val="00D15FCC"/>
    <w:rsid w:val="00D160E0"/>
    <w:rsid w:val="00D16636"/>
    <w:rsid w:val="00D169BB"/>
    <w:rsid w:val="00D16A44"/>
    <w:rsid w:val="00D16C5A"/>
    <w:rsid w:val="00D170BD"/>
    <w:rsid w:val="00D1748A"/>
    <w:rsid w:val="00D175DF"/>
    <w:rsid w:val="00D17989"/>
    <w:rsid w:val="00D204AE"/>
    <w:rsid w:val="00D20694"/>
    <w:rsid w:val="00D20A21"/>
    <w:rsid w:val="00D216CE"/>
    <w:rsid w:val="00D21A67"/>
    <w:rsid w:val="00D22149"/>
    <w:rsid w:val="00D226C5"/>
    <w:rsid w:val="00D22DB2"/>
    <w:rsid w:val="00D22FA1"/>
    <w:rsid w:val="00D23BA1"/>
    <w:rsid w:val="00D23E56"/>
    <w:rsid w:val="00D2439A"/>
    <w:rsid w:val="00D24678"/>
    <w:rsid w:val="00D24BC9"/>
    <w:rsid w:val="00D2588F"/>
    <w:rsid w:val="00D259CA"/>
    <w:rsid w:val="00D2608B"/>
    <w:rsid w:val="00D26264"/>
    <w:rsid w:val="00D264BE"/>
    <w:rsid w:val="00D26518"/>
    <w:rsid w:val="00D26563"/>
    <w:rsid w:val="00D26F2C"/>
    <w:rsid w:val="00D26F92"/>
    <w:rsid w:val="00D27265"/>
    <w:rsid w:val="00D3021C"/>
    <w:rsid w:val="00D30D3A"/>
    <w:rsid w:val="00D31088"/>
    <w:rsid w:val="00D314CD"/>
    <w:rsid w:val="00D318CE"/>
    <w:rsid w:val="00D31A55"/>
    <w:rsid w:val="00D31AA4"/>
    <w:rsid w:val="00D3201B"/>
    <w:rsid w:val="00D3241A"/>
    <w:rsid w:val="00D32648"/>
    <w:rsid w:val="00D33089"/>
    <w:rsid w:val="00D3340B"/>
    <w:rsid w:val="00D334F6"/>
    <w:rsid w:val="00D33628"/>
    <w:rsid w:val="00D33D5F"/>
    <w:rsid w:val="00D33F04"/>
    <w:rsid w:val="00D34445"/>
    <w:rsid w:val="00D3445E"/>
    <w:rsid w:val="00D34491"/>
    <w:rsid w:val="00D344A7"/>
    <w:rsid w:val="00D34A6F"/>
    <w:rsid w:val="00D34B85"/>
    <w:rsid w:val="00D34C2C"/>
    <w:rsid w:val="00D34EC9"/>
    <w:rsid w:val="00D350C1"/>
    <w:rsid w:val="00D35511"/>
    <w:rsid w:val="00D36582"/>
    <w:rsid w:val="00D36CDB"/>
    <w:rsid w:val="00D37296"/>
    <w:rsid w:val="00D372FE"/>
    <w:rsid w:val="00D37367"/>
    <w:rsid w:val="00D378DF"/>
    <w:rsid w:val="00D37AE8"/>
    <w:rsid w:val="00D401AF"/>
    <w:rsid w:val="00D406A2"/>
    <w:rsid w:val="00D406FE"/>
    <w:rsid w:val="00D41068"/>
    <w:rsid w:val="00D410AB"/>
    <w:rsid w:val="00D41AE0"/>
    <w:rsid w:val="00D41F47"/>
    <w:rsid w:val="00D41FAE"/>
    <w:rsid w:val="00D427FF"/>
    <w:rsid w:val="00D42C00"/>
    <w:rsid w:val="00D436F5"/>
    <w:rsid w:val="00D44186"/>
    <w:rsid w:val="00D4473B"/>
    <w:rsid w:val="00D448F3"/>
    <w:rsid w:val="00D44D1D"/>
    <w:rsid w:val="00D45329"/>
    <w:rsid w:val="00D4562D"/>
    <w:rsid w:val="00D457B0"/>
    <w:rsid w:val="00D45811"/>
    <w:rsid w:val="00D45E67"/>
    <w:rsid w:val="00D45FEC"/>
    <w:rsid w:val="00D46767"/>
    <w:rsid w:val="00D46E55"/>
    <w:rsid w:val="00D46E9B"/>
    <w:rsid w:val="00D46FB3"/>
    <w:rsid w:val="00D477F5"/>
    <w:rsid w:val="00D47C72"/>
    <w:rsid w:val="00D47E42"/>
    <w:rsid w:val="00D5002E"/>
    <w:rsid w:val="00D501BF"/>
    <w:rsid w:val="00D50472"/>
    <w:rsid w:val="00D505D6"/>
    <w:rsid w:val="00D505EC"/>
    <w:rsid w:val="00D50A01"/>
    <w:rsid w:val="00D50BD3"/>
    <w:rsid w:val="00D50FE0"/>
    <w:rsid w:val="00D517CE"/>
    <w:rsid w:val="00D51F8D"/>
    <w:rsid w:val="00D52A57"/>
    <w:rsid w:val="00D52D66"/>
    <w:rsid w:val="00D52E63"/>
    <w:rsid w:val="00D535DF"/>
    <w:rsid w:val="00D53C6C"/>
    <w:rsid w:val="00D53EE8"/>
    <w:rsid w:val="00D54153"/>
    <w:rsid w:val="00D5429F"/>
    <w:rsid w:val="00D544F3"/>
    <w:rsid w:val="00D54573"/>
    <w:rsid w:val="00D54F08"/>
    <w:rsid w:val="00D55DF2"/>
    <w:rsid w:val="00D55EAB"/>
    <w:rsid w:val="00D56330"/>
    <w:rsid w:val="00D56A87"/>
    <w:rsid w:val="00D56B49"/>
    <w:rsid w:val="00D56C9D"/>
    <w:rsid w:val="00D5743E"/>
    <w:rsid w:val="00D57670"/>
    <w:rsid w:val="00D5782A"/>
    <w:rsid w:val="00D60188"/>
    <w:rsid w:val="00D60382"/>
    <w:rsid w:val="00D60429"/>
    <w:rsid w:val="00D606BB"/>
    <w:rsid w:val="00D614B0"/>
    <w:rsid w:val="00D62425"/>
    <w:rsid w:val="00D62BEA"/>
    <w:rsid w:val="00D6387E"/>
    <w:rsid w:val="00D63925"/>
    <w:rsid w:val="00D63DBF"/>
    <w:rsid w:val="00D64069"/>
    <w:rsid w:val="00D642ED"/>
    <w:rsid w:val="00D64679"/>
    <w:rsid w:val="00D646C6"/>
    <w:rsid w:val="00D64B58"/>
    <w:rsid w:val="00D64D9E"/>
    <w:rsid w:val="00D64EB8"/>
    <w:rsid w:val="00D64FD1"/>
    <w:rsid w:val="00D65BC4"/>
    <w:rsid w:val="00D6665F"/>
    <w:rsid w:val="00D66679"/>
    <w:rsid w:val="00D6690C"/>
    <w:rsid w:val="00D675CF"/>
    <w:rsid w:val="00D67B7C"/>
    <w:rsid w:val="00D70164"/>
    <w:rsid w:val="00D7027B"/>
    <w:rsid w:val="00D702C8"/>
    <w:rsid w:val="00D70528"/>
    <w:rsid w:val="00D705E3"/>
    <w:rsid w:val="00D71574"/>
    <w:rsid w:val="00D71D21"/>
    <w:rsid w:val="00D71DD3"/>
    <w:rsid w:val="00D72B02"/>
    <w:rsid w:val="00D72D78"/>
    <w:rsid w:val="00D72E7B"/>
    <w:rsid w:val="00D72FFF"/>
    <w:rsid w:val="00D7320C"/>
    <w:rsid w:val="00D73220"/>
    <w:rsid w:val="00D73304"/>
    <w:rsid w:val="00D7339C"/>
    <w:rsid w:val="00D73D78"/>
    <w:rsid w:val="00D74735"/>
    <w:rsid w:val="00D74B22"/>
    <w:rsid w:val="00D74C1A"/>
    <w:rsid w:val="00D75407"/>
    <w:rsid w:val="00D7553A"/>
    <w:rsid w:val="00D75B8C"/>
    <w:rsid w:val="00D7655E"/>
    <w:rsid w:val="00D76F80"/>
    <w:rsid w:val="00D776A6"/>
    <w:rsid w:val="00D77A9A"/>
    <w:rsid w:val="00D8007F"/>
    <w:rsid w:val="00D80DE2"/>
    <w:rsid w:val="00D80EAE"/>
    <w:rsid w:val="00D81148"/>
    <w:rsid w:val="00D81336"/>
    <w:rsid w:val="00D8160D"/>
    <w:rsid w:val="00D81617"/>
    <w:rsid w:val="00D816AF"/>
    <w:rsid w:val="00D81D2C"/>
    <w:rsid w:val="00D81FE5"/>
    <w:rsid w:val="00D82BFC"/>
    <w:rsid w:val="00D82C31"/>
    <w:rsid w:val="00D82DA7"/>
    <w:rsid w:val="00D83921"/>
    <w:rsid w:val="00D83C06"/>
    <w:rsid w:val="00D83E53"/>
    <w:rsid w:val="00D8494F"/>
    <w:rsid w:val="00D84A42"/>
    <w:rsid w:val="00D8594A"/>
    <w:rsid w:val="00D85CCB"/>
    <w:rsid w:val="00D877E2"/>
    <w:rsid w:val="00D87DCE"/>
    <w:rsid w:val="00D90832"/>
    <w:rsid w:val="00D90A04"/>
    <w:rsid w:val="00D90FB6"/>
    <w:rsid w:val="00D914D8"/>
    <w:rsid w:val="00D91890"/>
    <w:rsid w:val="00D91C64"/>
    <w:rsid w:val="00D91F5A"/>
    <w:rsid w:val="00D92705"/>
    <w:rsid w:val="00D9278D"/>
    <w:rsid w:val="00D92899"/>
    <w:rsid w:val="00D92AC2"/>
    <w:rsid w:val="00D93040"/>
    <w:rsid w:val="00D93E9F"/>
    <w:rsid w:val="00D944EA"/>
    <w:rsid w:val="00D9486A"/>
    <w:rsid w:val="00D94D5C"/>
    <w:rsid w:val="00D94E7D"/>
    <w:rsid w:val="00D95259"/>
    <w:rsid w:val="00D954C6"/>
    <w:rsid w:val="00D955A4"/>
    <w:rsid w:val="00D9599C"/>
    <w:rsid w:val="00D95F0C"/>
    <w:rsid w:val="00D95FBE"/>
    <w:rsid w:val="00D961D9"/>
    <w:rsid w:val="00D96259"/>
    <w:rsid w:val="00D9658F"/>
    <w:rsid w:val="00D9678C"/>
    <w:rsid w:val="00D967E8"/>
    <w:rsid w:val="00D96B0E"/>
    <w:rsid w:val="00D96CBD"/>
    <w:rsid w:val="00D96EDC"/>
    <w:rsid w:val="00D97075"/>
    <w:rsid w:val="00D97AB7"/>
    <w:rsid w:val="00D97CCE"/>
    <w:rsid w:val="00DA013E"/>
    <w:rsid w:val="00DA04DF"/>
    <w:rsid w:val="00DA058F"/>
    <w:rsid w:val="00DA1264"/>
    <w:rsid w:val="00DA1525"/>
    <w:rsid w:val="00DA1550"/>
    <w:rsid w:val="00DA17F5"/>
    <w:rsid w:val="00DA1A63"/>
    <w:rsid w:val="00DA2096"/>
    <w:rsid w:val="00DA23F1"/>
    <w:rsid w:val="00DA2C27"/>
    <w:rsid w:val="00DA361C"/>
    <w:rsid w:val="00DA3934"/>
    <w:rsid w:val="00DA406D"/>
    <w:rsid w:val="00DA44A3"/>
    <w:rsid w:val="00DA4550"/>
    <w:rsid w:val="00DA4870"/>
    <w:rsid w:val="00DA48A6"/>
    <w:rsid w:val="00DA5001"/>
    <w:rsid w:val="00DA5019"/>
    <w:rsid w:val="00DA53C4"/>
    <w:rsid w:val="00DA53CF"/>
    <w:rsid w:val="00DA5978"/>
    <w:rsid w:val="00DA5ED5"/>
    <w:rsid w:val="00DA62C2"/>
    <w:rsid w:val="00DA6480"/>
    <w:rsid w:val="00DA649B"/>
    <w:rsid w:val="00DA766A"/>
    <w:rsid w:val="00DA7DB7"/>
    <w:rsid w:val="00DB0ACE"/>
    <w:rsid w:val="00DB0DAB"/>
    <w:rsid w:val="00DB10EA"/>
    <w:rsid w:val="00DB24E5"/>
    <w:rsid w:val="00DB270B"/>
    <w:rsid w:val="00DB2B4B"/>
    <w:rsid w:val="00DB2DEF"/>
    <w:rsid w:val="00DB2E80"/>
    <w:rsid w:val="00DB2FFF"/>
    <w:rsid w:val="00DB3125"/>
    <w:rsid w:val="00DB3170"/>
    <w:rsid w:val="00DB326C"/>
    <w:rsid w:val="00DB34D5"/>
    <w:rsid w:val="00DB3557"/>
    <w:rsid w:val="00DB4056"/>
    <w:rsid w:val="00DB5495"/>
    <w:rsid w:val="00DB5A20"/>
    <w:rsid w:val="00DB5A4B"/>
    <w:rsid w:val="00DB5BBD"/>
    <w:rsid w:val="00DB6273"/>
    <w:rsid w:val="00DB672D"/>
    <w:rsid w:val="00DB6781"/>
    <w:rsid w:val="00DB6972"/>
    <w:rsid w:val="00DB69A0"/>
    <w:rsid w:val="00DB70D3"/>
    <w:rsid w:val="00DB71A5"/>
    <w:rsid w:val="00DB7AE7"/>
    <w:rsid w:val="00DB7CAA"/>
    <w:rsid w:val="00DB7F08"/>
    <w:rsid w:val="00DC0322"/>
    <w:rsid w:val="00DC05AB"/>
    <w:rsid w:val="00DC094C"/>
    <w:rsid w:val="00DC0A22"/>
    <w:rsid w:val="00DC0B3D"/>
    <w:rsid w:val="00DC0B66"/>
    <w:rsid w:val="00DC1290"/>
    <w:rsid w:val="00DC1D04"/>
    <w:rsid w:val="00DC2138"/>
    <w:rsid w:val="00DC25A8"/>
    <w:rsid w:val="00DC2760"/>
    <w:rsid w:val="00DC283E"/>
    <w:rsid w:val="00DC2ACE"/>
    <w:rsid w:val="00DC2B24"/>
    <w:rsid w:val="00DC2B56"/>
    <w:rsid w:val="00DC2D98"/>
    <w:rsid w:val="00DC2F8D"/>
    <w:rsid w:val="00DC3029"/>
    <w:rsid w:val="00DC3814"/>
    <w:rsid w:val="00DC39A4"/>
    <w:rsid w:val="00DC47B2"/>
    <w:rsid w:val="00DC47D8"/>
    <w:rsid w:val="00DC4B34"/>
    <w:rsid w:val="00DC4C1B"/>
    <w:rsid w:val="00DC5112"/>
    <w:rsid w:val="00DC5161"/>
    <w:rsid w:val="00DC53FA"/>
    <w:rsid w:val="00DC541A"/>
    <w:rsid w:val="00DC588B"/>
    <w:rsid w:val="00DC5A38"/>
    <w:rsid w:val="00DC5C83"/>
    <w:rsid w:val="00DC5E66"/>
    <w:rsid w:val="00DC61FE"/>
    <w:rsid w:val="00DC6481"/>
    <w:rsid w:val="00DC694E"/>
    <w:rsid w:val="00DC6B88"/>
    <w:rsid w:val="00DC6BBD"/>
    <w:rsid w:val="00DC6C77"/>
    <w:rsid w:val="00DC7372"/>
    <w:rsid w:val="00DC737F"/>
    <w:rsid w:val="00DC7472"/>
    <w:rsid w:val="00DC7613"/>
    <w:rsid w:val="00DC7B6B"/>
    <w:rsid w:val="00DC7D35"/>
    <w:rsid w:val="00DC7DC9"/>
    <w:rsid w:val="00DC7ECB"/>
    <w:rsid w:val="00DD03E8"/>
    <w:rsid w:val="00DD0773"/>
    <w:rsid w:val="00DD07FC"/>
    <w:rsid w:val="00DD0A14"/>
    <w:rsid w:val="00DD0A8A"/>
    <w:rsid w:val="00DD1426"/>
    <w:rsid w:val="00DD15FC"/>
    <w:rsid w:val="00DD1B8E"/>
    <w:rsid w:val="00DD1CD7"/>
    <w:rsid w:val="00DD1DD2"/>
    <w:rsid w:val="00DD30E3"/>
    <w:rsid w:val="00DD3A94"/>
    <w:rsid w:val="00DD3C65"/>
    <w:rsid w:val="00DD3E06"/>
    <w:rsid w:val="00DD3FB4"/>
    <w:rsid w:val="00DD4B59"/>
    <w:rsid w:val="00DD4CD9"/>
    <w:rsid w:val="00DD57BB"/>
    <w:rsid w:val="00DD67B7"/>
    <w:rsid w:val="00DD6A95"/>
    <w:rsid w:val="00DD6C9C"/>
    <w:rsid w:val="00DD7060"/>
    <w:rsid w:val="00DD70E4"/>
    <w:rsid w:val="00DD7719"/>
    <w:rsid w:val="00DD7905"/>
    <w:rsid w:val="00DD7960"/>
    <w:rsid w:val="00DE03BA"/>
    <w:rsid w:val="00DE059E"/>
    <w:rsid w:val="00DE0CC2"/>
    <w:rsid w:val="00DE0DB2"/>
    <w:rsid w:val="00DE0F42"/>
    <w:rsid w:val="00DE1AF9"/>
    <w:rsid w:val="00DE1B94"/>
    <w:rsid w:val="00DE231A"/>
    <w:rsid w:val="00DE254B"/>
    <w:rsid w:val="00DE2E5C"/>
    <w:rsid w:val="00DE2F46"/>
    <w:rsid w:val="00DE34DB"/>
    <w:rsid w:val="00DE36D4"/>
    <w:rsid w:val="00DE38B7"/>
    <w:rsid w:val="00DE3F1B"/>
    <w:rsid w:val="00DE4E49"/>
    <w:rsid w:val="00DE51A8"/>
    <w:rsid w:val="00DE5533"/>
    <w:rsid w:val="00DE5B25"/>
    <w:rsid w:val="00DE6857"/>
    <w:rsid w:val="00DE7116"/>
    <w:rsid w:val="00DE74CB"/>
    <w:rsid w:val="00DE75E2"/>
    <w:rsid w:val="00DE77ED"/>
    <w:rsid w:val="00DF0180"/>
    <w:rsid w:val="00DF05B9"/>
    <w:rsid w:val="00DF0ACA"/>
    <w:rsid w:val="00DF0E5F"/>
    <w:rsid w:val="00DF0F5E"/>
    <w:rsid w:val="00DF127F"/>
    <w:rsid w:val="00DF15F6"/>
    <w:rsid w:val="00DF173C"/>
    <w:rsid w:val="00DF17F5"/>
    <w:rsid w:val="00DF1E5D"/>
    <w:rsid w:val="00DF1E5F"/>
    <w:rsid w:val="00DF1FCC"/>
    <w:rsid w:val="00DF25E6"/>
    <w:rsid w:val="00DF2721"/>
    <w:rsid w:val="00DF2805"/>
    <w:rsid w:val="00DF2E25"/>
    <w:rsid w:val="00DF4068"/>
    <w:rsid w:val="00DF4119"/>
    <w:rsid w:val="00DF42E2"/>
    <w:rsid w:val="00DF431D"/>
    <w:rsid w:val="00DF44DF"/>
    <w:rsid w:val="00DF485D"/>
    <w:rsid w:val="00DF4B4A"/>
    <w:rsid w:val="00DF4B6D"/>
    <w:rsid w:val="00DF4C05"/>
    <w:rsid w:val="00DF530E"/>
    <w:rsid w:val="00DF5496"/>
    <w:rsid w:val="00DF5E03"/>
    <w:rsid w:val="00DF63A3"/>
    <w:rsid w:val="00DF65E3"/>
    <w:rsid w:val="00DF66E9"/>
    <w:rsid w:val="00DF681A"/>
    <w:rsid w:val="00DF6CE5"/>
    <w:rsid w:val="00DF7347"/>
    <w:rsid w:val="00DF73AE"/>
    <w:rsid w:val="00DF73F8"/>
    <w:rsid w:val="00DF7694"/>
    <w:rsid w:val="00DF7C39"/>
    <w:rsid w:val="00DF7C7A"/>
    <w:rsid w:val="00DF7CA0"/>
    <w:rsid w:val="00DF7CB1"/>
    <w:rsid w:val="00DF7D4E"/>
    <w:rsid w:val="00DF7FEA"/>
    <w:rsid w:val="00E003F1"/>
    <w:rsid w:val="00E00BE1"/>
    <w:rsid w:val="00E00C25"/>
    <w:rsid w:val="00E022C8"/>
    <w:rsid w:val="00E02A52"/>
    <w:rsid w:val="00E03128"/>
    <w:rsid w:val="00E034F3"/>
    <w:rsid w:val="00E0366D"/>
    <w:rsid w:val="00E03882"/>
    <w:rsid w:val="00E0396F"/>
    <w:rsid w:val="00E03C45"/>
    <w:rsid w:val="00E03EE6"/>
    <w:rsid w:val="00E03F0E"/>
    <w:rsid w:val="00E04784"/>
    <w:rsid w:val="00E04FA2"/>
    <w:rsid w:val="00E05357"/>
    <w:rsid w:val="00E05480"/>
    <w:rsid w:val="00E05546"/>
    <w:rsid w:val="00E0596C"/>
    <w:rsid w:val="00E05B6D"/>
    <w:rsid w:val="00E06767"/>
    <w:rsid w:val="00E0693C"/>
    <w:rsid w:val="00E0697F"/>
    <w:rsid w:val="00E06D7D"/>
    <w:rsid w:val="00E0760F"/>
    <w:rsid w:val="00E07D52"/>
    <w:rsid w:val="00E105C7"/>
    <w:rsid w:val="00E10AE9"/>
    <w:rsid w:val="00E10BC7"/>
    <w:rsid w:val="00E10E66"/>
    <w:rsid w:val="00E11651"/>
    <w:rsid w:val="00E117E8"/>
    <w:rsid w:val="00E11CBC"/>
    <w:rsid w:val="00E1245C"/>
    <w:rsid w:val="00E12D14"/>
    <w:rsid w:val="00E12F1A"/>
    <w:rsid w:val="00E133AD"/>
    <w:rsid w:val="00E13517"/>
    <w:rsid w:val="00E13883"/>
    <w:rsid w:val="00E138E9"/>
    <w:rsid w:val="00E14621"/>
    <w:rsid w:val="00E150BD"/>
    <w:rsid w:val="00E1516A"/>
    <w:rsid w:val="00E15603"/>
    <w:rsid w:val="00E15B82"/>
    <w:rsid w:val="00E15F74"/>
    <w:rsid w:val="00E1699C"/>
    <w:rsid w:val="00E175B8"/>
    <w:rsid w:val="00E2038B"/>
    <w:rsid w:val="00E2072F"/>
    <w:rsid w:val="00E20866"/>
    <w:rsid w:val="00E2093B"/>
    <w:rsid w:val="00E20A0B"/>
    <w:rsid w:val="00E21A07"/>
    <w:rsid w:val="00E22182"/>
    <w:rsid w:val="00E227A4"/>
    <w:rsid w:val="00E22939"/>
    <w:rsid w:val="00E22E29"/>
    <w:rsid w:val="00E22FE2"/>
    <w:rsid w:val="00E2327A"/>
    <w:rsid w:val="00E239A5"/>
    <w:rsid w:val="00E23A9D"/>
    <w:rsid w:val="00E24220"/>
    <w:rsid w:val="00E24A84"/>
    <w:rsid w:val="00E24C1D"/>
    <w:rsid w:val="00E2542F"/>
    <w:rsid w:val="00E2583C"/>
    <w:rsid w:val="00E25DFC"/>
    <w:rsid w:val="00E2613C"/>
    <w:rsid w:val="00E26827"/>
    <w:rsid w:val="00E26881"/>
    <w:rsid w:val="00E26A0D"/>
    <w:rsid w:val="00E26B6A"/>
    <w:rsid w:val="00E26FE1"/>
    <w:rsid w:val="00E27DA5"/>
    <w:rsid w:val="00E306D0"/>
    <w:rsid w:val="00E3078A"/>
    <w:rsid w:val="00E30A58"/>
    <w:rsid w:val="00E30B4C"/>
    <w:rsid w:val="00E30E5C"/>
    <w:rsid w:val="00E316E1"/>
    <w:rsid w:val="00E320B7"/>
    <w:rsid w:val="00E32157"/>
    <w:rsid w:val="00E32E73"/>
    <w:rsid w:val="00E336A5"/>
    <w:rsid w:val="00E340E2"/>
    <w:rsid w:val="00E346CB"/>
    <w:rsid w:val="00E34775"/>
    <w:rsid w:val="00E34CDE"/>
    <w:rsid w:val="00E351B2"/>
    <w:rsid w:val="00E36458"/>
    <w:rsid w:val="00E36564"/>
    <w:rsid w:val="00E36825"/>
    <w:rsid w:val="00E36B95"/>
    <w:rsid w:val="00E36D59"/>
    <w:rsid w:val="00E375A4"/>
    <w:rsid w:val="00E37B55"/>
    <w:rsid w:val="00E4050A"/>
    <w:rsid w:val="00E4076D"/>
    <w:rsid w:val="00E40848"/>
    <w:rsid w:val="00E40BD5"/>
    <w:rsid w:val="00E40F2E"/>
    <w:rsid w:val="00E4214E"/>
    <w:rsid w:val="00E4253D"/>
    <w:rsid w:val="00E425E5"/>
    <w:rsid w:val="00E426C2"/>
    <w:rsid w:val="00E42963"/>
    <w:rsid w:val="00E42EF7"/>
    <w:rsid w:val="00E431DF"/>
    <w:rsid w:val="00E4323D"/>
    <w:rsid w:val="00E43EFA"/>
    <w:rsid w:val="00E441B9"/>
    <w:rsid w:val="00E44273"/>
    <w:rsid w:val="00E44566"/>
    <w:rsid w:val="00E4465C"/>
    <w:rsid w:val="00E451E7"/>
    <w:rsid w:val="00E45B5D"/>
    <w:rsid w:val="00E45F64"/>
    <w:rsid w:val="00E46856"/>
    <w:rsid w:val="00E46B67"/>
    <w:rsid w:val="00E47317"/>
    <w:rsid w:val="00E4732B"/>
    <w:rsid w:val="00E47490"/>
    <w:rsid w:val="00E47619"/>
    <w:rsid w:val="00E47FCD"/>
    <w:rsid w:val="00E50232"/>
    <w:rsid w:val="00E509FC"/>
    <w:rsid w:val="00E50EB6"/>
    <w:rsid w:val="00E522B5"/>
    <w:rsid w:val="00E5270F"/>
    <w:rsid w:val="00E527B1"/>
    <w:rsid w:val="00E52887"/>
    <w:rsid w:val="00E529D5"/>
    <w:rsid w:val="00E53B92"/>
    <w:rsid w:val="00E53DE1"/>
    <w:rsid w:val="00E540FE"/>
    <w:rsid w:val="00E5439E"/>
    <w:rsid w:val="00E543F0"/>
    <w:rsid w:val="00E545EA"/>
    <w:rsid w:val="00E54E2C"/>
    <w:rsid w:val="00E550B5"/>
    <w:rsid w:val="00E554C8"/>
    <w:rsid w:val="00E561B0"/>
    <w:rsid w:val="00E561EF"/>
    <w:rsid w:val="00E56468"/>
    <w:rsid w:val="00E56AB8"/>
    <w:rsid w:val="00E56FEC"/>
    <w:rsid w:val="00E572DB"/>
    <w:rsid w:val="00E573A8"/>
    <w:rsid w:val="00E573C0"/>
    <w:rsid w:val="00E57531"/>
    <w:rsid w:val="00E57AA5"/>
    <w:rsid w:val="00E57D66"/>
    <w:rsid w:val="00E605CC"/>
    <w:rsid w:val="00E60E46"/>
    <w:rsid w:val="00E61850"/>
    <w:rsid w:val="00E61B00"/>
    <w:rsid w:val="00E623B0"/>
    <w:rsid w:val="00E63039"/>
    <w:rsid w:val="00E630F1"/>
    <w:rsid w:val="00E631AF"/>
    <w:rsid w:val="00E6360A"/>
    <w:rsid w:val="00E63DD4"/>
    <w:rsid w:val="00E63F42"/>
    <w:rsid w:val="00E640F1"/>
    <w:rsid w:val="00E641DC"/>
    <w:rsid w:val="00E643F1"/>
    <w:rsid w:val="00E64BD6"/>
    <w:rsid w:val="00E65C48"/>
    <w:rsid w:val="00E66332"/>
    <w:rsid w:val="00E66520"/>
    <w:rsid w:val="00E665B2"/>
    <w:rsid w:val="00E66664"/>
    <w:rsid w:val="00E66CDB"/>
    <w:rsid w:val="00E6702D"/>
    <w:rsid w:val="00E670F7"/>
    <w:rsid w:val="00E671D3"/>
    <w:rsid w:val="00E674F4"/>
    <w:rsid w:val="00E70311"/>
    <w:rsid w:val="00E706BB"/>
    <w:rsid w:val="00E706EB"/>
    <w:rsid w:val="00E70905"/>
    <w:rsid w:val="00E70DCC"/>
    <w:rsid w:val="00E717F6"/>
    <w:rsid w:val="00E719CF"/>
    <w:rsid w:val="00E71CA6"/>
    <w:rsid w:val="00E71D07"/>
    <w:rsid w:val="00E722B4"/>
    <w:rsid w:val="00E7230F"/>
    <w:rsid w:val="00E7279A"/>
    <w:rsid w:val="00E72B64"/>
    <w:rsid w:val="00E72C07"/>
    <w:rsid w:val="00E7301A"/>
    <w:rsid w:val="00E731F2"/>
    <w:rsid w:val="00E73BF2"/>
    <w:rsid w:val="00E73E84"/>
    <w:rsid w:val="00E74000"/>
    <w:rsid w:val="00E742D3"/>
    <w:rsid w:val="00E742DD"/>
    <w:rsid w:val="00E743C0"/>
    <w:rsid w:val="00E748C7"/>
    <w:rsid w:val="00E7516C"/>
    <w:rsid w:val="00E75C71"/>
    <w:rsid w:val="00E75DEF"/>
    <w:rsid w:val="00E75FC4"/>
    <w:rsid w:val="00E76066"/>
    <w:rsid w:val="00E761D9"/>
    <w:rsid w:val="00E76ECD"/>
    <w:rsid w:val="00E7725D"/>
    <w:rsid w:val="00E772A3"/>
    <w:rsid w:val="00E77824"/>
    <w:rsid w:val="00E77BA2"/>
    <w:rsid w:val="00E806F8"/>
    <w:rsid w:val="00E80A9F"/>
    <w:rsid w:val="00E81598"/>
    <w:rsid w:val="00E81904"/>
    <w:rsid w:val="00E81A08"/>
    <w:rsid w:val="00E81C76"/>
    <w:rsid w:val="00E822A0"/>
    <w:rsid w:val="00E82955"/>
    <w:rsid w:val="00E82EEA"/>
    <w:rsid w:val="00E8312E"/>
    <w:rsid w:val="00E832BB"/>
    <w:rsid w:val="00E836A4"/>
    <w:rsid w:val="00E842E1"/>
    <w:rsid w:val="00E84BAE"/>
    <w:rsid w:val="00E84BB1"/>
    <w:rsid w:val="00E85397"/>
    <w:rsid w:val="00E8576D"/>
    <w:rsid w:val="00E85E18"/>
    <w:rsid w:val="00E8663C"/>
    <w:rsid w:val="00E86C33"/>
    <w:rsid w:val="00E86F77"/>
    <w:rsid w:val="00E870E4"/>
    <w:rsid w:val="00E87861"/>
    <w:rsid w:val="00E87CE1"/>
    <w:rsid w:val="00E87DE9"/>
    <w:rsid w:val="00E90017"/>
    <w:rsid w:val="00E9016B"/>
    <w:rsid w:val="00E90946"/>
    <w:rsid w:val="00E90977"/>
    <w:rsid w:val="00E90AC8"/>
    <w:rsid w:val="00E90CFB"/>
    <w:rsid w:val="00E90F1E"/>
    <w:rsid w:val="00E911C3"/>
    <w:rsid w:val="00E91236"/>
    <w:rsid w:val="00E91372"/>
    <w:rsid w:val="00E91501"/>
    <w:rsid w:val="00E92590"/>
    <w:rsid w:val="00E9285E"/>
    <w:rsid w:val="00E92877"/>
    <w:rsid w:val="00E92F94"/>
    <w:rsid w:val="00E9307E"/>
    <w:rsid w:val="00E932A9"/>
    <w:rsid w:val="00E93E87"/>
    <w:rsid w:val="00E9456C"/>
    <w:rsid w:val="00E94FC5"/>
    <w:rsid w:val="00E953EE"/>
    <w:rsid w:val="00E9587C"/>
    <w:rsid w:val="00E95DD8"/>
    <w:rsid w:val="00E95E0C"/>
    <w:rsid w:val="00E96DCD"/>
    <w:rsid w:val="00E9702E"/>
    <w:rsid w:val="00E97057"/>
    <w:rsid w:val="00E97660"/>
    <w:rsid w:val="00E97A2D"/>
    <w:rsid w:val="00E97C79"/>
    <w:rsid w:val="00E97D27"/>
    <w:rsid w:val="00E97EE5"/>
    <w:rsid w:val="00EA05FE"/>
    <w:rsid w:val="00EA060E"/>
    <w:rsid w:val="00EA0623"/>
    <w:rsid w:val="00EA16FB"/>
    <w:rsid w:val="00EA18F2"/>
    <w:rsid w:val="00EA2241"/>
    <w:rsid w:val="00EA24EF"/>
    <w:rsid w:val="00EA34DA"/>
    <w:rsid w:val="00EA3600"/>
    <w:rsid w:val="00EA4BD7"/>
    <w:rsid w:val="00EA4DB4"/>
    <w:rsid w:val="00EA5026"/>
    <w:rsid w:val="00EA525E"/>
    <w:rsid w:val="00EA5B93"/>
    <w:rsid w:val="00EA5CEB"/>
    <w:rsid w:val="00EA6502"/>
    <w:rsid w:val="00EA66B4"/>
    <w:rsid w:val="00EA673E"/>
    <w:rsid w:val="00EA6D86"/>
    <w:rsid w:val="00EA6E6E"/>
    <w:rsid w:val="00EA7A60"/>
    <w:rsid w:val="00EA7D7B"/>
    <w:rsid w:val="00EB0332"/>
    <w:rsid w:val="00EB0F57"/>
    <w:rsid w:val="00EB14BD"/>
    <w:rsid w:val="00EB1594"/>
    <w:rsid w:val="00EB19A4"/>
    <w:rsid w:val="00EB1E84"/>
    <w:rsid w:val="00EB2094"/>
    <w:rsid w:val="00EB25E1"/>
    <w:rsid w:val="00EB2C8F"/>
    <w:rsid w:val="00EB2D6F"/>
    <w:rsid w:val="00EB2F29"/>
    <w:rsid w:val="00EB2F99"/>
    <w:rsid w:val="00EB3502"/>
    <w:rsid w:val="00EB3570"/>
    <w:rsid w:val="00EB3682"/>
    <w:rsid w:val="00EB36B6"/>
    <w:rsid w:val="00EB3E77"/>
    <w:rsid w:val="00EB46DE"/>
    <w:rsid w:val="00EB4B40"/>
    <w:rsid w:val="00EB4C91"/>
    <w:rsid w:val="00EB4F4B"/>
    <w:rsid w:val="00EB5143"/>
    <w:rsid w:val="00EB545E"/>
    <w:rsid w:val="00EB58D0"/>
    <w:rsid w:val="00EB5900"/>
    <w:rsid w:val="00EB61BC"/>
    <w:rsid w:val="00EB61D3"/>
    <w:rsid w:val="00EB6615"/>
    <w:rsid w:val="00EB699E"/>
    <w:rsid w:val="00EB6CF1"/>
    <w:rsid w:val="00EB7202"/>
    <w:rsid w:val="00EB76FE"/>
    <w:rsid w:val="00EB7789"/>
    <w:rsid w:val="00EB77A1"/>
    <w:rsid w:val="00EB79B1"/>
    <w:rsid w:val="00EB7CAF"/>
    <w:rsid w:val="00EC0601"/>
    <w:rsid w:val="00EC09CC"/>
    <w:rsid w:val="00EC0C70"/>
    <w:rsid w:val="00EC0F4D"/>
    <w:rsid w:val="00EC1107"/>
    <w:rsid w:val="00EC12A7"/>
    <w:rsid w:val="00EC1955"/>
    <w:rsid w:val="00EC1CA1"/>
    <w:rsid w:val="00EC231F"/>
    <w:rsid w:val="00EC28F1"/>
    <w:rsid w:val="00EC2B5E"/>
    <w:rsid w:val="00EC3536"/>
    <w:rsid w:val="00EC3745"/>
    <w:rsid w:val="00EC3C3E"/>
    <w:rsid w:val="00EC3D19"/>
    <w:rsid w:val="00EC3D81"/>
    <w:rsid w:val="00EC454F"/>
    <w:rsid w:val="00EC4885"/>
    <w:rsid w:val="00EC4EC2"/>
    <w:rsid w:val="00EC4F1B"/>
    <w:rsid w:val="00EC5922"/>
    <w:rsid w:val="00EC5C59"/>
    <w:rsid w:val="00EC5D47"/>
    <w:rsid w:val="00EC6379"/>
    <w:rsid w:val="00EC6696"/>
    <w:rsid w:val="00EC6763"/>
    <w:rsid w:val="00EC6B11"/>
    <w:rsid w:val="00EC6BE5"/>
    <w:rsid w:val="00EC6C62"/>
    <w:rsid w:val="00EC6FCE"/>
    <w:rsid w:val="00EC71A7"/>
    <w:rsid w:val="00EC72E1"/>
    <w:rsid w:val="00EC7430"/>
    <w:rsid w:val="00EC7447"/>
    <w:rsid w:val="00EC7794"/>
    <w:rsid w:val="00ED02EF"/>
    <w:rsid w:val="00ED0D15"/>
    <w:rsid w:val="00ED10F5"/>
    <w:rsid w:val="00ED1316"/>
    <w:rsid w:val="00ED15C8"/>
    <w:rsid w:val="00ED1CE6"/>
    <w:rsid w:val="00ED25C8"/>
    <w:rsid w:val="00ED2E3B"/>
    <w:rsid w:val="00ED2F5E"/>
    <w:rsid w:val="00ED349C"/>
    <w:rsid w:val="00ED3529"/>
    <w:rsid w:val="00ED4B44"/>
    <w:rsid w:val="00ED4EA0"/>
    <w:rsid w:val="00ED5499"/>
    <w:rsid w:val="00ED57F5"/>
    <w:rsid w:val="00ED591F"/>
    <w:rsid w:val="00ED642C"/>
    <w:rsid w:val="00ED65CB"/>
    <w:rsid w:val="00ED662E"/>
    <w:rsid w:val="00ED6646"/>
    <w:rsid w:val="00ED67B5"/>
    <w:rsid w:val="00ED6ACC"/>
    <w:rsid w:val="00ED6B58"/>
    <w:rsid w:val="00ED6BFE"/>
    <w:rsid w:val="00ED7954"/>
    <w:rsid w:val="00EE012C"/>
    <w:rsid w:val="00EE0380"/>
    <w:rsid w:val="00EE0ADD"/>
    <w:rsid w:val="00EE0CF5"/>
    <w:rsid w:val="00EE0EA8"/>
    <w:rsid w:val="00EE0EBC"/>
    <w:rsid w:val="00EE0FAE"/>
    <w:rsid w:val="00EE2768"/>
    <w:rsid w:val="00EE2B3B"/>
    <w:rsid w:val="00EE2C70"/>
    <w:rsid w:val="00EE2F76"/>
    <w:rsid w:val="00EE3682"/>
    <w:rsid w:val="00EE3A2D"/>
    <w:rsid w:val="00EE3E5A"/>
    <w:rsid w:val="00EE40BC"/>
    <w:rsid w:val="00EE4873"/>
    <w:rsid w:val="00EE577F"/>
    <w:rsid w:val="00EE5DF3"/>
    <w:rsid w:val="00EE62CA"/>
    <w:rsid w:val="00EE6642"/>
    <w:rsid w:val="00EE75E9"/>
    <w:rsid w:val="00EF0470"/>
    <w:rsid w:val="00EF0942"/>
    <w:rsid w:val="00EF0AFB"/>
    <w:rsid w:val="00EF0E47"/>
    <w:rsid w:val="00EF0F62"/>
    <w:rsid w:val="00EF11F8"/>
    <w:rsid w:val="00EF17F6"/>
    <w:rsid w:val="00EF18F9"/>
    <w:rsid w:val="00EF1D7E"/>
    <w:rsid w:val="00EF1E1F"/>
    <w:rsid w:val="00EF2552"/>
    <w:rsid w:val="00EF2AC6"/>
    <w:rsid w:val="00EF2AC8"/>
    <w:rsid w:val="00EF3733"/>
    <w:rsid w:val="00EF3D07"/>
    <w:rsid w:val="00EF42F0"/>
    <w:rsid w:val="00EF4BC9"/>
    <w:rsid w:val="00EF4F71"/>
    <w:rsid w:val="00EF52C2"/>
    <w:rsid w:val="00EF5742"/>
    <w:rsid w:val="00EF5CC2"/>
    <w:rsid w:val="00EF5CDC"/>
    <w:rsid w:val="00EF5CE2"/>
    <w:rsid w:val="00EF5F0E"/>
    <w:rsid w:val="00EF6486"/>
    <w:rsid w:val="00EF670F"/>
    <w:rsid w:val="00EF69A1"/>
    <w:rsid w:val="00EF72F9"/>
    <w:rsid w:val="00F00C7A"/>
    <w:rsid w:val="00F01171"/>
    <w:rsid w:val="00F011C7"/>
    <w:rsid w:val="00F01260"/>
    <w:rsid w:val="00F014E6"/>
    <w:rsid w:val="00F0174A"/>
    <w:rsid w:val="00F019F6"/>
    <w:rsid w:val="00F01A7A"/>
    <w:rsid w:val="00F01B52"/>
    <w:rsid w:val="00F0244D"/>
    <w:rsid w:val="00F03159"/>
    <w:rsid w:val="00F03B58"/>
    <w:rsid w:val="00F03F23"/>
    <w:rsid w:val="00F03FF2"/>
    <w:rsid w:val="00F04259"/>
    <w:rsid w:val="00F042F4"/>
    <w:rsid w:val="00F04897"/>
    <w:rsid w:val="00F04A8F"/>
    <w:rsid w:val="00F04BC5"/>
    <w:rsid w:val="00F04D7A"/>
    <w:rsid w:val="00F059F2"/>
    <w:rsid w:val="00F05CAA"/>
    <w:rsid w:val="00F06617"/>
    <w:rsid w:val="00F06735"/>
    <w:rsid w:val="00F0683C"/>
    <w:rsid w:val="00F06C7B"/>
    <w:rsid w:val="00F07667"/>
    <w:rsid w:val="00F1028D"/>
    <w:rsid w:val="00F103F2"/>
    <w:rsid w:val="00F107D1"/>
    <w:rsid w:val="00F10821"/>
    <w:rsid w:val="00F109F5"/>
    <w:rsid w:val="00F10CB7"/>
    <w:rsid w:val="00F1117C"/>
    <w:rsid w:val="00F11F28"/>
    <w:rsid w:val="00F1297E"/>
    <w:rsid w:val="00F12B42"/>
    <w:rsid w:val="00F13163"/>
    <w:rsid w:val="00F1317E"/>
    <w:rsid w:val="00F13429"/>
    <w:rsid w:val="00F13448"/>
    <w:rsid w:val="00F13AB2"/>
    <w:rsid w:val="00F14129"/>
    <w:rsid w:val="00F141F7"/>
    <w:rsid w:val="00F14352"/>
    <w:rsid w:val="00F14914"/>
    <w:rsid w:val="00F153B8"/>
    <w:rsid w:val="00F153D6"/>
    <w:rsid w:val="00F1541B"/>
    <w:rsid w:val="00F15C6E"/>
    <w:rsid w:val="00F16240"/>
    <w:rsid w:val="00F169B5"/>
    <w:rsid w:val="00F16C4B"/>
    <w:rsid w:val="00F16F4F"/>
    <w:rsid w:val="00F17362"/>
    <w:rsid w:val="00F17C2E"/>
    <w:rsid w:val="00F17D1A"/>
    <w:rsid w:val="00F200CB"/>
    <w:rsid w:val="00F201E8"/>
    <w:rsid w:val="00F20322"/>
    <w:rsid w:val="00F2047E"/>
    <w:rsid w:val="00F204C0"/>
    <w:rsid w:val="00F20BCB"/>
    <w:rsid w:val="00F21396"/>
    <w:rsid w:val="00F2189E"/>
    <w:rsid w:val="00F22416"/>
    <w:rsid w:val="00F224AC"/>
    <w:rsid w:val="00F227ED"/>
    <w:rsid w:val="00F22870"/>
    <w:rsid w:val="00F22A2A"/>
    <w:rsid w:val="00F22AEE"/>
    <w:rsid w:val="00F22C59"/>
    <w:rsid w:val="00F22D72"/>
    <w:rsid w:val="00F22E5B"/>
    <w:rsid w:val="00F2344A"/>
    <w:rsid w:val="00F2352E"/>
    <w:rsid w:val="00F23541"/>
    <w:rsid w:val="00F236A6"/>
    <w:rsid w:val="00F2387C"/>
    <w:rsid w:val="00F23B06"/>
    <w:rsid w:val="00F23D49"/>
    <w:rsid w:val="00F23EF8"/>
    <w:rsid w:val="00F24897"/>
    <w:rsid w:val="00F24CF0"/>
    <w:rsid w:val="00F24D0F"/>
    <w:rsid w:val="00F24DCF"/>
    <w:rsid w:val="00F250D1"/>
    <w:rsid w:val="00F25273"/>
    <w:rsid w:val="00F25629"/>
    <w:rsid w:val="00F258D4"/>
    <w:rsid w:val="00F25DCC"/>
    <w:rsid w:val="00F26785"/>
    <w:rsid w:val="00F26CFD"/>
    <w:rsid w:val="00F26D17"/>
    <w:rsid w:val="00F275B4"/>
    <w:rsid w:val="00F277BD"/>
    <w:rsid w:val="00F27AE3"/>
    <w:rsid w:val="00F27BE4"/>
    <w:rsid w:val="00F27CAB"/>
    <w:rsid w:val="00F27F9B"/>
    <w:rsid w:val="00F3005E"/>
    <w:rsid w:val="00F30329"/>
    <w:rsid w:val="00F31195"/>
    <w:rsid w:val="00F3151D"/>
    <w:rsid w:val="00F31757"/>
    <w:rsid w:val="00F318D2"/>
    <w:rsid w:val="00F31947"/>
    <w:rsid w:val="00F31981"/>
    <w:rsid w:val="00F31A5F"/>
    <w:rsid w:val="00F32367"/>
    <w:rsid w:val="00F327FE"/>
    <w:rsid w:val="00F32B7B"/>
    <w:rsid w:val="00F3324F"/>
    <w:rsid w:val="00F338AD"/>
    <w:rsid w:val="00F33C7C"/>
    <w:rsid w:val="00F33EAE"/>
    <w:rsid w:val="00F341BC"/>
    <w:rsid w:val="00F34640"/>
    <w:rsid w:val="00F34854"/>
    <w:rsid w:val="00F34CE5"/>
    <w:rsid w:val="00F34F2C"/>
    <w:rsid w:val="00F34FED"/>
    <w:rsid w:val="00F350C9"/>
    <w:rsid w:val="00F350DE"/>
    <w:rsid w:val="00F35181"/>
    <w:rsid w:val="00F35328"/>
    <w:rsid w:val="00F35DCC"/>
    <w:rsid w:val="00F36588"/>
    <w:rsid w:val="00F3674F"/>
    <w:rsid w:val="00F36D3D"/>
    <w:rsid w:val="00F371B3"/>
    <w:rsid w:val="00F378DC"/>
    <w:rsid w:val="00F37E65"/>
    <w:rsid w:val="00F406E3"/>
    <w:rsid w:val="00F4177D"/>
    <w:rsid w:val="00F42092"/>
    <w:rsid w:val="00F4219F"/>
    <w:rsid w:val="00F425F7"/>
    <w:rsid w:val="00F42888"/>
    <w:rsid w:val="00F42C0E"/>
    <w:rsid w:val="00F42D86"/>
    <w:rsid w:val="00F43261"/>
    <w:rsid w:val="00F432F8"/>
    <w:rsid w:val="00F433E4"/>
    <w:rsid w:val="00F435F7"/>
    <w:rsid w:val="00F43996"/>
    <w:rsid w:val="00F4399C"/>
    <w:rsid w:val="00F43AD9"/>
    <w:rsid w:val="00F43C69"/>
    <w:rsid w:val="00F43EDE"/>
    <w:rsid w:val="00F441A5"/>
    <w:rsid w:val="00F44DC6"/>
    <w:rsid w:val="00F45212"/>
    <w:rsid w:val="00F4523C"/>
    <w:rsid w:val="00F45378"/>
    <w:rsid w:val="00F45637"/>
    <w:rsid w:val="00F45940"/>
    <w:rsid w:val="00F4669B"/>
    <w:rsid w:val="00F46D7A"/>
    <w:rsid w:val="00F474FD"/>
    <w:rsid w:val="00F47C72"/>
    <w:rsid w:val="00F47E3D"/>
    <w:rsid w:val="00F502C8"/>
    <w:rsid w:val="00F503FF"/>
    <w:rsid w:val="00F50820"/>
    <w:rsid w:val="00F50EBB"/>
    <w:rsid w:val="00F5115A"/>
    <w:rsid w:val="00F512EE"/>
    <w:rsid w:val="00F5163C"/>
    <w:rsid w:val="00F516F8"/>
    <w:rsid w:val="00F51865"/>
    <w:rsid w:val="00F51BEA"/>
    <w:rsid w:val="00F5205A"/>
    <w:rsid w:val="00F524A5"/>
    <w:rsid w:val="00F524DF"/>
    <w:rsid w:val="00F52541"/>
    <w:rsid w:val="00F526DA"/>
    <w:rsid w:val="00F527D2"/>
    <w:rsid w:val="00F528B6"/>
    <w:rsid w:val="00F528C4"/>
    <w:rsid w:val="00F52F02"/>
    <w:rsid w:val="00F54275"/>
    <w:rsid w:val="00F5464A"/>
    <w:rsid w:val="00F55338"/>
    <w:rsid w:val="00F579E7"/>
    <w:rsid w:val="00F57A57"/>
    <w:rsid w:val="00F609CA"/>
    <w:rsid w:val="00F60B5E"/>
    <w:rsid w:val="00F60E04"/>
    <w:rsid w:val="00F61AA7"/>
    <w:rsid w:val="00F61C71"/>
    <w:rsid w:val="00F6224C"/>
    <w:rsid w:val="00F62356"/>
    <w:rsid w:val="00F62965"/>
    <w:rsid w:val="00F62D17"/>
    <w:rsid w:val="00F62F6E"/>
    <w:rsid w:val="00F63150"/>
    <w:rsid w:val="00F632B3"/>
    <w:rsid w:val="00F633CA"/>
    <w:rsid w:val="00F6364D"/>
    <w:rsid w:val="00F6378B"/>
    <w:rsid w:val="00F63954"/>
    <w:rsid w:val="00F63B8E"/>
    <w:rsid w:val="00F63B99"/>
    <w:rsid w:val="00F64AC6"/>
    <w:rsid w:val="00F64B3B"/>
    <w:rsid w:val="00F64F8F"/>
    <w:rsid w:val="00F6509C"/>
    <w:rsid w:val="00F6531B"/>
    <w:rsid w:val="00F654A4"/>
    <w:rsid w:val="00F65611"/>
    <w:rsid w:val="00F65F8C"/>
    <w:rsid w:val="00F66385"/>
    <w:rsid w:val="00F669FD"/>
    <w:rsid w:val="00F66B6F"/>
    <w:rsid w:val="00F66C68"/>
    <w:rsid w:val="00F66D62"/>
    <w:rsid w:val="00F67124"/>
    <w:rsid w:val="00F672AE"/>
    <w:rsid w:val="00F672C5"/>
    <w:rsid w:val="00F67498"/>
    <w:rsid w:val="00F6759D"/>
    <w:rsid w:val="00F67BD8"/>
    <w:rsid w:val="00F700FD"/>
    <w:rsid w:val="00F7057A"/>
    <w:rsid w:val="00F70A89"/>
    <w:rsid w:val="00F70E66"/>
    <w:rsid w:val="00F711D1"/>
    <w:rsid w:val="00F7125F"/>
    <w:rsid w:val="00F71B25"/>
    <w:rsid w:val="00F71BEE"/>
    <w:rsid w:val="00F72083"/>
    <w:rsid w:val="00F7227C"/>
    <w:rsid w:val="00F729AC"/>
    <w:rsid w:val="00F72B3B"/>
    <w:rsid w:val="00F72B9F"/>
    <w:rsid w:val="00F72E50"/>
    <w:rsid w:val="00F73662"/>
    <w:rsid w:val="00F73992"/>
    <w:rsid w:val="00F73B81"/>
    <w:rsid w:val="00F73F7F"/>
    <w:rsid w:val="00F742BB"/>
    <w:rsid w:val="00F7457B"/>
    <w:rsid w:val="00F74A09"/>
    <w:rsid w:val="00F74B3C"/>
    <w:rsid w:val="00F75672"/>
    <w:rsid w:val="00F767DC"/>
    <w:rsid w:val="00F76B4A"/>
    <w:rsid w:val="00F77284"/>
    <w:rsid w:val="00F77B59"/>
    <w:rsid w:val="00F77C0C"/>
    <w:rsid w:val="00F80426"/>
    <w:rsid w:val="00F80533"/>
    <w:rsid w:val="00F808EF"/>
    <w:rsid w:val="00F80B14"/>
    <w:rsid w:val="00F80BF2"/>
    <w:rsid w:val="00F80E0E"/>
    <w:rsid w:val="00F813A7"/>
    <w:rsid w:val="00F81585"/>
    <w:rsid w:val="00F8218B"/>
    <w:rsid w:val="00F82280"/>
    <w:rsid w:val="00F826CA"/>
    <w:rsid w:val="00F82753"/>
    <w:rsid w:val="00F82810"/>
    <w:rsid w:val="00F8301B"/>
    <w:rsid w:val="00F83740"/>
    <w:rsid w:val="00F83816"/>
    <w:rsid w:val="00F83937"/>
    <w:rsid w:val="00F83AB5"/>
    <w:rsid w:val="00F84BFF"/>
    <w:rsid w:val="00F84F31"/>
    <w:rsid w:val="00F85068"/>
    <w:rsid w:val="00F8533A"/>
    <w:rsid w:val="00F85A9F"/>
    <w:rsid w:val="00F861C7"/>
    <w:rsid w:val="00F86472"/>
    <w:rsid w:val="00F87052"/>
    <w:rsid w:val="00F871FE"/>
    <w:rsid w:val="00F8766B"/>
    <w:rsid w:val="00F87720"/>
    <w:rsid w:val="00F87A6C"/>
    <w:rsid w:val="00F87B4B"/>
    <w:rsid w:val="00F87D7D"/>
    <w:rsid w:val="00F90248"/>
    <w:rsid w:val="00F9049E"/>
    <w:rsid w:val="00F904CE"/>
    <w:rsid w:val="00F907D8"/>
    <w:rsid w:val="00F90A24"/>
    <w:rsid w:val="00F90C65"/>
    <w:rsid w:val="00F9183D"/>
    <w:rsid w:val="00F91AB0"/>
    <w:rsid w:val="00F91BBE"/>
    <w:rsid w:val="00F91C78"/>
    <w:rsid w:val="00F92602"/>
    <w:rsid w:val="00F92825"/>
    <w:rsid w:val="00F92F3A"/>
    <w:rsid w:val="00F93119"/>
    <w:rsid w:val="00F931D4"/>
    <w:rsid w:val="00F935D0"/>
    <w:rsid w:val="00F9383D"/>
    <w:rsid w:val="00F940F7"/>
    <w:rsid w:val="00F94674"/>
    <w:rsid w:val="00F94E34"/>
    <w:rsid w:val="00F952EB"/>
    <w:rsid w:val="00F95966"/>
    <w:rsid w:val="00F9603A"/>
    <w:rsid w:val="00F96081"/>
    <w:rsid w:val="00F96696"/>
    <w:rsid w:val="00F96994"/>
    <w:rsid w:val="00F96A8C"/>
    <w:rsid w:val="00F96B1C"/>
    <w:rsid w:val="00F96B68"/>
    <w:rsid w:val="00F97101"/>
    <w:rsid w:val="00F97822"/>
    <w:rsid w:val="00F97ACB"/>
    <w:rsid w:val="00F97EF7"/>
    <w:rsid w:val="00F97F78"/>
    <w:rsid w:val="00FA0256"/>
    <w:rsid w:val="00FA0607"/>
    <w:rsid w:val="00FA095B"/>
    <w:rsid w:val="00FA0AAD"/>
    <w:rsid w:val="00FA0E5F"/>
    <w:rsid w:val="00FA12B6"/>
    <w:rsid w:val="00FA1345"/>
    <w:rsid w:val="00FA16DF"/>
    <w:rsid w:val="00FA1741"/>
    <w:rsid w:val="00FA2067"/>
    <w:rsid w:val="00FA234C"/>
    <w:rsid w:val="00FA28AB"/>
    <w:rsid w:val="00FA2D5E"/>
    <w:rsid w:val="00FA2E86"/>
    <w:rsid w:val="00FA3006"/>
    <w:rsid w:val="00FA332E"/>
    <w:rsid w:val="00FA365D"/>
    <w:rsid w:val="00FA3ADB"/>
    <w:rsid w:val="00FA3CF9"/>
    <w:rsid w:val="00FA3DB1"/>
    <w:rsid w:val="00FA3E81"/>
    <w:rsid w:val="00FA419C"/>
    <w:rsid w:val="00FA4596"/>
    <w:rsid w:val="00FA4897"/>
    <w:rsid w:val="00FA4AD3"/>
    <w:rsid w:val="00FA4ED0"/>
    <w:rsid w:val="00FA5335"/>
    <w:rsid w:val="00FA5C38"/>
    <w:rsid w:val="00FA5CE6"/>
    <w:rsid w:val="00FA5EA1"/>
    <w:rsid w:val="00FA6303"/>
    <w:rsid w:val="00FA662F"/>
    <w:rsid w:val="00FA6C69"/>
    <w:rsid w:val="00FA7186"/>
    <w:rsid w:val="00FA78DF"/>
    <w:rsid w:val="00FA7B93"/>
    <w:rsid w:val="00FA7E98"/>
    <w:rsid w:val="00FA7EED"/>
    <w:rsid w:val="00FB0011"/>
    <w:rsid w:val="00FB009E"/>
    <w:rsid w:val="00FB0B53"/>
    <w:rsid w:val="00FB0C38"/>
    <w:rsid w:val="00FB1856"/>
    <w:rsid w:val="00FB1F56"/>
    <w:rsid w:val="00FB24EC"/>
    <w:rsid w:val="00FB26D6"/>
    <w:rsid w:val="00FB2A2E"/>
    <w:rsid w:val="00FB37F1"/>
    <w:rsid w:val="00FB38FB"/>
    <w:rsid w:val="00FB3BFD"/>
    <w:rsid w:val="00FB4A10"/>
    <w:rsid w:val="00FB57E7"/>
    <w:rsid w:val="00FB5913"/>
    <w:rsid w:val="00FB610D"/>
    <w:rsid w:val="00FB6767"/>
    <w:rsid w:val="00FB7138"/>
    <w:rsid w:val="00FB7464"/>
    <w:rsid w:val="00FB778F"/>
    <w:rsid w:val="00FB7F07"/>
    <w:rsid w:val="00FC046B"/>
    <w:rsid w:val="00FC07B0"/>
    <w:rsid w:val="00FC127C"/>
    <w:rsid w:val="00FC1718"/>
    <w:rsid w:val="00FC1864"/>
    <w:rsid w:val="00FC19CA"/>
    <w:rsid w:val="00FC1E2E"/>
    <w:rsid w:val="00FC220B"/>
    <w:rsid w:val="00FC252E"/>
    <w:rsid w:val="00FC2837"/>
    <w:rsid w:val="00FC2971"/>
    <w:rsid w:val="00FC2A00"/>
    <w:rsid w:val="00FC36A1"/>
    <w:rsid w:val="00FC3896"/>
    <w:rsid w:val="00FC38A8"/>
    <w:rsid w:val="00FC38BD"/>
    <w:rsid w:val="00FC3B50"/>
    <w:rsid w:val="00FC452F"/>
    <w:rsid w:val="00FC4545"/>
    <w:rsid w:val="00FC492D"/>
    <w:rsid w:val="00FC4F96"/>
    <w:rsid w:val="00FC526A"/>
    <w:rsid w:val="00FC54B7"/>
    <w:rsid w:val="00FC578A"/>
    <w:rsid w:val="00FC59FA"/>
    <w:rsid w:val="00FC6348"/>
    <w:rsid w:val="00FC6D9C"/>
    <w:rsid w:val="00FC76A2"/>
    <w:rsid w:val="00FC7831"/>
    <w:rsid w:val="00FC78D7"/>
    <w:rsid w:val="00FD003B"/>
    <w:rsid w:val="00FD0426"/>
    <w:rsid w:val="00FD06C4"/>
    <w:rsid w:val="00FD1AF0"/>
    <w:rsid w:val="00FD22CB"/>
    <w:rsid w:val="00FD2AD4"/>
    <w:rsid w:val="00FD2C4E"/>
    <w:rsid w:val="00FD441B"/>
    <w:rsid w:val="00FD4505"/>
    <w:rsid w:val="00FD4932"/>
    <w:rsid w:val="00FD4FC1"/>
    <w:rsid w:val="00FD5351"/>
    <w:rsid w:val="00FD5E7F"/>
    <w:rsid w:val="00FD6718"/>
    <w:rsid w:val="00FD6990"/>
    <w:rsid w:val="00FD6F02"/>
    <w:rsid w:val="00FD70DB"/>
    <w:rsid w:val="00FD7485"/>
    <w:rsid w:val="00FD748D"/>
    <w:rsid w:val="00FE0A47"/>
    <w:rsid w:val="00FE14A3"/>
    <w:rsid w:val="00FE1557"/>
    <w:rsid w:val="00FE1BEB"/>
    <w:rsid w:val="00FE2520"/>
    <w:rsid w:val="00FE2798"/>
    <w:rsid w:val="00FE2812"/>
    <w:rsid w:val="00FE2857"/>
    <w:rsid w:val="00FE29C5"/>
    <w:rsid w:val="00FE2FA1"/>
    <w:rsid w:val="00FE31EF"/>
    <w:rsid w:val="00FE323B"/>
    <w:rsid w:val="00FE3520"/>
    <w:rsid w:val="00FE36D2"/>
    <w:rsid w:val="00FE38AA"/>
    <w:rsid w:val="00FE3F8B"/>
    <w:rsid w:val="00FE44A5"/>
    <w:rsid w:val="00FE4603"/>
    <w:rsid w:val="00FE4695"/>
    <w:rsid w:val="00FE46E7"/>
    <w:rsid w:val="00FE47E6"/>
    <w:rsid w:val="00FE4DC6"/>
    <w:rsid w:val="00FE507C"/>
    <w:rsid w:val="00FE5098"/>
    <w:rsid w:val="00FE5278"/>
    <w:rsid w:val="00FE5364"/>
    <w:rsid w:val="00FE5758"/>
    <w:rsid w:val="00FE5B30"/>
    <w:rsid w:val="00FE643F"/>
    <w:rsid w:val="00FE647E"/>
    <w:rsid w:val="00FE71C7"/>
    <w:rsid w:val="00FE734D"/>
    <w:rsid w:val="00FE77F4"/>
    <w:rsid w:val="00FF014F"/>
    <w:rsid w:val="00FF042B"/>
    <w:rsid w:val="00FF0A39"/>
    <w:rsid w:val="00FF0A52"/>
    <w:rsid w:val="00FF0AE4"/>
    <w:rsid w:val="00FF0C82"/>
    <w:rsid w:val="00FF0D21"/>
    <w:rsid w:val="00FF0FFB"/>
    <w:rsid w:val="00FF1064"/>
    <w:rsid w:val="00FF16A4"/>
    <w:rsid w:val="00FF206C"/>
    <w:rsid w:val="00FF233D"/>
    <w:rsid w:val="00FF248F"/>
    <w:rsid w:val="00FF2C50"/>
    <w:rsid w:val="00FF2DCF"/>
    <w:rsid w:val="00FF2F6B"/>
    <w:rsid w:val="00FF3011"/>
    <w:rsid w:val="00FF33CA"/>
    <w:rsid w:val="00FF3561"/>
    <w:rsid w:val="00FF3677"/>
    <w:rsid w:val="00FF3B3A"/>
    <w:rsid w:val="00FF3C5F"/>
    <w:rsid w:val="00FF4057"/>
    <w:rsid w:val="00FF4AA3"/>
    <w:rsid w:val="00FF4D99"/>
    <w:rsid w:val="00FF5A3D"/>
    <w:rsid w:val="00FF5B3E"/>
    <w:rsid w:val="00FF5D2B"/>
    <w:rsid w:val="00FF6DDA"/>
    <w:rsid w:val="00FF6E3D"/>
    <w:rsid w:val="00FF6EFA"/>
    <w:rsid w:val="00FF6FB8"/>
    <w:rsid w:val="00FF7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CCD951"/>
  <w15:docId w15:val="{12903F1A-AED1-4A77-8E98-4D07D73C9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557C3B"/>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lv-LV" w:eastAsia="lv-LV"/>
    </w:rPr>
  </w:style>
  <w:style w:type="paragraph" w:styleId="Virsraksts1">
    <w:name w:val="heading 1"/>
    <w:aliases w:val="H1,First subtitle"/>
    <w:basedOn w:val="Parasts"/>
    <w:next w:val="Parasts"/>
    <w:link w:val="Virsraksts1Rakstz"/>
    <w:qFormat/>
    <w:rsid w:val="00397368"/>
    <w:pPr>
      <w:keepNext/>
      <w:outlineLvl w:val="0"/>
    </w:pPr>
    <w:rPr>
      <w:b/>
      <w:sz w:val="28"/>
      <w:lang w:eastAsia="ru-RU"/>
    </w:rPr>
  </w:style>
  <w:style w:type="paragraph" w:styleId="Virsraksts2">
    <w:name w:val="heading 2"/>
    <w:aliases w:val="Second subtitle,Char,u2"/>
    <w:basedOn w:val="Parasts"/>
    <w:next w:val="Parasts"/>
    <w:link w:val="Virsraksts2Rakstz"/>
    <w:qFormat/>
    <w:rsid w:val="000317AB"/>
    <w:pPr>
      <w:keepNext/>
      <w:spacing w:before="240" w:after="60"/>
      <w:outlineLvl w:val="1"/>
    </w:pPr>
    <w:rPr>
      <w:rFonts w:ascii="Arial" w:hAnsi="Arial" w:cs="Arial"/>
      <w:b/>
      <w:bCs/>
      <w:i/>
      <w:iCs/>
      <w:sz w:val="28"/>
      <w:szCs w:val="28"/>
    </w:rPr>
  </w:style>
  <w:style w:type="paragraph" w:styleId="Virsraksts3">
    <w:name w:val="heading 3"/>
    <w:aliases w:val="Dritte Ebene,Sous-titre (3),h3,level3,level 3"/>
    <w:basedOn w:val="Parasts"/>
    <w:next w:val="Parasts"/>
    <w:link w:val="Virsraksts3Rakstz"/>
    <w:semiHidden/>
    <w:unhideWhenUsed/>
    <w:qFormat/>
    <w:rsid w:val="001A5CC9"/>
    <w:pPr>
      <w:keepNext/>
      <w:keepLines/>
      <w:spacing w:before="200"/>
      <w:outlineLvl w:val="2"/>
    </w:pPr>
    <w:rPr>
      <w:rFonts w:asciiTheme="majorHAnsi" w:eastAsiaTheme="majorEastAsia" w:hAnsiTheme="majorHAnsi" w:cstheme="majorBidi"/>
      <w:b/>
      <w:bCs/>
      <w:color w:val="4F81BD" w:themeColor="accent1"/>
    </w:rPr>
  </w:style>
  <w:style w:type="paragraph" w:styleId="Virsraksts4">
    <w:name w:val="heading 4"/>
    <w:basedOn w:val="Parasts"/>
    <w:next w:val="Parasts"/>
    <w:link w:val="Virsraksts4Rakstz"/>
    <w:semiHidden/>
    <w:unhideWhenUsed/>
    <w:qFormat/>
    <w:rsid w:val="001A5CC9"/>
    <w:pPr>
      <w:keepNext/>
      <w:keepLines/>
      <w:spacing w:before="200"/>
      <w:outlineLvl w:val="3"/>
    </w:pPr>
    <w:rPr>
      <w:rFonts w:asciiTheme="majorHAnsi" w:eastAsiaTheme="majorEastAsia" w:hAnsiTheme="majorHAnsi" w:cstheme="majorBidi"/>
      <w:b/>
      <w:bCs/>
      <w:i/>
      <w:iCs/>
      <w:color w:val="4F81BD" w:themeColor="accent1"/>
    </w:rPr>
  </w:style>
  <w:style w:type="paragraph" w:styleId="Virsraksts5">
    <w:name w:val="heading 5"/>
    <w:basedOn w:val="Parasts"/>
    <w:next w:val="Parasts"/>
    <w:link w:val="Virsraksts5Rakstz"/>
    <w:qFormat/>
    <w:rsid w:val="009872D1"/>
    <w:pPr>
      <w:widowControl/>
      <w:overflowPunct/>
      <w:autoSpaceDE/>
      <w:autoSpaceDN/>
      <w:adjustRightInd/>
      <w:spacing w:before="240" w:after="60"/>
      <w:outlineLvl w:val="4"/>
    </w:pPr>
    <w:rPr>
      <w:b/>
      <w:bCs/>
      <w:i/>
      <w:iCs/>
      <w:kern w:val="0"/>
      <w:sz w:val="26"/>
      <w:szCs w:val="26"/>
      <w:lang w:val="en-GB" w:eastAsia="x-none"/>
    </w:rPr>
  </w:style>
  <w:style w:type="paragraph" w:styleId="Virsraksts6">
    <w:name w:val="heading 6"/>
    <w:basedOn w:val="Parasts"/>
    <w:next w:val="Parasts"/>
    <w:link w:val="Virsraksts6Rakstz"/>
    <w:qFormat/>
    <w:rsid w:val="0064054C"/>
    <w:pPr>
      <w:widowControl/>
      <w:numPr>
        <w:ilvl w:val="5"/>
        <w:numId w:val="1"/>
      </w:numPr>
      <w:suppressAutoHyphens/>
      <w:overflowPunct/>
      <w:autoSpaceDE/>
      <w:autoSpaceDN/>
      <w:adjustRightInd/>
      <w:spacing w:before="240" w:after="60"/>
      <w:outlineLvl w:val="5"/>
    </w:pPr>
    <w:rPr>
      <w:b/>
      <w:bCs/>
      <w:kern w:val="0"/>
      <w:sz w:val="22"/>
      <w:szCs w:val="22"/>
      <w:lang w:val="en-GB" w:eastAsia="zh-CN"/>
    </w:rPr>
  </w:style>
  <w:style w:type="paragraph" w:styleId="Virsraksts7">
    <w:name w:val="heading 7"/>
    <w:basedOn w:val="Parasts"/>
    <w:next w:val="Parasts"/>
    <w:link w:val="Virsraksts7Rakstz"/>
    <w:semiHidden/>
    <w:unhideWhenUsed/>
    <w:qFormat/>
    <w:rsid w:val="00286F4E"/>
    <w:pPr>
      <w:widowControl/>
      <w:overflowPunct/>
      <w:autoSpaceDE/>
      <w:autoSpaceDN/>
      <w:adjustRightInd/>
      <w:spacing w:before="240" w:after="60"/>
      <w:outlineLvl w:val="6"/>
    </w:pPr>
    <w:rPr>
      <w:kern w:val="0"/>
      <w:sz w:val="24"/>
      <w:szCs w:val="24"/>
      <w:lang w:val="en-GB" w:eastAsia="en-US"/>
    </w:rPr>
  </w:style>
  <w:style w:type="paragraph" w:styleId="Virsraksts8">
    <w:name w:val="heading 8"/>
    <w:basedOn w:val="Parasts"/>
    <w:next w:val="Parasts"/>
    <w:link w:val="Virsraksts8Rakstz"/>
    <w:semiHidden/>
    <w:unhideWhenUsed/>
    <w:qFormat/>
    <w:rsid w:val="00286F4E"/>
    <w:pPr>
      <w:widowControl/>
      <w:overflowPunct/>
      <w:autoSpaceDE/>
      <w:autoSpaceDN/>
      <w:adjustRightInd/>
      <w:spacing w:before="240" w:after="60"/>
      <w:outlineLvl w:val="7"/>
    </w:pPr>
    <w:rPr>
      <w:i/>
      <w:iCs/>
      <w:kern w:val="0"/>
      <w:sz w:val="24"/>
      <w:szCs w:val="24"/>
      <w:lang w:val="en-GB" w:eastAsia="en-US"/>
    </w:rPr>
  </w:style>
  <w:style w:type="paragraph" w:styleId="Virsraksts9">
    <w:name w:val="heading 9"/>
    <w:basedOn w:val="Parasts"/>
    <w:next w:val="Parasts"/>
    <w:link w:val="Virsraksts9Rakstz"/>
    <w:semiHidden/>
    <w:unhideWhenUsed/>
    <w:qFormat/>
    <w:rsid w:val="00815A0B"/>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First subtitle Rakstz."/>
    <w:basedOn w:val="Noklusjumarindkopasfonts"/>
    <w:link w:val="Virsraksts1"/>
    <w:rsid w:val="00397368"/>
    <w:rPr>
      <w:rFonts w:ascii="Times New Roman" w:eastAsia="Times New Roman" w:hAnsi="Times New Roman" w:cs="Times New Roman"/>
      <w:b/>
      <w:sz w:val="28"/>
      <w:szCs w:val="20"/>
      <w:lang w:val="lv-LV" w:eastAsia="ru-RU"/>
    </w:rPr>
  </w:style>
  <w:style w:type="character" w:customStyle="1" w:styleId="Virsraksts2Rakstz">
    <w:name w:val="Virsraksts 2 Rakstz."/>
    <w:aliases w:val="Second subtitle Rakstz.,Char Rakstz.,u2 Rakstz."/>
    <w:basedOn w:val="Noklusjumarindkopasfonts"/>
    <w:link w:val="Virsraksts2"/>
    <w:rsid w:val="000317AB"/>
    <w:rPr>
      <w:rFonts w:ascii="Arial" w:eastAsia="Times New Roman" w:hAnsi="Arial" w:cs="Arial"/>
      <w:b/>
      <w:bCs/>
      <w:i/>
      <w:iCs/>
      <w:kern w:val="28"/>
      <w:sz w:val="28"/>
      <w:szCs w:val="28"/>
      <w:lang w:val="lv-LV" w:eastAsia="lv-LV"/>
    </w:rPr>
  </w:style>
  <w:style w:type="paragraph" w:styleId="Kjene">
    <w:name w:val="footer"/>
    <w:basedOn w:val="Parasts"/>
    <w:link w:val="KjeneRakstz"/>
    <w:uiPriority w:val="99"/>
    <w:rsid w:val="000317AB"/>
    <w:pPr>
      <w:tabs>
        <w:tab w:val="center" w:pos="4320"/>
        <w:tab w:val="right" w:pos="8640"/>
      </w:tabs>
    </w:pPr>
  </w:style>
  <w:style w:type="character" w:customStyle="1" w:styleId="KjeneRakstz">
    <w:name w:val="Kājene Rakstz."/>
    <w:basedOn w:val="Noklusjumarindkopasfonts"/>
    <w:link w:val="Kjene"/>
    <w:uiPriority w:val="99"/>
    <w:rsid w:val="000317AB"/>
    <w:rPr>
      <w:rFonts w:ascii="Times New Roman" w:eastAsia="Times New Roman" w:hAnsi="Times New Roman" w:cs="Times New Roman"/>
      <w:kern w:val="28"/>
      <w:sz w:val="20"/>
      <w:szCs w:val="20"/>
      <w:lang w:val="lv-LV" w:eastAsia="lv-LV"/>
    </w:rPr>
  </w:style>
  <w:style w:type="paragraph" w:styleId="Pamatteksts">
    <w:name w:val="Body Text"/>
    <w:aliases w:val="Body Text1,Body Text Char Char,Body Text Char2 Char Char,Body Text Char Char Char Char,Body Text Char1 Char Char Char Char,Body Text Char Char Char Char Char Char,Body Text Char1 Char Char Char Char Char Char"/>
    <w:basedOn w:val="Parasts"/>
    <w:link w:val="PamattekstsRakstz"/>
    <w:rsid w:val="000317AB"/>
    <w:pPr>
      <w:spacing w:after="120"/>
    </w:pPr>
  </w:style>
  <w:style w:type="character" w:customStyle="1" w:styleId="PamattekstsRakstz">
    <w:name w:val="Pamatteksts Rakstz."/>
    <w:aliases w:val="Body Text1 Rakstz.,Body Text Char Char Rakstz.,Body Text Char2 Char Char Rakstz.,Body Text Char Char Char Char Rakstz.,Body Text Char1 Char Char Char Char Rakstz.,Body Text Char Char Char Char Char Char Rakstz."/>
    <w:basedOn w:val="Noklusjumarindkopasfonts"/>
    <w:link w:val="Pamatteksts"/>
    <w:rsid w:val="000317AB"/>
    <w:rPr>
      <w:rFonts w:ascii="Times New Roman" w:eastAsia="Times New Roman" w:hAnsi="Times New Roman" w:cs="Times New Roman"/>
      <w:kern w:val="28"/>
      <w:sz w:val="20"/>
      <w:szCs w:val="20"/>
      <w:lang w:val="lv-LV" w:eastAsia="lv-LV"/>
    </w:rPr>
  </w:style>
  <w:style w:type="paragraph" w:styleId="Pamatteksts2">
    <w:name w:val="Body Text 2"/>
    <w:basedOn w:val="Parasts"/>
    <w:link w:val="Pamatteksts2Rakstz"/>
    <w:rsid w:val="000317AB"/>
    <w:pPr>
      <w:spacing w:after="120" w:line="480" w:lineRule="auto"/>
    </w:pPr>
  </w:style>
  <w:style w:type="character" w:customStyle="1" w:styleId="Pamatteksts2Rakstz">
    <w:name w:val="Pamatteksts 2 Rakstz."/>
    <w:basedOn w:val="Noklusjumarindkopasfonts"/>
    <w:link w:val="Pamatteksts2"/>
    <w:rsid w:val="000317AB"/>
    <w:rPr>
      <w:rFonts w:ascii="Times New Roman" w:eastAsia="Times New Roman" w:hAnsi="Times New Roman" w:cs="Times New Roman"/>
      <w:kern w:val="28"/>
      <w:sz w:val="20"/>
      <w:szCs w:val="20"/>
      <w:lang w:val="lv-LV" w:eastAsia="lv-LV"/>
    </w:rPr>
  </w:style>
  <w:style w:type="paragraph" w:customStyle="1" w:styleId="naisf">
    <w:name w:val="naisf"/>
    <w:basedOn w:val="Parasts"/>
    <w:rsid w:val="000317AB"/>
    <w:pPr>
      <w:widowControl/>
      <w:overflowPunct/>
      <w:autoSpaceDE/>
      <w:autoSpaceDN/>
      <w:adjustRightInd/>
      <w:spacing w:before="100" w:beforeAutospacing="1" w:after="100" w:afterAutospacing="1"/>
      <w:jc w:val="both"/>
    </w:pPr>
    <w:rPr>
      <w:kern w:val="0"/>
      <w:sz w:val="24"/>
      <w:szCs w:val="24"/>
      <w:lang w:eastAsia="en-US"/>
    </w:rPr>
  </w:style>
  <w:style w:type="character" w:styleId="Hipersaite">
    <w:name w:val="Hyperlink"/>
    <w:basedOn w:val="Noklusjumarindkopasfonts"/>
    <w:uiPriority w:val="99"/>
    <w:rsid w:val="000317AB"/>
    <w:rPr>
      <w:color w:val="0000FF"/>
      <w:u w:val="single"/>
    </w:rPr>
  </w:style>
  <w:style w:type="paragraph" w:styleId="Komentrateksts">
    <w:name w:val="annotation text"/>
    <w:basedOn w:val="Parasts"/>
    <w:link w:val="KomentratekstsRakstz"/>
    <w:unhideWhenUsed/>
    <w:rsid w:val="000317AB"/>
    <w:pPr>
      <w:widowControl/>
      <w:overflowPunct/>
      <w:autoSpaceDE/>
      <w:autoSpaceDN/>
      <w:adjustRightInd/>
    </w:pPr>
    <w:rPr>
      <w:kern w:val="0"/>
      <w:lang w:val="en-US" w:eastAsia="en-US"/>
    </w:rPr>
  </w:style>
  <w:style w:type="character" w:customStyle="1" w:styleId="KomentratekstsRakstz">
    <w:name w:val="Komentāra teksts Rakstz."/>
    <w:basedOn w:val="Noklusjumarindkopasfonts"/>
    <w:link w:val="Komentrateksts"/>
    <w:rsid w:val="000317AB"/>
    <w:rPr>
      <w:rFonts w:ascii="Times New Roman" w:eastAsia="Times New Roman" w:hAnsi="Times New Roman" w:cs="Times New Roman"/>
      <w:sz w:val="20"/>
      <w:szCs w:val="20"/>
    </w:rPr>
  </w:style>
  <w:style w:type="paragraph" w:styleId="Apakvirsraksts">
    <w:name w:val="Subtitle"/>
    <w:basedOn w:val="Parasts"/>
    <w:link w:val="ApakvirsrakstsRakstz"/>
    <w:qFormat/>
    <w:rsid w:val="000317AB"/>
    <w:pPr>
      <w:widowControl/>
      <w:overflowPunct/>
      <w:autoSpaceDE/>
      <w:autoSpaceDN/>
      <w:adjustRightInd/>
      <w:jc w:val="center"/>
    </w:pPr>
    <w:rPr>
      <w:rFonts w:eastAsia="Calibri"/>
      <w:kern w:val="0"/>
      <w:sz w:val="36"/>
      <w:lang w:eastAsia="en-US"/>
    </w:rPr>
  </w:style>
  <w:style w:type="character" w:customStyle="1" w:styleId="ApakvirsrakstsRakstz">
    <w:name w:val="Apakšvirsraksts Rakstz."/>
    <w:basedOn w:val="Noklusjumarindkopasfonts"/>
    <w:link w:val="Apakvirsraksts"/>
    <w:rsid w:val="000317AB"/>
    <w:rPr>
      <w:rFonts w:ascii="Times New Roman" w:eastAsia="Calibri" w:hAnsi="Times New Roman" w:cs="Times New Roman"/>
      <w:sz w:val="36"/>
      <w:szCs w:val="20"/>
      <w:lang w:val="lv-LV"/>
    </w:rPr>
  </w:style>
  <w:style w:type="paragraph" w:customStyle="1" w:styleId="Sarakstarindkopa1">
    <w:name w:val="Saraksta rindkopa1"/>
    <w:basedOn w:val="Parasts"/>
    <w:qFormat/>
    <w:rsid w:val="000317AB"/>
    <w:pPr>
      <w:overflowPunct/>
      <w:autoSpaceDE/>
      <w:autoSpaceDN/>
      <w:adjustRightInd/>
      <w:ind w:left="720"/>
      <w:contextualSpacing/>
    </w:pPr>
    <w:rPr>
      <w:kern w:val="0"/>
      <w:sz w:val="24"/>
      <w:szCs w:val="24"/>
      <w:lang w:eastAsia="en-US"/>
    </w:rPr>
  </w:style>
  <w:style w:type="paragraph" w:customStyle="1" w:styleId="DefaultText">
    <w:name w:val="Default Text"/>
    <w:rsid w:val="000317AB"/>
    <w:pPr>
      <w:spacing w:after="0" w:line="240" w:lineRule="auto"/>
    </w:pPr>
    <w:rPr>
      <w:rFonts w:ascii="Times New Roman" w:eastAsia="Times New Roman" w:hAnsi="Times New Roman" w:cs="Times New Roman"/>
      <w:color w:val="000000"/>
      <w:sz w:val="24"/>
      <w:szCs w:val="20"/>
      <w:lang w:val="en-GB"/>
    </w:rPr>
  </w:style>
  <w:style w:type="paragraph" w:styleId="Galvene">
    <w:name w:val="header"/>
    <w:aliases w:val=" Char,Char1,Char2,Char21"/>
    <w:basedOn w:val="Parasts"/>
    <w:link w:val="GalveneRakstz"/>
    <w:unhideWhenUsed/>
    <w:rsid w:val="000317AB"/>
    <w:pPr>
      <w:tabs>
        <w:tab w:val="center" w:pos="4320"/>
        <w:tab w:val="right" w:pos="8640"/>
      </w:tabs>
    </w:pPr>
  </w:style>
  <w:style w:type="character" w:customStyle="1" w:styleId="GalveneRakstz">
    <w:name w:val="Galvene Rakstz."/>
    <w:aliases w:val=" Char Rakstz.,Char1 Rakstz.,Char2 Rakstz.,Char21 Rakstz."/>
    <w:basedOn w:val="Noklusjumarindkopasfonts"/>
    <w:link w:val="Galvene"/>
    <w:rsid w:val="000317AB"/>
    <w:rPr>
      <w:rFonts w:ascii="Times New Roman" w:eastAsia="Times New Roman" w:hAnsi="Times New Roman" w:cs="Times New Roman"/>
      <w:kern w:val="28"/>
      <w:sz w:val="20"/>
      <w:szCs w:val="20"/>
      <w:lang w:val="lv-LV" w:eastAsia="lv-LV"/>
    </w:rPr>
  </w:style>
  <w:style w:type="paragraph" w:styleId="Balonteksts">
    <w:name w:val="Balloon Text"/>
    <w:basedOn w:val="Parasts"/>
    <w:link w:val="BalontekstsRakstz"/>
    <w:semiHidden/>
    <w:unhideWhenUsed/>
    <w:rsid w:val="00004113"/>
    <w:rPr>
      <w:rFonts w:ascii="Tahoma" w:hAnsi="Tahoma" w:cs="Tahoma"/>
      <w:sz w:val="16"/>
      <w:szCs w:val="16"/>
    </w:rPr>
  </w:style>
  <w:style w:type="character" w:customStyle="1" w:styleId="BalontekstsRakstz">
    <w:name w:val="Balonteksts Rakstz."/>
    <w:basedOn w:val="Noklusjumarindkopasfonts"/>
    <w:link w:val="Balonteksts"/>
    <w:semiHidden/>
    <w:rsid w:val="00004113"/>
    <w:rPr>
      <w:rFonts w:ascii="Tahoma" w:eastAsia="Times New Roman" w:hAnsi="Tahoma" w:cs="Tahoma"/>
      <w:kern w:val="28"/>
      <w:sz w:val="16"/>
      <w:szCs w:val="16"/>
      <w:lang w:val="lv-LV" w:eastAsia="lv-LV"/>
    </w:rPr>
  </w:style>
  <w:style w:type="paragraph" w:customStyle="1" w:styleId="Default">
    <w:name w:val="Default"/>
    <w:rsid w:val="00521D1F"/>
    <w:pPr>
      <w:autoSpaceDE w:val="0"/>
      <w:autoSpaceDN w:val="0"/>
      <w:adjustRightInd w:val="0"/>
      <w:spacing w:after="0" w:line="240" w:lineRule="auto"/>
    </w:pPr>
    <w:rPr>
      <w:rFonts w:ascii="Times New Roman" w:eastAsia="Times New Roman" w:hAnsi="Times New Roman" w:cs="Times New Roman"/>
      <w:color w:val="000000"/>
      <w:sz w:val="24"/>
      <w:szCs w:val="24"/>
      <w:lang w:val="lv-LV" w:eastAsia="lv-LV"/>
    </w:rPr>
  </w:style>
  <w:style w:type="paragraph" w:customStyle="1" w:styleId="Apakpunkts">
    <w:name w:val="Apakšpunkts"/>
    <w:basedOn w:val="Parasts"/>
    <w:link w:val="ApakpunktsChar"/>
    <w:rsid w:val="00D9678C"/>
    <w:pPr>
      <w:widowControl/>
      <w:numPr>
        <w:ilvl w:val="1"/>
        <w:numId w:val="1"/>
      </w:numPr>
      <w:overflowPunct/>
      <w:autoSpaceDE/>
      <w:autoSpaceDN/>
      <w:adjustRightInd/>
    </w:pPr>
    <w:rPr>
      <w:rFonts w:ascii="Arial" w:hAnsi="Arial"/>
      <w:b/>
      <w:kern w:val="0"/>
      <w:szCs w:val="24"/>
    </w:rPr>
  </w:style>
  <w:style w:type="paragraph" w:customStyle="1" w:styleId="Punkts">
    <w:name w:val="Punkts"/>
    <w:basedOn w:val="Parasts"/>
    <w:next w:val="Apakpunkts"/>
    <w:rsid w:val="00D9678C"/>
    <w:pPr>
      <w:widowControl/>
      <w:numPr>
        <w:numId w:val="1"/>
      </w:numPr>
      <w:overflowPunct/>
      <w:autoSpaceDE/>
      <w:autoSpaceDN/>
      <w:adjustRightInd/>
    </w:pPr>
    <w:rPr>
      <w:rFonts w:ascii="Arial" w:hAnsi="Arial"/>
      <w:b/>
      <w:kern w:val="0"/>
      <w:szCs w:val="24"/>
    </w:rPr>
  </w:style>
  <w:style w:type="character" w:customStyle="1" w:styleId="ApakpunktsChar">
    <w:name w:val="Apakšpunkts Char"/>
    <w:link w:val="Apakpunkts"/>
    <w:locked/>
    <w:rsid w:val="00D9678C"/>
    <w:rPr>
      <w:rFonts w:ascii="Arial" w:eastAsia="Times New Roman" w:hAnsi="Arial" w:cs="Times New Roman"/>
      <w:b/>
      <w:sz w:val="20"/>
      <w:szCs w:val="24"/>
      <w:lang w:val="lv-LV" w:eastAsia="lv-LV"/>
    </w:rPr>
  </w:style>
  <w:style w:type="paragraph" w:customStyle="1" w:styleId="Paragrfs">
    <w:name w:val="Paragrāfs"/>
    <w:basedOn w:val="Parasts"/>
    <w:next w:val="Parasts"/>
    <w:link w:val="ParagrfsChar"/>
    <w:rsid w:val="00D9678C"/>
    <w:pPr>
      <w:widowControl/>
      <w:numPr>
        <w:ilvl w:val="2"/>
        <w:numId w:val="1"/>
      </w:numPr>
      <w:overflowPunct/>
      <w:autoSpaceDE/>
      <w:autoSpaceDN/>
      <w:adjustRightInd/>
      <w:jc w:val="both"/>
    </w:pPr>
    <w:rPr>
      <w:rFonts w:ascii="Arial" w:hAnsi="Arial"/>
      <w:kern w:val="0"/>
      <w:szCs w:val="24"/>
    </w:rPr>
  </w:style>
  <w:style w:type="paragraph" w:customStyle="1" w:styleId="Nodaa">
    <w:name w:val="Nodaļa"/>
    <w:basedOn w:val="Parasts"/>
    <w:rsid w:val="00D9678C"/>
    <w:pPr>
      <w:widowControl/>
      <w:overflowPunct/>
      <w:autoSpaceDE/>
      <w:autoSpaceDN/>
      <w:adjustRightInd/>
    </w:pPr>
    <w:rPr>
      <w:rFonts w:ascii="Arial" w:hAnsi="Arial" w:cs="Arial"/>
      <w:b/>
      <w:bCs/>
      <w:kern w:val="0"/>
      <w:szCs w:val="24"/>
      <w:lang w:eastAsia="en-US"/>
    </w:rPr>
  </w:style>
  <w:style w:type="paragraph" w:customStyle="1" w:styleId="Rindkopa">
    <w:name w:val="Rindkopa"/>
    <w:basedOn w:val="Parasts"/>
    <w:next w:val="Punkts"/>
    <w:rsid w:val="007274CE"/>
    <w:pPr>
      <w:widowControl/>
      <w:overflowPunct/>
      <w:autoSpaceDE/>
      <w:autoSpaceDN/>
      <w:adjustRightInd/>
      <w:ind w:left="851"/>
      <w:jc w:val="both"/>
    </w:pPr>
    <w:rPr>
      <w:rFonts w:ascii="Arial" w:hAnsi="Arial"/>
      <w:kern w:val="0"/>
      <w:szCs w:val="24"/>
    </w:rPr>
  </w:style>
  <w:style w:type="character" w:customStyle="1" w:styleId="ParagrfsChar">
    <w:name w:val="Paragrāfs Char"/>
    <w:link w:val="Paragrfs"/>
    <w:rsid w:val="007274CE"/>
    <w:rPr>
      <w:rFonts w:ascii="Arial" w:eastAsia="Times New Roman" w:hAnsi="Arial" w:cs="Times New Roman"/>
      <w:sz w:val="20"/>
      <w:szCs w:val="24"/>
      <w:lang w:val="lv-LV" w:eastAsia="lv-LV"/>
    </w:rPr>
  </w:style>
  <w:style w:type="paragraph" w:styleId="Sarakstarindkopa">
    <w:name w:val="List Paragraph"/>
    <w:basedOn w:val="Parasts"/>
    <w:link w:val="SarakstarindkopaRakstz"/>
    <w:uiPriority w:val="34"/>
    <w:qFormat/>
    <w:rsid w:val="007274CE"/>
    <w:pPr>
      <w:ind w:left="720"/>
      <w:contextualSpacing/>
    </w:pPr>
  </w:style>
  <w:style w:type="character" w:customStyle="1" w:styleId="Virsraksts9Rakstz">
    <w:name w:val="Virsraksts 9 Rakstz."/>
    <w:basedOn w:val="Noklusjumarindkopasfonts"/>
    <w:link w:val="Virsraksts9"/>
    <w:semiHidden/>
    <w:rsid w:val="00815A0B"/>
    <w:rPr>
      <w:rFonts w:asciiTheme="majorHAnsi" w:eastAsiaTheme="majorEastAsia" w:hAnsiTheme="majorHAnsi" w:cstheme="majorBidi"/>
      <w:i/>
      <w:iCs/>
      <w:color w:val="404040" w:themeColor="text1" w:themeTint="BF"/>
      <w:kern w:val="28"/>
      <w:sz w:val="20"/>
      <w:szCs w:val="20"/>
      <w:lang w:val="lv-LV" w:eastAsia="lv-LV"/>
    </w:rPr>
  </w:style>
  <w:style w:type="paragraph" w:styleId="Vresteksts">
    <w:name w:val="footnote text"/>
    <w:aliases w:val="Fußnote"/>
    <w:basedOn w:val="Parasts"/>
    <w:link w:val="VrestekstsRakstz"/>
    <w:rsid w:val="00E8576D"/>
    <w:pPr>
      <w:widowControl/>
      <w:overflowPunct/>
      <w:autoSpaceDE/>
      <w:autoSpaceDN/>
      <w:adjustRightInd/>
    </w:pPr>
    <w:rPr>
      <w:kern w:val="0"/>
      <w:lang w:eastAsia="en-US"/>
    </w:rPr>
  </w:style>
  <w:style w:type="character" w:customStyle="1" w:styleId="VrestekstsRakstz">
    <w:name w:val="Vēres teksts Rakstz."/>
    <w:aliases w:val="Fußnote Rakstz."/>
    <w:basedOn w:val="Noklusjumarindkopasfonts"/>
    <w:link w:val="Vresteksts"/>
    <w:rsid w:val="00E8576D"/>
    <w:rPr>
      <w:rFonts w:ascii="Times New Roman" w:eastAsia="Times New Roman" w:hAnsi="Times New Roman" w:cs="Times New Roman"/>
      <w:sz w:val="20"/>
      <w:szCs w:val="20"/>
    </w:rPr>
  </w:style>
  <w:style w:type="character" w:styleId="Vresatsauce">
    <w:name w:val="footnote reference"/>
    <w:aliases w:val="Footnote Reference Number,SUPERS"/>
    <w:rsid w:val="00E8576D"/>
    <w:rPr>
      <w:vertAlign w:val="superscript"/>
    </w:rPr>
  </w:style>
  <w:style w:type="character" w:customStyle="1" w:styleId="apple-style-span">
    <w:name w:val="apple-style-span"/>
    <w:basedOn w:val="Noklusjumarindkopasfonts"/>
    <w:rsid w:val="00E8576D"/>
  </w:style>
  <w:style w:type="character" w:customStyle="1" w:styleId="SarakstarindkopaRakstz">
    <w:name w:val="Saraksta rindkopa Rakstz."/>
    <w:link w:val="Sarakstarindkopa"/>
    <w:uiPriority w:val="34"/>
    <w:rsid w:val="00E8576D"/>
    <w:rPr>
      <w:rFonts w:ascii="Times New Roman" w:eastAsia="Times New Roman" w:hAnsi="Times New Roman" w:cs="Times New Roman"/>
      <w:kern w:val="28"/>
      <w:sz w:val="20"/>
      <w:szCs w:val="20"/>
      <w:lang w:val="lv-LV" w:eastAsia="lv-LV"/>
    </w:rPr>
  </w:style>
  <w:style w:type="paragraph" w:styleId="Nosaukums">
    <w:name w:val="Title"/>
    <w:basedOn w:val="Parasts"/>
    <w:link w:val="NosaukumsRakstz"/>
    <w:qFormat/>
    <w:rsid w:val="00F05CAA"/>
    <w:pPr>
      <w:widowControl/>
      <w:overflowPunct/>
      <w:autoSpaceDE/>
      <w:autoSpaceDN/>
      <w:adjustRightInd/>
      <w:jc w:val="center"/>
    </w:pPr>
    <w:rPr>
      <w:kern w:val="0"/>
      <w:sz w:val="44"/>
      <w:lang w:eastAsia="en-US"/>
    </w:rPr>
  </w:style>
  <w:style w:type="character" w:customStyle="1" w:styleId="TitleChar">
    <w:name w:val="Title Char"/>
    <w:basedOn w:val="Noklusjumarindkopasfonts"/>
    <w:uiPriority w:val="10"/>
    <w:rsid w:val="00F05CAA"/>
    <w:rPr>
      <w:rFonts w:asciiTheme="majorHAnsi" w:eastAsiaTheme="majorEastAsia" w:hAnsiTheme="majorHAnsi" w:cstheme="majorBidi"/>
      <w:color w:val="17365D" w:themeColor="text2" w:themeShade="BF"/>
      <w:spacing w:val="5"/>
      <w:kern w:val="28"/>
      <w:sz w:val="52"/>
      <w:szCs w:val="52"/>
      <w:lang w:val="lv-LV" w:eastAsia="lv-LV"/>
    </w:rPr>
  </w:style>
  <w:style w:type="character" w:customStyle="1" w:styleId="NosaukumsRakstz">
    <w:name w:val="Nosaukums Rakstz."/>
    <w:link w:val="Nosaukums"/>
    <w:locked/>
    <w:rsid w:val="00F05CAA"/>
    <w:rPr>
      <w:rFonts w:ascii="Times New Roman" w:eastAsia="Times New Roman" w:hAnsi="Times New Roman" w:cs="Times New Roman"/>
      <w:sz w:val="44"/>
      <w:szCs w:val="20"/>
    </w:rPr>
  </w:style>
  <w:style w:type="character" w:customStyle="1" w:styleId="Virsraksts3Rakstz">
    <w:name w:val="Virsraksts 3 Rakstz."/>
    <w:aliases w:val="Dritte Ebene Rakstz.,Sous-titre (3) Rakstz.,h3 Rakstz.,level3 Rakstz.,level 3 Rakstz."/>
    <w:basedOn w:val="Noklusjumarindkopasfonts"/>
    <w:link w:val="Virsraksts3"/>
    <w:semiHidden/>
    <w:rsid w:val="001A5CC9"/>
    <w:rPr>
      <w:rFonts w:asciiTheme="majorHAnsi" w:eastAsiaTheme="majorEastAsia" w:hAnsiTheme="majorHAnsi" w:cstheme="majorBidi"/>
      <w:b/>
      <w:bCs/>
      <w:color w:val="4F81BD" w:themeColor="accent1"/>
      <w:kern w:val="28"/>
      <w:sz w:val="20"/>
      <w:szCs w:val="20"/>
      <w:lang w:val="lv-LV" w:eastAsia="lv-LV"/>
    </w:rPr>
  </w:style>
  <w:style w:type="character" w:customStyle="1" w:styleId="Virsraksts4Rakstz">
    <w:name w:val="Virsraksts 4 Rakstz."/>
    <w:basedOn w:val="Noklusjumarindkopasfonts"/>
    <w:link w:val="Virsraksts4"/>
    <w:semiHidden/>
    <w:rsid w:val="001A5CC9"/>
    <w:rPr>
      <w:rFonts w:asciiTheme="majorHAnsi" w:eastAsiaTheme="majorEastAsia" w:hAnsiTheme="majorHAnsi" w:cstheme="majorBidi"/>
      <w:b/>
      <w:bCs/>
      <w:i/>
      <w:iCs/>
      <w:color w:val="4F81BD" w:themeColor="accent1"/>
      <w:kern w:val="28"/>
      <w:sz w:val="20"/>
      <w:szCs w:val="20"/>
      <w:lang w:val="lv-LV" w:eastAsia="lv-LV"/>
    </w:rPr>
  </w:style>
  <w:style w:type="character" w:customStyle="1" w:styleId="FontStyle74">
    <w:name w:val="Font Style74"/>
    <w:rsid w:val="001A5CC9"/>
    <w:rPr>
      <w:rFonts w:ascii="Times New Roman" w:hAnsi="Times New Roman" w:cs="Times New Roman" w:hint="default"/>
      <w:sz w:val="20"/>
      <w:szCs w:val="20"/>
    </w:rPr>
  </w:style>
  <w:style w:type="paragraph" w:customStyle="1" w:styleId="tv2131">
    <w:name w:val="tv2131"/>
    <w:basedOn w:val="Parasts"/>
    <w:rsid w:val="00CD0751"/>
    <w:pPr>
      <w:widowControl/>
      <w:suppressAutoHyphens/>
      <w:overflowPunct/>
      <w:autoSpaceDE/>
      <w:autoSpaceDN/>
      <w:adjustRightInd/>
      <w:spacing w:line="360" w:lineRule="auto"/>
      <w:ind w:firstLine="133"/>
    </w:pPr>
    <w:rPr>
      <w:color w:val="414142"/>
      <w:kern w:val="0"/>
      <w:sz w:val="9"/>
      <w:szCs w:val="9"/>
      <w:lang w:val="en-US" w:eastAsia="zh-CN"/>
    </w:rPr>
  </w:style>
  <w:style w:type="paragraph" w:styleId="Beiguvresteksts">
    <w:name w:val="endnote text"/>
    <w:basedOn w:val="Parasts"/>
    <w:link w:val="BeiguvrestekstsRakstz"/>
    <w:uiPriority w:val="99"/>
    <w:semiHidden/>
    <w:unhideWhenUsed/>
    <w:rsid w:val="00E150BD"/>
  </w:style>
  <w:style w:type="character" w:customStyle="1" w:styleId="BeiguvrestekstsRakstz">
    <w:name w:val="Beigu vēres teksts Rakstz."/>
    <w:basedOn w:val="Noklusjumarindkopasfonts"/>
    <w:link w:val="Beiguvresteksts"/>
    <w:uiPriority w:val="99"/>
    <w:semiHidden/>
    <w:rsid w:val="00E150BD"/>
    <w:rPr>
      <w:rFonts w:ascii="Times New Roman" w:eastAsia="Times New Roman" w:hAnsi="Times New Roman" w:cs="Times New Roman"/>
      <w:kern w:val="28"/>
      <w:sz w:val="20"/>
      <w:szCs w:val="20"/>
      <w:lang w:val="lv-LV" w:eastAsia="lv-LV"/>
    </w:rPr>
  </w:style>
  <w:style w:type="character" w:styleId="Beiguvresatsauce">
    <w:name w:val="endnote reference"/>
    <w:basedOn w:val="Noklusjumarindkopasfonts"/>
    <w:uiPriority w:val="99"/>
    <w:semiHidden/>
    <w:unhideWhenUsed/>
    <w:rsid w:val="00E150BD"/>
    <w:rPr>
      <w:vertAlign w:val="superscript"/>
    </w:rPr>
  </w:style>
  <w:style w:type="character" w:customStyle="1" w:styleId="Vresrakstzmes">
    <w:name w:val="Vēres rakstzīmes"/>
    <w:rsid w:val="00434D65"/>
    <w:rPr>
      <w:vertAlign w:val="superscript"/>
    </w:rPr>
  </w:style>
  <w:style w:type="paragraph" w:customStyle="1" w:styleId="Atsauce">
    <w:name w:val="Atsauce"/>
    <w:basedOn w:val="Vresteksts"/>
    <w:rsid w:val="00434D65"/>
    <w:pPr>
      <w:suppressAutoHyphens/>
    </w:pPr>
    <w:rPr>
      <w:rFonts w:ascii="Arial" w:hAnsi="Arial" w:cs="Arial"/>
      <w:sz w:val="16"/>
      <w:szCs w:val="16"/>
      <w:lang w:val="x-none" w:eastAsia="zh-CN"/>
    </w:rPr>
  </w:style>
  <w:style w:type="paragraph" w:customStyle="1" w:styleId="Pamattekstaatkpe21">
    <w:name w:val="Pamatteksta atkāpe 21"/>
    <w:basedOn w:val="Parasts"/>
    <w:rsid w:val="00434D65"/>
    <w:pPr>
      <w:widowControl/>
      <w:suppressAutoHyphens/>
      <w:overflowPunct/>
      <w:autoSpaceDE/>
      <w:autoSpaceDN/>
      <w:adjustRightInd/>
      <w:spacing w:after="120" w:line="480" w:lineRule="auto"/>
      <w:ind w:left="283"/>
    </w:pPr>
    <w:rPr>
      <w:kern w:val="0"/>
      <w:sz w:val="24"/>
      <w:szCs w:val="24"/>
      <w:lang w:val="x-none" w:eastAsia="zh-CN"/>
    </w:rPr>
  </w:style>
  <w:style w:type="paragraph" w:customStyle="1" w:styleId="Sarakstarindkopa2">
    <w:name w:val="Saraksta rindkopa2"/>
    <w:basedOn w:val="Parasts"/>
    <w:rsid w:val="00BF1596"/>
    <w:pPr>
      <w:widowControl/>
      <w:suppressAutoHyphens/>
      <w:overflowPunct/>
      <w:autoSpaceDE/>
      <w:autoSpaceDN/>
      <w:adjustRightInd/>
      <w:ind w:left="720"/>
    </w:pPr>
    <w:rPr>
      <w:rFonts w:eastAsia="Arial Unicode MS" w:cs="Arial Unicode MS"/>
      <w:kern w:val="1"/>
      <w:sz w:val="24"/>
      <w:szCs w:val="24"/>
      <w:lang w:val="x-none" w:eastAsia="zh-CN" w:bidi="hi-IN"/>
    </w:rPr>
  </w:style>
  <w:style w:type="paragraph" w:customStyle="1" w:styleId="Virsjais">
    <w:name w:val="Virsējais"/>
    <w:basedOn w:val="Sarakstarindkopa"/>
    <w:qFormat/>
    <w:rsid w:val="00C20D36"/>
    <w:pPr>
      <w:widowControl/>
      <w:numPr>
        <w:numId w:val="2"/>
      </w:numPr>
      <w:overflowPunct/>
      <w:autoSpaceDE/>
      <w:autoSpaceDN/>
      <w:adjustRightInd/>
      <w:jc w:val="both"/>
      <w:outlineLvl w:val="0"/>
    </w:pPr>
    <w:rPr>
      <w:rFonts w:eastAsia="Arial Unicode MS" w:cs="Arial Unicode MS"/>
      <w:b/>
      <w:kern w:val="3"/>
      <w:sz w:val="24"/>
      <w:szCs w:val="24"/>
      <w:lang w:val="x-none" w:eastAsia="en-US" w:bidi="hi-IN"/>
    </w:rPr>
  </w:style>
  <w:style w:type="table" w:styleId="Reatabula">
    <w:name w:val="Table Grid"/>
    <w:basedOn w:val="Parastatabula"/>
    <w:uiPriority w:val="59"/>
    <w:rsid w:val="004C58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semiHidden/>
    <w:unhideWhenUsed/>
    <w:rsid w:val="006F1ADF"/>
    <w:rPr>
      <w:sz w:val="16"/>
      <w:szCs w:val="16"/>
    </w:rPr>
  </w:style>
  <w:style w:type="paragraph" w:styleId="Komentratma">
    <w:name w:val="annotation subject"/>
    <w:basedOn w:val="Komentrateksts"/>
    <w:next w:val="Komentrateksts"/>
    <w:link w:val="KomentratmaRakstz"/>
    <w:semiHidden/>
    <w:unhideWhenUsed/>
    <w:rsid w:val="006F1ADF"/>
    <w:pPr>
      <w:widowControl w:val="0"/>
      <w:overflowPunct w:val="0"/>
      <w:autoSpaceDE w:val="0"/>
      <w:autoSpaceDN w:val="0"/>
      <w:adjustRightInd w:val="0"/>
    </w:pPr>
    <w:rPr>
      <w:b/>
      <w:bCs/>
      <w:kern w:val="28"/>
      <w:lang w:val="lv-LV" w:eastAsia="lv-LV"/>
    </w:rPr>
  </w:style>
  <w:style w:type="character" w:customStyle="1" w:styleId="KomentratmaRakstz">
    <w:name w:val="Komentāra tēma Rakstz."/>
    <w:basedOn w:val="KomentratekstsRakstz"/>
    <w:link w:val="Komentratma"/>
    <w:semiHidden/>
    <w:rsid w:val="006F1ADF"/>
    <w:rPr>
      <w:rFonts w:ascii="Times New Roman" w:eastAsia="Times New Roman" w:hAnsi="Times New Roman" w:cs="Times New Roman"/>
      <w:b/>
      <w:bCs/>
      <w:kern w:val="28"/>
      <w:sz w:val="20"/>
      <w:szCs w:val="20"/>
      <w:lang w:val="lv-LV" w:eastAsia="lv-LV"/>
    </w:rPr>
  </w:style>
  <w:style w:type="paragraph" w:styleId="Saturs1">
    <w:name w:val="toc 1"/>
    <w:basedOn w:val="Parasts"/>
    <w:next w:val="Parasts"/>
    <w:autoRedefine/>
    <w:uiPriority w:val="39"/>
    <w:rsid w:val="00D11584"/>
    <w:pPr>
      <w:widowControl/>
      <w:tabs>
        <w:tab w:val="left" w:pos="440"/>
        <w:tab w:val="left" w:pos="480"/>
        <w:tab w:val="right" w:leader="dot" w:pos="8302"/>
      </w:tabs>
      <w:overflowPunct/>
      <w:autoSpaceDE/>
      <w:autoSpaceDN/>
      <w:adjustRightInd/>
      <w:jc w:val="both"/>
    </w:pPr>
    <w:rPr>
      <w:rFonts w:ascii="Arial" w:hAnsi="Arial"/>
      <w:kern w:val="0"/>
      <w:szCs w:val="24"/>
    </w:rPr>
  </w:style>
  <w:style w:type="character" w:styleId="Izteiksmgs">
    <w:name w:val="Strong"/>
    <w:qFormat/>
    <w:rsid w:val="009872D1"/>
    <w:rPr>
      <w:b/>
      <w:bCs/>
    </w:rPr>
  </w:style>
  <w:style w:type="paragraph" w:styleId="Paraststmeklis">
    <w:name w:val="Normal (Web)"/>
    <w:basedOn w:val="Parasts"/>
    <w:semiHidden/>
    <w:unhideWhenUsed/>
    <w:rsid w:val="009872D1"/>
    <w:pPr>
      <w:widowControl/>
      <w:overflowPunct/>
      <w:autoSpaceDE/>
      <w:autoSpaceDN/>
      <w:adjustRightInd/>
    </w:pPr>
    <w:rPr>
      <w:kern w:val="0"/>
      <w:sz w:val="24"/>
      <w:szCs w:val="24"/>
    </w:rPr>
  </w:style>
  <w:style w:type="character" w:customStyle="1" w:styleId="Virsraksts5Rakstz">
    <w:name w:val="Virsraksts 5 Rakstz."/>
    <w:basedOn w:val="Noklusjumarindkopasfonts"/>
    <w:link w:val="Virsraksts5"/>
    <w:rsid w:val="009872D1"/>
    <w:rPr>
      <w:rFonts w:ascii="Times New Roman" w:eastAsia="Times New Roman" w:hAnsi="Times New Roman" w:cs="Times New Roman"/>
      <w:b/>
      <w:bCs/>
      <w:i/>
      <w:iCs/>
      <w:sz w:val="26"/>
      <w:szCs w:val="26"/>
      <w:lang w:val="en-GB" w:eastAsia="x-none"/>
    </w:rPr>
  </w:style>
  <w:style w:type="paragraph" w:customStyle="1" w:styleId="Virsraksts">
    <w:name w:val="Virsraksts"/>
    <w:basedOn w:val="Parasts"/>
    <w:next w:val="Pamatteksts"/>
    <w:rsid w:val="00B362B3"/>
    <w:pPr>
      <w:widowControl/>
      <w:suppressAutoHyphens/>
      <w:overflowPunct/>
      <w:autoSpaceDN/>
      <w:adjustRightInd/>
      <w:jc w:val="center"/>
    </w:pPr>
    <w:rPr>
      <w:b/>
      <w:bCs/>
      <w:kern w:val="0"/>
      <w:sz w:val="24"/>
      <w:lang w:val="en-US" w:eastAsia="zh-CN"/>
    </w:rPr>
  </w:style>
  <w:style w:type="paragraph" w:styleId="Saraksts">
    <w:name w:val="List"/>
    <w:basedOn w:val="Parasts"/>
    <w:semiHidden/>
    <w:unhideWhenUsed/>
    <w:rsid w:val="00F36588"/>
    <w:pPr>
      <w:widowControl/>
      <w:tabs>
        <w:tab w:val="num" w:pos="360"/>
      </w:tabs>
      <w:overflowPunct/>
      <w:autoSpaceDE/>
      <w:autoSpaceDN/>
      <w:adjustRightInd/>
      <w:spacing w:before="120"/>
      <w:ind w:left="360" w:hanging="360"/>
      <w:jc w:val="both"/>
    </w:pPr>
    <w:rPr>
      <w:kern w:val="0"/>
      <w:sz w:val="24"/>
      <w:lang w:eastAsia="en-US"/>
    </w:rPr>
  </w:style>
  <w:style w:type="paragraph" w:customStyle="1" w:styleId="Sarakstarindkopa3">
    <w:name w:val="Saraksta rindkopa3"/>
    <w:basedOn w:val="Parasts"/>
    <w:qFormat/>
    <w:rsid w:val="00F36588"/>
    <w:pPr>
      <w:widowControl/>
      <w:overflowPunct/>
      <w:autoSpaceDE/>
      <w:autoSpaceDN/>
      <w:adjustRightInd/>
      <w:ind w:left="720"/>
      <w:contextualSpacing/>
    </w:pPr>
    <w:rPr>
      <w:rFonts w:ascii="CG Times (E1)" w:hAnsi="CG Times (E1)"/>
      <w:kern w:val="0"/>
      <w:sz w:val="24"/>
      <w:lang w:val="en-GB" w:eastAsia="en-US"/>
    </w:rPr>
  </w:style>
  <w:style w:type="character" w:styleId="Neatrisintapieminana">
    <w:name w:val="Unresolved Mention"/>
    <w:basedOn w:val="Noklusjumarindkopasfonts"/>
    <w:uiPriority w:val="99"/>
    <w:semiHidden/>
    <w:unhideWhenUsed/>
    <w:rsid w:val="006B428E"/>
    <w:rPr>
      <w:color w:val="808080"/>
      <w:shd w:val="clear" w:color="auto" w:fill="E6E6E6"/>
    </w:rPr>
  </w:style>
  <w:style w:type="character" w:customStyle="1" w:styleId="Virsraksts6Rakstz">
    <w:name w:val="Virsraksts 6 Rakstz."/>
    <w:basedOn w:val="Noklusjumarindkopasfonts"/>
    <w:link w:val="Virsraksts6"/>
    <w:rsid w:val="0064054C"/>
    <w:rPr>
      <w:rFonts w:ascii="Times New Roman" w:eastAsia="Times New Roman" w:hAnsi="Times New Roman" w:cs="Times New Roman"/>
      <w:b/>
      <w:bCs/>
      <w:lang w:val="en-GB" w:eastAsia="zh-CN"/>
    </w:rPr>
  </w:style>
  <w:style w:type="paragraph" w:customStyle="1" w:styleId="Sarakstarindkopa4">
    <w:name w:val="Saraksta rindkopa4"/>
    <w:basedOn w:val="Parasts"/>
    <w:rsid w:val="00E561B0"/>
    <w:pPr>
      <w:widowControl/>
      <w:suppressAutoHyphens/>
      <w:overflowPunct/>
      <w:autoSpaceDE/>
      <w:autoSpaceDN/>
      <w:adjustRightInd/>
      <w:ind w:left="720"/>
    </w:pPr>
    <w:rPr>
      <w:rFonts w:eastAsia="Arial Unicode MS" w:cs="Arial Unicode MS"/>
      <w:kern w:val="1"/>
      <w:sz w:val="24"/>
      <w:szCs w:val="24"/>
      <w:lang w:val="x-none" w:eastAsia="zh-CN" w:bidi="hi-IN"/>
    </w:rPr>
  </w:style>
  <w:style w:type="paragraph" w:styleId="Pamattekstsaratkpi">
    <w:name w:val="Body Text Indent"/>
    <w:basedOn w:val="Parasts"/>
    <w:link w:val="PamattekstsaratkpiRakstz"/>
    <w:semiHidden/>
    <w:unhideWhenUsed/>
    <w:rsid w:val="003F37B6"/>
    <w:pPr>
      <w:spacing w:after="120"/>
      <w:ind w:left="283"/>
    </w:pPr>
  </w:style>
  <w:style w:type="character" w:customStyle="1" w:styleId="PamattekstsaratkpiRakstz">
    <w:name w:val="Pamatteksts ar atkāpi Rakstz."/>
    <w:basedOn w:val="Noklusjumarindkopasfonts"/>
    <w:link w:val="Pamattekstsaratkpi"/>
    <w:semiHidden/>
    <w:rsid w:val="003F37B6"/>
    <w:rPr>
      <w:rFonts w:ascii="Times New Roman" w:eastAsia="Times New Roman" w:hAnsi="Times New Roman" w:cs="Times New Roman"/>
      <w:kern w:val="28"/>
      <w:sz w:val="20"/>
      <w:szCs w:val="20"/>
      <w:lang w:val="lv-LV" w:eastAsia="lv-LV"/>
    </w:rPr>
  </w:style>
  <w:style w:type="paragraph" w:customStyle="1" w:styleId="Sarakstarindkopa5">
    <w:name w:val="Saraksta rindkopa5"/>
    <w:basedOn w:val="Parasts"/>
    <w:rsid w:val="003A0FE1"/>
    <w:pPr>
      <w:widowControl/>
      <w:suppressAutoHyphens/>
      <w:overflowPunct/>
      <w:autoSpaceDE/>
      <w:autoSpaceDN/>
      <w:adjustRightInd/>
      <w:ind w:left="720"/>
    </w:pPr>
    <w:rPr>
      <w:rFonts w:eastAsia="Arial Unicode MS" w:cs="Arial Unicode MS"/>
      <w:kern w:val="1"/>
      <w:sz w:val="24"/>
      <w:szCs w:val="24"/>
      <w:lang w:val="x-none" w:eastAsia="zh-CN" w:bidi="hi-IN"/>
    </w:rPr>
  </w:style>
  <w:style w:type="paragraph" w:styleId="Prskatjums">
    <w:name w:val="Revision"/>
    <w:hidden/>
    <w:uiPriority w:val="99"/>
    <w:semiHidden/>
    <w:rsid w:val="00133011"/>
    <w:pPr>
      <w:spacing w:after="0" w:line="240" w:lineRule="auto"/>
    </w:pPr>
    <w:rPr>
      <w:rFonts w:ascii="Times New Roman" w:eastAsia="Times New Roman" w:hAnsi="Times New Roman" w:cs="Times New Roman"/>
      <w:kern w:val="28"/>
      <w:sz w:val="20"/>
      <w:szCs w:val="20"/>
      <w:lang w:val="lv-LV" w:eastAsia="lv-LV"/>
    </w:rPr>
  </w:style>
  <w:style w:type="paragraph" w:customStyle="1" w:styleId="Standard">
    <w:name w:val="Standard"/>
    <w:link w:val="StandardChar"/>
    <w:rsid w:val="00CF27C2"/>
    <w:pPr>
      <w:widowControl w:val="0"/>
      <w:suppressAutoHyphens/>
      <w:spacing w:after="0" w:line="240" w:lineRule="auto"/>
      <w:textAlignment w:val="baseline"/>
    </w:pPr>
    <w:rPr>
      <w:rFonts w:ascii="Times New Roman" w:eastAsia="Arial Unicode MS" w:hAnsi="Times New Roman" w:cs="Arial Unicode MS"/>
      <w:kern w:val="1"/>
      <w:sz w:val="24"/>
      <w:szCs w:val="24"/>
      <w:lang w:val="lv-LV" w:eastAsia="zh-CN" w:bidi="hi-IN"/>
    </w:rPr>
  </w:style>
  <w:style w:type="paragraph" w:styleId="Bezatstarpm">
    <w:name w:val="No Spacing"/>
    <w:uiPriority w:val="99"/>
    <w:qFormat/>
    <w:rsid w:val="00F8766B"/>
    <w:pPr>
      <w:spacing w:after="0" w:line="240" w:lineRule="auto"/>
    </w:pPr>
    <w:rPr>
      <w:rFonts w:ascii="Times New Roman" w:eastAsia="Times New Roman" w:hAnsi="Times New Roman" w:cs="Times New Roman"/>
      <w:sz w:val="24"/>
      <w:szCs w:val="24"/>
      <w:lang w:val="lv-LV"/>
    </w:rPr>
  </w:style>
  <w:style w:type="character" w:customStyle="1" w:styleId="Footnote">
    <w:name w:val="Footnote_"/>
    <w:basedOn w:val="Noklusjumarindkopasfonts"/>
    <w:link w:val="Footnote0"/>
    <w:rsid w:val="000C5BF9"/>
    <w:rPr>
      <w:rFonts w:ascii="Times New Roman" w:eastAsia="Times New Roman" w:hAnsi="Times New Roman" w:cs="Times New Roman"/>
      <w:b/>
      <w:bCs/>
      <w:sz w:val="18"/>
      <w:szCs w:val="18"/>
      <w:shd w:val="clear" w:color="auto" w:fill="FFFFFF"/>
    </w:rPr>
  </w:style>
  <w:style w:type="paragraph" w:customStyle="1" w:styleId="Footnote0">
    <w:name w:val="Footnote"/>
    <w:basedOn w:val="Parasts"/>
    <w:link w:val="Footnote"/>
    <w:rsid w:val="000C5BF9"/>
    <w:pPr>
      <w:shd w:val="clear" w:color="auto" w:fill="FFFFFF"/>
      <w:overflowPunct/>
      <w:autoSpaceDE/>
      <w:autoSpaceDN/>
      <w:adjustRightInd/>
      <w:spacing w:line="230" w:lineRule="exact"/>
    </w:pPr>
    <w:rPr>
      <w:b/>
      <w:bCs/>
      <w:kern w:val="0"/>
      <w:sz w:val="18"/>
      <w:szCs w:val="18"/>
      <w:lang w:val="en-US" w:eastAsia="en-US"/>
    </w:rPr>
  </w:style>
  <w:style w:type="character" w:customStyle="1" w:styleId="StandardChar">
    <w:name w:val="Standard Char"/>
    <w:link w:val="Standard"/>
    <w:rsid w:val="00FA2067"/>
    <w:rPr>
      <w:rFonts w:ascii="Times New Roman" w:eastAsia="Arial Unicode MS" w:hAnsi="Times New Roman" w:cs="Arial Unicode MS"/>
      <w:kern w:val="1"/>
      <w:sz w:val="24"/>
      <w:szCs w:val="24"/>
      <w:lang w:val="lv-LV" w:eastAsia="zh-CN" w:bidi="hi-IN"/>
    </w:rPr>
  </w:style>
  <w:style w:type="paragraph" w:customStyle="1" w:styleId="Standarduser">
    <w:name w:val="Standard (user)"/>
    <w:rsid w:val="00FA2067"/>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val="lv-LV" w:eastAsia="zh-CN" w:bidi="hi-IN"/>
    </w:rPr>
  </w:style>
  <w:style w:type="character" w:customStyle="1" w:styleId="Virsraksts7Rakstz">
    <w:name w:val="Virsraksts 7 Rakstz."/>
    <w:basedOn w:val="Noklusjumarindkopasfonts"/>
    <w:link w:val="Virsraksts7"/>
    <w:semiHidden/>
    <w:rsid w:val="00286F4E"/>
    <w:rPr>
      <w:rFonts w:ascii="Times New Roman" w:eastAsia="Times New Roman" w:hAnsi="Times New Roman" w:cs="Times New Roman"/>
      <w:sz w:val="24"/>
      <w:szCs w:val="24"/>
      <w:lang w:val="en-GB"/>
    </w:rPr>
  </w:style>
  <w:style w:type="character" w:customStyle="1" w:styleId="Virsraksts8Rakstz">
    <w:name w:val="Virsraksts 8 Rakstz."/>
    <w:basedOn w:val="Noklusjumarindkopasfonts"/>
    <w:link w:val="Virsraksts8"/>
    <w:semiHidden/>
    <w:rsid w:val="00286F4E"/>
    <w:rPr>
      <w:rFonts w:ascii="Times New Roman" w:eastAsia="Times New Roman" w:hAnsi="Times New Roman" w:cs="Times New Roman"/>
      <w:i/>
      <w:iCs/>
      <w:sz w:val="24"/>
      <w:szCs w:val="24"/>
      <w:lang w:val="en-GB"/>
    </w:rPr>
  </w:style>
  <w:style w:type="character" w:styleId="Izmantotahipersaite">
    <w:name w:val="FollowedHyperlink"/>
    <w:semiHidden/>
    <w:unhideWhenUsed/>
    <w:rsid w:val="00286F4E"/>
    <w:rPr>
      <w:color w:val="800080"/>
      <w:u w:val="single"/>
    </w:rPr>
  </w:style>
  <w:style w:type="character" w:customStyle="1" w:styleId="Virsraksts1Rakstz1">
    <w:name w:val="Virsraksts 1 Rakstz.1"/>
    <w:aliases w:val="H1 Rakstz.1,First subtitle Rakstz.1"/>
    <w:basedOn w:val="Noklusjumarindkopasfonts"/>
    <w:rsid w:val="00286F4E"/>
    <w:rPr>
      <w:rFonts w:asciiTheme="majorHAnsi" w:eastAsiaTheme="majorEastAsia" w:hAnsiTheme="majorHAnsi" w:cstheme="majorBidi"/>
      <w:color w:val="365F91" w:themeColor="accent1" w:themeShade="BF"/>
      <w:kern w:val="28"/>
      <w:sz w:val="32"/>
      <w:szCs w:val="32"/>
      <w:lang w:eastAsia="lv-LV"/>
    </w:rPr>
  </w:style>
  <w:style w:type="character" w:customStyle="1" w:styleId="Virsraksts2Rakstz1">
    <w:name w:val="Virsraksts 2 Rakstz.1"/>
    <w:aliases w:val="Second subtitle Rakstz.1,Char Rakstz.1,u2 Rakstz.1"/>
    <w:basedOn w:val="Noklusjumarindkopasfonts"/>
    <w:semiHidden/>
    <w:rsid w:val="00286F4E"/>
    <w:rPr>
      <w:rFonts w:asciiTheme="majorHAnsi" w:eastAsiaTheme="majorEastAsia" w:hAnsiTheme="majorHAnsi" w:cstheme="majorBidi"/>
      <w:color w:val="365F91" w:themeColor="accent1" w:themeShade="BF"/>
      <w:kern w:val="28"/>
      <w:sz w:val="26"/>
      <w:szCs w:val="26"/>
      <w:lang w:eastAsia="lv-LV"/>
    </w:rPr>
  </w:style>
  <w:style w:type="character" w:customStyle="1" w:styleId="Virsraksts3Rakstz1">
    <w:name w:val="Virsraksts 3 Rakstz.1"/>
    <w:aliases w:val="Dritte Ebene Rakstz.1,Sous-titre (3) Rakstz.1,h3 Rakstz.1,level3 Rakstz.1,level 3 Rakstz.1"/>
    <w:basedOn w:val="Noklusjumarindkopasfonts"/>
    <w:semiHidden/>
    <w:rsid w:val="00286F4E"/>
    <w:rPr>
      <w:rFonts w:asciiTheme="majorHAnsi" w:eastAsiaTheme="majorEastAsia" w:hAnsiTheme="majorHAnsi" w:cstheme="majorBidi"/>
      <w:color w:val="243F60" w:themeColor="accent1" w:themeShade="7F"/>
      <w:kern w:val="28"/>
      <w:sz w:val="24"/>
      <w:szCs w:val="24"/>
      <w:lang w:eastAsia="lv-LV"/>
    </w:rPr>
  </w:style>
  <w:style w:type="paragraph" w:customStyle="1" w:styleId="msonormal0">
    <w:name w:val="msonormal"/>
    <w:basedOn w:val="Parasts"/>
    <w:rsid w:val="00286F4E"/>
    <w:pPr>
      <w:widowControl/>
      <w:overflowPunct/>
      <w:autoSpaceDE/>
      <w:autoSpaceDN/>
      <w:adjustRightInd/>
    </w:pPr>
    <w:rPr>
      <w:kern w:val="0"/>
      <w:sz w:val="24"/>
      <w:szCs w:val="24"/>
    </w:rPr>
  </w:style>
  <w:style w:type="paragraph" w:styleId="Saturs2">
    <w:name w:val="toc 2"/>
    <w:basedOn w:val="Parasts"/>
    <w:next w:val="Parasts"/>
    <w:autoRedefine/>
    <w:uiPriority w:val="39"/>
    <w:unhideWhenUsed/>
    <w:rsid w:val="00286F4E"/>
    <w:pPr>
      <w:widowControl/>
      <w:overflowPunct/>
      <w:autoSpaceDE/>
      <w:autoSpaceDN/>
      <w:adjustRightInd/>
      <w:ind w:left="240"/>
    </w:pPr>
    <w:rPr>
      <w:rFonts w:ascii="Arial" w:hAnsi="Arial"/>
      <w:kern w:val="0"/>
      <w:szCs w:val="24"/>
    </w:rPr>
  </w:style>
  <w:style w:type="paragraph" w:styleId="Saturs8">
    <w:name w:val="toc 8"/>
    <w:basedOn w:val="Parasts"/>
    <w:next w:val="Parasts"/>
    <w:autoRedefine/>
    <w:semiHidden/>
    <w:unhideWhenUsed/>
    <w:rsid w:val="00286F4E"/>
    <w:pPr>
      <w:widowControl/>
      <w:overflowPunct/>
      <w:autoSpaceDE/>
      <w:autoSpaceDN/>
      <w:adjustRightInd/>
      <w:ind w:left="1680"/>
    </w:pPr>
    <w:rPr>
      <w:kern w:val="0"/>
      <w:sz w:val="24"/>
      <w:szCs w:val="24"/>
    </w:rPr>
  </w:style>
  <w:style w:type="paragraph" w:styleId="Parastaatkpe">
    <w:name w:val="Normal Indent"/>
    <w:basedOn w:val="Parasts"/>
    <w:semiHidden/>
    <w:unhideWhenUsed/>
    <w:rsid w:val="00286F4E"/>
    <w:pPr>
      <w:widowControl/>
      <w:overflowPunct/>
      <w:autoSpaceDE/>
      <w:autoSpaceDN/>
      <w:adjustRightInd/>
      <w:ind w:left="708"/>
    </w:pPr>
    <w:rPr>
      <w:rFonts w:ascii="Arial" w:hAnsi="Arial"/>
      <w:kern w:val="0"/>
      <w:lang w:val="en-GB" w:eastAsia="en-US"/>
    </w:rPr>
  </w:style>
  <w:style w:type="character" w:customStyle="1" w:styleId="VrestekstsRakstz1">
    <w:name w:val="Vēres teksts Rakstz.1"/>
    <w:aliases w:val="Fußnote Rakstz.1"/>
    <w:basedOn w:val="Noklusjumarindkopasfonts"/>
    <w:semiHidden/>
    <w:rsid w:val="00286F4E"/>
    <w:rPr>
      <w:rFonts w:ascii="Times New Roman" w:eastAsia="Times New Roman" w:hAnsi="Times New Roman" w:cs="Times New Roman"/>
      <w:kern w:val="28"/>
      <w:sz w:val="20"/>
      <w:szCs w:val="20"/>
      <w:lang w:val="lv-LV" w:eastAsia="lv-LV"/>
    </w:rPr>
  </w:style>
  <w:style w:type="character" w:customStyle="1" w:styleId="ParakstszemobjektaRakstz">
    <w:name w:val="Paraksts zem objekta Rakstz."/>
    <w:aliases w:val="Caption Char Rakstz.,Caption Char1 Char1 Char Char Rakstz.,Caption Char Char2 Char1 Char Char Rakstz.,Caption Char Char Char Char Char1 Char1 Char Char1 Char Rakstz.,Caption Char Char Char1 Char Char Char Rakstz."/>
    <w:link w:val="Parakstszemobjekta"/>
    <w:semiHidden/>
    <w:locked/>
    <w:rsid w:val="00286F4E"/>
    <w:rPr>
      <w:rFonts w:ascii="Times New Roman" w:eastAsia="Times New Roman" w:hAnsi="Times New Roman" w:cs="Times New Roman"/>
      <w:i/>
      <w:sz w:val="21"/>
      <w:szCs w:val="24"/>
      <w:lang w:val="en-GB" w:eastAsia="da-DK"/>
    </w:rPr>
  </w:style>
  <w:style w:type="paragraph" w:styleId="Parakstszemobjekta">
    <w:name w:val="caption"/>
    <w:aliases w:val="Caption Char,Caption Char1 Char1 Char Char,Caption Char Char2 Char1 Char Char,Caption Char Char Char Char Char1 Char1 Char Char1 Char,Caption Char Char Char Char Char Char Char Char Char Char,Caption Char Char Char1 Char Char Char"/>
    <w:basedOn w:val="Parasts"/>
    <w:next w:val="Pamatteksts"/>
    <w:link w:val="ParakstszemobjektaRakstz"/>
    <w:semiHidden/>
    <w:unhideWhenUsed/>
    <w:qFormat/>
    <w:rsid w:val="00286F4E"/>
    <w:pPr>
      <w:widowControl/>
      <w:overflowPunct/>
      <w:autoSpaceDE/>
      <w:autoSpaceDN/>
      <w:adjustRightInd/>
      <w:spacing w:before="140" w:after="140" w:line="250" w:lineRule="atLeast"/>
      <w:ind w:left="1276" w:hanging="1276"/>
    </w:pPr>
    <w:rPr>
      <w:i/>
      <w:kern w:val="0"/>
      <w:sz w:val="21"/>
      <w:szCs w:val="24"/>
      <w:lang w:val="en-GB" w:eastAsia="da-DK"/>
    </w:rPr>
  </w:style>
  <w:style w:type="paragraph" w:styleId="Sarakstaaizzme">
    <w:name w:val="List Bullet"/>
    <w:basedOn w:val="Parasts"/>
    <w:semiHidden/>
    <w:unhideWhenUsed/>
    <w:rsid w:val="00286F4E"/>
    <w:pPr>
      <w:widowControl/>
      <w:overflowPunct/>
      <w:autoSpaceDE/>
      <w:autoSpaceDN/>
      <w:adjustRightInd/>
      <w:ind w:left="283" w:hanging="283"/>
    </w:pPr>
    <w:rPr>
      <w:kern w:val="0"/>
      <w:sz w:val="24"/>
      <w:szCs w:val="24"/>
      <w:lang w:eastAsia="en-US"/>
    </w:rPr>
  </w:style>
  <w:style w:type="paragraph" w:styleId="Sarakstanumurs">
    <w:name w:val="List Number"/>
    <w:basedOn w:val="Pamatteksts"/>
    <w:semiHidden/>
    <w:unhideWhenUsed/>
    <w:rsid w:val="00286F4E"/>
    <w:pPr>
      <w:widowControl/>
      <w:tabs>
        <w:tab w:val="num" w:pos="2345"/>
      </w:tabs>
      <w:overflowPunct/>
      <w:autoSpaceDE/>
      <w:autoSpaceDN/>
      <w:adjustRightInd/>
      <w:spacing w:after="270" w:line="270" w:lineRule="atLeast"/>
      <w:ind w:left="2345" w:hanging="360"/>
    </w:pPr>
    <w:rPr>
      <w:kern w:val="0"/>
      <w:sz w:val="23"/>
      <w:lang w:val="en-GB" w:eastAsia="da-DK"/>
    </w:rPr>
  </w:style>
  <w:style w:type="paragraph" w:styleId="Saraksts2">
    <w:name w:val="List 2"/>
    <w:basedOn w:val="Parasts"/>
    <w:semiHidden/>
    <w:unhideWhenUsed/>
    <w:rsid w:val="00286F4E"/>
    <w:pPr>
      <w:widowControl/>
      <w:overflowPunct/>
      <w:autoSpaceDE/>
      <w:autoSpaceDN/>
      <w:adjustRightInd/>
      <w:ind w:left="566" w:hanging="283"/>
    </w:pPr>
    <w:rPr>
      <w:kern w:val="0"/>
      <w:sz w:val="24"/>
      <w:szCs w:val="24"/>
      <w:lang w:val="en-US" w:eastAsia="en-US"/>
    </w:rPr>
  </w:style>
  <w:style w:type="paragraph" w:styleId="Saraksts3">
    <w:name w:val="List 3"/>
    <w:basedOn w:val="Parasts"/>
    <w:semiHidden/>
    <w:unhideWhenUsed/>
    <w:rsid w:val="00286F4E"/>
    <w:pPr>
      <w:widowControl/>
      <w:overflowPunct/>
      <w:autoSpaceDE/>
      <w:autoSpaceDN/>
      <w:adjustRightInd/>
      <w:ind w:left="849" w:hanging="283"/>
    </w:pPr>
    <w:rPr>
      <w:kern w:val="0"/>
      <w:sz w:val="24"/>
      <w:szCs w:val="24"/>
      <w:lang w:val="en-US" w:eastAsia="en-US"/>
    </w:rPr>
  </w:style>
  <w:style w:type="paragraph" w:styleId="Saraksts4">
    <w:name w:val="List 4"/>
    <w:basedOn w:val="Parasts"/>
    <w:semiHidden/>
    <w:unhideWhenUsed/>
    <w:rsid w:val="00286F4E"/>
    <w:pPr>
      <w:widowControl/>
      <w:overflowPunct/>
      <w:autoSpaceDE/>
      <w:autoSpaceDN/>
      <w:adjustRightInd/>
      <w:ind w:left="1132" w:hanging="283"/>
    </w:pPr>
    <w:rPr>
      <w:kern w:val="0"/>
      <w:sz w:val="24"/>
      <w:szCs w:val="24"/>
      <w:lang w:val="en-US" w:eastAsia="en-US"/>
    </w:rPr>
  </w:style>
  <w:style w:type="paragraph" w:styleId="Sarakstaaizzme2">
    <w:name w:val="List Bullet 2"/>
    <w:basedOn w:val="Sarakstaaizzme"/>
    <w:semiHidden/>
    <w:unhideWhenUsed/>
    <w:rsid w:val="00286F4E"/>
    <w:pPr>
      <w:tabs>
        <w:tab w:val="left" w:pos="851"/>
      </w:tabs>
      <w:spacing w:after="270" w:line="270" w:lineRule="atLeast"/>
      <w:ind w:left="850" w:hanging="425"/>
    </w:pPr>
    <w:rPr>
      <w:sz w:val="23"/>
      <w:szCs w:val="20"/>
      <w:lang w:val="en-GB" w:eastAsia="da-DK"/>
    </w:rPr>
  </w:style>
  <w:style w:type="paragraph" w:styleId="Sarakstaaizzme3">
    <w:name w:val="List Bullet 3"/>
    <w:basedOn w:val="Sarakstaaizzme2"/>
    <w:semiHidden/>
    <w:unhideWhenUsed/>
    <w:rsid w:val="00286F4E"/>
    <w:pPr>
      <w:tabs>
        <w:tab w:val="clear" w:pos="851"/>
        <w:tab w:val="left" w:pos="1276"/>
      </w:tabs>
      <w:ind w:left="1276"/>
    </w:pPr>
  </w:style>
  <w:style w:type="paragraph" w:styleId="Sarakstanumurs2">
    <w:name w:val="List Number 2"/>
    <w:basedOn w:val="Sarakstanumurs"/>
    <w:semiHidden/>
    <w:unhideWhenUsed/>
    <w:rsid w:val="00286F4E"/>
    <w:pPr>
      <w:ind w:left="850" w:hanging="425"/>
    </w:pPr>
  </w:style>
  <w:style w:type="paragraph" w:styleId="Sarakstanumurs3">
    <w:name w:val="List Number 3"/>
    <w:basedOn w:val="Sarakstanumurs2"/>
    <w:semiHidden/>
    <w:unhideWhenUsed/>
    <w:rsid w:val="00286F4E"/>
    <w:pPr>
      <w:tabs>
        <w:tab w:val="left" w:pos="1276"/>
        <w:tab w:val="num" w:pos="2160"/>
      </w:tabs>
      <w:ind w:left="1276"/>
    </w:pPr>
  </w:style>
  <w:style w:type="paragraph" w:styleId="Sarakstanumurs4">
    <w:name w:val="List Number 4"/>
    <w:basedOn w:val="Parasts"/>
    <w:semiHidden/>
    <w:unhideWhenUsed/>
    <w:rsid w:val="00286F4E"/>
    <w:pPr>
      <w:widowControl/>
      <w:tabs>
        <w:tab w:val="num" w:pos="645"/>
      </w:tabs>
      <w:overflowPunct/>
      <w:autoSpaceDE/>
      <w:autoSpaceDN/>
      <w:adjustRightInd/>
      <w:spacing w:line="270" w:lineRule="atLeast"/>
      <w:ind w:left="645" w:hanging="360"/>
    </w:pPr>
    <w:rPr>
      <w:kern w:val="0"/>
      <w:sz w:val="23"/>
      <w:lang w:val="en-GB" w:eastAsia="da-DK"/>
    </w:rPr>
  </w:style>
  <w:style w:type="paragraph" w:styleId="Paraksts">
    <w:name w:val="Signature"/>
    <w:basedOn w:val="Pamatteksts"/>
    <w:link w:val="ParakstsRakstz"/>
    <w:semiHidden/>
    <w:unhideWhenUsed/>
    <w:rsid w:val="00286F4E"/>
    <w:pPr>
      <w:widowControl/>
      <w:numPr>
        <w:ilvl w:val="1"/>
        <w:numId w:val="6"/>
      </w:numPr>
      <w:overflowPunct/>
      <w:autoSpaceDE/>
      <w:autoSpaceDN/>
      <w:adjustRightInd/>
      <w:spacing w:after="0" w:line="220" w:lineRule="atLeast"/>
      <w:ind w:left="0" w:firstLine="0"/>
    </w:pPr>
    <w:rPr>
      <w:kern w:val="0"/>
      <w:sz w:val="18"/>
      <w:lang w:val="en-GB" w:eastAsia="da-DK"/>
    </w:rPr>
  </w:style>
  <w:style w:type="character" w:customStyle="1" w:styleId="ParakstsRakstz">
    <w:name w:val="Paraksts Rakstz."/>
    <w:basedOn w:val="Noklusjumarindkopasfonts"/>
    <w:link w:val="Paraksts"/>
    <w:semiHidden/>
    <w:rsid w:val="00286F4E"/>
    <w:rPr>
      <w:rFonts w:ascii="Times New Roman" w:eastAsia="Times New Roman" w:hAnsi="Times New Roman" w:cs="Times New Roman"/>
      <w:sz w:val="18"/>
      <w:szCs w:val="20"/>
      <w:lang w:val="en-GB" w:eastAsia="da-DK"/>
    </w:rPr>
  </w:style>
  <w:style w:type="paragraph" w:styleId="Sarakstaturpinjums">
    <w:name w:val="List Continue"/>
    <w:basedOn w:val="Sarakstanumurs"/>
    <w:semiHidden/>
    <w:unhideWhenUsed/>
    <w:rsid w:val="00286F4E"/>
    <w:pPr>
      <w:ind w:firstLine="0"/>
    </w:pPr>
  </w:style>
  <w:style w:type="paragraph" w:styleId="Sarakstaturpinjums2">
    <w:name w:val="List Continue 2"/>
    <w:basedOn w:val="Parasts"/>
    <w:semiHidden/>
    <w:unhideWhenUsed/>
    <w:rsid w:val="00286F4E"/>
    <w:pPr>
      <w:widowControl/>
      <w:overflowPunct/>
      <w:autoSpaceDE/>
      <w:autoSpaceDN/>
      <w:adjustRightInd/>
      <w:spacing w:after="120"/>
      <w:ind w:left="566"/>
    </w:pPr>
    <w:rPr>
      <w:kern w:val="0"/>
      <w:sz w:val="24"/>
      <w:szCs w:val="24"/>
      <w:lang w:val="en-US" w:eastAsia="en-US"/>
    </w:rPr>
  </w:style>
  <w:style w:type="paragraph" w:styleId="Sarakstaturpinjums3">
    <w:name w:val="List Continue 3"/>
    <w:basedOn w:val="Parasts"/>
    <w:semiHidden/>
    <w:unhideWhenUsed/>
    <w:rsid w:val="00286F4E"/>
    <w:pPr>
      <w:widowControl/>
      <w:overflowPunct/>
      <w:autoSpaceDE/>
      <w:autoSpaceDN/>
      <w:adjustRightInd/>
      <w:spacing w:after="120"/>
      <w:ind w:left="849"/>
    </w:pPr>
    <w:rPr>
      <w:kern w:val="0"/>
      <w:sz w:val="24"/>
      <w:szCs w:val="24"/>
      <w:lang w:val="en-US" w:eastAsia="en-US"/>
    </w:rPr>
  </w:style>
  <w:style w:type="paragraph" w:styleId="Sarakstaturpinjums4">
    <w:name w:val="List Continue 4"/>
    <w:basedOn w:val="Parasts"/>
    <w:semiHidden/>
    <w:unhideWhenUsed/>
    <w:rsid w:val="00286F4E"/>
    <w:pPr>
      <w:widowControl/>
      <w:overflowPunct/>
      <w:autoSpaceDE/>
      <w:autoSpaceDN/>
      <w:adjustRightInd/>
      <w:spacing w:after="120"/>
      <w:ind w:left="1132"/>
    </w:pPr>
    <w:rPr>
      <w:kern w:val="0"/>
      <w:sz w:val="24"/>
      <w:szCs w:val="24"/>
      <w:lang w:val="en-GB" w:eastAsia="en-US"/>
    </w:rPr>
  </w:style>
  <w:style w:type="paragraph" w:styleId="Datums">
    <w:name w:val="Date"/>
    <w:basedOn w:val="Parasts"/>
    <w:next w:val="Parasts"/>
    <w:link w:val="DatumsRakstz"/>
    <w:semiHidden/>
    <w:unhideWhenUsed/>
    <w:rsid w:val="00286F4E"/>
    <w:pPr>
      <w:widowControl/>
      <w:overflowPunct/>
      <w:autoSpaceDE/>
      <w:autoSpaceDN/>
      <w:adjustRightInd/>
      <w:spacing w:line="360" w:lineRule="auto"/>
    </w:pPr>
    <w:rPr>
      <w:kern w:val="0"/>
      <w:sz w:val="24"/>
      <w:szCs w:val="24"/>
      <w:lang w:val="en-GB" w:eastAsia="en-US"/>
    </w:rPr>
  </w:style>
  <w:style w:type="character" w:customStyle="1" w:styleId="DatumsRakstz">
    <w:name w:val="Datums Rakstz."/>
    <w:basedOn w:val="Noklusjumarindkopasfonts"/>
    <w:link w:val="Datums"/>
    <w:semiHidden/>
    <w:rsid w:val="00286F4E"/>
    <w:rPr>
      <w:rFonts w:ascii="Times New Roman" w:eastAsia="Times New Roman" w:hAnsi="Times New Roman" w:cs="Times New Roman"/>
      <w:sz w:val="24"/>
      <w:szCs w:val="24"/>
      <w:lang w:val="en-GB"/>
    </w:rPr>
  </w:style>
  <w:style w:type="paragraph" w:styleId="Pamatteksts3">
    <w:name w:val="Body Text 3"/>
    <w:basedOn w:val="Parasts"/>
    <w:link w:val="Pamatteksts3Rakstz"/>
    <w:semiHidden/>
    <w:unhideWhenUsed/>
    <w:rsid w:val="00286F4E"/>
    <w:pPr>
      <w:widowControl/>
      <w:overflowPunct/>
      <w:autoSpaceDE/>
      <w:autoSpaceDN/>
      <w:adjustRightInd/>
      <w:spacing w:before="120" w:after="120"/>
      <w:jc w:val="both"/>
    </w:pPr>
    <w:rPr>
      <w:i/>
      <w:iCs/>
      <w:kern w:val="0"/>
      <w:sz w:val="24"/>
      <w:szCs w:val="24"/>
      <w:lang w:val="x-none" w:eastAsia="en-US"/>
    </w:rPr>
  </w:style>
  <w:style w:type="character" w:customStyle="1" w:styleId="Pamatteksts3Rakstz">
    <w:name w:val="Pamatteksts 3 Rakstz."/>
    <w:basedOn w:val="Noklusjumarindkopasfonts"/>
    <w:link w:val="Pamatteksts3"/>
    <w:semiHidden/>
    <w:rsid w:val="00286F4E"/>
    <w:rPr>
      <w:rFonts w:ascii="Times New Roman" w:eastAsia="Times New Roman" w:hAnsi="Times New Roman" w:cs="Times New Roman"/>
      <w:i/>
      <w:iCs/>
      <w:sz w:val="24"/>
      <w:szCs w:val="24"/>
      <w:lang w:val="x-none"/>
    </w:rPr>
  </w:style>
  <w:style w:type="paragraph" w:styleId="Pamattekstaatkpe2">
    <w:name w:val="Body Text Indent 2"/>
    <w:basedOn w:val="Parasts"/>
    <w:link w:val="Pamattekstaatkpe2Rakstz"/>
    <w:semiHidden/>
    <w:unhideWhenUsed/>
    <w:rsid w:val="00286F4E"/>
    <w:pPr>
      <w:widowControl/>
      <w:overflowPunct/>
      <w:autoSpaceDE/>
      <w:autoSpaceDN/>
      <w:adjustRightInd/>
      <w:spacing w:after="120" w:line="480" w:lineRule="auto"/>
      <w:ind w:left="283"/>
    </w:pPr>
    <w:rPr>
      <w:kern w:val="0"/>
      <w:sz w:val="24"/>
      <w:szCs w:val="24"/>
      <w:lang w:val="x-none" w:eastAsia="x-none"/>
    </w:rPr>
  </w:style>
  <w:style w:type="character" w:customStyle="1" w:styleId="Pamattekstaatkpe2Rakstz">
    <w:name w:val="Pamatteksta atkāpe 2 Rakstz."/>
    <w:basedOn w:val="Noklusjumarindkopasfonts"/>
    <w:link w:val="Pamattekstaatkpe2"/>
    <w:semiHidden/>
    <w:rsid w:val="00286F4E"/>
    <w:rPr>
      <w:rFonts w:ascii="Times New Roman" w:eastAsia="Times New Roman" w:hAnsi="Times New Roman" w:cs="Times New Roman"/>
      <w:sz w:val="24"/>
      <w:szCs w:val="24"/>
      <w:lang w:val="x-none" w:eastAsia="x-none"/>
    </w:rPr>
  </w:style>
  <w:style w:type="paragraph" w:styleId="Pamattekstaatkpe3">
    <w:name w:val="Body Text Indent 3"/>
    <w:basedOn w:val="Parasts"/>
    <w:link w:val="Pamattekstaatkpe3Rakstz"/>
    <w:semiHidden/>
    <w:unhideWhenUsed/>
    <w:rsid w:val="00286F4E"/>
    <w:pPr>
      <w:widowControl/>
      <w:overflowPunct/>
      <w:autoSpaceDE/>
      <w:autoSpaceDN/>
      <w:adjustRightInd/>
      <w:ind w:left="720"/>
      <w:jc w:val="both"/>
    </w:pPr>
    <w:rPr>
      <w:kern w:val="0"/>
      <w:sz w:val="24"/>
      <w:szCs w:val="24"/>
      <w:lang w:val="x-none" w:eastAsia="en-US"/>
    </w:rPr>
  </w:style>
  <w:style w:type="character" w:customStyle="1" w:styleId="Pamattekstaatkpe3Rakstz">
    <w:name w:val="Pamatteksta atkāpe 3 Rakstz."/>
    <w:basedOn w:val="Noklusjumarindkopasfonts"/>
    <w:link w:val="Pamattekstaatkpe3"/>
    <w:semiHidden/>
    <w:rsid w:val="00286F4E"/>
    <w:rPr>
      <w:rFonts w:ascii="Times New Roman" w:eastAsia="Times New Roman" w:hAnsi="Times New Roman" w:cs="Times New Roman"/>
      <w:sz w:val="24"/>
      <w:szCs w:val="24"/>
      <w:lang w:val="x-none"/>
    </w:rPr>
  </w:style>
  <w:style w:type="paragraph" w:styleId="Tekstabloks">
    <w:name w:val="Block Text"/>
    <w:basedOn w:val="Parasts"/>
    <w:semiHidden/>
    <w:unhideWhenUsed/>
    <w:rsid w:val="00286F4E"/>
    <w:pPr>
      <w:widowControl/>
      <w:shd w:val="clear" w:color="auto" w:fill="FFFFFF"/>
      <w:overflowPunct/>
      <w:autoSpaceDE/>
      <w:autoSpaceDN/>
      <w:adjustRightInd/>
      <w:spacing w:before="108" w:line="278" w:lineRule="exact"/>
      <w:ind w:left="1435" w:right="89"/>
      <w:jc w:val="both"/>
    </w:pPr>
    <w:rPr>
      <w:color w:val="000000"/>
      <w:spacing w:val="-1"/>
      <w:kern w:val="0"/>
      <w:sz w:val="22"/>
      <w:szCs w:val="22"/>
      <w:lang w:val="en-GB" w:eastAsia="en-US"/>
    </w:rPr>
  </w:style>
  <w:style w:type="paragraph" w:styleId="Vienkrsteksts">
    <w:name w:val="Plain Text"/>
    <w:basedOn w:val="Parasts"/>
    <w:link w:val="VienkrstekstsRakstz"/>
    <w:semiHidden/>
    <w:unhideWhenUsed/>
    <w:rsid w:val="00286F4E"/>
    <w:pPr>
      <w:widowControl/>
      <w:numPr>
        <w:ilvl w:val="1"/>
        <w:numId w:val="7"/>
      </w:numPr>
      <w:overflowPunct/>
      <w:autoSpaceDE/>
      <w:autoSpaceDN/>
      <w:adjustRightInd/>
      <w:spacing w:after="240"/>
      <w:ind w:left="0" w:firstLine="0"/>
      <w:jc w:val="both"/>
    </w:pPr>
    <w:rPr>
      <w:rFonts w:ascii="Courier New" w:hAnsi="Courier New"/>
      <w:kern w:val="0"/>
      <w:lang w:val="x-none" w:eastAsia="x-none"/>
    </w:rPr>
  </w:style>
  <w:style w:type="character" w:customStyle="1" w:styleId="VienkrstekstsRakstz">
    <w:name w:val="Vienkāršs teksts Rakstz."/>
    <w:basedOn w:val="Noklusjumarindkopasfonts"/>
    <w:link w:val="Vienkrsteksts"/>
    <w:semiHidden/>
    <w:rsid w:val="00286F4E"/>
    <w:rPr>
      <w:rFonts w:ascii="Courier New" w:eastAsia="Times New Roman" w:hAnsi="Courier New" w:cs="Times New Roman"/>
      <w:sz w:val="20"/>
      <w:szCs w:val="20"/>
      <w:lang w:val="x-none" w:eastAsia="x-none"/>
    </w:rPr>
  </w:style>
  <w:style w:type="paragraph" w:customStyle="1" w:styleId="Body2">
    <w:name w:val="Body 2"/>
    <w:basedOn w:val="Parasts"/>
    <w:rsid w:val="00286F4E"/>
    <w:pPr>
      <w:widowControl/>
      <w:overflowPunct/>
      <w:autoSpaceDE/>
      <w:autoSpaceDN/>
      <w:adjustRightInd/>
      <w:snapToGrid w:val="0"/>
      <w:spacing w:after="210" w:line="264" w:lineRule="auto"/>
      <w:ind w:left="709"/>
      <w:jc w:val="both"/>
    </w:pPr>
    <w:rPr>
      <w:rFonts w:ascii="Arial" w:hAnsi="Arial" w:cs="Arial"/>
      <w:kern w:val="0"/>
      <w:sz w:val="21"/>
      <w:szCs w:val="21"/>
      <w:lang w:val="en-GB" w:eastAsia="en-US"/>
    </w:rPr>
  </w:style>
  <w:style w:type="paragraph" w:customStyle="1" w:styleId="Level2">
    <w:name w:val="Level 2"/>
    <w:basedOn w:val="Body2"/>
    <w:next w:val="Body2"/>
    <w:rsid w:val="00286F4E"/>
    <w:pPr>
      <w:numPr>
        <w:ilvl w:val="1"/>
        <w:numId w:val="8"/>
      </w:numPr>
      <w:outlineLvl w:val="1"/>
    </w:pPr>
  </w:style>
  <w:style w:type="paragraph" w:customStyle="1" w:styleId="TableText">
    <w:name w:val="Table Text"/>
    <w:basedOn w:val="Parasts"/>
    <w:rsid w:val="00286F4E"/>
    <w:pPr>
      <w:widowControl/>
      <w:overflowPunct/>
      <w:autoSpaceDE/>
      <w:autoSpaceDN/>
      <w:adjustRightInd/>
      <w:jc w:val="both"/>
    </w:pPr>
    <w:rPr>
      <w:kern w:val="0"/>
      <w:sz w:val="24"/>
      <w:lang w:eastAsia="en-US"/>
    </w:rPr>
  </w:style>
  <w:style w:type="character" w:customStyle="1" w:styleId="PielikumiRakstzRakstz">
    <w:name w:val="Pielikumi Rakstz. Rakstz."/>
    <w:link w:val="PielikumiRakstz"/>
    <w:locked/>
    <w:rsid w:val="00286F4E"/>
    <w:rPr>
      <w:rFonts w:ascii="Arial" w:eastAsia="Times New Roman" w:hAnsi="Arial" w:cs="Arial"/>
      <w:b/>
      <w:bCs/>
      <w:sz w:val="24"/>
      <w:szCs w:val="24"/>
      <w:lang w:eastAsia="lv-LV"/>
    </w:rPr>
  </w:style>
  <w:style w:type="paragraph" w:customStyle="1" w:styleId="PielikumiRakstz">
    <w:name w:val="Pielikumi Rakstz."/>
    <w:basedOn w:val="Pamatteksts"/>
    <w:link w:val="PielikumiRakstzRakstz"/>
    <w:rsid w:val="00286F4E"/>
    <w:pPr>
      <w:widowControl/>
      <w:overflowPunct/>
      <w:autoSpaceDE/>
      <w:autoSpaceDN/>
      <w:adjustRightInd/>
      <w:spacing w:after="0"/>
      <w:jc w:val="both"/>
    </w:pPr>
    <w:rPr>
      <w:rFonts w:ascii="Arial" w:hAnsi="Arial" w:cs="Arial"/>
      <w:b/>
      <w:bCs/>
      <w:kern w:val="0"/>
      <w:sz w:val="24"/>
      <w:szCs w:val="24"/>
      <w:lang w:val="en-US"/>
    </w:rPr>
  </w:style>
  <w:style w:type="paragraph" w:customStyle="1" w:styleId="Annexetitle">
    <w:name w:val="Annexe_title"/>
    <w:basedOn w:val="Virsraksts1"/>
    <w:next w:val="Parasts"/>
    <w:autoRedefine/>
    <w:rsid w:val="00286F4E"/>
    <w:pPr>
      <w:keepNext w:val="0"/>
      <w:pageBreakBefore/>
      <w:widowControl/>
      <w:overflowPunct/>
      <w:autoSpaceDE/>
      <w:autoSpaceDN/>
      <w:adjustRightInd/>
      <w:spacing w:before="240" w:after="240"/>
      <w:outlineLvl w:val="9"/>
    </w:pPr>
    <w:rPr>
      <w:rFonts w:ascii="Arial" w:hAnsi="Arial"/>
      <w:b w:val="0"/>
      <w:bCs/>
      <w:kern w:val="0"/>
      <w:sz w:val="24"/>
      <w:lang w:val="en-GB" w:eastAsia="en-US"/>
    </w:rPr>
  </w:style>
  <w:style w:type="paragraph" w:customStyle="1" w:styleId="Text1">
    <w:name w:val="Text 1"/>
    <w:basedOn w:val="Parasts"/>
    <w:rsid w:val="00286F4E"/>
    <w:pPr>
      <w:widowControl/>
      <w:overflowPunct/>
      <w:autoSpaceDE/>
      <w:autoSpaceDN/>
      <w:adjustRightInd/>
      <w:spacing w:after="240"/>
      <w:ind w:left="482"/>
      <w:jc w:val="both"/>
    </w:pPr>
    <w:rPr>
      <w:rFonts w:ascii="Arial" w:hAnsi="Arial"/>
      <w:noProof/>
      <w:kern w:val="0"/>
      <w:lang w:eastAsia="sv-SE"/>
    </w:rPr>
  </w:style>
  <w:style w:type="paragraph" w:customStyle="1" w:styleId="oddl-nadpis">
    <w:name w:val="oddíl-nadpis"/>
    <w:basedOn w:val="Parasts"/>
    <w:rsid w:val="00286F4E"/>
    <w:pPr>
      <w:keepNext/>
      <w:tabs>
        <w:tab w:val="left" w:pos="567"/>
      </w:tabs>
      <w:overflowPunct/>
      <w:autoSpaceDE/>
      <w:autoSpaceDN/>
      <w:adjustRightInd/>
      <w:spacing w:before="240" w:line="240" w:lineRule="exact"/>
    </w:pPr>
    <w:rPr>
      <w:rFonts w:ascii="Arial" w:hAnsi="Arial"/>
      <w:b/>
      <w:kern w:val="0"/>
      <w:sz w:val="24"/>
      <w:lang w:val="cs-CZ" w:eastAsia="en-US"/>
    </w:rPr>
  </w:style>
  <w:style w:type="paragraph" w:customStyle="1" w:styleId="tabulka">
    <w:name w:val="tabulka"/>
    <w:basedOn w:val="Parasts"/>
    <w:rsid w:val="00286F4E"/>
    <w:pPr>
      <w:overflowPunct/>
      <w:autoSpaceDE/>
      <w:autoSpaceDN/>
      <w:adjustRightInd/>
      <w:spacing w:before="120" w:line="240" w:lineRule="exact"/>
      <w:jc w:val="center"/>
    </w:pPr>
    <w:rPr>
      <w:rFonts w:ascii="Arial" w:hAnsi="Arial"/>
      <w:kern w:val="0"/>
      <w:lang w:val="cs-CZ" w:eastAsia="en-US"/>
    </w:rPr>
  </w:style>
  <w:style w:type="paragraph" w:customStyle="1" w:styleId="Bullet">
    <w:name w:val="Bullet"/>
    <w:basedOn w:val="Parasts"/>
    <w:rsid w:val="00286F4E"/>
    <w:pPr>
      <w:widowControl/>
      <w:numPr>
        <w:numId w:val="9"/>
      </w:numPr>
      <w:overflowPunct/>
      <w:autoSpaceDE/>
      <w:autoSpaceDN/>
      <w:adjustRightInd/>
      <w:spacing w:before="80" w:after="120" w:line="280" w:lineRule="atLeast"/>
    </w:pPr>
    <w:rPr>
      <w:rFonts w:ascii="Arial" w:hAnsi="Arial"/>
      <w:kern w:val="0"/>
      <w:lang w:val="en-GB" w:eastAsia="en-US"/>
    </w:rPr>
  </w:style>
  <w:style w:type="character" w:customStyle="1" w:styleId="NoIndentChar">
    <w:name w:val="No Indent Char"/>
    <w:link w:val="NoIndent"/>
    <w:locked/>
    <w:rsid w:val="00286F4E"/>
    <w:rPr>
      <w:rFonts w:ascii="Times New Roman" w:eastAsia="Times New Roman" w:hAnsi="Times New Roman" w:cs="Times New Roman"/>
      <w:color w:val="000000"/>
      <w:szCs w:val="24"/>
      <w:lang w:val="en-GB"/>
    </w:rPr>
  </w:style>
  <w:style w:type="paragraph" w:customStyle="1" w:styleId="NoIndent">
    <w:name w:val="No Indent"/>
    <w:basedOn w:val="Parasts"/>
    <w:next w:val="Parasts"/>
    <w:link w:val="NoIndentChar"/>
    <w:rsid w:val="00286F4E"/>
    <w:pPr>
      <w:widowControl/>
      <w:overflowPunct/>
      <w:autoSpaceDE/>
      <w:autoSpaceDN/>
      <w:adjustRightInd/>
    </w:pPr>
    <w:rPr>
      <w:color w:val="000000"/>
      <w:kern w:val="0"/>
      <w:sz w:val="22"/>
      <w:szCs w:val="24"/>
      <w:lang w:val="en-GB" w:eastAsia="en-US"/>
    </w:rPr>
  </w:style>
  <w:style w:type="paragraph" w:customStyle="1" w:styleId="LG-ligums-1">
    <w:name w:val="LG-ligums-1"/>
    <w:basedOn w:val="Virsraksts1"/>
    <w:rsid w:val="00286F4E"/>
    <w:pPr>
      <w:widowControl/>
      <w:overflowPunct/>
      <w:autoSpaceDE/>
      <w:autoSpaceDN/>
      <w:adjustRightInd/>
      <w:jc w:val="center"/>
    </w:pPr>
    <w:rPr>
      <w:kern w:val="0"/>
      <w:sz w:val="36"/>
      <w:lang w:val="ru-RU" w:eastAsia="en-US"/>
    </w:rPr>
  </w:style>
  <w:style w:type="paragraph" w:customStyle="1" w:styleId="Section">
    <w:name w:val="Section"/>
    <w:basedOn w:val="Parasts"/>
    <w:rsid w:val="00286F4E"/>
    <w:pPr>
      <w:overflowPunct/>
      <w:autoSpaceDE/>
      <w:autoSpaceDN/>
      <w:adjustRightInd/>
      <w:spacing w:line="360" w:lineRule="exact"/>
      <w:jc w:val="center"/>
    </w:pPr>
    <w:rPr>
      <w:rFonts w:ascii="Arial" w:hAnsi="Arial"/>
      <w:b/>
      <w:kern w:val="0"/>
      <w:sz w:val="32"/>
      <w:lang w:val="cs-CZ" w:eastAsia="en-US"/>
    </w:rPr>
  </w:style>
  <w:style w:type="paragraph" w:customStyle="1" w:styleId="text">
    <w:name w:val="text"/>
    <w:rsid w:val="00286F4E"/>
    <w:pPr>
      <w:widowControl w:val="0"/>
      <w:spacing w:before="240" w:after="0" w:line="240" w:lineRule="exact"/>
      <w:jc w:val="both"/>
    </w:pPr>
    <w:rPr>
      <w:rFonts w:ascii="Arial" w:eastAsia="Times New Roman" w:hAnsi="Arial" w:cs="Times New Roman"/>
      <w:sz w:val="24"/>
      <w:szCs w:val="20"/>
      <w:lang w:val="cs-CZ"/>
    </w:rPr>
  </w:style>
  <w:style w:type="paragraph" w:customStyle="1" w:styleId="text-3mezera">
    <w:name w:val="text - 3 mezera"/>
    <w:basedOn w:val="Parasts"/>
    <w:rsid w:val="00286F4E"/>
    <w:pPr>
      <w:overflowPunct/>
      <w:autoSpaceDE/>
      <w:autoSpaceDN/>
      <w:adjustRightInd/>
      <w:spacing w:before="60" w:line="240" w:lineRule="exact"/>
      <w:jc w:val="both"/>
    </w:pPr>
    <w:rPr>
      <w:rFonts w:ascii="Arial" w:hAnsi="Arial"/>
      <w:kern w:val="0"/>
      <w:sz w:val="24"/>
      <w:lang w:val="cs-CZ" w:eastAsia="en-US"/>
    </w:rPr>
  </w:style>
  <w:style w:type="paragraph" w:customStyle="1" w:styleId="StyleHeading2Before18ptAfter6pt">
    <w:name w:val="Style Heading 2 + Before:  18 pt After:  6 pt"/>
    <w:basedOn w:val="Virsraksts2"/>
    <w:rsid w:val="00286F4E"/>
    <w:pPr>
      <w:keepLines/>
      <w:widowControl/>
      <w:numPr>
        <w:numId w:val="10"/>
      </w:numPr>
      <w:tabs>
        <w:tab w:val="left" w:pos="680"/>
        <w:tab w:val="num" w:pos="1440"/>
      </w:tabs>
      <w:overflowPunct/>
      <w:autoSpaceDE/>
      <w:autoSpaceDN/>
      <w:adjustRightInd/>
      <w:ind w:left="1440" w:hanging="360"/>
    </w:pPr>
    <w:rPr>
      <w:rFonts w:ascii="Times New Roman" w:hAnsi="Times New Roman" w:cs="Times New Roman"/>
      <w:i w:val="0"/>
      <w:iCs w:val="0"/>
      <w:spacing w:val="-2"/>
      <w:kern w:val="0"/>
      <w:u w:val="single"/>
      <w:lang w:val="en-GB" w:eastAsia="en-US"/>
    </w:rPr>
  </w:style>
  <w:style w:type="paragraph" w:customStyle="1" w:styleId="StyleHeading1After6pt">
    <w:name w:val="Style Heading 1 + After:  6 pt"/>
    <w:basedOn w:val="Virsraksts1"/>
    <w:rsid w:val="00286F4E"/>
    <w:pPr>
      <w:keepNext w:val="0"/>
      <w:tabs>
        <w:tab w:val="num" w:pos="2345"/>
      </w:tabs>
      <w:overflowPunct/>
      <w:autoSpaceDE/>
      <w:autoSpaceDN/>
      <w:adjustRightInd/>
      <w:spacing w:before="120" w:after="60"/>
      <w:ind w:left="2345" w:hanging="360"/>
    </w:pPr>
    <w:rPr>
      <w:bCs/>
      <w:kern w:val="0"/>
      <w:szCs w:val="28"/>
      <w:lang w:val="en-GB" w:eastAsia="en-US"/>
    </w:rPr>
  </w:style>
  <w:style w:type="paragraph" w:customStyle="1" w:styleId="StyleAArial10ptLeft0cm">
    <w:name w:val="Style A + Arial 10 pt Left:  0 cm"/>
    <w:basedOn w:val="Parasts"/>
    <w:rsid w:val="00286F4E"/>
    <w:pPr>
      <w:widowControl/>
      <w:tabs>
        <w:tab w:val="left" w:pos="1701"/>
        <w:tab w:val="left" w:pos="2268"/>
        <w:tab w:val="right" w:pos="8505"/>
      </w:tabs>
      <w:overflowPunct/>
      <w:autoSpaceDE/>
      <w:autoSpaceDN/>
      <w:adjustRightInd/>
      <w:spacing w:after="120" w:line="280" w:lineRule="atLeast"/>
    </w:pPr>
    <w:rPr>
      <w:rFonts w:ascii="Arial" w:hAnsi="Arial"/>
      <w:kern w:val="0"/>
      <w:lang w:val="en-GB" w:eastAsia="en-US"/>
    </w:rPr>
  </w:style>
  <w:style w:type="paragraph" w:customStyle="1" w:styleId="StyleHeading3Arial">
    <w:name w:val="Style Heading 3 + Arial"/>
    <w:basedOn w:val="Virsraksts3"/>
    <w:rsid w:val="00286F4E"/>
    <w:pPr>
      <w:widowControl/>
      <w:tabs>
        <w:tab w:val="num" w:pos="2160"/>
      </w:tabs>
      <w:overflowPunct/>
      <w:autoSpaceDE/>
      <w:autoSpaceDN/>
      <w:adjustRightInd/>
      <w:spacing w:before="240"/>
      <w:ind w:left="2160" w:hanging="180"/>
    </w:pPr>
    <w:rPr>
      <w:rFonts w:ascii="Times New Roman" w:eastAsia="Times New Roman" w:hAnsi="Times New Roman" w:cs="Times New Roman"/>
      <w:bCs w:val="0"/>
      <w:color w:val="auto"/>
      <w:spacing w:val="-3"/>
      <w:kern w:val="0"/>
      <w:sz w:val="24"/>
      <w:szCs w:val="24"/>
      <w:lang w:val="en-GB" w:eastAsia="en-US"/>
    </w:rPr>
  </w:style>
  <w:style w:type="paragraph" w:customStyle="1" w:styleId="StyleHeading4DJ">
    <w:name w:val="Style Heading 4 DJ"/>
    <w:basedOn w:val="StyleHeading3Arial"/>
    <w:rsid w:val="00286F4E"/>
    <w:pPr>
      <w:tabs>
        <w:tab w:val="clear" w:pos="2160"/>
        <w:tab w:val="left" w:pos="851"/>
        <w:tab w:val="num" w:pos="2880"/>
      </w:tabs>
      <w:spacing w:after="240"/>
      <w:ind w:left="2880" w:hanging="360"/>
      <w:outlineLvl w:val="3"/>
    </w:pPr>
    <w:rPr>
      <w:rFonts w:ascii="Arial" w:hAnsi="Arial"/>
      <w:i/>
      <w:spacing w:val="-6"/>
      <w:sz w:val="20"/>
      <w:u w:val="single"/>
    </w:rPr>
  </w:style>
  <w:style w:type="paragraph" w:customStyle="1" w:styleId="Normaltext">
    <w:name w:val="Normal text"/>
    <w:basedOn w:val="Parasts"/>
    <w:rsid w:val="00286F4E"/>
    <w:pPr>
      <w:widowControl/>
      <w:overflowPunct/>
      <w:autoSpaceDE/>
      <w:autoSpaceDN/>
      <w:adjustRightInd/>
      <w:spacing w:before="60" w:after="60"/>
      <w:ind w:left="709"/>
      <w:jc w:val="both"/>
    </w:pPr>
    <w:rPr>
      <w:rFonts w:ascii="Arial" w:hAnsi="Arial"/>
      <w:kern w:val="0"/>
      <w:lang w:val="en-GB" w:eastAsia="en-US"/>
    </w:rPr>
  </w:style>
  <w:style w:type="paragraph" w:customStyle="1" w:styleId="Basic">
    <w:name w:val="Basic"/>
    <w:basedOn w:val="Parasts"/>
    <w:rsid w:val="00286F4E"/>
    <w:pPr>
      <w:widowControl/>
      <w:overflowPunct/>
      <w:autoSpaceDE/>
      <w:autoSpaceDN/>
      <w:adjustRightInd/>
      <w:spacing w:before="60" w:after="60" w:line="280" w:lineRule="atLeast"/>
    </w:pPr>
    <w:rPr>
      <w:kern w:val="0"/>
      <w:szCs w:val="24"/>
      <w:lang w:val="en-GB" w:eastAsia="en-US"/>
    </w:rPr>
  </w:style>
  <w:style w:type="paragraph" w:customStyle="1" w:styleId="StyleBodyText2Bold">
    <w:name w:val="Style Body Text 2 + Bold"/>
    <w:basedOn w:val="Pamatteksts2"/>
    <w:autoRedefine/>
    <w:rsid w:val="00286F4E"/>
    <w:pPr>
      <w:widowControl/>
      <w:tabs>
        <w:tab w:val="left" w:pos="1062"/>
        <w:tab w:val="left" w:pos="7180"/>
        <w:tab w:val="left" w:pos="8243"/>
        <w:tab w:val="left" w:pos="13720"/>
      </w:tabs>
      <w:overflowPunct/>
      <w:autoSpaceDE/>
      <w:autoSpaceDN/>
      <w:adjustRightInd/>
      <w:spacing w:line="240" w:lineRule="auto"/>
    </w:pPr>
    <w:rPr>
      <w:rFonts w:ascii="Arial" w:hAnsi="Arial" w:cs="Arial"/>
      <w:b/>
      <w:iCs/>
      <w:spacing w:val="-2"/>
      <w:kern w:val="0"/>
      <w:sz w:val="24"/>
      <w:szCs w:val="24"/>
      <w:lang w:val="en-GB" w:eastAsia="en-US"/>
    </w:rPr>
  </w:style>
  <w:style w:type="paragraph" w:customStyle="1" w:styleId="Bulletnew">
    <w:name w:val="Bullet new"/>
    <w:basedOn w:val="Parasts"/>
    <w:rsid w:val="00286F4E"/>
    <w:pPr>
      <w:widowControl/>
      <w:numPr>
        <w:ilvl w:val="1"/>
        <w:numId w:val="11"/>
      </w:numPr>
      <w:tabs>
        <w:tab w:val="num" w:pos="741"/>
        <w:tab w:val="right" w:pos="8222"/>
      </w:tabs>
      <w:overflowPunct/>
      <w:autoSpaceDE/>
      <w:autoSpaceDN/>
      <w:adjustRightInd/>
      <w:spacing w:after="120" w:line="280" w:lineRule="atLeast"/>
      <w:ind w:left="741" w:hanging="456"/>
    </w:pPr>
    <w:rPr>
      <w:rFonts w:ascii="Arial" w:hAnsi="Arial"/>
      <w:spacing w:val="-1"/>
      <w:kern w:val="0"/>
      <w:szCs w:val="24"/>
      <w:lang w:val="en-GB" w:eastAsia="en-US"/>
    </w:rPr>
  </w:style>
  <w:style w:type="paragraph" w:customStyle="1" w:styleId="Single">
    <w:name w:val="Single"/>
    <w:basedOn w:val="Parasts"/>
    <w:rsid w:val="00286F4E"/>
    <w:pPr>
      <w:widowControl/>
      <w:overflowPunct/>
      <w:autoSpaceDE/>
      <w:autoSpaceDN/>
      <w:adjustRightInd/>
      <w:spacing w:line="300" w:lineRule="atLeast"/>
    </w:pPr>
    <w:rPr>
      <w:rFonts w:ascii="Garamond" w:hAnsi="Garamond"/>
      <w:kern w:val="0"/>
      <w:sz w:val="22"/>
      <w:lang w:val="en-GB" w:eastAsia="en-US"/>
    </w:rPr>
  </w:style>
  <w:style w:type="paragraph" w:customStyle="1" w:styleId="Bulletnewletters">
    <w:name w:val="Bullet new letters"/>
    <w:basedOn w:val="Bulletnew"/>
    <w:rsid w:val="00286F4E"/>
    <w:pPr>
      <w:numPr>
        <w:ilvl w:val="0"/>
        <w:numId w:val="0"/>
      </w:numPr>
      <w:tabs>
        <w:tab w:val="left" w:pos="993"/>
        <w:tab w:val="left" w:pos="2694"/>
        <w:tab w:val="left" w:pos="3261"/>
      </w:tabs>
    </w:pPr>
    <w:rPr>
      <w:szCs w:val="20"/>
    </w:rPr>
  </w:style>
  <w:style w:type="paragraph" w:customStyle="1" w:styleId="Volume">
    <w:name w:val="Volume"/>
    <w:basedOn w:val="text"/>
    <w:next w:val="Section"/>
    <w:rsid w:val="00286F4E"/>
    <w:pPr>
      <w:pageBreakBefore/>
      <w:spacing w:before="360" w:line="360" w:lineRule="exact"/>
      <w:jc w:val="center"/>
    </w:pPr>
    <w:rPr>
      <w:b/>
      <w:sz w:val="36"/>
    </w:rPr>
  </w:style>
  <w:style w:type="paragraph" w:customStyle="1" w:styleId="Bulletnewnumbers">
    <w:name w:val="Bullet new numbers"/>
    <w:basedOn w:val="Bulletnewletters"/>
    <w:rsid w:val="00286F4E"/>
    <w:pPr>
      <w:tabs>
        <w:tab w:val="right" w:pos="8789"/>
      </w:tabs>
      <w:jc w:val="both"/>
    </w:pPr>
    <w:rPr>
      <w:rFonts w:cs="Arial"/>
    </w:rPr>
  </w:style>
  <w:style w:type="paragraph" w:customStyle="1" w:styleId="Bodytxt">
    <w:name w:val="Bodytxt"/>
    <w:basedOn w:val="Parasts"/>
    <w:rsid w:val="00286F4E"/>
    <w:pPr>
      <w:keepNext/>
      <w:widowControl/>
      <w:overflowPunct/>
      <w:autoSpaceDE/>
      <w:autoSpaceDN/>
      <w:adjustRightInd/>
      <w:jc w:val="both"/>
    </w:pPr>
    <w:rPr>
      <w:kern w:val="0"/>
      <w:sz w:val="22"/>
      <w:szCs w:val="24"/>
      <w:lang w:val="en-GB" w:eastAsia="de-DE"/>
    </w:rPr>
  </w:style>
  <w:style w:type="paragraph" w:customStyle="1" w:styleId="ListBulletNoSpace">
    <w:name w:val="List Bullet NoSpace"/>
    <w:basedOn w:val="Sarakstaaizzme"/>
    <w:rsid w:val="00286F4E"/>
  </w:style>
  <w:style w:type="character" w:customStyle="1" w:styleId="BodyTextNoSpaceChar">
    <w:name w:val="Body Text NoSpace Char"/>
    <w:link w:val="BodyTextNoSpace"/>
    <w:locked/>
    <w:rsid w:val="00286F4E"/>
    <w:rPr>
      <w:rFonts w:ascii="Times New Roman" w:eastAsia="Times New Roman" w:hAnsi="Times New Roman" w:cs="Times New Roman"/>
      <w:sz w:val="23"/>
      <w:szCs w:val="20"/>
      <w:lang w:val="en-GB" w:eastAsia="da-DK"/>
    </w:rPr>
  </w:style>
  <w:style w:type="paragraph" w:customStyle="1" w:styleId="BodyTextNoSpace">
    <w:name w:val="Body Text NoSpace"/>
    <w:basedOn w:val="Pamatteksts"/>
    <w:link w:val="BodyTextNoSpaceChar"/>
    <w:rsid w:val="00286F4E"/>
    <w:pPr>
      <w:widowControl/>
      <w:overflowPunct/>
      <w:autoSpaceDE/>
      <w:autoSpaceDN/>
      <w:adjustRightInd/>
      <w:spacing w:after="0" w:line="270" w:lineRule="atLeast"/>
    </w:pPr>
    <w:rPr>
      <w:kern w:val="0"/>
      <w:sz w:val="23"/>
      <w:lang w:val="en-GB" w:eastAsia="da-DK"/>
    </w:rPr>
  </w:style>
  <w:style w:type="paragraph" w:customStyle="1" w:styleId="Table">
    <w:name w:val="Table"/>
    <w:basedOn w:val="Parasts"/>
    <w:rsid w:val="00286F4E"/>
    <w:pPr>
      <w:widowControl/>
      <w:overflowPunct/>
      <w:autoSpaceDE/>
      <w:autoSpaceDN/>
      <w:adjustRightInd/>
      <w:spacing w:before="60" w:after="60" w:line="220" w:lineRule="atLeast"/>
    </w:pPr>
    <w:rPr>
      <w:rFonts w:ascii="DaneHelveticaNeue" w:hAnsi="DaneHelveticaNeue"/>
      <w:kern w:val="0"/>
      <w:sz w:val="18"/>
      <w:lang w:val="en-GB" w:eastAsia="da-DK"/>
    </w:rPr>
  </w:style>
  <w:style w:type="paragraph" w:customStyle="1" w:styleId="HeaderEven">
    <w:name w:val="HeaderEven"/>
    <w:basedOn w:val="Parasts"/>
    <w:rsid w:val="00286F4E"/>
    <w:pPr>
      <w:widowControl/>
      <w:tabs>
        <w:tab w:val="right" w:pos="7371"/>
      </w:tabs>
      <w:overflowPunct/>
      <w:autoSpaceDE/>
      <w:autoSpaceDN/>
      <w:adjustRightInd/>
      <w:spacing w:line="270" w:lineRule="atLeast"/>
      <w:ind w:left="-2268"/>
    </w:pPr>
    <w:rPr>
      <w:kern w:val="0"/>
      <w:sz w:val="23"/>
      <w:lang w:val="en-GB" w:eastAsia="da-DK"/>
    </w:rPr>
  </w:style>
  <w:style w:type="paragraph" w:customStyle="1" w:styleId="BodyMargin">
    <w:name w:val="Body Margin"/>
    <w:basedOn w:val="Pamatteksts"/>
    <w:next w:val="Pamatteksts"/>
    <w:rsid w:val="00286F4E"/>
    <w:pPr>
      <w:widowControl/>
      <w:overflowPunct/>
      <w:autoSpaceDE/>
      <w:autoSpaceDN/>
      <w:adjustRightInd/>
      <w:spacing w:after="270" w:line="270" w:lineRule="atLeast"/>
      <w:ind w:hanging="2268"/>
    </w:pPr>
    <w:rPr>
      <w:kern w:val="0"/>
      <w:sz w:val="23"/>
      <w:lang w:val="en-GB" w:eastAsia="da-DK"/>
    </w:rPr>
  </w:style>
  <w:style w:type="paragraph" w:customStyle="1" w:styleId="MarginFrame">
    <w:name w:val="Margin Frame"/>
    <w:basedOn w:val="Parasts"/>
    <w:rsid w:val="00286F4E"/>
    <w:pPr>
      <w:keepNext/>
      <w:keepLines/>
      <w:framePr w:w="1985" w:wrap="around" w:vAnchor="text" w:hAnchor="margin" w:x="-2267" w:y="1"/>
      <w:widowControl/>
      <w:overflowPunct/>
      <w:autoSpaceDE/>
      <w:autoSpaceDN/>
      <w:adjustRightInd/>
      <w:spacing w:line="270" w:lineRule="atLeast"/>
    </w:pPr>
    <w:rPr>
      <w:kern w:val="0"/>
      <w:sz w:val="23"/>
      <w:lang w:val="en-GB" w:eastAsia="da-DK"/>
    </w:rPr>
  </w:style>
  <w:style w:type="paragraph" w:customStyle="1" w:styleId="BodyMarginNoSpace">
    <w:name w:val="Body Margin NoSpace"/>
    <w:basedOn w:val="BodyMargin"/>
    <w:next w:val="BodyTextNoSpace"/>
    <w:rsid w:val="00286F4E"/>
    <w:pPr>
      <w:spacing w:after="0"/>
    </w:pPr>
  </w:style>
  <w:style w:type="paragraph" w:customStyle="1" w:styleId="ListBullet2NoSpace">
    <w:name w:val="List Bullet 2 NoSpace"/>
    <w:basedOn w:val="Sarakstaaizzme2"/>
    <w:rsid w:val="00286F4E"/>
    <w:pPr>
      <w:spacing w:after="0"/>
    </w:pPr>
  </w:style>
  <w:style w:type="paragraph" w:customStyle="1" w:styleId="ListContinueNoSpace">
    <w:name w:val="List Continue NoSpace"/>
    <w:basedOn w:val="Sarakstaturpinjums"/>
    <w:rsid w:val="00286F4E"/>
    <w:pPr>
      <w:spacing w:after="0"/>
    </w:pPr>
  </w:style>
  <w:style w:type="paragraph" w:customStyle="1" w:styleId="ListContinue2NoSpace">
    <w:name w:val="List Continue 2 NoSpace"/>
    <w:basedOn w:val="Sarakstaturpinjums2"/>
    <w:rsid w:val="00286F4E"/>
    <w:pPr>
      <w:spacing w:after="0" w:line="270" w:lineRule="atLeast"/>
      <w:ind w:left="851"/>
    </w:pPr>
    <w:rPr>
      <w:sz w:val="23"/>
      <w:szCs w:val="20"/>
      <w:lang w:val="en-GB" w:eastAsia="da-DK"/>
    </w:rPr>
  </w:style>
  <w:style w:type="paragraph" w:customStyle="1" w:styleId="ListNumberNoSpace">
    <w:name w:val="List Number NoSpace"/>
    <w:basedOn w:val="Sarakstanumurs"/>
    <w:rsid w:val="00286F4E"/>
    <w:pPr>
      <w:numPr>
        <w:numId w:val="12"/>
      </w:numPr>
      <w:tabs>
        <w:tab w:val="num" w:pos="425"/>
      </w:tabs>
      <w:spacing w:after="0"/>
      <w:ind w:left="425" w:hanging="425"/>
    </w:pPr>
  </w:style>
  <w:style w:type="paragraph" w:customStyle="1" w:styleId="ListNumber2NoSpace">
    <w:name w:val="List Number 2 NoSpace"/>
    <w:basedOn w:val="Sarakstanumurs2"/>
    <w:rsid w:val="00286F4E"/>
    <w:pPr>
      <w:spacing w:after="0"/>
    </w:pPr>
  </w:style>
  <w:style w:type="paragraph" w:customStyle="1" w:styleId="ListHanging">
    <w:name w:val="List Hanging"/>
    <w:basedOn w:val="Pamatteksts"/>
    <w:rsid w:val="00286F4E"/>
    <w:pPr>
      <w:widowControl/>
      <w:overflowPunct/>
      <w:autoSpaceDE/>
      <w:autoSpaceDN/>
      <w:adjustRightInd/>
      <w:spacing w:after="270" w:line="270" w:lineRule="atLeast"/>
      <w:ind w:left="1701" w:hanging="1701"/>
    </w:pPr>
    <w:rPr>
      <w:kern w:val="0"/>
      <w:sz w:val="23"/>
      <w:lang w:val="en-GB" w:eastAsia="da-DK"/>
    </w:rPr>
  </w:style>
  <w:style w:type="paragraph" w:customStyle="1" w:styleId="ListHangingNoSpace">
    <w:name w:val="List Hanging NoSpace"/>
    <w:basedOn w:val="ListHanging"/>
    <w:rsid w:val="00286F4E"/>
    <w:pPr>
      <w:spacing w:after="0"/>
    </w:pPr>
  </w:style>
  <w:style w:type="paragraph" w:customStyle="1" w:styleId="FrontPage1">
    <w:name w:val="FrontPage1"/>
    <w:basedOn w:val="Parasts"/>
    <w:next w:val="Pamatteksts"/>
    <w:rsid w:val="00286F4E"/>
    <w:pPr>
      <w:widowControl/>
      <w:suppressAutoHyphens/>
      <w:overflowPunct/>
      <w:autoSpaceDE/>
      <w:autoSpaceDN/>
      <w:adjustRightInd/>
      <w:spacing w:after="160" w:line="320" w:lineRule="exact"/>
    </w:pPr>
    <w:rPr>
      <w:rFonts w:ascii="TrueHelveticaLight" w:hAnsi="TrueHelveticaLight"/>
      <w:kern w:val="0"/>
      <w:sz w:val="28"/>
      <w:lang w:val="en-GB" w:eastAsia="da-DK"/>
    </w:rPr>
  </w:style>
  <w:style w:type="paragraph" w:customStyle="1" w:styleId="FrontPage2">
    <w:name w:val="FrontPage2"/>
    <w:basedOn w:val="FrontPage1"/>
    <w:next w:val="Pamatteksts"/>
    <w:rsid w:val="00286F4E"/>
    <w:pPr>
      <w:spacing w:line="400" w:lineRule="exact"/>
    </w:pPr>
    <w:rPr>
      <w:rFonts w:ascii="TrueHelveticaBlack" w:hAnsi="TrueHelveticaBlack"/>
      <w:sz w:val="36"/>
    </w:rPr>
  </w:style>
  <w:style w:type="paragraph" w:customStyle="1" w:styleId="ListBullet3NoSpace">
    <w:name w:val="List Bullet 3 NoSpace"/>
    <w:basedOn w:val="Sarakstaaizzme3"/>
    <w:rsid w:val="00286F4E"/>
    <w:pPr>
      <w:spacing w:after="0"/>
    </w:pPr>
  </w:style>
  <w:style w:type="paragraph" w:customStyle="1" w:styleId="ListContinue3NoSpace">
    <w:name w:val="List Continue 3 NoSpace"/>
    <w:basedOn w:val="Sarakstaturpinjums3"/>
    <w:rsid w:val="00286F4E"/>
    <w:pPr>
      <w:numPr>
        <w:ilvl w:val="2"/>
        <w:numId w:val="7"/>
      </w:numPr>
      <w:spacing w:after="0" w:line="270" w:lineRule="atLeast"/>
      <w:ind w:left="1276"/>
    </w:pPr>
    <w:rPr>
      <w:sz w:val="23"/>
      <w:szCs w:val="20"/>
      <w:lang w:val="en-GB" w:eastAsia="da-DK"/>
    </w:rPr>
  </w:style>
  <w:style w:type="paragraph" w:customStyle="1" w:styleId="ListNumber3NoSpace">
    <w:name w:val="List Number 3 NoSpace"/>
    <w:basedOn w:val="Sarakstanumurs3"/>
    <w:rsid w:val="00286F4E"/>
    <w:pPr>
      <w:spacing w:after="0"/>
    </w:pPr>
  </w:style>
  <w:style w:type="paragraph" w:customStyle="1" w:styleId="ListContinue0">
    <w:name w:val="List Continue 0"/>
    <w:basedOn w:val="Sarakstaturpinjums"/>
    <w:rsid w:val="00286F4E"/>
    <w:pPr>
      <w:ind w:left="0"/>
    </w:pPr>
  </w:style>
  <w:style w:type="paragraph" w:customStyle="1" w:styleId="ListContinue0NoSpace">
    <w:name w:val="List Continue 0 NoSpace"/>
    <w:basedOn w:val="ListContinue0"/>
    <w:rsid w:val="00286F4E"/>
    <w:pPr>
      <w:spacing w:after="0"/>
    </w:pPr>
  </w:style>
  <w:style w:type="paragraph" w:customStyle="1" w:styleId="CaptionMargin">
    <w:name w:val="Caption Margin"/>
    <w:basedOn w:val="Parakstszemobjekta"/>
    <w:next w:val="Pamatteksts"/>
    <w:rsid w:val="00286F4E"/>
    <w:pPr>
      <w:ind w:left="-992"/>
    </w:pPr>
    <w:rPr>
      <w:szCs w:val="20"/>
    </w:rPr>
  </w:style>
  <w:style w:type="paragraph" w:customStyle="1" w:styleId="FrontPageFrame">
    <w:name w:val="FrontPageFrame"/>
    <w:basedOn w:val="Parasts"/>
    <w:rsid w:val="00286F4E"/>
    <w:pPr>
      <w:framePr w:wrap="around" w:hAnchor="margin" w:x="-2267" w:yAlign="bottom"/>
      <w:widowControl/>
      <w:tabs>
        <w:tab w:val="left" w:pos="1134"/>
      </w:tabs>
      <w:overflowPunct/>
      <w:autoSpaceDE/>
      <w:autoSpaceDN/>
      <w:adjustRightInd/>
      <w:spacing w:line="240" w:lineRule="atLeast"/>
    </w:pPr>
    <w:rPr>
      <w:rFonts w:ascii="DaneHelveticaNeue" w:hAnsi="DaneHelveticaNeue"/>
      <w:kern w:val="0"/>
      <w:sz w:val="14"/>
      <w:lang w:val="en-GB" w:eastAsia="da-DK"/>
    </w:rPr>
  </w:style>
  <w:style w:type="paragraph" w:customStyle="1" w:styleId="HeaderFirstLogo">
    <w:name w:val="HeaderFirstLogo"/>
    <w:basedOn w:val="Parasts"/>
    <w:next w:val="Parasts"/>
    <w:rsid w:val="00286F4E"/>
    <w:pPr>
      <w:framePr w:w="3799" w:wrap="around" w:vAnchor="page" w:hAnchor="page" w:xAlign="right" w:y="795"/>
      <w:widowControl/>
      <w:overflowPunct/>
      <w:autoSpaceDE/>
      <w:autoSpaceDN/>
      <w:adjustRightInd/>
      <w:spacing w:line="270" w:lineRule="atLeast"/>
    </w:pPr>
    <w:rPr>
      <w:kern w:val="0"/>
      <w:sz w:val="23"/>
      <w:lang w:val="en-GB" w:eastAsia="da-DK"/>
    </w:rPr>
  </w:style>
  <w:style w:type="paragraph" w:customStyle="1" w:styleId="HeaderFrame">
    <w:name w:val="HeaderFrame"/>
    <w:basedOn w:val="Parasts"/>
    <w:next w:val="Parasts"/>
    <w:rsid w:val="00286F4E"/>
    <w:pPr>
      <w:framePr w:hSpace="284" w:wrap="around" w:vAnchor="text" w:hAnchor="margin" w:xAlign="right" w:y="1"/>
      <w:widowControl/>
      <w:numPr>
        <w:ilvl w:val="2"/>
        <w:numId w:val="6"/>
      </w:numPr>
      <w:overflowPunct/>
      <w:autoSpaceDE/>
      <w:autoSpaceDN/>
      <w:adjustRightInd/>
      <w:spacing w:line="270" w:lineRule="atLeast"/>
      <w:ind w:left="0"/>
    </w:pPr>
    <w:rPr>
      <w:kern w:val="0"/>
      <w:sz w:val="23"/>
      <w:lang w:val="en-GB" w:eastAsia="da-DK"/>
    </w:rPr>
  </w:style>
  <w:style w:type="paragraph" w:customStyle="1" w:styleId="FooterFrame">
    <w:name w:val="FooterFrame"/>
    <w:basedOn w:val="Parasts"/>
    <w:next w:val="Parasts"/>
    <w:rsid w:val="00286F4E"/>
    <w:pPr>
      <w:framePr w:hSpace="284" w:wrap="around" w:vAnchor="text" w:hAnchor="margin" w:xAlign="right" w:y="1"/>
      <w:widowControl/>
      <w:overflowPunct/>
      <w:autoSpaceDE/>
      <w:autoSpaceDN/>
      <w:adjustRightInd/>
      <w:spacing w:line="270" w:lineRule="atLeast"/>
    </w:pPr>
    <w:rPr>
      <w:rFonts w:ascii="DaneHelveticaNeue" w:hAnsi="DaneHelveticaNeue"/>
      <w:kern w:val="0"/>
      <w:sz w:val="12"/>
      <w:lang w:val="en-GB" w:eastAsia="da-DK"/>
    </w:rPr>
  </w:style>
  <w:style w:type="paragraph" w:customStyle="1" w:styleId="FrontPage3">
    <w:name w:val="FrontPage3"/>
    <w:basedOn w:val="FrontPage1"/>
    <w:next w:val="Tekstabloks"/>
    <w:rsid w:val="00286F4E"/>
    <w:pPr>
      <w:spacing w:before="160" w:after="0"/>
    </w:pPr>
    <w:rPr>
      <w:sz w:val="20"/>
    </w:rPr>
  </w:style>
  <w:style w:type="paragraph" w:customStyle="1" w:styleId="ContentsPage">
    <w:name w:val="ContentsPage"/>
    <w:basedOn w:val="Parasts"/>
    <w:next w:val="Pamatteksts"/>
    <w:rsid w:val="00286F4E"/>
    <w:pPr>
      <w:pageBreakBefore/>
      <w:widowControl/>
      <w:suppressAutoHyphens/>
      <w:overflowPunct/>
      <w:autoSpaceDE/>
      <w:autoSpaceDN/>
      <w:adjustRightInd/>
      <w:spacing w:before="2680" w:line="320" w:lineRule="exact"/>
    </w:pPr>
    <w:rPr>
      <w:rFonts w:ascii="TrueHelveticaBlack" w:hAnsi="TrueHelveticaBlack"/>
      <w:b/>
      <w:kern w:val="0"/>
      <w:sz w:val="32"/>
      <w:lang w:val="en-GB" w:eastAsia="da-DK"/>
    </w:rPr>
  </w:style>
  <w:style w:type="paragraph" w:customStyle="1" w:styleId="AppendixPage">
    <w:name w:val="AppendixPage"/>
    <w:basedOn w:val="ContentsPage"/>
    <w:next w:val="BodyTextNoSpace"/>
    <w:rsid w:val="00286F4E"/>
    <w:pPr>
      <w:pageBreakBefore w:val="0"/>
      <w:spacing w:before="120" w:after="320"/>
    </w:pPr>
  </w:style>
  <w:style w:type="paragraph" w:customStyle="1" w:styleId="Appendix">
    <w:name w:val="Appendix"/>
    <w:basedOn w:val="Parasts"/>
    <w:next w:val="Pamatteksts"/>
    <w:rsid w:val="00286F4E"/>
    <w:pPr>
      <w:keepNext/>
      <w:keepLines/>
      <w:pageBreakBefore/>
      <w:widowControl/>
      <w:suppressAutoHyphens/>
      <w:overflowPunct/>
      <w:autoSpaceDE/>
      <w:autoSpaceDN/>
      <w:adjustRightInd/>
      <w:spacing w:after="130" w:line="320" w:lineRule="exact"/>
      <w:outlineLvl w:val="6"/>
    </w:pPr>
    <w:rPr>
      <w:rFonts w:ascii="DaneHelveticaNeue" w:hAnsi="DaneHelveticaNeue"/>
      <w:b/>
      <w:kern w:val="0"/>
      <w:sz w:val="32"/>
      <w:lang w:val="en-GB" w:eastAsia="da-DK"/>
    </w:rPr>
  </w:style>
  <w:style w:type="paragraph" w:customStyle="1" w:styleId="HeaderFrameEven">
    <w:name w:val="HeaderFrameEven"/>
    <w:basedOn w:val="HeaderFrame"/>
    <w:rsid w:val="00286F4E"/>
    <w:pPr>
      <w:framePr w:wrap="around"/>
    </w:pPr>
    <w:rPr>
      <w:rFonts w:ascii="DaneHelveticaNeue" w:hAnsi="DaneHelveticaNeue"/>
      <w:sz w:val="16"/>
    </w:rPr>
  </w:style>
  <w:style w:type="paragraph" w:customStyle="1" w:styleId="NormalA">
    <w:name w:val="Normal A"/>
    <w:basedOn w:val="Parasts"/>
    <w:rsid w:val="00286F4E"/>
    <w:pPr>
      <w:widowControl/>
      <w:tabs>
        <w:tab w:val="num" w:pos="360"/>
        <w:tab w:val="left" w:pos="1276"/>
        <w:tab w:val="left" w:pos="1559"/>
        <w:tab w:val="left" w:pos="3686"/>
      </w:tabs>
      <w:overflowPunct/>
      <w:autoSpaceDE/>
      <w:autoSpaceDN/>
      <w:adjustRightInd/>
      <w:spacing w:line="360" w:lineRule="auto"/>
      <w:jc w:val="both"/>
    </w:pPr>
    <w:rPr>
      <w:kern w:val="0"/>
      <w:sz w:val="24"/>
      <w:szCs w:val="24"/>
      <w:lang w:val="en-GB" w:eastAsia="en-US"/>
    </w:rPr>
  </w:style>
  <w:style w:type="paragraph" w:customStyle="1" w:styleId="NBSclause">
    <w:name w:val="NBS clause"/>
    <w:basedOn w:val="Parasts"/>
    <w:rsid w:val="00286F4E"/>
    <w:pPr>
      <w:widowControl/>
      <w:tabs>
        <w:tab w:val="left" w:pos="284"/>
        <w:tab w:val="left" w:pos="680"/>
      </w:tabs>
      <w:ind w:left="680" w:hanging="680"/>
    </w:pPr>
    <w:rPr>
      <w:rFonts w:ascii="Arial" w:hAnsi="Arial"/>
      <w:kern w:val="0"/>
      <w:sz w:val="22"/>
      <w:lang w:val="en-GB" w:eastAsia="en-US"/>
    </w:rPr>
  </w:style>
  <w:style w:type="paragraph" w:customStyle="1" w:styleId="FooterEven">
    <w:name w:val="FooterEven"/>
    <w:basedOn w:val="Kjene"/>
    <w:rsid w:val="00286F4E"/>
    <w:pPr>
      <w:widowControl/>
      <w:tabs>
        <w:tab w:val="clear" w:pos="4320"/>
        <w:tab w:val="clear" w:pos="8640"/>
        <w:tab w:val="right" w:pos="7371"/>
      </w:tabs>
      <w:overflowPunct/>
      <w:autoSpaceDE/>
      <w:autoSpaceDN/>
      <w:adjustRightInd/>
      <w:spacing w:line="270" w:lineRule="atLeast"/>
      <w:ind w:left="-2268"/>
    </w:pPr>
    <w:rPr>
      <w:rFonts w:ascii="DaneHelveticaNeue" w:hAnsi="DaneHelveticaNeue"/>
      <w:noProof/>
      <w:color w:val="FFFFFF"/>
      <w:kern w:val="0"/>
      <w:sz w:val="12"/>
      <w:szCs w:val="12"/>
      <w:lang w:val="en-GB" w:eastAsia="da-DK"/>
    </w:rPr>
  </w:style>
  <w:style w:type="paragraph" w:customStyle="1" w:styleId="FooterFrameOdd">
    <w:name w:val="FooterFrameOdd"/>
    <w:basedOn w:val="FooterFrame"/>
    <w:rsid w:val="00286F4E"/>
    <w:pPr>
      <w:framePr w:wrap="around"/>
      <w:numPr>
        <w:numId w:val="13"/>
      </w:numPr>
      <w:ind w:left="0" w:firstLine="0"/>
    </w:pPr>
    <w:rPr>
      <w:noProof/>
      <w:color w:val="FFFFFF"/>
      <w:szCs w:val="12"/>
    </w:rPr>
  </w:style>
  <w:style w:type="paragraph" w:customStyle="1" w:styleId="Niveau3">
    <w:name w:val="Niveau 3"/>
    <w:basedOn w:val="Virsraksts3"/>
    <w:next w:val="Pamatteksts"/>
    <w:rsid w:val="00286F4E"/>
    <w:pPr>
      <w:keepLines w:val="0"/>
      <w:widowControl/>
      <w:tabs>
        <w:tab w:val="num" w:pos="2160"/>
      </w:tabs>
      <w:overflowPunct/>
      <w:autoSpaceDE/>
      <w:autoSpaceDN/>
      <w:adjustRightInd/>
      <w:spacing w:before="240" w:line="264" w:lineRule="auto"/>
      <w:ind w:left="2160" w:hanging="180"/>
    </w:pPr>
    <w:rPr>
      <w:rFonts w:ascii="Times New Roman" w:eastAsia="Times New Roman" w:hAnsi="Times New Roman" w:cs="Times New Roman"/>
      <w:b w:val="0"/>
      <w:bCs w:val="0"/>
      <w:i/>
      <w:color w:val="auto"/>
      <w:kern w:val="0"/>
      <w:sz w:val="24"/>
      <w:lang w:val="en-GB" w:eastAsia="da-DK"/>
    </w:rPr>
  </w:style>
  <w:style w:type="paragraph" w:customStyle="1" w:styleId="BodyMarginChar">
    <w:name w:val="Body Margin Char"/>
    <w:basedOn w:val="Pamatteksts"/>
    <w:next w:val="Pamatteksts"/>
    <w:rsid w:val="00286F4E"/>
    <w:pPr>
      <w:widowControl/>
      <w:overflowPunct/>
      <w:autoSpaceDE/>
      <w:autoSpaceDN/>
      <w:adjustRightInd/>
      <w:spacing w:after="270" w:line="270" w:lineRule="atLeast"/>
      <w:ind w:hanging="2268"/>
    </w:pPr>
    <w:rPr>
      <w:kern w:val="0"/>
      <w:sz w:val="23"/>
      <w:lang w:val="en-GB" w:eastAsia="da-DK"/>
    </w:rPr>
  </w:style>
  <w:style w:type="paragraph" w:customStyle="1" w:styleId="Style2">
    <w:name w:val="Style2"/>
    <w:basedOn w:val="Parasts"/>
    <w:rsid w:val="00286F4E"/>
    <w:pPr>
      <w:numPr>
        <w:numId w:val="14"/>
      </w:numPr>
      <w:overflowPunct/>
      <w:autoSpaceDE/>
      <w:autoSpaceDN/>
      <w:adjustRightInd/>
      <w:ind w:left="0" w:firstLine="0"/>
    </w:pPr>
    <w:rPr>
      <w:kern w:val="0"/>
      <w:sz w:val="24"/>
      <w:szCs w:val="24"/>
      <w:lang w:eastAsia="en-US"/>
    </w:rPr>
  </w:style>
  <w:style w:type="paragraph" w:customStyle="1" w:styleId="Daa">
    <w:name w:val="Daļa"/>
    <w:basedOn w:val="PielikumiRakstz"/>
    <w:rsid w:val="00286F4E"/>
    <w:pPr>
      <w:jc w:val="center"/>
    </w:pPr>
    <w:rPr>
      <w:sz w:val="22"/>
      <w:szCs w:val="22"/>
    </w:rPr>
  </w:style>
  <w:style w:type="paragraph" w:customStyle="1" w:styleId="nDaa">
    <w:name w:val="nDaļa"/>
    <w:basedOn w:val="Nodaa"/>
    <w:rsid w:val="00286F4E"/>
    <w:pPr>
      <w:jc w:val="center"/>
    </w:pPr>
  </w:style>
  <w:style w:type="paragraph" w:customStyle="1" w:styleId="Pielikumi">
    <w:name w:val="Pielikumi"/>
    <w:basedOn w:val="PielikumiRakstz"/>
    <w:rsid w:val="00286F4E"/>
  </w:style>
  <w:style w:type="paragraph" w:customStyle="1" w:styleId="Pielikums">
    <w:name w:val="Pielikums"/>
    <w:basedOn w:val="Pielikumi"/>
    <w:rsid w:val="00286F4E"/>
    <w:pPr>
      <w:jc w:val="right"/>
    </w:pPr>
  </w:style>
  <w:style w:type="paragraph" w:customStyle="1" w:styleId="c8">
    <w:name w:val="c8"/>
    <w:basedOn w:val="Parasts"/>
    <w:rsid w:val="00286F4E"/>
    <w:pPr>
      <w:widowControl/>
      <w:overflowPunct/>
      <w:autoSpaceDE/>
      <w:autoSpaceDN/>
      <w:adjustRightInd/>
      <w:spacing w:before="100" w:beforeAutospacing="1" w:after="100" w:afterAutospacing="1"/>
    </w:pPr>
    <w:rPr>
      <w:kern w:val="0"/>
      <w:sz w:val="24"/>
      <w:szCs w:val="24"/>
    </w:rPr>
  </w:style>
  <w:style w:type="paragraph" w:customStyle="1" w:styleId="bulletnew0">
    <w:name w:val="bulletnew"/>
    <w:basedOn w:val="Parasts"/>
    <w:rsid w:val="00286F4E"/>
    <w:pPr>
      <w:widowControl/>
      <w:overflowPunct/>
      <w:autoSpaceDE/>
      <w:autoSpaceDN/>
      <w:adjustRightInd/>
      <w:spacing w:after="120" w:line="280" w:lineRule="atLeast"/>
      <w:jc w:val="both"/>
    </w:pPr>
    <w:rPr>
      <w:rFonts w:ascii="Arial" w:hAnsi="Arial" w:cs="Arial"/>
      <w:spacing w:val="-1"/>
      <w:kern w:val="0"/>
    </w:rPr>
  </w:style>
  <w:style w:type="paragraph" w:customStyle="1" w:styleId="Textbody">
    <w:name w:val="Text body"/>
    <w:basedOn w:val="Standard"/>
    <w:rsid w:val="00286F4E"/>
    <w:pPr>
      <w:autoSpaceDN w:val="0"/>
      <w:spacing w:after="120"/>
      <w:textAlignment w:val="auto"/>
    </w:pPr>
    <w:rPr>
      <w:kern w:val="3"/>
      <w:lang w:val="en-US"/>
    </w:rPr>
  </w:style>
  <w:style w:type="paragraph" w:customStyle="1" w:styleId="Heading">
    <w:name w:val="Heading"/>
    <w:basedOn w:val="Standard"/>
    <w:next w:val="Textbody"/>
    <w:rsid w:val="00286F4E"/>
    <w:pPr>
      <w:keepNext/>
      <w:autoSpaceDN w:val="0"/>
      <w:spacing w:before="240" w:after="120"/>
      <w:textAlignment w:val="auto"/>
    </w:pPr>
    <w:rPr>
      <w:rFonts w:ascii="Arial" w:hAnsi="Arial"/>
      <w:kern w:val="3"/>
      <w:sz w:val="28"/>
      <w:szCs w:val="28"/>
      <w:lang w:val="en-US"/>
    </w:rPr>
  </w:style>
  <w:style w:type="paragraph" w:customStyle="1" w:styleId="Index">
    <w:name w:val="Index"/>
    <w:basedOn w:val="Standard"/>
    <w:rsid w:val="00286F4E"/>
    <w:pPr>
      <w:suppressLineNumbers/>
      <w:autoSpaceDN w:val="0"/>
      <w:textAlignment w:val="auto"/>
    </w:pPr>
    <w:rPr>
      <w:kern w:val="3"/>
      <w:lang w:val="en-US"/>
    </w:rPr>
  </w:style>
  <w:style w:type="paragraph" w:customStyle="1" w:styleId="TableContents">
    <w:name w:val="Table Contents"/>
    <w:basedOn w:val="Standard"/>
    <w:rsid w:val="00286F4E"/>
    <w:pPr>
      <w:suppressLineNumbers/>
      <w:autoSpaceDN w:val="0"/>
      <w:textAlignment w:val="auto"/>
    </w:pPr>
    <w:rPr>
      <w:kern w:val="3"/>
      <w:lang w:val="en-US"/>
    </w:rPr>
  </w:style>
  <w:style w:type="paragraph" w:customStyle="1" w:styleId="Olita1">
    <w:name w:val="Olita 1"/>
    <w:basedOn w:val="Standard"/>
    <w:qFormat/>
    <w:rsid w:val="00286F4E"/>
    <w:pPr>
      <w:autoSpaceDN w:val="0"/>
      <w:spacing w:line="100" w:lineRule="atLeast"/>
      <w:jc w:val="both"/>
      <w:textAlignment w:val="auto"/>
    </w:pPr>
    <w:rPr>
      <w:rFonts w:cs="Times New Roman"/>
      <w:b/>
      <w:bCs/>
      <w:color w:val="000000"/>
      <w:kern w:val="3"/>
      <w:lang w:val="en-US"/>
    </w:rPr>
  </w:style>
  <w:style w:type="character" w:customStyle="1" w:styleId="TekstsRakstz">
    <w:name w:val="Teksts Rakstz."/>
    <w:link w:val="Teksts"/>
    <w:locked/>
    <w:rsid w:val="00286F4E"/>
    <w:rPr>
      <w:rFonts w:ascii="Garamond" w:hAnsi="Garamond"/>
      <w:szCs w:val="24"/>
    </w:rPr>
  </w:style>
  <w:style w:type="paragraph" w:customStyle="1" w:styleId="Teksts">
    <w:name w:val="Teksts"/>
    <w:basedOn w:val="Parasts"/>
    <w:link w:val="TekstsRakstz"/>
    <w:rsid w:val="00286F4E"/>
    <w:pPr>
      <w:widowControl/>
      <w:overflowPunct/>
      <w:autoSpaceDE/>
      <w:autoSpaceDN/>
      <w:adjustRightInd/>
      <w:spacing w:after="120"/>
      <w:ind w:left="709"/>
    </w:pPr>
    <w:rPr>
      <w:rFonts w:ascii="Garamond" w:eastAsiaTheme="minorHAnsi" w:hAnsi="Garamond" w:cstheme="minorBidi"/>
      <w:kern w:val="0"/>
      <w:sz w:val="22"/>
      <w:szCs w:val="24"/>
      <w:lang w:val="en-US" w:eastAsia="en-US"/>
    </w:rPr>
  </w:style>
  <w:style w:type="paragraph" w:customStyle="1" w:styleId="StyleHeading1Justified">
    <w:name w:val="Style Heading 1 + Justified"/>
    <w:basedOn w:val="Virsraksts1"/>
    <w:autoRedefine/>
    <w:rsid w:val="00286F4E"/>
    <w:pPr>
      <w:widowControl/>
      <w:numPr>
        <w:numId w:val="15"/>
      </w:numPr>
      <w:overflowPunct/>
      <w:autoSpaceDE/>
      <w:autoSpaceDN/>
      <w:adjustRightInd/>
      <w:spacing w:before="240" w:after="60"/>
      <w:jc w:val="both"/>
    </w:pPr>
    <w:rPr>
      <w:rFonts w:ascii="Arial" w:hAnsi="Arial"/>
      <w:bCs/>
      <w:caps/>
      <w:sz w:val="22"/>
      <w:szCs w:val="22"/>
      <w:lang w:val="de-DE" w:eastAsia="lv-LV"/>
    </w:rPr>
  </w:style>
  <w:style w:type="character" w:customStyle="1" w:styleId="Olita2Char">
    <w:name w:val="Olita 2 Char"/>
    <w:link w:val="Olita2"/>
    <w:locked/>
    <w:rsid w:val="00286F4E"/>
    <w:rPr>
      <w:rFonts w:ascii="Times New Roman" w:eastAsia="Times New Roman" w:hAnsi="Times New Roman" w:cs="Times New Roman"/>
      <w:b/>
      <w:bCs/>
      <w:kern w:val="3"/>
      <w:sz w:val="24"/>
      <w:szCs w:val="24"/>
      <w:lang w:eastAsia="zh-CN" w:bidi="hi-IN"/>
    </w:rPr>
  </w:style>
  <w:style w:type="paragraph" w:customStyle="1" w:styleId="Olita2">
    <w:name w:val="Olita 2"/>
    <w:link w:val="Olita2Char"/>
    <w:qFormat/>
    <w:rsid w:val="00286F4E"/>
    <w:pPr>
      <w:widowControl w:val="0"/>
      <w:numPr>
        <w:ilvl w:val="1"/>
        <w:numId w:val="16"/>
      </w:numPr>
      <w:suppressAutoHyphens/>
      <w:autoSpaceDN w:val="0"/>
      <w:spacing w:after="0" w:line="100" w:lineRule="atLeast"/>
      <w:jc w:val="both"/>
    </w:pPr>
    <w:rPr>
      <w:rFonts w:ascii="Times New Roman" w:eastAsia="Times New Roman" w:hAnsi="Times New Roman" w:cs="Times New Roman"/>
      <w:b/>
      <w:bCs/>
      <w:kern w:val="3"/>
      <w:sz w:val="24"/>
      <w:szCs w:val="24"/>
      <w:lang w:eastAsia="zh-CN" w:bidi="hi-IN"/>
    </w:rPr>
  </w:style>
  <w:style w:type="character" w:customStyle="1" w:styleId="NoSpacingChar">
    <w:name w:val="No Spacing Char"/>
    <w:link w:val="NoSpacing1"/>
    <w:locked/>
    <w:rsid w:val="00286F4E"/>
    <w:rPr>
      <w:rFonts w:ascii="Calibri" w:eastAsia="MS Mincho" w:hAnsi="Calibri" w:cs="Times New Roman"/>
      <w:lang w:eastAsia="ja-JP"/>
    </w:rPr>
  </w:style>
  <w:style w:type="paragraph" w:customStyle="1" w:styleId="NoSpacing1">
    <w:name w:val="No Spacing1"/>
    <w:link w:val="NoSpacingChar"/>
    <w:qFormat/>
    <w:rsid w:val="00286F4E"/>
    <w:pPr>
      <w:spacing w:after="0" w:line="240" w:lineRule="auto"/>
    </w:pPr>
    <w:rPr>
      <w:rFonts w:ascii="Calibri" w:eastAsia="MS Mincho" w:hAnsi="Calibri" w:cs="Times New Roman"/>
      <w:lang w:eastAsia="ja-JP"/>
    </w:rPr>
  </w:style>
  <w:style w:type="paragraph" w:customStyle="1" w:styleId="Contents1">
    <w:name w:val="Contents 1"/>
    <w:basedOn w:val="Standard"/>
    <w:next w:val="Standard"/>
    <w:rsid w:val="00286F4E"/>
    <w:pPr>
      <w:widowControl/>
      <w:autoSpaceDN w:val="0"/>
      <w:textAlignment w:val="auto"/>
    </w:pPr>
    <w:rPr>
      <w:rFonts w:ascii="Arial" w:eastAsia="Times New Roman" w:hAnsi="Arial" w:cs="Arial"/>
      <w:kern w:val="3"/>
      <w:sz w:val="20"/>
      <w:lang w:val="en-US" w:bidi="ar-SA"/>
    </w:rPr>
  </w:style>
  <w:style w:type="paragraph" w:customStyle="1" w:styleId="Contents2">
    <w:name w:val="Contents 2"/>
    <w:basedOn w:val="Standard"/>
    <w:next w:val="Standard"/>
    <w:rsid w:val="00286F4E"/>
    <w:pPr>
      <w:widowControl/>
      <w:autoSpaceDN w:val="0"/>
      <w:ind w:left="240"/>
      <w:textAlignment w:val="auto"/>
    </w:pPr>
    <w:rPr>
      <w:rFonts w:ascii="Arial" w:eastAsia="Times New Roman" w:hAnsi="Arial" w:cs="Arial"/>
      <w:kern w:val="3"/>
      <w:sz w:val="20"/>
      <w:lang w:val="en-US" w:bidi="ar-SA"/>
    </w:rPr>
  </w:style>
  <w:style w:type="paragraph" w:customStyle="1" w:styleId="Textbodyindent">
    <w:name w:val="Text body indent"/>
    <w:basedOn w:val="Standard"/>
    <w:rsid w:val="00286F4E"/>
    <w:pPr>
      <w:widowControl/>
      <w:autoSpaceDN w:val="0"/>
      <w:spacing w:after="120"/>
      <w:ind w:left="283"/>
      <w:textAlignment w:val="auto"/>
    </w:pPr>
    <w:rPr>
      <w:rFonts w:eastAsia="Times New Roman" w:cs="Times New Roman"/>
      <w:kern w:val="3"/>
      <w:lang w:val="en-US" w:bidi="ar-SA"/>
    </w:rPr>
  </w:style>
  <w:style w:type="paragraph" w:customStyle="1" w:styleId="Captionuser">
    <w:name w:val="Caption (user)"/>
    <w:basedOn w:val="Standard"/>
    <w:next w:val="Textbody"/>
    <w:rsid w:val="00286F4E"/>
    <w:pPr>
      <w:widowControl/>
      <w:autoSpaceDN w:val="0"/>
      <w:spacing w:before="140" w:after="140" w:line="250" w:lineRule="atLeast"/>
      <w:ind w:left="1276" w:hanging="1276"/>
      <w:textAlignment w:val="auto"/>
    </w:pPr>
    <w:rPr>
      <w:rFonts w:eastAsia="Times New Roman" w:cs="Times New Roman"/>
      <w:i/>
      <w:kern w:val="3"/>
      <w:sz w:val="21"/>
      <w:lang w:val="en-GB" w:bidi="ar-SA"/>
    </w:rPr>
  </w:style>
  <w:style w:type="paragraph" w:customStyle="1" w:styleId="Tableuser">
    <w:name w:val="Table (user)"/>
    <w:basedOn w:val="Standard"/>
    <w:rsid w:val="00286F4E"/>
    <w:pPr>
      <w:widowControl/>
      <w:autoSpaceDN w:val="0"/>
      <w:spacing w:before="60" w:after="60" w:line="220" w:lineRule="atLeast"/>
      <w:textAlignment w:val="auto"/>
    </w:pPr>
    <w:rPr>
      <w:rFonts w:ascii="DaneHelveticaNeue, 'Times New R" w:eastAsia="Times New Roman" w:hAnsi="DaneHelveticaNeue, 'Times New R" w:cs="DaneHelveticaNeue, 'Times New R"/>
      <w:kern w:val="3"/>
      <w:sz w:val="18"/>
      <w:szCs w:val="20"/>
      <w:lang w:val="en-GB" w:bidi="ar-SA"/>
    </w:rPr>
  </w:style>
  <w:style w:type="paragraph" w:customStyle="1" w:styleId="List2user">
    <w:name w:val="List 2 (user)"/>
    <w:basedOn w:val="Standard"/>
    <w:rsid w:val="00286F4E"/>
    <w:pPr>
      <w:widowControl/>
      <w:autoSpaceDN w:val="0"/>
      <w:ind w:left="566" w:hanging="283"/>
      <w:textAlignment w:val="auto"/>
    </w:pPr>
    <w:rPr>
      <w:rFonts w:eastAsia="Times New Roman" w:cs="Times New Roman"/>
      <w:kern w:val="3"/>
      <w:lang w:val="en-US" w:bidi="ar-SA"/>
    </w:rPr>
  </w:style>
  <w:style w:type="paragraph" w:customStyle="1" w:styleId="List3user">
    <w:name w:val="List 3 (user)"/>
    <w:basedOn w:val="Standard"/>
    <w:rsid w:val="00286F4E"/>
    <w:pPr>
      <w:widowControl/>
      <w:autoSpaceDN w:val="0"/>
      <w:ind w:left="849" w:hanging="283"/>
      <w:textAlignment w:val="auto"/>
    </w:pPr>
    <w:rPr>
      <w:rFonts w:eastAsia="Times New Roman" w:cs="Times New Roman"/>
      <w:kern w:val="3"/>
      <w:lang w:val="en-US" w:bidi="ar-SA"/>
    </w:rPr>
  </w:style>
  <w:style w:type="paragraph" w:customStyle="1" w:styleId="List4user">
    <w:name w:val="List 4 (user)"/>
    <w:basedOn w:val="Standard"/>
    <w:rsid w:val="00286F4E"/>
    <w:pPr>
      <w:widowControl/>
      <w:autoSpaceDN w:val="0"/>
      <w:ind w:left="1132" w:hanging="283"/>
      <w:textAlignment w:val="auto"/>
    </w:pPr>
    <w:rPr>
      <w:rFonts w:eastAsia="Times New Roman" w:cs="Times New Roman"/>
      <w:kern w:val="3"/>
      <w:lang w:val="en-US" w:bidi="ar-SA"/>
    </w:rPr>
  </w:style>
  <w:style w:type="paragraph" w:customStyle="1" w:styleId="Contents8">
    <w:name w:val="Contents 8"/>
    <w:basedOn w:val="Standard"/>
    <w:next w:val="Standard"/>
    <w:rsid w:val="00286F4E"/>
    <w:pPr>
      <w:widowControl/>
      <w:autoSpaceDN w:val="0"/>
      <w:ind w:left="1680"/>
      <w:textAlignment w:val="auto"/>
    </w:pPr>
    <w:rPr>
      <w:rFonts w:eastAsia="Times New Roman" w:cs="Times New Roman"/>
      <w:kern w:val="3"/>
      <w:lang w:val="en-US" w:bidi="ar-SA"/>
    </w:rPr>
  </w:style>
  <w:style w:type="paragraph" w:customStyle="1" w:styleId="Textbodyuser">
    <w:name w:val="Text body (user)"/>
    <w:basedOn w:val="Standarduser"/>
    <w:rsid w:val="00286F4E"/>
    <w:pPr>
      <w:spacing w:after="120"/>
      <w:textAlignment w:val="auto"/>
    </w:pPr>
  </w:style>
  <w:style w:type="paragraph" w:customStyle="1" w:styleId="Headinguser">
    <w:name w:val="Heading (user)"/>
    <w:basedOn w:val="Standarduser"/>
    <w:next w:val="Textbodyuser"/>
    <w:rsid w:val="00286F4E"/>
    <w:pPr>
      <w:keepNext/>
      <w:spacing w:before="240" w:after="120"/>
      <w:textAlignment w:val="auto"/>
    </w:pPr>
    <w:rPr>
      <w:rFonts w:ascii="Arial" w:hAnsi="Arial" w:cs="Arial"/>
      <w:sz w:val="28"/>
      <w:szCs w:val="28"/>
    </w:rPr>
  </w:style>
  <w:style w:type="paragraph" w:customStyle="1" w:styleId="Indexuser">
    <w:name w:val="Index (user)"/>
    <w:basedOn w:val="Standarduser"/>
    <w:rsid w:val="00286F4E"/>
    <w:pPr>
      <w:suppressLineNumbers/>
      <w:textAlignment w:val="auto"/>
    </w:pPr>
  </w:style>
  <w:style w:type="paragraph" w:customStyle="1" w:styleId="TableContentsuser">
    <w:name w:val="Table Contents (user)"/>
    <w:basedOn w:val="Standarduser"/>
    <w:rsid w:val="00286F4E"/>
    <w:pPr>
      <w:suppressLineNumbers/>
      <w:textAlignment w:val="auto"/>
    </w:pPr>
  </w:style>
  <w:style w:type="paragraph" w:customStyle="1" w:styleId="Text0">
    <w:name w:val="Text"/>
    <w:basedOn w:val="Standard"/>
    <w:rsid w:val="00286F4E"/>
    <w:pPr>
      <w:widowControl/>
      <w:autoSpaceDN w:val="0"/>
      <w:spacing w:after="120"/>
      <w:ind w:left="709"/>
      <w:textAlignment w:val="auto"/>
    </w:pPr>
    <w:rPr>
      <w:rFonts w:ascii="Garamond" w:eastAsia="Times New Roman" w:hAnsi="Garamond" w:cs="Garamond"/>
      <w:kern w:val="3"/>
      <w:sz w:val="20"/>
      <w:lang w:val="en-US" w:bidi="ar-SA"/>
    </w:rPr>
  </w:style>
  <w:style w:type="paragraph" w:customStyle="1" w:styleId="Contents3">
    <w:name w:val="Contents 3"/>
    <w:basedOn w:val="Index"/>
    <w:rsid w:val="00286F4E"/>
    <w:pPr>
      <w:widowControl/>
      <w:tabs>
        <w:tab w:val="right" w:leader="dot" w:pos="9638"/>
      </w:tabs>
      <w:ind w:left="566"/>
    </w:pPr>
    <w:rPr>
      <w:rFonts w:eastAsia="Times New Roman" w:cs="Mangal"/>
      <w:lang w:bidi="ar-SA"/>
    </w:rPr>
  </w:style>
  <w:style w:type="paragraph" w:customStyle="1" w:styleId="Contents4">
    <w:name w:val="Contents 4"/>
    <w:basedOn w:val="Index"/>
    <w:rsid w:val="00286F4E"/>
    <w:pPr>
      <w:widowControl/>
      <w:tabs>
        <w:tab w:val="right" w:leader="dot" w:pos="9638"/>
      </w:tabs>
      <w:ind w:left="849"/>
    </w:pPr>
    <w:rPr>
      <w:rFonts w:eastAsia="Times New Roman" w:cs="Mangal"/>
      <w:lang w:bidi="ar-SA"/>
    </w:rPr>
  </w:style>
  <w:style w:type="paragraph" w:customStyle="1" w:styleId="Contents5">
    <w:name w:val="Contents 5"/>
    <w:basedOn w:val="Index"/>
    <w:rsid w:val="00286F4E"/>
    <w:pPr>
      <w:widowControl/>
      <w:tabs>
        <w:tab w:val="right" w:leader="dot" w:pos="9638"/>
      </w:tabs>
      <w:ind w:left="1132"/>
    </w:pPr>
    <w:rPr>
      <w:rFonts w:eastAsia="Times New Roman" w:cs="Mangal"/>
      <w:lang w:bidi="ar-SA"/>
    </w:rPr>
  </w:style>
  <w:style w:type="paragraph" w:customStyle="1" w:styleId="Contents6">
    <w:name w:val="Contents 6"/>
    <w:basedOn w:val="Index"/>
    <w:rsid w:val="00286F4E"/>
    <w:pPr>
      <w:widowControl/>
      <w:tabs>
        <w:tab w:val="right" w:leader="dot" w:pos="9638"/>
      </w:tabs>
      <w:ind w:left="1415"/>
    </w:pPr>
    <w:rPr>
      <w:rFonts w:eastAsia="Times New Roman" w:cs="Mangal"/>
      <w:lang w:bidi="ar-SA"/>
    </w:rPr>
  </w:style>
  <w:style w:type="paragraph" w:customStyle="1" w:styleId="Contents7">
    <w:name w:val="Contents 7"/>
    <w:basedOn w:val="Index"/>
    <w:rsid w:val="00286F4E"/>
    <w:pPr>
      <w:widowControl/>
      <w:tabs>
        <w:tab w:val="right" w:leader="dot" w:pos="9638"/>
      </w:tabs>
      <w:ind w:left="1698"/>
    </w:pPr>
    <w:rPr>
      <w:rFonts w:eastAsia="Times New Roman" w:cs="Mangal"/>
      <w:lang w:bidi="ar-SA"/>
    </w:rPr>
  </w:style>
  <w:style w:type="paragraph" w:customStyle="1" w:styleId="Contents9">
    <w:name w:val="Contents 9"/>
    <w:basedOn w:val="Index"/>
    <w:rsid w:val="00286F4E"/>
    <w:pPr>
      <w:widowControl/>
      <w:tabs>
        <w:tab w:val="right" w:leader="dot" w:pos="9638"/>
      </w:tabs>
      <w:ind w:left="2264"/>
    </w:pPr>
    <w:rPr>
      <w:rFonts w:eastAsia="Times New Roman" w:cs="Mangal"/>
      <w:lang w:bidi="ar-SA"/>
    </w:rPr>
  </w:style>
  <w:style w:type="paragraph" w:customStyle="1" w:styleId="Contents10">
    <w:name w:val="Contents 10"/>
    <w:basedOn w:val="Index"/>
    <w:rsid w:val="00286F4E"/>
    <w:pPr>
      <w:widowControl/>
      <w:tabs>
        <w:tab w:val="right" w:leader="dot" w:pos="9638"/>
      </w:tabs>
      <w:ind w:left="2547"/>
    </w:pPr>
    <w:rPr>
      <w:rFonts w:eastAsia="Times New Roman" w:cs="Mangal"/>
      <w:lang w:bidi="ar-SA"/>
    </w:rPr>
  </w:style>
  <w:style w:type="paragraph" w:customStyle="1" w:styleId="TableHeading">
    <w:name w:val="Table Heading"/>
    <w:basedOn w:val="TableContents"/>
    <w:rsid w:val="00286F4E"/>
    <w:pPr>
      <w:widowControl/>
      <w:jc w:val="center"/>
    </w:pPr>
    <w:rPr>
      <w:rFonts w:eastAsia="Times New Roman" w:cs="Times New Roman"/>
      <w:b/>
      <w:bCs/>
      <w:lang w:bidi="ar-SA"/>
    </w:rPr>
  </w:style>
  <w:style w:type="paragraph" w:customStyle="1" w:styleId="ApakpunktsRakstz">
    <w:name w:val="Apakšpunkts Rakstz."/>
    <w:basedOn w:val="Parasts"/>
    <w:rsid w:val="00286F4E"/>
    <w:pPr>
      <w:widowControl/>
      <w:tabs>
        <w:tab w:val="num" w:pos="993"/>
      </w:tabs>
      <w:overflowPunct/>
      <w:autoSpaceDE/>
      <w:autoSpaceDN/>
      <w:adjustRightInd/>
      <w:ind w:left="993" w:hanging="851"/>
    </w:pPr>
    <w:rPr>
      <w:rFonts w:ascii="Arial" w:hAnsi="Arial"/>
      <w:b/>
      <w:kern w:val="0"/>
      <w:szCs w:val="24"/>
      <w:lang w:val="x-none" w:eastAsia="x-none"/>
    </w:rPr>
  </w:style>
  <w:style w:type="character" w:customStyle="1" w:styleId="CharChar">
    <w:name w:val="Char Char"/>
    <w:rsid w:val="00286F4E"/>
    <w:rPr>
      <w:rFonts w:ascii="Arial" w:hAnsi="Arial" w:cs="Arial" w:hint="default"/>
      <w:sz w:val="22"/>
      <w:szCs w:val="24"/>
      <w:lang w:val="lv-LV" w:eastAsia="en-US" w:bidi="ar-SA"/>
    </w:rPr>
  </w:style>
  <w:style w:type="character" w:customStyle="1" w:styleId="BodyTextChar">
    <w:name w:val="Body Text Char"/>
    <w:rsid w:val="00286F4E"/>
    <w:rPr>
      <w:noProof w:val="0"/>
      <w:sz w:val="23"/>
      <w:lang w:val="en-GB" w:eastAsia="da-DK" w:bidi="ar-SA"/>
    </w:rPr>
  </w:style>
  <w:style w:type="character" w:customStyle="1" w:styleId="BodyTextChar3">
    <w:name w:val="Body Text Char3"/>
    <w:aliases w:val="Body Text Char2 Char1,Body Text Char2 Char1 Char Char,TabelTekst Char1 Char1 Char Char,Body Text Char2 Char Char1 Char Char Char Tegn Char Char1 Char Char,Body Text Char1 Char1 Char1 Char Char,Body Text Char Char Char1 Char1 Char Char"/>
    <w:rsid w:val="00286F4E"/>
    <w:rPr>
      <w:sz w:val="23"/>
      <w:lang w:val="en-GB" w:eastAsia="da-DK" w:bidi="ar-SA"/>
    </w:rPr>
  </w:style>
  <w:style w:type="character" w:customStyle="1" w:styleId="BodyTextChar1">
    <w:name w:val="Body Text Char1"/>
    <w:rsid w:val="00286F4E"/>
    <w:rPr>
      <w:sz w:val="23"/>
      <w:lang w:val="en-GB" w:eastAsia="da-DK" w:bidi="ar-SA"/>
    </w:rPr>
  </w:style>
  <w:style w:type="character" w:customStyle="1" w:styleId="BodyTextChar1Char">
    <w:name w:val="Body Text Char1 Char"/>
    <w:aliases w:val="Body Text Char Char Char,Body Text Char2 Char Char Char,Body Text Char Char Char Char Char,Body Text Char1 Char Char Char Char Char,Body Text Char Char Char Char Char Char Char,Body Text Char1 Char Char Char Char Char Char Char"/>
    <w:rsid w:val="00286F4E"/>
    <w:rPr>
      <w:sz w:val="23"/>
      <w:lang w:val="en-GB" w:eastAsia="da-DK" w:bidi="ar-SA"/>
    </w:rPr>
  </w:style>
  <w:style w:type="character" w:customStyle="1" w:styleId="NoIndentRakstz">
    <w:name w:val="No Indent Rakstz."/>
    <w:rsid w:val="00286F4E"/>
    <w:rPr>
      <w:color w:val="000000"/>
      <w:sz w:val="22"/>
      <w:szCs w:val="24"/>
      <w:lang w:val="en-GB" w:eastAsia="en-US" w:bidi="ar-SA"/>
    </w:rPr>
  </w:style>
  <w:style w:type="character" w:customStyle="1" w:styleId="WW8Num2z0">
    <w:name w:val="WW8Num2z0"/>
    <w:rsid w:val="00286F4E"/>
    <w:rPr>
      <w:rFonts w:ascii="Times New Roman" w:hAnsi="Times New Roman" w:cs="Times New Roman" w:hint="default"/>
      <w:sz w:val="23"/>
    </w:rPr>
  </w:style>
  <w:style w:type="character" w:customStyle="1" w:styleId="WW8Num36z2">
    <w:name w:val="WW8Num36z2"/>
    <w:rsid w:val="00286F4E"/>
    <w:rPr>
      <w:rFonts w:ascii="Wingdings" w:hAnsi="Wingdings" w:hint="default"/>
    </w:rPr>
  </w:style>
  <w:style w:type="character" w:customStyle="1" w:styleId="FootnoteCharacters">
    <w:name w:val="Footnote Characters"/>
    <w:rsid w:val="00286F4E"/>
    <w:rPr>
      <w:vertAlign w:val="superscript"/>
    </w:rPr>
  </w:style>
  <w:style w:type="character" w:customStyle="1" w:styleId="c6">
    <w:name w:val="c6"/>
    <w:basedOn w:val="Noklusjumarindkopasfonts"/>
    <w:rsid w:val="00286F4E"/>
  </w:style>
  <w:style w:type="character" w:customStyle="1" w:styleId="apple-converted-space">
    <w:name w:val="apple-converted-space"/>
    <w:basedOn w:val="Noklusjumarindkopasfonts"/>
    <w:rsid w:val="00286F4E"/>
  </w:style>
  <w:style w:type="character" w:customStyle="1" w:styleId="WW8Num3z0">
    <w:name w:val="WW8Num3z0"/>
    <w:rsid w:val="00286F4E"/>
    <w:rPr>
      <w:rFonts w:ascii="Symbol" w:hAnsi="Symbol" w:hint="default"/>
    </w:rPr>
  </w:style>
  <w:style w:type="character" w:customStyle="1" w:styleId="WW8Num3z1">
    <w:name w:val="WW8Num3z1"/>
    <w:rsid w:val="00286F4E"/>
    <w:rPr>
      <w:rFonts w:ascii="Courier New" w:hAnsi="Courier New" w:cs="Courier New" w:hint="default"/>
    </w:rPr>
  </w:style>
  <w:style w:type="character" w:customStyle="1" w:styleId="WW8Num3z2">
    <w:name w:val="WW8Num3z2"/>
    <w:rsid w:val="00286F4E"/>
    <w:rPr>
      <w:rFonts w:ascii="Wingdings" w:hAnsi="Wingdings" w:hint="default"/>
    </w:rPr>
  </w:style>
  <w:style w:type="character" w:customStyle="1" w:styleId="WW8Num4z0">
    <w:name w:val="WW8Num4z0"/>
    <w:rsid w:val="00286F4E"/>
    <w:rPr>
      <w:rFonts w:ascii="Symbol" w:hAnsi="Symbol" w:hint="default"/>
    </w:rPr>
  </w:style>
  <w:style w:type="character" w:customStyle="1" w:styleId="WW8Num4z1">
    <w:name w:val="WW8Num4z1"/>
    <w:rsid w:val="00286F4E"/>
    <w:rPr>
      <w:rFonts w:ascii="Courier New" w:hAnsi="Courier New" w:cs="Courier New" w:hint="default"/>
    </w:rPr>
  </w:style>
  <w:style w:type="character" w:customStyle="1" w:styleId="WW8Num4z2">
    <w:name w:val="WW8Num4z2"/>
    <w:rsid w:val="00286F4E"/>
    <w:rPr>
      <w:rFonts w:ascii="Wingdings" w:hAnsi="Wingdings" w:hint="default"/>
    </w:rPr>
  </w:style>
  <w:style w:type="character" w:customStyle="1" w:styleId="WW8Num5z0">
    <w:name w:val="WW8Num5z0"/>
    <w:rsid w:val="00286F4E"/>
    <w:rPr>
      <w:rFonts w:ascii="Symbol" w:hAnsi="Symbol" w:hint="default"/>
    </w:rPr>
  </w:style>
  <w:style w:type="character" w:customStyle="1" w:styleId="WW8Num5z1">
    <w:name w:val="WW8Num5z1"/>
    <w:rsid w:val="00286F4E"/>
    <w:rPr>
      <w:rFonts w:ascii="Courier New" w:hAnsi="Courier New" w:cs="Courier New" w:hint="default"/>
    </w:rPr>
  </w:style>
  <w:style w:type="character" w:customStyle="1" w:styleId="WW8Num5z2">
    <w:name w:val="WW8Num5z2"/>
    <w:rsid w:val="00286F4E"/>
    <w:rPr>
      <w:rFonts w:ascii="Wingdings" w:hAnsi="Wingdings" w:hint="default"/>
    </w:rPr>
  </w:style>
  <w:style w:type="character" w:customStyle="1" w:styleId="WW8Num6z0">
    <w:name w:val="WW8Num6z0"/>
    <w:rsid w:val="00286F4E"/>
    <w:rPr>
      <w:rFonts w:ascii="Symbol" w:hAnsi="Symbol" w:hint="default"/>
    </w:rPr>
  </w:style>
  <w:style w:type="character" w:customStyle="1" w:styleId="WW8Num6z1">
    <w:name w:val="WW8Num6z1"/>
    <w:rsid w:val="00286F4E"/>
    <w:rPr>
      <w:rFonts w:ascii="Courier New" w:hAnsi="Courier New" w:cs="Courier New" w:hint="default"/>
    </w:rPr>
  </w:style>
  <w:style w:type="character" w:customStyle="1" w:styleId="WW8Num6z2">
    <w:name w:val="WW8Num6z2"/>
    <w:rsid w:val="00286F4E"/>
    <w:rPr>
      <w:rFonts w:ascii="Wingdings" w:hAnsi="Wingdings" w:hint="default"/>
    </w:rPr>
  </w:style>
  <w:style w:type="character" w:customStyle="1" w:styleId="WW8Num7z0">
    <w:name w:val="WW8Num7z0"/>
    <w:rsid w:val="00286F4E"/>
    <w:rPr>
      <w:rFonts w:ascii="Symbol" w:hAnsi="Symbol" w:hint="default"/>
    </w:rPr>
  </w:style>
  <w:style w:type="character" w:customStyle="1" w:styleId="WW8Num7z1">
    <w:name w:val="WW8Num7z1"/>
    <w:rsid w:val="00286F4E"/>
    <w:rPr>
      <w:rFonts w:ascii="Courier New" w:hAnsi="Courier New" w:cs="Courier New" w:hint="default"/>
    </w:rPr>
  </w:style>
  <w:style w:type="character" w:customStyle="1" w:styleId="WW8Num7z2">
    <w:name w:val="WW8Num7z2"/>
    <w:rsid w:val="00286F4E"/>
    <w:rPr>
      <w:rFonts w:ascii="Wingdings" w:hAnsi="Wingdings" w:hint="default"/>
    </w:rPr>
  </w:style>
  <w:style w:type="character" w:customStyle="1" w:styleId="WW8Num8z0">
    <w:name w:val="WW8Num8z0"/>
    <w:rsid w:val="00286F4E"/>
    <w:rPr>
      <w:rFonts w:ascii="Symbol" w:hAnsi="Symbol" w:hint="default"/>
    </w:rPr>
  </w:style>
  <w:style w:type="character" w:customStyle="1" w:styleId="WW8Num8z1">
    <w:name w:val="WW8Num8z1"/>
    <w:rsid w:val="00286F4E"/>
    <w:rPr>
      <w:rFonts w:ascii="Times New Roman" w:hAnsi="Times New Roman" w:cs="Calibri" w:hint="default"/>
    </w:rPr>
  </w:style>
  <w:style w:type="character" w:customStyle="1" w:styleId="WW8Num8z2">
    <w:name w:val="WW8Num8z2"/>
    <w:rsid w:val="00286F4E"/>
    <w:rPr>
      <w:rFonts w:ascii="Wingdings" w:hAnsi="Wingdings" w:hint="default"/>
    </w:rPr>
  </w:style>
  <w:style w:type="character" w:customStyle="1" w:styleId="WW8Num8z4">
    <w:name w:val="WW8Num8z4"/>
    <w:rsid w:val="00286F4E"/>
    <w:rPr>
      <w:rFonts w:ascii="Courier New" w:hAnsi="Courier New" w:cs="Courier New" w:hint="default"/>
    </w:rPr>
  </w:style>
  <w:style w:type="character" w:customStyle="1" w:styleId="WW8Num9z0">
    <w:name w:val="WW8Num9z0"/>
    <w:rsid w:val="00286F4E"/>
    <w:rPr>
      <w:rFonts w:ascii="Symbol" w:hAnsi="Symbol" w:hint="default"/>
    </w:rPr>
  </w:style>
  <w:style w:type="character" w:customStyle="1" w:styleId="WW8Num9z2">
    <w:name w:val="WW8Num9z2"/>
    <w:rsid w:val="00286F4E"/>
    <w:rPr>
      <w:rFonts w:ascii="Wingdings" w:hAnsi="Wingdings" w:hint="default"/>
    </w:rPr>
  </w:style>
  <w:style w:type="character" w:customStyle="1" w:styleId="WW8Num9z4">
    <w:name w:val="WW8Num9z4"/>
    <w:rsid w:val="00286F4E"/>
    <w:rPr>
      <w:rFonts w:ascii="Courier New" w:hAnsi="Courier New" w:cs="Courier New" w:hint="default"/>
    </w:rPr>
  </w:style>
  <w:style w:type="character" w:customStyle="1" w:styleId="WW8Num10z0">
    <w:name w:val="WW8Num10z0"/>
    <w:rsid w:val="00286F4E"/>
    <w:rPr>
      <w:rFonts w:ascii="Symbol" w:hAnsi="Symbol" w:hint="default"/>
    </w:rPr>
  </w:style>
  <w:style w:type="character" w:customStyle="1" w:styleId="WW8Num10z1">
    <w:name w:val="WW8Num10z1"/>
    <w:rsid w:val="00286F4E"/>
    <w:rPr>
      <w:rFonts w:ascii="Courier New" w:hAnsi="Courier New" w:cs="Courier New" w:hint="default"/>
    </w:rPr>
  </w:style>
  <w:style w:type="character" w:customStyle="1" w:styleId="WW8Num10z2">
    <w:name w:val="WW8Num10z2"/>
    <w:rsid w:val="00286F4E"/>
    <w:rPr>
      <w:rFonts w:ascii="Wingdings" w:hAnsi="Wingdings" w:hint="default"/>
    </w:rPr>
  </w:style>
  <w:style w:type="character" w:customStyle="1" w:styleId="WW8Num11z0">
    <w:name w:val="WW8Num11z0"/>
    <w:rsid w:val="00286F4E"/>
    <w:rPr>
      <w:rFonts w:ascii="Symbol" w:hAnsi="Symbol" w:hint="default"/>
    </w:rPr>
  </w:style>
  <w:style w:type="character" w:customStyle="1" w:styleId="WW8Num11z1">
    <w:name w:val="WW8Num11z1"/>
    <w:rsid w:val="00286F4E"/>
    <w:rPr>
      <w:rFonts w:ascii="Courier New" w:hAnsi="Courier New" w:cs="Courier New" w:hint="default"/>
    </w:rPr>
  </w:style>
  <w:style w:type="character" w:customStyle="1" w:styleId="WW8Num11z2">
    <w:name w:val="WW8Num11z2"/>
    <w:rsid w:val="00286F4E"/>
    <w:rPr>
      <w:rFonts w:ascii="Wingdings" w:hAnsi="Wingdings" w:hint="default"/>
    </w:rPr>
  </w:style>
  <w:style w:type="character" w:customStyle="1" w:styleId="WW8Num12z0">
    <w:name w:val="WW8Num12z0"/>
    <w:rsid w:val="00286F4E"/>
    <w:rPr>
      <w:rFonts w:ascii="Symbol" w:hAnsi="Symbol" w:hint="default"/>
    </w:rPr>
  </w:style>
  <w:style w:type="character" w:customStyle="1" w:styleId="WW8Num12z1">
    <w:name w:val="WW8Num12z1"/>
    <w:rsid w:val="00286F4E"/>
    <w:rPr>
      <w:rFonts w:ascii="Courier New" w:hAnsi="Courier New" w:cs="Courier New" w:hint="default"/>
    </w:rPr>
  </w:style>
  <w:style w:type="character" w:customStyle="1" w:styleId="WW8Num12z2">
    <w:name w:val="WW8Num12z2"/>
    <w:rsid w:val="00286F4E"/>
    <w:rPr>
      <w:rFonts w:ascii="Wingdings" w:hAnsi="Wingdings" w:hint="default"/>
    </w:rPr>
  </w:style>
  <w:style w:type="character" w:customStyle="1" w:styleId="WW8Num13z0">
    <w:name w:val="WW8Num13z0"/>
    <w:rsid w:val="00286F4E"/>
    <w:rPr>
      <w:rFonts w:ascii="Symbol" w:hAnsi="Symbol" w:hint="default"/>
    </w:rPr>
  </w:style>
  <w:style w:type="character" w:customStyle="1" w:styleId="WW8Num13z2">
    <w:name w:val="WW8Num13z2"/>
    <w:rsid w:val="00286F4E"/>
    <w:rPr>
      <w:rFonts w:ascii="Wingdings" w:hAnsi="Wingdings" w:hint="default"/>
    </w:rPr>
  </w:style>
  <w:style w:type="character" w:customStyle="1" w:styleId="WW8Num13z4">
    <w:name w:val="WW8Num13z4"/>
    <w:rsid w:val="00286F4E"/>
    <w:rPr>
      <w:rFonts w:ascii="Courier New" w:hAnsi="Courier New" w:cs="Courier New" w:hint="default"/>
    </w:rPr>
  </w:style>
  <w:style w:type="character" w:customStyle="1" w:styleId="WW8Num14z0">
    <w:name w:val="WW8Num14z0"/>
    <w:rsid w:val="00286F4E"/>
    <w:rPr>
      <w:rFonts w:ascii="Symbol" w:hAnsi="Symbol" w:hint="default"/>
    </w:rPr>
  </w:style>
  <w:style w:type="character" w:customStyle="1" w:styleId="WW8Num14z2">
    <w:name w:val="WW8Num14z2"/>
    <w:rsid w:val="00286F4E"/>
    <w:rPr>
      <w:rFonts w:ascii="Wingdings" w:hAnsi="Wingdings" w:hint="default"/>
    </w:rPr>
  </w:style>
  <w:style w:type="character" w:customStyle="1" w:styleId="WW8Num14z4">
    <w:name w:val="WW8Num14z4"/>
    <w:rsid w:val="00286F4E"/>
    <w:rPr>
      <w:rFonts w:ascii="Courier New" w:hAnsi="Courier New" w:cs="Courier New" w:hint="default"/>
    </w:rPr>
  </w:style>
  <w:style w:type="character" w:customStyle="1" w:styleId="WW8Num15z0">
    <w:name w:val="WW8Num15z0"/>
    <w:rsid w:val="00286F4E"/>
    <w:rPr>
      <w:rFonts w:ascii="Symbol" w:hAnsi="Symbol" w:hint="default"/>
    </w:rPr>
  </w:style>
  <w:style w:type="character" w:customStyle="1" w:styleId="WW8Num15z2">
    <w:name w:val="WW8Num15z2"/>
    <w:rsid w:val="00286F4E"/>
    <w:rPr>
      <w:rFonts w:ascii="Wingdings" w:hAnsi="Wingdings" w:hint="default"/>
    </w:rPr>
  </w:style>
  <w:style w:type="character" w:customStyle="1" w:styleId="WW8Num15z4">
    <w:name w:val="WW8Num15z4"/>
    <w:rsid w:val="00286F4E"/>
    <w:rPr>
      <w:rFonts w:ascii="Courier New" w:hAnsi="Courier New" w:cs="Courier New" w:hint="default"/>
    </w:rPr>
  </w:style>
  <w:style w:type="character" w:customStyle="1" w:styleId="WW8Num16z0">
    <w:name w:val="WW8Num16z0"/>
    <w:rsid w:val="00286F4E"/>
    <w:rPr>
      <w:rFonts w:ascii="Symbol" w:hAnsi="Symbol" w:hint="default"/>
    </w:rPr>
  </w:style>
  <w:style w:type="character" w:customStyle="1" w:styleId="WW8Num16z1">
    <w:name w:val="WW8Num16z1"/>
    <w:rsid w:val="00286F4E"/>
    <w:rPr>
      <w:rFonts w:ascii="Courier New" w:hAnsi="Courier New" w:cs="Courier New" w:hint="default"/>
    </w:rPr>
  </w:style>
  <w:style w:type="character" w:customStyle="1" w:styleId="WW8Num16z2">
    <w:name w:val="WW8Num16z2"/>
    <w:rsid w:val="00286F4E"/>
    <w:rPr>
      <w:rFonts w:ascii="Wingdings" w:hAnsi="Wingdings" w:hint="default"/>
    </w:rPr>
  </w:style>
  <w:style w:type="character" w:customStyle="1" w:styleId="WW8Num17z0">
    <w:name w:val="WW8Num17z0"/>
    <w:rsid w:val="00286F4E"/>
    <w:rPr>
      <w:rFonts w:ascii="Symbol" w:hAnsi="Symbol" w:hint="default"/>
    </w:rPr>
  </w:style>
  <w:style w:type="character" w:customStyle="1" w:styleId="WW8Num17z1">
    <w:name w:val="WW8Num17z1"/>
    <w:rsid w:val="00286F4E"/>
    <w:rPr>
      <w:rFonts w:ascii="Courier New" w:hAnsi="Courier New" w:cs="Courier New" w:hint="default"/>
    </w:rPr>
  </w:style>
  <w:style w:type="character" w:customStyle="1" w:styleId="WW8Num17z2">
    <w:name w:val="WW8Num17z2"/>
    <w:rsid w:val="00286F4E"/>
    <w:rPr>
      <w:rFonts w:ascii="Wingdings" w:hAnsi="Wingdings" w:hint="default"/>
    </w:rPr>
  </w:style>
  <w:style w:type="character" w:customStyle="1" w:styleId="WW8Num18z0">
    <w:name w:val="WW8Num18z0"/>
    <w:rsid w:val="00286F4E"/>
    <w:rPr>
      <w:rFonts w:ascii="Symbol" w:hAnsi="Symbol" w:hint="default"/>
    </w:rPr>
  </w:style>
  <w:style w:type="character" w:customStyle="1" w:styleId="WW8Num18z1">
    <w:name w:val="WW8Num18z1"/>
    <w:rsid w:val="00286F4E"/>
    <w:rPr>
      <w:rFonts w:ascii="Courier New" w:hAnsi="Courier New" w:cs="Courier New" w:hint="default"/>
    </w:rPr>
  </w:style>
  <w:style w:type="character" w:customStyle="1" w:styleId="WW8Num18z2">
    <w:name w:val="WW8Num18z2"/>
    <w:rsid w:val="00286F4E"/>
    <w:rPr>
      <w:rFonts w:ascii="Wingdings" w:hAnsi="Wingdings" w:hint="default"/>
    </w:rPr>
  </w:style>
  <w:style w:type="character" w:customStyle="1" w:styleId="WW8Num19z0">
    <w:name w:val="WW8Num19z0"/>
    <w:rsid w:val="00286F4E"/>
    <w:rPr>
      <w:rFonts w:ascii="Symbol" w:hAnsi="Symbol" w:hint="default"/>
    </w:rPr>
  </w:style>
  <w:style w:type="character" w:customStyle="1" w:styleId="WW8Num19z2">
    <w:name w:val="WW8Num19z2"/>
    <w:rsid w:val="00286F4E"/>
    <w:rPr>
      <w:rFonts w:ascii="Wingdings" w:hAnsi="Wingdings" w:hint="default"/>
    </w:rPr>
  </w:style>
  <w:style w:type="character" w:customStyle="1" w:styleId="WW8Num19z4">
    <w:name w:val="WW8Num19z4"/>
    <w:rsid w:val="00286F4E"/>
    <w:rPr>
      <w:rFonts w:ascii="Courier New" w:hAnsi="Courier New" w:cs="Courier New" w:hint="default"/>
    </w:rPr>
  </w:style>
  <w:style w:type="character" w:customStyle="1" w:styleId="WW8Num20z1">
    <w:name w:val="WW8Num20z1"/>
    <w:rsid w:val="00286F4E"/>
    <w:rPr>
      <w:rFonts w:ascii="Courier New" w:hAnsi="Courier New" w:cs="Courier New" w:hint="default"/>
    </w:rPr>
  </w:style>
  <w:style w:type="character" w:customStyle="1" w:styleId="WW8Num20z2">
    <w:name w:val="WW8Num20z2"/>
    <w:rsid w:val="00286F4E"/>
    <w:rPr>
      <w:rFonts w:ascii="Wingdings" w:hAnsi="Wingdings" w:hint="default"/>
    </w:rPr>
  </w:style>
  <w:style w:type="character" w:customStyle="1" w:styleId="WW8Num20z3">
    <w:name w:val="WW8Num20z3"/>
    <w:rsid w:val="00286F4E"/>
    <w:rPr>
      <w:rFonts w:ascii="Symbol" w:hAnsi="Symbol" w:hint="default"/>
    </w:rPr>
  </w:style>
  <w:style w:type="character" w:customStyle="1" w:styleId="WW8Num21z0">
    <w:name w:val="WW8Num21z0"/>
    <w:rsid w:val="00286F4E"/>
    <w:rPr>
      <w:rFonts w:ascii="Symbol" w:hAnsi="Symbol" w:hint="default"/>
    </w:rPr>
  </w:style>
  <w:style w:type="character" w:customStyle="1" w:styleId="WW8Num21z1">
    <w:name w:val="WW8Num21z1"/>
    <w:rsid w:val="00286F4E"/>
    <w:rPr>
      <w:rFonts w:ascii="Courier New" w:hAnsi="Courier New" w:cs="Courier New" w:hint="default"/>
    </w:rPr>
  </w:style>
  <w:style w:type="character" w:customStyle="1" w:styleId="WW8Num21z2">
    <w:name w:val="WW8Num21z2"/>
    <w:rsid w:val="00286F4E"/>
    <w:rPr>
      <w:rFonts w:ascii="Wingdings" w:hAnsi="Wingdings" w:hint="default"/>
    </w:rPr>
  </w:style>
  <w:style w:type="character" w:customStyle="1" w:styleId="WW8Num22z0">
    <w:name w:val="WW8Num22z0"/>
    <w:rsid w:val="00286F4E"/>
    <w:rPr>
      <w:rFonts w:ascii="Symbol" w:hAnsi="Symbol" w:hint="default"/>
    </w:rPr>
  </w:style>
  <w:style w:type="character" w:customStyle="1" w:styleId="WW8Num22z1">
    <w:name w:val="WW8Num22z1"/>
    <w:rsid w:val="00286F4E"/>
    <w:rPr>
      <w:rFonts w:ascii="Courier New" w:hAnsi="Courier New" w:cs="Courier New" w:hint="default"/>
    </w:rPr>
  </w:style>
  <w:style w:type="character" w:customStyle="1" w:styleId="WW8Num22z2">
    <w:name w:val="WW8Num22z2"/>
    <w:rsid w:val="00286F4E"/>
    <w:rPr>
      <w:rFonts w:ascii="Wingdings" w:hAnsi="Wingdings" w:hint="default"/>
    </w:rPr>
  </w:style>
  <w:style w:type="character" w:customStyle="1" w:styleId="WW8Num23z0">
    <w:name w:val="WW8Num23z0"/>
    <w:rsid w:val="00286F4E"/>
    <w:rPr>
      <w:rFonts w:ascii="Symbol" w:hAnsi="Symbol" w:hint="default"/>
    </w:rPr>
  </w:style>
  <w:style w:type="character" w:customStyle="1" w:styleId="WW8Num23z2">
    <w:name w:val="WW8Num23z2"/>
    <w:rsid w:val="00286F4E"/>
    <w:rPr>
      <w:rFonts w:ascii="Wingdings" w:hAnsi="Wingdings" w:hint="default"/>
    </w:rPr>
  </w:style>
  <w:style w:type="character" w:customStyle="1" w:styleId="WW8Num23z4">
    <w:name w:val="WW8Num23z4"/>
    <w:rsid w:val="00286F4E"/>
    <w:rPr>
      <w:rFonts w:ascii="Courier New" w:hAnsi="Courier New" w:cs="Courier New" w:hint="default"/>
    </w:rPr>
  </w:style>
  <w:style w:type="character" w:customStyle="1" w:styleId="WW8Num25z0">
    <w:name w:val="WW8Num25z0"/>
    <w:rsid w:val="00286F4E"/>
    <w:rPr>
      <w:rFonts w:ascii="Symbol" w:hAnsi="Symbol" w:hint="default"/>
    </w:rPr>
  </w:style>
  <w:style w:type="character" w:customStyle="1" w:styleId="WW8Num25z2">
    <w:name w:val="WW8Num25z2"/>
    <w:rsid w:val="00286F4E"/>
    <w:rPr>
      <w:rFonts w:ascii="Wingdings" w:hAnsi="Wingdings" w:hint="default"/>
    </w:rPr>
  </w:style>
  <w:style w:type="character" w:customStyle="1" w:styleId="WW8Num25z4">
    <w:name w:val="WW8Num25z4"/>
    <w:rsid w:val="00286F4E"/>
    <w:rPr>
      <w:rFonts w:ascii="Courier New" w:hAnsi="Courier New" w:cs="Courier New" w:hint="default"/>
    </w:rPr>
  </w:style>
  <w:style w:type="character" w:customStyle="1" w:styleId="WW8Num26z0">
    <w:name w:val="WW8Num26z0"/>
    <w:rsid w:val="00286F4E"/>
    <w:rPr>
      <w:rFonts w:ascii="Symbol" w:hAnsi="Symbol" w:hint="default"/>
    </w:rPr>
  </w:style>
  <w:style w:type="character" w:customStyle="1" w:styleId="WW8Num26z1">
    <w:name w:val="WW8Num26z1"/>
    <w:rsid w:val="00286F4E"/>
    <w:rPr>
      <w:rFonts w:ascii="Courier New" w:hAnsi="Courier New" w:cs="Courier New" w:hint="default"/>
    </w:rPr>
  </w:style>
  <w:style w:type="character" w:customStyle="1" w:styleId="WW8Num26z2">
    <w:name w:val="WW8Num26z2"/>
    <w:rsid w:val="00286F4E"/>
    <w:rPr>
      <w:rFonts w:ascii="Wingdings" w:hAnsi="Wingdings" w:hint="default"/>
    </w:rPr>
  </w:style>
  <w:style w:type="character" w:customStyle="1" w:styleId="WW8Num27z0">
    <w:name w:val="WW8Num27z0"/>
    <w:rsid w:val="00286F4E"/>
    <w:rPr>
      <w:rFonts w:ascii="Symbol" w:hAnsi="Symbol" w:hint="default"/>
    </w:rPr>
  </w:style>
  <w:style w:type="character" w:customStyle="1" w:styleId="WW8Num27z1">
    <w:name w:val="WW8Num27z1"/>
    <w:rsid w:val="00286F4E"/>
    <w:rPr>
      <w:rFonts w:ascii="Courier New" w:hAnsi="Courier New" w:cs="Courier New" w:hint="default"/>
    </w:rPr>
  </w:style>
  <w:style w:type="character" w:customStyle="1" w:styleId="WW8Num27z2">
    <w:name w:val="WW8Num27z2"/>
    <w:rsid w:val="00286F4E"/>
    <w:rPr>
      <w:rFonts w:ascii="Wingdings" w:hAnsi="Wingdings" w:hint="default"/>
    </w:rPr>
  </w:style>
  <w:style w:type="character" w:customStyle="1" w:styleId="WW8Num29z0">
    <w:name w:val="WW8Num29z0"/>
    <w:rsid w:val="00286F4E"/>
    <w:rPr>
      <w:rFonts w:ascii="Symbol" w:hAnsi="Symbol" w:hint="default"/>
    </w:rPr>
  </w:style>
  <w:style w:type="character" w:customStyle="1" w:styleId="WW8Num29z1">
    <w:name w:val="WW8Num29z1"/>
    <w:rsid w:val="00286F4E"/>
    <w:rPr>
      <w:rFonts w:ascii="Courier New" w:hAnsi="Courier New" w:cs="Courier New" w:hint="default"/>
    </w:rPr>
  </w:style>
  <w:style w:type="character" w:customStyle="1" w:styleId="WW8Num29z2">
    <w:name w:val="WW8Num29z2"/>
    <w:rsid w:val="00286F4E"/>
    <w:rPr>
      <w:rFonts w:ascii="Wingdings" w:hAnsi="Wingdings" w:hint="default"/>
    </w:rPr>
  </w:style>
  <w:style w:type="character" w:customStyle="1" w:styleId="WW8Num30z0">
    <w:name w:val="WW8Num30z0"/>
    <w:rsid w:val="00286F4E"/>
    <w:rPr>
      <w:rFonts w:ascii="Symbol" w:hAnsi="Symbol" w:hint="default"/>
    </w:rPr>
  </w:style>
  <w:style w:type="character" w:customStyle="1" w:styleId="WW8Num30z1">
    <w:name w:val="WW8Num30z1"/>
    <w:rsid w:val="00286F4E"/>
    <w:rPr>
      <w:rFonts w:ascii="Courier New" w:hAnsi="Courier New" w:cs="Courier New" w:hint="default"/>
    </w:rPr>
  </w:style>
  <w:style w:type="character" w:customStyle="1" w:styleId="WW8Num30z2">
    <w:name w:val="WW8Num30z2"/>
    <w:rsid w:val="00286F4E"/>
    <w:rPr>
      <w:rFonts w:ascii="Wingdings" w:hAnsi="Wingdings" w:hint="default"/>
    </w:rPr>
  </w:style>
  <w:style w:type="character" w:customStyle="1" w:styleId="WW8Num31z0">
    <w:name w:val="WW8Num31z0"/>
    <w:rsid w:val="00286F4E"/>
    <w:rPr>
      <w:rFonts w:ascii="Symbol" w:hAnsi="Symbol" w:hint="default"/>
    </w:rPr>
  </w:style>
  <w:style w:type="character" w:customStyle="1" w:styleId="WW8Num31z2">
    <w:name w:val="WW8Num31z2"/>
    <w:rsid w:val="00286F4E"/>
    <w:rPr>
      <w:rFonts w:ascii="Wingdings" w:hAnsi="Wingdings" w:hint="default"/>
    </w:rPr>
  </w:style>
  <w:style w:type="character" w:customStyle="1" w:styleId="WW8Num31z4">
    <w:name w:val="WW8Num31z4"/>
    <w:rsid w:val="00286F4E"/>
    <w:rPr>
      <w:rFonts w:ascii="Courier New" w:hAnsi="Courier New" w:cs="Courier New" w:hint="default"/>
    </w:rPr>
  </w:style>
  <w:style w:type="character" w:customStyle="1" w:styleId="WW8Num32z0">
    <w:name w:val="WW8Num32z0"/>
    <w:rsid w:val="00286F4E"/>
    <w:rPr>
      <w:rFonts w:ascii="Symbol" w:hAnsi="Symbol" w:hint="default"/>
    </w:rPr>
  </w:style>
  <w:style w:type="character" w:customStyle="1" w:styleId="WW8Num32z2">
    <w:name w:val="WW8Num32z2"/>
    <w:rsid w:val="00286F4E"/>
    <w:rPr>
      <w:rFonts w:ascii="Wingdings" w:hAnsi="Wingdings" w:hint="default"/>
    </w:rPr>
  </w:style>
  <w:style w:type="character" w:customStyle="1" w:styleId="WW8Num32z4">
    <w:name w:val="WW8Num32z4"/>
    <w:rsid w:val="00286F4E"/>
    <w:rPr>
      <w:rFonts w:ascii="Courier New" w:hAnsi="Courier New" w:cs="Courier New" w:hint="default"/>
    </w:rPr>
  </w:style>
  <w:style w:type="character" w:customStyle="1" w:styleId="WW8Num33z0">
    <w:name w:val="WW8Num33z0"/>
    <w:rsid w:val="00286F4E"/>
    <w:rPr>
      <w:rFonts w:ascii="Symbol" w:hAnsi="Symbol" w:hint="default"/>
    </w:rPr>
  </w:style>
  <w:style w:type="character" w:customStyle="1" w:styleId="WW8Num33z1">
    <w:name w:val="WW8Num33z1"/>
    <w:rsid w:val="00286F4E"/>
    <w:rPr>
      <w:rFonts w:ascii="Courier New" w:hAnsi="Courier New" w:cs="Courier New" w:hint="default"/>
    </w:rPr>
  </w:style>
  <w:style w:type="character" w:customStyle="1" w:styleId="WW8Num33z2">
    <w:name w:val="WW8Num33z2"/>
    <w:rsid w:val="00286F4E"/>
    <w:rPr>
      <w:rFonts w:ascii="Wingdings" w:hAnsi="Wingdings" w:hint="default"/>
    </w:rPr>
  </w:style>
  <w:style w:type="character" w:customStyle="1" w:styleId="WW8Num34z0">
    <w:name w:val="WW8Num34z0"/>
    <w:rsid w:val="00286F4E"/>
    <w:rPr>
      <w:rFonts w:ascii="Symbol" w:hAnsi="Symbol" w:hint="default"/>
    </w:rPr>
  </w:style>
  <w:style w:type="character" w:customStyle="1" w:styleId="WW8Num34z1">
    <w:name w:val="WW8Num34z1"/>
    <w:rsid w:val="00286F4E"/>
    <w:rPr>
      <w:rFonts w:ascii="Courier New" w:hAnsi="Courier New" w:cs="Courier New" w:hint="default"/>
    </w:rPr>
  </w:style>
  <w:style w:type="character" w:customStyle="1" w:styleId="WW8Num34z2">
    <w:name w:val="WW8Num34z2"/>
    <w:rsid w:val="00286F4E"/>
    <w:rPr>
      <w:rFonts w:ascii="Wingdings" w:hAnsi="Wingdings" w:hint="default"/>
    </w:rPr>
  </w:style>
  <w:style w:type="character" w:customStyle="1" w:styleId="WW8Num35z0">
    <w:name w:val="WW8Num35z0"/>
    <w:rsid w:val="00286F4E"/>
    <w:rPr>
      <w:rFonts w:ascii="Symbol" w:hAnsi="Symbol" w:hint="default"/>
    </w:rPr>
  </w:style>
  <w:style w:type="character" w:customStyle="1" w:styleId="WW8Num35z2">
    <w:name w:val="WW8Num35z2"/>
    <w:rsid w:val="00286F4E"/>
    <w:rPr>
      <w:rFonts w:ascii="Wingdings" w:hAnsi="Wingdings" w:hint="default"/>
    </w:rPr>
  </w:style>
  <w:style w:type="character" w:customStyle="1" w:styleId="WW8Num35z4">
    <w:name w:val="WW8Num35z4"/>
    <w:rsid w:val="00286F4E"/>
    <w:rPr>
      <w:rFonts w:ascii="Courier New" w:hAnsi="Courier New" w:cs="Courier New" w:hint="default"/>
    </w:rPr>
  </w:style>
  <w:style w:type="character" w:customStyle="1" w:styleId="WW8Num36z0">
    <w:name w:val="WW8Num36z0"/>
    <w:rsid w:val="00286F4E"/>
    <w:rPr>
      <w:rFonts w:ascii="Symbol" w:hAnsi="Symbol" w:hint="default"/>
    </w:rPr>
  </w:style>
  <w:style w:type="character" w:customStyle="1" w:styleId="WW8Num36z1">
    <w:name w:val="WW8Num36z1"/>
    <w:rsid w:val="00286F4E"/>
    <w:rPr>
      <w:rFonts w:ascii="Courier New" w:hAnsi="Courier New" w:cs="Courier New" w:hint="default"/>
    </w:rPr>
  </w:style>
  <w:style w:type="character" w:customStyle="1" w:styleId="WW8Num42z0">
    <w:name w:val="WW8Num42z0"/>
    <w:rsid w:val="00286F4E"/>
    <w:rPr>
      <w:rFonts w:ascii="Symbol" w:hAnsi="Symbol" w:hint="default"/>
    </w:rPr>
  </w:style>
  <w:style w:type="character" w:customStyle="1" w:styleId="WW8Num42z2">
    <w:name w:val="WW8Num42z2"/>
    <w:rsid w:val="00286F4E"/>
    <w:rPr>
      <w:rFonts w:ascii="Wingdings" w:hAnsi="Wingdings" w:hint="default"/>
    </w:rPr>
  </w:style>
  <w:style w:type="character" w:customStyle="1" w:styleId="WW8Num42z4">
    <w:name w:val="WW8Num42z4"/>
    <w:rsid w:val="00286F4E"/>
    <w:rPr>
      <w:rFonts w:ascii="Courier New" w:hAnsi="Courier New" w:cs="Courier New" w:hint="default"/>
    </w:rPr>
  </w:style>
  <w:style w:type="character" w:customStyle="1" w:styleId="WW8Num43z0">
    <w:name w:val="WW8Num43z0"/>
    <w:rsid w:val="00286F4E"/>
    <w:rPr>
      <w:rFonts w:ascii="Symbol" w:hAnsi="Symbol" w:hint="default"/>
    </w:rPr>
  </w:style>
  <w:style w:type="character" w:customStyle="1" w:styleId="WW8Num43z2">
    <w:name w:val="WW8Num43z2"/>
    <w:rsid w:val="00286F4E"/>
    <w:rPr>
      <w:rFonts w:ascii="Wingdings" w:hAnsi="Wingdings" w:hint="default"/>
    </w:rPr>
  </w:style>
  <w:style w:type="character" w:customStyle="1" w:styleId="WW8Num43z4">
    <w:name w:val="WW8Num43z4"/>
    <w:rsid w:val="00286F4E"/>
    <w:rPr>
      <w:rFonts w:ascii="Courier New" w:hAnsi="Courier New" w:cs="Courier New" w:hint="default"/>
    </w:rPr>
  </w:style>
  <w:style w:type="character" w:customStyle="1" w:styleId="WW8Num44z0">
    <w:name w:val="WW8Num44z0"/>
    <w:rsid w:val="00286F4E"/>
    <w:rPr>
      <w:rFonts w:ascii="Symbol" w:hAnsi="Symbol" w:hint="default"/>
    </w:rPr>
  </w:style>
  <w:style w:type="character" w:customStyle="1" w:styleId="WW8Num44z2">
    <w:name w:val="WW8Num44z2"/>
    <w:rsid w:val="00286F4E"/>
    <w:rPr>
      <w:rFonts w:ascii="Wingdings" w:hAnsi="Wingdings" w:hint="default"/>
    </w:rPr>
  </w:style>
  <w:style w:type="character" w:customStyle="1" w:styleId="WW8Num44z4">
    <w:name w:val="WW8Num44z4"/>
    <w:rsid w:val="00286F4E"/>
    <w:rPr>
      <w:rFonts w:ascii="Courier New" w:hAnsi="Courier New" w:cs="Courier New" w:hint="default"/>
    </w:rPr>
  </w:style>
  <w:style w:type="character" w:customStyle="1" w:styleId="WW8Num46z1">
    <w:name w:val="WW8Num46z1"/>
    <w:rsid w:val="00286F4E"/>
    <w:rPr>
      <w:rFonts w:ascii="Times New Roman" w:hAnsi="Times New Roman" w:cs="Calibri" w:hint="default"/>
    </w:rPr>
  </w:style>
  <w:style w:type="character" w:customStyle="1" w:styleId="WW8Num47z0">
    <w:name w:val="WW8Num47z0"/>
    <w:rsid w:val="00286F4E"/>
    <w:rPr>
      <w:rFonts w:ascii="Symbol" w:hAnsi="Symbol" w:hint="default"/>
    </w:rPr>
  </w:style>
  <w:style w:type="character" w:customStyle="1" w:styleId="WW8Num47z2">
    <w:name w:val="WW8Num47z2"/>
    <w:rsid w:val="00286F4E"/>
    <w:rPr>
      <w:rFonts w:ascii="Wingdings" w:hAnsi="Wingdings" w:hint="default"/>
    </w:rPr>
  </w:style>
  <w:style w:type="character" w:customStyle="1" w:styleId="WW8Num47z4">
    <w:name w:val="WW8Num47z4"/>
    <w:rsid w:val="00286F4E"/>
    <w:rPr>
      <w:rFonts w:ascii="Courier New" w:hAnsi="Courier New" w:cs="Courier New" w:hint="default"/>
    </w:rPr>
  </w:style>
  <w:style w:type="character" w:customStyle="1" w:styleId="WW8Num52z0">
    <w:name w:val="WW8Num52z0"/>
    <w:rsid w:val="00286F4E"/>
    <w:rPr>
      <w:rFonts w:ascii="Symbol" w:hAnsi="Symbol" w:hint="default"/>
    </w:rPr>
  </w:style>
  <w:style w:type="character" w:customStyle="1" w:styleId="WW8Num52z2">
    <w:name w:val="WW8Num52z2"/>
    <w:rsid w:val="00286F4E"/>
    <w:rPr>
      <w:rFonts w:ascii="Wingdings" w:hAnsi="Wingdings" w:hint="default"/>
    </w:rPr>
  </w:style>
  <w:style w:type="character" w:customStyle="1" w:styleId="WW8Num52z4">
    <w:name w:val="WW8Num52z4"/>
    <w:rsid w:val="00286F4E"/>
    <w:rPr>
      <w:rFonts w:ascii="Courier New" w:hAnsi="Courier New" w:cs="Courier New" w:hint="default"/>
    </w:rPr>
  </w:style>
  <w:style w:type="character" w:customStyle="1" w:styleId="WW8Num54z0">
    <w:name w:val="WW8Num54z0"/>
    <w:rsid w:val="00286F4E"/>
    <w:rPr>
      <w:rFonts w:ascii="Symbol" w:hAnsi="Symbol" w:hint="default"/>
    </w:rPr>
  </w:style>
  <w:style w:type="character" w:customStyle="1" w:styleId="WW8Num54z2">
    <w:name w:val="WW8Num54z2"/>
    <w:rsid w:val="00286F4E"/>
    <w:rPr>
      <w:rFonts w:ascii="Wingdings" w:hAnsi="Wingdings" w:hint="default"/>
    </w:rPr>
  </w:style>
  <w:style w:type="character" w:customStyle="1" w:styleId="WW8Num54z4">
    <w:name w:val="WW8Num54z4"/>
    <w:rsid w:val="00286F4E"/>
    <w:rPr>
      <w:rFonts w:ascii="Courier New" w:hAnsi="Courier New" w:cs="Courier New" w:hint="default"/>
    </w:rPr>
  </w:style>
  <w:style w:type="character" w:customStyle="1" w:styleId="WW8Num55z0">
    <w:name w:val="WW8Num55z0"/>
    <w:rsid w:val="00286F4E"/>
    <w:rPr>
      <w:rFonts w:ascii="Symbol" w:hAnsi="Symbol" w:hint="default"/>
    </w:rPr>
  </w:style>
  <w:style w:type="character" w:customStyle="1" w:styleId="WW8Num55z1">
    <w:name w:val="WW8Num55z1"/>
    <w:rsid w:val="00286F4E"/>
    <w:rPr>
      <w:rFonts w:ascii="Times New Roman" w:hAnsi="Times New Roman" w:cs="Calibri" w:hint="default"/>
    </w:rPr>
  </w:style>
  <w:style w:type="character" w:customStyle="1" w:styleId="WW8Num59z0">
    <w:name w:val="WW8Num59z0"/>
    <w:rsid w:val="00286F4E"/>
    <w:rPr>
      <w:rFonts w:ascii="Symbol" w:hAnsi="Symbol" w:hint="default"/>
    </w:rPr>
  </w:style>
  <w:style w:type="character" w:customStyle="1" w:styleId="WW8Num65z0">
    <w:name w:val="WW8Num65z0"/>
    <w:rsid w:val="00286F4E"/>
    <w:rPr>
      <w:rFonts w:ascii="Symbol" w:hAnsi="Symbol" w:hint="default"/>
    </w:rPr>
  </w:style>
  <w:style w:type="character" w:customStyle="1" w:styleId="WW8Num65z1">
    <w:name w:val="WW8Num65z1"/>
    <w:rsid w:val="00286F4E"/>
    <w:rPr>
      <w:rFonts w:ascii="Courier New" w:hAnsi="Courier New" w:cs="Courier New" w:hint="default"/>
    </w:rPr>
  </w:style>
  <w:style w:type="character" w:customStyle="1" w:styleId="WW8Num65z2">
    <w:name w:val="WW8Num65z2"/>
    <w:rsid w:val="00286F4E"/>
    <w:rPr>
      <w:rFonts w:ascii="Wingdings" w:hAnsi="Wingdings" w:hint="default"/>
    </w:rPr>
  </w:style>
  <w:style w:type="character" w:customStyle="1" w:styleId="WW8Num73z1">
    <w:name w:val="WW8Num73z1"/>
    <w:rsid w:val="00286F4E"/>
    <w:rPr>
      <w:rFonts w:ascii="Symbol" w:hAnsi="Symbol" w:hint="default"/>
    </w:rPr>
  </w:style>
  <w:style w:type="character" w:customStyle="1" w:styleId="WW8Num81z0">
    <w:name w:val="WW8Num81z0"/>
    <w:rsid w:val="00286F4E"/>
    <w:rPr>
      <w:rFonts w:ascii="Symbol" w:hAnsi="Symbol" w:hint="default"/>
    </w:rPr>
  </w:style>
  <w:style w:type="character" w:customStyle="1" w:styleId="WW8Num82z0">
    <w:name w:val="WW8Num82z0"/>
    <w:rsid w:val="00286F4E"/>
    <w:rPr>
      <w:rFonts w:ascii="Symbol" w:hAnsi="Symbol" w:hint="default"/>
    </w:rPr>
  </w:style>
  <w:style w:type="character" w:customStyle="1" w:styleId="WW8Num83z0">
    <w:name w:val="WW8Num83z0"/>
    <w:rsid w:val="00286F4E"/>
    <w:rPr>
      <w:rFonts w:ascii="Symbol" w:hAnsi="Symbol" w:hint="default"/>
    </w:rPr>
  </w:style>
  <w:style w:type="character" w:customStyle="1" w:styleId="WW8Num83z1">
    <w:name w:val="WW8Num83z1"/>
    <w:rsid w:val="00286F4E"/>
    <w:rPr>
      <w:rFonts w:ascii="Courier New" w:hAnsi="Courier New" w:cs="Courier New" w:hint="default"/>
    </w:rPr>
  </w:style>
  <w:style w:type="character" w:customStyle="1" w:styleId="WW8Num83z2">
    <w:name w:val="WW8Num83z2"/>
    <w:rsid w:val="00286F4E"/>
    <w:rPr>
      <w:rFonts w:ascii="Wingdings" w:hAnsi="Wingdings" w:hint="default"/>
    </w:rPr>
  </w:style>
  <w:style w:type="character" w:customStyle="1" w:styleId="WW8Num84z0">
    <w:name w:val="WW8Num84z0"/>
    <w:rsid w:val="00286F4E"/>
    <w:rPr>
      <w:rFonts w:ascii="Symbol" w:hAnsi="Symbol" w:hint="default"/>
    </w:rPr>
  </w:style>
  <w:style w:type="character" w:customStyle="1" w:styleId="WW8Num85z0">
    <w:name w:val="WW8Num85z0"/>
    <w:rsid w:val="00286F4E"/>
    <w:rPr>
      <w:rFonts w:ascii="Symbol" w:hAnsi="Symbol" w:hint="default"/>
    </w:rPr>
  </w:style>
  <w:style w:type="character" w:customStyle="1" w:styleId="WW8Num86z0">
    <w:name w:val="WW8Num86z0"/>
    <w:rsid w:val="00286F4E"/>
    <w:rPr>
      <w:rFonts w:ascii="Symbol" w:hAnsi="Symbol" w:hint="default"/>
    </w:rPr>
  </w:style>
  <w:style w:type="character" w:customStyle="1" w:styleId="WW8Num87z0">
    <w:name w:val="WW8Num87z0"/>
    <w:rsid w:val="00286F4E"/>
    <w:rPr>
      <w:rFonts w:ascii="Symbol" w:hAnsi="Symbol" w:hint="default"/>
    </w:rPr>
  </w:style>
  <w:style w:type="character" w:customStyle="1" w:styleId="WW8Num87z1">
    <w:name w:val="WW8Num87z1"/>
    <w:rsid w:val="00286F4E"/>
    <w:rPr>
      <w:rFonts w:ascii="Courier New" w:hAnsi="Courier New" w:cs="Courier New" w:hint="default"/>
    </w:rPr>
  </w:style>
  <w:style w:type="character" w:customStyle="1" w:styleId="WW8Num87z2">
    <w:name w:val="WW8Num87z2"/>
    <w:rsid w:val="00286F4E"/>
    <w:rPr>
      <w:rFonts w:ascii="Wingdings" w:hAnsi="Wingdings" w:hint="default"/>
    </w:rPr>
  </w:style>
  <w:style w:type="character" w:customStyle="1" w:styleId="Absatz-Standardschriftart">
    <w:name w:val="Absatz-Standardschriftart"/>
    <w:rsid w:val="00286F4E"/>
  </w:style>
  <w:style w:type="character" w:customStyle="1" w:styleId="WW-Absatz-Standardschriftart">
    <w:name w:val="WW-Absatz-Standardschriftart"/>
    <w:rsid w:val="00286F4E"/>
  </w:style>
  <w:style w:type="character" w:customStyle="1" w:styleId="WW-Absatz-Standardschriftart1">
    <w:name w:val="WW-Absatz-Standardschriftart1"/>
    <w:rsid w:val="00286F4E"/>
  </w:style>
  <w:style w:type="character" w:customStyle="1" w:styleId="WW-Absatz-Standardschriftart11">
    <w:name w:val="WW-Absatz-Standardschriftart11"/>
    <w:rsid w:val="00286F4E"/>
  </w:style>
  <w:style w:type="character" w:customStyle="1" w:styleId="WW-Absatz-Standardschriftart111">
    <w:name w:val="WW-Absatz-Standardschriftart111"/>
    <w:rsid w:val="00286F4E"/>
  </w:style>
  <w:style w:type="character" w:customStyle="1" w:styleId="WW-Absatz-Standardschriftart1111">
    <w:name w:val="WW-Absatz-Standardschriftart1111"/>
    <w:rsid w:val="00286F4E"/>
  </w:style>
  <w:style w:type="character" w:customStyle="1" w:styleId="WW-Absatz-Standardschriftart11111">
    <w:name w:val="WW-Absatz-Standardschriftart11111"/>
    <w:rsid w:val="00286F4E"/>
  </w:style>
  <w:style w:type="character" w:customStyle="1" w:styleId="WW-Absatz-Standardschriftart111111">
    <w:name w:val="WW-Absatz-Standardschriftart111111"/>
    <w:rsid w:val="00286F4E"/>
  </w:style>
  <w:style w:type="character" w:customStyle="1" w:styleId="WW-Absatz-Standardschriftart1111111">
    <w:name w:val="WW-Absatz-Standardschriftart1111111"/>
    <w:rsid w:val="00286F4E"/>
  </w:style>
  <w:style w:type="character" w:customStyle="1" w:styleId="ListLabel1">
    <w:name w:val="ListLabel 1"/>
    <w:rsid w:val="00286F4E"/>
    <w:rPr>
      <w:rFonts w:ascii="Courier New" w:hAnsi="Courier New" w:cs="Courier New" w:hint="default"/>
    </w:rPr>
  </w:style>
  <w:style w:type="character" w:customStyle="1" w:styleId="ListLabel2">
    <w:name w:val="ListLabel 2"/>
    <w:rsid w:val="00286F4E"/>
    <w:rPr>
      <w:rFonts w:ascii="Calibri" w:hAnsi="Calibri" w:cs="Calibri" w:hint="default"/>
    </w:rPr>
  </w:style>
  <w:style w:type="character" w:customStyle="1" w:styleId="NumberingSymbols">
    <w:name w:val="Numbering Symbols"/>
    <w:rsid w:val="00286F4E"/>
  </w:style>
  <w:style w:type="character" w:customStyle="1" w:styleId="-1">
    <w:name w:val="Цветной список - Акцент 1 Знак"/>
    <w:rsid w:val="00286F4E"/>
    <w:rPr>
      <w:rFonts w:ascii="Arial Unicode MS" w:eastAsia="Arial Unicode MS" w:hAnsi="Arial Unicode MS" w:cs="Arial Unicode MS" w:hint="default"/>
      <w:kern w:val="3"/>
      <w:sz w:val="24"/>
      <w:szCs w:val="24"/>
      <w:lang w:eastAsia="zh-CN" w:bidi="hi-IN"/>
    </w:rPr>
  </w:style>
  <w:style w:type="character" w:customStyle="1" w:styleId="st">
    <w:name w:val="st"/>
    <w:basedOn w:val="Noklusjumarindkopasfonts"/>
    <w:rsid w:val="00286F4E"/>
  </w:style>
  <w:style w:type="character" w:customStyle="1" w:styleId="WW8Num14z1">
    <w:name w:val="WW8Num14z1"/>
    <w:rsid w:val="00286F4E"/>
    <w:rPr>
      <w:rFonts w:ascii="Courier New" w:hAnsi="Courier New" w:cs="Courier New" w:hint="default"/>
    </w:rPr>
  </w:style>
  <w:style w:type="character" w:customStyle="1" w:styleId="WW8Num16z4">
    <w:name w:val="WW8Num16z4"/>
    <w:rsid w:val="00286F4E"/>
    <w:rPr>
      <w:rFonts w:ascii="Courier New" w:hAnsi="Courier New" w:cs="Courier New" w:hint="default"/>
    </w:rPr>
  </w:style>
  <w:style w:type="character" w:customStyle="1" w:styleId="WW8Num17z4">
    <w:name w:val="WW8Num17z4"/>
    <w:rsid w:val="00286F4E"/>
    <w:rPr>
      <w:rFonts w:ascii="Courier New" w:hAnsi="Courier New" w:cs="Symbol" w:hint="default"/>
    </w:rPr>
  </w:style>
  <w:style w:type="character" w:customStyle="1" w:styleId="WW8Num20z0">
    <w:name w:val="WW8Num20z0"/>
    <w:rsid w:val="00286F4E"/>
    <w:rPr>
      <w:rFonts w:ascii="Symbol" w:hAnsi="Symbol" w:cs="Symbol" w:hint="default"/>
    </w:rPr>
  </w:style>
  <w:style w:type="character" w:customStyle="1" w:styleId="WW8Num21z4">
    <w:name w:val="WW8Num21z4"/>
    <w:rsid w:val="00286F4E"/>
    <w:rPr>
      <w:rFonts w:ascii="Courier New" w:hAnsi="Courier New" w:cs="Symbol" w:hint="default"/>
    </w:rPr>
  </w:style>
  <w:style w:type="character" w:customStyle="1" w:styleId="WW8Num24z0">
    <w:name w:val="WW8Num24z0"/>
    <w:rsid w:val="00286F4E"/>
    <w:rPr>
      <w:rFonts w:ascii="Symbol" w:hAnsi="Symbol" w:cs="Symbol" w:hint="default"/>
    </w:rPr>
  </w:style>
  <w:style w:type="character" w:customStyle="1" w:styleId="WW8Num24z1">
    <w:name w:val="WW8Num24z1"/>
    <w:rsid w:val="00286F4E"/>
    <w:rPr>
      <w:rFonts w:ascii="Courier New" w:hAnsi="Courier New" w:cs="Courier New" w:hint="default"/>
    </w:rPr>
  </w:style>
  <w:style w:type="character" w:customStyle="1" w:styleId="WW8Num24z2">
    <w:name w:val="WW8Num24z2"/>
    <w:rsid w:val="00286F4E"/>
    <w:rPr>
      <w:rFonts w:ascii="Wingdings" w:hAnsi="Wingdings" w:cs="Wingdings" w:hint="default"/>
    </w:rPr>
  </w:style>
  <w:style w:type="character" w:customStyle="1" w:styleId="WW8Num25z1">
    <w:name w:val="WW8Num25z1"/>
    <w:rsid w:val="00286F4E"/>
    <w:rPr>
      <w:rFonts w:ascii="Courier New" w:hAnsi="Courier New" w:cs="Courier New" w:hint="default"/>
    </w:rPr>
  </w:style>
  <w:style w:type="character" w:customStyle="1" w:styleId="WW8Num28z1">
    <w:name w:val="WW8Num28z1"/>
    <w:rsid w:val="00286F4E"/>
    <w:rPr>
      <w:b w:val="0"/>
      <w:bCs w:val="0"/>
    </w:rPr>
  </w:style>
  <w:style w:type="character" w:customStyle="1" w:styleId="WW8Num28z2">
    <w:name w:val="WW8Num28z2"/>
    <w:rsid w:val="00286F4E"/>
    <w:rPr>
      <w:b w:val="0"/>
      <w:bCs w:val="0"/>
      <w:color w:val="000000"/>
    </w:rPr>
  </w:style>
  <w:style w:type="character" w:customStyle="1" w:styleId="WW8Num30z4">
    <w:name w:val="WW8Num30z4"/>
    <w:rsid w:val="00286F4E"/>
    <w:rPr>
      <w:rFonts w:ascii="Courier New" w:hAnsi="Courier New" w:cs="Courier New" w:hint="default"/>
    </w:rPr>
  </w:style>
  <w:style w:type="character" w:customStyle="1" w:styleId="WW8Num35z1">
    <w:name w:val="WW8Num35z1"/>
    <w:rsid w:val="00286F4E"/>
    <w:rPr>
      <w:rFonts w:ascii="Courier New" w:hAnsi="Courier New" w:cs="Courier New" w:hint="default"/>
    </w:rPr>
  </w:style>
  <w:style w:type="character" w:customStyle="1" w:styleId="WW8Num35z3">
    <w:name w:val="WW8Num35z3"/>
    <w:rsid w:val="00286F4E"/>
    <w:rPr>
      <w:rFonts w:ascii="Symbol" w:hAnsi="Symbol" w:cs="Symbol" w:hint="default"/>
    </w:rPr>
  </w:style>
  <w:style w:type="character" w:customStyle="1" w:styleId="WW8Num36z4">
    <w:name w:val="WW8Num36z4"/>
    <w:rsid w:val="00286F4E"/>
    <w:rPr>
      <w:rFonts w:ascii="Courier New" w:hAnsi="Courier New" w:cs="Courier New" w:hint="default"/>
    </w:rPr>
  </w:style>
  <w:style w:type="character" w:customStyle="1" w:styleId="WW8Num40z0">
    <w:name w:val="WW8Num40z0"/>
    <w:rsid w:val="00286F4E"/>
    <w:rPr>
      <w:rFonts w:ascii="Symbol" w:hAnsi="Symbol" w:cs="Symbol" w:hint="default"/>
    </w:rPr>
  </w:style>
  <w:style w:type="character" w:customStyle="1" w:styleId="WW8Num40z2">
    <w:name w:val="WW8Num40z2"/>
    <w:rsid w:val="00286F4E"/>
    <w:rPr>
      <w:rFonts w:ascii="Wingdings" w:hAnsi="Wingdings" w:cs="Wingdings" w:hint="default"/>
    </w:rPr>
  </w:style>
  <w:style w:type="character" w:customStyle="1" w:styleId="WW8Num40z4">
    <w:name w:val="WW8Num40z4"/>
    <w:rsid w:val="00286F4E"/>
    <w:rPr>
      <w:rFonts w:ascii="Courier New" w:hAnsi="Courier New" w:cs="Courier New" w:hint="default"/>
    </w:rPr>
  </w:style>
  <w:style w:type="character" w:customStyle="1" w:styleId="WW8Num45z0">
    <w:name w:val="WW8Num45z0"/>
    <w:rsid w:val="00286F4E"/>
    <w:rPr>
      <w:rFonts w:ascii="Symbol" w:hAnsi="Symbol" w:cs="Symbol" w:hint="default"/>
    </w:rPr>
  </w:style>
  <w:style w:type="character" w:customStyle="1" w:styleId="WW8Num45z2">
    <w:name w:val="WW8Num45z2"/>
    <w:rsid w:val="00286F4E"/>
    <w:rPr>
      <w:rFonts w:ascii="Wingdings" w:hAnsi="Wingdings" w:cs="Wingdings" w:hint="default"/>
    </w:rPr>
  </w:style>
  <w:style w:type="character" w:customStyle="1" w:styleId="WW8Num45z4">
    <w:name w:val="WW8Num45z4"/>
    <w:rsid w:val="00286F4E"/>
    <w:rPr>
      <w:rFonts w:ascii="Courier New" w:hAnsi="Courier New" w:cs="Symbol" w:hint="default"/>
    </w:rPr>
  </w:style>
  <w:style w:type="character" w:customStyle="1" w:styleId="WW8Num49z0">
    <w:name w:val="WW8Num49z0"/>
    <w:rsid w:val="00286F4E"/>
    <w:rPr>
      <w:rFonts w:ascii="Symbol" w:hAnsi="Symbol" w:cs="Symbol" w:hint="default"/>
    </w:rPr>
  </w:style>
  <w:style w:type="character" w:customStyle="1" w:styleId="WW8Num53z0">
    <w:name w:val="WW8Num53z0"/>
    <w:rsid w:val="00286F4E"/>
    <w:rPr>
      <w:b w:val="0"/>
      <w:bCs w:val="0"/>
    </w:rPr>
  </w:style>
  <w:style w:type="character" w:customStyle="1" w:styleId="WW8Num58z0">
    <w:name w:val="WW8Num58z0"/>
    <w:rsid w:val="00286F4E"/>
    <w:rPr>
      <w:rFonts w:ascii="Symbol" w:hAnsi="Symbol" w:cs="Symbol" w:hint="default"/>
    </w:rPr>
  </w:style>
  <w:style w:type="character" w:customStyle="1" w:styleId="WW8Num58z1">
    <w:name w:val="WW8Num58z1"/>
    <w:rsid w:val="00286F4E"/>
    <w:rPr>
      <w:rFonts w:ascii="Courier New" w:hAnsi="Courier New" w:cs="Courier New" w:hint="default"/>
    </w:rPr>
  </w:style>
  <w:style w:type="character" w:customStyle="1" w:styleId="WW8Num58z2">
    <w:name w:val="WW8Num58z2"/>
    <w:rsid w:val="00286F4E"/>
    <w:rPr>
      <w:rFonts w:ascii="Wingdings" w:hAnsi="Wingdings" w:cs="Wingdings" w:hint="default"/>
    </w:rPr>
  </w:style>
  <w:style w:type="character" w:customStyle="1" w:styleId="WW8Num61z0">
    <w:name w:val="WW8Num61z0"/>
    <w:rsid w:val="00286F4E"/>
    <w:rPr>
      <w:rFonts w:ascii="Symbol" w:hAnsi="Symbol" w:cs="Symbol" w:hint="default"/>
    </w:rPr>
  </w:style>
  <w:style w:type="character" w:customStyle="1" w:styleId="WW8Num61z2">
    <w:name w:val="WW8Num61z2"/>
    <w:rsid w:val="00286F4E"/>
    <w:rPr>
      <w:rFonts w:ascii="Wingdings" w:hAnsi="Wingdings" w:cs="Wingdings" w:hint="default"/>
    </w:rPr>
  </w:style>
  <w:style w:type="character" w:customStyle="1" w:styleId="WW8Num61z4">
    <w:name w:val="WW8Num61z4"/>
    <w:rsid w:val="00286F4E"/>
    <w:rPr>
      <w:rFonts w:ascii="Courier New" w:hAnsi="Courier New" w:cs="Symbol" w:hint="default"/>
    </w:rPr>
  </w:style>
  <w:style w:type="character" w:customStyle="1" w:styleId="WW8Num62z0">
    <w:name w:val="WW8Num62z0"/>
    <w:rsid w:val="00286F4E"/>
    <w:rPr>
      <w:rFonts w:ascii="Symbol" w:hAnsi="Symbol" w:cs="Symbol" w:hint="default"/>
    </w:rPr>
  </w:style>
  <w:style w:type="character" w:customStyle="1" w:styleId="WW8Num62z2">
    <w:name w:val="WW8Num62z2"/>
    <w:rsid w:val="00286F4E"/>
    <w:rPr>
      <w:rFonts w:ascii="Wingdings" w:hAnsi="Wingdings" w:cs="Wingdings" w:hint="default"/>
    </w:rPr>
  </w:style>
  <w:style w:type="character" w:customStyle="1" w:styleId="WW8Num62z4">
    <w:name w:val="WW8Num62z4"/>
    <w:rsid w:val="00286F4E"/>
    <w:rPr>
      <w:rFonts w:ascii="Courier New" w:hAnsi="Courier New" w:cs="Symbol" w:hint="default"/>
    </w:rPr>
  </w:style>
  <w:style w:type="character" w:customStyle="1" w:styleId="WW8Num63z0">
    <w:name w:val="WW8Num63z0"/>
    <w:rsid w:val="00286F4E"/>
    <w:rPr>
      <w:rFonts w:ascii="Symbol" w:hAnsi="Symbol" w:cs="Symbol" w:hint="default"/>
    </w:rPr>
  </w:style>
  <w:style w:type="character" w:customStyle="1" w:styleId="WW8Num64z0">
    <w:name w:val="WW8Num64z0"/>
    <w:rsid w:val="00286F4E"/>
    <w:rPr>
      <w:rFonts w:ascii="Symbol" w:hAnsi="Symbol" w:cs="Symbol" w:hint="default"/>
    </w:rPr>
  </w:style>
  <w:style w:type="character" w:customStyle="1" w:styleId="WW8Num64z2">
    <w:name w:val="WW8Num64z2"/>
    <w:rsid w:val="00286F4E"/>
    <w:rPr>
      <w:rFonts w:ascii="Wingdings" w:hAnsi="Wingdings" w:cs="Wingdings" w:hint="default"/>
    </w:rPr>
  </w:style>
  <w:style w:type="character" w:customStyle="1" w:styleId="WW8Num64z4">
    <w:name w:val="WW8Num64z4"/>
    <w:rsid w:val="00286F4E"/>
    <w:rPr>
      <w:rFonts w:ascii="Courier New" w:hAnsi="Courier New" w:cs="Symbol" w:hint="default"/>
    </w:rPr>
  </w:style>
  <w:style w:type="character" w:customStyle="1" w:styleId="WW8Num65z4">
    <w:name w:val="WW8Num65z4"/>
    <w:rsid w:val="00286F4E"/>
    <w:rPr>
      <w:rFonts w:ascii="Courier New" w:hAnsi="Courier New" w:cs="Courier New" w:hint="default"/>
    </w:rPr>
  </w:style>
  <w:style w:type="character" w:customStyle="1" w:styleId="WW8Num69z0">
    <w:name w:val="WW8Num69z0"/>
    <w:rsid w:val="00286F4E"/>
    <w:rPr>
      <w:rFonts w:ascii="Symbol" w:hAnsi="Symbol" w:cs="Symbol" w:hint="default"/>
    </w:rPr>
  </w:style>
  <w:style w:type="character" w:customStyle="1" w:styleId="WW8Num69z2">
    <w:name w:val="WW8Num69z2"/>
    <w:rsid w:val="00286F4E"/>
    <w:rPr>
      <w:rFonts w:ascii="Wingdings" w:hAnsi="Wingdings" w:cs="Wingdings" w:hint="default"/>
    </w:rPr>
  </w:style>
  <w:style w:type="character" w:customStyle="1" w:styleId="WW8Num69z4">
    <w:name w:val="WW8Num69z4"/>
    <w:rsid w:val="00286F4E"/>
    <w:rPr>
      <w:rFonts w:ascii="Courier New" w:hAnsi="Courier New" w:cs="Symbol" w:hint="default"/>
    </w:rPr>
  </w:style>
  <w:style w:type="character" w:customStyle="1" w:styleId="WW8Num70z0">
    <w:name w:val="WW8Num70z0"/>
    <w:rsid w:val="00286F4E"/>
    <w:rPr>
      <w:rFonts w:ascii="Symbol" w:hAnsi="Symbol" w:cs="Symbol" w:hint="default"/>
    </w:rPr>
  </w:style>
  <w:style w:type="character" w:customStyle="1" w:styleId="WW8Num70z1">
    <w:name w:val="WW8Num70z1"/>
    <w:rsid w:val="00286F4E"/>
    <w:rPr>
      <w:rFonts w:ascii="Courier New" w:hAnsi="Courier New" w:cs="Courier New" w:hint="default"/>
    </w:rPr>
  </w:style>
  <w:style w:type="character" w:customStyle="1" w:styleId="WW8Num70z2">
    <w:name w:val="WW8Num70z2"/>
    <w:rsid w:val="00286F4E"/>
    <w:rPr>
      <w:rFonts w:ascii="Wingdings" w:hAnsi="Wingdings" w:cs="Wingdings" w:hint="default"/>
    </w:rPr>
  </w:style>
  <w:style w:type="character" w:customStyle="1" w:styleId="WW8Num71z0">
    <w:name w:val="WW8Num71z0"/>
    <w:rsid w:val="00286F4E"/>
    <w:rPr>
      <w:rFonts w:ascii="Symbol" w:hAnsi="Symbol" w:cs="Symbol" w:hint="default"/>
    </w:rPr>
  </w:style>
  <w:style w:type="character" w:customStyle="1" w:styleId="WW8Num71z2">
    <w:name w:val="WW8Num71z2"/>
    <w:rsid w:val="00286F4E"/>
    <w:rPr>
      <w:rFonts w:ascii="Wingdings" w:hAnsi="Wingdings" w:cs="Wingdings" w:hint="default"/>
    </w:rPr>
  </w:style>
  <w:style w:type="character" w:customStyle="1" w:styleId="WW8Num71z4">
    <w:name w:val="WW8Num71z4"/>
    <w:rsid w:val="00286F4E"/>
    <w:rPr>
      <w:rFonts w:ascii="Courier New" w:hAnsi="Courier New" w:cs="Courier New" w:hint="default"/>
    </w:rPr>
  </w:style>
  <w:style w:type="character" w:customStyle="1" w:styleId="WW8Num72z1">
    <w:name w:val="WW8Num72z1"/>
    <w:rsid w:val="00286F4E"/>
    <w:rPr>
      <w:rFonts w:ascii="Courier New" w:hAnsi="Courier New" w:cs="Courier New" w:hint="default"/>
    </w:rPr>
  </w:style>
  <w:style w:type="character" w:customStyle="1" w:styleId="WW8Num72z2">
    <w:name w:val="WW8Num72z2"/>
    <w:rsid w:val="00286F4E"/>
    <w:rPr>
      <w:rFonts w:ascii="Wingdings" w:hAnsi="Wingdings" w:cs="Wingdings" w:hint="default"/>
    </w:rPr>
  </w:style>
  <w:style w:type="character" w:customStyle="1" w:styleId="WW8Num72z3">
    <w:name w:val="WW8Num72z3"/>
    <w:rsid w:val="00286F4E"/>
    <w:rPr>
      <w:rFonts w:ascii="Symbol" w:hAnsi="Symbol" w:cs="Symbol" w:hint="default"/>
    </w:rPr>
  </w:style>
  <w:style w:type="character" w:customStyle="1" w:styleId="WW8Num74z0">
    <w:name w:val="WW8Num74z0"/>
    <w:rsid w:val="00286F4E"/>
    <w:rPr>
      <w:rFonts w:ascii="Symbol" w:hAnsi="Symbol" w:cs="Symbol" w:hint="default"/>
    </w:rPr>
  </w:style>
  <w:style w:type="character" w:customStyle="1" w:styleId="WW8Num74z2">
    <w:name w:val="WW8Num74z2"/>
    <w:rsid w:val="00286F4E"/>
    <w:rPr>
      <w:rFonts w:ascii="Wingdings" w:hAnsi="Wingdings" w:cs="Wingdings" w:hint="default"/>
    </w:rPr>
  </w:style>
  <w:style w:type="character" w:customStyle="1" w:styleId="WW8Num74z4">
    <w:name w:val="WW8Num74z4"/>
    <w:rsid w:val="00286F4E"/>
    <w:rPr>
      <w:rFonts w:ascii="Courier New" w:hAnsi="Courier New" w:cs="Symbol" w:hint="default"/>
    </w:rPr>
  </w:style>
  <w:style w:type="character" w:customStyle="1" w:styleId="WW8Num75z0">
    <w:name w:val="WW8Num75z0"/>
    <w:rsid w:val="00286F4E"/>
    <w:rPr>
      <w:rFonts w:ascii="Symbol" w:hAnsi="Symbol" w:cs="Symbol" w:hint="default"/>
    </w:rPr>
  </w:style>
  <w:style w:type="character" w:customStyle="1" w:styleId="WW8Num75z2">
    <w:name w:val="WW8Num75z2"/>
    <w:rsid w:val="00286F4E"/>
    <w:rPr>
      <w:rFonts w:ascii="Wingdings" w:hAnsi="Wingdings" w:cs="Wingdings" w:hint="default"/>
    </w:rPr>
  </w:style>
  <w:style w:type="character" w:customStyle="1" w:styleId="WW8Num75z4">
    <w:name w:val="WW8Num75z4"/>
    <w:rsid w:val="00286F4E"/>
    <w:rPr>
      <w:rFonts w:ascii="Courier New" w:hAnsi="Courier New" w:cs="Symbol" w:hint="default"/>
    </w:rPr>
  </w:style>
  <w:style w:type="character" w:customStyle="1" w:styleId="WW8Num76z0">
    <w:name w:val="WW8Num76z0"/>
    <w:rsid w:val="00286F4E"/>
    <w:rPr>
      <w:rFonts w:ascii="Symbol" w:hAnsi="Symbol" w:cs="Symbol" w:hint="default"/>
    </w:rPr>
  </w:style>
  <w:style w:type="character" w:customStyle="1" w:styleId="WW8Num76z2">
    <w:name w:val="WW8Num76z2"/>
    <w:rsid w:val="00286F4E"/>
    <w:rPr>
      <w:rFonts w:ascii="Wingdings" w:hAnsi="Wingdings" w:cs="Wingdings" w:hint="default"/>
    </w:rPr>
  </w:style>
  <w:style w:type="character" w:customStyle="1" w:styleId="WW8Num76z4">
    <w:name w:val="WW8Num76z4"/>
    <w:rsid w:val="00286F4E"/>
    <w:rPr>
      <w:rFonts w:ascii="Courier New" w:hAnsi="Courier New" w:cs="Symbol" w:hint="default"/>
    </w:rPr>
  </w:style>
  <w:style w:type="character" w:customStyle="1" w:styleId="WW8Num78z1">
    <w:name w:val="WW8Num78z1"/>
    <w:rsid w:val="00286F4E"/>
    <w:rPr>
      <w:rFonts w:ascii="Courier New" w:hAnsi="Courier New" w:cs="Courier New" w:hint="default"/>
    </w:rPr>
  </w:style>
  <w:style w:type="character" w:customStyle="1" w:styleId="WW8Num78z2">
    <w:name w:val="WW8Num78z2"/>
    <w:rsid w:val="00286F4E"/>
    <w:rPr>
      <w:rFonts w:ascii="Wingdings" w:hAnsi="Wingdings" w:cs="Wingdings" w:hint="default"/>
    </w:rPr>
  </w:style>
  <w:style w:type="character" w:customStyle="1" w:styleId="WW8Num78z3">
    <w:name w:val="WW8Num78z3"/>
    <w:rsid w:val="00286F4E"/>
    <w:rPr>
      <w:rFonts w:ascii="Symbol" w:hAnsi="Symbol" w:cs="Symbol" w:hint="default"/>
    </w:rPr>
  </w:style>
  <w:style w:type="character" w:customStyle="1" w:styleId="WW8Num79z0">
    <w:name w:val="WW8Num79z0"/>
    <w:rsid w:val="00286F4E"/>
    <w:rPr>
      <w:rFonts w:ascii="Symbol" w:hAnsi="Symbol" w:cs="Symbol" w:hint="default"/>
    </w:rPr>
  </w:style>
  <w:style w:type="character" w:customStyle="1" w:styleId="WW8Num79z1">
    <w:name w:val="WW8Num79z1"/>
    <w:rsid w:val="00286F4E"/>
    <w:rPr>
      <w:rFonts w:ascii="Courier New" w:hAnsi="Courier New" w:cs="Symbol" w:hint="default"/>
    </w:rPr>
  </w:style>
  <w:style w:type="character" w:customStyle="1" w:styleId="WW8Num79z2">
    <w:name w:val="WW8Num79z2"/>
    <w:rsid w:val="00286F4E"/>
    <w:rPr>
      <w:rFonts w:ascii="Wingdings" w:hAnsi="Wingdings" w:cs="Wingdings" w:hint="default"/>
    </w:rPr>
  </w:style>
  <w:style w:type="character" w:customStyle="1" w:styleId="WW8Num80z0">
    <w:name w:val="WW8Num80z0"/>
    <w:rsid w:val="00286F4E"/>
    <w:rPr>
      <w:b w:val="0"/>
      <w:bCs w:val="0"/>
    </w:rPr>
  </w:style>
  <w:style w:type="character" w:customStyle="1" w:styleId="WW8Num83z4">
    <w:name w:val="WW8Num83z4"/>
    <w:rsid w:val="00286F4E"/>
    <w:rPr>
      <w:rFonts w:ascii="Courier New" w:hAnsi="Courier New" w:cs="Courier New" w:hint="default"/>
    </w:rPr>
  </w:style>
  <w:style w:type="character" w:customStyle="1" w:styleId="WW8Num85z2">
    <w:name w:val="WW8Num85z2"/>
    <w:rsid w:val="00286F4E"/>
    <w:rPr>
      <w:rFonts w:ascii="Wingdings" w:hAnsi="Wingdings" w:cs="Wingdings" w:hint="default"/>
    </w:rPr>
  </w:style>
  <w:style w:type="character" w:customStyle="1" w:styleId="WW8Num85z4">
    <w:name w:val="WW8Num85z4"/>
    <w:rsid w:val="00286F4E"/>
    <w:rPr>
      <w:rFonts w:ascii="Courier New" w:hAnsi="Courier New" w:cs="Symbol" w:hint="default"/>
    </w:rPr>
  </w:style>
  <w:style w:type="character" w:customStyle="1" w:styleId="WW8Num91z0">
    <w:name w:val="WW8Num91z0"/>
    <w:rsid w:val="00286F4E"/>
    <w:rPr>
      <w:rFonts w:ascii="Symbol" w:hAnsi="Symbol" w:cs="Symbol" w:hint="default"/>
    </w:rPr>
  </w:style>
  <w:style w:type="character" w:customStyle="1" w:styleId="WW8Num91z2">
    <w:name w:val="WW8Num91z2"/>
    <w:rsid w:val="00286F4E"/>
    <w:rPr>
      <w:rFonts w:ascii="Wingdings" w:hAnsi="Wingdings" w:cs="Wingdings" w:hint="default"/>
    </w:rPr>
  </w:style>
  <w:style w:type="character" w:customStyle="1" w:styleId="WW8Num91z4">
    <w:name w:val="WW8Num91z4"/>
    <w:rsid w:val="00286F4E"/>
    <w:rPr>
      <w:rFonts w:ascii="Courier New" w:hAnsi="Courier New" w:cs="Symbol" w:hint="default"/>
    </w:rPr>
  </w:style>
  <w:style w:type="character" w:customStyle="1" w:styleId="WW8Num94z0">
    <w:name w:val="WW8Num94z0"/>
    <w:rsid w:val="00286F4E"/>
    <w:rPr>
      <w:rFonts w:ascii="Symbol" w:hAnsi="Symbol" w:cs="Symbol" w:hint="default"/>
    </w:rPr>
  </w:style>
  <w:style w:type="character" w:customStyle="1" w:styleId="WW8Num94z2">
    <w:name w:val="WW8Num94z2"/>
    <w:rsid w:val="00286F4E"/>
    <w:rPr>
      <w:rFonts w:ascii="Wingdings" w:hAnsi="Wingdings" w:cs="Wingdings" w:hint="default"/>
    </w:rPr>
  </w:style>
  <w:style w:type="character" w:customStyle="1" w:styleId="WW8Num94z4">
    <w:name w:val="WW8Num94z4"/>
    <w:rsid w:val="00286F4E"/>
    <w:rPr>
      <w:rFonts w:ascii="Courier New" w:hAnsi="Courier New" w:cs="Courier New" w:hint="default"/>
    </w:rPr>
  </w:style>
  <w:style w:type="character" w:customStyle="1" w:styleId="WW8Num95z0">
    <w:name w:val="WW8Num95z0"/>
    <w:rsid w:val="00286F4E"/>
    <w:rPr>
      <w:rFonts w:ascii="Symbol" w:hAnsi="Symbol" w:cs="Symbol" w:hint="default"/>
    </w:rPr>
  </w:style>
  <w:style w:type="character" w:customStyle="1" w:styleId="WW8Num96z0">
    <w:name w:val="WW8Num96z0"/>
    <w:rsid w:val="00286F4E"/>
    <w:rPr>
      <w:rFonts w:ascii="Symbol" w:hAnsi="Symbol" w:cs="Symbol" w:hint="default"/>
    </w:rPr>
  </w:style>
  <w:style w:type="character" w:customStyle="1" w:styleId="WW8Num96z2">
    <w:name w:val="WW8Num96z2"/>
    <w:rsid w:val="00286F4E"/>
    <w:rPr>
      <w:rFonts w:ascii="Wingdings" w:hAnsi="Wingdings" w:cs="Wingdings" w:hint="default"/>
    </w:rPr>
  </w:style>
  <w:style w:type="character" w:customStyle="1" w:styleId="WW8Num96z4">
    <w:name w:val="WW8Num96z4"/>
    <w:rsid w:val="00286F4E"/>
    <w:rPr>
      <w:rFonts w:ascii="Courier New" w:hAnsi="Courier New" w:cs="Symbol" w:hint="default"/>
    </w:rPr>
  </w:style>
  <w:style w:type="character" w:customStyle="1" w:styleId="WW8Num97z0">
    <w:name w:val="WW8Num97z0"/>
    <w:rsid w:val="00286F4E"/>
    <w:rPr>
      <w:rFonts w:ascii="Symbol" w:hAnsi="Symbol" w:cs="Symbol" w:hint="default"/>
    </w:rPr>
  </w:style>
  <w:style w:type="character" w:customStyle="1" w:styleId="WW8Num97z2">
    <w:name w:val="WW8Num97z2"/>
    <w:rsid w:val="00286F4E"/>
    <w:rPr>
      <w:rFonts w:ascii="Wingdings" w:hAnsi="Wingdings" w:cs="Wingdings" w:hint="default"/>
    </w:rPr>
  </w:style>
  <w:style w:type="character" w:customStyle="1" w:styleId="WW8Num97z4">
    <w:name w:val="WW8Num97z4"/>
    <w:rsid w:val="00286F4E"/>
    <w:rPr>
      <w:rFonts w:ascii="Courier New" w:hAnsi="Courier New" w:cs="Symbol" w:hint="default"/>
    </w:rPr>
  </w:style>
  <w:style w:type="character" w:customStyle="1" w:styleId="WW8Num98z0">
    <w:name w:val="WW8Num98z0"/>
    <w:rsid w:val="00286F4E"/>
    <w:rPr>
      <w:rFonts w:ascii="Symbol" w:hAnsi="Symbol" w:cs="Symbol" w:hint="default"/>
    </w:rPr>
  </w:style>
  <w:style w:type="character" w:customStyle="1" w:styleId="WW8Num98z1">
    <w:name w:val="WW8Num98z1"/>
    <w:rsid w:val="00286F4E"/>
    <w:rPr>
      <w:rFonts w:ascii="Courier New" w:hAnsi="Courier New" w:cs="Courier New" w:hint="default"/>
    </w:rPr>
  </w:style>
  <w:style w:type="character" w:customStyle="1" w:styleId="WW8Num98z2">
    <w:name w:val="WW8Num98z2"/>
    <w:rsid w:val="00286F4E"/>
    <w:rPr>
      <w:rFonts w:ascii="Wingdings" w:hAnsi="Wingdings" w:cs="Wingdings" w:hint="default"/>
    </w:rPr>
  </w:style>
  <w:style w:type="character" w:customStyle="1" w:styleId="WW8Num100z0">
    <w:name w:val="WW8Num100z0"/>
    <w:rsid w:val="00286F4E"/>
    <w:rPr>
      <w:rFonts w:ascii="Symbol" w:hAnsi="Symbol" w:cs="Symbol" w:hint="default"/>
    </w:rPr>
  </w:style>
  <w:style w:type="character" w:customStyle="1" w:styleId="WW8Num100z1">
    <w:name w:val="WW8Num100z1"/>
    <w:rsid w:val="00286F4E"/>
    <w:rPr>
      <w:rFonts w:ascii="Courier New" w:hAnsi="Courier New" w:cs="Courier New" w:hint="default"/>
    </w:rPr>
  </w:style>
  <w:style w:type="character" w:customStyle="1" w:styleId="WW8Num100z2">
    <w:name w:val="WW8Num100z2"/>
    <w:rsid w:val="00286F4E"/>
    <w:rPr>
      <w:rFonts w:ascii="Wingdings" w:hAnsi="Wingdings" w:cs="Wingdings" w:hint="default"/>
    </w:rPr>
  </w:style>
  <w:style w:type="character" w:customStyle="1" w:styleId="WW8Num101z0">
    <w:name w:val="WW8Num101z0"/>
    <w:rsid w:val="00286F4E"/>
    <w:rPr>
      <w:rFonts w:ascii="Symbol" w:hAnsi="Symbol" w:cs="Symbol" w:hint="default"/>
    </w:rPr>
  </w:style>
  <w:style w:type="character" w:customStyle="1" w:styleId="WW8Num101z1">
    <w:name w:val="WW8Num101z1"/>
    <w:rsid w:val="00286F4E"/>
    <w:rPr>
      <w:rFonts w:ascii="Courier New" w:hAnsi="Courier New" w:cs="Courier New" w:hint="default"/>
    </w:rPr>
  </w:style>
  <w:style w:type="character" w:customStyle="1" w:styleId="WW8Num101z2">
    <w:name w:val="WW8Num101z2"/>
    <w:rsid w:val="00286F4E"/>
    <w:rPr>
      <w:rFonts w:ascii="Wingdings" w:hAnsi="Wingdings" w:cs="Wingdings" w:hint="default"/>
    </w:rPr>
  </w:style>
  <w:style w:type="character" w:customStyle="1" w:styleId="WW8Num102z0">
    <w:name w:val="WW8Num102z0"/>
    <w:rsid w:val="00286F4E"/>
    <w:rPr>
      <w:rFonts w:ascii="Symbol" w:hAnsi="Symbol" w:cs="Symbol" w:hint="default"/>
    </w:rPr>
  </w:style>
  <w:style w:type="character" w:customStyle="1" w:styleId="WW8Num102z1">
    <w:name w:val="WW8Num102z1"/>
    <w:rsid w:val="00286F4E"/>
    <w:rPr>
      <w:rFonts w:ascii="Courier New" w:hAnsi="Courier New" w:cs="Courier New" w:hint="default"/>
    </w:rPr>
  </w:style>
  <w:style w:type="character" w:customStyle="1" w:styleId="WW8Num102z2">
    <w:name w:val="WW8Num102z2"/>
    <w:rsid w:val="00286F4E"/>
    <w:rPr>
      <w:rFonts w:ascii="Wingdings" w:hAnsi="Wingdings" w:cs="Wingdings" w:hint="default"/>
    </w:rPr>
  </w:style>
  <w:style w:type="character" w:customStyle="1" w:styleId="WW8Num103z0">
    <w:name w:val="WW8Num103z0"/>
    <w:rsid w:val="00286F4E"/>
    <w:rPr>
      <w:rFonts w:ascii="Symbol" w:hAnsi="Symbol" w:cs="Symbol" w:hint="default"/>
    </w:rPr>
  </w:style>
  <w:style w:type="character" w:customStyle="1" w:styleId="WW8Num103z2">
    <w:name w:val="WW8Num103z2"/>
    <w:rsid w:val="00286F4E"/>
    <w:rPr>
      <w:rFonts w:ascii="Wingdings" w:hAnsi="Wingdings" w:cs="Wingdings" w:hint="default"/>
    </w:rPr>
  </w:style>
  <w:style w:type="character" w:customStyle="1" w:styleId="WW8Num103z4">
    <w:name w:val="WW8Num103z4"/>
    <w:rsid w:val="00286F4E"/>
    <w:rPr>
      <w:rFonts w:ascii="Courier New" w:hAnsi="Courier New" w:cs="Symbol" w:hint="default"/>
    </w:rPr>
  </w:style>
  <w:style w:type="character" w:customStyle="1" w:styleId="WW8Num104z1">
    <w:name w:val="WW8Num104z1"/>
    <w:rsid w:val="00286F4E"/>
    <w:rPr>
      <w:rFonts w:ascii="Courier New" w:hAnsi="Courier New" w:cs="Courier New" w:hint="default"/>
    </w:rPr>
  </w:style>
  <w:style w:type="character" w:customStyle="1" w:styleId="WW8Num104z2">
    <w:name w:val="WW8Num104z2"/>
    <w:rsid w:val="00286F4E"/>
    <w:rPr>
      <w:rFonts w:ascii="Wingdings" w:hAnsi="Wingdings" w:cs="Wingdings" w:hint="default"/>
    </w:rPr>
  </w:style>
  <w:style w:type="character" w:customStyle="1" w:styleId="WW8Num104z3">
    <w:name w:val="WW8Num104z3"/>
    <w:rsid w:val="00286F4E"/>
    <w:rPr>
      <w:rFonts w:ascii="Symbol" w:hAnsi="Symbol" w:cs="Symbol" w:hint="default"/>
    </w:rPr>
  </w:style>
  <w:style w:type="character" w:customStyle="1" w:styleId="WW8Num106z0">
    <w:name w:val="WW8Num106z0"/>
    <w:rsid w:val="00286F4E"/>
    <w:rPr>
      <w:rFonts w:ascii="Symbol" w:hAnsi="Symbol" w:cs="Symbol" w:hint="default"/>
    </w:rPr>
  </w:style>
  <w:style w:type="character" w:customStyle="1" w:styleId="WW8Num106z1">
    <w:name w:val="WW8Num106z1"/>
    <w:rsid w:val="00286F4E"/>
    <w:rPr>
      <w:rFonts w:ascii="Times New Roman" w:hAnsi="Times New Roman" w:cs="Mangal" w:hint="default"/>
    </w:rPr>
  </w:style>
  <w:style w:type="character" w:customStyle="1" w:styleId="WW8Num107z0">
    <w:name w:val="WW8Num107z0"/>
    <w:rsid w:val="00286F4E"/>
    <w:rPr>
      <w:rFonts w:ascii="Symbol" w:hAnsi="Symbol" w:cs="Symbol" w:hint="default"/>
    </w:rPr>
  </w:style>
  <w:style w:type="character" w:customStyle="1" w:styleId="WW8Num108z0">
    <w:name w:val="WW8Num108z0"/>
    <w:rsid w:val="00286F4E"/>
    <w:rPr>
      <w:rFonts w:ascii="Symbol" w:hAnsi="Symbol" w:cs="Symbol" w:hint="default"/>
    </w:rPr>
  </w:style>
  <w:style w:type="character" w:customStyle="1" w:styleId="WW8Num109z0">
    <w:name w:val="WW8Num109z0"/>
    <w:rsid w:val="00286F4E"/>
    <w:rPr>
      <w:rFonts w:ascii="Symbol" w:hAnsi="Symbol" w:cs="Symbol" w:hint="default"/>
    </w:rPr>
  </w:style>
  <w:style w:type="character" w:customStyle="1" w:styleId="WW8Num110z0">
    <w:name w:val="WW8Num110z0"/>
    <w:rsid w:val="00286F4E"/>
    <w:rPr>
      <w:rFonts w:ascii="Times New Roman" w:hAnsi="Times New Roman" w:cs="Times New Roman" w:hint="default"/>
    </w:rPr>
  </w:style>
  <w:style w:type="character" w:customStyle="1" w:styleId="WW8Num110z1">
    <w:name w:val="WW8Num110z1"/>
    <w:rsid w:val="00286F4E"/>
    <w:rPr>
      <w:rFonts w:ascii="Symbol" w:hAnsi="Symbol" w:cs="Symbol" w:hint="default"/>
    </w:rPr>
  </w:style>
  <w:style w:type="character" w:customStyle="1" w:styleId="WW8Num110z2">
    <w:name w:val="WW8Num110z2"/>
    <w:rsid w:val="00286F4E"/>
    <w:rPr>
      <w:rFonts w:ascii="Wingdings" w:hAnsi="Wingdings" w:cs="Wingdings" w:hint="default"/>
    </w:rPr>
  </w:style>
  <w:style w:type="character" w:customStyle="1" w:styleId="WW8Num110z4">
    <w:name w:val="WW8Num110z4"/>
    <w:rsid w:val="00286F4E"/>
    <w:rPr>
      <w:rFonts w:ascii="Courier New" w:hAnsi="Courier New" w:cs="Courier New" w:hint="default"/>
    </w:rPr>
  </w:style>
  <w:style w:type="character" w:customStyle="1" w:styleId="WW8Num112z0">
    <w:name w:val="WW8Num112z0"/>
    <w:rsid w:val="00286F4E"/>
    <w:rPr>
      <w:rFonts w:ascii="Symbol" w:hAnsi="Symbol" w:cs="Symbol" w:hint="default"/>
    </w:rPr>
  </w:style>
  <w:style w:type="character" w:customStyle="1" w:styleId="WW8Num112z1">
    <w:name w:val="WW8Num112z1"/>
    <w:rsid w:val="00286F4E"/>
    <w:rPr>
      <w:rFonts w:ascii="Courier New" w:hAnsi="Courier New" w:cs="Symbol" w:hint="default"/>
    </w:rPr>
  </w:style>
  <w:style w:type="character" w:customStyle="1" w:styleId="WW8Num112z2">
    <w:name w:val="WW8Num112z2"/>
    <w:rsid w:val="00286F4E"/>
    <w:rPr>
      <w:rFonts w:ascii="Wingdings" w:hAnsi="Wingdings" w:cs="Wingdings" w:hint="default"/>
    </w:rPr>
  </w:style>
  <w:style w:type="character" w:customStyle="1" w:styleId="WW8Num114z1">
    <w:name w:val="WW8Num114z1"/>
    <w:rsid w:val="00286F4E"/>
    <w:rPr>
      <w:rFonts w:ascii="Courier New" w:hAnsi="Courier New" w:cs="Courier New" w:hint="default"/>
    </w:rPr>
  </w:style>
  <w:style w:type="character" w:customStyle="1" w:styleId="WW8Num114z2">
    <w:name w:val="WW8Num114z2"/>
    <w:rsid w:val="00286F4E"/>
    <w:rPr>
      <w:rFonts w:ascii="Wingdings" w:hAnsi="Wingdings" w:cs="Wingdings" w:hint="default"/>
    </w:rPr>
  </w:style>
  <w:style w:type="character" w:customStyle="1" w:styleId="WW8Num114z3">
    <w:name w:val="WW8Num114z3"/>
    <w:rsid w:val="00286F4E"/>
    <w:rPr>
      <w:rFonts w:ascii="Symbol" w:hAnsi="Symbol" w:cs="Symbol" w:hint="default"/>
    </w:rPr>
  </w:style>
  <w:style w:type="character" w:customStyle="1" w:styleId="WW8Num117z0">
    <w:name w:val="WW8Num117z0"/>
    <w:rsid w:val="00286F4E"/>
    <w:rPr>
      <w:rFonts w:ascii="Symbol" w:hAnsi="Symbol" w:cs="Symbol" w:hint="default"/>
    </w:rPr>
  </w:style>
  <w:style w:type="character" w:customStyle="1" w:styleId="WW8Num118z0">
    <w:name w:val="WW8Num118z0"/>
    <w:rsid w:val="00286F4E"/>
    <w:rPr>
      <w:rFonts w:ascii="Symbol" w:hAnsi="Symbol" w:cs="Symbol" w:hint="default"/>
    </w:rPr>
  </w:style>
  <w:style w:type="character" w:customStyle="1" w:styleId="WW8Num118z1">
    <w:name w:val="WW8Num118z1"/>
    <w:rsid w:val="00286F4E"/>
    <w:rPr>
      <w:rFonts w:ascii="Courier New" w:hAnsi="Courier New" w:cs="Courier New" w:hint="default"/>
    </w:rPr>
  </w:style>
  <w:style w:type="character" w:customStyle="1" w:styleId="WW8Num118z2">
    <w:name w:val="WW8Num118z2"/>
    <w:rsid w:val="00286F4E"/>
    <w:rPr>
      <w:rFonts w:ascii="Wingdings" w:hAnsi="Wingdings" w:cs="Wingdings" w:hint="default"/>
    </w:rPr>
  </w:style>
  <w:style w:type="character" w:customStyle="1" w:styleId="WW8Num123z0">
    <w:name w:val="WW8Num123z0"/>
    <w:rsid w:val="00286F4E"/>
    <w:rPr>
      <w:rFonts w:ascii="Symbol" w:hAnsi="Symbol" w:cs="Symbol" w:hint="default"/>
    </w:rPr>
  </w:style>
  <w:style w:type="character" w:customStyle="1" w:styleId="WW8Num123z1">
    <w:name w:val="WW8Num123z1"/>
    <w:rsid w:val="00286F4E"/>
    <w:rPr>
      <w:rFonts w:ascii="Courier New" w:hAnsi="Courier New" w:cs="Courier New" w:hint="default"/>
    </w:rPr>
  </w:style>
  <w:style w:type="character" w:customStyle="1" w:styleId="WW8Num123z2">
    <w:name w:val="WW8Num123z2"/>
    <w:rsid w:val="00286F4E"/>
    <w:rPr>
      <w:rFonts w:ascii="Wingdings" w:hAnsi="Wingdings" w:cs="Wingdings" w:hint="default"/>
    </w:rPr>
  </w:style>
  <w:style w:type="character" w:customStyle="1" w:styleId="WW8Num126z0">
    <w:name w:val="WW8Num126z0"/>
    <w:rsid w:val="00286F4E"/>
    <w:rPr>
      <w:rFonts w:ascii="Symbol" w:hAnsi="Symbol" w:cs="Symbol" w:hint="default"/>
    </w:rPr>
  </w:style>
  <w:style w:type="character" w:customStyle="1" w:styleId="WW8Num126z1">
    <w:name w:val="WW8Num126z1"/>
    <w:rsid w:val="00286F4E"/>
    <w:rPr>
      <w:rFonts w:ascii="Courier New" w:hAnsi="Courier New" w:cs="Symbol" w:hint="default"/>
    </w:rPr>
  </w:style>
  <w:style w:type="character" w:customStyle="1" w:styleId="WW8Num126z2">
    <w:name w:val="WW8Num126z2"/>
    <w:rsid w:val="00286F4E"/>
    <w:rPr>
      <w:rFonts w:ascii="Wingdings" w:hAnsi="Wingdings" w:cs="Wingdings" w:hint="default"/>
    </w:rPr>
  </w:style>
  <w:style w:type="character" w:customStyle="1" w:styleId="WW8Num129z0">
    <w:name w:val="WW8Num129z0"/>
    <w:rsid w:val="00286F4E"/>
    <w:rPr>
      <w:lang w:val="lv-LV"/>
    </w:rPr>
  </w:style>
  <w:style w:type="character" w:customStyle="1" w:styleId="WW8Num130z0">
    <w:name w:val="WW8Num130z0"/>
    <w:rsid w:val="00286F4E"/>
    <w:rPr>
      <w:rFonts w:ascii="Symbol" w:hAnsi="Symbol" w:cs="Symbol" w:hint="default"/>
    </w:rPr>
  </w:style>
  <w:style w:type="character" w:customStyle="1" w:styleId="WW8Num130z1">
    <w:name w:val="WW8Num130z1"/>
    <w:rsid w:val="00286F4E"/>
    <w:rPr>
      <w:rFonts w:ascii="Courier New" w:hAnsi="Courier New" w:cs="Courier New" w:hint="default"/>
    </w:rPr>
  </w:style>
  <w:style w:type="character" w:customStyle="1" w:styleId="WW8Num130z2">
    <w:name w:val="WW8Num130z2"/>
    <w:rsid w:val="00286F4E"/>
    <w:rPr>
      <w:rFonts w:ascii="Wingdings" w:hAnsi="Wingdings" w:cs="Wingdings" w:hint="default"/>
    </w:rPr>
  </w:style>
  <w:style w:type="character" w:customStyle="1" w:styleId="WW8Num132z0">
    <w:name w:val="WW8Num132z0"/>
    <w:rsid w:val="00286F4E"/>
    <w:rPr>
      <w:rFonts w:ascii="Symbol" w:hAnsi="Symbol" w:cs="Symbol" w:hint="default"/>
    </w:rPr>
  </w:style>
  <w:style w:type="character" w:customStyle="1" w:styleId="WW8Num132z1">
    <w:name w:val="WW8Num132z1"/>
    <w:rsid w:val="00286F4E"/>
    <w:rPr>
      <w:rFonts w:ascii="Courier New" w:hAnsi="Courier New" w:cs="Courier New" w:hint="default"/>
    </w:rPr>
  </w:style>
  <w:style w:type="character" w:customStyle="1" w:styleId="WW8Num132z2">
    <w:name w:val="WW8Num132z2"/>
    <w:rsid w:val="00286F4E"/>
    <w:rPr>
      <w:rFonts w:ascii="Wingdings" w:hAnsi="Wingdings" w:cs="Wingdings" w:hint="default"/>
    </w:rPr>
  </w:style>
  <w:style w:type="character" w:customStyle="1" w:styleId="WW8Num133z1">
    <w:name w:val="WW8Num133z1"/>
    <w:rsid w:val="00286F4E"/>
    <w:rPr>
      <w:rFonts w:ascii="Courier New" w:hAnsi="Courier New" w:cs="Courier New" w:hint="default"/>
    </w:rPr>
  </w:style>
  <w:style w:type="character" w:customStyle="1" w:styleId="WW8Num133z2">
    <w:name w:val="WW8Num133z2"/>
    <w:rsid w:val="00286F4E"/>
    <w:rPr>
      <w:rFonts w:ascii="Wingdings" w:hAnsi="Wingdings" w:cs="Wingdings" w:hint="default"/>
    </w:rPr>
  </w:style>
  <w:style w:type="character" w:customStyle="1" w:styleId="WW8Num133z3">
    <w:name w:val="WW8Num133z3"/>
    <w:rsid w:val="00286F4E"/>
    <w:rPr>
      <w:rFonts w:ascii="Symbol" w:hAnsi="Symbol" w:cs="Symbol" w:hint="default"/>
    </w:rPr>
  </w:style>
  <w:style w:type="character" w:customStyle="1" w:styleId="WW8Num134z0">
    <w:name w:val="WW8Num134z0"/>
    <w:rsid w:val="00286F4E"/>
    <w:rPr>
      <w:rFonts w:ascii="Symbol" w:hAnsi="Symbol" w:cs="Symbol" w:hint="default"/>
    </w:rPr>
  </w:style>
  <w:style w:type="character" w:customStyle="1" w:styleId="WW8Num134z1">
    <w:name w:val="WW8Num134z1"/>
    <w:rsid w:val="00286F4E"/>
    <w:rPr>
      <w:rFonts w:ascii="Courier New" w:hAnsi="Courier New" w:cs="Courier New" w:hint="default"/>
    </w:rPr>
  </w:style>
  <w:style w:type="character" w:customStyle="1" w:styleId="WW8Num134z2">
    <w:name w:val="WW8Num134z2"/>
    <w:rsid w:val="00286F4E"/>
    <w:rPr>
      <w:rFonts w:ascii="Wingdings" w:hAnsi="Wingdings" w:cs="Wingdings" w:hint="default"/>
    </w:rPr>
  </w:style>
  <w:style w:type="character" w:customStyle="1" w:styleId="WW8Num136z1">
    <w:name w:val="WW8Num136z1"/>
    <w:rsid w:val="00286F4E"/>
    <w:rPr>
      <w:rFonts w:ascii="Symbol" w:hAnsi="Symbol" w:cs="Symbol" w:hint="default"/>
    </w:rPr>
  </w:style>
  <w:style w:type="character" w:customStyle="1" w:styleId="WW8Num136z2">
    <w:name w:val="WW8Num136z2"/>
    <w:rsid w:val="00286F4E"/>
    <w:rPr>
      <w:rFonts w:ascii="Wingdings" w:hAnsi="Wingdings" w:cs="Wingdings" w:hint="default"/>
    </w:rPr>
  </w:style>
  <w:style w:type="character" w:customStyle="1" w:styleId="WW8Num136z4">
    <w:name w:val="WW8Num136z4"/>
    <w:rsid w:val="00286F4E"/>
    <w:rPr>
      <w:rFonts w:ascii="Courier New" w:hAnsi="Courier New" w:cs="Courier New" w:hint="default"/>
    </w:rPr>
  </w:style>
  <w:style w:type="character" w:customStyle="1" w:styleId="WW8Num137z0">
    <w:name w:val="WW8Num137z0"/>
    <w:rsid w:val="00286F4E"/>
    <w:rPr>
      <w:rFonts w:ascii="Symbol" w:hAnsi="Symbol" w:cs="Symbol" w:hint="default"/>
    </w:rPr>
  </w:style>
  <w:style w:type="character" w:customStyle="1" w:styleId="WW8Num137z1">
    <w:name w:val="WW8Num137z1"/>
    <w:rsid w:val="00286F4E"/>
    <w:rPr>
      <w:rFonts w:ascii="Courier New" w:hAnsi="Courier New" w:cs="Courier New" w:hint="default"/>
    </w:rPr>
  </w:style>
  <w:style w:type="character" w:customStyle="1" w:styleId="WW8Num137z2">
    <w:name w:val="WW8Num137z2"/>
    <w:rsid w:val="00286F4E"/>
    <w:rPr>
      <w:rFonts w:ascii="Wingdings" w:hAnsi="Wingdings" w:cs="Wingdings" w:hint="default"/>
    </w:rPr>
  </w:style>
  <w:style w:type="character" w:customStyle="1" w:styleId="WW8Num138z0">
    <w:name w:val="WW8Num138z0"/>
    <w:rsid w:val="00286F4E"/>
    <w:rPr>
      <w:rFonts w:ascii="Times New Roman" w:hAnsi="Times New Roman" w:cs="Times New Roman" w:hint="default"/>
    </w:rPr>
  </w:style>
  <w:style w:type="character" w:customStyle="1" w:styleId="WW8Num140z1">
    <w:name w:val="WW8Num140z1"/>
    <w:rsid w:val="00286F4E"/>
    <w:rPr>
      <w:rFonts w:ascii="Symbol" w:hAnsi="Symbol" w:cs="Symbol" w:hint="default"/>
    </w:rPr>
  </w:style>
  <w:style w:type="character" w:customStyle="1" w:styleId="WW8Num141z0">
    <w:name w:val="WW8Num141z0"/>
    <w:rsid w:val="00286F4E"/>
    <w:rPr>
      <w:rFonts w:ascii="Symbol" w:hAnsi="Symbol" w:cs="Symbol" w:hint="default"/>
    </w:rPr>
  </w:style>
  <w:style w:type="character" w:customStyle="1" w:styleId="WW8Num141z2">
    <w:name w:val="WW8Num141z2"/>
    <w:rsid w:val="00286F4E"/>
    <w:rPr>
      <w:rFonts w:ascii="Wingdings" w:hAnsi="Wingdings" w:cs="Wingdings" w:hint="default"/>
    </w:rPr>
  </w:style>
  <w:style w:type="character" w:customStyle="1" w:styleId="WW8Num141z4">
    <w:name w:val="WW8Num141z4"/>
    <w:rsid w:val="00286F4E"/>
    <w:rPr>
      <w:rFonts w:ascii="Courier New" w:hAnsi="Courier New" w:cs="Symbol" w:hint="default"/>
    </w:rPr>
  </w:style>
  <w:style w:type="character" w:customStyle="1" w:styleId="WW8Num142z2">
    <w:name w:val="WW8Num142z2"/>
    <w:rsid w:val="00286F4E"/>
    <w:rPr>
      <w:rFonts w:ascii="Wingdings" w:hAnsi="Wingdings" w:cs="Wingdings" w:hint="default"/>
    </w:rPr>
  </w:style>
  <w:style w:type="character" w:customStyle="1" w:styleId="WW8Num142z3">
    <w:name w:val="WW8Num142z3"/>
    <w:rsid w:val="00286F4E"/>
    <w:rPr>
      <w:rFonts w:ascii="Symbol" w:hAnsi="Symbol" w:cs="Symbol" w:hint="default"/>
    </w:rPr>
  </w:style>
  <w:style w:type="character" w:customStyle="1" w:styleId="WW8Num142z4">
    <w:name w:val="WW8Num142z4"/>
    <w:rsid w:val="00286F4E"/>
    <w:rPr>
      <w:rFonts w:ascii="Courier New" w:hAnsi="Courier New" w:cs="Courier New" w:hint="default"/>
    </w:rPr>
  </w:style>
  <w:style w:type="character" w:customStyle="1" w:styleId="WW8Num144z1">
    <w:name w:val="WW8Num144z1"/>
    <w:rsid w:val="00286F4E"/>
    <w:rPr>
      <w:rFonts w:ascii="Symbol" w:hAnsi="Symbol" w:cs="Symbol" w:hint="default"/>
    </w:rPr>
  </w:style>
  <w:style w:type="character" w:customStyle="1" w:styleId="WW8Num144z2">
    <w:name w:val="WW8Num144z2"/>
    <w:rsid w:val="00286F4E"/>
    <w:rPr>
      <w:rFonts w:ascii="Wingdings" w:hAnsi="Wingdings" w:cs="Wingdings" w:hint="default"/>
    </w:rPr>
  </w:style>
  <w:style w:type="character" w:customStyle="1" w:styleId="WW8Num144z4">
    <w:name w:val="WW8Num144z4"/>
    <w:rsid w:val="00286F4E"/>
    <w:rPr>
      <w:rFonts w:ascii="Courier New" w:hAnsi="Courier New" w:cs="Courier New" w:hint="default"/>
    </w:rPr>
  </w:style>
  <w:style w:type="character" w:customStyle="1" w:styleId="WW8Num147z0">
    <w:name w:val="WW8Num147z0"/>
    <w:rsid w:val="00286F4E"/>
    <w:rPr>
      <w:rFonts w:ascii="Symbol" w:hAnsi="Symbol" w:cs="Symbol" w:hint="default"/>
    </w:rPr>
  </w:style>
  <w:style w:type="character" w:customStyle="1" w:styleId="WW8Num147z2">
    <w:name w:val="WW8Num147z2"/>
    <w:rsid w:val="00286F4E"/>
    <w:rPr>
      <w:rFonts w:ascii="Wingdings" w:hAnsi="Wingdings" w:cs="Wingdings" w:hint="default"/>
    </w:rPr>
  </w:style>
  <w:style w:type="character" w:customStyle="1" w:styleId="WW8Num147z4">
    <w:name w:val="WW8Num147z4"/>
    <w:rsid w:val="00286F4E"/>
    <w:rPr>
      <w:rFonts w:ascii="Courier New" w:hAnsi="Courier New" w:cs="Symbol" w:hint="default"/>
    </w:rPr>
  </w:style>
  <w:style w:type="character" w:customStyle="1" w:styleId="WW8Num150z0">
    <w:name w:val="WW8Num150z0"/>
    <w:rsid w:val="00286F4E"/>
    <w:rPr>
      <w:rFonts w:ascii="Symbol" w:hAnsi="Symbol" w:cs="Symbol" w:hint="default"/>
    </w:rPr>
  </w:style>
  <w:style w:type="character" w:customStyle="1" w:styleId="WW8Num150z2">
    <w:name w:val="WW8Num150z2"/>
    <w:rsid w:val="00286F4E"/>
    <w:rPr>
      <w:rFonts w:ascii="Wingdings" w:hAnsi="Wingdings" w:cs="Wingdings" w:hint="default"/>
    </w:rPr>
  </w:style>
  <w:style w:type="character" w:customStyle="1" w:styleId="WW8Num150z4">
    <w:name w:val="WW8Num150z4"/>
    <w:rsid w:val="00286F4E"/>
    <w:rPr>
      <w:rFonts w:ascii="Courier New" w:hAnsi="Courier New" w:cs="Courier New" w:hint="default"/>
    </w:rPr>
  </w:style>
  <w:style w:type="character" w:customStyle="1" w:styleId="WW8Num152z0">
    <w:name w:val="WW8Num152z0"/>
    <w:rsid w:val="00286F4E"/>
    <w:rPr>
      <w:rFonts w:ascii="Symbol" w:hAnsi="Symbol" w:cs="Symbol" w:hint="default"/>
    </w:rPr>
  </w:style>
  <w:style w:type="character" w:customStyle="1" w:styleId="WW8Num152z2">
    <w:name w:val="WW8Num152z2"/>
    <w:rsid w:val="00286F4E"/>
    <w:rPr>
      <w:rFonts w:ascii="Wingdings" w:hAnsi="Wingdings" w:cs="Wingdings" w:hint="default"/>
    </w:rPr>
  </w:style>
  <w:style w:type="character" w:customStyle="1" w:styleId="WW8Num152z4">
    <w:name w:val="WW8Num152z4"/>
    <w:rsid w:val="00286F4E"/>
    <w:rPr>
      <w:rFonts w:ascii="Courier New" w:hAnsi="Courier New" w:cs="Symbol" w:hint="default"/>
    </w:rPr>
  </w:style>
  <w:style w:type="character" w:customStyle="1" w:styleId="WW8Num154z0">
    <w:name w:val="WW8Num154z0"/>
    <w:rsid w:val="00286F4E"/>
    <w:rPr>
      <w:rFonts w:ascii="Symbol" w:hAnsi="Symbol" w:cs="Symbol" w:hint="default"/>
    </w:rPr>
  </w:style>
  <w:style w:type="character" w:customStyle="1" w:styleId="WW8Num154z1">
    <w:name w:val="WW8Num154z1"/>
    <w:rsid w:val="00286F4E"/>
    <w:rPr>
      <w:rFonts w:ascii="Courier New" w:hAnsi="Courier New" w:cs="Courier New" w:hint="default"/>
    </w:rPr>
  </w:style>
  <w:style w:type="character" w:customStyle="1" w:styleId="WW8Num154z2">
    <w:name w:val="WW8Num154z2"/>
    <w:rsid w:val="00286F4E"/>
    <w:rPr>
      <w:rFonts w:ascii="Wingdings" w:hAnsi="Wingdings" w:cs="Wingdings" w:hint="default"/>
    </w:rPr>
  </w:style>
  <w:style w:type="character" w:customStyle="1" w:styleId="WW8Num155z0">
    <w:name w:val="WW8Num155z0"/>
    <w:rsid w:val="00286F4E"/>
    <w:rPr>
      <w:b/>
      <w:bCs w:val="0"/>
    </w:rPr>
  </w:style>
  <w:style w:type="character" w:customStyle="1" w:styleId="WW8Num155z1">
    <w:name w:val="WW8Num155z1"/>
    <w:rsid w:val="00286F4E"/>
    <w:rPr>
      <w:b w:val="0"/>
      <w:bCs w:val="0"/>
    </w:rPr>
  </w:style>
  <w:style w:type="character" w:customStyle="1" w:styleId="WW8Num155z2">
    <w:name w:val="WW8Num155z2"/>
    <w:rsid w:val="00286F4E"/>
    <w:rPr>
      <w:rFonts w:ascii="Arial" w:hAnsi="Arial" w:cs="Arial" w:hint="default"/>
      <w:b w:val="0"/>
      <w:bCs w:val="0"/>
      <w:sz w:val="20"/>
      <w:szCs w:val="20"/>
    </w:rPr>
  </w:style>
  <w:style w:type="character" w:customStyle="1" w:styleId="WW8Num156z0">
    <w:name w:val="WW8Num156z0"/>
    <w:rsid w:val="00286F4E"/>
    <w:rPr>
      <w:rFonts w:ascii="Symbol" w:hAnsi="Symbol" w:cs="Symbol" w:hint="default"/>
    </w:rPr>
  </w:style>
  <w:style w:type="character" w:customStyle="1" w:styleId="WW8Num156z1">
    <w:name w:val="WW8Num156z1"/>
    <w:rsid w:val="00286F4E"/>
    <w:rPr>
      <w:rFonts w:ascii="Courier New" w:hAnsi="Courier New" w:cs="Courier New" w:hint="default"/>
    </w:rPr>
  </w:style>
  <w:style w:type="character" w:customStyle="1" w:styleId="WW8Num156z2">
    <w:name w:val="WW8Num156z2"/>
    <w:rsid w:val="00286F4E"/>
    <w:rPr>
      <w:rFonts w:ascii="Wingdings" w:hAnsi="Wingdings" w:cs="Wingdings" w:hint="default"/>
    </w:rPr>
  </w:style>
  <w:style w:type="character" w:customStyle="1" w:styleId="FootnoteSymbol">
    <w:name w:val="Footnote Symbol"/>
    <w:rsid w:val="00286F4E"/>
    <w:rPr>
      <w:position w:val="0"/>
      <w:vertAlign w:val="superscript"/>
    </w:rPr>
  </w:style>
  <w:style w:type="character" w:customStyle="1" w:styleId="Internetlink">
    <w:name w:val="Internet link"/>
    <w:rsid w:val="00286F4E"/>
    <w:rPr>
      <w:color w:val="0000FF"/>
      <w:u w:val="single"/>
    </w:rPr>
  </w:style>
  <w:style w:type="character" w:customStyle="1" w:styleId="VisitedInternetLink">
    <w:name w:val="Visited Internet Link"/>
    <w:rsid w:val="00286F4E"/>
    <w:rPr>
      <w:color w:val="800080"/>
      <w:u w:val="single"/>
    </w:rPr>
  </w:style>
  <w:style w:type="character" w:customStyle="1" w:styleId="StrongEmphasis">
    <w:name w:val="Strong Emphasis"/>
    <w:rsid w:val="00286F4E"/>
    <w:rPr>
      <w:b/>
      <w:bCs/>
    </w:rPr>
  </w:style>
  <w:style w:type="character" w:customStyle="1" w:styleId="NumberingSymbolsuser">
    <w:name w:val="Numbering Symbols (user)"/>
    <w:rsid w:val="00286F4E"/>
  </w:style>
  <w:style w:type="character" w:customStyle="1" w:styleId="Footnoteanchor">
    <w:name w:val="Footnote anchor"/>
    <w:rsid w:val="00286F4E"/>
    <w:rPr>
      <w:position w:val="0"/>
      <w:vertAlign w:val="superscript"/>
    </w:rPr>
  </w:style>
  <w:style w:type="character" w:customStyle="1" w:styleId="BulletSymbols">
    <w:name w:val="Bullet Symbols"/>
    <w:rsid w:val="00286F4E"/>
    <w:rPr>
      <w:rFonts w:ascii="OpenSymbol" w:eastAsia="OpenSymbol" w:hAnsi="OpenSymbol" w:cs="OpenSymbol" w:hint="default"/>
    </w:rPr>
  </w:style>
  <w:style w:type="table" w:styleId="Krsainssarakstsizclums1">
    <w:name w:val="Colorful List Accent 1"/>
    <w:basedOn w:val="Parastatabula"/>
    <w:uiPriority w:val="72"/>
    <w:semiHidden/>
    <w:unhideWhenUsed/>
    <w:rsid w:val="00286F4E"/>
    <w:pPr>
      <w:spacing w:after="0" w:line="240" w:lineRule="auto"/>
    </w:pPr>
    <w:rPr>
      <w:rFonts w:ascii="Times New Roman" w:eastAsia="Arial Unicode MS" w:hAnsi="Times New Roman" w:cs="Arial Unicode MS"/>
      <w:color w:val="000000"/>
      <w:sz w:val="20"/>
      <w:szCs w:val="20"/>
      <w:lang w:val="lv-LV"/>
    </w:rPr>
    <w:tblPr>
      <w:tblStyleRowBandSize w:val="1"/>
      <w:tblStyleColBandSize w:val="1"/>
      <w:tblInd w:w="0" w:type="nil"/>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WW8Num155">
    <w:name w:val="WW8Num155"/>
    <w:rsid w:val="00286F4E"/>
    <w:pPr>
      <w:numPr>
        <w:numId w:val="17"/>
      </w:numPr>
    </w:pPr>
  </w:style>
  <w:style w:type="numbering" w:customStyle="1" w:styleId="WW8Num104">
    <w:name w:val="WW8Num104"/>
    <w:rsid w:val="00286F4E"/>
    <w:pPr>
      <w:numPr>
        <w:numId w:val="19"/>
      </w:numPr>
    </w:pPr>
  </w:style>
  <w:style w:type="numbering" w:customStyle="1" w:styleId="WW8Num114">
    <w:name w:val="WW8Num114"/>
    <w:rsid w:val="00286F4E"/>
    <w:pPr>
      <w:numPr>
        <w:numId w:val="20"/>
      </w:numPr>
    </w:pPr>
  </w:style>
  <w:style w:type="numbering" w:customStyle="1" w:styleId="WW8Num135">
    <w:name w:val="WW8Num135"/>
    <w:rsid w:val="00286F4E"/>
    <w:pPr>
      <w:numPr>
        <w:numId w:val="21"/>
      </w:numPr>
    </w:pPr>
  </w:style>
  <w:style w:type="numbering" w:customStyle="1" w:styleId="WW8Num136">
    <w:name w:val="WW8Num136"/>
    <w:rsid w:val="00286F4E"/>
    <w:pPr>
      <w:numPr>
        <w:numId w:val="22"/>
      </w:numPr>
    </w:pPr>
  </w:style>
  <w:style w:type="numbering" w:customStyle="1" w:styleId="WW8Num146">
    <w:name w:val="WW8Num146"/>
    <w:rsid w:val="00286F4E"/>
    <w:pPr>
      <w:numPr>
        <w:numId w:val="23"/>
      </w:numPr>
    </w:pPr>
  </w:style>
  <w:style w:type="numbering" w:customStyle="1" w:styleId="WW8Num70">
    <w:name w:val="WW8Num70"/>
    <w:rsid w:val="00286F4E"/>
    <w:pPr>
      <w:numPr>
        <w:numId w:val="27"/>
      </w:numPr>
    </w:pPr>
  </w:style>
  <w:style w:type="numbering" w:customStyle="1" w:styleId="WW8Num108">
    <w:name w:val="WW8Num108"/>
    <w:rsid w:val="00286F4E"/>
    <w:pPr>
      <w:numPr>
        <w:numId w:val="30"/>
      </w:numPr>
    </w:pPr>
  </w:style>
  <w:style w:type="numbering" w:customStyle="1" w:styleId="WW8Num95">
    <w:name w:val="WW8Num95"/>
    <w:rsid w:val="00286F4E"/>
    <w:pPr>
      <w:numPr>
        <w:numId w:val="32"/>
      </w:numPr>
    </w:pPr>
  </w:style>
  <w:style w:type="numbering" w:customStyle="1" w:styleId="WW8Num93">
    <w:name w:val="WW8Num93"/>
    <w:rsid w:val="00286F4E"/>
    <w:pPr>
      <w:numPr>
        <w:numId w:val="47"/>
      </w:numPr>
    </w:pPr>
  </w:style>
  <w:style w:type="numbering" w:customStyle="1" w:styleId="WW8Num119">
    <w:name w:val="WW8Num119"/>
    <w:rsid w:val="00286F4E"/>
    <w:pPr>
      <w:numPr>
        <w:numId w:val="50"/>
      </w:numPr>
    </w:pPr>
  </w:style>
  <w:style w:type="numbering" w:customStyle="1" w:styleId="WW8Num120">
    <w:name w:val="WW8Num120"/>
    <w:rsid w:val="00286F4E"/>
    <w:pPr>
      <w:numPr>
        <w:numId w:val="55"/>
      </w:numPr>
    </w:pPr>
  </w:style>
  <w:style w:type="numbering" w:customStyle="1" w:styleId="WW8Num102">
    <w:name w:val="WW8Num102"/>
    <w:rsid w:val="00286F4E"/>
    <w:pPr>
      <w:numPr>
        <w:numId w:val="57"/>
      </w:numPr>
    </w:pPr>
  </w:style>
  <w:style w:type="numbering" w:customStyle="1" w:styleId="WW8Num6">
    <w:name w:val="WW8Num6"/>
    <w:rsid w:val="00286F4E"/>
    <w:pPr>
      <w:numPr>
        <w:numId w:val="58"/>
      </w:numPr>
    </w:pPr>
  </w:style>
  <w:style w:type="numbering" w:customStyle="1" w:styleId="WW8Num94">
    <w:name w:val="WW8Num94"/>
    <w:rsid w:val="00286F4E"/>
    <w:pPr>
      <w:numPr>
        <w:numId w:val="59"/>
      </w:numPr>
    </w:pPr>
  </w:style>
  <w:style w:type="numbering" w:customStyle="1" w:styleId="WW8Num75">
    <w:name w:val="WW8Num75"/>
    <w:rsid w:val="00286F4E"/>
    <w:pPr>
      <w:numPr>
        <w:numId w:val="60"/>
      </w:numPr>
    </w:pPr>
  </w:style>
  <w:style w:type="numbering" w:customStyle="1" w:styleId="WW8Num78">
    <w:name w:val="WW8Num78"/>
    <w:rsid w:val="00286F4E"/>
    <w:pPr>
      <w:numPr>
        <w:numId w:val="61"/>
      </w:numPr>
    </w:pPr>
  </w:style>
  <w:style w:type="numbering" w:customStyle="1" w:styleId="WW8Num29">
    <w:name w:val="WW8Num29"/>
    <w:rsid w:val="00286F4E"/>
    <w:pPr>
      <w:numPr>
        <w:numId w:val="62"/>
      </w:numPr>
    </w:pPr>
  </w:style>
  <w:style w:type="numbering" w:customStyle="1" w:styleId="WW8Num8">
    <w:name w:val="WW8Num8"/>
    <w:rsid w:val="00286F4E"/>
    <w:pPr>
      <w:numPr>
        <w:numId w:val="63"/>
      </w:numPr>
    </w:pPr>
  </w:style>
  <w:style w:type="numbering" w:customStyle="1" w:styleId="WW8Num57">
    <w:name w:val="WW8Num57"/>
    <w:rsid w:val="00286F4E"/>
    <w:pPr>
      <w:numPr>
        <w:numId w:val="64"/>
      </w:numPr>
    </w:pPr>
  </w:style>
  <w:style w:type="numbering" w:customStyle="1" w:styleId="WWOutlineListStyle">
    <w:name w:val="WW_OutlineListStyle"/>
    <w:rsid w:val="00286F4E"/>
    <w:pPr>
      <w:numPr>
        <w:numId w:val="65"/>
      </w:numPr>
    </w:pPr>
  </w:style>
  <w:style w:type="numbering" w:customStyle="1" w:styleId="WW8Num67">
    <w:name w:val="WW8Num67"/>
    <w:rsid w:val="00286F4E"/>
    <w:pPr>
      <w:numPr>
        <w:numId w:val="66"/>
      </w:numPr>
    </w:pPr>
  </w:style>
  <w:style w:type="numbering" w:customStyle="1" w:styleId="WW8Num7">
    <w:name w:val="WW8Num7"/>
    <w:rsid w:val="00286F4E"/>
    <w:pPr>
      <w:numPr>
        <w:numId w:val="67"/>
      </w:numPr>
    </w:pPr>
  </w:style>
  <w:style w:type="numbering" w:customStyle="1" w:styleId="WW8Num43">
    <w:name w:val="WW8Num43"/>
    <w:rsid w:val="00286F4E"/>
    <w:pPr>
      <w:numPr>
        <w:numId w:val="68"/>
      </w:numPr>
    </w:pPr>
  </w:style>
  <w:style w:type="numbering" w:customStyle="1" w:styleId="WW8Num82">
    <w:name w:val="WW8Num82"/>
    <w:rsid w:val="00286F4E"/>
    <w:pPr>
      <w:numPr>
        <w:numId w:val="69"/>
      </w:numPr>
    </w:pPr>
  </w:style>
  <w:style w:type="numbering" w:customStyle="1" w:styleId="WW8Num80">
    <w:name w:val="WW8Num80"/>
    <w:rsid w:val="00286F4E"/>
    <w:pPr>
      <w:numPr>
        <w:numId w:val="70"/>
      </w:numPr>
    </w:pPr>
  </w:style>
  <w:style w:type="numbering" w:customStyle="1" w:styleId="WW8Num140">
    <w:name w:val="WW8Num140"/>
    <w:rsid w:val="00286F4E"/>
    <w:pPr>
      <w:numPr>
        <w:numId w:val="71"/>
      </w:numPr>
    </w:pPr>
  </w:style>
  <w:style w:type="numbering" w:customStyle="1" w:styleId="WW8Num10">
    <w:name w:val="WW8Num10"/>
    <w:rsid w:val="00286F4E"/>
    <w:pPr>
      <w:numPr>
        <w:numId w:val="72"/>
      </w:numPr>
    </w:pPr>
  </w:style>
  <w:style w:type="numbering" w:customStyle="1" w:styleId="WW8Num130">
    <w:name w:val="WW8Num130"/>
    <w:rsid w:val="00286F4E"/>
    <w:pPr>
      <w:numPr>
        <w:numId w:val="73"/>
      </w:numPr>
    </w:pPr>
  </w:style>
  <w:style w:type="numbering" w:customStyle="1" w:styleId="WW8Num5">
    <w:name w:val="WW8Num5"/>
    <w:rsid w:val="00286F4E"/>
    <w:pPr>
      <w:numPr>
        <w:numId w:val="74"/>
      </w:numPr>
    </w:pPr>
  </w:style>
  <w:style w:type="numbering" w:customStyle="1" w:styleId="WW8Num13">
    <w:name w:val="WW8Num13"/>
    <w:rsid w:val="00286F4E"/>
    <w:pPr>
      <w:numPr>
        <w:numId w:val="75"/>
      </w:numPr>
    </w:pPr>
  </w:style>
  <w:style w:type="numbering" w:customStyle="1" w:styleId="WW8Num2">
    <w:name w:val="WW8Num2"/>
    <w:rsid w:val="00286F4E"/>
    <w:pPr>
      <w:numPr>
        <w:numId w:val="76"/>
      </w:numPr>
    </w:pPr>
  </w:style>
  <w:style w:type="numbering" w:customStyle="1" w:styleId="WW8Num92">
    <w:name w:val="WW8Num92"/>
    <w:rsid w:val="00286F4E"/>
    <w:pPr>
      <w:numPr>
        <w:numId w:val="77"/>
      </w:numPr>
    </w:pPr>
  </w:style>
  <w:style w:type="numbering" w:customStyle="1" w:styleId="WW8Num124">
    <w:name w:val="WW8Num124"/>
    <w:rsid w:val="00286F4E"/>
    <w:pPr>
      <w:numPr>
        <w:numId w:val="78"/>
      </w:numPr>
    </w:pPr>
  </w:style>
  <w:style w:type="numbering" w:customStyle="1" w:styleId="WW8Num3">
    <w:name w:val="WW8Num3"/>
    <w:rsid w:val="00286F4E"/>
    <w:pPr>
      <w:numPr>
        <w:numId w:val="79"/>
      </w:numPr>
    </w:pPr>
  </w:style>
  <w:style w:type="numbering" w:customStyle="1" w:styleId="WW8Num101">
    <w:name w:val="WW8Num101"/>
    <w:rsid w:val="00286F4E"/>
    <w:pPr>
      <w:numPr>
        <w:numId w:val="80"/>
      </w:numPr>
    </w:pPr>
  </w:style>
  <w:style w:type="numbering" w:customStyle="1" w:styleId="WW8Num105">
    <w:name w:val="WW8Num105"/>
    <w:rsid w:val="00286F4E"/>
    <w:pPr>
      <w:numPr>
        <w:numId w:val="81"/>
      </w:numPr>
    </w:pPr>
  </w:style>
  <w:style w:type="numbering" w:customStyle="1" w:styleId="WW8Num25">
    <w:name w:val="WW8Num25"/>
    <w:rsid w:val="00286F4E"/>
    <w:pPr>
      <w:numPr>
        <w:numId w:val="82"/>
      </w:numPr>
    </w:pPr>
  </w:style>
  <w:style w:type="numbering" w:customStyle="1" w:styleId="WW8Num64">
    <w:name w:val="WW8Num64"/>
    <w:rsid w:val="00286F4E"/>
    <w:pPr>
      <w:numPr>
        <w:numId w:val="83"/>
      </w:numPr>
    </w:pPr>
  </w:style>
  <w:style w:type="numbering" w:customStyle="1" w:styleId="WW8Num133">
    <w:name w:val="WW8Num133"/>
    <w:rsid w:val="00286F4E"/>
    <w:pPr>
      <w:numPr>
        <w:numId w:val="84"/>
      </w:numPr>
    </w:pPr>
  </w:style>
  <w:style w:type="numbering" w:customStyle="1" w:styleId="WW8Num32">
    <w:name w:val="WW8Num32"/>
    <w:rsid w:val="00286F4E"/>
    <w:pPr>
      <w:numPr>
        <w:numId w:val="85"/>
      </w:numPr>
    </w:pPr>
  </w:style>
  <w:style w:type="numbering" w:customStyle="1" w:styleId="WW8Num63">
    <w:name w:val="WW8Num63"/>
    <w:rsid w:val="00286F4E"/>
    <w:pPr>
      <w:numPr>
        <w:numId w:val="86"/>
      </w:numPr>
    </w:pPr>
  </w:style>
  <w:style w:type="numbering" w:customStyle="1" w:styleId="WW8Num42">
    <w:name w:val="WW8Num42"/>
    <w:rsid w:val="00286F4E"/>
    <w:pPr>
      <w:numPr>
        <w:numId w:val="87"/>
      </w:numPr>
    </w:pPr>
  </w:style>
  <w:style w:type="numbering" w:customStyle="1" w:styleId="WW8Num60">
    <w:name w:val="WW8Num60"/>
    <w:rsid w:val="00286F4E"/>
    <w:pPr>
      <w:numPr>
        <w:numId w:val="88"/>
      </w:numPr>
    </w:pPr>
  </w:style>
  <w:style w:type="numbering" w:customStyle="1" w:styleId="WW8Num35">
    <w:name w:val="WW8Num35"/>
    <w:rsid w:val="00286F4E"/>
    <w:pPr>
      <w:numPr>
        <w:numId w:val="89"/>
      </w:numPr>
    </w:pPr>
  </w:style>
  <w:style w:type="numbering" w:customStyle="1" w:styleId="WW8Num88">
    <w:name w:val="WW8Num88"/>
    <w:rsid w:val="00286F4E"/>
    <w:pPr>
      <w:numPr>
        <w:numId w:val="90"/>
      </w:numPr>
    </w:pPr>
  </w:style>
  <w:style w:type="numbering" w:customStyle="1" w:styleId="WW8Num138">
    <w:name w:val="WW8Num138"/>
    <w:rsid w:val="00286F4E"/>
    <w:pPr>
      <w:numPr>
        <w:numId w:val="91"/>
      </w:numPr>
    </w:pPr>
  </w:style>
  <w:style w:type="numbering" w:customStyle="1" w:styleId="WW8Num100">
    <w:name w:val="WW8Num100"/>
    <w:rsid w:val="00286F4E"/>
    <w:pPr>
      <w:numPr>
        <w:numId w:val="92"/>
      </w:numPr>
    </w:pPr>
  </w:style>
  <w:style w:type="numbering" w:customStyle="1" w:styleId="WW8Num150">
    <w:name w:val="WW8Num150"/>
    <w:rsid w:val="00286F4E"/>
    <w:pPr>
      <w:numPr>
        <w:numId w:val="93"/>
      </w:numPr>
    </w:pPr>
  </w:style>
  <w:style w:type="numbering" w:customStyle="1" w:styleId="WW8Num39">
    <w:name w:val="WW8Num39"/>
    <w:rsid w:val="00286F4E"/>
    <w:pPr>
      <w:numPr>
        <w:numId w:val="94"/>
      </w:numPr>
    </w:pPr>
  </w:style>
  <w:style w:type="numbering" w:customStyle="1" w:styleId="WW8Num134">
    <w:name w:val="WW8Num134"/>
    <w:rsid w:val="00286F4E"/>
    <w:pPr>
      <w:numPr>
        <w:numId w:val="95"/>
      </w:numPr>
    </w:pPr>
  </w:style>
  <w:style w:type="numbering" w:customStyle="1" w:styleId="WW8Num113">
    <w:name w:val="WW8Num113"/>
    <w:rsid w:val="00286F4E"/>
    <w:pPr>
      <w:numPr>
        <w:numId w:val="96"/>
      </w:numPr>
    </w:pPr>
  </w:style>
  <w:style w:type="numbering" w:customStyle="1" w:styleId="WW8Num129">
    <w:name w:val="WW8Num129"/>
    <w:rsid w:val="00286F4E"/>
    <w:pPr>
      <w:numPr>
        <w:numId w:val="97"/>
      </w:numPr>
    </w:pPr>
  </w:style>
  <w:style w:type="numbering" w:customStyle="1" w:styleId="WW8Num62">
    <w:name w:val="WW8Num62"/>
    <w:rsid w:val="00286F4E"/>
    <w:pPr>
      <w:numPr>
        <w:numId w:val="98"/>
      </w:numPr>
    </w:pPr>
  </w:style>
  <w:style w:type="numbering" w:customStyle="1" w:styleId="WW8Num48">
    <w:name w:val="WW8Num48"/>
    <w:rsid w:val="00286F4E"/>
    <w:pPr>
      <w:numPr>
        <w:numId w:val="99"/>
      </w:numPr>
    </w:pPr>
  </w:style>
  <w:style w:type="numbering" w:customStyle="1" w:styleId="WW8Num116">
    <w:name w:val="WW8Num116"/>
    <w:rsid w:val="00286F4E"/>
    <w:pPr>
      <w:numPr>
        <w:numId w:val="100"/>
      </w:numPr>
    </w:pPr>
  </w:style>
  <w:style w:type="numbering" w:customStyle="1" w:styleId="WW8Num33">
    <w:name w:val="WW8Num33"/>
    <w:rsid w:val="00286F4E"/>
    <w:pPr>
      <w:numPr>
        <w:numId w:val="101"/>
      </w:numPr>
    </w:pPr>
  </w:style>
  <w:style w:type="numbering" w:customStyle="1" w:styleId="WW8Num56">
    <w:name w:val="WW8Num56"/>
    <w:rsid w:val="00286F4E"/>
    <w:pPr>
      <w:numPr>
        <w:numId w:val="102"/>
      </w:numPr>
    </w:pPr>
  </w:style>
  <w:style w:type="numbering" w:customStyle="1" w:styleId="WW8Num47">
    <w:name w:val="WW8Num47"/>
    <w:rsid w:val="00286F4E"/>
    <w:pPr>
      <w:numPr>
        <w:numId w:val="103"/>
      </w:numPr>
    </w:pPr>
  </w:style>
  <w:style w:type="numbering" w:customStyle="1" w:styleId="WW8Num51">
    <w:name w:val="WW8Num51"/>
    <w:rsid w:val="00286F4E"/>
    <w:pPr>
      <w:numPr>
        <w:numId w:val="104"/>
      </w:numPr>
    </w:pPr>
  </w:style>
  <w:style w:type="numbering" w:customStyle="1" w:styleId="WW8Num81">
    <w:name w:val="WW8Num81"/>
    <w:rsid w:val="00286F4E"/>
    <w:pPr>
      <w:numPr>
        <w:numId w:val="105"/>
      </w:numPr>
    </w:pPr>
  </w:style>
  <w:style w:type="numbering" w:customStyle="1" w:styleId="WW8Num110">
    <w:name w:val="WW8Num110"/>
    <w:rsid w:val="00286F4E"/>
    <w:pPr>
      <w:numPr>
        <w:numId w:val="106"/>
      </w:numPr>
    </w:pPr>
  </w:style>
  <w:style w:type="numbering" w:customStyle="1" w:styleId="WW8Num44">
    <w:name w:val="WW8Num44"/>
    <w:rsid w:val="00286F4E"/>
    <w:pPr>
      <w:numPr>
        <w:numId w:val="107"/>
      </w:numPr>
    </w:pPr>
  </w:style>
  <w:style w:type="numbering" w:customStyle="1" w:styleId="WW8Num14">
    <w:name w:val="WW8Num14"/>
    <w:rsid w:val="00286F4E"/>
    <w:pPr>
      <w:numPr>
        <w:numId w:val="108"/>
      </w:numPr>
    </w:pPr>
  </w:style>
  <w:style w:type="numbering" w:customStyle="1" w:styleId="WW8Num69">
    <w:name w:val="WW8Num69"/>
    <w:rsid w:val="00286F4E"/>
    <w:pPr>
      <w:numPr>
        <w:numId w:val="109"/>
      </w:numPr>
    </w:pPr>
  </w:style>
  <w:style w:type="numbering" w:customStyle="1" w:styleId="WW8Num53">
    <w:name w:val="WW8Num53"/>
    <w:rsid w:val="00286F4E"/>
    <w:pPr>
      <w:numPr>
        <w:numId w:val="110"/>
      </w:numPr>
    </w:pPr>
  </w:style>
  <w:style w:type="numbering" w:customStyle="1" w:styleId="WW8Num36">
    <w:name w:val="WW8Num36"/>
    <w:rsid w:val="00286F4E"/>
    <w:pPr>
      <w:numPr>
        <w:numId w:val="111"/>
      </w:numPr>
    </w:pPr>
  </w:style>
  <w:style w:type="numbering" w:customStyle="1" w:styleId="WW8Num9">
    <w:name w:val="WW8Num9"/>
    <w:rsid w:val="00286F4E"/>
    <w:pPr>
      <w:numPr>
        <w:numId w:val="112"/>
      </w:numPr>
    </w:pPr>
  </w:style>
  <w:style w:type="numbering" w:customStyle="1" w:styleId="WW8Num148">
    <w:name w:val="WW8Num148"/>
    <w:rsid w:val="00286F4E"/>
    <w:pPr>
      <w:numPr>
        <w:numId w:val="113"/>
      </w:numPr>
    </w:pPr>
  </w:style>
  <w:style w:type="numbering" w:customStyle="1" w:styleId="WW8Num45">
    <w:name w:val="WW8Num45"/>
    <w:rsid w:val="00286F4E"/>
    <w:pPr>
      <w:numPr>
        <w:numId w:val="114"/>
      </w:numPr>
    </w:pPr>
  </w:style>
  <w:style w:type="numbering" w:customStyle="1" w:styleId="WW8Num118">
    <w:name w:val="WW8Num118"/>
    <w:rsid w:val="00286F4E"/>
    <w:pPr>
      <w:numPr>
        <w:numId w:val="115"/>
      </w:numPr>
    </w:pPr>
  </w:style>
  <w:style w:type="numbering" w:customStyle="1" w:styleId="WW8Num83">
    <w:name w:val="WW8Num83"/>
    <w:rsid w:val="00286F4E"/>
    <w:pPr>
      <w:numPr>
        <w:numId w:val="116"/>
      </w:numPr>
    </w:pPr>
  </w:style>
  <w:style w:type="numbering" w:customStyle="1" w:styleId="WW8Num89">
    <w:name w:val="WW8Num89"/>
    <w:rsid w:val="00286F4E"/>
    <w:pPr>
      <w:numPr>
        <w:numId w:val="117"/>
      </w:numPr>
    </w:pPr>
  </w:style>
  <w:style w:type="numbering" w:customStyle="1" w:styleId="WW8Num106">
    <w:name w:val="WW8Num106"/>
    <w:rsid w:val="00286F4E"/>
    <w:pPr>
      <w:numPr>
        <w:numId w:val="118"/>
      </w:numPr>
    </w:pPr>
  </w:style>
  <w:style w:type="numbering" w:customStyle="1" w:styleId="WW8Num84">
    <w:name w:val="WW8Num84"/>
    <w:rsid w:val="00286F4E"/>
    <w:pPr>
      <w:numPr>
        <w:numId w:val="119"/>
      </w:numPr>
    </w:pPr>
  </w:style>
  <w:style w:type="numbering" w:customStyle="1" w:styleId="WW8Num91">
    <w:name w:val="WW8Num91"/>
    <w:rsid w:val="00286F4E"/>
    <w:pPr>
      <w:numPr>
        <w:numId w:val="120"/>
      </w:numPr>
    </w:pPr>
  </w:style>
  <w:style w:type="numbering" w:customStyle="1" w:styleId="WW8Num23">
    <w:name w:val="WW8Num23"/>
    <w:rsid w:val="00286F4E"/>
    <w:pPr>
      <w:numPr>
        <w:numId w:val="121"/>
      </w:numPr>
    </w:pPr>
  </w:style>
  <w:style w:type="numbering" w:customStyle="1" w:styleId="WW8Num37">
    <w:name w:val="WW8Num37"/>
    <w:rsid w:val="00286F4E"/>
    <w:pPr>
      <w:numPr>
        <w:numId w:val="122"/>
      </w:numPr>
    </w:pPr>
  </w:style>
  <w:style w:type="numbering" w:customStyle="1" w:styleId="WW8Num49">
    <w:name w:val="WW8Num49"/>
    <w:rsid w:val="00286F4E"/>
    <w:pPr>
      <w:numPr>
        <w:numId w:val="123"/>
      </w:numPr>
    </w:pPr>
  </w:style>
  <w:style w:type="numbering" w:customStyle="1" w:styleId="WW8Num85">
    <w:name w:val="WW8Num85"/>
    <w:rsid w:val="00286F4E"/>
    <w:pPr>
      <w:numPr>
        <w:numId w:val="124"/>
      </w:numPr>
    </w:pPr>
  </w:style>
  <w:style w:type="numbering" w:customStyle="1" w:styleId="WW8Num28">
    <w:name w:val="WW8Num28"/>
    <w:rsid w:val="00286F4E"/>
    <w:pPr>
      <w:numPr>
        <w:numId w:val="125"/>
      </w:numPr>
    </w:pPr>
  </w:style>
  <w:style w:type="numbering" w:customStyle="1" w:styleId="WW8Num152">
    <w:name w:val="WW8Num152"/>
    <w:rsid w:val="00286F4E"/>
    <w:pPr>
      <w:numPr>
        <w:numId w:val="126"/>
      </w:numPr>
    </w:pPr>
  </w:style>
  <w:style w:type="numbering" w:customStyle="1" w:styleId="WW8Num99">
    <w:name w:val="WW8Num99"/>
    <w:rsid w:val="00286F4E"/>
    <w:pPr>
      <w:numPr>
        <w:numId w:val="127"/>
      </w:numPr>
    </w:pPr>
  </w:style>
  <w:style w:type="numbering" w:customStyle="1" w:styleId="WW8Num132">
    <w:name w:val="WW8Num132"/>
    <w:rsid w:val="00286F4E"/>
    <w:pPr>
      <w:numPr>
        <w:numId w:val="128"/>
      </w:numPr>
    </w:pPr>
  </w:style>
  <w:style w:type="numbering" w:customStyle="1" w:styleId="WW8Num52">
    <w:name w:val="WW8Num52"/>
    <w:rsid w:val="00286F4E"/>
    <w:pPr>
      <w:numPr>
        <w:numId w:val="129"/>
      </w:numPr>
    </w:pPr>
  </w:style>
  <w:style w:type="numbering" w:customStyle="1" w:styleId="WW8Num41">
    <w:name w:val="WW8Num41"/>
    <w:rsid w:val="00286F4E"/>
    <w:pPr>
      <w:numPr>
        <w:numId w:val="130"/>
      </w:numPr>
    </w:pPr>
  </w:style>
  <w:style w:type="numbering" w:customStyle="1" w:styleId="WW8Num131">
    <w:name w:val="WW8Num131"/>
    <w:rsid w:val="00286F4E"/>
    <w:pPr>
      <w:numPr>
        <w:numId w:val="131"/>
      </w:numPr>
    </w:pPr>
  </w:style>
  <w:style w:type="numbering" w:customStyle="1" w:styleId="WW8Num19">
    <w:name w:val="WW8Num19"/>
    <w:rsid w:val="00286F4E"/>
    <w:pPr>
      <w:numPr>
        <w:numId w:val="132"/>
      </w:numPr>
    </w:pPr>
  </w:style>
  <w:style w:type="numbering" w:customStyle="1" w:styleId="WW8Num153">
    <w:name w:val="WW8Num153"/>
    <w:rsid w:val="00286F4E"/>
    <w:pPr>
      <w:numPr>
        <w:numId w:val="133"/>
      </w:numPr>
    </w:pPr>
  </w:style>
  <w:style w:type="numbering" w:customStyle="1" w:styleId="WW8Num38">
    <w:name w:val="WW8Num38"/>
    <w:rsid w:val="00286F4E"/>
    <w:pPr>
      <w:numPr>
        <w:numId w:val="134"/>
      </w:numPr>
    </w:pPr>
  </w:style>
  <w:style w:type="numbering" w:customStyle="1" w:styleId="WW8Num103">
    <w:name w:val="WW8Num103"/>
    <w:rsid w:val="00286F4E"/>
    <w:pPr>
      <w:numPr>
        <w:numId w:val="135"/>
      </w:numPr>
    </w:pPr>
  </w:style>
  <w:style w:type="numbering" w:customStyle="1" w:styleId="WW8Num34">
    <w:name w:val="WW8Num34"/>
    <w:rsid w:val="00286F4E"/>
    <w:pPr>
      <w:numPr>
        <w:numId w:val="136"/>
      </w:numPr>
    </w:pPr>
  </w:style>
  <w:style w:type="numbering" w:customStyle="1" w:styleId="WW8Num154">
    <w:name w:val="WW8Num154"/>
    <w:rsid w:val="00286F4E"/>
    <w:pPr>
      <w:numPr>
        <w:numId w:val="137"/>
      </w:numPr>
    </w:pPr>
  </w:style>
  <w:style w:type="numbering" w:customStyle="1" w:styleId="WW8Num128">
    <w:name w:val="WW8Num128"/>
    <w:rsid w:val="00286F4E"/>
    <w:pPr>
      <w:numPr>
        <w:numId w:val="138"/>
      </w:numPr>
    </w:pPr>
  </w:style>
  <w:style w:type="numbering" w:customStyle="1" w:styleId="WW8Num117">
    <w:name w:val="WW8Num117"/>
    <w:rsid w:val="00286F4E"/>
    <w:pPr>
      <w:numPr>
        <w:numId w:val="139"/>
      </w:numPr>
    </w:pPr>
  </w:style>
  <w:style w:type="numbering" w:customStyle="1" w:styleId="WW8Num30">
    <w:name w:val="WW8Num30"/>
    <w:rsid w:val="00286F4E"/>
    <w:pPr>
      <w:numPr>
        <w:numId w:val="140"/>
      </w:numPr>
    </w:pPr>
  </w:style>
  <w:style w:type="numbering" w:customStyle="1" w:styleId="WW8Num17">
    <w:name w:val="WW8Num17"/>
    <w:rsid w:val="00286F4E"/>
    <w:pPr>
      <w:numPr>
        <w:numId w:val="141"/>
      </w:numPr>
    </w:pPr>
  </w:style>
  <w:style w:type="numbering" w:customStyle="1" w:styleId="WW8Num139">
    <w:name w:val="WW8Num139"/>
    <w:rsid w:val="00286F4E"/>
    <w:pPr>
      <w:numPr>
        <w:numId w:val="142"/>
      </w:numPr>
    </w:pPr>
  </w:style>
  <w:style w:type="numbering" w:customStyle="1" w:styleId="WW8Num27">
    <w:name w:val="WW8Num27"/>
    <w:rsid w:val="00286F4E"/>
    <w:pPr>
      <w:numPr>
        <w:numId w:val="143"/>
      </w:numPr>
    </w:pPr>
  </w:style>
  <w:style w:type="numbering" w:customStyle="1" w:styleId="WW8Num50">
    <w:name w:val="WW8Num50"/>
    <w:rsid w:val="00286F4E"/>
    <w:pPr>
      <w:numPr>
        <w:numId w:val="144"/>
      </w:numPr>
    </w:pPr>
  </w:style>
  <w:style w:type="numbering" w:customStyle="1" w:styleId="WW8Num55">
    <w:name w:val="WW8Num55"/>
    <w:rsid w:val="00286F4E"/>
    <w:pPr>
      <w:numPr>
        <w:numId w:val="145"/>
      </w:numPr>
    </w:pPr>
  </w:style>
  <w:style w:type="numbering" w:customStyle="1" w:styleId="WW8Num59">
    <w:name w:val="WW8Num59"/>
    <w:rsid w:val="00286F4E"/>
    <w:pPr>
      <w:numPr>
        <w:numId w:val="146"/>
      </w:numPr>
    </w:pPr>
  </w:style>
  <w:style w:type="numbering" w:customStyle="1" w:styleId="WW8Num156">
    <w:name w:val="WW8Num156"/>
    <w:rsid w:val="00286F4E"/>
    <w:pPr>
      <w:numPr>
        <w:numId w:val="147"/>
      </w:numPr>
    </w:pPr>
  </w:style>
  <w:style w:type="numbering" w:customStyle="1" w:styleId="WW8Num149">
    <w:name w:val="WW8Num149"/>
    <w:rsid w:val="00286F4E"/>
    <w:pPr>
      <w:numPr>
        <w:numId w:val="148"/>
      </w:numPr>
    </w:pPr>
  </w:style>
  <w:style w:type="numbering" w:customStyle="1" w:styleId="WW8Num86">
    <w:name w:val="WW8Num86"/>
    <w:rsid w:val="00286F4E"/>
    <w:pPr>
      <w:numPr>
        <w:numId w:val="149"/>
      </w:numPr>
    </w:pPr>
  </w:style>
  <w:style w:type="numbering" w:customStyle="1" w:styleId="WW8Num61">
    <w:name w:val="WW8Num61"/>
    <w:rsid w:val="00286F4E"/>
    <w:pPr>
      <w:numPr>
        <w:numId w:val="150"/>
      </w:numPr>
    </w:pPr>
  </w:style>
  <w:style w:type="numbering" w:customStyle="1" w:styleId="WW8Num65">
    <w:name w:val="WW8Num65"/>
    <w:rsid w:val="00286F4E"/>
    <w:pPr>
      <w:numPr>
        <w:numId w:val="151"/>
      </w:numPr>
    </w:pPr>
  </w:style>
  <w:style w:type="numbering" w:customStyle="1" w:styleId="WW8Num66">
    <w:name w:val="WW8Num66"/>
    <w:rsid w:val="00286F4E"/>
    <w:pPr>
      <w:numPr>
        <w:numId w:val="152"/>
      </w:numPr>
    </w:pPr>
  </w:style>
  <w:style w:type="numbering" w:customStyle="1" w:styleId="WW8Num137">
    <w:name w:val="WW8Num137"/>
    <w:rsid w:val="00286F4E"/>
    <w:pPr>
      <w:numPr>
        <w:numId w:val="153"/>
      </w:numPr>
    </w:pPr>
  </w:style>
  <w:style w:type="numbering" w:customStyle="1" w:styleId="WW8Num109">
    <w:name w:val="WW8Num109"/>
    <w:rsid w:val="00286F4E"/>
    <w:pPr>
      <w:numPr>
        <w:numId w:val="154"/>
      </w:numPr>
    </w:pPr>
  </w:style>
  <w:style w:type="numbering" w:customStyle="1" w:styleId="WW8Num24">
    <w:name w:val="WW8Num24"/>
    <w:rsid w:val="00286F4E"/>
    <w:pPr>
      <w:numPr>
        <w:numId w:val="155"/>
      </w:numPr>
    </w:pPr>
  </w:style>
  <w:style w:type="numbering" w:customStyle="1" w:styleId="WW8Num112">
    <w:name w:val="WW8Num112"/>
    <w:rsid w:val="00286F4E"/>
    <w:pPr>
      <w:numPr>
        <w:numId w:val="156"/>
      </w:numPr>
    </w:pPr>
  </w:style>
  <w:style w:type="numbering" w:customStyle="1" w:styleId="WW8Num147">
    <w:name w:val="WW8Num147"/>
    <w:rsid w:val="00286F4E"/>
    <w:pPr>
      <w:numPr>
        <w:numId w:val="157"/>
      </w:numPr>
    </w:pPr>
  </w:style>
  <w:style w:type="numbering" w:customStyle="1" w:styleId="WW8Num141">
    <w:name w:val="WW8Num141"/>
    <w:rsid w:val="00286F4E"/>
    <w:pPr>
      <w:numPr>
        <w:numId w:val="158"/>
      </w:numPr>
    </w:pPr>
  </w:style>
  <w:style w:type="numbering" w:customStyle="1" w:styleId="WW8Num127">
    <w:name w:val="WW8Num127"/>
    <w:rsid w:val="00286F4E"/>
    <w:pPr>
      <w:numPr>
        <w:numId w:val="159"/>
      </w:numPr>
    </w:pPr>
  </w:style>
  <w:style w:type="numbering" w:customStyle="1" w:styleId="WW8Num96">
    <w:name w:val="WW8Num96"/>
    <w:rsid w:val="00286F4E"/>
    <w:pPr>
      <w:numPr>
        <w:numId w:val="160"/>
      </w:numPr>
    </w:pPr>
  </w:style>
  <w:style w:type="numbering" w:customStyle="1" w:styleId="WW8Num18">
    <w:name w:val="WW8Num18"/>
    <w:rsid w:val="00286F4E"/>
    <w:pPr>
      <w:numPr>
        <w:numId w:val="161"/>
      </w:numPr>
    </w:pPr>
  </w:style>
  <w:style w:type="numbering" w:customStyle="1" w:styleId="WW8Num115">
    <w:name w:val="WW8Num115"/>
    <w:rsid w:val="00286F4E"/>
    <w:pPr>
      <w:numPr>
        <w:numId w:val="162"/>
      </w:numPr>
    </w:pPr>
  </w:style>
  <w:style w:type="numbering" w:customStyle="1" w:styleId="WW8Num76">
    <w:name w:val="WW8Num76"/>
    <w:rsid w:val="00286F4E"/>
    <w:pPr>
      <w:numPr>
        <w:numId w:val="163"/>
      </w:numPr>
    </w:pPr>
  </w:style>
  <w:style w:type="numbering" w:customStyle="1" w:styleId="WW8Num21">
    <w:name w:val="WW8Num21"/>
    <w:rsid w:val="00286F4E"/>
    <w:pPr>
      <w:numPr>
        <w:numId w:val="164"/>
      </w:numPr>
    </w:pPr>
  </w:style>
  <w:style w:type="numbering" w:customStyle="1" w:styleId="WW8Num142">
    <w:name w:val="WW8Num142"/>
    <w:rsid w:val="00286F4E"/>
    <w:pPr>
      <w:numPr>
        <w:numId w:val="165"/>
      </w:numPr>
    </w:pPr>
  </w:style>
  <w:style w:type="numbering" w:customStyle="1" w:styleId="WW8Num144">
    <w:name w:val="WW8Num144"/>
    <w:rsid w:val="00286F4E"/>
    <w:pPr>
      <w:numPr>
        <w:numId w:val="166"/>
      </w:numPr>
    </w:pPr>
  </w:style>
  <w:style w:type="numbering" w:customStyle="1" w:styleId="WW8Num68">
    <w:name w:val="WW8Num68"/>
    <w:rsid w:val="00286F4E"/>
    <w:pPr>
      <w:numPr>
        <w:numId w:val="167"/>
      </w:numPr>
    </w:pPr>
  </w:style>
  <w:style w:type="numbering" w:customStyle="1" w:styleId="WW8Num74">
    <w:name w:val="WW8Num74"/>
    <w:rsid w:val="00286F4E"/>
    <w:pPr>
      <w:numPr>
        <w:numId w:val="168"/>
      </w:numPr>
    </w:pPr>
  </w:style>
  <w:style w:type="numbering" w:customStyle="1" w:styleId="WW8Num87">
    <w:name w:val="WW8Num87"/>
    <w:rsid w:val="00286F4E"/>
    <w:pPr>
      <w:numPr>
        <w:numId w:val="169"/>
      </w:numPr>
    </w:pPr>
  </w:style>
  <w:style w:type="numbering" w:customStyle="1" w:styleId="WW8Num72">
    <w:name w:val="WW8Num72"/>
    <w:rsid w:val="00286F4E"/>
    <w:pPr>
      <w:numPr>
        <w:numId w:val="170"/>
      </w:numPr>
    </w:pPr>
  </w:style>
  <w:style w:type="numbering" w:customStyle="1" w:styleId="WW8Num11">
    <w:name w:val="WW8Num11"/>
    <w:rsid w:val="00286F4E"/>
    <w:pPr>
      <w:numPr>
        <w:numId w:val="171"/>
      </w:numPr>
    </w:pPr>
  </w:style>
  <w:style w:type="numbering" w:customStyle="1" w:styleId="WW8Num79">
    <w:name w:val="WW8Num79"/>
    <w:rsid w:val="00286F4E"/>
    <w:pPr>
      <w:numPr>
        <w:numId w:val="172"/>
      </w:numPr>
    </w:pPr>
  </w:style>
  <w:style w:type="numbering" w:customStyle="1" w:styleId="WW8Num121">
    <w:name w:val="WW8Num121"/>
    <w:rsid w:val="00286F4E"/>
    <w:pPr>
      <w:numPr>
        <w:numId w:val="173"/>
      </w:numPr>
    </w:pPr>
  </w:style>
  <w:style w:type="numbering" w:customStyle="1" w:styleId="WW8Num4">
    <w:name w:val="WW8Num4"/>
    <w:rsid w:val="00286F4E"/>
    <w:pPr>
      <w:numPr>
        <w:numId w:val="174"/>
      </w:numPr>
    </w:pPr>
  </w:style>
  <w:style w:type="numbering" w:customStyle="1" w:styleId="WW8Num20">
    <w:name w:val="WW8Num20"/>
    <w:rsid w:val="00286F4E"/>
    <w:pPr>
      <w:numPr>
        <w:numId w:val="175"/>
      </w:numPr>
    </w:pPr>
  </w:style>
  <w:style w:type="numbering" w:customStyle="1" w:styleId="WW8Num12">
    <w:name w:val="WW8Num12"/>
    <w:rsid w:val="00286F4E"/>
    <w:pPr>
      <w:numPr>
        <w:numId w:val="176"/>
      </w:numPr>
    </w:pPr>
  </w:style>
  <w:style w:type="numbering" w:customStyle="1" w:styleId="WW8Num26">
    <w:name w:val="WW8Num26"/>
    <w:rsid w:val="00286F4E"/>
    <w:pPr>
      <w:numPr>
        <w:numId w:val="177"/>
      </w:numPr>
    </w:pPr>
  </w:style>
  <w:style w:type="numbering" w:customStyle="1" w:styleId="WW8Num97">
    <w:name w:val="WW8Num97"/>
    <w:rsid w:val="00286F4E"/>
    <w:pPr>
      <w:numPr>
        <w:numId w:val="178"/>
      </w:numPr>
    </w:pPr>
  </w:style>
  <w:style w:type="numbering" w:customStyle="1" w:styleId="WW8Num111">
    <w:name w:val="WW8Num111"/>
    <w:rsid w:val="00286F4E"/>
    <w:pPr>
      <w:numPr>
        <w:numId w:val="179"/>
      </w:numPr>
    </w:pPr>
  </w:style>
  <w:style w:type="numbering" w:customStyle="1" w:styleId="WW8Num98">
    <w:name w:val="WW8Num98"/>
    <w:rsid w:val="00286F4E"/>
    <w:pPr>
      <w:numPr>
        <w:numId w:val="180"/>
      </w:numPr>
    </w:pPr>
  </w:style>
  <w:style w:type="numbering" w:customStyle="1" w:styleId="WW8Num73">
    <w:name w:val="WW8Num73"/>
    <w:rsid w:val="00286F4E"/>
    <w:pPr>
      <w:numPr>
        <w:numId w:val="181"/>
      </w:numPr>
    </w:pPr>
  </w:style>
  <w:style w:type="numbering" w:customStyle="1" w:styleId="WW8Num123">
    <w:name w:val="WW8Num123"/>
    <w:rsid w:val="00286F4E"/>
    <w:pPr>
      <w:numPr>
        <w:numId w:val="182"/>
      </w:numPr>
    </w:pPr>
  </w:style>
  <w:style w:type="numbering" w:customStyle="1" w:styleId="WW8Num122">
    <w:name w:val="WW8Num122"/>
    <w:rsid w:val="00286F4E"/>
    <w:pPr>
      <w:numPr>
        <w:numId w:val="183"/>
      </w:numPr>
    </w:pPr>
  </w:style>
  <w:style w:type="numbering" w:customStyle="1" w:styleId="WW8Num145">
    <w:name w:val="WW8Num145"/>
    <w:rsid w:val="00286F4E"/>
    <w:pPr>
      <w:numPr>
        <w:numId w:val="184"/>
      </w:numPr>
    </w:pPr>
  </w:style>
  <w:style w:type="numbering" w:customStyle="1" w:styleId="WW8Num54">
    <w:name w:val="WW8Num54"/>
    <w:rsid w:val="00286F4E"/>
    <w:pPr>
      <w:numPr>
        <w:numId w:val="185"/>
      </w:numPr>
    </w:pPr>
  </w:style>
  <w:style w:type="numbering" w:customStyle="1" w:styleId="WW8Num1">
    <w:name w:val="WW8Num1"/>
    <w:rsid w:val="00286F4E"/>
    <w:pPr>
      <w:numPr>
        <w:numId w:val="186"/>
      </w:numPr>
    </w:pPr>
  </w:style>
  <w:style w:type="numbering" w:customStyle="1" w:styleId="WW8Num31">
    <w:name w:val="WW8Num31"/>
    <w:rsid w:val="00286F4E"/>
    <w:pPr>
      <w:numPr>
        <w:numId w:val="187"/>
      </w:numPr>
    </w:pPr>
  </w:style>
  <w:style w:type="numbering" w:customStyle="1" w:styleId="WW8Num90">
    <w:name w:val="WW8Num90"/>
    <w:rsid w:val="00286F4E"/>
    <w:pPr>
      <w:numPr>
        <w:numId w:val="188"/>
      </w:numPr>
    </w:pPr>
  </w:style>
  <w:style w:type="numbering" w:customStyle="1" w:styleId="WW8Num71">
    <w:name w:val="WW8Num71"/>
    <w:rsid w:val="00286F4E"/>
    <w:pPr>
      <w:numPr>
        <w:numId w:val="189"/>
      </w:numPr>
    </w:pPr>
  </w:style>
  <w:style w:type="numbering" w:customStyle="1" w:styleId="WW8Num40">
    <w:name w:val="WW8Num40"/>
    <w:rsid w:val="00286F4E"/>
    <w:pPr>
      <w:numPr>
        <w:numId w:val="190"/>
      </w:numPr>
    </w:pPr>
  </w:style>
  <w:style w:type="numbering" w:customStyle="1" w:styleId="WW8Num15">
    <w:name w:val="WW8Num15"/>
    <w:rsid w:val="00286F4E"/>
    <w:pPr>
      <w:numPr>
        <w:numId w:val="191"/>
      </w:numPr>
    </w:pPr>
  </w:style>
  <w:style w:type="numbering" w:customStyle="1" w:styleId="WW8Num126">
    <w:name w:val="WW8Num126"/>
    <w:rsid w:val="00286F4E"/>
    <w:pPr>
      <w:numPr>
        <w:numId w:val="192"/>
      </w:numPr>
    </w:pPr>
  </w:style>
  <w:style w:type="numbering" w:customStyle="1" w:styleId="WW8Num77">
    <w:name w:val="WW8Num77"/>
    <w:rsid w:val="00286F4E"/>
    <w:pPr>
      <w:numPr>
        <w:numId w:val="193"/>
      </w:numPr>
    </w:pPr>
  </w:style>
  <w:style w:type="numbering" w:customStyle="1" w:styleId="WW8Num46">
    <w:name w:val="WW8Num46"/>
    <w:rsid w:val="00286F4E"/>
    <w:pPr>
      <w:numPr>
        <w:numId w:val="194"/>
      </w:numPr>
    </w:pPr>
  </w:style>
  <w:style w:type="numbering" w:customStyle="1" w:styleId="WW8Num125">
    <w:name w:val="WW8Num125"/>
    <w:rsid w:val="00286F4E"/>
    <w:pPr>
      <w:numPr>
        <w:numId w:val="195"/>
      </w:numPr>
    </w:pPr>
  </w:style>
  <w:style w:type="numbering" w:customStyle="1" w:styleId="WW8Num58">
    <w:name w:val="WW8Num58"/>
    <w:rsid w:val="00286F4E"/>
    <w:pPr>
      <w:numPr>
        <w:numId w:val="196"/>
      </w:numPr>
    </w:pPr>
  </w:style>
  <w:style w:type="numbering" w:customStyle="1" w:styleId="WW8Num22">
    <w:name w:val="WW8Num22"/>
    <w:rsid w:val="00286F4E"/>
    <w:pPr>
      <w:numPr>
        <w:numId w:val="197"/>
      </w:numPr>
    </w:pPr>
  </w:style>
  <w:style w:type="numbering" w:customStyle="1" w:styleId="WW8Num143">
    <w:name w:val="WW8Num143"/>
    <w:rsid w:val="00286F4E"/>
    <w:pPr>
      <w:numPr>
        <w:numId w:val="198"/>
      </w:numPr>
    </w:pPr>
  </w:style>
  <w:style w:type="numbering" w:customStyle="1" w:styleId="WW8Num107">
    <w:name w:val="WW8Num107"/>
    <w:rsid w:val="00286F4E"/>
    <w:pPr>
      <w:numPr>
        <w:numId w:val="199"/>
      </w:numPr>
    </w:pPr>
  </w:style>
  <w:style w:type="numbering" w:customStyle="1" w:styleId="WW8Num16">
    <w:name w:val="WW8Num16"/>
    <w:rsid w:val="00286F4E"/>
    <w:pPr>
      <w:numPr>
        <w:numId w:val="200"/>
      </w:numPr>
    </w:pPr>
  </w:style>
  <w:style w:type="numbering" w:customStyle="1" w:styleId="WW8Num151">
    <w:name w:val="WW8Num151"/>
    <w:rsid w:val="00286F4E"/>
    <w:pPr>
      <w:numPr>
        <w:numId w:val="201"/>
      </w:numPr>
    </w:pPr>
  </w:style>
  <w:style w:type="paragraph" w:styleId="Saturs3">
    <w:name w:val="toc 3"/>
    <w:basedOn w:val="Parasts"/>
    <w:next w:val="Parasts"/>
    <w:autoRedefine/>
    <w:uiPriority w:val="39"/>
    <w:unhideWhenUsed/>
    <w:rsid w:val="002F5EF6"/>
    <w:pPr>
      <w:spacing w:after="100"/>
      <w:ind w:left="400"/>
    </w:pPr>
  </w:style>
  <w:style w:type="paragraph" w:customStyle="1" w:styleId="appakspunkts">
    <w:name w:val="appakspunkts"/>
    <w:basedOn w:val="Parasts"/>
    <w:rsid w:val="008F590B"/>
    <w:pPr>
      <w:widowControl/>
      <w:tabs>
        <w:tab w:val="right" w:leader="dot" w:pos="4320"/>
      </w:tabs>
      <w:overflowPunct/>
      <w:autoSpaceDE/>
      <w:autoSpaceDN/>
      <w:adjustRightInd/>
      <w:ind w:right="25"/>
      <w:jc w:val="both"/>
    </w:pPr>
    <w:rPr>
      <w:rFonts w:ascii="Arial" w:hAnsi="Arial"/>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130661">
      <w:bodyDiv w:val="1"/>
      <w:marLeft w:val="0"/>
      <w:marRight w:val="0"/>
      <w:marTop w:val="0"/>
      <w:marBottom w:val="0"/>
      <w:divBdr>
        <w:top w:val="none" w:sz="0" w:space="0" w:color="auto"/>
        <w:left w:val="none" w:sz="0" w:space="0" w:color="auto"/>
        <w:bottom w:val="none" w:sz="0" w:space="0" w:color="auto"/>
        <w:right w:val="none" w:sz="0" w:space="0" w:color="auto"/>
      </w:divBdr>
    </w:div>
    <w:div w:id="204105362">
      <w:bodyDiv w:val="1"/>
      <w:marLeft w:val="0"/>
      <w:marRight w:val="0"/>
      <w:marTop w:val="0"/>
      <w:marBottom w:val="0"/>
      <w:divBdr>
        <w:top w:val="none" w:sz="0" w:space="0" w:color="auto"/>
        <w:left w:val="none" w:sz="0" w:space="0" w:color="auto"/>
        <w:bottom w:val="none" w:sz="0" w:space="0" w:color="auto"/>
        <w:right w:val="none" w:sz="0" w:space="0" w:color="auto"/>
      </w:divBdr>
    </w:div>
    <w:div w:id="613639250">
      <w:bodyDiv w:val="1"/>
      <w:marLeft w:val="0"/>
      <w:marRight w:val="0"/>
      <w:marTop w:val="0"/>
      <w:marBottom w:val="0"/>
      <w:divBdr>
        <w:top w:val="none" w:sz="0" w:space="0" w:color="auto"/>
        <w:left w:val="none" w:sz="0" w:space="0" w:color="auto"/>
        <w:bottom w:val="none" w:sz="0" w:space="0" w:color="auto"/>
        <w:right w:val="none" w:sz="0" w:space="0" w:color="auto"/>
      </w:divBdr>
    </w:div>
    <w:div w:id="739401823">
      <w:bodyDiv w:val="1"/>
      <w:marLeft w:val="0"/>
      <w:marRight w:val="0"/>
      <w:marTop w:val="0"/>
      <w:marBottom w:val="0"/>
      <w:divBdr>
        <w:top w:val="none" w:sz="0" w:space="0" w:color="auto"/>
        <w:left w:val="none" w:sz="0" w:space="0" w:color="auto"/>
        <w:bottom w:val="none" w:sz="0" w:space="0" w:color="auto"/>
        <w:right w:val="none" w:sz="0" w:space="0" w:color="auto"/>
      </w:divBdr>
      <w:divsChild>
        <w:div w:id="2896862">
          <w:marLeft w:val="0"/>
          <w:marRight w:val="0"/>
          <w:marTop w:val="0"/>
          <w:marBottom w:val="0"/>
          <w:divBdr>
            <w:top w:val="none" w:sz="0" w:space="0" w:color="auto"/>
            <w:left w:val="none" w:sz="0" w:space="0" w:color="auto"/>
            <w:bottom w:val="none" w:sz="0" w:space="0" w:color="auto"/>
            <w:right w:val="none" w:sz="0" w:space="0" w:color="auto"/>
          </w:divBdr>
        </w:div>
        <w:div w:id="8264929">
          <w:marLeft w:val="0"/>
          <w:marRight w:val="0"/>
          <w:marTop w:val="0"/>
          <w:marBottom w:val="0"/>
          <w:divBdr>
            <w:top w:val="none" w:sz="0" w:space="0" w:color="auto"/>
            <w:left w:val="none" w:sz="0" w:space="0" w:color="auto"/>
            <w:bottom w:val="none" w:sz="0" w:space="0" w:color="auto"/>
            <w:right w:val="none" w:sz="0" w:space="0" w:color="auto"/>
          </w:divBdr>
        </w:div>
        <w:div w:id="10645328">
          <w:marLeft w:val="0"/>
          <w:marRight w:val="0"/>
          <w:marTop w:val="0"/>
          <w:marBottom w:val="0"/>
          <w:divBdr>
            <w:top w:val="none" w:sz="0" w:space="0" w:color="auto"/>
            <w:left w:val="none" w:sz="0" w:space="0" w:color="auto"/>
            <w:bottom w:val="none" w:sz="0" w:space="0" w:color="auto"/>
            <w:right w:val="none" w:sz="0" w:space="0" w:color="auto"/>
          </w:divBdr>
        </w:div>
        <w:div w:id="12609060">
          <w:marLeft w:val="0"/>
          <w:marRight w:val="0"/>
          <w:marTop w:val="0"/>
          <w:marBottom w:val="0"/>
          <w:divBdr>
            <w:top w:val="none" w:sz="0" w:space="0" w:color="auto"/>
            <w:left w:val="none" w:sz="0" w:space="0" w:color="auto"/>
            <w:bottom w:val="none" w:sz="0" w:space="0" w:color="auto"/>
            <w:right w:val="none" w:sz="0" w:space="0" w:color="auto"/>
          </w:divBdr>
        </w:div>
        <w:div w:id="13046396">
          <w:marLeft w:val="0"/>
          <w:marRight w:val="0"/>
          <w:marTop w:val="0"/>
          <w:marBottom w:val="0"/>
          <w:divBdr>
            <w:top w:val="none" w:sz="0" w:space="0" w:color="auto"/>
            <w:left w:val="none" w:sz="0" w:space="0" w:color="auto"/>
            <w:bottom w:val="none" w:sz="0" w:space="0" w:color="auto"/>
            <w:right w:val="none" w:sz="0" w:space="0" w:color="auto"/>
          </w:divBdr>
        </w:div>
        <w:div w:id="29303040">
          <w:marLeft w:val="0"/>
          <w:marRight w:val="0"/>
          <w:marTop w:val="0"/>
          <w:marBottom w:val="0"/>
          <w:divBdr>
            <w:top w:val="none" w:sz="0" w:space="0" w:color="auto"/>
            <w:left w:val="none" w:sz="0" w:space="0" w:color="auto"/>
            <w:bottom w:val="none" w:sz="0" w:space="0" w:color="auto"/>
            <w:right w:val="none" w:sz="0" w:space="0" w:color="auto"/>
          </w:divBdr>
        </w:div>
        <w:div w:id="30154903">
          <w:marLeft w:val="0"/>
          <w:marRight w:val="0"/>
          <w:marTop w:val="0"/>
          <w:marBottom w:val="0"/>
          <w:divBdr>
            <w:top w:val="none" w:sz="0" w:space="0" w:color="auto"/>
            <w:left w:val="none" w:sz="0" w:space="0" w:color="auto"/>
            <w:bottom w:val="none" w:sz="0" w:space="0" w:color="auto"/>
            <w:right w:val="none" w:sz="0" w:space="0" w:color="auto"/>
          </w:divBdr>
        </w:div>
        <w:div w:id="30959480">
          <w:marLeft w:val="0"/>
          <w:marRight w:val="0"/>
          <w:marTop w:val="0"/>
          <w:marBottom w:val="0"/>
          <w:divBdr>
            <w:top w:val="none" w:sz="0" w:space="0" w:color="auto"/>
            <w:left w:val="none" w:sz="0" w:space="0" w:color="auto"/>
            <w:bottom w:val="none" w:sz="0" w:space="0" w:color="auto"/>
            <w:right w:val="none" w:sz="0" w:space="0" w:color="auto"/>
          </w:divBdr>
        </w:div>
        <w:div w:id="34080988">
          <w:marLeft w:val="0"/>
          <w:marRight w:val="0"/>
          <w:marTop w:val="0"/>
          <w:marBottom w:val="0"/>
          <w:divBdr>
            <w:top w:val="none" w:sz="0" w:space="0" w:color="auto"/>
            <w:left w:val="none" w:sz="0" w:space="0" w:color="auto"/>
            <w:bottom w:val="none" w:sz="0" w:space="0" w:color="auto"/>
            <w:right w:val="none" w:sz="0" w:space="0" w:color="auto"/>
          </w:divBdr>
        </w:div>
        <w:div w:id="34739606">
          <w:marLeft w:val="0"/>
          <w:marRight w:val="0"/>
          <w:marTop w:val="0"/>
          <w:marBottom w:val="0"/>
          <w:divBdr>
            <w:top w:val="none" w:sz="0" w:space="0" w:color="auto"/>
            <w:left w:val="none" w:sz="0" w:space="0" w:color="auto"/>
            <w:bottom w:val="none" w:sz="0" w:space="0" w:color="auto"/>
            <w:right w:val="none" w:sz="0" w:space="0" w:color="auto"/>
          </w:divBdr>
        </w:div>
        <w:div w:id="44106798">
          <w:marLeft w:val="0"/>
          <w:marRight w:val="0"/>
          <w:marTop w:val="0"/>
          <w:marBottom w:val="0"/>
          <w:divBdr>
            <w:top w:val="none" w:sz="0" w:space="0" w:color="auto"/>
            <w:left w:val="none" w:sz="0" w:space="0" w:color="auto"/>
            <w:bottom w:val="none" w:sz="0" w:space="0" w:color="auto"/>
            <w:right w:val="none" w:sz="0" w:space="0" w:color="auto"/>
          </w:divBdr>
        </w:div>
        <w:div w:id="46689925">
          <w:marLeft w:val="0"/>
          <w:marRight w:val="0"/>
          <w:marTop w:val="0"/>
          <w:marBottom w:val="0"/>
          <w:divBdr>
            <w:top w:val="none" w:sz="0" w:space="0" w:color="auto"/>
            <w:left w:val="none" w:sz="0" w:space="0" w:color="auto"/>
            <w:bottom w:val="none" w:sz="0" w:space="0" w:color="auto"/>
            <w:right w:val="none" w:sz="0" w:space="0" w:color="auto"/>
          </w:divBdr>
        </w:div>
        <w:div w:id="46880143">
          <w:marLeft w:val="0"/>
          <w:marRight w:val="0"/>
          <w:marTop w:val="0"/>
          <w:marBottom w:val="0"/>
          <w:divBdr>
            <w:top w:val="none" w:sz="0" w:space="0" w:color="auto"/>
            <w:left w:val="none" w:sz="0" w:space="0" w:color="auto"/>
            <w:bottom w:val="none" w:sz="0" w:space="0" w:color="auto"/>
            <w:right w:val="none" w:sz="0" w:space="0" w:color="auto"/>
          </w:divBdr>
        </w:div>
        <w:div w:id="55131155">
          <w:marLeft w:val="0"/>
          <w:marRight w:val="0"/>
          <w:marTop w:val="0"/>
          <w:marBottom w:val="0"/>
          <w:divBdr>
            <w:top w:val="none" w:sz="0" w:space="0" w:color="auto"/>
            <w:left w:val="none" w:sz="0" w:space="0" w:color="auto"/>
            <w:bottom w:val="none" w:sz="0" w:space="0" w:color="auto"/>
            <w:right w:val="none" w:sz="0" w:space="0" w:color="auto"/>
          </w:divBdr>
        </w:div>
        <w:div w:id="59670197">
          <w:marLeft w:val="0"/>
          <w:marRight w:val="0"/>
          <w:marTop w:val="0"/>
          <w:marBottom w:val="0"/>
          <w:divBdr>
            <w:top w:val="none" w:sz="0" w:space="0" w:color="auto"/>
            <w:left w:val="none" w:sz="0" w:space="0" w:color="auto"/>
            <w:bottom w:val="none" w:sz="0" w:space="0" w:color="auto"/>
            <w:right w:val="none" w:sz="0" w:space="0" w:color="auto"/>
          </w:divBdr>
        </w:div>
        <w:div w:id="64498235">
          <w:marLeft w:val="0"/>
          <w:marRight w:val="0"/>
          <w:marTop w:val="0"/>
          <w:marBottom w:val="0"/>
          <w:divBdr>
            <w:top w:val="none" w:sz="0" w:space="0" w:color="auto"/>
            <w:left w:val="none" w:sz="0" w:space="0" w:color="auto"/>
            <w:bottom w:val="none" w:sz="0" w:space="0" w:color="auto"/>
            <w:right w:val="none" w:sz="0" w:space="0" w:color="auto"/>
          </w:divBdr>
        </w:div>
        <w:div w:id="64693385">
          <w:marLeft w:val="0"/>
          <w:marRight w:val="0"/>
          <w:marTop w:val="0"/>
          <w:marBottom w:val="0"/>
          <w:divBdr>
            <w:top w:val="none" w:sz="0" w:space="0" w:color="auto"/>
            <w:left w:val="none" w:sz="0" w:space="0" w:color="auto"/>
            <w:bottom w:val="none" w:sz="0" w:space="0" w:color="auto"/>
            <w:right w:val="none" w:sz="0" w:space="0" w:color="auto"/>
          </w:divBdr>
        </w:div>
        <w:div w:id="65340987">
          <w:marLeft w:val="0"/>
          <w:marRight w:val="0"/>
          <w:marTop w:val="0"/>
          <w:marBottom w:val="0"/>
          <w:divBdr>
            <w:top w:val="none" w:sz="0" w:space="0" w:color="auto"/>
            <w:left w:val="none" w:sz="0" w:space="0" w:color="auto"/>
            <w:bottom w:val="none" w:sz="0" w:space="0" w:color="auto"/>
            <w:right w:val="none" w:sz="0" w:space="0" w:color="auto"/>
          </w:divBdr>
        </w:div>
        <w:div w:id="65419951">
          <w:marLeft w:val="0"/>
          <w:marRight w:val="0"/>
          <w:marTop w:val="0"/>
          <w:marBottom w:val="0"/>
          <w:divBdr>
            <w:top w:val="none" w:sz="0" w:space="0" w:color="auto"/>
            <w:left w:val="none" w:sz="0" w:space="0" w:color="auto"/>
            <w:bottom w:val="none" w:sz="0" w:space="0" w:color="auto"/>
            <w:right w:val="none" w:sz="0" w:space="0" w:color="auto"/>
          </w:divBdr>
        </w:div>
        <w:div w:id="73867421">
          <w:marLeft w:val="0"/>
          <w:marRight w:val="0"/>
          <w:marTop w:val="0"/>
          <w:marBottom w:val="0"/>
          <w:divBdr>
            <w:top w:val="none" w:sz="0" w:space="0" w:color="auto"/>
            <w:left w:val="none" w:sz="0" w:space="0" w:color="auto"/>
            <w:bottom w:val="none" w:sz="0" w:space="0" w:color="auto"/>
            <w:right w:val="none" w:sz="0" w:space="0" w:color="auto"/>
          </w:divBdr>
        </w:div>
        <w:div w:id="74472525">
          <w:marLeft w:val="0"/>
          <w:marRight w:val="0"/>
          <w:marTop w:val="0"/>
          <w:marBottom w:val="0"/>
          <w:divBdr>
            <w:top w:val="none" w:sz="0" w:space="0" w:color="auto"/>
            <w:left w:val="none" w:sz="0" w:space="0" w:color="auto"/>
            <w:bottom w:val="none" w:sz="0" w:space="0" w:color="auto"/>
            <w:right w:val="none" w:sz="0" w:space="0" w:color="auto"/>
          </w:divBdr>
        </w:div>
        <w:div w:id="75055404">
          <w:marLeft w:val="0"/>
          <w:marRight w:val="0"/>
          <w:marTop w:val="0"/>
          <w:marBottom w:val="0"/>
          <w:divBdr>
            <w:top w:val="none" w:sz="0" w:space="0" w:color="auto"/>
            <w:left w:val="none" w:sz="0" w:space="0" w:color="auto"/>
            <w:bottom w:val="none" w:sz="0" w:space="0" w:color="auto"/>
            <w:right w:val="none" w:sz="0" w:space="0" w:color="auto"/>
          </w:divBdr>
        </w:div>
        <w:div w:id="77021408">
          <w:marLeft w:val="0"/>
          <w:marRight w:val="0"/>
          <w:marTop w:val="0"/>
          <w:marBottom w:val="0"/>
          <w:divBdr>
            <w:top w:val="none" w:sz="0" w:space="0" w:color="auto"/>
            <w:left w:val="none" w:sz="0" w:space="0" w:color="auto"/>
            <w:bottom w:val="none" w:sz="0" w:space="0" w:color="auto"/>
            <w:right w:val="none" w:sz="0" w:space="0" w:color="auto"/>
          </w:divBdr>
        </w:div>
        <w:div w:id="78715549">
          <w:marLeft w:val="0"/>
          <w:marRight w:val="0"/>
          <w:marTop w:val="0"/>
          <w:marBottom w:val="0"/>
          <w:divBdr>
            <w:top w:val="none" w:sz="0" w:space="0" w:color="auto"/>
            <w:left w:val="none" w:sz="0" w:space="0" w:color="auto"/>
            <w:bottom w:val="none" w:sz="0" w:space="0" w:color="auto"/>
            <w:right w:val="none" w:sz="0" w:space="0" w:color="auto"/>
          </w:divBdr>
        </w:div>
        <w:div w:id="79064639">
          <w:marLeft w:val="0"/>
          <w:marRight w:val="0"/>
          <w:marTop w:val="0"/>
          <w:marBottom w:val="0"/>
          <w:divBdr>
            <w:top w:val="none" w:sz="0" w:space="0" w:color="auto"/>
            <w:left w:val="none" w:sz="0" w:space="0" w:color="auto"/>
            <w:bottom w:val="none" w:sz="0" w:space="0" w:color="auto"/>
            <w:right w:val="none" w:sz="0" w:space="0" w:color="auto"/>
          </w:divBdr>
        </w:div>
        <w:div w:id="80223284">
          <w:marLeft w:val="0"/>
          <w:marRight w:val="0"/>
          <w:marTop w:val="0"/>
          <w:marBottom w:val="0"/>
          <w:divBdr>
            <w:top w:val="none" w:sz="0" w:space="0" w:color="auto"/>
            <w:left w:val="none" w:sz="0" w:space="0" w:color="auto"/>
            <w:bottom w:val="none" w:sz="0" w:space="0" w:color="auto"/>
            <w:right w:val="none" w:sz="0" w:space="0" w:color="auto"/>
          </w:divBdr>
        </w:div>
        <w:div w:id="80419917">
          <w:marLeft w:val="0"/>
          <w:marRight w:val="0"/>
          <w:marTop w:val="0"/>
          <w:marBottom w:val="0"/>
          <w:divBdr>
            <w:top w:val="none" w:sz="0" w:space="0" w:color="auto"/>
            <w:left w:val="none" w:sz="0" w:space="0" w:color="auto"/>
            <w:bottom w:val="none" w:sz="0" w:space="0" w:color="auto"/>
            <w:right w:val="none" w:sz="0" w:space="0" w:color="auto"/>
          </w:divBdr>
        </w:div>
        <w:div w:id="84612246">
          <w:marLeft w:val="0"/>
          <w:marRight w:val="0"/>
          <w:marTop w:val="0"/>
          <w:marBottom w:val="0"/>
          <w:divBdr>
            <w:top w:val="none" w:sz="0" w:space="0" w:color="auto"/>
            <w:left w:val="none" w:sz="0" w:space="0" w:color="auto"/>
            <w:bottom w:val="none" w:sz="0" w:space="0" w:color="auto"/>
            <w:right w:val="none" w:sz="0" w:space="0" w:color="auto"/>
          </w:divBdr>
        </w:div>
        <w:div w:id="84768175">
          <w:marLeft w:val="0"/>
          <w:marRight w:val="0"/>
          <w:marTop w:val="0"/>
          <w:marBottom w:val="0"/>
          <w:divBdr>
            <w:top w:val="none" w:sz="0" w:space="0" w:color="auto"/>
            <w:left w:val="none" w:sz="0" w:space="0" w:color="auto"/>
            <w:bottom w:val="none" w:sz="0" w:space="0" w:color="auto"/>
            <w:right w:val="none" w:sz="0" w:space="0" w:color="auto"/>
          </w:divBdr>
        </w:div>
        <w:div w:id="88039095">
          <w:marLeft w:val="0"/>
          <w:marRight w:val="0"/>
          <w:marTop w:val="0"/>
          <w:marBottom w:val="0"/>
          <w:divBdr>
            <w:top w:val="none" w:sz="0" w:space="0" w:color="auto"/>
            <w:left w:val="none" w:sz="0" w:space="0" w:color="auto"/>
            <w:bottom w:val="none" w:sz="0" w:space="0" w:color="auto"/>
            <w:right w:val="none" w:sz="0" w:space="0" w:color="auto"/>
          </w:divBdr>
        </w:div>
        <w:div w:id="90902728">
          <w:marLeft w:val="0"/>
          <w:marRight w:val="0"/>
          <w:marTop w:val="0"/>
          <w:marBottom w:val="0"/>
          <w:divBdr>
            <w:top w:val="none" w:sz="0" w:space="0" w:color="auto"/>
            <w:left w:val="none" w:sz="0" w:space="0" w:color="auto"/>
            <w:bottom w:val="none" w:sz="0" w:space="0" w:color="auto"/>
            <w:right w:val="none" w:sz="0" w:space="0" w:color="auto"/>
          </w:divBdr>
        </w:div>
        <w:div w:id="92676292">
          <w:marLeft w:val="0"/>
          <w:marRight w:val="0"/>
          <w:marTop w:val="0"/>
          <w:marBottom w:val="0"/>
          <w:divBdr>
            <w:top w:val="none" w:sz="0" w:space="0" w:color="auto"/>
            <w:left w:val="none" w:sz="0" w:space="0" w:color="auto"/>
            <w:bottom w:val="none" w:sz="0" w:space="0" w:color="auto"/>
            <w:right w:val="none" w:sz="0" w:space="0" w:color="auto"/>
          </w:divBdr>
        </w:div>
        <w:div w:id="98332035">
          <w:marLeft w:val="0"/>
          <w:marRight w:val="0"/>
          <w:marTop w:val="0"/>
          <w:marBottom w:val="0"/>
          <w:divBdr>
            <w:top w:val="none" w:sz="0" w:space="0" w:color="auto"/>
            <w:left w:val="none" w:sz="0" w:space="0" w:color="auto"/>
            <w:bottom w:val="none" w:sz="0" w:space="0" w:color="auto"/>
            <w:right w:val="none" w:sz="0" w:space="0" w:color="auto"/>
          </w:divBdr>
        </w:div>
        <w:div w:id="103572697">
          <w:marLeft w:val="0"/>
          <w:marRight w:val="0"/>
          <w:marTop w:val="0"/>
          <w:marBottom w:val="0"/>
          <w:divBdr>
            <w:top w:val="none" w:sz="0" w:space="0" w:color="auto"/>
            <w:left w:val="none" w:sz="0" w:space="0" w:color="auto"/>
            <w:bottom w:val="none" w:sz="0" w:space="0" w:color="auto"/>
            <w:right w:val="none" w:sz="0" w:space="0" w:color="auto"/>
          </w:divBdr>
        </w:div>
        <w:div w:id="111554574">
          <w:marLeft w:val="0"/>
          <w:marRight w:val="0"/>
          <w:marTop w:val="0"/>
          <w:marBottom w:val="0"/>
          <w:divBdr>
            <w:top w:val="none" w:sz="0" w:space="0" w:color="auto"/>
            <w:left w:val="none" w:sz="0" w:space="0" w:color="auto"/>
            <w:bottom w:val="none" w:sz="0" w:space="0" w:color="auto"/>
            <w:right w:val="none" w:sz="0" w:space="0" w:color="auto"/>
          </w:divBdr>
        </w:div>
        <w:div w:id="122581704">
          <w:marLeft w:val="0"/>
          <w:marRight w:val="0"/>
          <w:marTop w:val="0"/>
          <w:marBottom w:val="0"/>
          <w:divBdr>
            <w:top w:val="none" w:sz="0" w:space="0" w:color="auto"/>
            <w:left w:val="none" w:sz="0" w:space="0" w:color="auto"/>
            <w:bottom w:val="none" w:sz="0" w:space="0" w:color="auto"/>
            <w:right w:val="none" w:sz="0" w:space="0" w:color="auto"/>
          </w:divBdr>
        </w:div>
        <w:div w:id="122619967">
          <w:marLeft w:val="0"/>
          <w:marRight w:val="0"/>
          <w:marTop w:val="0"/>
          <w:marBottom w:val="0"/>
          <w:divBdr>
            <w:top w:val="none" w:sz="0" w:space="0" w:color="auto"/>
            <w:left w:val="none" w:sz="0" w:space="0" w:color="auto"/>
            <w:bottom w:val="none" w:sz="0" w:space="0" w:color="auto"/>
            <w:right w:val="none" w:sz="0" w:space="0" w:color="auto"/>
          </w:divBdr>
        </w:div>
        <w:div w:id="125317043">
          <w:marLeft w:val="0"/>
          <w:marRight w:val="0"/>
          <w:marTop w:val="0"/>
          <w:marBottom w:val="0"/>
          <w:divBdr>
            <w:top w:val="none" w:sz="0" w:space="0" w:color="auto"/>
            <w:left w:val="none" w:sz="0" w:space="0" w:color="auto"/>
            <w:bottom w:val="none" w:sz="0" w:space="0" w:color="auto"/>
            <w:right w:val="none" w:sz="0" w:space="0" w:color="auto"/>
          </w:divBdr>
        </w:div>
        <w:div w:id="128481636">
          <w:marLeft w:val="0"/>
          <w:marRight w:val="0"/>
          <w:marTop w:val="0"/>
          <w:marBottom w:val="0"/>
          <w:divBdr>
            <w:top w:val="none" w:sz="0" w:space="0" w:color="auto"/>
            <w:left w:val="none" w:sz="0" w:space="0" w:color="auto"/>
            <w:bottom w:val="none" w:sz="0" w:space="0" w:color="auto"/>
            <w:right w:val="none" w:sz="0" w:space="0" w:color="auto"/>
          </w:divBdr>
        </w:div>
        <w:div w:id="138037130">
          <w:marLeft w:val="0"/>
          <w:marRight w:val="0"/>
          <w:marTop w:val="0"/>
          <w:marBottom w:val="0"/>
          <w:divBdr>
            <w:top w:val="none" w:sz="0" w:space="0" w:color="auto"/>
            <w:left w:val="none" w:sz="0" w:space="0" w:color="auto"/>
            <w:bottom w:val="none" w:sz="0" w:space="0" w:color="auto"/>
            <w:right w:val="none" w:sz="0" w:space="0" w:color="auto"/>
          </w:divBdr>
        </w:div>
        <w:div w:id="141386307">
          <w:marLeft w:val="0"/>
          <w:marRight w:val="0"/>
          <w:marTop w:val="0"/>
          <w:marBottom w:val="0"/>
          <w:divBdr>
            <w:top w:val="none" w:sz="0" w:space="0" w:color="auto"/>
            <w:left w:val="none" w:sz="0" w:space="0" w:color="auto"/>
            <w:bottom w:val="none" w:sz="0" w:space="0" w:color="auto"/>
            <w:right w:val="none" w:sz="0" w:space="0" w:color="auto"/>
          </w:divBdr>
        </w:div>
        <w:div w:id="150755100">
          <w:marLeft w:val="0"/>
          <w:marRight w:val="0"/>
          <w:marTop w:val="0"/>
          <w:marBottom w:val="0"/>
          <w:divBdr>
            <w:top w:val="none" w:sz="0" w:space="0" w:color="auto"/>
            <w:left w:val="none" w:sz="0" w:space="0" w:color="auto"/>
            <w:bottom w:val="none" w:sz="0" w:space="0" w:color="auto"/>
            <w:right w:val="none" w:sz="0" w:space="0" w:color="auto"/>
          </w:divBdr>
        </w:div>
        <w:div w:id="154228298">
          <w:marLeft w:val="0"/>
          <w:marRight w:val="0"/>
          <w:marTop w:val="0"/>
          <w:marBottom w:val="0"/>
          <w:divBdr>
            <w:top w:val="none" w:sz="0" w:space="0" w:color="auto"/>
            <w:left w:val="none" w:sz="0" w:space="0" w:color="auto"/>
            <w:bottom w:val="none" w:sz="0" w:space="0" w:color="auto"/>
            <w:right w:val="none" w:sz="0" w:space="0" w:color="auto"/>
          </w:divBdr>
        </w:div>
        <w:div w:id="154684523">
          <w:marLeft w:val="0"/>
          <w:marRight w:val="0"/>
          <w:marTop w:val="0"/>
          <w:marBottom w:val="0"/>
          <w:divBdr>
            <w:top w:val="none" w:sz="0" w:space="0" w:color="auto"/>
            <w:left w:val="none" w:sz="0" w:space="0" w:color="auto"/>
            <w:bottom w:val="none" w:sz="0" w:space="0" w:color="auto"/>
            <w:right w:val="none" w:sz="0" w:space="0" w:color="auto"/>
          </w:divBdr>
        </w:div>
        <w:div w:id="156072207">
          <w:marLeft w:val="0"/>
          <w:marRight w:val="0"/>
          <w:marTop w:val="0"/>
          <w:marBottom w:val="0"/>
          <w:divBdr>
            <w:top w:val="none" w:sz="0" w:space="0" w:color="auto"/>
            <w:left w:val="none" w:sz="0" w:space="0" w:color="auto"/>
            <w:bottom w:val="none" w:sz="0" w:space="0" w:color="auto"/>
            <w:right w:val="none" w:sz="0" w:space="0" w:color="auto"/>
          </w:divBdr>
        </w:div>
        <w:div w:id="158036727">
          <w:marLeft w:val="0"/>
          <w:marRight w:val="0"/>
          <w:marTop w:val="0"/>
          <w:marBottom w:val="0"/>
          <w:divBdr>
            <w:top w:val="none" w:sz="0" w:space="0" w:color="auto"/>
            <w:left w:val="none" w:sz="0" w:space="0" w:color="auto"/>
            <w:bottom w:val="none" w:sz="0" w:space="0" w:color="auto"/>
            <w:right w:val="none" w:sz="0" w:space="0" w:color="auto"/>
          </w:divBdr>
        </w:div>
        <w:div w:id="159277790">
          <w:marLeft w:val="0"/>
          <w:marRight w:val="0"/>
          <w:marTop w:val="0"/>
          <w:marBottom w:val="0"/>
          <w:divBdr>
            <w:top w:val="none" w:sz="0" w:space="0" w:color="auto"/>
            <w:left w:val="none" w:sz="0" w:space="0" w:color="auto"/>
            <w:bottom w:val="none" w:sz="0" w:space="0" w:color="auto"/>
            <w:right w:val="none" w:sz="0" w:space="0" w:color="auto"/>
          </w:divBdr>
        </w:div>
        <w:div w:id="160126405">
          <w:marLeft w:val="0"/>
          <w:marRight w:val="0"/>
          <w:marTop w:val="0"/>
          <w:marBottom w:val="0"/>
          <w:divBdr>
            <w:top w:val="none" w:sz="0" w:space="0" w:color="auto"/>
            <w:left w:val="none" w:sz="0" w:space="0" w:color="auto"/>
            <w:bottom w:val="none" w:sz="0" w:space="0" w:color="auto"/>
            <w:right w:val="none" w:sz="0" w:space="0" w:color="auto"/>
          </w:divBdr>
        </w:div>
        <w:div w:id="164130987">
          <w:marLeft w:val="0"/>
          <w:marRight w:val="0"/>
          <w:marTop w:val="0"/>
          <w:marBottom w:val="0"/>
          <w:divBdr>
            <w:top w:val="none" w:sz="0" w:space="0" w:color="auto"/>
            <w:left w:val="none" w:sz="0" w:space="0" w:color="auto"/>
            <w:bottom w:val="none" w:sz="0" w:space="0" w:color="auto"/>
            <w:right w:val="none" w:sz="0" w:space="0" w:color="auto"/>
          </w:divBdr>
        </w:div>
        <w:div w:id="166284843">
          <w:marLeft w:val="0"/>
          <w:marRight w:val="0"/>
          <w:marTop w:val="0"/>
          <w:marBottom w:val="0"/>
          <w:divBdr>
            <w:top w:val="none" w:sz="0" w:space="0" w:color="auto"/>
            <w:left w:val="none" w:sz="0" w:space="0" w:color="auto"/>
            <w:bottom w:val="none" w:sz="0" w:space="0" w:color="auto"/>
            <w:right w:val="none" w:sz="0" w:space="0" w:color="auto"/>
          </w:divBdr>
        </w:div>
        <w:div w:id="170878397">
          <w:marLeft w:val="0"/>
          <w:marRight w:val="0"/>
          <w:marTop w:val="0"/>
          <w:marBottom w:val="0"/>
          <w:divBdr>
            <w:top w:val="none" w:sz="0" w:space="0" w:color="auto"/>
            <w:left w:val="none" w:sz="0" w:space="0" w:color="auto"/>
            <w:bottom w:val="none" w:sz="0" w:space="0" w:color="auto"/>
            <w:right w:val="none" w:sz="0" w:space="0" w:color="auto"/>
          </w:divBdr>
        </w:div>
        <w:div w:id="173036101">
          <w:marLeft w:val="0"/>
          <w:marRight w:val="0"/>
          <w:marTop w:val="0"/>
          <w:marBottom w:val="0"/>
          <w:divBdr>
            <w:top w:val="none" w:sz="0" w:space="0" w:color="auto"/>
            <w:left w:val="none" w:sz="0" w:space="0" w:color="auto"/>
            <w:bottom w:val="none" w:sz="0" w:space="0" w:color="auto"/>
            <w:right w:val="none" w:sz="0" w:space="0" w:color="auto"/>
          </w:divBdr>
        </w:div>
        <w:div w:id="174342914">
          <w:marLeft w:val="0"/>
          <w:marRight w:val="0"/>
          <w:marTop w:val="0"/>
          <w:marBottom w:val="0"/>
          <w:divBdr>
            <w:top w:val="none" w:sz="0" w:space="0" w:color="auto"/>
            <w:left w:val="none" w:sz="0" w:space="0" w:color="auto"/>
            <w:bottom w:val="none" w:sz="0" w:space="0" w:color="auto"/>
            <w:right w:val="none" w:sz="0" w:space="0" w:color="auto"/>
          </w:divBdr>
        </w:div>
        <w:div w:id="196239118">
          <w:marLeft w:val="0"/>
          <w:marRight w:val="0"/>
          <w:marTop w:val="0"/>
          <w:marBottom w:val="0"/>
          <w:divBdr>
            <w:top w:val="none" w:sz="0" w:space="0" w:color="auto"/>
            <w:left w:val="none" w:sz="0" w:space="0" w:color="auto"/>
            <w:bottom w:val="none" w:sz="0" w:space="0" w:color="auto"/>
            <w:right w:val="none" w:sz="0" w:space="0" w:color="auto"/>
          </w:divBdr>
        </w:div>
        <w:div w:id="198326540">
          <w:marLeft w:val="0"/>
          <w:marRight w:val="0"/>
          <w:marTop w:val="0"/>
          <w:marBottom w:val="0"/>
          <w:divBdr>
            <w:top w:val="none" w:sz="0" w:space="0" w:color="auto"/>
            <w:left w:val="none" w:sz="0" w:space="0" w:color="auto"/>
            <w:bottom w:val="none" w:sz="0" w:space="0" w:color="auto"/>
            <w:right w:val="none" w:sz="0" w:space="0" w:color="auto"/>
          </w:divBdr>
        </w:div>
        <w:div w:id="204224419">
          <w:marLeft w:val="0"/>
          <w:marRight w:val="0"/>
          <w:marTop w:val="0"/>
          <w:marBottom w:val="0"/>
          <w:divBdr>
            <w:top w:val="none" w:sz="0" w:space="0" w:color="auto"/>
            <w:left w:val="none" w:sz="0" w:space="0" w:color="auto"/>
            <w:bottom w:val="none" w:sz="0" w:space="0" w:color="auto"/>
            <w:right w:val="none" w:sz="0" w:space="0" w:color="auto"/>
          </w:divBdr>
        </w:div>
        <w:div w:id="209078959">
          <w:marLeft w:val="0"/>
          <w:marRight w:val="0"/>
          <w:marTop w:val="0"/>
          <w:marBottom w:val="0"/>
          <w:divBdr>
            <w:top w:val="none" w:sz="0" w:space="0" w:color="auto"/>
            <w:left w:val="none" w:sz="0" w:space="0" w:color="auto"/>
            <w:bottom w:val="none" w:sz="0" w:space="0" w:color="auto"/>
            <w:right w:val="none" w:sz="0" w:space="0" w:color="auto"/>
          </w:divBdr>
        </w:div>
        <w:div w:id="214631071">
          <w:marLeft w:val="0"/>
          <w:marRight w:val="0"/>
          <w:marTop w:val="0"/>
          <w:marBottom w:val="0"/>
          <w:divBdr>
            <w:top w:val="none" w:sz="0" w:space="0" w:color="auto"/>
            <w:left w:val="none" w:sz="0" w:space="0" w:color="auto"/>
            <w:bottom w:val="none" w:sz="0" w:space="0" w:color="auto"/>
            <w:right w:val="none" w:sz="0" w:space="0" w:color="auto"/>
          </w:divBdr>
        </w:div>
        <w:div w:id="218979493">
          <w:marLeft w:val="0"/>
          <w:marRight w:val="0"/>
          <w:marTop w:val="0"/>
          <w:marBottom w:val="0"/>
          <w:divBdr>
            <w:top w:val="none" w:sz="0" w:space="0" w:color="auto"/>
            <w:left w:val="none" w:sz="0" w:space="0" w:color="auto"/>
            <w:bottom w:val="none" w:sz="0" w:space="0" w:color="auto"/>
            <w:right w:val="none" w:sz="0" w:space="0" w:color="auto"/>
          </w:divBdr>
        </w:div>
        <w:div w:id="221793755">
          <w:marLeft w:val="0"/>
          <w:marRight w:val="0"/>
          <w:marTop w:val="0"/>
          <w:marBottom w:val="0"/>
          <w:divBdr>
            <w:top w:val="none" w:sz="0" w:space="0" w:color="auto"/>
            <w:left w:val="none" w:sz="0" w:space="0" w:color="auto"/>
            <w:bottom w:val="none" w:sz="0" w:space="0" w:color="auto"/>
            <w:right w:val="none" w:sz="0" w:space="0" w:color="auto"/>
          </w:divBdr>
        </w:div>
        <w:div w:id="228537613">
          <w:marLeft w:val="0"/>
          <w:marRight w:val="0"/>
          <w:marTop w:val="0"/>
          <w:marBottom w:val="0"/>
          <w:divBdr>
            <w:top w:val="none" w:sz="0" w:space="0" w:color="auto"/>
            <w:left w:val="none" w:sz="0" w:space="0" w:color="auto"/>
            <w:bottom w:val="none" w:sz="0" w:space="0" w:color="auto"/>
            <w:right w:val="none" w:sz="0" w:space="0" w:color="auto"/>
          </w:divBdr>
        </w:div>
        <w:div w:id="228616509">
          <w:marLeft w:val="0"/>
          <w:marRight w:val="0"/>
          <w:marTop w:val="0"/>
          <w:marBottom w:val="0"/>
          <w:divBdr>
            <w:top w:val="none" w:sz="0" w:space="0" w:color="auto"/>
            <w:left w:val="none" w:sz="0" w:space="0" w:color="auto"/>
            <w:bottom w:val="none" w:sz="0" w:space="0" w:color="auto"/>
            <w:right w:val="none" w:sz="0" w:space="0" w:color="auto"/>
          </w:divBdr>
        </w:div>
        <w:div w:id="234123311">
          <w:marLeft w:val="0"/>
          <w:marRight w:val="0"/>
          <w:marTop w:val="0"/>
          <w:marBottom w:val="0"/>
          <w:divBdr>
            <w:top w:val="none" w:sz="0" w:space="0" w:color="auto"/>
            <w:left w:val="none" w:sz="0" w:space="0" w:color="auto"/>
            <w:bottom w:val="none" w:sz="0" w:space="0" w:color="auto"/>
            <w:right w:val="none" w:sz="0" w:space="0" w:color="auto"/>
          </w:divBdr>
        </w:div>
        <w:div w:id="238177964">
          <w:marLeft w:val="0"/>
          <w:marRight w:val="0"/>
          <w:marTop w:val="0"/>
          <w:marBottom w:val="0"/>
          <w:divBdr>
            <w:top w:val="none" w:sz="0" w:space="0" w:color="auto"/>
            <w:left w:val="none" w:sz="0" w:space="0" w:color="auto"/>
            <w:bottom w:val="none" w:sz="0" w:space="0" w:color="auto"/>
            <w:right w:val="none" w:sz="0" w:space="0" w:color="auto"/>
          </w:divBdr>
        </w:div>
        <w:div w:id="246577415">
          <w:marLeft w:val="0"/>
          <w:marRight w:val="0"/>
          <w:marTop w:val="0"/>
          <w:marBottom w:val="0"/>
          <w:divBdr>
            <w:top w:val="none" w:sz="0" w:space="0" w:color="auto"/>
            <w:left w:val="none" w:sz="0" w:space="0" w:color="auto"/>
            <w:bottom w:val="none" w:sz="0" w:space="0" w:color="auto"/>
            <w:right w:val="none" w:sz="0" w:space="0" w:color="auto"/>
          </w:divBdr>
        </w:div>
        <w:div w:id="250814647">
          <w:marLeft w:val="0"/>
          <w:marRight w:val="0"/>
          <w:marTop w:val="0"/>
          <w:marBottom w:val="0"/>
          <w:divBdr>
            <w:top w:val="none" w:sz="0" w:space="0" w:color="auto"/>
            <w:left w:val="none" w:sz="0" w:space="0" w:color="auto"/>
            <w:bottom w:val="none" w:sz="0" w:space="0" w:color="auto"/>
            <w:right w:val="none" w:sz="0" w:space="0" w:color="auto"/>
          </w:divBdr>
        </w:div>
        <w:div w:id="257491195">
          <w:marLeft w:val="0"/>
          <w:marRight w:val="0"/>
          <w:marTop w:val="0"/>
          <w:marBottom w:val="0"/>
          <w:divBdr>
            <w:top w:val="none" w:sz="0" w:space="0" w:color="auto"/>
            <w:left w:val="none" w:sz="0" w:space="0" w:color="auto"/>
            <w:bottom w:val="none" w:sz="0" w:space="0" w:color="auto"/>
            <w:right w:val="none" w:sz="0" w:space="0" w:color="auto"/>
          </w:divBdr>
        </w:div>
        <w:div w:id="258485706">
          <w:marLeft w:val="0"/>
          <w:marRight w:val="0"/>
          <w:marTop w:val="0"/>
          <w:marBottom w:val="0"/>
          <w:divBdr>
            <w:top w:val="none" w:sz="0" w:space="0" w:color="auto"/>
            <w:left w:val="none" w:sz="0" w:space="0" w:color="auto"/>
            <w:bottom w:val="none" w:sz="0" w:space="0" w:color="auto"/>
            <w:right w:val="none" w:sz="0" w:space="0" w:color="auto"/>
          </w:divBdr>
        </w:div>
        <w:div w:id="264727162">
          <w:marLeft w:val="0"/>
          <w:marRight w:val="0"/>
          <w:marTop w:val="0"/>
          <w:marBottom w:val="0"/>
          <w:divBdr>
            <w:top w:val="none" w:sz="0" w:space="0" w:color="auto"/>
            <w:left w:val="none" w:sz="0" w:space="0" w:color="auto"/>
            <w:bottom w:val="none" w:sz="0" w:space="0" w:color="auto"/>
            <w:right w:val="none" w:sz="0" w:space="0" w:color="auto"/>
          </w:divBdr>
        </w:div>
        <w:div w:id="267662698">
          <w:marLeft w:val="0"/>
          <w:marRight w:val="0"/>
          <w:marTop w:val="0"/>
          <w:marBottom w:val="0"/>
          <w:divBdr>
            <w:top w:val="none" w:sz="0" w:space="0" w:color="auto"/>
            <w:left w:val="none" w:sz="0" w:space="0" w:color="auto"/>
            <w:bottom w:val="none" w:sz="0" w:space="0" w:color="auto"/>
            <w:right w:val="none" w:sz="0" w:space="0" w:color="auto"/>
          </w:divBdr>
        </w:div>
        <w:div w:id="267737966">
          <w:marLeft w:val="0"/>
          <w:marRight w:val="0"/>
          <w:marTop w:val="0"/>
          <w:marBottom w:val="0"/>
          <w:divBdr>
            <w:top w:val="none" w:sz="0" w:space="0" w:color="auto"/>
            <w:left w:val="none" w:sz="0" w:space="0" w:color="auto"/>
            <w:bottom w:val="none" w:sz="0" w:space="0" w:color="auto"/>
            <w:right w:val="none" w:sz="0" w:space="0" w:color="auto"/>
          </w:divBdr>
        </w:div>
        <w:div w:id="268973424">
          <w:marLeft w:val="0"/>
          <w:marRight w:val="0"/>
          <w:marTop w:val="0"/>
          <w:marBottom w:val="0"/>
          <w:divBdr>
            <w:top w:val="none" w:sz="0" w:space="0" w:color="auto"/>
            <w:left w:val="none" w:sz="0" w:space="0" w:color="auto"/>
            <w:bottom w:val="none" w:sz="0" w:space="0" w:color="auto"/>
            <w:right w:val="none" w:sz="0" w:space="0" w:color="auto"/>
          </w:divBdr>
        </w:div>
        <w:div w:id="272438561">
          <w:marLeft w:val="0"/>
          <w:marRight w:val="0"/>
          <w:marTop w:val="0"/>
          <w:marBottom w:val="0"/>
          <w:divBdr>
            <w:top w:val="none" w:sz="0" w:space="0" w:color="auto"/>
            <w:left w:val="none" w:sz="0" w:space="0" w:color="auto"/>
            <w:bottom w:val="none" w:sz="0" w:space="0" w:color="auto"/>
            <w:right w:val="none" w:sz="0" w:space="0" w:color="auto"/>
          </w:divBdr>
        </w:div>
        <w:div w:id="277950644">
          <w:marLeft w:val="0"/>
          <w:marRight w:val="0"/>
          <w:marTop w:val="0"/>
          <w:marBottom w:val="0"/>
          <w:divBdr>
            <w:top w:val="none" w:sz="0" w:space="0" w:color="auto"/>
            <w:left w:val="none" w:sz="0" w:space="0" w:color="auto"/>
            <w:bottom w:val="none" w:sz="0" w:space="0" w:color="auto"/>
            <w:right w:val="none" w:sz="0" w:space="0" w:color="auto"/>
          </w:divBdr>
        </w:div>
        <w:div w:id="280037293">
          <w:marLeft w:val="0"/>
          <w:marRight w:val="0"/>
          <w:marTop w:val="0"/>
          <w:marBottom w:val="0"/>
          <w:divBdr>
            <w:top w:val="none" w:sz="0" w:space="0" w:color="auto"/>
            <w:left w:val="none" w:sz="0" w:space="0" w:color="auto"/>
            <w:bottom w:val="none" w:sz="0" w:space="0" w:color="auto"/>
            <w:right w:val="none" w:sz="0" w:space="0" w:color="auto"/>
          </w:divBdr>
        </w:div>
        <w:div w:id="284043350">
          <w:marLeft w:val="0"/>
          <w:marRight w:val="0"/>
          <w:marTop w:val="0"/>
          <w:marBottom w:val="0"/>
          <w:divBdr>
            <w:top w:val="none" w:sz="0" w:space="0" w:color="auto"/>
            <w:left w:val="none" w:sz="0" w:space="0" w:color="auto"/>
            <w:bottom w:val="none" w:sz="0" w:space="0" w:color="auto"/>
            <w:right w:val="none" w:sz="0" w:space="0" w:color="auto"/>
          </w:divBdr>
        </w:div>
        <w:div w:id="286199606">
          <w:marLeft w:val="0"/>
          <w:marRight w:val="0"/>
          <w:marTop w:val="0"/>
          <w:marBottom w:val="0"/>
          <w:divBdr>
            <w:top w:val="none" w:sz="0" w:space="0" w:color="auto"/>
            <w:left w:val="none" w:sz="0" w:space="0" w:color="auto"/>
            <w:bottom w:val="none" w:sz="0" w:space="0" w:color="auto"/>
            <w:right w:val="none" w:sz="0" w:space="0" w:color="auto"/>
          </w:divBdr>
        </w:div>
        <w:div w:id="297807024">
          <w:marLeft w:val="0"/>
          <w:marRight w:val="0"/>
          <w:marTop w:val="0"/>
          <w:marBottom w:val="0"/>
          <w:divBdr>
            <w:top w:val="none" w:sz="0" w:space="0" w:color="auto"/>
            <w:left w:val="none" w:sz="0" w:space="0" w:color="auto"/>
            <w:bottom w:val="none" w:sz="0" w:space="0" w:color="auto"/>
            <w:right w:val="none" w:sz="0" w:space="0" w:color="auto"/>
          </w:divBdr>
        </w:div>
        <w:div w:id="310057827">
          <w:marLeft w:val="0"/>
          <w:marRight w:val="0"/>
          <w:marTop w:val="0"/>
          <w:marBottom w:val="0"/>
          <w:divBdr>
            <w:top w:val="none" w:sz="0" w:space="0" w:color="auto"/>
            <w:left w:val="none" w:sz="0" w:space="0" w:color="auto"/>
            <w:bottom w:val="none" w:sz="0" w:space="0" w:color="auto"/>
            <w:right w:val="none" w:sz="0" w:space="0" w:color="auto"/>
          </w:divBdr>
        </w:div>
        <w:div w:id="314141358">
          <w:marLeft w:val="0"/>
          <w:marRight w:val="0"/>
          <w:marTop w:val="0"/>
          <w:marBottom w:val="0"/>
          <w:divBdr>
            <w:top w:val="none" w:sz="0" w:space="0" w:color="auto"/>
            <w:left w:val="none" w:sz="0" w:space="0" w:color="auto"/>
            <w:bottom w:val="none" w:sz="0" w:space="0" w:color="auto"/>
            <w:right w:val="none" w:sz="0" w:space="0" w:color="auto"/>
          </w:divBdr>
        </w:div>
        <w:div w:id="319238968">
          <w:marLeft w:val="0"/>
          <w:marRight w:val="0"/>
          <w:marTop w:val="0"/>
          <w:marBottom w:val="0"/>
          <w:divBdr>
            <w:top w:val="none" w:sz="0" w:space="0" w:color="auto"/>
            <w:left w:val="none" w:sz="0" w:space="0" w:color="auto"/>
            <w:bottom w:val="none" w:sz="0" w:space="0" w:color="auto"/>
            <w:right w:val="none" w:sz="0" w:space="0" w:color="auto"/>
          </w:divBdr>
        </w:div>
        <w:div w:id="320159922">
          <w:marLeft w:val="0"/>
          <w:marRight w:val="0"/>
          <w:marTop w:val="0"/>
          <w:marBottom w:val="0"/>
          <w:divBdr>
            <w:top w:val="none" w:sz="0" w:space="0" w:color="auto"/>
            <w:left w:val="none" w:sz="0" w:space="0" w:color="auto"/>
            <w:bottom w:val="none" w:sz="0" w:space="0" w:color="auto"/>
            <w:right w:val="none" w:sz="0" w:space="0" w:color="auto"/>
          </w:divBdr>
        </w:div>
        <w:div w:id="327170818">
          <w:marLeft w:val="0"/>
          <w:marRight w:val="0"/>
          <w:marTop w:val="0"/>
          <w:marBottom w:val="0"/>
          <w:divBdr>
            <w:top w:val="none" w:sz="0" w:space="0" w:color="auto"/>
            <w:left w:val="none" w:sz="0" w:space="0" w:color="auto"/>
            <w:bottom w:val="none" w:sz="0" w:space="0" w:color="auto"/>
            <w:right w:val="none" w:sz="0" w:space="0" w:color="auto"/>
          </w:divBdr>
        </w:div>
        <w:div w:id="330451708">
          <w:marLeft w:val="0"/>
          <w:marRight w:val="0"/>
          <w:marTop w:val="0"/>
          <w:marBottom w:val="0"/>
          <w:divBdr>
            <w:top w:val="none" w:sz="0" w:space="0" w:color="auto"/>
            <w:left w:val="none" w:sz="0" w:space="0" w:color="auto"/>
            <w:bottom w:val="none" w:sz="0" w:space="0" w:color="auto"/>
            <w:right w:val="none" w:sz="0" w:space="0" w:color="auto"/>
          </w:divBdr>
        </w:div>
        <w:div w:id="339502084">
          <w:marLeft w:val="0"/>
          <w:marRight w:val="0"/>
          <w:marTop w:val="0"/>
          <w:marBottom w:val="0"/>
          <w:divBdr>
            <w:top w:val="none" w:sz="0" w:space="0" w:color="auto"/>
            <w:left w:val="none" w:sz="0" w:space="0" w:color="auto"/>
            <w:bottom w:val="none" w:sz="0" w:space="0" w:color="auto"/>
            <w:right w:val="none" w:sz="0" w:space="0" w:color="auto"/>
          </w:divBdr>
        </w:div>
        <w:div w:id="341056047">
          <w:marLeft w:val="0"/>
          <w:marRight w:val="0"/>
          <w:marTop w:val="0"/>
          <w:marBottom w:val="0"/>
          <w:divBdr>
            <w:top w:val="none" w:sz="0" w:space="0" w:color="auto"/>
            <w:left w:val="none" w:sz="0" w:space="0" w:color="auto"/>
            <w:bottom w:val="none" w:sz="0" w:space="0" w:color="auto"/>
            <w:right w:val="none" w:sz="0" w:space="0" w:color="auto"/>
          </w:divBdr>
        </w:div>
        <w:div w:id="342434467">
          <w:marLeft w:val="0"/>
          <w:marRight w:val="0"/>
          <w:marTop w:val="0"/>
          <w:marBottom w:val="0"/>
          <w:divBdr>
            <w:top w:val="none" w:sz="0" w:space="0" w:color="auto"/>
            <w:left w:val="none" w:sz="0" w:space="0" w:color="auto"/>
            <w:bottom w:val="none" w:sz="0" w:space="0" w:color="auto"/>
            <w:right w:val="none" w:sz="0" w:space="0" w:color="auto"/>
          </w:divBdr>
        </w:div>
        <w:div w:id="351999290">
          <w:marLeft w:val="0"/>
          <w:marRight w:val="0"/>
          <w:marTop w:val="0"/>
          <w:marBottom w:val="0"/>
          <w:divBdr>
            <w:top w:val="none" w:sz="0" w:space="0" w:color="auto"/>
            <w:left w:val="none" w:sz="0" w:space="0" w:color="auto"/>
            <w:bottom w:val="none" w:sz="0" w:space="0" w:color="auto"/>
            <w:right w:val="none" w:sz="0" w:space="0" w:color="auto"/>
          </w:divBdr>
        </w:div>
        <w:div w:id="352265011">
          <w:marLeft w:val="0"/>
          <w:marRight w:val="0"/>
          <w:marTop w:val="0"/>
          <w:marBottom w:val="0"/>
          <w:divBdr>
            <w:top w:val="none" w:sz="0" w:space="0" w:color="auto"/>
            <w:left w:val="none" w:sz="0" w:space="0" w:color="auto"/>
            <w:bottom w:val="none" w:sz="0" w:space="0" w:color="auto"/>
            <w:right w:val="none" w:sz="0" w:space="0" w:color="auto"/>
          </w:divBdr>
        </w:div>
        <w:div w:id="352614595">
          <w:marLeft w:val="0"/>
          <w:marRight w:val="0"/>
          <w:marTop w:val="0"/>
          <w:marBottom w:val="0"/>
          <w:divBdr>
            <w:top w:val="none" w:sz="0" w:space="0" w:color="auto"/>
            <w:left w:val="none" w:sz="0" w:space="0" w:color="auto"/>
            <w:bottom w:val="none" w:sz="0" w:space="0" w:color="auto"/>
            <w:right w:val="none" w:sz="0" w:space="0" w:color="auto"/>
          </w:divBdr>
        </w:div>
        <w:div w:id="362636823">
          <w:marLeft w:val="0"/>
          <w:marRight w:val="0"/>
          <w:marTop w:val="0"/>
          <w:marBottom w:val="0"/>
          <w:divBdr>
            <w:top w:val="none" w:sz="0" w:space="0" w:color="auto"/>
            <w:left w:val="none" w:sz="0" w:space="0" w:color="auto"/>
            <w:bottom w:val="none" w:sz="0" w:space="0" w:color="auto"/>
            <w:right w:val="none" w:sz="0" w:space="0" w:color="auto"/>
          </w:divBdr>
        </w:div>
        <w:div w:id="366414040">
          <w:marLeft w:val="0"/>
          <w:marRight w:val="0"/>
          <w:marTop w:val="0"/>
          <w:marBottom w:val="0"/>
          <w:divBdr>
            <w:top w:val="none" w:sz="0" w:space="0" w:color="auto"/>
            <w:left w:val="none" w:sz="0" w:space="0" w:color="auto"/>
            <w:bottom w:val="none" w:sz="0" w:space="0" w:color="auto"/>
            <w:right w:val="none" w:sz="0" w:space="0" w:color="auto"/>
          </w:divBdr>
        </w:div>
        <w:div w:id="368192173">
          <w:marLeft w:val="0"/>
          <w:marRight w:val="0"/>
          <w:marTop w:val="0"/>
          <w:marBottom w:val="0"/>
          <w:divBdr>
            <w:top w:val="none" w:sz="0" w:space="0" w:color="auto"/>
            <w:left w:val="none" w:sz="0" w:space="0" w:color="auto"/>
            <w:bottom w:val="none" w:sz="0" w:space="0" w:color="auto"/>
            <w:right w:val="none" w:sz="0" w:space="0" w:color="auto"/>
          </w:divBdr>
        </w:div>
        <w:div w:id="368380860">
          <w:marLeft w:val="0"/>
          <w:marRight w:val="0"/>
          <w:marTop w:val="0"/>
          <w:marBottom w:val="0"/>
          <w:divBdr>
            <w:top w:val="none" w:sz="0" w:space="0" w:color="auto"/>
            <w:left w:val="none" w:sz="0" w:space="0" w:color="auto"/>
            <w:bottom w:val="none" w:sz="0" w:space="0" w:color="auto"/>
            <w:right w:val="none" w:sz="0" w:space="0" w:color="auto"/>
          </w:divBdr>
        </w:div>
        <w:div w:id="372507540">
          <w:marLeft w:val="0"/>
          <w:marRight w:val="0"/>
          <w:marTop w:val="0"/>
          <w:marBottom w:val="0"/>
          <w:divBdr>
            <w:top w:val="none" w:sz="0" w:space="0" w:color="auto"/>
            <w:left w:val="none" w:sz="0" w:space="0" w:color="auto"/>
            <w:bottom w:val="none" w:sz="0" w:space="0" w:color="auto"/>
            <w:right w:val="none" w:sz="0" w:space="0" w:color="auto"/>
          </w:divBdr>
        </w:div>
        <w:div w:id="372534826">
          <w:marLeft w:val="0"/>
          <w:marRight w:val="0"/>
          <w:marTop w:val="0"/>
          <w:marBottom w:val="0"/>
          <w:divBdr>
            <w:top w:val="none" w:sz="0" w:space="0" w:color="auto"/>
            <w:left w:val="none" w:sz="0" w:space="0" w:color="auto"/>
            <w:bottom w:val="none" w:sz="0" w:space="0" w:color="auto"/>
            <w:right w:val="none" w:sz="0" w:space="0" w:color="auto"/>
          </w:divBdr>
        </w:div>
        <w:div w:id="375860841">
          <w:marLeft w:val="0"/>
          <w:marRight w:val="0"/>
          <w:marTop w:val="0"/>
          <w:marBottom w:val="0"/>
          <w:divBdr>
            <w:top w:val="none" w:sz="0" w:space="0" w:color="auto"/>
            <w:left w:val="none" w:sz="0" w:space="0" w:color="auto"/>
            <w:bottom w:val="none" w:sz="0" w:space="0" w:color="auto"/>
            <w:right w:val="none" w:sz="0" w:space="0" w:color="auto"/>
          </w:divBdr>
        </w:div>
        <w:div w:id="376199747">
          <w:marLeft w:val="0"/>
          <w:marRight w:val="0"/>
          <w:marTop w:val="0"/>
          <w:marBottom w:val="0"/>
          <w:divBdr>
            <w:top w:val="none" w:sz="0" w:space="0" w:color="auto"/>
            <w:left w:val="none" w:sz="0" w:space="0" w:color="auto"/>
            <w:bottom w:val="none" w:sz="0" w:space="0" w:color="auto"/>
            <w:right w:val="none" w:sz="0" w:space="0" w:color="auto"/>
          </w:divBdr>
        </w:div>
        <w:div w:id="379715733">
          <w:marLeft w:val="0"/>
          <w:marRight w:val="0"/>
          <w:marTop w:val="0"/>
          <w:marBottom w:val="0"/>
          <w:divBdr>
            <w:top w:val="none" w:sz="0" w:space="0" w:color="auto"/>
            <w:left w:val="none" w:sz="0" w:space="0" w:color="auto"/>
            <w:bottom w:val="none" w:sz="0" w:space="0" w:color="auto"/>
            <w:right w:val="none" w:sz="0" w:space="0" w:color="auto"/>
          </w:divBdr>
        </w:div>
        <w:div w:id="383649005">
          <w:marLeft w:val="0"/>
          <w:marRight w:val="0"/>
          <w:marTop w:val="0"/>
          <w:marBottom w:val="0"/>
          <w:divBdr>
            <w:top w:val="none" w:sz="0" w:space="0" w:color="auto"/>
            <w:left w:val="none" w:sz="0" w:space="0" w:color="auto"/>
            <w:bottom w:val="none" w:sz="0" w:space="0" w:color="auto"/>
            <w:right w:val="none" w:sz="0" w:space="0" w:color="auto"/>
          </w:divBdr>
        </w:div>
        <w:div w:id="386732171">
          <w:marLeft w:val="0"/>
          <w:marRight w:val="0"/>
          <w:marTop w:val="0"/>
          <w:marBottom w:val="0"/>
          <w:divBdr>
            <w:top w:val="none" w:sz="0" w:space="0" w:color="auto"/>
            <w:left w:val="none" w:sz="0" w:space="0" w:color="auto"/>
            <w:bottom w:val="none" w:sz="0" w:space="0" w:color="auto"/>
            <w:right w:val="none" w:sz="0" w:space="0" w:color="auto"/>
          </w:divBdr>
        </w:div>
        <w:div w:id="388503560">
          <w:marLeft w:val="0"/>
          <w:marRight w:val="0"/>
          <w:marTop w:val="0"/>
          <w:marBottom w:val="0"/>
          <w:divBdr>
            <w:top w:val="none" w:sz="0" w:space="0" w:color="auto"/>
            <w:left w:val="none" w:sz="0" w:space="0" w:color="auto"/>
            <w:bottom w:val="none" w:sz="0" w:space="0" w:color="auto"/>
            <w:right w:val="none" w:sz="0" w:space="0" w:color="auto"/>
          </w:divBdr>
        </w:div>
        <w:div w:id="403991470">
          <w:marLeft w:val="0"/>
          <w:marRight w:val="0"/>
          <w:marTop w:val="0"/>
          <w:marBottom w:val="0"/>
          <w:divBdr>
            <w:top w:val="none" w:sz="0" w:space="0" w:color="auto"/>
            <w:left w:val="none" w:sz="0" w:space="0" w:color="auto"/>
            <w:bottom w:val="none" w:sz="0" w:space="0" w:color="auto"/>
            <w:right w:val="none" w:sz="0" w:space="0" w:color="auto"/>
          </w:divBdr>
        </w:div>
        <w:div w:id="409273625">
          <w:marLeft w:val="0"/>
          <w:marRight w:val="0"/>
          <w:marTop w:val="0"/>
          <w:marBottom w:val="0"/>
          <w:divBdr>
            <w:top w:val="none" w:sz="0" w:space="0" w:color="auto"/>
            <w:left w:val="none" w:sz="0" w:space="0" w:color="auto"/>
            <w:bottom w:val="none" w:sz="0" w:space="0" w:color="auto"/>
            <w:right w:val="none" w:sz="0" w:space="0" w:color="auto"/>
          </w:divBdr>
        </w:div>
        <w:div w:id="413432942">
          <w:marLeft w:val="0"/>
          <w:marRight w:val="0"/>
          <w:marTop w:val="0"/>
          <w:marBottom w:val="0"/>
          <w:divBdr>
            <w:top w:val="none" w:sz="0" w:space="0" w:color="auto"/>
            <w:left w:val="none" w:sz="0" w:space="0" w:color="auto"/>
            <w:bottom w:val="none" w:sz="0" w:space="0" w:color="auto"/>
            <w:right w:val="none" w:sz="0" w:space="0" w:color="auto"/>
          </w:divBdr>
        </w:div>
        <w:div w:id="414479125">
          <w:marLeft w:val="0"/>
          <w:marRight w:val="0"/>
          <w:marTop w:val="0"/>
          <w:marBottom w:val="0"/>
          <w:divBdr>
            <w:top w:val="none" w:sz="0" w:space="0" w:color="auto"/>
            <w:left w:val="none" w:sz="0" w:space="0" w:color="auto"/>
            <w:bottom w:val="none" w:sz="0" w:space="0" w:color="auto"/>
            <w:right w:val="none" w:sz="0" w:space="0" w:color="auto"/>
          </w:divBdr>
        </w:div>
        <w:div w:id="419564165">
          <w:marLeft w:val="0"/>
          <w:marRight w:val="0"/>
          <w:marTop w:val="0"/>
          <w:marBottom w:val="0"/>
          <w:divBdr>
            <w:top w:val="none" w:sz="0" w:space="0" w:color="auto"/>
            <w:left w:val="none" w:sz="0" w:space="0" w:color="auto"/>
            <w:bottom w:val="none" w:sz="0" w:space="0" w:color="auto"/>
            <w:right w:val="none" w:sz="0" w:space="0" w:color="auto"/>
          </w:divBdr>
        </w:div>
        <w:div w:id="422339126">
          <w:marLeft w:val="0"/>
          <w:marRight w:val="0"/>
          <w:marTop w:val="0"/>
          <w:marBottom w:val="0"/>
          <w:divBdr>
            <w:top w:val="none" w:sz="0" w:space="0" w:color="auto"/>
            <w:left w:val="none" w:sz="0" w:space="0" w:color="auto"/>
            <w:bottom w:val="none" w:sz="0" w:space="0" w:color="auto"/>
            <w:right w:val="none" w:sz="0" w:space="0" w:color="auto"/>
          </w:divBdr>
        </w:div>
        <w:div w:id="423571142">
          <w:marLeft w:val="0"/>
          <w:marRight w:val="0"/>
          <w:marTop w:val="0"/>
          <w:marBottom w:val="0"/>
          <w:divBdr>
            <w:top w:val="none" w:sz="0" w:space="0" w:color="auto"/>
            <w:left w:val="none" w:sz="0" w:space="0" w:color="auto"/>
            <w:bottom w:val="none" w:sz="0" w:space="0" w:color="auto"/>
            <w:right w:val="none" w:sz="0" w:space="0" w:color="auto"/>
          </w:divBdr>
        </w:div>
        <w:div w:id="423890397">
          <w:marLeft w:val="0"/>
          <w:marRight w:val="0"/>
          <w:marTop w:val="0"/>
          <w:marBottom w:val="0"/>
          <w:divBdr>
            <w:top w:val="none" w:sz="0" w:space="0" w:color="auto"/>
            <w:left w:val="none" w:sz="0" w:space="0" w:color="auto"/>
            <w:bottom w:val="none" w:sz="0" w:space="0" w:color="auto"/>
            <w:right w:val="none" w:sz="0" w:space="0" w:color="auto"/>
          </w:divBdr>
        </w:div>
        <w:div w:id="429010144">
          <w:marLeft w:val="0"/>
          <w:marRight w:val="0"/>
          <w:marTop w:val="0"/>
          <w:marBottom w:val="0"/>
          <w:divBdr>
            <w:top w:val="none" w:sz="0" w:space="0" w:color="auto"/>
            <w:left w:val="none" w:sz="0" w:space="0" w:color="auto"/>
            <w:bottom w:val="none" w:sz="0" w:space="0" w:color="auto"/>
            <w:right w:val="none" w:sz="0" w:space="0" w:color="auto"/>
          </w:divBdr>
        </w:div>
        <w:div w:id="429132549">
          <w:marLeft w:val="0"/>
          <w:marRight w:val="0"/>
          <w:marTop w:val="0"/>
          <w:marBottom w:val="0"/>
          <w:divBdr>
            <w:top w:val="none" w:sz="0" w:space="0" w:color="auto"/>
            <w:left w:val="none" w:sz="0" w:space="0" w:color="auto"/>
            <w:bottom w:val="none" w:sz="0" w:space="0" w:color="auto"/>
            <w:right w:val="none" w:sz="0" w:space="0" w:color="auto"/>
          </w:divBdr>
        </w:div>
        <w:div w:id="433214379">
          <w:marLeft w:val="0"/>
          <w:marRight w:val="0"/>
          <w:marTop w:val="0"/>
          <w:marBottom w:val="0"/>
          <w:divBdr>
            <w:top w:val="none" w:sz="0" w:space="0" w:color="auto"/>
            <w:left w:val="none" w:sz="0" w:space="0" w:color="auto"/>
            <w:bottom w:val="none" w:sz="0" w:space="0" w:color="auto"/>
            <w:right w:val="none" w:sz="0" w:space="0" w:color="auto"/>
          </w:divBdr>
        </w:div>
        <w:div w:id="441540018">
          <w:marLeft w:val="0"/>
          <w:marRight w:val="0"/>
          <w:marTop w:val="0"/>
          <w:marBottom w:val="0"/>
          <w:divBdr>
            <w:top w:val="none" w:sz="0" w:space="0" w:color="auto"/>
            <w:left w:val="none" w:sz="0" w:space="0" w:color="auto"/>
            <w:bottom w:val="none" w:sz="0" w:space="0" w:color="auto"/>
            <w:right w:val="none" w:sz="0" w:space="0" w:color="auto"/>
          </w:divBdr>
        </w:div>
        <w:div w:id="446655598">
          <w:marLeft w:val="0"/>
          <w:marRight w:val="0"/>
          <w:marTop w:val="0"/>
          <w:marBottom w:val="0"/>
          <w:divBdr>
            <w:top w:val="none" w:sz="0" w:space="0" w:color="auto"/>
            <w:left w:val="none" w:sz="0" w:space="0" w:color="auto"/>
            <w:bottom w:val="none" w:sz="0" w:space="0" w:color="auto"/>
            <w:right w:val="none" w:sz="0" w:space="0" w:color="auto"/>
          </w:divBdr>
        </w:div>
        <w:div w:id="453837834">
          <w:marLeft w:val="0"/>
          <w:marRight w:val="0"/>
          <w:marTop w:val="0"/>
          <w:marBottom w:val="0"/>
          <w:divBdr>
            <w:top w:val="none" w:sz="0" w:space="0" w:color="auto"/>
            <w:left w:val="none" w:sz="0" w:space="0" w:color="auto"/>
            <w:bottom w:val="none" w:sz="0" w:space="0" w:color="auto"/>
            <w:right w:val="none" w:sz="0" w:space="0" w:color="auto"/>
          </w:divBdr>
        </w:div>
        <w:div w:id="455295009">
          <w:marLeft w:val="0"/>
          <w:marRight w:val="0"/>
          <w:marTop w:val="0"/>
          <w:marBottom w:val="0"/>
          <w:divBdr>
            <w:top w:val="none" w:sz="0" w:space="0" w:color="auto"/>
            <w:left w:val="none" w:sz="0" w:space="0" w:color="auto"/>
            <w:bottom w:val="none" w:sz="0" w:space="0" w:color="auto"/>
            <w:right w:val="none" w:sz="0" w:space="0" w:color="auto"/>
          </w:divBdr>
        </w:div>
        <w:div w:id="460534992">
          <w:marLeft w:val="0"/>
          <w:marRight w:val="0"/>
          <w:marTop w:val="0"/>
          <w:marBottom w:val="0"/>
          <w:divBdr>
            <w:top w:val="none" w:sz="0" w:space="0" w:color="auto"/>
            <w:left w:val="none" w:sz="0" w:space="0" w:color="auto"/>
            <w:bottom w:val="none" w:sz="0" w:space="0" w:color="auto"/>
            <w:right w:val="none" w:sz="0" w:space="0" w:color="auto"/>
          </w:divBdr>
        </w:div>
        <w:div w:id="474833422">
          <w:marLeft w:val="0"/>
          <w:marRight w:val="0"/>
          <w:marTop w:val="0"/>
          <w:marBottom w:val="0"/>
          <w:divBdr>
            <w:top w:val="none" w:sz="0" w:space="0" w:color="auto"/>
            <w:left w:val="none" w:sz="0" w:space="0" w:color="auto"/>
            <w:bottom w:val="none" w:sz="0" w:space="0" w:color="auto"/>
            <w:right w:val="none" w:sz="0" w:space="0" w:color="auto"/>
          </w:divBdr>
        </w:div>
        <w:div w:id="474878192">
          <w:marLeft w:val="0"/>
          <w:marRight w:val="0"/>
          <w:marTop w:val="0"/>
          <w:marBottom w:val="0"/>
          <w:divBdr>
            <w:top w:val="none" w:sz="0" w:space="0" w:color="auto"/>
            <w:left w:val="none" w:sz="0" w:space="0" w:color="auto"/>
            <w:bottom w:val="none" w:sz="0" w:space="0" w:color="auto"/>
            <w:right w:val="none" w:sz="0" w:space="0" w:color="auto"/>
          </w:divBdr>
        </w:div>
        <w:div w:id="477960289">
          <w:marLeft w:val="0"/>
          <w:marRight w:val="0"/>
          <w:marTop w:val="0"/>
          <w:marBottom w:val="0"/>
          <w:divBdr>
            <w:top w:val="none" w:sz="0" w:space="0" w:color="auto"/>
            <w:left w:val="none" w:sz="0" w:space="0" w:color="auto"/>
            <w:bottom w:val="none" w:sz="0" w:space="0" w:color="auto"/>
            <w:right w:val="none" w:sz="0" w:space="0" w:color="auto"/>
          </w:divBdr>
        </w:div>
        <w:div w:id="489640054">
          <w:marLeft w:val="0"/>
          <w:marRight w:val="0"/>
          <w:marTop w:val="0"/>
          <w:marBottom w:val="0"/>
          <w:divBdr>
            <w:top w:val="none" w:sz="0" w:space="0" w:color="auto"/>
            <w:left w:val="none" w:sz="0" w:space="0" w:color="auto"/>
            <w:bottom w:val="none" w:sz="0" w:space="0" w:color="auto"/>
            <w:right w:val="none" w:sz="0" w:space="0" w:color="auto"/>
          </w:divBdr>
        </w:div>
        <w:div w:id="493572831">
          <w:marLeft w:val="0"/>
          <w:marRight w:val="0"/>
          <w:marTop w:val="0"/>
          <w:marBottom w:val="0"/>
          <w:divBdr>
            <w:top w:val="none" w:sz="0" w:space="0" w:color="auto"/>
            <w:left w:val="none" w:sz="0" w:space="0" w:color="auto"/>
            <w:bottom w:val="none" w:sz="0" w:space="0" w:color="auto"/>
            <w:right w:val="none" w:sz="0" w:space="0" w:color="auto"/>
          </w:divBdr>
        </w:div>
        <w:div w:id="494564964">
          <w:marLeft w:val="0"/>
          <w:marRight w:val="0"/>
          <w:marTop w:val="0"/>
          <w:marBottom w:val="0"/>
          <w:divBdr>
            <w:top w:val="none" w:sz="0" w:space="0" w:color="auto"/>
            <w:left w:val="none" w:sz="0" w:space="0" w:color="auto"/>
            <w:bottom w:val="none" w:sz="0" w:space="0" w:color="auto"/>
            <w:right w:val="none" w:sz="0" w:space="0" w:color="auto"/>
          </w:divBdr>
        </w:div>
        <w:div w:id="503983225">
          <w:marLeft w:val="0"/>
          <w:marRight w:val="0"/>
          <w:marTop w:val="0"/>
          <w:marBottom w:val="0"/>
          <w:divBdr>
            <w:top w:val="none" w:sz="0" w:space="0" w:color="auto"/>
            <w:left w:val="none" w:sz="0" w:space="0" w:color="auto"/>
            <w:bottom w:val="none" w:sz="0" w:space="0" w:color="auto"/>
            <w:right w:val="none" w:sz="0" w:space="0" w:color="auto"/>
          </w:divBdr>
        </w:div>
        <w:div w:id="517156189">
          <w:marLeft w:val="0"/>
          <w:marRight w:val="0"/>
          <w:marTop w:val="0"/>
          <w:marBottom w:val="0"/>
          <w:divBdr>
            <w:top w:val="none" w:sz="0" w:space="0" w:color="auto"/>
            <w:left w:val="none" w:sz="0" w:space="0" w:color="auto"/>
            <w:bottom w:val="none" w:sz="0" w:space="0" w:color="auto"/>
            <w:right w:val="none" w:sz="0" w:space="0" w:color="auto"/>
          </w:divBdr>
        </w:div>
        <w:div w:id="518934268">
          <w:marLeft w:val="0"/>
          <w:marRight w:val="0"/>
          <w:marTop w:val="0"/>
          <w:marBottom w:val="0"/>
          <w:divBdr>
            <w:top w:val="none" w:sz="0" w:space="0" w:color="auto"/>
            <w:left w:val="none" w:sz="0" w:space="0" w:color="auto"/>
            <w:bottom w:val="none" w:sz="0" w:space="0" w:color="auto"/>
            <w:right w:val="none" w:sz="0" w:space="0" w:color="auto"/>
          </w:divBdr>
        </w:div>
        <w:div w:id="519514919">
          <w:marLeft w:val="0"/>
          <w:marRight w:val="0"/>
          <w:marTop w:val="0"/>
          <w:marBottom w:val="0"/>
          <w:divBdr>
            <w:top w:val="none" w:sz="0" w:space="0" w:color="auto"/>
            <w:left w:val="none" w:sz="0" w:space="0" w:color="auto"/>
            <w:bottom w:val="none" w:sz="0" w:space="0" w:color="auto"/>
            <w:right w:val="none" w:sz="0" w:space="0" w:color="auto"/>
          </w:divBdr>
        </w:div>
        <w:div w:id="519707369">
          <w:marLeft w:val="0"/>
          <w:marRight w:val="0"/>
          <w:marTop w:val="0"/>
          <w:marBottom w:val="0"/>
          <w:divBdr>
            <w:top w:val="none" w:sz="0" w:space="0" w:color="auto"/>
            <w:left w:val="none" w:sz="0" w:space="0" w:color="auto"/>
            <w:bottom w:val="none" w:sz="0" w:space="0" w:color="auto"/>
            <w:right w:val="none" w:sz="0" w:space="0" w:color="auto"/>
          </w:divBdr>
        </w:div>
        <w:div w:id="524026237">
          <w:marLeft w:val="0"/>
          <w:marRight w:val="0"/>
          <w:marTop w:val="0"/>
          <w:marBottom w:val="0"/>
          <w:divBdr>
            <w:top w:val="none" w:sz="0" w:space="0" w:color="auto"/>
            <w:left w:val="none" w:sz="0" w:space="0" w:color="auto"/>
            <w:bottom w:val="none" w:sz="0" w:space="0" w:color="auto"/>
            <w:right w:val="none" w:sz="0" w:space="0" w:color="auto"/>
          </w:divBdr>
        </w:div>
        <w:div w:id="527178915">
          <w:marLeft w:val="0"/>
          <w:marRight w:val="0"/>
          <w:marTop w:val="0"/>
          <w:marBottom w:val="0"/>
          <w:divBdr>
            <w:top w:val="none" w:sz="0" w:space="0" w:color="auto"/>
            <w:left w:val="none" w:sz="0" w:space="0" w:color="auto"/>
            <w:bottom w:val="none" w:sz="0" w:space="0" w:color="auto"/>
            <w:right w:val="none" w:sz="0" w:space="0" w:color="auto"/>
          </w:divBdr>
        </w:div>
        <w:div w:id="531040136">
          <w:marLeft w:val="0"/>
          <w:marRight w:val="0"/>
          <w:marTop w:val="0"/>
          <w:marBottom w:val="0"/>
          <w:divBdr>
            <w:top w:val="none" w:sz="0" w:space="0" w:color="auto"/>
            <w:left w:val="none" w:sz="0" w:space="0" w:color="auto"/>
            <w:bottom w:val="none" w:sz="0" w:space="0" w:color="auto"/>
            <w:right w:val="none" w:sz="0" w:space="0" w:color="auto"/>
          </w:divBdr>
        </w:div>
        <w:div w:id="535002873">
          <w:marLeft w:val="0"/>
          <w:marRight w:val="0"/>
          <w:marTop w:val="0"/>
          <w:marBottom w:val="0"/>
          <w:divBdr>
            <w:top w:val="none" w:sz="0" w:space="0" w:color="auto"/>
            <w:left w:val="none" w:sz="0" w:space="0" w:color="auto"/>
            <w:bottom w:val="none" w:sz="0" w:space="0" w:color="auto"/>
            <w:right w:val="none" w:sz="0" w:space="0" w:color="auto"/>
          </w:divBdr>
        </w:div>
        <w:div w:id="535699291">
          <w:marLeft w:val="0"/>
          <w:marRight w:val="0"/>
          <w:marTop w:val="0"/>
          <w:marBottom w:val="0"/>
          <w:divBdr>
            <w:top w:val="none" w:sz="0" w:space="0" w:color="auto"/>
            <w:left w:val="none" w:sz="0" w:space="0" w:color="auto"/>
            <w:bottom w:val="none" w:sz="0" w:space="0" w:color="auto"/>
            <w:right w:val="none" w:sz="0" w:space="0" w:color="auto"/>
          </w:divBdr>
        </w:div>
        <w:div w:id="536478874">
          <w:marLeft w:val="0"/>
          <w:marRight w:val="0"/>
          <w:marTop w:val="0"/>
          <w:marBottom w:val="0"/>
          <w:divBdr>
            <w:top w:val="none" w:sz="0" w:space="0" w:color="auto"/>
            <w:left w:val="none" w:sz="0" w:space="0" w:color="auto"/>
            <w:bottom w:val="none" w:sz="0" w:space="0" w:color="auto"/>
            <w:right w:val="none" w:sz="0" w:space="0" w:color="auto"/>
          </w:divBdr>
        </w:div>
        <w:div w:id="537812623">
          <w:marLeft w:val="0"/>
          <w:marRight w:val="0"/>
          <w:marTop w:val="0"/>
          <w:marBottom w:val="0"/>
          <w:divBdr>
            <w:top w:val="none" w:sz="0" w:space="0" w:color="auto"/>
            <w:left w:val="none" w:sz="0" w:space="0" w:color="auto"/>
            <w:bottom w:val="none" w:sz="0" w:space="0" w:color="auto"/>
            <w:right w:val="none" w:sz="0" w:space="0" w:color="auto"/>
          </w:divBdr>
        </w:div>
        <w:div w:id="539325804">
          <w:marLeft w:val="0"/>
          <w:marRight w:val="0"/>
          <w:marTop w:val="0"/>
          <w:marBottom w:val="0"/>
          <w:divBdr>
            <w:top w:val="none" w:sz="0" w:space="0" w:color="auto"/>
            <w:left w:val="none" w:sz="0" w:space="0" w:color="auto"/>
            <w:bottom w:val="none" w:sz="0" w:space="0" w:color="auto"/>
            <w:right w:val="none" w:sz="0" w:space="0" w:color="auto"/>
          </w:divBdr>
        </w:div>
        <w:div w:id="542330167">
          <w:marLeft w:val="0"/>
          <w:marRight w:val="0"/>
          <w:marTop w:val="0"/>
          <w:marBottom w:val="0"/>
          <w:divBdr>
            <w:top w:val="none" w:sz="0" w:space="0" w:color="auto"/>
            <w:left w:val="none" w:sz="0" w:space="0" w:color="auto"/>
            <w:bottom w:val="none" w:sz="0" w:space="0" w:color="auto"/>
            <w:right w:val="none" w:sz="0" w:space="0" w:color="auto"/>
          </w:divBdr>
        </w:div>
        <w:div w:id="544684352">
          <w:marLeft w:val="0"/>
          <w:marRight w:val="0"/>
          <w:marTop w:val="0"/>
          <w:marBottom w:val="0"/>
          <w:divBdr>
            <w:top w:val="none" w:sz="0" w:space="0" w:color="auto"/>
            <w:left w:val="none" w:sz="0" w:space="0" w:color="auto"/>
            <w:bottom w:val="none" w:sz="0" w:space="0" w:color="auto"/>
            <w:right w:val="none" w:sz="0" w:space="0" w:color="auto"/>
          </w:divBdr>
        </w:div>
        <w:div w:id="551697104">
          <w:marLeft w:val="0"/>
          <w:marRight w:val="0"/>
          <w:marTop w:val="0"/>
          <w:marBottom w:val="0"/>
          <w:divBdr>
            <w:top w:val="none" w:sz="0" w:space="0" w:color="auto"/>
            <w:left w:val="none" w:sz="0" w:space="0" w:color="auto"/>
            <w:bottom w:val="none" w:sz="0" w:space="0" w:color="auto"/>
            <w:right w:val="none" w:sz="0" w:space="0" w:color="auto"/>
          </w:divBdr>
        </w:div>
        <w:div w:id="556626309">
          <w:marLeft w:val="0"/>
          <w:marRight w:val="0"/>
          <w:marTop w:val="0"/>
          <w:marBottom w:val="0"/>
          <w:divBdr>
            <w:top w:val="none" w:sz="0" w:space="0" w:color="auto"/>
            <w:left w:val="none" w:sz="0" w:space="0" w:color="auto"/>
            <w:bottom w:val="none" w:sz="0" w:space="0" w:color="auto"/>
            <w:right w:val="none" w:sz="0" w:space="0" w:color="auto"/>
          </w:divBdr>
        </w:div>
        <w:div w:id="568346309">
          <w:marLeft w:val="0"/>
          <w:marRight w:val="0"/>
          <w:marTop w:val="0"/>
          <w:marBottom w:val="0"/>
          <w:divBdr>
            <w:top w:val="none" w:sz="0" w:space="0" w:color="auto"/>
            <w:left w:val="none" w:sz="0" w:space="0" w:color="auto"/>
            <w:bottom w:val="none" w:sz="0" w:space="0" w:color="auto"/>
            <w:right w:val="none" w:sz="0" w:space="0" w:color="auto"/>
          </w:divBdr>
        </w:div>
        <w:div w:id="570500823">
          <w:marLeft w:val="0"/>
          <w:marRight w:val="0"/>
          <w:marTop w:val="0"/>
          <w:marBottom w:val="0"/>
          <w:divBdr>
            <w:top w:val="none" w:sz="0" w:space="0" w:color="auto"/>
            <w:left w:val="none" w:sz="0" w:space="0" w:color="auto"/>
            <w:bottom w:val="none" w:sz="0" w:space="0" w:color="auto"/>
            <w:right w:val="none" w:sz="0" w:space="0" w:color="auto"/>
          </w:divBdr>
        </w:div>
        <w:div w:id="574751481">
          <w:marLeft w:val="0"/>
          <w:marRight w:val="0"/>
          <w:marTop w:val="0"/>
          <w:marBottom w:val="0"/>
          <w:divBdr>
            <w:top w:val="none" w:sz="0" w:space="0" w:color="auto"/>
            <w:left w:val="none" w:sz="0" w:space="0" w:color="auto"/>
            <w:bottom w:val="none" w:sz="0" w:space="0" w:color="auto"/>
            <w:right w:val="none" w:sz="0" w:space="0" w:color="auto"/>
          </w:divBdr>
        </w:div>
        <w:div w:id="577595870">
          <w:marLeft w:val="0"/>
          <w:marRight w:val="0"/>
          <w:marTop w:val="0"/>
          <w:marBottom w:val="0"/>
          <w:divBdr>
            <w:top w:val="none" w:sz="0" w:space="0" w:color="auto"/>
            <w:left w:val="none" w:sz="0" w:space="0" w:color="auto"/>
            <w:bottom w:val="none" w:sz="0" w:space="0" w:color="auto"/>
            <w:right w:val="none" w:sz="0" w:space="0" w:color="auto"/>
          </w:divBdr>
        </w:div>
        <w:div w:id="579868696">
          <w:marLeft w:val="0"/>
          <w:marRight w:val="0"/>
          <w:marTop w:val="0"/>
          <w:marBottom w:val="0"/>
          <w:divBdr>
            <w:top w:val="none" w:sz="0" w:space="0" w:color="auto"/>
            <w:left w:val="none" w:sz="0" w:space="0" w:color="auto"/>
            <w:bottom w:val="none" w:sz="0" w:space="0" w:color="auto"/>
            <w:right w:val="none" w:sz="0" w:space="0" w:color="auto"/>
          </w:divBdr>
        </w:div>
        <w:div w:id="582909092">
          <w:marLeft w:val="0"/>
          <w:marRight w:val="0"/>
          <w:marTop w:val="0"/>
          <w:marBottom w:val="0"/>
          <w:divBdr>
            <w:top w:val="none" w:sz="0" w:space="0" w:color="auto"/>
            <w:left w:val="none" w:sz="0" w:space="0" w:color="auto"/>
            <w:bottom w:val="none" w:sz="0" w:space="0" w:color="auto"/>
            <w:right w:val="none" w:sz="0" w:space="0" w:color="auto"/>
          </w:divBdr>
        </w:div>
        <w:div w:id="592205935">
          <w:marLeft w:val="0"/>
          <w:marRight w:val="0"/>
          <w:marTop w:val="0"/>
          <w:marBottom w:val="0"/>
          <w:divBdr>
            <w:top w:val="none" w:sz="0" w:space="0" w:color="auto"/>
            <w:left w:val="none" w:sz="0" w:space="0" w:color="auto"/>
            <w:bottom w:val="none" w:sz="0" w:space="0" w:color="auto"/>
            <w:right w:val="none" w:sz="0" w:space="0" w:color="auto"/>
          </w:divBdr>
        </w:div>
        <w:div w:id="596717204">
          <w:marLeft w:val="0"/>
          <w:marRight w:val="0"/>
          <w:marTop w:val="0"/>
          <w:marBottom w:val="0"/>
          <w:divBdr>
            <w:top w:val="none" w:sz="0" w:space="0" w:color="auto"/>
            <w:left w:val="none" w:sz="0" w:space="0" w:color="auto"/>
            <w:bottom w:val="none" w:sz="0" w:space="0" w:color="auto"/>
            <w:right w:val="none" w:sz="0" w:space="0" w:color="auto"/>
          </w:divBdr>
        </w:div>
        <w:div w:id="598834635">
          <w:marLeft w:val="0"/>
          <w:marRight w:val="0"/>
          <w:marTop w:val="0"/>
          <w:marBottom w:val="0"/>
          <w:divBdr>
            <w:top w:val="none" w:sz="0" w:space="0" w:color="auto"/>
            <w:left w:val="none" w:sz="0" w:space="0" w:color="auto"/>
            <w:bottom w:val="none" w:sz="0" w:space="0" w:color="auto"/>
            <w:right w:val="none" w:sz="0" w:space="0" w:color="auto"/>
          </w:divBdr>
        </w:div>
        <w:div w:id="601107818">
          <w:marLeft w:val="0"/>
          <w:marRight w:val="0"/>
          <w:marTop w:val="0"/>
          <w:marBottom w:val="0"/>
          <w:divBdr>
            <w:top w:val="none" w:sz="0" w:space="0" w:color="auto"/>
            <w:left w:val="none" w:sz="0" w:space="0" w:color="auto"/>
            <w:bottom w:val="none" w:sz="0" w:space="0" w:color="auto"/>
            <w:right w:val="none" w:sz="0" w:space="0" w:color="auto"/>
          </w:divBdr>
        </w:div>
        <w:div w:id="602110383">
          <w:marLeft w:val="0"/>
          <w:marRight w:val="0"/>
          <w:marTop w:val="0"/>
          <w:marBottom w:val="0"/>
          <w:divBdr>
            <w:top w:val="none" w:sz="0" w:space="0" w:color="auto"/>
            <w:left w:val="none" w:sz="0" w:space="0" w:color="auto"/>
            <w:bottom w:val="none" w:sz="0" w:space="0" w:color="auto"/>
            <w:right w:val="none" w:sz="0" w:space="0" w:color="auto"/>
          </w:divBdr>
        </w:div>
        <w:div w:id="602760986">
          <w:marLeft w:val="0"/>
          <w:marRight w:val="0"/>
          <w:marTop w:val="0"/>
          <w:marBottom w:val="0"/>
          <w:divBdr>
            <w:top w:val="none" w:sz="0" w:space="0" w:color="auto"/>
            <w:left w:val="none" w:sz="0" w:space="0" w:color="auto"/>
            <w:bottom w:val="none" w:sz="0" w:space="0" w:color="auto"/>
            <w:right w:val="none" w:sz="0" w:space="0" w:color="auto"/>
          </w:divBdr>
        </w:div>
        <w:div w:id="603197304">
          <w:marLeft w:val="0"/>
          <w:marRight w:val="0"/>
          <w:marTop w:val="0"/>
          <w:marBottom w:val="0"/>
          <w:divBdr>
            <w:top w:val="none" w:sz="0" w:space="0" w:color="auto"/>
            <w:left w:val="none" w:sz="0" w:space="0" w:color="auto"/>
            <w:bottom w:val="none" w:sz="0" w:space="0" w:color="auto"/>
            <w:right w:val="none" w:sz="0" w:space="0" w:color="auto"/>
          </w:divBdr>
        </w:div>
        <w:div w:id="606238282">
          <w:marLeft w:val="0"/>
          <w:marRight w:val="0"/>
          <w:marTop w:val="0"/>
          <w:marBottom w:val="0"/>
          <w:divBdr>
            <w:top w:val="none" w:sz="0" w:space="0" w:color="auto"/>
            <w:left w:val="none" w:sz="0" w:space="0" w:color="auto"/>
            <w:bottom w:val="none" w:sz="0" w:space="0" w:color="auto"/>
            <w:right w:val="none" w:sz="0" w:space="0" w:color="auto"/>
          </w:divBdr>
        </w:div>
        <w:div w:id="607741147">
          <w:marLeft w:val="0"/>
          <w:marRight w:val="0"/>
          <w:marTop w:val="0"/>
          <w:marBottom w:val="0"/>
          <w:divBdr>
            <w:top w:val="none" w:sz="0" w:space="0" w:color="auto"/>
            <w:left w:val="none" w:sz="0" w:space="0" w:color="auto"/>
            <w:bottom w:val="none" w:sz="0" w:space="0" w:color="auto"/>
            <w:right w:val="none" w:sz="0" w:space="0" w:color="auto"/>
          </w:divBdr>
        </w:div>
        <w:div w:id="613169409">
          <w:marLeft w:val="0"/>
          <w:marRight w:val="0"/>
          <w:marTop w:val="0"/>
          <w:marBottom w:val="0"/>
          <w:divBdr>
            <w:top w:val="none" w:sz="0" w:space="0" w:color="auto"/>
            <w:left w:val="none" w:sz="0" w:space="0" w:color="auto"/>
            <w:bottom w:val="none" w:sz="0" w:space="0" w:color="auto"/>
            <w:right w:val="none" w:sz="0" w:space="0" w:color="auto"/>
          </w:divBdr>
        </w:div>
        <w:div w:id="617102791">
          <w:marLeft w:val="0"/>
          <w:marRight w:val="0"/>
          <w:marTop w:val="0"/>
          <w:marBottom w:val="0"/>
          <w:divBdr>
            <w:top w:val="none" w:sz="0" w:space="0" w:color="auto"/>
            <w:left w:val="none" w:sz="0" w:space="0" w:color="auto"/>
            <w:bottom w:val="none" w:sz="0" w:space="0" w:color="auto"/>
            <w:right w:val="none" w:sz="0" w:space="0" w:color="auto"/>
          </w:divBdr>
        </w:div>
        <w:div w:id="619261114">
          <w:marLeft w:val="0"/>
          <w:marRight w:val="0"/>
          <w:marTop w:val="0"/>
          <w:marBottom w:val="0"/>
          <w:divBdr>
            <w:top w:val="none" w:sz="0" w:space="0" w:color="auto"/>
            <w:left w:val="none" w:sz="0" w:space="0" w:color="auto"/>
            <w:bottom w:val="none" w:sz="0" w:space="0" w:color="auto"/>
            <w:right w:val="none" w:sz="0" w:space="0" w:color="auto"/>
          </w:divBdr>
        </w:div>
        <w:div w:id="619922276">
          <w:marLeft w:val="0"/>
          <w:marRight w:val="0"/>
          <w:marTop w:val="0"/>
          <w:marBottom w:val="0"/>
          <w:divBdr>
            <w:top w:val="none" w:sz="0" w:space="0" w:color="auto"/>
            <w:left w:val="none" w:sz="0" w:space="0" w:color="auto"/>
            <w:bottom w:val="none" w:sz="0" w:space="0" w:color="auto"/>
            <w:right w:val="none" w:sz="0" w:space="0" w:color="auto"/>
          </w:divBdr>
        </w:div>
        <w:div w:id="621500544">
          <w:marLeft w:val="0"/>
          <w:marRight w:val="0"/>
          <w:marTop w:val="0"/>
          <w:marBottom w:val="0"/>
          <w:divBdr>
            <w:top w:val="none" w:sz="0" w:space="0" w:color="auto"/>
            <w:left w:val="none" w:sz="0" w:space="0" w:color="auto"/>
            <w:bottom w:val="none" w:sz="0" w:space="0" w:color="auto"/>
            <w:right w:val="none" w:sz="0" w:space="0" w:color="auto"/>
          </w:divBdr>
        </w:div>
        <w:div w:id="623275236">
          <w:marLeft w:val="0"/>
          <w:marRight w:val="0"/>
          <w:marTop w:val="0"/>
          <w:marBottom w:val="0"/>
          <w:divBdr>
            <w:top w:val="none" w:sz="0" w:space="0" w:color="auto"/>
            <w:left w:val="none" w:sz="0" w:space="0" w:color="auto"/>
            <w:bottom w:val="none" w:sz="0" w:space="0" w:color="auto"/>
            <w:right w:val="none" w:sz="0" w:space="0" w:color="auto"/>
          </w:divBdr>
        </w:div>
        <w:div w:id="633947532">
          <w:marLeft w:val="0"/>
          <w:marRight w:val="0"/>
          <w:marTop w:val="0"/>
          <w:marBottom w:val="0"/>
          <w:divBdr>
            <w:top w:val="none" w:sz="0" w:space="0" w:color="auto"/>
            <w:left w:val="none" w:sz="0" w:space="0" w:color="auto"/>
            <w:bottom w:val="none" w:sz="0" w:space="0" w:color="auto"/>
            <w:right w:val="none" w:sz="0" w:space="0" w:color="auto"/>
          </w:divBdr>
        </w:div>
        <w:div w:id="635183312">
          <w:marLeft w:val="0"/>
          <w:marRight w:val="0"/>
          <w:marTop w:val="0"/>
          <w:marBottom w:val="0"/>
          <w:divBdr>
            <w:top w:val="none" w:sz="0" w:space="0" w:color="auto"/>
            <w:left w:val="none" w:sz="0" w:space="0" w:color="auto"/>
            <w:bottom w:val="none" w:sz="0" w:space="0" w:color="auto"/>
            <w:right w:val="none" w:sz="0" w:space="0" w:color="auto"/>
          </w:divBdr>
        </w:div>
        <w:div w:id="641421218">
          <w:marLeft w:val="0"/>
          <w:marRight w:val="0"/>
          <w:marTop w:val="0"/>
          <w:marBottom w:val="0"/>
          <w:divBdr>
            <w:top w:val="none" w:sz="0" w:space="0" w:color="auto"/>
            <w:left w:val="none" w:sz="0" w:space="0" w:color="auto"/>
            <w:bottom w:val="none" w:sz="0" w:space="0" w:color="auto"/>
            <w:right w:val="none" w:sz="0" w:space="0" w:color="auto"/>
          </w:divBdr>
        </w:div>
        <w:div w:id="644310168">
          <w:marLeft w:val="0"/>
          <w:marRight w:val="0"/>
          <w:marTop w:val="0"/>
          <w:marBottom w:val="0"/>
          <w:divBdr>
            <w:top w:val="none" w:sz="0" w:space="0" w:color="auto"/>
            <w:left w:val="none" w:sz="0" w:space="0" w:color="auto"/>
            <w:bottom w:val="none" w:sz="0" w:space="0" w:color="auto"/>
            <w:right w:val="none" w:sz="0" w:space="0" w:color="auto"/>
          </w:divBdr>
        </w:div>
        <w:div w:id="645165909">
          <w:marLeft w:val="0"/>
          <w:marRight w:val="0"/>
          <w:marTop w:val="0"/>
          <w:marBottom w:val="0"/>
          <w:divBdr>
            <w:top w:val="none" w:sz="0" w:space="0" w:color="auto"/>
            <w:left w:val="none" w:sz="0" w:space="0" w:color="auto"/>
            <w:bottom w:val="none" w:sz="0" w:space="0" w:color="auto"/>
            <w:right w:val="none" w:sz="0" w:space="0" w:color="auto"/>
          </w:divBdr>
        </w:div>
        <w:div w:id="648479559">
          <w:marLeft w:val="0"/>
          <w:marRight w:val="0"/>
          <w:marTop w:val="0"/>
          <w:marBottom w:val="0"/>
          <w:divBdr>
            <w:top w:val="none" w:sz="0" w:space="0" w:color="auto"/>
            <w:left w:val="none" w:sz="0" w:space="0" w:color="auto"/>
            <w:bottom w:val="none" w:sz="0" w:space="0" w:color="auto"/>
            <w:right w:val="none" w:sz="0" w:space="0" w:color="auto"/>
          </w:divBdr>
        </w:div>
        <w:div w:id="665744338">
          <w:marLeft w:val="0"/>
          <w:marRight w:val="0"/>
          <w:marTop w:val="0"/>
          <w:marBottom w:val="0"/>
          <w:divBdr>
            <w:top w:val="none" w:sz="0" w:space="0" w:color="auto"/>
            <w:left w:val="none" w:sz="0" w:space="0" w:color="auto"/>
            <w:bottom w:val="none" w:sz="0" w:space="0" w:color="auto"/>
            <w:right w:val="none" w:sz="0" w:space="0" w:color="auto"/>
          </w:divBdr>
        </w:div>
        <w:div w:id="667250322">
          <w:marLeft w:val="0"/>
          <w:marRight w:val="0"/>
          <w:marTop w:val="0"/>
          <w:marBottom w:val="0"/>
          <w:divBdr>
            <w:top w:val="none" w:sz="0" w:space="0" w:color="auto"/>
            <w:left w:val="none" w:sz="0" w:space="0" w:color="auto"/>
            <w:bottom w:val="none" w:sz="0" w:space="0" w:color="auto"/>
            <w:right w:val="none" w:sz="0" w:space="0" w:color="auto"/>
          </w:divBdr>
        </w:div>
        <w:div w:id="688868954">
          <w:marLeft w:val="0"/>
          <w:marRight w:val="0"/>
          <w:marTop w:val="0"/>
          <w:marBottom w:val="0"/>
          <w:divBdr>
            <w:top w:val="none" w:sz="0" w:space="0" w:color="auto"/>
            <w:left w:val="none" w:sz="0" w:space="0" w:color="auto"/>
            <w:bottom w:val="none" w:sz="0" w:space="0" w:color="auto"/>
            <w:right w:val="none" w:sz="0" w:space="0" w:color="auto"/>
          </w:divBdr>
        </w:div>
        <w:div w:id="690182628">
          <w:marLeft w:val="0"/>
          <w:marRight w:val="0"/>
          <w:marTop w:val="0"/>
          <w:marBottom w:val="0"/>
          <w:divBdr>
            <w:top w:val="none" w:sz="0" w:space="0" w:color="auto"/>
            <w:left w:val="none" w:sz="0" w:space="0" w:color="auto"/>
            <w:bottom w:val="none" w:sz="0" w:space="0" w:color="auto"/>
            <w:right w:val="none" w:sz="0" w:space="0" w:color="auto"/>
          </w:divBdr>
        </w:div>
        <w:div w:id="698121514">
          <w:marLeft w:val="0"/>
          <w:marRight w:val="0"/>
          <w:marTop w:val="0"/>
          <w:marBottom w:val="0"/>
          <w:divBdr>
            <w:top w:val="none" w:sz="0" w:space="0" w:color="auto"/>
            <w:left w:val="none" w:sz="0" w:space="0" w:color="auto"/>
            <w:bottom w:val="none" w:sz="0" w:space="0" w:color="auto"/>
            <w:right w:val="none" w:sz="0" w:space="0" w:color="auto"/>
          </w:divBdr>
        </w:div>
        <w:div w:id="699547055">
          <w:marLeft w:val="0"/>
          <w:marRight w:val="0"/>
          <w:marTop w:val="0"/>
          <w:marBottom w:val="0"/>
          <w:divBdr>
            <w:top w:val="none" w:sz="0" w:space="0" w:color="auto"/>
            <w:left w:val="none" w:sz="0" w:space="0" w:color="auto"/>
            <w:bottom w:val="none" w:sz="0" w:space="0" w:color="auto"/>
            <w:right w:val="none" w:sz="0" w:space="0" w:color="auto"/>
          </w:divBdr>
        </w:div>
        <w:div w:id="706875648">
          <w:marLeft w:val="0"/>
          <w:marRight w:val="0"/>
          <w:marTop w:val="0"/>
          <w:marBottom w:val="0"/>
          <w:divBdr>
            <w:top w:val="none" w:sz="0" w:space="0" w:color="auto"/>
            <w:left w:val="none" w:sz="0" w:space="0" w:color="auto"/>
            <w:bottom w:val="none" w:sz="0" w:space="0" w:color="auto"/>
            <w:right w:val="none" w:sz="0" w:space="0" w:color="auto"/>
          </w:divBdr>
        </w:div>
        <w:div w:id="707417473">
          <w:marLeft w:val="0"/>
          <w:marRight w:val="0"/>
          <w:marTop w:val="0"/>
          <w:marBottom w:val="0"/>
          <w:divBdr>
            <w:top w:val="none" w:sz="0" w:space="0" w:color="auto"/>
            <w:left w:val="none" w:sz="0" w:space="0" w:color="auto"/>
            <w:bottom w:val="none" w:sz="0" w:space="0" w:color="auto"/>
            <w:right w:val="none" w:sz="0" w:space="0" w:color="auto"/>
          </w:divBdr>
        </w:div>
        <w:div w:id="708190632">
          <w:marLeft w:val="0"/>
          <w:marRight w:val="0"/>
          <w:marTop w:val="0"/>
          <w:marBottom w:val="0"/>
          <w:divBdr>
            <w:top w:val="none" w:sz="0" w:space="0" w:color="auto"/>
            <w:left w:val="none" w:sz="0" w:space="0" w:color="auto"/>
            <w:bottom w:val="none" w:sz="0" w:space="0" w:color="auto"/>
            <w:right w:val="none" w:sz="0" w:space="0" w:color="auto"/>
          </w:divBdr>
        </w:div>
        <w:div w:id="708603738">
          <w:marLeft w:val="0"/>
          <w:marRight w:val="0"/>
          <w:marTop w:val="0"/>
          <w:marBottom w:val="0"/>
          <w:divBdr>
            <w:top w:val="none" w:sz="0" w:space="0" w:color="auto"/>
            <w:left w:val="none" w:sz="0" w:space="0" w:color="auto"/>
            <w:bottom w:val="none" w:sz="0" w:space="0" w:color="auto"/>
            <w:right w:val="none" w:sz="0" w:space="0" w:color="auto"/>
          </w:divBdr>
        </w:div>
        <w:div w:id="712003199">
          <w:marLeft w:val="0"/>
          <w:marRight w:val="0"/>
          <w:marTop w:val="0"/>
          <w:marBottom w:val="0"/>
          <w:divBdr>
            <w:top w:val="none" w:sz="0" w:space="0" w:color="auto"/>
            <w:left w:val="none" w:sz="0" w:space="0" w:color="auto"/>
            <w:bottom w:val="none" w:sz="0" w:space="0" w:color="auto"/>
            <w:right w:val="none" w:sz="0" w:space="0" w:color="auto"/>
          </w:divBdr>
        </w:div>
        <w:div w:id="723140487">
          <w:marLeft w:val="0"/>
          <w:marRight w:val="0"/>
          <w:marTop w:val="0"/>
          <w:marBottom w:val="0"/>
          <w:divBdr>
            <w:top w:val="none" w:sz="0" w:space="0" w:color="auto"/>
            <w:left w:val="none" w:sz="0" w:space="0" w:color="auto"/>
            <w:bottom w:val="none" w:sz="0" w:space="0" w:color="auto"/>
            <w:right w:val="none" w:sz="0" w:space="0" w:color="auto"/>
          </w:divBdr>
        </w:div>
        <w:div w:id="726805912">
          <w:marLeft w:val="0"/>
          <w:marRight w:val="0"/>
          <w:marTop w:val="0"/>
          <w:marBottom w:val="0"/>
          <w:divBdr>
            <w:top w:val="none" w:sz="0" w:space="0" w:color="auto"/>
            <w:left w:val="none" w:sz="0" w:space="0" w:color="auto"/>
            <w:bottom w:val="none" w:sz="0" w:space="0" w:color="auto"/>
            <w:right w:val="none" w:sz="0" w:space="0" w:color="auto"/>
          </w:divBdr>
        </w:div>
        <w:div w:id="741561732">
          <w:marLeft w:val="0"/>
          <w:marRight w:val="0"/>
          <w:marTop w:val="0"/>
          <w:marBottom w:val="0"/>
          <w:divBdr>
            <w:top w:val="none" w:sz="0" w:space="0" w:color="auto"/>
            <w:left w:val="none" w:sz="0" w:space="0" w:color="auto"/>
            <w:bottom w:val="none" w:sz="0" w:space="0" w:color="auto"/>
            <w:right w:val="none" w:sz="0" w:space="0" w:color="auto"/>
          </w:divBdr>
        </w:div>
        <w:div w:id="745341560">
          <w:marLeft w:val="0"/>
          <w:marRight w:val="0"/>
          <w:marTop w:val="0"/>
          <w:marBottom w:val="0"/>
          <w:divBdr>
            <w:top w:val="none" w:sz="0" w:space="0" w:color="auto"/>
            <w:left w:val="none" w:sz="0" w:space="0" w:color="auto"/>
            <w:bottom w:val="none" w:sz="0" w:space="0" w:color="auto"/>
            <w:right w:val="none" w:sz="0" w:space="0" w:color="auto"/>
          </w:divBdr>
        </w:div>
        <w:div w:id="746657653">
          <w:marLeft w:val="0"/>
          <w:marRight w:val="0"/>
          <w:marTop w:val="0"/>
          <w:marBottom w:val="0"/>
          <w:divBdr>
            <w:top w:val="none" w:sz="0" w:space="0" w:color="auto"/>
            <w:left w:val="none" w:sz="0" w:space="0" w:color="auto"/>
            <w:bottom w:val="none" w:sz="0" w:space="0" w:color="auto"/>
            <w:right w:val="none" w:sz="0" w:space="0" w:color="auto"/>
          </w:divBdr>
        </w:div>
        <w:div w:id="749693734">
          <w:marLeft w:val="0"/>
          <w:marRight w:val="0"/>
          <w:marTop w:val="0"/>
          <w:marBottom w:val="0"/>
          <w:divBdr>
            <w:top w:val="none" w:sz="0" w:space="0" w:color="auto"/>
            <w:left w:val="none" w:sz="0" w:space="0" w:color="auto"/>
            <w:bottom w:val="none" w:sz="0" w:space="0" w:color="auto"/>
            <w:right w:val="none" w:sz="0" w:space="0" w:color="auto"/>
          </w:divBdr>
        </w:div>
        <w:div w:id="749734861">
          <w:marLeft w:val="0"/>
          <w:marRight w:val="0"/>
          <w:marTop w:val="0"/>
          <w:marBottom w:val="0"/>
          <w:divBdr>
            <w:top w:val="none" w:sz="0" w:space="0" w:color="auto"/>
            <w:left w:val="none" w:sz="0" w:space="0" w:color="auto"/>
            <w:bottom w:val="none" w:sz="0" w:space="0" w:color="auto"/>
            <w:right w:val="none" w:sz="0" w:space="0" w:color="auto"/>
          </w:divBdr>
        </w:div>
        <w:div w:id="750002963">
          <w:marLeft w:val="0"/>
          <w:marRight w:val="0"/>
          <w:marTop w:val="0"/>
          <w:marBottom w:val="0"/>
          <w:divBdr>
            <w:top w:val="none" w:sz="0" w:space="0" w:color="auto"/>
            <w:left w:val="none" w:sz="0" w:space="0" w:color="auto"/>
            <w:bottom w:val="none" w:sz="0" w:space="0" w:color="auto"/>
            <w:right w:val="none" w:sz="0" w:space="0" w:color="auto"/>
          </w:divBdr>
        </w:div>
        <w:div w:id="750925993">
          <w:marLeft w:val="0"/>
          <w:marRight w:val="0"/>
          <w:marTop w:val="0"/>
          <w:marBottom w:val="0"/>
          <w:divBdr>
            <w:top w:val="none" w:sz="0" w:space="0" w:color="auto"/>
            <w:left w:val="none" w:sz="0" w:space="0" w:color="auto"/>
            <w:bottom w:val="none" w:sz="0" w:space="0" w:color="auto"/>
            <w:right w:val="none" w:sz="0" w:space="0" w:color="auto"/>
          </w:divBdr>
        </w:div>
        <w:div w:id="754589292">
          <w:marLeft w:val="0"/>
          <w:marRight w:val="0"/>
          <w:marTop w:val="0"/>
          <w:marBottom w:val="0"/>
          <w:divBdr>
            <w:top w:val="none" w:sz="0" w:space="0" w:color="auto"/>
            <w:left w:val="none" w:sz="0" w:space="0" w:color="auto"/>
            <w:bottom w:val="none" w:sz="0" w:space="0" w:color="auto"/>
            <w:right w:val="none" w:sz="0" w:space="0" w:color="auto"/>
          </w:divBdr>
        </w:div>
        <w:div w:id="754592062">
          <w:marLeft w:val="0"/>
          <w:marRight w:val="0"/>
          <w:marTop w:val="0"/>
          <w:marBottom w:val="0"/>
          <w:divBdr>
            <w:top w:val="none" w:sz="0" w:space="0" w:color="auto"/>
            <w:left w:val="none" w:sz="0" w:space="0" w:color="auto"/>
            <w:bottom w:val="none" w:sz="0" w:space="0" w:color="auto"/>
            <w:right w:val="none" w:sz="0" w:space="0" w:color="auto"/>
          </w:divBdr>
        </w:div>
        <w:div w:id="762725738">
          <w:marLeft w:val="0"/>
          <w:marRight w:val="0"/>
          <w:marTop w:val="0"/>
          <w:marBottom w:val="0"/>
          <w:divBdr>
            <w:top w:val="none" w:sz="0" w:space="0" w:color="auto"/>
            <w:left w:val="none" w:sz="0" w:space="0" w:color="auto"/>
            <w:bottom w:val="none" w:sz="0" w:space="0" w:color="auto"/>
            <w:right w:val="none" w:sz="0" w:space="0" w:color="auto"/>
          </w:divBdr>
        </w:div>
        <w:div w:id="793987285">
          <w:marLeft w:val="0"/>
          <w:marRight w:val="0"/>
          <w:marTop w:val="0"/>
          <w:marBottom w:val="0"/>
          <w:divBdr>
            <w:top w:val="none" w:sz="0" w:space="0" w:color="auto"/>
            <w:left w:val="none" w:sz="0" w:space="0" w:color="auto"/>
            <w:bottom w:val="none" w:sz="0" w:space="0" w:color="auto"/>
            <w:right w:val="none" w:sz="0" w:space="0" w:color="auto"/>
          </w:divBdr>
        </w:div>
        <w:div w:id="801583061">
          <w:marLeft w:val="0"/>
          <w:marRight w:val="0"/>
          <w:marTop w:val="0"/>
          <w:marBottom w:val="0"/>
          <w:divBdr>
            <w:top w:val="none" w:sz="0" w:space="0" w:color="auto"/>
            <w:left w:val="none" w:sz="0" w:space="0" w:color="auto"/>
            <w:bottom w:val="none" w:sz="0" w:space="0" w:color="auto"/>
            <w:right w:val="none" w:sz="0" w:space="0" w:color="auto"/>
          </w:divBdr>
        </w:div>
        <w:div w:id="803811591">
          <w:marLeft w:val="0"/>
          <w:marRight w:val="0"/>
          <w:marTop w:val="0"/>
          <w:marBottom w:val="0"/>
          <w:divBdr>
            <w:top w:val="none" w:sz="0" w:space="0" w:color="auto"/>
            <w:left w:val="none" w:sz="0" w:space="0" w:color="auto"/>
            <w:bottom w:val="none" w:sz="0" w:space="0" w:color="auto"/>
            <w:right w:val="none" w:sz="0" w:space="0" w:color="auto"/>
          </w:divBdr>
        </w:div>
        <w:div w:id="805315893">
          <w:marLeft w:val="0"/>
          <w:marRight w:val="0"/>
          <w:marTop w:val="0"/>
          <w:marBottom w:val="0"/>
          <w:divBdr>
            <w:top w:val="none" w:sz="0" w:space="0" w:color="auto"/>
            <w:left w:val="none" w:sz="0" w:space="0" w:color="auto"/>
            <w:bottom w:val="none" w:sz="0" w:space="0" w:color="auto"/>
            <w:right w:val="none" w:sz="0" w:space="0" w:color="auto"/>
          </w:divBdr>
        </w:div>
        <w:div w:id="805321630">
          <w:marLeft w:val="0"/>
          <w:marRight w:val="0"/>
          <w:marTop w:val="0"/>
          <w:marBottom w:val="0"/>
          <w:divBdr>
            <w:top w:val="none" w:sz="0" w:space="0" w:color="auto"/>
            <w:left w:val="none" w:sz="0" w:space="0" w:color="auto"/>
            <w:bottom w:val="none" w:sz="0" w:space="0" w:color="auto"/>
            <w:right w:val="none" w:sz="0" w:space="0" w:color="auto"/>
          </w:divBdr>
        </w:div>
        <w:div w:id="813525872">
          <w:marLeft w:val="0"/>
          <w:marRight w:val="0"/>
          <w:marTop w:val="0"/>
          <w:marBottom w:val="0"/>
          <w:divBdr>
            <w:top w:val="none" w:sz="0" w:space="0" w:color="auto"/>
            <w:left w:val="none" w:sz="0" w:space="0" w:color="auto"/>
            <w:bottom w:val="none" w:sz="0" w:space="0" w:color="auto"/>
            <w:right w:val="none" w:sz="0" w:space="0" w:color="auto"/>
          </w:divBdr>
        </w:div>
        <w:div w:id="814179815">
          <w:marLeft w:val="0"/>
          <w:marRight w:val="0"/>
          <w:marTop w:val="0"/>
          <w:marBottom w:val="0"/>
          <w:divBdr>
            <w:top w:val="none" w:sz="0" w:space="0" w:color="auto"/>
            <w:left w:val="none" w:sz="0" w:space="0" w:color="auto"/>
            <w:bottom w:val="none" w:sz="0" w:space="0" w:color="auto"/>
            <w:right w:val="none" w:sz="0" w:space="0" w:color="auto"/>
          </w:divBdr>
        </w:div>
        <w:div w:id="818695863">
          <w:marLeft w:val="0"/>
          <w:marRight w:val="0"/>
          <w:marTop w:val="0"/>
          <w:marBottom w:val="0"/>
          <w:divBdr>
            <w:top w:val="none" w:sz="0" w:space="0" w:color="auto"/>
            <w:left w:val="none" w:sz="0" w:space="0" w:color="auto"/>
            <w:bottom w:val="none" w:sz="0" w:space="0" w:color="auto"/>
            <w:right w:val="none" w:sz="0" w:space="0" w:color="auto"/>
          </w:divBdr>
        </w:div>
        <w:div w:id="819928519">
          <w:marLeft w:val="0"/>
          <w:marRight w:val="0"/>
          <w:marTop w:val="0"/>
          <w:marBottom w:val="0"/>
          <w:divBdr>
            <w:top w:val="none" w:sz="0" w:space="0" w:color="auto"/>
            <w:left w:val="none" w:sz="0" w:space="0" w:color="auto"/>
            <w:bottom w:val="none" w:sz="0" w:space="0" w:color="auto"/>
            <w:right w:val="none" w:sz="0" w:space="0" w:color="auto"/>
          </w:divBdr>
        </w:div>
        <w:div w:id="823278251">
          <w:marLeft w:val="0"/>
          <w:marRight w:val="0"/>
          <w:marTop w:val="0"/>
          <w:marBottom w:val="0"/>
          <w:divBdr>
            <w:top w:val="none" w:sz="0" w:space="0" w:color="auto"/>
            <w:left w:val="none" w:sz="0" w:space="0" w:color="auto"/>
            <w:bottom w:val="none" w:sz="0" w:space="0" w:color="auto"/>
            <w:right w:val="none" w:sz="0" w:space="0" w:color="auto"/>
          </w:divBdr>
        </w:div>
        <w:div w:id="826676154">
          <w:marLeft w:val="0"/>
          <w:marRight w:val="0"/>
          <w:marTop w:val="0"/>
          <w:marBottom w:val="0"/>
          <w:divBdr>
            <w:top w:val="none" w:sz="0" w:space="0" w:color="auto"/>
            <w:left w:val="none" w:sz="0" w:space="0" w:color="auto"/>
            <w:bottom w:val="none" w:sz="0" w:space="0" w:color="auto"/>
            <w:right w:val="none" w:sz="0" w:space="0" w:color="auto"/>
          </w:divBdr>
        </w:div>
        <w:div w:id="829101261">
          <w:marLeft w:val="0"/>
          <w:marRight w:val="0"/>
          <w:marTop w:val="0"/>
          <w:marBottom w:val="0"/>
          <w:divBdr>
            <w:top w:val="none" w:sz="0" w:space="0" w:color="auto"/>
            <w:left w:val="none" w:sz="0" w:space="0" w:color="auto"/>
            <w:bottom w:val="none" w:sz="0" w:space="0" w:color="auto"/>
            <w:right w:val="none" w:sz="0" w:space="0" w:color="auto"/>
          </w:divBdr>
        </w:div>
        <w:div w:id="832642837">
          <w:marLeft w:val="0"/>
          <w:marRight w:val="0"/>
          <w:marTop w:val="0"/>
          <w:marBottom w:val="0"/>
          <w:divBdr>
            <w:top w:val="none" w:sz="0" w:space="0" w:color="auto"/>
            <w:left w:val="none" w:sz="0" w:space="0" w:color="auto"/>
            <w:bottom w:val="none" w:sz="0" w:space="0" w:color="auto"/>
            <w:right w:val="none" w:sz="0" w:space="0" w:color="auto"/>
          </w:divBdr>
        </w:div>
        <w:div w:id="840312545">
          <w:marLeft w:val="0"/>
          <w:marRight w:val="0"/>
          <w:marTop w:val="0"/>
          <w:marBottom w:val="0"/>
          <w:divBdr>
            <w:top w:val="none" w:sz="0" w:space="0" w:color="auto"/>
            <w:left w:val="none" w:sz="0" w:space="0" w:color="auto"/>
            <w:bottom w:val="none" w:sz="0" w:space="0" w:color="auto"/>
            <w:right w:val="none" w:sz="0" w:space="0" w:color="auto"/>
          </w:divBdr>
        </w:div>
        <w:div w:id="841628919">
          <w:marLeft w:val="0"/>
          <w:marRight w:val="0"/>
          <w:marTop w:val="0"/>
          <w:marBottom w:val="0"/>
          <w:divBdr>
            <w:top w:val="none" w:sz="0" w:space="0" w:color="auto"/>
            <w:left w:val="none" w:sz="0" w:space="0" w:color="auto"/>
            <w:bottom w:val="none" w:sz="0" w:space="0" w:color="auto"/>
            <w:right w:val="none" w:sz="0" w:space="0" w:color="auto"/>
          </w:divBdr>
        </w:div>
        <w:div w:id="843281418">
          <w:marLeft w:val="0"/>
          <w:marRight w:val="0"/>
          <w:marTop w:val="0"/>
          <w:marBottom w:val="0"/>
          <w:divBdr>
            <w:top w:val="none" w:sz="0" w:space="0" w:color="auto"/>
            <w:left w:val="none" w:sz="0" w:space="0" w:color="auto"/>
            <w:bottom w:val="none" w:sz="0" w:space="0" w:color="auto"/>
            <w:right w:val="none" w:sz="0" w:space="0" w:color="auto"/>
          </w:divBdr>
        </w:div>
        <w:div w:id="843665012">
          <w:marLeft w:val="0"/>
          <w:marRight w:val="0"/>
          <w:marTop w:val="0"/>
          <w:marBottom w:val="0"/>
          <w:divBdr>
            <w:top w:val="none" w:sz="0" w:space="0" w:color="auto"/>
            <w:left w:val="none" w:sz="0" w:space="0" w:color="auto"/>
            <w:bottom w:val="none" w:sz="0" w:space="0" w:color="auto"/>
            <w:right w:val="none" w:sz="0" w:space="0" w:color="auto"/>
          </w:divBdr>
        </w:div>
        <w:div w:id="845828229">
          <w:marLeft w:val="0"/>
          <w:marRight w:val="0"/>
          <w:marTop w:val="0"/>
          <w:marBottom w:val="0"/>
          <w:divBdr>
            <w:top w:val="none" w:sz="0" w:space="0" w:color="auto"/>
            <w:left w:val="none" w:sz="0" w:space="0" w:color="auto"/>
            <w:bottom w:val="none" w:sz="0" w:space="0" w:color="auto"/>
            <w:right w:val="none" w:sz="0" w:space="0" w:color="auto"/>
          </w:divBdr>
        </w:div>
        <w:div w:id="850876278">
          <w:marLeft w:val="0"/>
          <w:marRight w:val="0"/>
          <w:marTop w:val="0"/>
          <w:marBottom w:val="0"/>
          <w:divBdr>
            <w:top w:val="none" w:sz="0" w:space="0" w:color="auto"/>
            <w:left w:val="none" w:sz="0" w:space="0" w:color="auto"/>
            <w:bottom w:val="none" w:sz="0" w:space="0" w:color="auto"/>
            <w:right w:val="none" w:sz="0" w:space="0" w:color="auto"/>
          </w:divBdr>
        </w:div>
        <w:div w:id="856308411">
          <w:marLeft w:val="0"/>
          <w:marRight w:val="0"/>
          <w:marTop w:val="0"/>
          <w:marBottom w:val="0"/>
          <w:divBdr>
            <w:top w:val="none" w:sz="0" w:space="0" w:color="auto"/>
            <w:left w:val="none" w:sz="0" w:space="0" w:color="auto"/>
            <w:bottom w:val="none" w:sz="0" w:space="0" w:color="auto"/>
            <w:right w:val="none" w:sz="0" w:space="0" w:color="auto"/>
          </w:divBdr>
        </w:div>
        <w:div w:id="864631712">
          <w:marLeft w:val="0"/>
          <w:marRight w:val="0"/>
          <w:marTop w:val="0"/>
          <w:marBottom w:val="0"/>
          <w:divBdr>
            <w:top w:val="none" w:sz="0" w:space="0" w:color="auto"/>
            <w:left w:val="none" w:sz="0" w:space="0" w:color="auto"/>
            <w:bottom w:val="none" w:sz="0" w:space="0" w:color="auto"/>
            <w:right w:val="none" w:sz="0" w:space="0" w:color="auto"/>
          </w:divBdr>
        </w:div>
        <w:div w:id="867790122">
          <w:marLeft w:val="0"/>
          <w:marRight w:val="0"/>
          <w:marTop w:val="0"/>
          <w:marBottom w:val="0"/>
          <w:divBdr>
            <w:top w:val="none" w:sz="0" w:space="0" w:color="auto"/>
            <w:left w:val="none" w:sz="0" w:space="0" w:color="auto"/>
            <w:bottom w:val="none" w:sz="0" w:space="0" w:color="auto"/>
            <w:right w:val="none" w:sz="0" w:space="0" w:color="auto"/>
          </w:divBdr>
        </w:div>
        <w:div w:id="872353417">
          <w:marLeft w:val="0"/>
          <w:marRight w:val="0"/>
          <w:marTop w:val="0"/>
          <w:marBottom w:val="0"/>
          <w:divBdr>
            <w:top w:val="none" w:sz="0" w:space="0" w:color="auto"/>
            <w:left w:val="none" w:sz="0" w:space="0" w:color="auto"/>
            <w:bottom w:val="none" w:sz="0" w:space="0" w:color="auto"/>
            <w:right w:val="none" w:sz="0" w:space="0" w:color="auto"/>
          </w:divBdr>
        </w:div>
        <w:div w:id="873032341">
          <w:marLeft w:val="0"/>
          <w:marRight w:val="0"/>
          <w:marTop w:val="0"/>
          <w:marBottom w:val="0"/>
          <w:divBdr>
            <w:top w:val="none" w:sz="0" w:space="0" w:color="auto"/>
            <w:left w:val="none" w:sz="0" w:space="0" w:color="auto"/>
            <w:bottom w:val="none" w:sz="0" w:space="0" w:color="auto"/>
            <w:right w:val="none" w:sz="0" w:space="0" w:color="auto"/>
          </w:divBdr>
        </w:div>
        <w:div w:id="874318122">
          <w:marLeft w:val="0"/>
          <w:marRight w:val="0"/>
          <w:marTop w:val="0"/>
          <w:marBottom w:val="0"/>
          <w:divBdr>
            <w:top w:val="none" w:sz="0" w:space="0" w:color="auto"/>
            <w:left w:val="none" w:sz="0" w:space="0" w:color="auto"/>
            <w:bottom w:val="none" w:sz="0" w:space="0" w:color="auto"/>
            <w:right w:val="none" w:sz="0" w:space="0" w:color="auto"/>
          </w:divBdr>
        </w:div>
        <w:div w:id="874461374">
          <w:marLeft w:val="0"/>
          <w:marRight w:val="0"/>
          <w:marTop w:val="0"/>
          <w:marBottom w:val="0"/>
          <w:divBdr>
            <w:top w:val="none" w:sz="0" w:space="0" w:color="auto"/>
            <w:left w:val="none" w:sz="0" w:space="0" w:color="auto"/>
            <w:bottom w:val="none" w:sz="0" w:space="0" w:color="auto"/>
            <w:right w:val="none" w:sz="0" w:space="0" w:color="auto"/>
          </w:divBdr>
        </w:div>
        <w:div w:id="875855410">
          <w:marLeft w:val="0"/>
          <w:marRight w:val="0"/>
          <w:marTop w:val="0"/>
          <w:marBottom w:val="0"/>
          <w:divBdr>
            <w:top w:val="none" w:sz="0" w:space="0" w:color="auto"/>
            <w:left w:val="none" w:sz="0" w:space="0" w:color="auto"/>
            <w:bottom w:val="none" w:sz="0" w:space="0" w:color="auto"/>
            <w:right w:val="none" w:sz="0" w:space="0" w:color="auto"/>
          </w:divBdr>
        </w:div>
        <w:div w:id="877427480">
          <w:marLeft w:val="0"/>
          <w:marRight w:val="0"/>
          <w:marTop w:val="0"/>
          <w:marBottom w:val="0"/>
          <w:divBdr>
            <w:top w:val="none" w:sz="0" w:space="0" w:color="auto"/>
            <w:left w:val="none" w:sz="0" w:space="0" w:color="auto"/>
            <w:bottom w:val="none" w:sz="0" w:space="0" w:color="auto"/>
            <w:right w:val="none" w:sz="0" w:space="0" w:color="auto"/>
          </w:divBdr>
        </w:div>
        <w:div w:id="877741023">
          <w:marLeft w:val="0"/>
          <w:marRight w:val="0"/>
          <w:marTop w:val="0"/>
          <w:marBottom w:val="0"/>
          <w:divBdr>
            <w:top w:val="none" w:sz="0" w:space="0" w:color="auto"/>
            <w:left w:val="none" w:sz="0" w:space="0" w:color="auto"/>
            <w:bottom w:val="none" w:sz="0" w:space="0" w:color="auto"/>
            <w:right w:val="none" w:sz="0" w:space="0" w:color="auto"/>
          </w:divBdr>
        </w:div>
        <w:div w:id="877933930">
          <w:marLeft w:val="0"/>
          <w:marRight w:val="0"/>
          <w:marTop w:val="0"/>
          <w:marBottom w:val="0"/>
          <w:divBdr>
            <w:top w:val="none" w:sz="0" w:space="0" w:color="auto"/>
            <w:left w:val="none" w:sz="0" w:space="0" w:color="auto"/>
            <w:bottom w:val="none" w:sz="0" w:space="0" w:color="auto"/>
            <w:right w:val="none" w:sz="0" w:space="0" w:color="auto"/>
          </w:divBdr>
        </w:div>
        <w:div w:id="884870442">
          <w:marLeft w:val="0"/>
          <w:marRight w:val="0"/>
          <w:marTop w:val="0"/>
          <w:marBottom w:val="0"/>
          <w:divBdr>
            <w:top w:val="none" w:sz="0" w:space="0" w:color="auto"/>
            <w:left w:val="none" w:sz="0" w:space="0" w:color="auto"/>
            <w:bottom w:val="none" w:sz="0" w:space="0" w:color="auto"/>
            <w:right w:val="none" w:sz="0" w:space="0" w:color="auto"/>
          </w:divBdr>
        </w:div>
        <w:div w:id="885943825">
          <w:marLeft w:val="0"/>
          <w:marRight w:val="0"/>
          <w:marTop w:val="0"/>
          <w:marBottom w:val="0"/>
          <w:divBdr>
            <w:top w:val="none" w:sz="0" w:space="0" w:color="auto"/>
            <w:left w:val="none" w:sz="0" w:space="0" w:color="auto"/>
            <w:bottom w:val="none" w:sz="0" w:space="0" w:color="auto"/>
            <w:right w:val="none" w:sz="0" w:space="0" w:color="auto"/>
          </w:divBdr>
        </w:div>
        <w:div w:id="894123633">
          <w:marLeft w:val="0"/>
          <w:marRight w:val="0"/>
          <w:marTop w:val="0"/>
          <w:marBottom w:val="0"/>
          <w:divBdr>
            <w:top w:val="none" w:sz="0" w:space="0" w:color="auto"/>
            <w:left w:val="none" w:sz="0" w:space="0" w:color="auto"/>
            <w:bottom w:val="none" w:sz="0" w:space="0" w:color="auto"/>
            <w:right w:val="none" w:sz="0" w:space="0" w:color="auto"/>
          </w:divBdr>
        </w:div>
        <w:div w:id="896431887">
          <w:marLeft w:val="0"/>
          <w:marRight w:val="0"/>
          <w:marTop w:val="0"/>
          <w:marBottom w:val="0"/>
          <w:divBdr>
            <w:top w:val="none" w:sz="0" w:space="0" w:color="auto"/>
            <w:left w:val="none" w:sz="0" w:space="0" w:color="auto"/>
            <w:bottom w:val="none" w:sz="0" w:space="0" w:color="auto"/>
            <w:right w:val="none" w:sz="0" w:space="0" w:color="auto"/>
          </w:divBdr>
        </w:div>
        <w:div w:id="899054733">
          <w:marLeft w:val="0"/>
          <w:marRight w:val="0"/>
          <w:marTop w:val="0"/>
          <w:marBottom w:val="0"/>
          <w:divBdr>
            <w:top w:val="none" w:sz="0" w:space="0" w:color="auto"/>
            <w:left w:val="none" w:sz="0" w:space="0" w:color="auto"/>
            <w:bottom w:val="none" w:sz="0" w:space="0" w:color="auto"/>
            <w:right w:val="none" w:sz="0" w:space="0" w:color="auto"/>
          </w:divBdr>
        </w:div>
        <w:div w:id="905839568">
          <w:marLeft w:val="0"/>
          <w:marRight w:val="0"/>
          <w:marTop w:val="0"/>
          <w:marBottom w:val="0"/>
          <w:divBdr>
            <w:top w:val="none" w:sz="0" w:space="0" w:color="auto"/>
            <w:left w:val="none" w:sz="0" w:space="0" w:color="auto"/>
            <w:bottom w:val="none" w:sz="0" w:space="0" w:color="auto"/>
            <w:right w:val="none" w:sz="0" w:space="0" w:color="auto"/>
          </w:divBdr>
        </w:div>
        <w:div w:id="909652051">
          <w:marLeft w:val="0"/>
          <w:marRight w:val="0"/>
          <w:marTop w:val="0"/>
          <w:marBottom w:val="0"/>
          <w:divBdr>
            <w:top w:val="none" w:sz="0" w:space="0" w:color="auto"/>
            <w:left w:val="none" w:sz="0" w:space="0" w:color="auto"/>
            <w:bottom w:val="none" w:sz="0" w:space="0" w:color="auto"/>
            <w:right w:val="none" w:sz="0" w:space="0" w:color="auto"/>
          </w:divBdr>
        </w:div>
        <w:div w:id="911428252">
          <w:marLeft w:val="0"/>
          <w:marRight w:val="0"/>
          <w:marTop w:val="0"/>
          <w:marBottom w:val="0"/>
          <w:divBdr>
            <w:top w:val="none" w:sz="0" w:space="0" w:color="auto"/>
            <w:left w:val="none" w:sz="0" w:space="0" w:color="auto"/>
            <w:bottom w:val="none" w:sz="0" w:space="0" w:color="auto"/>
            <w:right w:val="none" w:sz="0" w:space="0" w:color="auto"/>
          </w:divBdr>
        </w:div>
        <w:div w:id="918949865">
          <w:marLeft w:val="0"/>
          <w:marRight w:val="0"/>
          <w:marTop w:val="0"/>
          <w:marBottom w:val="0"/>
          <w:divBdr>
            <w:top w:val="none" w:sz="0" w:space="0" w:color="auto"/>
            <w:left w:val="none" w:sz="0" w:space="0" w:color="auto"/>
            <w:bottom w:val="none" w:sz="0" w:space="0" w:color="auto"/>
            <w:right w:val="none" w:sz="0" w:space="0" w:color="auto"/>
          </w:divBdr>
        </w:div>
        <w:div w:id="919751621">
          <w:marLeft w:val="0"/>
          <w:marRight w:val="0"/>
          <w:marTop w:val="0"/>
          <w:marBottom w:val="0"/>
          <w:divBdr>
            <w:top w:val="none" w:sz="0" w:space="0" w:color="auto"/>
            <w:left w:val="none" w:sz="0" w:space="0" w:color="auto"/>
            <w:bottom w:val="none" w:sz="0" w:space="0" w:color="auto"/>
            <w:right w:val="none" w:sz="0" w:space="0" w:color="auto"/>
          </w:divBdr>
        </w:div>
        <w:div w:id="920480269">
          <w:marLeft w:val="0"/>
          <w:marRight w:val="0"/>
          <w:marTop w:val="0"/>
          <w:marBottom w:val="0"/>
          <w:divBdr>
            <w:top w:val="none" w:sz="0" w:space="0" w:color="auto"/>
            <w:left w:val="none" w:sz="0" w:space="0" w:color="auto"/>
            <w:bottom w:val="none" w:sz="0" w:space="0" w:color="auto"/>
            <w:right w:val="none" w:sz="0" w:space="0" w:color="auto"/>
          </w:divBdr>
        </w:div>
        <w:div w:id="921448021">
          <w:marLeft w:val="0"/>
          <w:marRight w:val="0"/>
          <w:marTop w:val="0"/>
          <w:marBottom w:val="0"/>
          <w:divBdr>
            <w:top w:val="none" w:sz="0" w:space="0" w:color="auto"/>
            <w:left w:val="none" w:sz="0" w:space="0" w:color="auto"/>
            <w:bottom w:val="none" w:sz="0" w:space="0" w:color="auto"/>
            <w:right w:val="none" w:sz="0" w:space="0" w:color="auto"/>
          </w:divBdr>
        </w:div>
        <w:div w:id="945964848">
          <w:marLeft w:val="0"/>
          <w:marRight w:val="0"/>
          <w:marTop w:val="0"/>
          <w:marBottom w:val="0"/>
          <w:divBdr>
            <w:top w:val="none" w:sz="0" w:space="0" w:color="auto"/>
            <w:left w:val="none" w:sz="0" w:space="0" w:color="auto"/>
            <w:bottom w:val="none" w:sz="0" w:space="0" w:color="auto"/>
            <w:right w:val="none" w:sz="0" w:space="0" w:color="auto"/>
          </w:divBdr>
        </w:div>
        <w:div w:id="948658251">
          <w:marLeft w:val="0"/>
          <w:marRight w:val="0"/>
          <w:marTop w:val="0"/>
          <w:marBottom w:val="0"/>
          <w:divBdr>
            <w:top w:val="none" w:sz="0" w:space="0" w:color="auto"/>
            <w:left w:val="none" w:sz="0" w:space="0" w:color="auto"/>
            <w:bottom w:val="none" w:sz="0" w:space="0" w:color="auto"/>
            <w:right w:val="none" w:sz="0" w:space="0" w:color="auto"/>
          </w:divBdr>
        </w:div>
        <w:div w:id="949776664">
          <w:marLeft w:val="0"/>
          <w:marRight w:val="0"/>
          <w:marTop w:val="0"/>
          <w:marBottom w:val="0"/>
          <w:divBdr>
            <w:top w:val="none" w:sz="0" w:space="0" w:color="auto"/>
            <w:left w:val="none" w:sz="0" w:space="0" w:color="auto"/>
            <w:bottom w:val="none" w:sz="0" w:space="0" w:color="auto"/>
            <w:right w:val="none" w:sz="0" w:space="0" w:color="auto"/>
          </w:divBdr>
        </w:div>
        <w:div w:id="955327234">
          <w:marLeft w:val="0"/>
          <w:marRight w:val="0"/>
          <w:marTop w:val="0"/>
          <w:marBottom w:val="0"/>
          <w:divBdr>
            <w:top w:val="none" w:sz="0" w:space="0" w:color="auto"/>
            <w:left w:val="none" w:sz="0" w:space="0" w:color="auto"/>
            <w:bottom w:val="none" w:sz="0" w:space="0" w:color="auto"/>
            <w:right w:val="none" w:sz="0" w:space="0" w:color="auto"/>
          </w:divBdr>
        </w:div>
        <w:div w:id="956369445">
          <w:marLeft w:val="0"/>
          <w:marRight w:val="0"/>
          <w:marTop w:val="0"/>
          <w:marBottom w:val="0"/>
          <w:divBdr>
            <w:top w:val="none" w:sz="0" w:space="0" w:color="auto"/>
            <w:left w:val="none" w:sz="0" w:space="0" w:color="auto"/>
            <w:bottom w:val="none" w:sz="0" w:space="0" w:color="auto"/>
            <w:right w:val="none" w:sz="0" w:space="0" w:color="auto"/>
          </w:divBdr>
        </w:div>
        <w:div w:id="957224930">
          <w:marLeft w:val="0"/>
          <w:marRight w:val="0"/>
          <w:marTop w:val="0"/>
          <w:marBottom w:val="0"/>
          <w:divBdr>
            <w:top w:val="none" w:sz="0" w:space="0" w:color="auto"/>
            <w:left w:val="none" w:sz="0" w:space="0" w:color="auto"/>
            <w:bottom w:val="none" w:sz="0" w:space="0" w:color="auto"/>
            <w:right w:val="none" w:sz="0" w:space="0" w:color="auto"/>
          </w:divBdr>
        </w:div>
        <w:div w:id="957762516">
          <w:marLeft w:val="0"/>
          <w:marRight w:val="0"/>
          <w:marTop w:val="0"/>
          <w:marBottom w:val="0"/>
          <w:divBdr>
            <w:top w:val="none" w:sz="0" w:space="0" w:color="auto"/>
            <w:left w:val="none" w:sz="0" w:space="0" w:color="auto"/>
            <w:bottom w:val="none" w:sz="0" w:space="0" w:color="auto"/>
            <w:right w:val="none" w:sz="0" w:space="0" w:color="auto"/>
          </w:divBdr>
        </w:div>
        <w:div w:id="958754327">
          <w:marLeft w:val="0"/>
          <w:marRight w:val="0"/>
          <w:marTop w:val="0"/>
          <w:marBottom w:val="0"/>
          <w:divBdr>
            <w:top w:val="none" w:sz="0" w:space="0" w:color="auto"/>
            <w:left w:val="none" w:sz="0" w:space="0" w:color="auto"/>
            <w:bottom w:val="none" w:sz="0" w:space="0" w:color="auto"/>
            <w:right w:val="none" w:sz="0" w:space="0" w:color="auto"/>
          </w:divBdr>
        </w:div>
        <w:div w:id="959065351">
          <w:marLeft w:val="0"/>
          <w:marRight w:val="0"/>
          <w:marTop w:val="0"/>
          <w:marBottom w:val="0"/>
          <w:divBdr>
            <w:top w:val="none" w:sz="0" w:space="0" w:color="auto"/>
            <w:left w:val="none" w:sz="0" w:space="0" w:color="auto"/>
            <w:bottom w:val="none" w:sz="0" w:space="0" w:color="auto"/>
            <w:right w:val="none" w:sz="0" w:space="0" w:color="auto"/>
          </w:divBdr>
        </w:div>
        <w:div w:id="965357819">
          <w:marLeft w:val="0"/>
          <w:marRight w:val="0"/>
          <w:marTop w:val="0"/>
          <w:marBottom w:val="0"/>
          <w:divBdr>
            <w:top w:val="none" w:sz="0" w:space="0" w:color="auto"/>
            <w:left w:val="none" w:sz="0" w:space="0" w:color="auto"/>
            <w:bottom w:val="none" w:sz="0" w:space="0" w:color="auto"/>
            <w:right w:val="none" w:sz="0" w:space="0" w:color="auto"/>
          </w:divBdr>
        </w:div>
        <w:div w:id="968632255">
          <w:marLeft w:val="0"/>
          <w:marRight w:val="0"/>
          <w:marTop w:val="0"/>
          <w:marBottom w:val="0"/>
          <w:divBdr>
            <w:top w:val="none" w:sz="0" w:space="0" w:color="auto"/>
            <w:left w:val="none" w:sz="0" w:space="0" w:color="auto"/>
            <w:bottom w:val="none" w:sz="0" w:space="0" w:color="auto"/>
            <w:right w:val="none" w:sz="0" w:space="0" w:color="auto"/>
          </w:divBdr>
        </w:div>
        <w:div w:id="970939795">
          <w:marLeft w:val="0"/>
          <w:marRight w:val="0"/>
          <w:marTop w:val="0"/>
          <w:marBottom w:val="0"/>
          <w:divBdr>
            <w:top w:val="none" w:sz="0" w:space="0" w:color="auto"/>
            <w:left w:val="none" w:sz="0" w:space="0" w:color="auto"/>
            <w:bottom w:val="none" w:sz="0" w:space="0" w:color="auto"/>
            <w:right w:val="none" w:sz="0" w:space="0" w:color="auto"/>
          </w:divBdr>
        </w:div>
        <w:div w:id="974411613">
          <w:marLeft w:val="0"/>
          <w:marRight w:val="0"/>
          <w:marTop w:val="0"/>
          <w:marBottom w:val="0"/>
          <w:divBdr>
            <w:top w:val="none" w:sz="0" w:space="0" w:color="auto"/>
            <w:left w:val="none" w:sz="0" w:space="0" w:color="auto"/>
            <w:bottom w:val="none" w:sz="0" w:space="0" w:color="auto"/>
            <w:right w:val="none" w:sz="0" w:space="0" w:color="auto"/>
          </w:divBdr>
        </w:div>
        <w:div w:id="983237473">
          <w:marLeft w:val="0"/>
          <w:marRight w:val="0"/>
          <w:marTop w:val="0"/>
          <w:marBottom w:val="0"/>
          <w:divBdr>
            <w:top w:val="none" w:sz="0" w:space="0" w:color="auto"/>
            <w:left w:val="none" w:sz="0" w:space="0" w:color="auto"/>
            <w:bottom w:val="none" w:sz="0" w:space="0" w:color="auto"/>
            <w:right w:val="none" w:sz="0" w:space="0" w:color="auto"/>
          </w:divBdr>
        </w:div>
        <w:div w:id="985548084">
          <w:marLeft w:val="0"/>
          <w:marRight w:val="0"/>
          <w:marTop w:val="0"/>
          <w:marBottom w:val="0"/>
          <w:divBdr>
            <w:top w:val="none" w:sz="0" w:space="0" w:color="auto"/>
            <w:left w:val="none" w:sz="0" w:space="0" w:color="auto"/>
            <w:bottom w:val="none" w:sz="0" w:space="0" w:color="auto"/>
            <w:right w:val="none" w:sz="0" w:space="0" w:color="auto"/>
          </w:divBdr>
        </w:div>
        <w:div w:id="987827859">
          <w:marLeft w:val="0"/>
          <w:marRight w:val="0"/>
          <w:marTop w:val="0"/>
          <w:marBottom w:val="0"/>
          <w:divBdr>
            <w:top w:val="none" w:sz="0" w:space="0" w:color="auto"/>
            <w:left w:val="none" w:sz="0" w:space="0" w:color="auto"/>
            <w:bottom w:val="none" w:sz="0" w:space="0" w:color="auto"/>
            <w:right w:val="none" w:sz="0" w:space="0" w:color="auto"/>
          </w:divBdr>
        </w:div>
        <w:div w:id="992686360">
          <w:marLeft w:val="0"/>
          <w:marRight w:val="0"/>
          <w:marTop w:val="0"/>
          <w:marBottom w:val="0"/>
          <w:divBdr>
            <w:top w:val="none" w:sz="0" w:space="0" w:color="auto"/>
            <w:left w:val="none" w:sz="0" w:space="0" w:color="auto"/>
            <w:bottom w:val="none" w:sz="0" w:space="0" w:color="auto"/>
            <w:right w:val="none" w:sz="0" w:space="0" w:color="auto"/>
          </w:divBdr>
        </w:div>
        <w:div w:id="993681915">
          <w:marLeft w:val="0"/>
          <w:marRight w:val="0"/>
          <w:marTop w:val="0"/>
          <w:marBottom w:val="0"/>
          <w:divBdr>
            <w:top w:val="none" w:sz="0" w:space="0" w:color="auto"/>
            <w:left w:val="none" w:sz="0" w:space="0" w:color="auto"/>
            <w:bottom w:val="none" w:sz="0" w:space="0" w:color="auto"/>
            <w:right w:val="none" w:sz="0" w:space="0" w:color="auto"/>
          </w:divBdr>
        </w:div>
        <w:div w:id="1005329448">
          <w:marLeft w:val="0"/>
          <w:marRight w:val="0"/>
          <w:marTop w:val="0"/>
          <w:marBottom w:val="0"/>
          <w:divBdr>
            <w:top w:val="none" w:sz="0" w:space="0" w:color="auto"/>
            <w:left w:val="none" w:sz="0" w:space="0" w:color="auto"/>
            <w:bottom w:val="none" w:sz="0" w:space="0" w:color="auto"/>
            <w:right w:val="none" w:sz="0" w:space="0" w:color="auto"/>
          </w:divBdr>
        </w:div>
        <w:div w:id="1007712416">
          <w:marLeft w:val="0"/>
          <w:marRight w:val="0"/>
          <w:marTop w:val="0"/>
          <w:marBottom w:val="0"/>
          <w:divBdr>
            <w:top w:val="none" w:sz="0" w:space="0" w:color="auto"/>
            <w:left w:val="none" w:sz="0" w:space="0" w:color="auto"/>
            <w:bottom w:val="none" w:sz="0" w:space="0" w:color="auto"/>
            <w:right w:val="none" w:sz="0" w:space="0" w:color="auto"/>
          </w:divBdr>
        </w:div>
        <w:div w:id="1017805489">
          <w:marLeft w:val="0"/>
          <w:marRight w:val="0"/>
          <w:marTop w:val="0"/>
          <w:marBottom w:val="0"/>
          <w:divBdr>
            <w:top w:val="none" w:sz="0" w:space="0" w:color="auto"/>
            <w:left w:val="none" w:sz="0" w:space="0" w:color="auto"/>
            <w:bottom w:val="none" w:sz="0" w:space="0" w:color="auto"/>
            <w:right w:val="none" w:sz="0" w:space="0" w:color="auto"/>
          </w:divBdr>
        </w:div>
        <w:div w:id="1020277607">
          <w:marLeft w:val="0"/>
          <w:marRight w:val="0"/>
          <w:marTop w:val="0"/>
          <w:marBottom w:val="0"/>
          <w:divBdr>
            <w:top w:val="none" w:sz="0" w:space="0" w:color="auto"/>
            <w:left w:val="none" w:sz="0" w:space="0" w:color="auto"/>
            <w:bottom w:val="none" w:sz="0" w:space="0" w:color="auto"/>
            <w:right w:val="none" w:sz="0" w:space="0" w:color="auto"/>
          </w:divBdr>
        </w:div>
        <w:div w:id="1021053312">
          <w:marLeft w:val="0"/>
          <w:marRight w:val="0"/>
          <w:marTop w:val="0"/>
          <w:marBottom w:val="0"/>
          <w:divBdr>
            <w:top w:val="none" w:sz="0" w:space="0" w:color="auto"/>
            <w:left w:val="none" w:sz="0" w:space="0" w:color="auto"/>
            <w:bottom w:val="none" w:sz="0" w:space="0" w:color="auto"/>
            <w:right w:val="none" w:sz="0" w:space="0" w:color="auto"/>
          </w:divBdr>
        </w:div>
        <w:div w:id="1021130089">
          <w:marLeft w:val="0"/>
          <w:marRight w:val="0"/>
          <w:marTop w:val="0"/>
          <w:marBottom w:val="0"/>
          <w:divBdr>
            <w:top w:val="none" w:sz="0" w:space="0" w:color="auto"/>
            <w:left w:val="none" w:sz="0" w:space="0" w:color="auto"/>
            <w:bottom w:val="none" w:sz="0" w:space="0" w:color="auto"/>
            <w:right w:val="none" w:sz="0" w:space="0" w:color="auto"/>
          </w:divBdr>
        </w:div>
        <w:div w:id="1025520161">
          <w:marLeft w:val="0"/>
          <w:marRight w:val="0"/>
          <w:marTop w:val="0"/>
          <w:marBottom w:val="0"/>
          <w:divBdr>
            <w:top w:val="none" w:sz="0" w:space="0" w:color="auto"/>
            <w:left w:val="none" w:sz="0" w:space="0" w:color="auto"/>
            <w:bottom w:val="none" w:sz="0" w:space="0" w:color="auto"/>
            <w:right w:val="none" w:sz="0" w:space="0" w:color="auto"/>
          </w:divBdr>
        </w:div>
        <w:div w:id="1030300763">
          <w:marLeft w:val="0"/>
          <w:marRight w:val="0"/>
          <w:marTop w:val="0"/>
          <w:marBottom w:val="0"/>
          <w:divBdr>
            <w:top w:val="none" w:sz="0" w:space="0" w:color="auto"/>
            <w:left w:val="none" w:sz="0" w:space="0" w:color="auto"/>
            <w:bottom w:val="none" w:sz="0" w:space="0" w:color="auto"/>
            <w:right w:val="none" w:sz="0" w:space="0" w:color="auto"/>
          </w:divBdr>
        </w:div>
        <w:div w:id="1031878756">
          <w:marLeft w:val="0"/>
          <w:marRight w:val="0"/>
          <w:marTop w:val="0"/>
          <w:marBottom w:val="0"/>
          <w:divBdr>
            <w:top w:val="none" w:sz="0" w:space="0" w:color="auto"/>
            <w:left w:val="none" w:sz="0" w:space="0" w:color="auto"/>
            <w:bottom w:val="none" w:sz="0" w:space="0" w:color="auto"/>
            <w:right w:val="none" w:sz="0" w:space="0" w:color="auto"/>
          </w:divBdr>
        </w:div>
        <w:div w:id="1036462945">
          <w:marLeft w:val="0"/>
          <w:marRight w:val="0"/>
          <w:marTop w:val="0"/>
          <w:marBottom w:val="0"/>
          <w:divBdr>
            <w:top w:val="none" w:sz="0" w:space="0" w:color="auto"/>
            <w:left w:val="none" w:sz="0" w:space="0" w:color="auto"/>
            <w:bottom w:val="none" w:sz="0" w:space="0" w:color="auto"/>
            <w:right w:val="none" w:sz="0" w:space="0" w:color="auto"/>
          </w:divBdr>
        </w:div>
        <w:div w:id="1037394153">
          <w:marLeft w:val="0"/>
          <w:marRight w:val="0"/>
          <w:marTop w:val="0"/>
          <w:marBottom w:val="0"/>
          <w:divBdr>
            <w:top w:val="none" w:sz="0" w:space="0" w:color="auto"/>
            <w:left w:val="none" w:sz="0" w:space="0" w:color="auto"/>
            <w:bottom w:val="none" w:sz="0" w:space="0" w:color="auto"/>
            <w:right w:val="none" w:sz="0" w:space="0" w:color="auto"/>
          </w:divBdr>
        </w:div>
        <w:div w:id="1038968281">
          <w:marLeft w:val="0"/>
          <w:marRight w:val="0"/>
          <w:marTop w:val="0"/>
          <w:marBottom w:val="0"/>
          <w:divBdr>
            <w:top w:val="none" w:sz="0" w:space="0" w:color="auto"/>
            <w:left w:val="none" w:sz="0" w:space="0" w:color="auto"/>
            <w:bottom w:val="none" w:sz="0" w:space="0" w:color="auto"/>
            <w:right w:val="none" w:sz="0" w:space="0" w:color="auto"/>
          </w:divBdr>
        </w:div>
        <w:div w:id="1043480737">
          <w:marLeft w:val="0"/>
          <w:marRight w:val="0"/>
          <w:marTop w:val="0"/>
          <w:marBottom w:val="0"/>
          <w:divBdr>
            <w:top w:val="none" w:sz="0" w:space="0" w:color="auto"/>
            <w:left w:val="none" w:sz="0" w:space="0" w:color="auto"/>
            <w:bottom w:val="none" w:sz="0" w:space="0" w:color="auto"/>
            <w:right w:val="none" w:sz="0" w:space="0" w:color="auto"/>
          </w:divBdr>
        </w:div>
        <w:div w:id="1049231577">
          <w:marLeft w:val="0"/>
          <w:marRight w:val="0"/>
          <w:marTop w:val="0"/>
          <w:marBottom w:val="0"/>
          <w:divBdr>
            <w:top w:val="none" w:sz="0" w:space="0" w:color="auto"/>
            <w:left w:val="none" w:sz="0" w:space="0" w:color="auto"/>
            <w:bottom w:val="none" w:sz="0" w:space="0" w:color="auto"/>
            <w:right w:val="none" w:sz="0" w:space="0" w:color="auto"/>
          </w:divBdr>
        </w:div>
        <w:div w:id="1049913757">
          <w:marLeft w:val="0"/>
          <w:marRight w:val="0"/>
          <w:marTop w:val="0"/>
          <w:marBottom w:val="0"/>
          <w:divBdr>
            <w:top w:val="none" w:sz="0" w:space="0" w:color="auto"/>
            <w:left w:val="none" w:sz="0" w:space="0" w:color="auto"/>
            <w:bottom w:val="none" w:sz="0" w:space="0" w:color="auto"/>
            <w:right w:val="none" w:sz="0" w:space="0" w:color="auto"/>
          </w:divBdr>
        </w:div>
        <w:div w:id="1051462655">
          <w:marLeft w:val="0"/>
          <w:marRight w:val="0"/>
          <w:marTop w:val="0"/>
          <w:marBottom w:val="0"/>
          <w:divBdr>
            <w:top w:val="none" w:sz="0" w:space="0" w:color="auto"/>
            <w:left w:val="none" w:sz="0" w:space="0" w:color="auto"/>
            <w:bottom w:val="none" w:sz="0" w:space="0" w:color="auto"/>
            <w:right w:val="none" w:sz="0" w:space="0" w:color="auto"/>
          </w:divBdr>
        </w:div>
        <w:div w:id="1054237931">
          <w:marLeft w:val="0"/>
          <w:marRight w:val="0"/>
          <w:marTop w:val="0"/>
          <w:marBottom w:val="0"/>
          <w:divBdr>
            <w:top w:val="none" w:sz="0" w:space="0" w:color="auto"/>
            <w:left w:val="none" w:sz="0" w:space="0" w:color="auto"/>
            <w:bottom w:val="none" w:sz="0" w:space="0" w:color="auto"/>
            <w:right w:val="none" w:sz="0" w:space="0" w:color="auto"/>
          </w:divBdr>
        </w:div>
        <w:div w:id="1054498785">
          <w:marLeft w:val="0"/>
          <w:marRight w:val="0"/>
          <w:marTop w:val="0"/>
          <w:marBottom w:val="0"/>
          <w:divBdr>
            <w:top w:val="none" w:sz="0" w:space="0" w:color="auto"/>
            <w:left w:val="none" w:sz="0" w:space="0" w:color="auto"/>
            <w:bottom w:val="none" w:sz="0" w:space="0" w:color="auto"/>
            <w:right w:val="none" w:sz="0" w:space="0" w:color="auto"/>
          </w:divBdr>
        </w:div>
        <w:div w:id="1056127058">
          <w:marLeft w:val="0"/>
          <w:marRight w:val="0"/>
          <w:marTop w:val="0"/>
          <w:marBottom w:val="0"/>
          <w:divBdr>
            <w:top w:val="none" w:sz="0" w:space="0" w:color="auto"/>
            <w:left w:val="none" w:sz="0" w:space="0" w:color="auto"/>
            <w:bottom w:val="none" w:sz="0" w:space="0" w:color="auto"/>
            <w:right w:val="none" w:sz="0" w:space="0" w:color="auto"/>
          </w:divBdr>
        </w:div>
        <w:div w:id="1057046873">
          <w:marLeft w:val="0"/>
          <w:marRight w:val="0"/>
          <w:marTop w:val="0"/>
          <w:marBottom w:val="0"/>
          <w:divBdr>
            <w:top w:val="none" w:sz="0" w:space="0" w:color="auto"/>
            <w:left w:val="none" w:sz="0" w:space="0" w:color="auto"/>
            <w:bottom w:val="none" w:sz="0" w:space="0" w:color="auto"/>
            <w:right w:val="none" w:sz="0" w:space="0" w:color="auto"/>
          </w:divBdr>
        </w:div>
        <w:div w:id="1059788566">
          <w:marLeft w:val="0"/>
          <w:marRight w:val="0"/>
          <w:marTop w:val="0"/>
          <w:marBottom w:val="0"/>
          <w:divBdr>
            <w:top w:val="none" w:sz="0" w:space="0" w:color="auto"/>
            <w:left w:val="none" w:sz="0" w:space="0" w:color="auto"/>
            <w:bottom w:val="none" w:sz="0" w:space="0" w:color="auto"/>
            <w:right w:val="none" w:sz="0" w:space="0" w:color="auto"/>
          </w:divBdr>
        </w:div>
        <w:div w:id="1065419996">
          <w:marLeft w:val="0"/>
          <w:marRight w:val="0"/>
          <w:marTop w:val="0"/>
          <w:marBottom w:val="0"/>
          <w:divBdr>
            <w:top w:val="none" w:sz="0" w:space="0" w:color="auto"/>
            <w:left w:val="none" w:sz="0" w:space="0" w:color="auto"/>
            <w:bottom w:val="none" w:sz="0" w:space="0" w:color="auto"/>
            <w:right w:val="none" w:sz="0" w:space="0" w:color="auto"/>
          </w:divBdr>
        </w:div>
        <w:div w:id="1066345157">
          <w:marLeft w:val="0"/>
          <w:marRight w:val="0"/>
          <w:marTop w:val="0"/>
          <w:marBottom w:val="0"/>
          <w:divBdr>
            <w:top w:val="none" w:sz="0" w:space="0" w:color="auto"/>
            <w:left w:val="none" w:sz="0" w:space="0" w:color="auto"/>
            <w:bottom w:val="none" w:sz="0" w:space="0" w:color="auto"/>
            <w:right w:val="none" w:sz="0" w:space="0" w:color="auto"/>
          </w:divBdr>
        </w:div>
        <w:div w:id="1066684084">
          <w:marLeft w:val="0"/>
          <w:marRight w:val="0"/>
          <w:marTop w:val="0"/>
          <w:marBottom w:val="0"/>
          <w:divBdr>
            <w:top w:val="none" w:sz="0" w:space="0" w:color="auto"/>
            <w:left w:val="none" w:sz="0" w:space="0" w:color="auto"/>
            <w:bottom w:val="none" w:sz="0" w:space="0" w:color="auto"/>
            <w:right w:val="none" w:sz="0" w:space="0" w:color="auto"/>
          </w:divBdr>
        </w:div>
        <w:div w:id="1069881943">
          <w:marLeft w:val="0"/>
          <w:marRight w:val="0"/>
          <w:marTop w:val="0"/>
          <w:marBottom w:val="0"/>
          <w:divBdr>
            <w:top w:val="none" w:sz="0" w:space="0" w:color="auto"/>
            <w:left w:val="none" w:sz="0" w:space="0" w:color="auto"/>
            <w:bottom w:val="none" w:sz="0" w:space="0" w:color="auto"/>
            <w:right w:val="none" w:sz="0" w:space="0" w:color="auto"/>
          </w:divBdr>
        </w:div>
        <w:div w:id="1073892184">
          <w:marLeft w:val="0"/>
          <w:marRight w:val="0"/>
          <w:marTop w:val="0"/>
          <w:marBottom w:val="0"/>
          <w:divBdr>
            <w:top w:val="none" w:sz="0" w:space="0" w:color="auto"/>
            <w:left w:val="none" w:sz="0" w:space="0" w:color="auto"/>
            <w:bottom w:val="none" w:sz="0" w:space="0" w:color="auto"/>
            <w:right w:val="none" w:sz="0" w:space="0" w:color="auto"/>
          </w:divBdr>
        </w:div>
        <w:div w:id="1076054683">
          <w:marLeft w:val="0"/>
          <w:marRight w:val="0"/>
          <w:marTop w:val="0"/>
          <w:marBottom w:val="0"/>
          <w:divBdr>
            <w:top w:val="none" w:sz="0" w:space="0" w:color="auto"/>
            <w:left w:val="none" w:sz="0" w:space="0" w:color="auto"/>
            <w:bottom w:val="none" w:sz="0" w:space="0" w:color="auto"/>
            <w:right w:val="none" w:sz="0" w:space="0" w:color="auto"/>
          </w:divBdr>
        </w:div>
        <w:div w:id="1078945422">
          <w:marLeft w:val="0"/>
          <w:marRight w:val="0"/>
          <w:marTop w:val="0"/>
          <w:marBottom w:val="0"/>
          <w:divBdr>
            <w:top w:val="none" w:sz="0" w:space="0" w:color="auto"/>
            <w:left w:val="none" w:sz="0" w:space="0" w:color="auto"/>
            <w:bottom w:val="none" w:sz="0" w:space="0" w:color="auto"/>
            <w:right w:val="none" w:sz="0" w:space="0" w:color="auto"/>
          </w:divBdr>
        </w:div>
        <w:div w:id="1081029344">
          <w:marLeft w:val="0"/>
          <w:marRight w:val="0"/>
          <w:marTop w:val="0"/>
          <w:marBottom w:val="0"/>
          <w:divBdr>
            <w:top w:val="none" w:sz="0" w:space="0" w:color="auto"/>
            <w:left w:val="none" w:sz="0" w:space="0" w:color="auto"/>
            <w:bottom w:val="none" w:sz="0" w:space="0" w:color="auto"/>
            <w:right w:val="none" w:sz="0" w:space="0" w:color="auto"/>
          </w:divBdr>
        </w:div>
        <w:div w:id="1081803492">
          <w:marLeft w:val="0"/>
          <w:marRight w:val="0"/>
          <w:marTop w:val="0"/>
          <w:marBottom w:val="0"/>
          <w:divBdr>
            <w:top w:val="none" w:sz="0" w:space="0" w:color="auto"/>
            <w:left w:val="none" w:sz="0" w:space="0" w:color="auto"/>
            <w:bottom w:val="none" w:sz="0" w:space="0" w:color="auto"/>
            <w:right w:val="none" w:sz="0" w:space="0" w:color="auto"/>
          </w:divBdr>
        </w:div>
        <w:div w:id="1085415212">
          <w:marLeft w:val="0"/>
          <w:marRight w:val="0"/>
          <w:marTop w:val="0"/>
          <w:marBottom w:val="0"/>
          <w:divBdr>
            <w:top w:val="none" w:sz="0" w:space="0" w:color="auto"/>
            <w:left w:val="none" w:sz="0" w:space="0" w:color="auto"/>
            <w:bottom w:val="none" w:sz="0" w:space="0" w:color="auto"/>
            <w:right w:val="none" w:sz="0" w:space="0" w:color="auto"/>
          </w:divBdr>
        </w:div>
        <w:div w:id="1091390984">
          <w:marLeft w:val="0"/>
          <w:marRight w:val="0"/>
          <w:marTop w:val="0"/>
          <w:marBottom w:val="0"/>
          <w:divBdr>
            <w:top w:val="none" w:sz="0" w:space="0" w:color="auto"/>
            <w:left w:val="none" w:sz="0" w:space="0" w:color="auto"/>
            <w:bottom w:val="none" w:sz="0" w:space="0" w:color="auto"/>
            <w:right w:val="none" w:sz="0" w:space="0" w:color="auto"/>
          </w:divBdr>
        </w:div>
        <w:div w:id="1098792559">
          <w:marLeft w:val="0"/>
          <w:marRight w:val="0"/>
          <w:marTop w:val="0"/>
          <w:marBottom w:val="0"/>
          <w:divBdr>
            <w:top w:val="none" w:sz="0" w:space="0" w:color="auto"/>
            <w:left w:val="none" w:sz="0" w:space="0" w:color="auto"/>
            <w:bottom w:val="none" w:sz="0" w:space="0" w:color="auto"/>
            <w:right w:val="none" w:sz="0" w:space="0" w:color="auto"/>
          </w:divBdr>
        </w:div>
        <w:div w:id="1103646686">
          <w:marLeft w:val="0"/>
          <w:marRight w:val="0"/>
          <w:marTop w:val="0"/>
          <w:marBottom w:val="0"/>
          <w:divBdr>
            <w:top w:val="none" w:sz="0" w:space="0" w:color="auto"/>
            <w:left w:val="none" w:sz="0" w:space="0" w:color="auto"/>
            <w:bottom w:val="none" w:sz="0" w:space="0" w:color="auto"/>
            <w:right w:val="none" w:sz="0" w:space="0" w:color="auto"/>
          </w:divBdr>
        </w:div>
        <w:div w:id="1114403193">
          <w:marLeft w:val="0"/>
          <w:marRight w:val="0"/>
          <w:marTop w:val="0"/>
          <w:marBottom w:val="0"/>
          <w:divBdr>
            <w:top w:val="none" w:sz="0" w:space="0" w:color="auto"/>
            <w:left w:val="none" w:sz="0" w:space="0" w:color="auto"/>
            <w:bottom w:val="none" w:sz="0" w:space="0" w:color="auto"/>
            <w:right w:val="none" w:sz="0" w:space="0" w:color="auto"/>
          </w:divBdr>
        </w:div>
        <w:div w:id="1121847829">
          <w:marLeft w:val="0"/>
          <w:marRight w:val="0"/>
          <w:marTop w:val="0"/>
          <w:marBottom w:val="0"/>
          <w:divBdr>
            <w:top w:val="none" w:sz="0" w:space="0" w:color="auto"/>
            <w:left w:val="none" w:sz="0" w:space="0" w:color="auto"/>
            <w:bottom w:val="none" w:sz="0" w:space="0" w:color="auto"/>
            <w:right w:val="none" w:sz="0" w:space="0" w:color="auto"/>
          </w:divBdr>
        </w:div>
        <w:div w:id="1125662503">
          <w:marLeft w:val="0"/>
          <w:marRight w:val="0"/>
          <w:marTop w:val="0"/>
          <w:marBottom w:val="0"/>
          <w:divBdr>
            <w:top w:val="none" w:sz="0" w:space="0" w:color="auto"/>
            <w:left w:val="none" w:sz="0" w:space="0" w:color="auto"/>
            <w:bottom w:val="none" w:sz="0" w:space="0" w:color="auto"/>
            <w:right w:val="none" w:sz="0" w:space="0" w:color="auto"/>
          </w:divBdr>
        </w:div>
        <w:div w:id="1130124047">
          <w:marLeft w:val="0"/>
          <w:marRight w:val="0"/>
          <w:marTop w:val="0"/>
          <w:marBottom w:val="0"/>
          <w:divBdr>
            <w:top w:val="none" w:sz="0" w:space="0" w:color="auto"/>
            <w:left w:val="none" w:sz="0" w:space="0" w:color="auto"/>
            <w:bottom w:val="none" w:sz="0" w:space="0" w:color="auto"/>
            <w:right w:val="none" w:sz="0" w:space="0" w:color="auto"/>
          </w:divBdr>
        </w:div>
        <w:div w:id="1137533965">
          <w:marLeft w:val="0"/>
          <w:marRight w:val="0"/>
          <w:marTop w:val="0"/>
          <w:marBottom w:val="0"/>
          <w:divBdr>
            <w:top w:val="none" w:sz="0" w:space="0" w:color="auto"/>
            <w:left w:val="none" w:sz="0" w:space="0" w:color="auto"/>
            <w:bottom w:val="none" w:sz="0" w:space="0" w:color="auto"/>
            <w:right w:val="none" w:sz="0" w:space="0" w:color="auto"/>
          </w:divBdr>
        </w:div>
        <w:div w:id="1138567667">
          <w:marLeft w:val="0"/>
          <w:marRight w:val="0"/>
          <w:marTop w:val="0"/>
          <w:marBottom w:val="0"/>
          <w:divBdr>
            <w:top w:val="none" w:sz="0" w:space="0" w:color="auto"/>
            <w:left w:val="none" w:sz="0" w:space="0" w:color="auto"/>
            <w:bottom w:val="none" w:sz="0" w:space="0" w:color="auto"/>
            <w:right w:val="none" w:sz="0" w:space="0" w:color="auto"/>
          </w:divBdr>
        </w:div>
        <w:div w:id="1140416363">
          <w:marLeft w:val="0"/>
          <w:marRight w:val="0"/>
          <w:marTop w:val="0"/>
          <w:marBottom w:val="0"/>
          <w:divBdr>
            <w:top w:val="none" w:sz="0" w:space="0" w:color="auto"/>
            <w:left w:val="none" w:sz="0" w:space="0" w:color="auto"/>
            <w:bottom w:val="none" w:sz="0" w:space="0" w:color="auto"/>
            <w:right w:val="none" w:sz="0" w:space="0" w:color="auto"/>
          </w:divBdr>
        </w:div>
        <w:div w:id="1146781650">
          <w:marLeft w:val="0"/>
          <w:marRight w:val="0"/>
          <w:marTop w:val="0"/>
          <w:marBottom w:val="0"/>
          <w:divBdr>
            <w:top w:val="none" w:sz="0" w:space="0" w:color="auto"/>
            <w:left w:val="none" w:sz="0" w:space="0" w:color="auto"/>
            <w:bottom w:val="none" w:sz="0" w:space="0" w:color="auto"/>
            <w:right w:val="none" w:sz="0" w:space="0" w:color="auto"/>
          </w:divBdr>
        </w:div>
        <w:div w:id="1154179587">
          <w:marLeft w:val="0"/>
          <w:marRight w:val="0"/>
          <w:marTop w:val="0"/>
          <w:marBottom w:val="0"/>
          <w:divBdr>
            <w:top w:val="none" w:sz="0" w:space="0" w:color="auto"/>
            <w:left w:val="none" w:sz="0" w:space="0" w:color="auto"/>
            <w:bottom w:val="none" w:sz="0" w:space="0" w:color="auto"/>
            <w:right w:val="none" w:sz="0" w:space="0" w:color="auto"/>
          </w:divBdr>
        </w:div>
        <w:div w:id="1155999432">
          <w:marLeft w:val="0"/>
          <w:marRight w:val="0"/>
          <w:marTop w:val="0"/>
          <w:marBottom w:val="0"/>
          <w:divBdr>
            <w:top w:val="none" w:sz="0" w:space="0" w:color="auto"/>
            <w:left w:val="none" w:sz="0" w:space="0" w:color="auto"/>
            <w:bottom w:val="none" w:sz="0" w:space="0" w:color="auto"/>
            <w:right w:val="none" w:sz="0" w:space="0" w:color="auto"/>
          </w:divBdr>
        </w:div>
        <w:div w:id="1164247107">
          <w:marLeft w:val="0"/>
          <w:marRight w:val="0"/>
          <w:marTop w:val="0"/>
          <w:marBottom w:val="0"/>
          <w:divBdr>
            <w:top w:val="none" w:sz="0" w:space="0" w:color="auto"/>
            <w:left w:val="none" w:sz="0" w:space="0" w:color="auto"/>
            <w:bottom w:val="none" w:sz="0" w:space="0" w:color="auto"/>
            <w:right w:val="none" w:sz="0" w:space="0" w:color="auto"/>
          </w:divBdr>
        </w:div>
        <w:div w:id="1167671451">
          <w:marLeft w:val="0"/>
          <w:marRight w:val="0"/>
          <w:marTop w:val="0"/>
          <w:marBottom w:val="0"/>
          <w:divBdr>
            <w:top w:val="none" w:sz="0" w:space="0" w:color="auto"/>
            <w:left w:val="none" w:sz="0" w:space="0" w:color="auto"/>
            <w:bottom w:val="none" w:sz="0" w:space="0" w:color="auto"/>
            <w:right w:val="none" w:sz="0" w:space="0" w:color="auto"/>
          </w:divBdr>
        </w:div>
        <w:div w:id="1172842338">
          <w:marLeft w:val="0"/>
          <w:marRight w:val="0"/>
          <w:marTop w:val="0"/>
          <w:marBottom w:val="0"/>
          <w:divBdr>
            <w:top w:val="none" w:sz="0" w:space="0" w:color="auto"/>
            <w:left w:val="none" w:sz="0" w:space="0" w:color="auto"/>
            <w:bottom w:val="none" w:sz="0" w:space="0" w:color="auto"/>
            <w:right w:val="none" w:sz="0" w:space="0" w:color="auto"/>
          </w:divBdr>
        </w:div>
        <w:div w:id="1174489314">
          <w:marLeft w:val="0"/>
          <w:marRight w:val="0"/>
          <w:marTop w:val="0"/>
          <w:marBottom w:val="0"/>
          <w:divBdr>
            <w:top w:val="none" w:sz="0" w:space="0" w:color="auto"/>
            <w:left w:val="none" w:sz="0" w:space="0" w:color="auto"/>
            <w:bottom w:val="none" w:sz="0" w:space="0" w:color="auto"/>
            <w:right w:val="none" w:sz="0" w:space="0" w:color="auto"/>
          </w:divBdr>
        </w:div>
        <w:div w:id="1183855510">
          <w:marLeft w:val="0"/>
          <w:marRight w:val="0"/>
          <w:marTop w:val="0"/>
          <w:marBottom w:val="0"/>
          <w:divBdr>
            <w:top w:val="none" w:sz="0" w:space="0" w:color="auto"/>
            <w:left w:val="none" w:sz="0" w:space="0" w:color="auto"/>
            <w:bottom w:val="none" w:sz="0" w:space="0" w:color="auto"/>
            <w:right w:val="none" w:sz="0" w:space="0" w:color="auto"/>
          </w:divBdr>
        </w:div>
        <w:div w:id="1196503583">
          <w:marLeft w:val="0"/>
          <w:marRight w:val="0"/>
          <w:marTop w:val="0"/>
          <w:marBottom w:val="0"/>
          <w:divBdr>
            <w:top w:val="none" w:sz="0" w:space="0" w:color="auto"/>
            <w:left w:val="none" w:sz="0" w:space="0" w:color="auto"/>
            <w:bottom w:val="none" w:sz="0" w:space="0" w:color="auto"/>
            <w:right w:val="none" w:sz="0" w:space="0" w:color="auto"/>
          </w:divBdr>
        </w:div>
        <w:div w:id="1199707597">
          <w:marLeft w:val="0"/>
          <w:marRight w:val="0"/>
          <w:marTop w:val="0"/>
          <w:marBottom w:val="0"/>
          <w:divBdr>
            <w:top w:val="none" w:sz="0" w:space="0" w:color="auto"/>
            <w:left w:val="none" w:sz="0" w:space="0" w:color="auto"/>
            <w:bottom w:val="none" w:sz="0" w:space="0" w:color="auto"/>
            <w:right w:val="none" w:sz="0" w:space="0" w:color="auto"/>
          </w:divBdr>
        </w:div>
        <w:div w:id="1200053052">
          <w:marLeft w:val="0"/>
          <w:marRight w:val="0"/>
          <w:marTop w:val="0"/>
          <w:marBottom w:val="0"/>
          <w:divBdr>
            <w:top w:val="none" w:sz="0" w:space="0" w:color="auto"/>
            <w:left w:val="none" w:sz="0" w:space="0" w:color="auto"/>
            <w:bottom w:val="none" w:sz="0" w:space="0" w:color="auto"/>
            <w:right w:val="none" w:sz="0" w:space="0" w:color="auto"/>
          </w:divBdr>
        </w:div>
        <w:div w:id="1208833241">
          <w:marLeft w:val="0"/>
          <w:marRight w:val="0"/>
          <w:marTop w:val="0"/>
          <w:marBottom w:val="0"/>
          <w:divBdr>
            <w:top w:val="none" w:sz="0" w:space="0" w:color="auto"/>
            <w:left w:val="none" w:sz="0" w:space="0" w:color="auto"/>
            <w:bottom w:val="none" w:sz="0" w:space="0" w:color="auto"/>
            <w:right w:val="none" w:sz="0" w:space="0" w:color="auto"/>
          </w:divBdr>
        </w:div>
        <w:div w:id="1209300763">
          <w:marLeft w:val="0"/>
          <w:marRight w:val="0"/>
          <w:marTop w:val="0"/>
          <w:marBottom w:val="0"/>
          <w:divBdr>
            <w:top w:val="none" w:sz="0" w:space="0" w:color="auto"/>
            <w:left w:val="none" w:sz="0" w:space="0" w:color="auto"/>
            <w:bottom w:val="none" w:sz="0" w:space="0" w:color="auto"/>
            <w:right w:val="none" w:sz="0" w:space="0" w:color="auto"/>
          </w:divBdr>
        </w:div>
        <w:div w:id="1209798873">
          <w:marLeft w:val="0"/>
          <w:marRight w:val="0"/>
          <w:marTop w:val="0"/>
          <w:marBottom w:val="0"/>
          <w:divBdr>
            <w:top w:val="none" w:sz="0" w:space="0" w:color="auto"/>
            <w:left w:val="none" w:sz="0" w:space="0" w:color="auto"/>
            <w:bottom w:val="none" w:sz="0" w:space="0" w:color="auto"/>
            <w:right w:val="none" w:sz="0" w:space="0" w:color="auto"/>
          </w:divBdr>
        </w:div>
        <w:div w:id="1211268047">
          <w:marLeft w:val="0"/>
          <w:marRight w:val="0"/>
          <w:marTop w:val="0"/>
          <w:marBottom w:val="0"/>
          <w:divBdr>
            <w:top w:val="none" w:sz="0" w:space="0" w:color="auto"/>
            <w:left w:val="none" w:sz="0" w:space="0" w:color="auto"/>
            <w:bottom w:val="none" w:sz="0" w:space="0" w:color="auto"/>
            <w:right w:val="none" w:sz="0" w:space="0" w:color="auto"/>
          </w:divBdr>
        </w:div>
        <w:div w:id="1221095488">
          <w:marLeft w:val="0"/>
          <w:marRight w:val="0"/>
          <w:marTop w:val="0"/>
          <w:marBottom w:val="0"/>
          <w:divBdr>
            <w:top w:val="none" w:sz="0" w:space="0" w:color="auto"/>
            <w:left w:val="none" w:sz="0" w:space="0" w:color="auto"/>
            <w:bottom w:val="none" w:sz="0" w:space="0" w:color="auto"/>
            <w:right w:val="none" w:sz="0" w:space="0" w:color="auto"/>
          </w:divBdr>
        </w:div>
        <w:div w:id="1221751740">
          <w:marLeft w:val="0"/>
          <w:marRight w:val="0"/>
          <w:marTop w:val="0"/>
          <w:marBottom w:val="0"/>
          <w:divBdr>
            <w:top w:val="none" w:sz="0" w:space="0" w:color="auto"/>
            <w:left w:val="none" w:sz="0" w:space="0" w:color="auto"/>
            <w:bottom w:val="none" w:sz="0" w:space="0" w:color="auto"/>
            <w:right w:val="none" w:sz="0" w:space="0" w:color="auto"/>
          </w:divBdr>
        </w:div>
        <w:div w:id="1222135516">
          <w:marLeft w:val="0"/>
          <w:marRight w:val="0"/>
          <w:marTop w:val="0"/>
          <w:marBottom w:val="0"/>
          <w:divBdr>
            <w:top w:val="none" w:sz="0" w:space="0" w:color="auto"/>
            <w:left w:val="none" w:sz="0" w:space="0" w:color="auto"/>
            <w:bottom w:val="none" w:sz="0" w:space="0" w:color="auto"/>
            <w:right w:val="none" w:sz="0" w:space="0" w:color="auto"/>
          </w:divBdr>
        </w:div>
        <w:div w:id="1223831152">
          <w:marLeft w:val="0"/>
          <w:marRight w:val="0"/>
          <w:marTop w:val="0"/>
          <w:marBottom w:val="0"/>
          <w:divBdr>
            <w:top w:val="none" w:sz="0" w:space="0" w:color="auto"/>
            <w:left w:val="none" w:sz="0" w:space="0" w:color="auto"/>
            <w:bottom w:val="none" w:sz="0" w:space="0" w:color="auto"/>
            <w:right w:val="none" w:sz="0" w:space="0" w:color="auto"/>
          </w:divBdr>
        </w:div>
        <w:div w:id="1223834147">
          <w:marLeft w:val="0"/>
          <w:marRight w:val="0"/>
          <w:marTop w:val="0"/>
          <w:marBottom w:val="0"/>
          <w:divBdr>
            <w:top w:val="none" w:sz="0" w:space="0" w:color="auto"/>
            <w:left w:val="none" w:sz="0" w:space="0" w:color="auto"/>
            <w:bottom w:val="none" w:sz="0" w:space="0" w:color="auto"/>
            <w:right w:val="none" w:sz="0" w:space="0" w:color="auto"/>
          </w:divBdr>
        </w:div>
        <w:div w:id="1233394925">
          <w:marLeft w:val="0"/>
          <w:marRight w:val="0"/>
          <w:marTop w:val="0"/>
          <w:marBottom w:val="0"/>
          <w:divBdr>
            <w:top w:val="none" w:sz="0" w:space="0" w:color="auto"/>
            <w:left w:val="none" w:sz="0" w:space="0" w:color="auto"/>
            <w:bottom w:val="none" w:sz="0" w:space="0" w:color="auto"/>
            <w:right w:val="none" w:sz="0" w:space="0" w:color="auto"/>
          </w:divBdr>
        </w:div>
        <w:div w:id="1235699577">
          <w:marLeft w:val="0"/>
          <w:marRight w:val="0"/>
          <w:marTop w:val="0"/>
          <w:marBottom w:val="0"/>
          <w:divBdr>
            <w:top w:val="none" w:sz="0" w:space="0" w:color="auto"/>
            <w:left w:val="none" w:sz="0" w:space="0" w:color="auto"/>
            <w:bottom w:val="none" w:sz="0" w:space="0" w:color="auto"/>
            <w:right w:val="none" w:sz="0" w:space="0" w:color="auto"/>
          </w:divBdr>
        </w:div>
        <w:div w:id="1236210063">
          <w:marLeft w:val="0"/>
          <w:marRight w:val="0"/>
          <w:marTop w:val="0"/>
          <w:marBottom w:val="0"/>
          <w:divBdr>
            <w:top w:val="none" w:sz="0" w:space="0" w:color="auto"/>
            <w:left w:val="none" w:sz="0" w:space="0" w:color="auto"/>
            <w:bottom w:val="none" w:sz="0" w:space="0" w:color="auto"/>
            <w:right w:val="none" w:sz="0" w:space="0" w:color="auto"/>
          </w:divBdr>
        </w:div>
        <w:div w:id="1236546391">
          <w:marLeft w:val="0"/>
          <w:marRight w:val="0"/>
          <w:marTop w:val="0"/>
          <w:marBottom w:val="0"/>
          <w:divBdr>
            <w:top w:val="none" w:sz="0" w:space="0" w:color="auto"/>
            <w:left w:val="none" w:sz="0" w:space="0" w:color="auto"/>
            <w:bottom w:val="none" w:sz="0" w:space="0" w:color="auto"/>
            <w:right w:val="none" w:sz="0" w:space="0" w:color="auto"/>
          </w:divBdr>
        </w:div>
        <w:div w:id="1254241298">
          <w:marLeft w:val="0"/>
          <w:marRight w:val="0"/>
          <w:marTop w:val="0"/>
          <w:marBottom w:val="0"/>
          <w:divBdr>
            <w:top w:val="none" w:sz="0" w:space="0" w:color="auto"/>
            <w:left w:val="none" w:sz="0" w:space="0" w:color="auto"/>
            <w:bottom w:val="none" w:sz="0" w:space="0" w:color="auto"/>
            <w:right w:val="none" w:sz="0" w:space="0" w:color="auto"/>
          </w:divBdr>
        </w:div>
        <w:div w:id="1254970738">
          <w:marLeft w:val="0"/>
          <w:marRight w:val="0"/>
          <w:marTop w:val="0"/>
          <w:marBottom w:val="0"/>
          <w:divBdr>
            <w:top w:val="none" w:sz="0" w:space="0" w:color="auto"/>
            <w:left w:val="none" w:sz="0" w:space="0" w:color="auto"/>
            <w:bottom w:val="none" w:sz="0" w:space="0" w:color="auto"/>
            <w:right w:val="none" w:sz="0" w:space="0" w:color="auto"/>
          </w:divBdr>
        </w:div>
        <w:div w:id="1257707943">
          <w:marLeft w:val="0"/>
          <w:marRight w:val="0"/>
          <w:marTop w:val="0"/>
          <w:marBottom w:val="0"/>
          <w:divBdr>
            <w:top w:val="none" w:sz="0" w:space="0" w:color="auto"/>
            <w:left w:val="none" w:sz="0" w:space="0" w:color="auto"/>
            <w:bottom w:val="none" w:sz="0" w:space="0" w:color="auto"/>
            <w:right w:val="none" w:sz="0" w:space="0" w:color="auto"/>
          </w:divBdr>
        </w:div>
        <w:div w:id="1258710634">
          <w:marLeft w:val="0"/>
          <w:marRight w:val="0"/>
          <w:marTop w:val="0"/>
          <w:marBottom w:val="0"/>
          <w:divBdr>
            <w:top w:val="none" w:sz="0" w:space="0" w:color="auto"/>
            <w:left w:val="none" w:sz="0" w:space="0" w:color="auto"/>
            <w:bottom w:val="none" w:sz="0" w:space="0" w:color="auto"/>
            <w:right w:val="none" w:sz="0" w:space="0" w:color="auto"/>
          </w:divBdr>
        </w:div>
        <w:div w:id="1268267993">
          <w:marLeft w:val="0"/>
          <w:marRight w:val="0"/>
          <w:marTop w:val="0"/>
          <w:marBottom w:val="0"/>
          <w:divBdr>
            <w:top w:val="none" w:sz="0" w:space="0" w:color="auto"/>
            <w:left w:val="none" w:sz="0" w:space="0" w:color="auto"/>
            <w:bottom w:val="none" w:sz="0" w:space="0" w:color="auto"/>
            <w:right w:val="none" w:sz="0" w:space="0" w:color="auto"/>
          </w:divBdr>
        </w:div>
        <w:div w:id="1271859736">
          <w:marLeft w:val="0"/>
          <w:marRight w:val="0"/>
          <w:marTop w:val="0"/>
          <w:marBottom w:val="0"/>
          <w:divBdr>
            <w:top w:val="none" w:sz="0" w:space="0" w:color="auto"/>
            <w:left w:val="none" w:sz="0" w:space="0" w:color="auto"/>
            <w:bottom w:val="none" w:sz="0" w:space="0" w:color="auto"/>
            <w:right w:val="none" w:sz="0" w:space="0" w:color="auto"/>
          </w:divBdr>
        </w:div>
        <w:div w:id="1273168673">
          <w:marLeft w:val="0"/>
          <w:marRight w:val="0"/>
          <w:marTop w:val="0"/>
          <w:marBottom w:val="0"/>
          <w:divBdr>
            <w:top w:val="none" w:sz="0" w:space="0" w:color="auto"/>
            <w:left w:val="none" w:sz="0" w:space="0" w:color="auto"/>
            <w:bottom w:val="none" w:sz="0" w:space="0" w:color="auto"/>
            <w:right w:val="none" w:sz="0" w:space="0" w:color="auto"/>
          </w:divBdr>
        </w:div>
        <w:div w:id="1273825897">
          <w:marLeft w:val="0"/>
          <w:marRight w:val="0"/>
          <w:marTop w:val="0"/>
          <w:marBottom w:val="0"/>
          <w:divBdr>
            <w:top w:val="none" w:sz="0" w:space="0" w:color="auto"/>
            <w:left w:val="none" w:sz="0" w:space="0" w:color="auto"/>
            <w:bottom w:val="none" w:sz="0" w:space="0" w:color="auto"/>
            <w:right w:val="none" w:sz="0" w:space="0" w:color="auto"/>
          </w:divBdr>
        </w:div>
        <w:div w:id="1276253388">
          <w:marLeft w:val="0"/>
          <w:marRight w:val="0"/>
          <w:marTop w:val="0"/>
          <w:marBottom w:val="0"/>
          <w:divBdr>
            <w:top w:val="none" w:sz="0" w:space="0" w:color="auto"/>
            <w:left w:val="none" w:sz="0" w:space="0" w:color="auto"/>
            <w:bottom w:val="none" w:sz="0" w:space="0" w:color="auto"/>
            <w:right w:val="none" w:sz="0" w:space="0" w:color="auto"/>
          </w:divBdr>
        </w:div>
        <w:div w:id="1281033888">
          <w:marLeft w:val="0"/>
          <w:marRight w:val="0"/>
          <w:marTop w:val="0"/>
          <w:marBottom w:val="0"/>
          <w:divBdr>
            <w:top w:val="none" w:sz="0" w:space="0" w:color="auto"/>
            <w:left w:val="none" w:sz="0" w:space="0" w:color="auto"/>
            <w:bottom w:val="none" w:sz="0" w:space="0" w:color="auto"/>
            <w:right w:val="none" w:sz="0" w:space="0" w:color="auto"/>
          </w:divBdr>
        </w:div>
        <w:div w:id="1290941603">
          <w:marLeft w:val="0"/>
          <w:marRight w:val="0"/>
          <w:marTop w:val="0"/>
          <w:marBottom w:val="0"/>
          <w:divBdr>
            <w:top w:val="none" w:sz="0" w:space="0" w:color="auto"/>
            <w:left w:val="none" w:sz="0" w:space="0" w:color="auto"/>
            <w:bottom w:val="none" w:sz="0" w:space="0" w:color="auto"/>
            <w:right w:val="none" w:sz="0" w:space="0" w:color="auto"/>
          </w:divBdr>
        </w:div>
        <w:div w:id="1292054751">
          <w:marLeft w:val="0"/>
          <w:marRight w:val="0"/>
          <w:marTop w:val="0"/>
          <w:marBottom w:val="0"/>
          <w:divBdr>
            <w:top w:val="none" w:sz="0" w:space="0" w:color="auto"/>
            <w:left w:val="none" w:sz="0" w:space="0" w:color="auto"/>
            <w:bottom w:val="none" w:sz="0" w:space="0" w:color="auto"/>
            <w:right w:val="none" w:sz="0" w:space="0" w:color="auto"/>
          </w:divBdr>
        </w:div>
        <w:div w:id="1293826891">
          <w:marLeft w:val="0"/>
          <w:marRight w:val="0"/>
          <w:marTop w:val="0"/>
          <w:marBottom w:val="0"/>
          <w:divBdr>
            <w:top w:val="none" w:sz="0" w:space="0" w:color="auto"/>
            <w:left w:val="none" w:sz="0" w:space="0" w:color="auto"/>
            <w:bottom w:val="none" w:sz="0" w:space="0" w:color="auto"/>
            <w:right w:val="none" w:sz="0" w:space="0" w:color="auto"/>
          </w:divBdr>
        </w:div>
        <w:div w:id="1306472159">
          <w:marLeft w:val="0"/>
          <w:marRight w:val="0"/>
          <w:marTop w:val="0"/>
          <w:marBottom w:val="0"/>
          <w:divBdr>
            <w:top w:val="none" w:sz="0" w:space="0" w:color="auto"/>
            <w:left w:val="none" w:sz="0" w:space="0" w:color="auto"/>
            <w:bottom w:val="none" w:sz="0" w:space="0" w:color="auto"/>
            <w:right w:val="none" w:sz="0" w:space="0" w:color="auto"/>
          </w:divBdr>
        </w:div>
        <w:div w:id="1310092671">
          <w:marLeft w:val="0"/>
          <w:marRight w:val="0"/>
          <w:marTop w:val="0"/>
          <w:marBottom w:val="0"/>
          <w:divBdr>
            <w:top w:val="none" w:sz="0" w:space="0" w:color="auto"/>
            <w:left w:val="none" w:sz="0" w:space="0" w:color="auto"/>
            <w:bottom w:val="none" w:sz="0" w:space="0" w:color="auto"/>
            <w:right w:val="none" w:sz="0" w:space="0" w:color="auto"/>
          </w:divBdr>
        </w:div>
        <w:div w:id="1310356536">
          <w:marLeft w:val="0"/>
          <w:marRight w:val="0"/>
          <w:marTop w:val="0"/>
          <w:marBottom w:val="0"/>
          <w:divBdr>
            <w:top w:val="none" w:sz="0" w:space="0" w:color="auto"/>
            <w:left w:val="none" w:sz="0" w:space="0" w:color="auto"/>
            <w:bottom w:val="none" w:sz="0" w:space="0" w:color="auto"/>
            <w:right w:val="none" w:sz="0" w:space="0" w:color="auto"/>
          </w:divBdr>
        </w:div>
        <w:div w:id="1311208781">
          <w:marLeft w:val="0"/>
          <w:marRight w:val="0"/>
          <w:marTop w:val="0"/>
          <w:marBottom w:val="0"/>
          <w:divBdr>
            <w:top w:val="none" w:sz="0" w:space="0" w:color="auto"/>
            <w:left w:val="none" w:sz="0" w:space="0" w:color="auto"/>
            <w:bottom w:val="none" w:sz="0" w:space="0" w:color="auto"/>
            <w:right w:val="none" w:sz="0" w:space="0" w:color="auto"/>
          </w:divBdr>
        </w:div>
        <w:div w:id="1319263580">
          <w:marLeft w:val="0"/>
          <w:marRight w:val="0"/>
          <w:marTop w:val="0"/>
          <w:marBottom w:val="0"/>
          <w:divBdr>
            <w:top w:val="none" w:sz="0" w:space="0" w:color="auto"/>
            <w:left w:val="none" w:sz="0" w:space="0" w:color="auto"/>
            <w:bottom w:val="none" w:sz="0" w:space="0" w:color="auto"/>
            <w:right w:val="none" w:sz="0" w:space="0" w:color="auto"/>
          </w:divBdr>
        </w:div>
        <w:div w:id="1330602480">
          <w:marLeft w:val="0"/>
          <w:marRight w:val="0"/>
          <w:marTop w:val="0"/>
          <w:marBottom w:val="0"/>
          <w:divBdr>
            <w:top w:val="none" w:sz="0" w:space="0" w:color="auto"/>
            <w:left w:val="none" w:sz="0" w:space="0" w:color="auto"/>
            <w:bottom w:val="none" w:sz="0" w:space="0" w:color="auto"/>
            <w:right w:val="none" w:sz="0" w:space="0" w:color="auto"/>
          </w:divBdr>
        </w:div>
        <w:div w:id="1336685530">
          <w:marLeft w:val="0"/>
          <w:marRight w:val="0"/>
          <w:marTop w:val="0"/>
          <w:marBottom w:val="0"/>
          <w:divBdr>
            <w:top w:val="none" w:sz="0" w:space="0" w:color="auto"/>
            <w:left w:val="none" w:sz="0" w:space="0" w:color="auto"/>
            <w:bottom w:val="none" w:sz="0" w:space="0" w:color="auto"/>
            <w:right w:val="none" w:sz="0" w:space="0" w:color="auto"/>
          </w:divBdr>
        </w:div>
        <w:div w:id="1338650529">
          <w:marLeft w:val="0"/>
          <w:marRight w:val="0"/>
          <w:marTop w:val="0"/>
          <w:marBottom w:val="0"/>
          <w:divBdr>
            <w:top w:val="none" w:sz="0" w:space="0" w:color="auto"/>
            <w:left w:val="none" w:sz="0" w:space="0" w:color="auto"/>
            <w:bottom w:val="none" w:sz="0" w:space="0" w:color="auto"/>
            <w:right w:val="none" w:sz="0" w:space="0" w:color="auto"/>
          </w:divBdr>
        </w:div>
        <w:div w:id="1343505225">
          <w:marLeft w:val="0"/>
          <w:marRight w:val="0"/>
          <w:marTop w:val="0"/>
          <w:marBottom w:val="0"/>
          <w:divBdr>
            <w:top w:val="none" w:sz="0" w:space="0" w:color="auto"/>
            <w:left w:val="none" w:sz="0" w:space="0" w:color="auto"/>
            <w:bottom w:val="none" w:sz="0" w:space="0" w:color="auto"/>
            <w:right w:val="none" w:sz="0" w:space="0" w:color="auto"/>
          </w:divBdr>
        </w:div>
        <w:div w:id="1344629748">
          <w:marLeft w:val="0"/>
          <w:marRight w:val="0"/>
          <w:marTop w:val="0"/>
          <w:marBottom w:val="0"/>
          <w:divBdr>
            <w:top w:val="none" w:sz="0" w:space="0" w:color="auto"/>
            <w:left w:val="none" w:sz="0" w:space="0" w:color="auto"/>
            <w:bottom w:val="none" w:sz="0" w:space="0" w:color="auto"/>
            <w:right w:val="none" w:sz="0" w:space="0" w:color="auto"/>
          </w:divBdr>
        </w:div>
        <w:div w:id="1350524026">
          <w:marLeft w:val="0"/>
          <w:marRight w:val="0"/>
          <w:marTop w:val="0"/>
          <w:marBottom w:val="0"/>
          <w:divBdr>
            <w:top w:val="none" w:sz="0" w:space="0" w:color="auto"/>
            <w:left w:val="none" w:sz="0" w:space="0" w:color="auto"/>
            <w:bottom w:val="none" w:sz="0" w:space="0" w:color="auto"/>
            <w:right w:val="none" w:sz="0" w:space="0" w:color="auto"/>
          </w:divBdr>
        </w:div>
        <w:div w:id="1351561868">
          <w:marLeft w:val="0"/>
          <w:marRight w:val="0"/>
          <w:marTop w:val="0"/>
          <w:marBottom w:val="0"/>
          <w:divBdr>
            <w:top w:val="none" w:sz="0" w:space="0" w:color="auto"/>
            <w:left w:val="none" w:sz="0" w:space="0" w:color="auto"/>
            <w:bottom w:val="none" w:sz="0" w:space="0" w:color="auto"/>
            <w:right w:val="none" w:sz="0" w:space="0" w:color="auto"/>
          </w:divBdr>
        </w:div>
        <w:div w:id="1367868645">
          <w:marLeft w:val="0"/>
          <w:marRight w:val="0"/>
          <w:marTop w:val="0"/>
          <w:marBottom w:val="0"/>
          <w:divBdr>
            <w:top w:val="none" w:sz="0" w:space="0" w:color="auto"/>
            <w:left w:val="none" w:sz="0" w:space="0" w:color="auto"/>
            <w:bottom w:val="none" w:sz="0" w:space="0" w:color="auto"/>
            <w:right w:val="none" w:sz="0" w:space="0" w:color="auto"/>
          </w:divBdr>
        </w:div>
        <w:div w:id="1376075413">
          <w:marLeft w:val="0"/>
          <w:marRight w:val="0"/>
          <w:marTop w:val="0"/>
          <w:marBottom w:val="0"/>
          <w:divBdr>
            <w:top w:val="none" w:sz="0" w:space="0" w:color="auto"/>
            <w:left w:val="none" w:sz="0" w:space="0" w:color="auto"/>
            <w:bottom w:val="none" w:sz="0" w:space="0" w:color="auto"/>
            <w:right w:val="none" w:sz="0" w:space="0" w:color="auto"/>
          </w:divBdr>
        </w:div>
        <w:div w:id="1381980410">
          <w:marLeft w:val="0"/>
          <w:marRight w:val="0"/>
          <w:marTop w:val="0"/>
          <w:marBottom w:val="0"/>
          <w:divBdr>
            <w:top w:val="none" w:sz="0" w:space="0" w:color="auto"/>
            <w:left w:val="none" w:sz="0" w:space="0" w:color="auto"/>
            <w:bottom w:val="none" w:sz="0" w:space="0" w:color="auto"/>
            <w:right w:val="none" w:sz="0" w:space="0" w:color="auto"/>
          </w:divBdr>
        </w:div>
        <w:div w:id="1383941440">
          <w:marLeft w:val="0"/>
          <w:marRight w:val="0"/>
          <w:marTop w:val="0"/>
          <w:marBottom w:val="0"/>
          <w:divBdr>
            <w:top w:val="none" w:sz="0" w:space="0" w:color="auto"/>
            <w:left w:val="none" w:sz="0" w:space="0" w:color="auto"/>
            <w:bottom w:val="none" w:sz="0" w:space="0" w:color="auto"/>
            <w:right w:val="none" w:sz="0" w:space="0" w:color="auto"/>
          </w:divBdr>
        </w:div>
        <w:div w:id="1395277116">
          <w:marLeft w:val="0"/>
          <w:marRight w:val="0"/>
          <w:marTop w:val="0"/>
          <w:marBottom w:val="0"/>
          <w:divBdr>
            <w:top w:val="none" w:sz="0" w:space="0" w:color="auto"/>
            <w:left w:val="none" w:sz="0" w:space="0" w:color="auto"/>
            <w:bottom w:val="none" w:sz="0" w:space="0" w:color="auto"/>
            <w:right w:val="none" w:sz="0" w:space="0" w:color="auto"/>
          </w:divBdr>
        </w:div>
        <w:div w:id="1395665336">
          <w:marLeft w:val="0"/>
          <w:marRight w:val="0"/>
          <w:marTop w:val="0"/>
          <w:marBottom w:val="0"/>
          <w:divBdr>
            <w:top w:val="none" w:sz="0" w:space="0" w:color="auto"/>
            <w:left w:val="none" w:sz="0" w:space="0" w:color="auto"/>
            <w:bottom w:val="none" w:sz="0" w:space="0" w:color="auto"/>
            <w:right w:val="none" w:sz="0" w:space="0" w:color="auto"/>
          </w:divBdr>
        </w:div>
        <w:div w:id="1395816030">
          <w:marLeft w:val="0"/>
          <w:marRight w:val="0"/>
          <w:marTop w:val="0"/>
          <w:marBottom w:val="0"/>
          <w:divBdr>
            <w:top w:val="none" w:sz="0" w:space="0" w:color="auto"/>
            <w:left w:val="none" w:sz="0" w:space="0" w:color="auto"/>
            <w:bottom w:val="none" w:sz="0" w:space="0" w:color="auto"/>
            <w:right w:val="none" w:sz="0" w:space="0" w:color="auto"/>
          </w:divBdr>
        </w:div>
        <w:div w:id="1400903799">
          <w:marLeft w:val="0"/>
          <w:marRight w:val="0"/>
          <w:marTop w:val="0"/>
          <w:marBottom w:val="0"/>
          <w:divBdr>
            <w:top w:val="none" w:sz="0" w:space="0" w:color="auto"/>
            <w:left w:val="none" w:sz="0" w:space="0" w:color="auto"/>
            <w:bottom w:val="none" w:sz="0" w:space="0" w:color="auto"/>
            <w:right w:val="none" w:sz="0" w:space="0" w:color="auto"/>
          </w:divBdr>
        </w:div>
        <w:div w:id="1404572042">
          <w:marLeft w:val="0"/>
          <w:marRight w:val="0"/>
          <w:marTop w:val="0"/>
          <w:marBottom w:val="0"/>
          <w:divBdr>
            <w:top w:val="none" w:sz="0" w:space="0" w:color="auto"/>
            <w:left w:val="none" w:sz="0" w:space="0" w:color="auto"/>
            <w:bottom w:val="none" w:sz="0" w:space="0" w:color="auto"/>
            <w:right w:val="none" w:sz="0" w:space="0" w:color="auto"/>
          </w:divBdr>
        </w:div>
        <w:div w:id="1408186579">
          <w:marLeft w:val="0"/>
          <w:marRight w:val="0"/>
          <w:marTop w:val="0"/>
          <w:marBottom w:val="0"/>
          <w:divBdr>
            <w:top w:val="none" w:sz="0" w:space="0" w:color="auto"/>
            <w:left w:val="none" w:sz="0" w:space="0" w:color="auto"/>
            <w:bottom w:val="none" w:sz="0" w:space="0" w:color="auto"/>
            <w:right w:val="none" w:sz="0" w:space="0" w:color="auto"/>
          </w:divBdr>
        </w:div>
        <w:div w:id="1411662391">
          <w:marLeft w:val="0"/>
          <w:marRight w:val="0"/>
          <w:marTop w:val="0"/>
          <w:marBottom w:val="0"/>
          <w:divBdr>
            <w:top w:val="none" w:sz="0" w:space="0" w:color="auto"/>
            <w:left w:val="none" w:sz="0" w:space="0" w:color="auto"/>
            <w:bottom w:val="none" w:sz="0" w:space="0" w:color="auto"/>
            <w:right w:val="none" w:sz="0" w:space="0" w:color="auto"/>
          </w:divBdr>
        </w:div>
        <w:div w:id="1417093587">
          <w:marLeft w:val="0"/>
          <w:marRight w:val="0"/>
          <w:marTop w:val="0"/>
          <w:marBottom w:val="0"/>
          <w:divBdr>
            <w:top w:val="none" w:sz="0" w:space="0" w:color="auto"/>
            <w:left w:val="none" w:sz="0" w:space="0" w:color="auto"/>
            <w:bottom w:val="none" w:sz="0" w:space="0" w:color="auto"/>
            <w:right w:val="none" w:sz="0" w:space="0" w:color="auto"/>
          </w:divBdr>
        </w:div>
        <w:div w:id="1418595433">
          <w:marLeft w:val="0"/>
          <w:marRight w:val="0"/>
          <w:marTop w:val="0"/>
          <w:marBottom w:val="0"/>
          <w:divBdr>
            <w:top w:val="none" w:sz="0" w:space="0" w:color="auto"/>
            <w:left w:val="none" w:sz="0" w:space="0" w:color="auto"/>
            <w:bottom w:val="none" w:sz="0" w:space="0" w:color="auto"/>
            <w:right w:val="none" w:sz="0" w:space="0" w:color="auto"/>
          </w:divBdr>
        </w:div>
        <w:div w:id="1421214111">
          <w:marLeft w:val="0"/>
          <w:marRight w:val="0"/>
          <w:marTop w:val="0"/>
          <w:marBottom w:val="0"/>
          <w:divBdr>
            <w:top w:val="none" w:sz="0" w:space="0" w:color="auto"/>
            <w:left w:val="none" w:sz="0" w:space="0" w:color="auto"/>
            <w:bottom w:val="none" w:sz="0" w:space="0" w:color="auto"/>
            <w:right w:val="none" w:sz="0" w:space="0" w:color="auto"/>
          </w:divBdr>
        </w:div>
        <w:div w:id="1423255595">
          <w:marLeft w:val="0"/>
          <w:marRight w:val="0"/>
          <w:marTop w:val="0"/>
          <w:marBottom w:val="0"/>
          <w:divBdr>
            <w:top w:val="none" w:sz="0" w:space="0" w:color="auto"/>
            <w:left w:val="none" w:sz="0" w:space="0" w:color="auto"/>
            <w:bottom w:val="none" w:sz="0" w:space="0" w:color="auto"/>
            <w:right w:val="none" w:sz="0" w:space="0" w:color="auto"/>
          </w:divBdr>
        </w:div>
        <w:div w:id="1426264533">
          <w:marLeft w:val="0"/>
          <w:marRight w:val="0"/>
          <w:marTop w:val="0"/>
          <w:marBottom w:val="0"/>
          <w:divBdr>
            <w:top w:val="none" w:sz="0" w:space="0" w:color="auto"/>
            <w:left w:val="none" w:sz="0" w:space="0" w:color="auto"/>
            <w:bottom w:val="none" w:sz="0" w:space="0" w:color="auto"/>
            <w:right w:val="none" w:sz="0" w:space="0" w:color="auto"/>
          </w:divBdr>
        </w:div>
        <w:div w:id="1426806524">
          <w:marLeft w:val="0"/>
          <w:marRight w:val="0"/>
          <w:marTop w:val="0"/>
          <w:marBottom w:val="0"/>
          <w:divBdr>
            <w:top w:val="none" w:sz="0" w:space="0" w:color="auto"/>
            <w:left w:val="none" w:sz="0" w:space="0" w:color="auto"/>
            <w:bottom w:val="none" w:sz="0" w:space="0" w:color="auto"/>
            <w:right w:val="none" w:sz="0" w:space="0" w:color="auto"/>
          </w:divBdr>
        </w:div>
        <w:div w:id="1429233822">
          <w:marLeft w:val="0"/>
          <w:marRight w:val="0"/>
          <w:marTop w:val="0"/>
          <w:marBottom w:val="0"/>
          <w:divBdr>
            <w:top w:val="none" w:sz="0" w:space="0" w:color="auto"/>
            <w:left w:val="none" w:sz="0" w:space="0" w:color="auto"/>
            <w:bottom w:val="none" w:sz="0" w:space="0" w:color="auto"/>
            <w:right w:val="none" w:sz="0" w:space="0" w:color="auto"/>
          </w:divBdr>
        </w:div>
        <w:div w:id="1429618832">
          <w:marLeft w:val="0"/>
          <w:marRight w:val="0"/>
          <w:marTop w:val="0"/>
          <w:marBottom w:val="0"/>
          <w:divBdr>
            <w:top w:val="none" w:sz="0" w:space="0" w:color="auto"/>
            <w:left w:val="none" w:sz="0" w:space="0" w:color="auto"/>
            <w:bottom w:val="none" w:sz="0" w:space="0" w:color="auto"/>
            <w:right w:val="none" w:sz="0" w:space="0" w:color="auto"/>
          </w:divBdr>
        </w:div>
        <w:div w:id="1429816693">
          <w:marLeft w:val="0"/>
          <w:marRight w:val="0"/>
          <w:marTop w:val="0"/>
          <w:marBottom w:val="0"/>
          <w:divBdr>
            <w:top w:val="none" w:sz="0" w:space="0" w:color="auto"/>
            <w:left w:val="none" w:sz="0" w:space="0" w:color="auto"/>
            <w:bottom w:val="none" w:sz="0" w:space="0" w:color="auto"/>
            <w:right w:val="none" w:sz="0" w:space="0" w:color="auto"/>
          </w:divBdr>
        </w:div>
        <w:div w:id="1430155235">
          <w:marLeft w:val="0"/>
          <w:marRight w:val="0"/>
          <w:marTop w:val="0"/>
          <w:marBottom w:val="0"/>
          <w:divBdr>
            <w:top w:val="none" w:sz="0" w:space="0" w:color="auto"/>
            <w:left w:val="none" w:sz="0" w:space="0" w:color="auto"/>
            <w:bottom w:val="none" w:sz="0" w:space="0" w:color="auto"/>
            <w:right w:val="none" w:sz="0" w:space="0" w:color="auto"/>
          </w:divBdr>
        </w:div>
        <w:div w:id="1435175341">
          <w:marLeft w:val="0"/>
          <w:marRight w:val="0"/>
          <w:marTop w:val="0"/>
          <w:marBottom w:val="0"/>
          <w:divBdr>
            <w:top w:val="none" w:sz="0" w:space="0" w:color="auto"/>
            <w:left w:val="none" w:sz="0" w:space="0" w:color="auto"/>
            <w:bottom w:val="none" w:sz="0" w:space="0" w:color="auto"/>
            <w:right w:val="none" w:sz="0" w:space="0" w:color="auto"/>
          </w:divBdr>
        </w:div>
        <w:div w:id="1442264910">
          <w:marLeft w:val="0"/>
          <w:marRight w:val="0"/>
          <w:marTop w:val="0"/>
          <w:marBottom w:val="0"/>
          <w:divBdr>
            <w:top w:val="none" w:sz="0" w:space="0" w:color="auto"/>
            <w:left w:val="none" w:sz="0" w:space="0" w:color="auto"/>
            <w:bottom w:val="none" w:sz="0" w:space="0" w:color="auto"/>
            <w:right w:val="none" w:sz="0" w:space="0" w:color="auto"/>
          </w:divBdr>
        </w:div>
        <w:div w:id="1445416604">
          <w:marLeft w:val="0"/>
          <w:marRight w:val="0"/>
          <w:marTop w:val="0"/>
          <w:marBottom w:val="0"/>
          <w:divBdr>
            <w:top w:val="none" w:sz="0" w:space="0" w:color="auto"/>
            <w:left w:val="none" w:sz="0" w:space="0" w:color="auto"/>
            <w:bottom w:val="none" w:sz="0" w:space="0" w:color="auto"/>
            <w:right w:val="none" w:sz="0" w:space="0" w:color="auto"/>
          </w:divBdr>
        </w:div>
        <w:div w:id="1446659192">
          <w:marLeft w:val="0"/>
          <w:marRight w:val="0"/>
          <w:marTop w:val="0"/>
          <w:marBottom w:val="0"/>
          <w:divBdr>
            <w:top w:val="none" w:sz="0" w:space="0" w:color="auto"/>
            <w:left w:val="none" w:sz="0" w:space="0" w:color="auto"/>
            <w:bottom w:val="none" w:sz="0" w:space="0" w:color="auto"/>
            <w:right w:val="none" w:sz="0" w:space="0" w:color="auto"/>
          </w:divBdr>
        </w:div>
        <w:div w:id="1449815028">
          <w:marLeft w:val="0"/>
          <w:marRight w:val="0"/>
          <w:marTop w:val="0"/>
          <w:marBottom w:val="0"/>
          <w:divBdr>
            <w:top w:val="none" w:sz="0" w:space="0" w:color="auto"/>
            <w:left w:val="none" w:sz="0" w:space="0" w:color="auto"/>
            <w:bottom w:val="none" w:sz="0" w:space="0" w:color="auto"/>
            <w:right w:val="none" w:sz="0" w:space="0" w:color="auto"/>
          </w:divBdr>
        </w:div>
        <w:div w:id="1453787225">
          <w:marLeft w:val="0"/>
          <w:marRight w:val="0"/>
          <w:marTop w:val="0"/>
          <w:marBottom w:val="0"/>
          <w:divBdr>
            <w:top w:val="none" w:sz="0" w:space="0" w:color="auto"/>
            <w:left w:val="none" w:sz="0" w:space="0" w:color="auto"/>
            <w:bottom w:val="none" w:sz="0" w:space="0" w:color="auto"/>
            <w:right w:val="none" w:sz="0" w:space="0" w:color="auto"/>
          </w:divBdr>
        </w:div>
        <w:div w:id="1458792086">
          <w:marLeft w:val="0"/>
          <w:marRight w:val="0"/>
          <w:marTop w:val="0"/>
          <w:marBottom w:val="0"/>
          <w:divBdr>
            <w:top w:val="none" w:sz="0" w:space="0" w:color="auto"/>
            <w:left w:val="none" w:sz="0" w:space="0" w:color="auto"/>
            <w:bottom w:val="none" w:sz="0" w:space="0" w:color="auto"/>
            <w:right w:val="none" w:sz="0" w:space="0" w:color="auto"/>
          </w:divBdr>
        </w:div>
        <w:div w:id="1461535757">
          <w:marLeft w:val="0"/>
          <w:marRight w:val="0"/>
          <w:marTop w:val="0"/>
          <w:marBottom w:val="0"/>
          <w:divBdr>
            <w:top w:val="none" w:sz="0" w:space="0" w:color="auto"/>
            <w:left w:val="none" w:sz="0" w:space="0" w:color="auto"/>
            <w:bottom w:val="none" w:sz="0" w:space="0" w:color="auto"/>
            <w:right w:val="none" w:sz="0" w:space="0" w:color="auto"/>
          </w:divBdr>
        </w:div>
        <w:div w:id="1468551148">
          <w:marLeft w:val="0"/>
          <w:marRight w:val="0"/>
          <w:marTop w:val="0"/>
          <w:marBottom w:val="0"/>
          <w:divBdr>
            <w:top w:val="none" w:sz="0" w:space="0" w:color="auto"/>
            <w:left w:val="none" w:sz="0" w:space="0" w:color="auto"/>
            <w:bottom w:val="none" w:sz="0" w:space="0" w:color="auto"/>
            <w:right w:val="none" w:sz="0" w:space="0" w:color="auto"/>
          </w:divBdr>
        </w:div>
        <w:div w:id="1477260269">
          <w:marLeft w:val="0"/>
          <w:marRight w:val="0"/>
          <w:marTop w:val="0"/>
          <w:marBottom w:val="0"/>
          <w:divBdr>
            <w:top w:val="none" w:sz="0" w:space="0" w:color="auto"/>
            <w:left w:val="none" w:sz="0" w:space="0" w:color="auto"/>
            <w:bottom w:val="none" w:sz="0" w:space="0" w:color="auto"/>
            <w:right w:val="none" w:sz="0" w:space="0" w:color="auto"/>
          </w:divBdr>
        </w:div>
        <w:div w:id="1477381682">
          <w:marLeft w:val="0"/>
          <w:marRight w:val="0"/>
          <w:marTop w:val="0"/>
          <w:marBottom w:val="0"/>
          <w:divBdr>
            <w:top w:val="none" w:sz="0" w:space="0" w:color="auto"/>
            <w:left w:val="none" w:sz="0" w:space="0" w:color="auto"/>
            <w:bottom w:val="none" w:sz="0" w:space="0" w:color="auto"/>
            <w:right w:val="none" w:sz="0" w:space="0" w:color="auto"/>
          </w:divBdr>
        </w:div>
        <w:div w:id="1478954049">
          <w:marLeft w:val="0"/>
          <w:marRight w:val="0"/>
          <w:marTop w:val="0"/>
          <w:marBottom w:val="0"/>
          <w:divBdr>
            <w:top w:val="none" w:sz="0" w:space="0" w:color="auto"/>
            <w:left w:val="none" w:sz="0" w:space="0" w:color="auto"/>
            <w:bottom w:val="none" w:sz="0" w:space="0" w:color="auto"/>
            <w:right w:val="none" w:sz="0" w:space="0" w:color="auto"/>
          </w:divBdr>
        </w:div>
        <w:div w:id="1479616527">
          <w:marLeft w:val="0"/>
          <w:marRight w:val="0"/>
          <w:marTop w:val="0"/>
          <w:marBottom w:val="0"/>
          <w:divBdr>
            <w:top w:val="none" w:sz="0" w:space="0" w:color="auto"/>
            <w:left w:val="none" w:sz="0" w:space="0" w:color="auto"/>
            <w:bottom w:val="none" w:sz="0" w:space="0" w:color="auto"/>
            <w:right w:val="none" w:sz="0" w:space="0" w:color="auto"/>
          </w:divBdr>
        </w:div>
        <w:div w:id="1482381793">
          <w:marLeft w:val="0"/>
          <w:marRight w:val="0"/>
          <w:marTop w:val="0"/>
          <w:marBottom w:val="0"/>
          <w:divBdr>
            <w:top w:val="none" w:sz="0" w:space="0" w:color="auto"/>
            <w:left w:val="none" w:sz="0" w:space="0" w:color="auto"/>
            <w:bottom w:val="none" w:sz="0" w:space="0" w:color="auto"/>
            <w:right w:val="none" w:sz="0" w:space="0" w:color="auto"/>
          </w:divBdr>
        </w:div>
        <w:div w:id="1485775552">
          <w:marLeft w:val="0"/>
          <w:marRight w:val="0"/>
          <w:marTop w:val="0"/>
          <w:marBottom w:val="0"/>
          <w:divBdr>
            <w:top w:val="none" w:sz="0" w:space="0" w:color="auto"/>
            <w:left w:val="none" w:sz="0" w:space="0" w:color="auto"/>
            <w:bottom w:val="none" w:sz="0" w:space="0" w:color="auto"/>
            <w:right w:val="none" w:sz="0" w:space="0" w:color="auto"/>
          </w:divBdr>
        </w:div>
        <w:div w:id="1485858768">
          <w:marLeft w:val="0"/>
          <w:marRight w:val="0"/>
          <w:marTop w:val="0"/>
          <w:marBottom w:val="0"/>
          <w:divBdr>
            <w:top w:val="none" w:sz="0" w:space="0" w:color="auto"/>
            <w:left w:val="none" w:sz="0" w:space="0" w:color="auto"/>
            <w:bottom w:val="none" w:sz="0" w:space="0" w:color="auto"/>
            <w:right w:val="none" w:sz="0" w:space="0" w:color="auto"/>
          </w:divBdr>
        </w:div>
        <w:div w:id="1490100983">
          <w:marLeft w:val="0"/>
          <w:marRight w:val="0"/>
          <w:marTop w:val="0"/>
          <w:marBottom w:val="0"/>
          <w:divBdr>
            <w:top w:val="none" w:sz="0" w:space="0" w:color="auto"/>
            <w:left w:val="none" w:sz="0" w:space="0" w:color="auto"/>
            <w:bottom w:val="none" w:sz="0" w:space="0" w:color="auto"/>
            <w:right w:val="none" w:sz="0" w:space="0" w:color="auto"/>
          </w:divBdr>
        </w:div>
        <w:div w:id="1493259416">
          <w:marLeft w:val="0"/>
          <w:marRight w:val="0"/>
          <w:marTop w:val="0"/>
          <w:marBottom w:val="0"/>
          <w:divBdr>
            <w:top w:val="none" w:sz="0" w:space="0" w:color="auto"/>
            <w:left w:val="none" w:sz="0" w:space="0" w:color="auto"/>
            <w:bottom w:val="none" w:sz="0" w:space="0" w:color="auto"/>
            <w:right w:val="none" w:sz="0" w:space="0" w:color="auto"/>
          </w:divBdr>
        </w:div>
        <w:div w:id="1495562623">
          <w:marLeft w:val="0"/>
          <w:marRight w:val="0"/>
          <w:marTop w:val="0"/>
          <w:marBottom w:val="0"/>
          <w:divBdr>
            <w:top w:val="none" w:sz="0" w:space="0" w:color="auto"/>
            <w:left w:val="none" w:sz="0" w:space="0" w:color="auto"/>
            <w:bottom w:val="none" w:sz="0" w:space="0" w:color="auto"/>
            <w:right w:val="none" w:sz="0" w:space="0" w:color="auto"/>
          </w:divBdr>
        </w:div>
        <w:div w:id="1498766815">
          <w:marLeft w:val="0"/>
          <w:marRight w:val="0"/>
          <w:marTop w:val="0"/>
          <w:marBottom w:val="0"/>
          <w:divBdr>
            <w:top w:val="none" w:sz="0" w:space="0" w:color="auto"/>
            <w:left w:val="none" w:sz="0" w:space="0" w:color="auto"/>
            <w:bottom w:val="none" w:sz="0" w:space="0" w:color="auto"/>
            <w:right w:val="none" w:sz="0" w:space="0" w:color="auto"/>
          </w:divBdr>
        </w:div>
        <w:div w:id="1499996995">
          <w:marLeft w:val="0"/>
          <w:marRight w:val="0"/>
          <w:marTop w:val="0"/>
          <w:marBottom w:val="0"/>
          <w:divBdr>
            <w:top w:val="none" w:sz="0" w:space="0" w:color="auto"/>
            <w:left w:val="none" w:sz="0" w:space="0" w:color="auto"/>
            <w:bottom w:val="none" w:sz="0" w:space="0" w:color="auto"/>
            <w:right w:val="none" w:sz="0" w:space="0" w:color="auto"/>
          </w:divBdr>
        </w:div>
        <w:div w:id="1501969703">
          <w:marLeft w:val="0"/>
          <w:marRight w:val="0"/>
          <w:marTop w:val="0"/>
          <w:marBottom w:val="0"/>
          <w:divBdr>
            <w:top w:val="none" w:sz="0" w:space="0" w:color="auto"/>
            <w:left w:val="none" w:sz="0" w:space="0" w:color="auto"/>
            <w:bottom w:val="none" w:sz="0" w:space="0" w:color="auto"/>
            <w:right w:val="none" w:sz="0" w:space="0" w:color="auto"/>
          </w:divBdr>
        </w:div>
        <w:div w:id="1513647476">
          <w:marLeft w:val="0"/>
          <w:marRight w:val="0"/>
          <w:marTop w:val="0"/>
          <w:marBottom w:val="0"/>
          <w:divBdr>
            <w:top w:val="none" w:sz="0" w:space="0" w:color="auto"/>
            <w:left w:val="none" w:sz="0" w:space="0" w:color="auto"/>
            <w:bottom w:val="none" w:sz="0" w:space="0" w:color="auto"/>
            <w:right w:val="none" w:sz="0" w:space="0" w:color="auto"/>
          </w:divBdr>
        </w:div>
        <w:div w:id="1521771225">
          <w:marLeft w:val="0"/>
          <w:marRight w:val="0"/>
          <w:marTop w:val="0"/>
          <w:marBottom w:val="0"/>
          <w:divBdr>
            <w:top w:val="none" w:sz="0" w:space="0" w:color="auto"/>
            <w:left w:val="none" w:sz="0" w:space="0" w:color="auto"/>
            <w:bottom w:val="none" w:sz="0" w:space="0" w:color="auto"/>
            <w:right w:val="none" w:sz="0" w:space="0" w:color="auto"/>
          </w:divBdr>
        </w:div>
        <w:div w:id="1524048038">
          <w:marLeft w:val="0"/>
          <w:marRight w:val="0"/>
          <w:marTop w:val="0"/>
          <w:marBottom w:val="0"/>
          <w:divBdr>
            <w:top w:val="none" w:sz="0" w:space="0" w:color="auto"/>
            <w:left w:val="none" w:sz="0" w:space="0" w:color="auto"/>
            <w:bottom w:val="none" w:sz="0" w:space="0" w:color="auto"/>
            <w:right w:val="none" w:sz="0" w:space="0" w:color="auto"/>
          </w:divBdr>
        </w:div>
        <w:div w:id="1530529835">
          <w:marLeft w:val="0"/>
          <w:marRight w:val="0"/>
          <w:marTop w:val="0"/>
          <w:marBottom w:val="0"/>
          <w:divBdr>
            <w:top w:val="none" w:sz="0" w:space="0" w:color="auto"/>
            <w:left w:val="none" w:sz="0" w:space="0" w:color="auto"/>
            <w:bottom w:val="none" w:sz="0" w:space="0" w:color="auto"/>
            <w:right w:val="none" w:sz="0" w:space="0" w:color="auto"/>
          </w:divBdr>
        </w:div>
        <w:div w:id="1539665056">
          <w:marLeft w:val="0"/>
          <w:marRight w:val="0"/>
          <w:marTop w:val="0"/>
          <w:marBottom w:val="0"/>
          <w:divBdr>
            <w:top w:val="none" w:sz="0" w:space="0" w:color="auto"/>
            <w:left w:val="none" w:sz="0" w:space="0" w:color="auto"/>
            <w:bottom w:val="none" w:sz="0" w:space="0" w:color="auto"/>
            <w:right w:val="none" w:sz="0" w:space="0" w:color="auto"/>
          </w:divBdr>
        </w:div>
        <w:div w:id="1541625354">
          <w:marLeft w:val="0"/>
          <w:marRight w:val="0"/>
          <w:marTop w:val="0"/>
          <w:marBottom w:val="0"/>
          <w:divBdr>
            <w:top w:val="none" w:sz="0" w:space="0" w:color="auto"/>
            <w:left w:val="none" w:sz="0" w:space="0" w:color="auto"/>
            <w:bottom w:val="none" w:sz="0" w:space="0" w:color="auto"/>
            <w:right w:val="none" w:sz="0" w:space="0" w:color="auto"/>
          </w:divBdr>
        </w:div>
        <w:div w:id="1544125744">
          <w:marLeft w:val="0"/>
          <w:marRight w:val="0"/>
          <w:marTop w:val="0"/>
          <w:marBottom w:val="0"/>
          <w:divBdr>
            <w:top w:val="none" w:sz="0" w:space="0" w:color="auto"/>
            <w:left w:val="none" w:sz="0" w:space="0" w:color="auto"/>
            <w:bottom w:val="none" w:sz="0" w:space="0" w:color="auto"/>
            <w:right w:val="none" w:sz="0" w:space="0" w:color="auto"/>
          </w:divBdr>
        </w:div>
        <w:div w:id="1547525722">
          <w:marLeft w:val="0"/>
          <w:marRight w:val="0"/>
          <w:marTop w:val="0"/>
          <w:marBottom w:val="0"/>
          <w:divBdr>
            <w:top w:val="none" w:sz="0" w:space="0" w:color="auto"/>
            <w:left w:val="none" w:sz="0" w:space="0" w:color="auto"/>
            <w:bottom w:val="none" w:sz="0" w:space="0" w:color="auto"/>
            <w:right w:val="none" w:sz="0" w:space="0" w:color="auto"/>
          </w:divBdr>
        </w:div>
        <w:div w:id="1549758275">
          <w:marLeft w:val="0"/>
          <w:marRight w:val="0"/>
          <w:marTop w:val="0"/>
          <w:marBottom w:val="0"/>
          <w:divBdr>
            <w:top w:val="none" w:sz="0" w:space="0" w:color="auto"/>
            <w:left w:val="none" w:sz="0" w:space="0" w:color="auto"/>
            <w:bottom w:val="none" w:sz="0" w:space="0" w:color="auto"/>
            <w:right w:val="none" w:sz="0" w:space="0" w:color="auto"/>
          </w:divBdr>
        </w:div>
        <w:div w:id="1549806119">
          <w:marLeft w:val="0"/>
          <w:marRight w:val="0"/>
          <w:marTop w:val="0"/>
          <w:marBottom w:val="0"/>
          <w:divBdr>
            <w:top w:val="none" w:sz="0" w:space="0" w:color="auto"/>
            <w:left w:val="none" w:sz="0" w:space="0" w:color="auto"/>
            <w:bottom w:val="none" w:sz="0" w:space="0" w:color="auto"/>
            <w:right w:val="none" w:sz="0" w:space="0" w:color="auto"/>
          </w:divBdr>
        </w:div>
        <w:div w:id="1553662088">
          <w:marLeft w:val="0"/>
          <w:marRight w:val="0"/>
          <w:marTop w:val="0"/>
          <w:marBottom w:val="0"/>
          <w:divBdr>
            <w:top w:val="none" w:sz="0" w:space="0" w:color="auto"/>
            <w:left w:val="none" w:sz="0" w:space="0" w:color="auto"/>
            <w:bottom w:val="none" w:sz="0" w:space="0" w:color="auto"/>
            <w:right w:val="none" w:sz="0" w:space="0" w:color="auto"/>
          </w:divBdr>
        </w:div>
        <w:div w:id="1569878083">
          <w:marLeft w:val="0"/>
          <w:marRight w:val="0"/>
          <w:marTop w:val="0"/>
          <w:marBottom w:val="0"/>
          <w:divBdr>
            <w:top w:val="none" w:sz="0" w:space="0" w:color="auto"/>
            <w:left w:val="none" w:sz="0" w:space="0" w:color="auto"/>
            <w:bottom w:val="none" w:sz="0" w:space="0" w:color="auto"/>
            <w:right w:val="none" w:sz="0" w:space="0" w:color="auto"/>
          </w:divBdr>
        </w:div>
        <w:div w:id="1572931301">
          <w:marLeft w:val="0"/>
          <w:marRight w:val="0"/>
          <w:marTop w:val="0"/>
          <w:marBottom w:val="0"/>
          <w:divBdr>
            <w:top w:val="none" w:sz="0" w:space="0" w:color="auto"/>
            <w:left w:val="none" w:sz="0" w:space="0" w:color="auto"/>
            <w:bottom w:val="none" w:sz="0" w:space="0" w:color="auto"/>
            <w:right w:val="none" w:sz="0" w:space="0" w:color="auto"/>
          </w:divBdr>
        </w:div>
        <w:div w:id="1586651820">
          <w:marLeft w:val="0"/>
          <w:marRight w:val="0"/>
          <w:marTop w:val="0"/>
          <w:marBottom w:val="0"/>
          <w:divBdr>
            <w:top w:val="none" w:sz="0" w:space="0" w:color="auto"/>
            <w:left w:val="none" w:sz="0" w:space="0" w:color="auto"/>
            <w:bottom w:val="none" w:sz="0" w:space="0" w:color="auto"/>
            <w:right w:val="none" w:sz="0" w:space="0" w:color="auto"/>
          </w:divBdr>
        </w:div>
        <w:div w:id="1594851312">
          <w:marLeft w:val="0"/>
          <w:marRight w:val="0"/>
          <w:marTop w:val="0"/>
          <w:marBottom w:val="0"/>
          <w:divBdr>
            <w:top w:val="none" w:sz="0" w:space="0" w:color="auto"/>
            <w:left w:val="none" w:sz="0" w:space="0" w:color="auto"/>
            <w:bottom w:val="none" w:sz="0" w:space="0" w:color="auto"/>
            <w:right w:val="none" w:sz="0" w:space="0" w:color="auto"/>
          </w:divBdr>
        </w:div>
        <w:div w:id="1606381368">
          <w:marLeft w:val="0"/>
          <w:marRight w:val="0"/>
          <w:marTop w:val="0"/>
          <w:marBottom w:val="0"/>
          <w:divBdr>
            <w:top w:val="none" w:sz="0" w:space="0" w:color="auto"/>
            <w:left w:val="none" w:sz="0" w:space="0" w:color="auto"/>
            <w:bottom w:val="none" w:sz="0" w:space="0" w:color="auto"/>
            <w:right w:val="none" w:sz="0" w:space="0" w:color="auto"/>
          </w:divBdr>
        </w:div>
        <w:div w:id="1606618561">
          <w:marLeft w:val="0"/>
          <w:marRight w:val="0"/>
          <w:marTop w:val="0"/>
          <w:marBottom w:val="0"/>
          <w:divBdr>
            <w:top w:val="none" w:sz="0" w:space="0" w:color="auto"/>
            <w:left w:val="none" w:sz="0" w:space="0" w:color="auto"/>
            <w:bottom w:val="none" w:sz="0" w:space="0" w:color="auto"/>
            <w:right w:val="none" w:sz="0" w:space="0" w:color="auto"/>
          </w:divBdr>
        </w:div>
        <w:div w:id="1609578809">
          <w:marLeft w:val="0"/>
          <w:marRight w:val="0"/>
          <w:marTop w:val="0"/>
          <w:marBottom w:val="0"/>
          <w:divBdr>
            <w:top w:val="none" w:sz="0" w:space="0" w:color="auto"/>
            <w:left w:val="none" w:sz="0" w:space="0" w:color="auto"/>
            <w:bottom w:val="none" w:sz="0" w:space="0" w:color="auto"/>
            <w:right w:val="none" w:sz="0" w:space="0" w:color="auto"/>
          </w:divBdr>
        </w:div>
        <w:div w:id="1612780918">
          <w:marLeft w:val="0"/>
          <w:marRight w:val="0"/>
          <w:marTop w:val="0"/>
          <w:marBottom w:val="0"/>
          <w:divBdr>
            <w:top w:val="none" w:sz="0" w:space="0" w:color="auto"/>
            <w:left w:val="none" w:sz="0" w:space="0" w:color="auto"/>
            <w:bottom w:val="none" w:sz="0" w:space="0" w:color="auto"/>
            <w:right w:val="none" w:sz="0" w:space="0" w:color="auto"/>
          </w:divBdr>
        </w:div>
        <w:div w:id="1622103011">
          <w:marLeft w:val="0"/>
          <w:marRight w:val="0"/>
          <w:marTop w:val="0"/>
          <w:marBottom w:val="0"/>
          <w:divBdr>
            <w:top w:val="none" w:sz="0" w:space="0" w:color="auto"/>
            <w:left w:val="none" w:sz="0" w:space="0" w:color="auto"/>
            <w:bottom w:val="none" w:sz="0" w:space="0" w:color="auto"/>
            <w:right w:val="none" w:sz="0" w:space="0" w:color="auto"/>
          </w:divBdr>
        </w:div>
        <w:div w:id="1622881536">
          <w:marLeft w:val="0"/>
          <w:marRight w:val="0"/>
          <w:marTop w:val="0"/>
          <w:marBottom w:val="0"/>
          <w:divBdr>
            <w:top w:val="none" w:sz="0" w:space="0" w:color="auto"/>
            <w:left w:val="none" w:sz="0" w:space="0" w:color="auto"/>
            <w:bottom w:val="none" w:sz="0" w:space="0" w:color="auto"/>
            <w:right w:val="none" w:sz="0" w:space="0" w:color="auto"/>
          </w:divBdr>
        </w:div>
        <w:div w:id="1624732818">
          <w:marLeft w:val="0"/>
          <w:marRight w:val="0"/>
          <w:marTop w:val="0"/>
          <w:marBottom w:val="0"/>
          <w:divBdr>
            <w:top w:val="none" w:sz="0" w:space="0" w:color="auto"/>
            <w:left w:val="none" w:sz="0" w:space="0" w:color="auto"/>
            <w:bottom w:val="none" w:sz="0" w:space="0" w:color="auto"/>
            <w:right w:val="none" w:sz="0" w:space="0" w:color="auto"/>
          </w:divBdr>
        </w:div>
        <w:div w:id="1630083829">
          <w:marLeft w:val="0"/>
          <w:marRight w:val="0"/>
          <w:marTop w:val="0"/>
          <w:marBottom w:val="0"/>
          <w:divBdr>
            <w:top w:val="none" w:sz="0" w:space="0" w:color="auto"/>
            <w:left w:val="none" w:sz="0" w:space="0" w:color="auto"/>
            <w:bottom w:val="none" w:sz="0" w:space="0" w:color="auto"/>
            <w:right w:val="none" w:sz="0" w:space="0" w:color="auto"/>
          </w:divBdr>
        </w:div>
        <w:div w:id="1630470299">
          <w:marLeft w:val="0"/>
          <w:marRight w:val="0"/>
          <w:marTop w:val="0"/>
          <w:marBottom w:val="0"/>
          <w:divBdr>
            <w:top w:val="none" w:sz="0" w:space="0" w:color="auto"/>
            <w:left w:val="none" w:sz="0" w:space="0" w:color="auto"/>
            <w:bottom w:val="none" w:sz="0" w:space="0" w:color="auto"/>
            <w:right w:val="none" w:sz="0" w:space="0" w:color="auto"/>
          </w:divBdr>
        </w:div>
        <w:div w:id="1630816310">
          <w:marLeft w:val="0"/>
          <w:marRight w:val="0"/>
          <w:marTop w:val="0"/>
          <w:marBottom w:val="0"/>
          <w:divBdr>
            <w:top w:val="none" w:sz="0" w:space="0" w:color="auto"/>
            <w:left w:val="none" w:sz="0" w:space="0" w:color="auto"/>
            <w:bottom w:val="none" w:sz="0" w:space="0" w:color="auto"/>
            <w:right w:val="none" w:sz="0" w:space="0" w:color="auto"/>
          </w:divBdr>
        </w:div>
        <w:div w:id="1630822648">
          <w:marLeft w:val="0"/>
          <w:marRight w:val="0"/>
          <w:marTop w:val="0"/>
          <w:marBottom w:val="0"/>
          <w:divBdr>
            <w:top w:val="none" w:sz="0" w:space="0" w:color="auto"/>
            <w:left w:val="none" w:sz="0" w:space="0" w:color="auto"/>
            <w:bottom w:val="none" w:sz="0" w:space="0" w:color="auto"/>
            <w:right w:val="none" w:sz="0" w:space="0" w:color="auto"/>
          </w:divBdr>
        </w:div>
        <w:div w:id="1630940582">
          <w:marLeft w:val="0"/>
          <w:marRight w:val="0"/>
          <w:marTop w:val="0"/>
          <w:marBottom w:val="0"/>
          <w:divBdr>
            <w:top w:val="none" w:sz="0" w:space="0" w:color="auto"/>
            <w:left w:val="none" w:sz="0" w:space="0" w:color="auto"/>
            <w:bottom w:val="none" w:sz="0" w:space="0" w:color="auto"/>
            <w:right w:val="none" w:sz="0" w:space="0" w:color="auto"/>
          </w:divBdr>
        </w:div>
        <w:div w:id="1632202077">
          <w:marLeft w:val="0"/>
          <w:marRight w:val="0"/>
          <w:marTop w:val="0"/>
          <w:marBottom w:val="0"/>
          <w:divBdr>
            <w:top w:val="none" w:sz="0" w:space="0" w:color="auto"/>
            <w:left w:val="none" w:sz="0" w:space="0" w:color="auto"/>
            <w:bottom w:val="none" w:sz="0" w:space="0" w:color="auto"/>
            <w:right w:val="none" w:sz="0" w:space="0" w:color="auto"/>
          </w:divBdr>
        </w:div>
        <w:div w:id="1635480858">
          <w:marLeft w:val="0"/>
          <w:marRight w:val="0"/>
          <w:marTop w:val="0"/>
          <w:marBottom w:val="0"/>
          <w:divBdr>
            <w:top w:val="none" w:sz="0" w:space="0" w:color="auto"/>
            <w:left w:val="none" w:sz="0" w:space="0" w:color="auto"/>
            <w:bottom w:val="none" w:sz="0" w:space="0" w:color="auto"/>
            <w:right w:val="none" w:sz="0" w:space="0" w:color="auto"/>
          </w:divBdr>
        </w:div>
        <w:div w:id="1647932322">
          <w:marLeft w:val="0"/>
          <w:marRight w:val="0"/>
          <w:marTop w:val="0"/>
          <w:marBottom w:val="0"/>
          <w:divBdr>
            <w:top w:val="none" w:sz="0" w:space="0" w:color="auto"/>
            <w:left w:val="none" w:sz="0" w:space="0" w:color="auto"/>
            <w:bottom w:val="none" w:sz="0" w:space="0" w:color="auto"/>
            <w:right w:val="none" w:sz="0" w:space="0" w:color="auto"/>
          </w:divBdr>
        </w:div>
        <w:div w:id="1668436067">
          <w:marLeft w:val="0"/>
          <w:marRight w:val="0"/>
          <w:marTop w:val="0"/>
          <w:marBottom w:val="0"/>
          <w:divBdr>
            <w:top w:val="none" w:sz="0" w:space="0" w:color="auto"/>
            <w:left w:val="none" w:sz="0" w:space="0" w:color="auto"/>
            <w:bottom w:val="none" w:sz="0" w:space="0" w:color="auto"/>
            <w:right w:val="none" w:sz="0" w:space="0" w:color="auto"/>
          </w:divBdr>
        </w:div>
        <w:div w:id="1669362481">
          <w:marLeft w:val="0"/>
          <w:marRight w:val="0"/>
          <w:marTop w:val="0"/>
          <w:marBottom w:val="0"/>
          <w:divBdr>
            <w:top w:val="none" w:sz="0" w:space="0" w:color="auto"/>
            <w:left w:val="none" w:sz="0" w:space="0" w:color="auto"/>
            <w:bottom w:val="none" w:sz="0" w:space="0" w:color="auto"/>
            <w:right w:val="none" w:sz="0" w:space="0" w:color="auto"/>
          </w:divBdr>
        </w:div>
        <w:div w:id="1670669538">
          <w:marLeft w:val="0"/>
          <w:marRight w:val="0"/>
          <w:marTop w:val="0"/>
          <w:marBottom w:val="0"/>
          <w:divBdr>
            <w:top w:val="none" w:sz="0" w:space="0" w:color="auto"/>
            <w:left w:val="none" w:sz="0" w:space="0" w:color="auto"/>
            <w:bottom w:val="none" w:sz="0" w:space="0" w:color="auto"/>
            <w:right w:val="none" w:sz="0" w:space="0" w:color="auto"/>
          </w:divBdr>
        </w:div>
        <w:div w:id="1681392242">
          <w:marLeft w:val="0"/>
          <w:marRight w:val="0"/>
          <w:marTop w:val="0"/>
          <w:marBottom w:val="0"/>
          <w:divBdr>
            <w:top w:val="none" w:sz="0" w:space="0" w:color="auto"/>
            <w:left w:val="none" w:sz="0" w:space="0" w:color="auto"/>
            <w:bottom w:val="none" w:sz="0" w:space="0" w:color="auto"/>
            <w:right w:val="none" w:sz="0" w:space="0" w:color="auto"/>
          </w:divBdr>
        </w:div>
        <w:div w:id="1683976147">
          <w:marLeft w:val="0"/>
          <w:marRight w:val="0"/>
          <w:marTop w:val="0"/>
          <w:marBottom w:val="0"/>
          <w:divBdr>
            <w:top w:val="none" w:sz="0" w:space="0" w:color="auto"/>
            <w:left w:val="none" w:sz="0" w:space="0" w:color="auto"/>
            <w:bottom w:val="none" w:sz="0" w:space="0" w:color="auto"/>
            <w:right w:val="none" w:sz="0" w:space="0" w:color="auto"/>
          </w:divBdr>
        </w:div>
        <w:div w:id="1685283569">
          <w:marLeft w:val="0"/>
          <w:marRight w:val="0"/>
          <w:marTop w:val="0"/>
          <w:marBottom w:val="0"/>
          <w:divBdr>
            <w:top w:val="none" w:sz="0" w:space="0" w:color="auto"/>
            <w:left w:val="none" w:sz="0" w:space="0" w:color="auto"/>
            <w:bottom w:val="none" w:sz="0" w:space="0" w:color="auto"/>
            <w:right w:val="none" w:sz="0" w:space="0" w:color="auto"/>
          </w:divBdr>
        </w:div>
        <w:div w:id="1686634989">
          <w:marLeft w:val="0"/>
          <w:marRight w:val="0"/>
          <w:marTop w:val="0"/>
          <w:marBottom w:val="0"/>
          <w:divBdr>
            <w:top w:val="none" w:sz="0" w:space="0" w:color="auto"/>
            <w:left w:val="none" w:sz="0" w:space="0" w:color="auto"/>
            <w:bottom w:val="none" w:sz="0" w:space="0" w:color="auto"/>
            <w:right w:val="none" w:sz="0" w:space="0" w:color="auto"/>
          </w:divBdr>
        </w:div>
        <w:div w:id="1687246015">
          <w:marLeft w:val="0"/>
          <w:marRight w:val="0"/>
          <w:marTop w:val="0"/>
          <w:marBottom w:val="0"/>
          <w:divBdr>
            <w:top w:val="none" w:sz="0" w:space="0" w:color="auto"/>
            <w:left w:val="none" w:sz="0" w:space="0" w:color="auto"/>
            <w:bottom w:val="none" w:sz="0" w:space="0" w:color="auto"/>
            <w:right w:val="none" w:sz="0" w:space="0" w:color="auto"/>
          </w:divBdr>
        </w:div>
        <w:div w:id="1692533329">
          <w:marLeft w:val="0"/>
          <w:marRight w:val="0"/>
          <w:marTop w:val="0"/>
          <w:marBottom w:val="0"/>
          <w:divBdr>
            <w:top w:val="none" w:sz="0" w:space="0" w:color="auto"/>
            <w:left w:val="none" w:sz="0" w:space="0" w:color="auto"/>
            <w:bottom w:val="none" w:sz="0" w:space="0" w:color="auto"/>
            <w:right w:val="none" w:sz="0" w:space="0" w:color="auto"/>
          </w:divBdr>
        </w:div>
        <w:div w:id="1707289859">
          <w:marLeft w:val="0"/>
          <w:marRight w:val="0"/>
          <w:marTop w:val="0"/>
          <w:marBottom w:val="0"/>
          <w:divBdr>
            <w:top w:val="none" w:sz="0" w:space="0" w:color="auto"/>
            <w:left w:val="none" w:sz="0" w:space="0" w:color="auto"/>
            <w:bottom w:val="none" w:sz="0" w:space="0" w:color="auto"/>
            <w:right w:val="none" w:sz="0" w:space="0" w:color="auto"/>
          </w:divBdr>
        </w:div>
        <w:div w:id="1709523815">
          <w:marLeft w:val="0"/>
          <w:marRight w:val="0"/>
          <w:marTop w:val="0"/>
          <w:marBottom w:val="0"/>
          <w:divBdr>
            <w:top w:val="none" w:sz="0" w:space="0" w:color="auto"/>
            <w:left w:val="none" w:sz="0" w:space="0" w:color="auto"/>
            <w:bottom w:val="none" w:sz="0" w:space="0" w:color="auto"/>
            <w:right w:val="none" w:sz="0" w:space="0" w:color="auto"/>
          </w:divBdr>
        </w:div>
        <w:div w:id="1710763766">
          <w:marLeft w:val="0"/>
          <w:marRight w:val="0"/>
          <w:marTop w:val="0"/>
          <w:marBottom w:val="0"/>
          <w:divBdr>
            <w:top w:val="none" w:sz="0" w:space="0" w:color="auto"/>
            <w:left w:val="none" w:sz="0" w:space="0" w:color="auto"/>
            <w:bottom w:val="none" w:sz="0" w:space="0" w:color="auto"/>
            <w:right w:val="none" w:sz="0" w:space="0" w:color="auto"/>
          </w:divBdr>
        </w:div>
        <w:div w:id="1713650297">
          <w:marLeft w:val="0"/>
          <w:marRight w:val="0"/>
          <w:marTop w:val="0"/>
          <w:marBottom w:val="0"/>
          <w:divBdr>
            <w:top w:val="none" w:sz="0" w:space="0" w:color="auto"/>
            <w:left w:val="none" w:sz="0" w:space="0" w:color="auto"/>
            <w:bottom w:val="none" w:sz="0" w:space="0" w:color="auto"/>
            <w:right w:val="none" w:sz="0" w:space="0" w:color="auto"/>
          </w:divBdr>
        </w:div>
        <w:div w:id="1714692057">
          <w:marLeft w:val="0"/>
          <w:marRight w:val="0"/>
          <w:marTop w:val="0"/>
          <w:marBottom w:val="0"/>
          <w:divBdr>
            <w:top w:val="none" w:sz="0" w:space="0" w:color="auto"/>
            <w:left w:val="none" w:sz="0" w:space="0" w:color="auto"/>
            <w:bottom w:val="none" w:sz="0" w:space="0" w:color="auto"/>
            <w:right w:val="none" w:sz="0" w:space="0" w:color="auto"/>
          </w:divBdr>
        </w:div>
        <w:div w:id="1714882402">
          <w:marLeft w:val="0"/>
          <w:marRight w:val="0"/>
          <w:marTop w:val="0"/>
          <w:marBottom w:val="0"/>
          <w:divBdr>
            <w:top w:val="none" w:sz="0" w:space="0" w:color="auto"/>
            <w:left w:val="none" w:sz="0" w:space="0" w:color="auto"/>
            <w:bottom w:val="none" w:sz="0" w:space="0" w:color="auto"/>
            <w:right w:val="none" w:sz="0" w:space="0" w:color="auto"/>
          </w:divBdr>
        </w:div>
        <w:div w:id="1715499996">
          <w:marLeft w:val="0"/>
          <w:marRight w:val="0"/>
          <w:marTop w:val="0"/>
          <w:marBottom w:val="0"/>
          <w:divBdr>
            <w:top w:val="none" w:sz="0" w:space="0" w:color="auto"/>
            <w:left w:val="none" w:sz="0" w:space="0" w:color="auto"/>
            <w:bottom w:val="none" w:sz="0" w:space="0" w:color="auto"/>
            <w:right w:val="none" w:sz="0" w:space="0" w:color="auto"/>
          </w:divBdr>
        </w:div>
        <w:div w:id="1715999671">
          <w:marLeft w:val="0"/>
          <w:marRight w:val="0"/>
          <w:marTop w:val="0"/>
          <w:marBottom w:val="0"/>
          <w:divBdr>
            <w:top w:val="none" w:sz="0" w:space="0" w:color="auto"/>
            <w:left w:val="none" w:sz="0" w:space="0" w:color="auto"/>
            <w:bottom w:val="none" w:sz="0" w:space="0" w:color="auto"/>
            <w:right w:val="none" w:sz="0" w:space="0" w:color="auto"/>
          </w:divBdr>
        </w:div>
        <w:div w:id="1716735112">
          <w:marLeft w:val="0"/>
          <w:marRight w:val="0"/>
          <w:marTop w:val="0"/>
          <w:marBottom w:val="0"/>
          <w:divBdr>
            <w:top w:val="none" w:sz="0" w:space="0" w:color="auto"/>
            <w:left w:val="none" w:sz="0" w:space="0" w:color="auto"/>
            <w:bottom w:val="none" w:sz="0" w:space="0" w:color="auto"/>
            <w:right w:val="none" w:sz="0" w:space="0" w:color="auto"/>
          </w:divBdr>
        </w:div>
        <w:div w:id="1724325178">
          <w:marLeft w:val="0"/>
          <w:marRight w:val="0"/>
          <w:marTop w:val="0"/>
          <w:marBottom w:val="0"/>
          <w:divBdr>
            <w:top w:val="none" w:sz="0" w:space="0" w:color="auto"/>
            <w:left w:val="none" w:sz="0" w:space="0" w:color="auto"/>
            <w:bottom w:val="none" w:sz="0" w:space="0" w:color="auto"/>
            <w:right w:val="none" w:sz="0" w:space="0" w:color="auto"/>
          </w:divBdr>
        </w:div>
        <w:div w:id="1726180260">
          <w:marLeft w:val="0"/>
          <w:marRight w:val="0"/>
          <w:marTop w:val="0"/>
          <w:marBottom w:val="0"/>
          <w:divBdr>
            <w:top w:val="none" w:sz="0" w:space="0" w:color="auto"/>
            <w:left w:val="none" w:sz="0" w:space="0" w:color="auto"/>
            <w:bottom w:val="none" w:sz="0" w:space="0" w:color="auto"/>
            <w:right w:val="none" w:sz="0" w:space="0" w:color="auto"/>
          </w:divBdr>
        </w:div>
        <w:div w:id="1729304856">
          <w:marLeft w:val="0"/>
          <w:marRight w:val="0"/>
          <w:marTop w:val="0"/>
          <w:marBottom w:val="0"/>
          <w:divBdr>
            <w:top w:val="none" w:sz="0" w:space="0" w:color="auto"/>
            <w:left w:val="none" w:sz="0" w:space="0" w:color="auto"/>
            <w:bottom w:val="none" w:sz="0" w:space="0" w:color="auto"/>
            <w:right w:val="none" w:sz="0" w:space="0" w:color="auto"/>
          </w:divBdr>
        </w:div>
        <w:div w:id="1730110320">
          <w:marLeft w:val="0"/>
          <w:marRight w:val="0"/>
          <w:marTop w:val="0"/>
          <w:marBottom w:val="0"/>
          <w:divBdr>
            <w:top w:val="none" w:sz="0" w:space="0" w:color="auto"/>
            <w:left w:val="none" w:sz="0" w:space="0" w:color="auto"/>
            <w:bottom w:val="none" w:sz="0" w:space="0" w:color="auto"/>
            <w:right w:val="none" w:sz="0" w:space="0" w:color="auto"/>
          </w:divBdr>
        </w:div>
        <w:div w:id="1730761441">
          <w:marLeft w:val="0"/>
          <w:marRight w:val="0"/>
          <w:marTop w:val="0"/>
          <w:marBottom w:val="0"/>
          <w:divBdr>
            <w:top w:val="none" w:sz="0" w:space="0" w:color="auto"/>
            <w:left w:val="none" w:sz="0" w:space="0" w:color="auto"/>
            <w:bottom w:val="none" w:sz="0" w:space="0" w:color="auto"/>
            <w:right w:val="none" w:sz="0" w:space="0" w:color="auto"/>
          </w:divBdr>
        </w:div>
        <w:div w:id="1734230172">
          <w:marLeft w:val="0"/>
          <w:marRight w:val="0"/>
          <w:marTop w:val="0"/>
          <w:marBottom w:val="0"/>
          <w:divBdr>
            <w:top w:val="none" w:sz="0" w:space="0" w:color="auto"/>
            <w:left w:val="none" w:sz="0" w:space="0" w:color="auto"/>
            <w:bottom w:val="none" w:sz="0" w:space="0" w:color="auto"/>
            <w:right w:val="none" w:sz="0" w:space="0" w:color="auto"/>
          </w:divBdr>
        </w:div>
        <w:div w:id="1735202270">
          <w:marLeft w:val="0"/>
          <w:marRight w:val="0"/>
          <w:marTop w:val="0"/>
          <w:marBottom w:val="0"/>
          <w:divBdr>
            <w:top w:val="none" w:sz="0" w:space="0" w:color="auto"/>
            <w:left w:val="none" w:sz="0" w:space="0" w:color="auto"/>
            <w:bottom w:val="none" w:sz="0" w:space="0" w:color="auto"/>
            <w:right w:val="none" w:sz="0" w:space="0" w:color="auto"/>
          </w:divBdr>
        </w:div>
        <w:div w:id="1737164907">
          <w:marLeft w:val="0"/>
          <w:marRight w:val="0"/>
          <w:marTop w:val="0"/>
          <w:marBottom w:val="0"/>
          <w:divBdr>
            <w:top w:val="none" w:sz="0" w:space="0" w:color="auto"/>
            <w:left w:val="none" w:sz="0" w:space="0" w:color="auto"/>
            <w:bottom w:val="none" w:sz="0" w:space="0" w:color="auto"/>
            <w:right w:val="none" w:sz="0" w:space="0" w:color="auto"/>
          </w:divBdr>
        </w:div>
        <w:div w:id="1742026208">
          <w:marLeft w:val="0"/>
          <w:marRight w:val="0"/>
          <w:marTop w:val="0"/>
          <w:marBottom w:val="0"/>
          <w:divBdr>
            <w:top w:val="none" w:sz="0" w:space="0" w:color="auto"/>
            <w:left w:val="none" w:sz="0" w:space="0" w:color="auto"/>
            <w:bottom w:val="none" w:sz="0" w:space="0" w:color="auto"/>
            <w:right w:val="none" w:sz="0" w:space="0" w:color="auto"/>
          </w:divBdr>
        </w:div>
        <w:div w:id="1747461528">
          <w:marLeft w:val="0"/>
          <w:marRight w:val="0"/>
          <w:marTop w:val="0"/>
          <w:marBottom w:val="0"/>
          <w:divBdr>
            <w:top w:val="none" w:sz="0" w:space="0" w:color="auto"/>
            <w:left w:val="none" w:sz="0" w:space="0" w:color="auto"/>
            <w:bottom w:val="none" w:sz="0" w:space="0" w:color="auto"/>
            <w:right w:val="none" w:sz="0" w:space="0" w:color="auto"/>
          </w:divBdr>
        </w:div>
        <w:div w:id="1754929977">
          <w:marLeft w:val="0"/>
          <w:marRight w:val="0"/>
          <w:marTop w:val="0"/>
          <w:marBottom w:val="0"/>
          <w:divBdr>
            <w:top w:val="none" w:sz="0" w:space="0" w:color="auto"/>
            <w:left w:val="none" w:sz="0" w:space="0" w:color="auto"/>
            <w:bottom w:val="none" w:sz="0" w:space="0" w:color="auto"/>
            <w:right w:val="none" w:sz="0" w:space="0" w:color="auto"/>
          </w:divBdr>
        </w:div>
        <w:div w:id="1759522439">
          <w:marLeft w:val="0"/>
          <w:marRight w:val="0"/>
          <w:marTop w:val="0"/>
          <w:marBottom w:val="0"/>
          <w:divBdr>
            <w:top w:val="none" w:sz="0" w:space="0" w:color="auto"/>
            <w:left w:val="none" w:sz="0" w:space="0" w:color="auto"/>
            <w:bottom w:val="none" w:sz="0" w:space="0" w:color="auto"/>
            <w:right w:val="none" w:sz="0" w:space="0" w:color="auto"/>
          </w:divBdr>
        </w:div>
        <w:div w:id="1769619164">
          <w:marLeft w:val="0"/>
          <w:marRight w:val="0"/>
          <w:marTop w:val="0"/>
          <w:marBottom w:val="0"/>
          <w:divBdr>
            <w:top w:val="none" w:sz="0" w:space="0" w:color="auto"/>
            <w:left w:val="none" w:sz="0" w:space="0" w:color="auto"/>
            <w:bottom w:val="none" w:sz="0" w:space="0" w:color="auto"/>
            <w:right w:val="none" w:sz="0" w:space="0" w:color="auto"/>
          </w:divBdr>
        </w:div>
        <w:div w:id="1769698267">
          <w:marLeft w:val="0"/>
          <w:marRight w:val="0"/>
          <w:marTop w:val="0"/>
          <w:marBottom w:val="0"/>
          <w:divBdr>
            <w:top w:val="none" w:sz="0" w:space="0" w:color="auto"/>
            <w:left w:val="none" w:sz="0" w:space="0" w:color="auto"/>
            <w:bottom w:val="none" w:sz="0" w:space="0" w:color="auto"/>
            <w:right w:val="none" w:sz="0" w:space="0" w:color="auto"/>
          </w:divBdr>
        </w:div>
        <w:div w:id="1778063814">
          <w:marLeft w:val="0"/>
          <w:marRight w:val="0"/>
          <w:marTop w:val="0"/>
          <w:marBottom w:val="0"/>
          <w:divBdr>
            <w:top w:val="none" w:sz="0" w:space="0" w:color="auto"/>
            <w:left w:val="none" w:sz="0" w:space="0" w:color="auto"/>
            <w:bottom w:val="none" w:sz="0" w:space="0" w:color="auto"/>
            <w:right w:val="none" w:sz="0" w:space="0" w:color="auto"/>
          </w:divBdr>
        </w:div>
        <w:div w:id="1778715109">
          <w:marLeft w:val="0"/>
          <w:marRight w:val="0"/>
          <w:marTop w:val="0"/>
          <w:marBottom w:val="0"/>
          <w:divBdr>
            <w:top w:val="none" w:sz="0" w:space="0" w:color="auto"/>
            <w:left w:val="none" w:sz="0" w:space="0" w:color="auto"/>
            <w:bottom w:val="none" w:sz="0" w:space="0" w:color="auto"/>
            <w:right w:val="none" w:sz="0" w:space="0" w:color="auto"/>
          </w:divBdr>
        </w:div>
        <w:div w:id="1778937971">
          <w:marLeft w:val="0"/>
          <w:marRight w:val="0"/>
          <w:marTop w:val="0"/>
          <w:marBottom w:val="0"/>
          <w:divBdr>
            <w:top w:val="none" w:sz="0" w:space="0" w:color="auto"/>
            <w:left w:val="none" w:sz="0" w:space="0" w:color="auto"/>
            <w:bottom w:val="none" w:sz="0" w:space="0" w:color="auto"/>
            <w:right w:val="none" w:sz="0" w:space="0" w:color="auto"/>
          </w:divBdr>
        </w:div>
        <w:div w:id="1782799993">
          <w:marLeft w:val="0"/>
          <w:marRight w:val="0"/>
          <w:marTop w:val="0"/>
          <w:marBottom w:val="0"/>
          <w:divBdr>
            <w:top w:val="none" w:sz="0" w:space="0" w:color="auto"/>
            <w:left w:val="none" w:sz="0" w:space="0" w:color="auto"/>
            <w:bottom w:val="none" w:sz="0" w:space="0" w:color="auto"/>
            <w:right w:val="none" w:sz="0" w:space="0" w:color="auto"/>
          </w:divBdr>
        </w:div>
        <w:div w:id="1786802642">
          <w:marLeft w:val="0"/>
          <w:marRight w:val="0"/>
          <w:marTop w:val="0"/>
          <w:marBottom w:val="0"/>
          <w:divBdr>
            <w:top w:val="none" w:sz="0" w:space="0" w:color="auto"/>
            <w:left w:val="none" w:sz="0" w:space="0" w:color="auto"/>
            <w:bottom w:val="none" w:sz="0" w:space="0" w:color="auto"/>
            <w:right w:val="none" w:sz="0" w:space="0" w:color="auto"/>
          </w:divBdr>
        </w:div>
        <w:div w:id="1786844184">
          <w:marLeft w:val="0"/>
          <w:marRight w:val="0"/>
          <w:marTop w:val="0"/>
          <w:marBottom w:val="0"/>
          <w:divBdr>
            <w:top w:val="none" w:sz="0" w:space="0" w:color="auto"/>
            <w:left w:val="none" w:sz="0" w:space="0" w:color="auto"/>
            <w:bottom w:val="none" w:sz="0" w:space="0" w:color="auto"/>
            <w:right w:val="none" w:sz="0" w:space="0" w:color="auto"/>
          </w:divBdr>
        </w:div>
        <w:div w:id="1792897094">
          <w:marLeft w:val="0"/>
          <w:marRight w:val="0"/>
          <w:marTop w:val="0"/>
          <w:marBottom w:val="0"/>
          <w:divBdr>
            <w:top w:val="none" w:sz="0" w:space="0" w:color="auto"/>
            <w:left w:val="none" w:sz="0" w:space="0" w:color="auto"/>
            <w:bottom w:val="none" w:sz="0" w:space="0" w:color="auto"/>
            <w:right w:val="none" w:sz="0" w:space="0" w:color="auto"/>
          </w:divBdr>
        </w:div>
        <w:div w:id="1792937149">
          <w:marLeft w:val="0"/>
          <w:marRight w:val="0"/>
          <w:marTop w:val="0"/>
          <w:marBottom w:val="0"/>
          <w:divBdr>
            <w:top w:val="none" w:sz="0" w:space="0" w:color="auto"/>
            <w:left w:val="none" w:sz="0" w:space="0" w:color="auto"/>
            <w:bottom w:val="none" w:sz="0" w:space="0" w:color="auto"/>
            <w:right w:val="none" w:sz="0" w:space="0" w:color="auto"/>
          </w:divBdr>
        </w:div>
        <w:div w:id="1794396032">
          <w:marLeft w:val="0"/>
          <w:marRight w:val="0"/>
          <w:marTop w:val="0"/>
          <w:marBottom w:val="0"/>
          <w:divBdr>
            <w:top w:val="none" w:sz="0" w:space="0" w:color="auto"/>
            <w:left w:val="none" w:sz="0" w:space="0" w:color="auto"/>
            <w:bottom w:val="none" w:sz="0" w:space="0" w:color="auto"/>
            <w:right w:val="none" w:sz="0" w:space="0" w:color="auto"/>
          </w:divBdr>
        </w:div>
        <w:div w:id="1797487341">
          <w:marLeft w:val="0"/>
          <w:marRight w:val="0"/>
          <w:marTop w:val="0"/>
          <w:marBottom w:val="0"/>
          <w:divBdr>
            <w:top w:val="none" w:sz="0" w:space="0" w:color="auto"/>
            <w:left w:val="none" w:sz="0" w:space="0" w:color="auto"/>
            <w:bottom w:val="none" w:sz="0" w:space="0" w:color="auto"/>
            <w:right w:val="none" w:sz="0" w:space="0" w:color="auto"/>
          </w:divBdr>
        </w:div>
        <w:div w:id="1797675342">
          <w:marLeft w:val="0"/>
          <w:marRight w:val="0"/>
          <w:marTop w:val="0"/>
          <w:marBottom w:val="0"/>
          <w:divBdr>
            <w:top w:val="none" w:sz="0" w:space="0" w:color="auto"/>
            <w:left w:val="none" w:sz="0" w:space="0" w:color="auto"/>
            <w:bottom w:val="none" w:sz="0" w:space="0" w:color="auto"/>
            <w:right w:val="none" w:sz="0" w:space="0" w:color="auto"/>
          </w:divBdr>
        </w:div>
        <w:div w:id="1797676418">
          <w:marLeft w:val="0"/>
          <w:marRight w:val="0"/>
          <w:marTop w:val="0"/>
          <w:marBottom w:val="0"/>
          <w:divBdr>
            <w:top w:val="none" w:sz="0" w:space="0" w:color="auto"/>
            <w:left w:val="none" w:sz="0" w:space="0" w:color="auto"/>
            <w:bottom w:val="none" w:sz="0" w:space="0" w:color="auto"/>
            <w:right w:val="none" w:sz="0" w:space="0" w:color="auto"/>
          </w:divBdr>
        </w:div>
        <w:div w:id="1804033294">
          <w:marLeft w:val="0"/>
          <w:marRight w:val="0"/>
          <w:marTop w:val="0"/>
          <w:marBottom w:val="0"/>
          <w:divBdr>
            <w:top w:val="none" w:sz="0" w:space="0" w:color="auto"/>
            <w:left w:val="none" w:sz="0" w:space="0" w:color="auto"/>
            <w:bottom w:val="none" w:sz="0" w:space="0" w:color="auto"/>
            <w:right w:val="none" w:sz="0" w:space="0" w:color="auto"/>
          </w:divBdr>
        </w:div>
        <w:div w:id="1805653786">
          <w:marLeft w:val="0"/>
          <w:marRight w:val="0"/>
          <w:marTop w:val="0"/>
          <w:marBottom w:val="0"/>
          <w:divBdr>
            <w:top w:val="none" w:sz="0" w:space="0" w:color="auto"/>
            <w:left w:val="none" w:sz="0" w:space="0" w:color="auto"/>
            <w:bottom w:val="none" w:sz="0" w:space="0" w:color="auto"/>
            <w:right w:val="none" w:sz="0" w:space="0" w:color="auto"/>
          </w:divBdr>
        </w:div>
        <w:div w:id="1809545457">
          <w:marLeft w:val="0"/>
          <w:marRight w:val="0"/>
          <w:marTop w:val="0"/>
          <w:marBottom w:val="0"/>
          <w:divBdr>
            <w:top w:val="none" w:sz="0" w:space="0" w:color="auto"/>
            <w:left w:val="none" w:sz="0" w:space="0" w:color="auto"/>
            <w:bottom w:val="none" w:sz="0" w:space="0" w:color="auto"/>
            <w:right w:val="none" w:sz="0" w:space="0" w:color="auto"/>
          </w:divBdr>
        </w:div>
        <w:div w:id="1810318855">
          <w:marLeft w:val="0"/>
          <w:marRight w:val="0"/>
          <w:marTop w:val="0"/>
          <w:marBottom w:val="0"/>
          <w:divBdr>
            <w:top w:val="none" w:sz="0" w:space="0" w:color="auto"/>
            <w:left w:val="none" w:sz="0" w:space="0" w:color="auto"/>
            <w:bottom w:val="none" w:sz="0" w:space="0" w:color="auto"/>
            <w:right w:val="none" w:sz="0" w:space="0" w:color="auto"/>
          </w:divBdr>
        </w:div>
        <w:div w:id="1814829050">
          <w:marLeft w:val="0"/>
          <w:marRight w:val="0"/>
          <w:marTop w:val="0"/>
          <w:marBottom w:val="0"/>
          <w:divBdr>
            <w:top w:val="none" w:sz="0" w:space="0" w:color="auto"/>
            <w:left w:val="none" w:sz="0" w:space="0" w:color="auto"/>
            <w:bottom w:val="none" w:sz="0" w:space="0" w:color="auto"/>
            <w:right w:val="none" w:sz="0" w:space="0" w:color="auto"/>
          </w:divBdr>
        </w:div>
        <w:div w:id="1818449635">
          <w:marLeft w:val="0"/>
          <w:marRight w:val="0"/>
          <w:marTop w:val="0"/>
          <w:marBottom w:val="0"/>
          <w:divBdr>
            <w:top w:val="none" w:sz="0" w:space="0" w:color="auto"/>
            <w:left w:val="none" w:sz="0" w:space="0" w:color="auto"/>
            <w:bottom w:val="none" w:sz="0" w:space="0" w:color="auto"/>
            <w:right w:val="none" w:sz="0" w:space="0" w:color="auto"/>
          </w:divBdr>
        </w:div>
        <w:div w:id="1820269219">
          <w:marLeft w:val="0"/>
          <w:marRight w:val="0"/>
          <w:marTop w:val="0"/>
          <w:marBottom w:val="0"/>
          <w:divBdr>
            <w:top w:val="none" w:sz="0" w:space="0" w:color="auto"/>
            <w:left w:val="none" w:sz="0" w:space="0" w:color="auto"/>
            <w:bottom w:val="none" w:sz="0" w:space="0" w:color="auto"/>
            <w:right w:val="none" w:sz="0" w:space="0" w:color="auto"/>
          </w:divBdr>
        </w:div>
        <w:div w:id="1821532988">
          <w:marLeft w:val="0"/>
          <w:marRight w:val="0"/>
          <w:marTop w:val="0"/>
          <w:marBottom w:val="0"/>
          <w:divBdr>
            <w:top w:val="none" w:sz="0" w:space="0" w:color="auto"/>
            <w:left w:val="none" w:sz="0" w:space="0" w:color="auto"/>
            <w:bottom w:val="none" w:sz="0" w:space="0" w:color="auto"/>
            <w:right w:val="none" w:sz="0" w:space="0" w:color="auto"/>
          </w:divBdr>
        </w:div>
        <w:div w:id="1825703160">
          <w:marLeft w:val="0"/>
          <w:marRight w:val="0"/>
          <w:marTop w:val="0"/>
          <w:marBottom w:val="0"/>
          <w:divBdr>
            <w:top w:val="none" w:sz="0" w:space="0" w:color="auto"/>
            <w:left w:val="none" w:sz="0" w:space="0" w:color="auto"/>
            <w:bottom w:val="none" w:sz="0" w:space="0" w:color="auto"/>
            <w:right w:val="none" w:sz="0" w:space="0" w:color="auto"/>
          </w:divBdr>
        </w:div>
        <w:div w:id="1826706390">
          <w:marLeft w:val="0"/>
          <w:marRight w:val="0"/>
          <w:marTop w:val="0"/>
          <w:marBottom w:val="0"/>
          <w:divBdr>
            <w:top w:val="none" w:sz="0" w:space="0" w:color="auto"/>
            <w:left w:val="none" w:sz="0" w:space="0" w:color="auto"/>
            <w:bottom w:val="none" w:sz="0" w:space="0" w:color="auto"/>
            <w:right w:val="none" w:sz="0" w:space="0" w:color="auto"/>
          </w:divBdr>
        </w:div>
        <w:div w:id="1828860854">
          <w:marLeft w:val="0"/>
          <w:marRight w:val="0"/>
          <w:marTop w:val="0"/>
          <w:marBottom w:val="0"/>
          <w:divBdr>
            <w:top w:val="none" w:sz="0" w:space="0" w:color="auto"/>
            <w:left w:val="none" w:sz="0" w:space="0" w:color="auto"/>
            <w:bottom w:val="none" w:sz="0" w:space="0" w:color="auto"/>
            <w:right w:val="none" w:sz="0" w:space="0" w:color="auto"/>
          </w:divBdr>
        </w:div>
        <w:div w:id="1831747639">
          <w:marLeft w:val="0"/>
          <w:marRight w:val="0"/>
          <w:marTop w:val="0"/>
          <w:marBottom w:val="0"/>
          <w:divBdr>
            <w:top w:val="none" w:sz="0" w:space="0" w:color="auto"/>
            <w:left w:val="none" w:sz="0" w:space="0" w:color="auto"/>
            <w:bottom w:val="none" w:sz="0" w:space="0" w:color="auto"/>
            <w:right w:val="none" w:sz="0" w:space="0" w:color="auto"/>
          </w:divBdr>
        </w:div>
        <w:div w:id="1831747685">
          <w:marLeft w:val="0"/>
          <w:marRight w:val="0"/>
          <w:marTop w:val="0"/>
          <w:marBottom w:val="0"/>
          <w:divBdr>
            <w:top w:val="none" w:sz="0" w:space="0" w:color="auto"/>
            <w:left w:val="none" w:sz="0" w:space="0" w:color="auto"/>
            <w:bottom w:val="none" w:sz="0" w:space="0" w:color="auto"/>
            <w:right w:val="none" w:sz="0" w:space="0" w:color="auto"/>
          </w:divBdr>
        </w:div>
        <w:div w:id="1832060112">
          <w:marLeft w:val="0"/>
          <w:marRight w:val="0"/>
          <w:marTop w:val="0"/>
          <w:marBottom w:val="0"/>
          <w:divBdr>
            <w:top w:val="none" w:sz="0" w:space="0" w:color="auto"/>
            <w:left w:val="none" w:sz="0" w:space="0" w:color="auto"/>
            <w:bottom w:val="none" w:sz="0" w:space="0" w:color="auto"/>
            <w:right w:val="none" w:sz="0" w:space="0" w:color="auto"/>
          </w:divBdr>
        </w:div>
        <w:div w:id="1832409368">
          <w:marLeft w:val="0"/>
          <w:marRight w:val="0"/>
          <w:marTop w:val="0"/>
          <w:marBottom w:val="0"/>
          <w:divBdr>
            <w:top w:val="none" w:sz="0" w:space="0" w:color="auto"/>
            <w:left w:val="none" w:sz="0" w:space="0" w:color="auto"/>
            <w:bottom w:val="none" w:sz="0" w:space="0" w:color="auto"/>
            <w:right w:val="none" w:sz="0" w:space="0" w:color="auto"/>
          </w:divBdr>
        </w:div>
        <w:div w:id="1833374660">
          <w:marLeft w:val="0"/>
          <w:marRight w:val="0"/>
          <w:marTop w:val="0"/>
          <w:marBottom w:val="0"/>
          <w:divBdr>
            <w:top w:val="none" w:sz="0" w:space="0" w:color="auto"/>
            <w:left w:val="none" w:sz="0" w:space="0" w:color="auto"/>
            <w:bottom w:val="none" w:sz="0" w:space="0" w:color="auto"/>
            <w:right w:val="none" w:sz="0" w:space="0" w:color="auto"/>
          </w:divBdr>
        </w:div>
        <w:div w:id="1836845776">
          <w:marLeft w:val="0"/>
          <w:marRight w:val="0"/>
          <w:marTop w:val="0"/>
          <w:marBottom w:val="0"/>
          <w:divBdr>
            <w:top w:val="none" w:sz="0" w:space="0" w:color="auto"/>
            <w:left w:val="none" w:sz="0" w:space="0" w:color="auto"/>
            <w:bottom w:val="none" w:sz="0" w:space="0" w:color="auto"/>
            <w:right w:val="none" w:sz="0" w:space="0" w:color="auto"/>
          </w:divBdr>
        </w:div>
        <w:div w:id="1839735764">
          <w:marLeft w:val="0"/>
          <w:marRight w:val="0"/>
          <w:marTop w:val="0"/>
          <w:marBottom w:val="0"/>
          <w:divBdr>
            <w:top w:val="none" w:sz="0" w:space="0" w:color="auto"/>
            <w:left w:val="none" w:sz="0" w:space="0" w:color="auto"/>
            <w:bottom w:val="none" w:sz="0" w:space="0" w:color="auto"/>
            <w:right w:val="none" w:sz="0" w:space="0" w:color="auto"/>
          </w:divBdr>
        </w:div>
        <w:div w:id="1847280453">
          <w:marLeft w:val="0"/>
          <w:marRight w:val="0"/>
          <w:marTop w:val="0"/>
          <w:marBottom w:val="0"/>
          <w:divBdr>
            <w:top w:val="none" w:sz="0" w:space="0" w:color="auto"/>
            <w:left w:val="none" w:sz="0" w:space="0" w:color="auto"/>
            <w:bottom w:val="none" w:sz="0" w:space="0" w:color="auto"/>
            <w:right w:val="none" w:sz="0" w:space="0" w:color="auto"/>
          </w:divBdr>
        </w:div>
        <w:div w:id="1849634657">
          <w:marLeft w:val="0"/>
          <w:marRight w:val="0"/>
          <w:marTop w:val="0"/>
          <w:marBottom w:val="0"/>
          <w:divBdr>
            <w:top w:val="none" w:sz="0" w:space="0" w:color="auto"/>
            <w:left w:val="none" w:sz="0" w:space="0" w:color="auto"/>
            <w:bottom w:val="none" w:sz="0" w:space="0" w:color="auto"/>
            <w:right w:val="none" w:sz="0" w:space="0" w:color="auto"/>
          </w:divBdr>
        </w:div>
        <w:div w:id="1849951284">
          <w:marLeft w:val="0"/>
          <w:marRight w:val="0"/>
          <w:marTop w:val="0"/>
          <w:marBottom w:val="0"/>
          <w:divBdr>
            <w:top w:val="none" w:sz="0" w:space="0" w:color="auto"/>
            <w:left w:val="none" w:sz="0" w:space="0" w:color="auto"/>
            <w:bottom w:val="none" w:sz="0" w:space="0" w:color="auto"/>
            <w:right w:val="none" w:sz="0" w:space="0" w:color="auto"/>
          </w:divBdr>
        </w:div>
        <w:div w:id="1853570286">
          <w:marLeft w:val="0"/>
          <w:marRight w:val="0"/>
          <w:marTop w:val="0"/>
          <w:marBottom w:val="0"/>
          <w:divBdr>
            <w:top w:val="none" w:sz="0" w:space="0" w:color="auto"/>
            <w:left w:val="none" w:sz="0" w:space="0" w:color="auto"/>
            <w:bottom w:val="none" w:sz="0" w:space="0" w:color="auto"/>
            <w:right w:val="none" w:sz="0" w:space="0" w:color="auto"/>
          </w:divBdr>
        </w:div>
        <w:div w:id="1855803335">
          <w:marLeft w:val="0"/>
          <w:marRight w:val="0"/>
          <w:marTop w:val="0"/>
          <w:marBottom w:val="0"/>
          <w:divBdr>
            <w:top w:val="none" w:sz="0" w:space="0" w:color="auto"/>
            <w:left w:val="none" w:sz="0" w:space="0" w:color="auto"/>
            <w:bottom w:val="none" w:sz="0" w:space="0" w:color="auto"/>
            <w:right w:val="none" w:sz="0" w:space="0" w:color="auto"/>
          </w:divBdr>
        </w:div>
        <w:div w:id="1858426212">
          <w:marLeft w:val="0"/>
          <w:marRight w:val="0"/>
          <w:marTop w:val="0"/>
          <w:marBottom w:val="0"/>
          <w:divBdr>
            <w:top w:val="none" w:sz="0" w:space="0" w:color="auto"/>
            <w:left w:val="none" w:sz="0" w:space="0" w:color="auto"/>
            <w:bottom w:val="none" w:sz="0" w:space="0" w:color="auto"/>
            <w:right w:val="none" w:sz="0" w:space="0" w:color="auto"/>
          </w:divBdr>
        </w:div>
        <w:div w:id="1863397335">
          <w:marLeft w:val="0"/>
          <w:marRight w:val="0"/>
          <w:marTop w:val="0"/>
          <w:marBottom w:val="0"/>
          <w:divBdr>
            <w:top w:val="none" w:sz="0" w:space="0" w:color="auto"/>
            <w:left w:val="none" w:sz="0" w:space="0" w:color="auto"/>
            <w:bottom w:val="none" w:sz="0" w:space="0" w:color="auto"/>
            <w:right w:val="none" w:sz="0" w:space="0" w:color="auto"/>
          </w:divBdr>
        </w:div>
        <w:div w:id="1866361088">
          <w:marLeft w:val="0"/>
          <w:marRight w:val="0"/>
          <w:marTop w:val="0"/>
          <w:marBottom w:val="0"/>
          <w:divBdr>
            <w:top w:val="none" w:sz="0" w:space="0" w:color="auto"/>
            <w:left w:val="none" w:sz="0" w:space="0" w:color="auto"/>
            <w:bottom w:val="none" w:sz="0" w:space="0" w:color="auto"/>
            <w:right w:val="none" w:sz="0" w:space="0" w:color="auto"/>
          </w:divBdr>
        </w:div>
        <w:div w:id="1868761832">
          <w:marLeft w:val="0"/>
          <w:marRight w:val="0"/>
          <w:marTop w:val="0"/>
          <w:marBottom w:val="0"/>
          <w:divBdr>
            <w:top w:val="none" w:sz="0" w:space="0" w:color="auto"/>
            <w:left w:val="none" w:sz="0" w:space="0" w:color="auto"/>
            <w:bottom w:val="none" w:sz="0" w:space="0" w:color="auto"/>
            <w:right w:val="none" w:sz="0" w:space="0" w:color="auto"/>
          </w:divBdr>
        </w:div>
        <w:div w:id="1878158639">
          <w:marLeft w:val="0"/>
          <w:marRight w:val="0"/>
          <w:marTop w:val="0"/>
          <w:marBottom w:val="0"/>
          <w:divBdr>
            <w:top w:val="none" w:sz="0" w:space="0" w:color="auto"/>
            <w:left w:val="none" w:sz="0" w:space="0" w:color="auto"/>
            <w:bottom w:val="none" w:sz="0" w:space="0" w:color="auto"/>
            <w:right w:val="none" w:sz="0" w:space="0" w:color="auto"/>
          </w:divBdr>
        </w:div>
        <w:div w:id="1879200173">
          <w:marLeft w:val="0"/>
          <w:marRight w:val="0"/>
          <w:marTop w:val="0"/>
          <w:marBottom w:val="0"/>
          <w:divBdr>
            <w:top w:val="none" w:sz="0" w:space="0" w:color="auto"/>
            <w:left w:val="none" w:sz="0" w:space="0" w:color="auto"/>
            <w:bottom w:val="none" w:sz="0" w:space="0" w:color="auto"/>
            <w:right w:val="none" w:sz="0" w:space="0" w:color="auto"/>
          </w:divBdr>
        </w:div>
        <w:div w:id="1890652861">
          <w:marLeft w:val="0"/>
          <w:marRight w:val="0"/>
          <w:marTop w:val="0"/>
          <w:marBottom w:val="0"/>
          <w:divBdr>
            <w:top w:val="none" w:sz="0" w:space="0" w:color="auto"/>
            <w:left w:val="none" w:sz="0" w:space="0" w:color="auto"/>
            <w:bottom w:val="none" w:sz="0" w:space="0" w:color="auto"/>
            <w:right w:val="none" w:sz="0" w:space="0" w:color="auto"/>
          </w:divBdr>
        </w:div>
        <w:div w:id="1891530032">
          <w:marLeft w:val="0"/>
          <w:marRight w:val="0"/>
          <w:marTop w:val="0"/>
          <w:marBottom w:val="0"/>
          <w:divBdr>
            <w:top w:val="none" w:sz="0" w:space="0" w:color="auto"/>
            <w:left w:val="none" w:sz="0" w:space="0" w:color="auto"/>
            <w:bottom w:val="none" w:sz="0" w:space="0" w:color="auto"/>
            <w:right w:val="none" w:sz="0" w:space="0" w:color="auto"/>
          </w:divBdr>
        </w:div>
        <w:div w:id="1906867464">
          <w:marLeft w:val="0"/>
          <w:marRight w:val="0"/>
          <w:marTop w:val="0"/>
          <w:marBottom w:val="0"/>
          <w:divBdr>
            <w:top w:val="none" w:sz="0" w:space="0" w:color="auto"/>
            <w:left w:val="none" w:sz="0" w:space="0" w:color="auto"/>
            <w:bottom w:val="none" w:sz="0" w:space="0" w:color="auto"/>
            <w:right w:val="none" w:sz="0" w:space="0" w:color="auto"/>
          </w:divBdr>
        </w:div>
        <w:div w:id="1909070974">
          <w:marLeft w:val="0"/>
          <w:marRight w:val="0"/>
          <w:marTop w:val="0"/>
          <w:marBottom w:val="0"/>
          <w:divBdr>
            <w:top w:val="none" w:sz="0" w:space="0" w:color="auto"/>
            <w:left w:val="none" w:sz="0" w:space="0" w:color="auto"/>
            <w:bottom w:val="none" w:sz="0" w:space="0" w:color="auto"/>
            <w:right w:val="none" w:sz="0" w:space="0" w:color="auto"/>
          </w:divBdr>
        </w:div>
        <w:div w:id="1928806406">
          <w:marLeft w:val="0"/>
          <w:marRight w:val="0"/>
          <w:marTop w:val="0"/>
          <w:marBottom w:val="0"/>
          <w:divBdr>
            <w:top w:val="none" w:sz="0" w:space="0" w:color="auto"/>
            <w:left w:val="none" w:sz="0" w:space="0" w:color="auto"/>
            <w:bottom w:val="none" w:sz="0" w:space="0" w:color="auto"/>
            <w:right w:val="none" w:sz="0" w:space="0" w:color="auto"/>
          </w:divBdr>
        </w:div>
        <w:div w:id="1929341178">
          <w:marLeft w:val="0"/>
          <w:marRight w:val="0"/>
          <w:marTop w:val="0"/>
          <w:marBottom w:val="0"/>
          <w:divBdr>
            <w:top w:val="none" w:sz="0" w:space="0" w:color="auto"/>
            <w:left w:val="none" w:sz="0" w:space="0" w:color="auto"/>
            <w:bottom w:val="none" w:sz="0" w:space="0" w:color="auto"/>
            <w:right w:val="none" w:sz="0" w:space="0" w:color="auto"/>
          </w:divBdr>
        </w:div>
        <w:div w:id="1929997711">
          <w:marLeft w:val="0"/>
          <w:marRight w:val="0"/>
          <w:marTop w:val="0"/>
          <w:marBottom w:val="0"/>
          <w:divBdr>
            <w:top w:val="none" w:sz="0" w:space="0" w:color="auto"/>
            <w:left w:val="none" w:sz="0" w:space="0" w:color="auto"/>
            <w:bottom w:val="none" w:sz="0" w:space="0" w:color="auto"/>
            <w:right w:val="none" w:sz="0" w:space="0" w:color="auto"/>
          </w:divBdr>
        </w:div>
        <w:div w:id="1930306812">
          <w:marLeft w:val="0"/>
          <w:marRight w:val="0"/>
          <w:marTop w:val="0"/>
          <w:marBottom w:val="0"/>
          <w:divBdr>
            <w:top w:val="none" w:sz="0" w:space="0" w:color="auto"/>
            <w:left w:val="none" w:sz="0" w:space="0" w:color="auto"/>
            <w:bottom w:val="none" w:sz="0" w:space="0" w:color="auto"/>
            <w:right w:val="none" w:sz="0" w:space="0" w:color="auto"/>
          </w:divBdr>
        </w:div>
        <w:div w:id="1934507657">
          <w:marLeft w:val="0"/>
          <w:marRight w:val="0"/>
          <w:marTop w:val="0"/>
          <w:marBottom w:val="0"/>
          <w:divBdr>
            <w:top w:val="none" w:sz="0" w:space="0" w:color="auto"/>
            <w:left w:val="none" w:sz="0" w:space="0" w:color="auto"/>
            <w:bottom w:val="none" w:sz="0" w:space="0" w:color="auto"/>
            <w:right w:val="none" w:sz="0" w:space="0" w:color="auto"/>
          </w:divBdr>
        </w:div>
        <w:div w:id="1937639545">
          <w:marLeft w:val="0"/>
          <w:marRight w:val="0"/>
          <w:marTop w:val="0"/>
          <w:marBottom w:val="0"/>
          <w:divBdr>
            <w:top w:val="none" w:sz="0" w:space="0" w:color="auto"/>
            <w:left w:val="none" w:sz="0" w:space="0" w:color="auto"/>
            <w:bottom w:val="none" w:sz="0" w:space="0" w:color="auto"/>
            <w:right w:val="none" w:sz="0" w:space="0" w:color="auto"/>
          </w:divBdr>
        </w:div>
        <w:div w:id="1938710823">
          <w:marLeft w:val="0"/>
          <w:marRight w:val="0"/>
          <w:marTop w:val="0"/>
          <w:marBottom w:val="0"/>
          <w:divBdr>
            <w:top w:val="none" w:sz="0" w:space="0" w:color="auto"/>
            <w:left w:val="none" w:sz="0" w:space="0" w:color="auto"/>
            <w:bottom w:val="none" w:sz="0" w:space="0" w:color="auto"/>
            <w:right w:val="none" w:sz="0" w:space="0" w:color="auto"/>
          </w:divBdr>
        </w:div>
        <w:div w:id="1944068672">
          <w:marLeft w:val="0"/>
          <w:marRight w:val="0"/>
          <w:marTop w:val="0"/>
          <w:marBottom w:val="0"/>
          <w:divBdr>
            <w:top w:val="none" w:sz="0" w:space="0" w:color="auto"/>
            <w:left w:val="none" w:sz="0" w:space="0" w:color="auto"/>
            <w:bottom w:val="none" w:sz="0" w:space="0" w:color="auto"/>
            <w:right w:val="none" w:sz="0" w:space="0" w:color="auto"/>
          </w:divBdr>
        </w:div>
        <w:div w:id="1946307306">
          <w:marLeft w:val="0"/>
          <w:marRight w:val="0"/>
          <w:marTop w:val="0"/>
          <w:marBottom w:val="0"/>
          <w:divBdr>
            <w:top w:val="none" w:sz="0" w:space="0" w:color="auto"/>
            <w:left w:val="none" w:sz="0" w:space="0" w:color="auto"/>
            <w:bottom w:val="none" w:sz="0" w:space="0" w:color="auto"/>
            <w:right w:val="none" w:sz="0" w:space="0" w:color="auto"/>
          </w:divBdr>
        </w:div>
        <w:div w:id="1948731196">
          <w:marLeft w:val="0"/>
          <w:marRight w:val="0"/>
          <w:marTop w:val="0"/>
          <w:marBottom w:val="0"/>
          <w:divBdr>
            <w:top w:val="none" w:sz="0" w:space="0" w:color="auto"/>
            <w:left w:val="none" w:sz="0" w:space="0" w:color="auto"/>
            <w:bottom w:val="none" w:sz="0" w:space="0" w:color="auto"/>
            <w:right w:val="none" w:sz="0" w:space="0" w:color="auto"/>
          </w:divBdr>
        </w:div>
        <w:div w:id="1956910920">
          <w:marLeft w:val="0"/>
          <w:marRight w:val="0"/>
          <w:marTop w:val="0"/>
          <w:marBottom w:val="0"/>
          <w:divBdr>
            <w:top w:val="none" w:sz="0" w:space="0" w:color="auto"/>
            <w:left w:val="none" w:sz="0" w:space="0" w:color="auto"/>
            <w:bottom w:val="none" w:sz="0" w:space="0" w:color="auto"/>
            <w:right w:val="none" w:sz="0" w:space="0" w:color="auto"/>
          </w:divBdr>
        </w:div>
        <w:div w:id="1964772288">
          <w:marLeft w:val="0"/>
          <w:marRight w:val="0"/>
          <w:marTop w:val="0"/>
          <w:marBottom w:val="0"/>
          <w:divBdr>
            <w:top w:val="none" w:sz="0" w:space="0" w:color="auto"/>
            <w:left w:val="none" w:sz="0" w:space="0" w:color="auto"/>
            <w:bottom w:val="none" w:sz="0" w:space="0" w:color="auto"/>
            <w:right w:val="none" w:sz="0" w:space="0" w:color="auto"/>
          </w:divBdr>
        </w:div>
        <w:div w:id="1969776967">
          <w:marLeft w:val="0"/>
          <w:marRight w:val="0"/>
          <w:marTop w:val="0"/>
          <w:marBottom w:val="0"/>
          <w:divBdr>
            <w:top w:val="none" w:sz="0" w:space="0" w:color="auto"/>
            <w:left w:val="none" w:sz="0" w:space="0" w:color="auto"/>
            <w:bottom w:val="none" w:sz="0" w:space="0" w:color="auto"/>
            <w:right w:val="none" w:sz="0" w:space="0" w:color="auto"/>
          </w:divBdr>
        </w:div>
        <w:div w:id="1970158676">
          <w:marLeft w:val="0"/>
          <w:marRight w:val="0"/>
          <w:marTop w:val="0"/>
          <w:marBottom w:val="0"/>
          <w:divBdr>
            <w:top w:val="none" w:sz="0" w:space="0" w:color="auto"/>
            <w:left w:val="none" w:sz="0" w:space="0" w:color="auto"/>
            <w:bottom w:val="none" w:sz="0" w:space="0" w:color="auto"/>
            <w:right w:val="none" w:sz="0" w:space="0" w:color="auto"/>
          </w:divBdr>
        </w:div>
        <w:div w:id="1974023044">
          <w:marLeft w:val="0"/>
          <w:marRight w:val="0"/>
          <w:marTop w:val="0"/>
          <w:marBottom w:val="0"/>
          <w:divBdr>
            <w:top w:val="none" w:sz="0" w:space="0" w:color="auto"/>
            <w:left w:val="none" w:sz="0" w:space="0" w:color="auto"/>
            <w:bottom w:val="none" w:sz="0" w:space="0" w:color="auto"/>
            <w:right w:val="none" w:sz="0" w:space="0" w:color="auto"/>
          </w:divBdr>
        </w:div>
        <w:div w:id="1999797092">
          <w:marLeft w:val="0"/>
          <w:marRight w:val="0"/>
          <w:marTop w:val="0"/>
          <w:marBottom w:val="0"/>
          <w:divBdr>
            <w:top w:val="none" w:sz="0" w:space="0" w:color="auto"/>
            <w:left w:val="none" w:sz="0" w:space="0" w:color="auto"/>
            <w:bottom w:val="none" w:sz="0" w:space="0" w:color="auto"/>
            <w:right w:val="none" w:sz="0" w:space="0" w:color="auto"/>
          </w:divBdr>
        </w:div>
        <w:div w:id="2003198604">
          <w:marLeft w:val="0"/>
          <w:marRight w:val="0"/>
          <w:marTop w:val="0"/>
          <w:marBottom w:val="0"/>
          <w:divBdr>
            <w:top w:val="none" w:sz="0" w:space="0" w:color="auto"/>
            <w:left w:val="none" w:sz="0" w:space="0" w:color="auto"/>
            <w:bottom w:val="none" w:sz="0" w:space="0" w:color="auto"/>
            <w:right w:val="none" w:sz="0" w:space="0" w:color="auto"/>
          </w:divBdr>
        </w:div>
        <w:div w:id="2012638734">
          <w:marLeft w:val="0"/>
          <w:marRight w:val="0"/>
          <w:marTop w:val="0"/>
          <w:marBottom w:val="0"/>
          <w:divBdr>
            <w:top w:val="none" w:sz="0" w:space="0" w:color="auto"/>
            <w:left w:val="none" w:sz="0" w:space="0" w:color="auto"/>
            <w:bottom w:val="none" w:sz="0" w:space="0" w:color="auto"/>
            <w:right w:val="none" w:sz="0" w:space="0" w:color="auto"/>
          </w:divBdr>
        </w:div>
        <w:div w:id="2017999196">
          <w:marLeft w:val="0"/>
          <w:marRight w:val="0"/>
          <w:marTop w:val="0"/>
          <w:marBottom w:val="0"/>
          <w:divBdr>
            <w:top w:val="none" w:sz="0" w:space="0" w:color="auto"/>
            <w:left w:val="none" w:sz="0" w:space="0" w:color="auto"/>
            <w:bottom w:val="none" w:sz="0" w:space="0" w:color="auto"/>
            <w:right w:val="none" w:sz="0" w:space="0" w:color="auto"/>
          </w:divBdr>
        </w:div>
        <w:div w:id="2023437737">
          <w:marLeft w:val="0"/>
          <w:marRight w:val="0"/>
          <w:marTop w:val="0"/>
          <w:marBottom w:val="0"/>
          <w:divBdr>
            <w:top w:val="none" w:sz="0" w:space="0" w:color="auto"/>
            <w:left w:val="none" w:sz="0" w:space="0" w:color="auto"/>
            <w:bottom w:val="none" w:sz="0" w:space="0" w:color="auto"/>
            <w:right w:val="none" w:sz="0" w:space="0" w:color="auto"/>
          </w:divBdr>
        </w:div>
        <w:div w:id="2027704278">
          <w:marLeft w:val="0"/>
          <w:marRight w:val="0"/>
          <w:marTop w:val="0"/>
          <w:marBottom w:val="0"/>
          <w:divBdr>
            <w:top w:val="none" w:sz="0" w:space="0" w:color="auto"/>
            <w:left w:val="none" w:sz="0" w:space="0" w:color="auto"/>
            <w:bottom w:val="none" w:sz="0" w:space="0" w:color="auto"/>
            <w:right w:val="none" w:sz="0" w:space="0" w:color="auto"/>
          </w:divBdr>
        </w:div>
        <w:div w:id="2029063368">
          <w:marLeft w:val="0"/>
          <w:marRight w:val="0"/>
          <w:marTop w:val="0"/>
          <w:marBottom w:val="0"/>
          <w:divBdr>
            <w:top w:val="none" w:sz="0" w:space="0" w:color="auto"/>
            <w:left w:val="none" w:sz="0" w:space="0" w:color="auto"/>
            <w:bottom w:val="none" w:sz="0" w:space="0" w:color="auto"/>
            <w:right w:val="none" w:sz="0" w:space="0" w:color="auto"/>
          </w:divBdr>
        </w:div>
        <w:div w:id="2033602585">
          <w:marLeft w:val="0"/>
          <w:marRight w:val="0"/>
          <w:marTop w:val="0"/>
          <w:marBottom w:val="0"/>
          <w:divBdr>
            <w:top w:val="none" w:sz="0" w:space="0" w:color="auto"/>
            <w:left w:val="none" w:sz="0" w:space="0" w:color="auto"/>
            <w:bottom w:val="none" w:sz="0" w:space="0" w:color="auto"/>
            <w:right w:val="none" w:sz="0" w:space="0" w:color="auto"/>
          </w:divBdr>
        </w:div>
        <w:div w:id="2038461434">
          <w:marLeft w:val="0"/>
          <w:marRight w:val="0"/>
          <w:marTop w:val="0"/>
          <w:marBottom w:val="0"/>
          <w:divBdr>
            <w:top w:val="none" w:sz="0" w:space="0" w:color="auto"/>
            <w:left w:val="none" w:sz="0" w:space="0" w:color="auto"/>
            <w:bottom w:val="none" w:sz="0" w:space="0" w:color="auto"/>
            <w:right w:val="none" w:sz="0" w:space="0" w:color="auto"/>
          </w:divBdr>
        </w:div>
        <w:div w:id="2055155763">
          <w:marLeft w:val="0"/>
          <w:marRight w:val="0"/>
          <w:marTop w:val="0"/>
          <w:marBottom w:val="0"/>
          <w:divBdr>
            <w:top w:val="none" w:sz="0" w:space="0" w:color="auto"/>
            <w:left w:val="none" w:sz="0" w:space="0" w:color="auto"/>
            <w:bottom w:val="none" w:sz="0" w:space="0" w:color="auto"/>
            <w:right w:val="none" w:sz="0" w:space="0" w:color="auto"/>
          </w:divBdr>
        </w:div>
        <w:div w:id="2055616765">
          <w:marLeft w:val="0"/>
          <w:marRight w:val="0"/>
          <w:marTop w:val="0"/>
          <w:marBottom w:val="0"/>
          <w:divBdr>
            <w:top w:val="none" w:sz="0" w:space="0" w:color="auto"/>
            <w:left w:val="none" w:sz="0" w:space="0" w:color="auto"/>
            <w:bottom w:val="none" w:sz="0" w:space="0" w:color="auto"/>
            <w:right w:val="none" w:sz="0" w:space="0" w:color="auto"/>
          </w:divBdr>
        </w:div>
        <w:div w:id="2055813667">
          <w:marLeft w:val="0"/>
          <w:marRight w:val="0"/>
          <w:marTop w:val="0"/>
          <w:marBottom w:val="0"/>
          <w:divBdr>
            <w:top w:val="none" w:sz="0" w:space="0" w:color="auto"/>
            <w:left w:val="none" w:sz="0" w:space="0" w:color="auto"/>
            <w:bottom w:val="none" w:sz="0" w:space="0" w:color="auto"/>
            <w:right w:val="none" w:sz="0" w:space="0" w:color="auto"/>
          </w:divBdr>
        </w:div>
        <w:div w:id="2057468082">
          <w:marLeft w:val="0"/>
          <w:marRight w:val="0"/>
          <w:marTop w:val="0"/>
          <w:marBottom w:val="0"/>
          <w:divBdr>
            <w:top w:val="none" w:sz="0" w:space="0" w:color="auto"/>
            <w:left w:val="none" w:sz="0" w:space="0" w:color="auto"/>
            <w:bottom w:val="none" w:sz="0" w:space="0" w:color="auto"/>
            <w:right w:val="none" w:sz="0" w:space="0" w:color="auto"/>
          </w:divBdr>
        </w:div>
        <w:div w:id="2058506904">
          <w:marLeft w:val="0"/>
          <w:marRight w:val="0"/>
          <w:marTop w:val="0"/>
          <w:marBottom w:val="0"/>
          <w:divBdr>
            <w:top w:val="none" w:sz="0" w:space="0" w:color="auto"/>
            <w:left w:val="none" w:sz="0" w:space="0" w:color="auto"/>
            <w:bottom w:val="none" w:sz="0" w:space="0" w:color="auto"/>
            <w:right w:val="none" w:sz="0" w:space="0" w:color="auto"/>
          </w:divBdr>
        </w:div>
        <w:div w:id="2067796311">
          <w:marLeft w:val="0"/>
          <w:marRight w:val="0"/>
          <w:marTop w:val="0"/>
          <w:marBottom w:val="0"/>
          <w:divBdr>
            <w:top w:val="none" w:sz="0" w:space="0" w:color="auto"/>
            <w:left w:val="none" w:sz="0" w:space="0" w:color="auto"/>
            <w:bottom w:val="none" w:sz="0" w:space="0" w:color="auto"/>
            <w:right w:val="none" w:sz="0" w:space="0" w:color="auto"/>
          </w:divBdr>
        </w:div>
        <w:div w:id="2069299469">
          <w:marLeft w:val="0"/>
          <w:marRight w:val="0"/>
          <w:marTop w:val="0"/>
          <w:marBottom w:val="0"/>
          <w:divBdr>
            <w:top w:val="none" w:sz="0" w:space="0" w:color="auto"/>
            <w:left w:val="none" w:sz="0" w:space="0" w:color="auto"/>
            <w:bottom w:val="none" w:sz="0" w:space="0" w:color="auto"/>
            <w:right w:val="none" w:sz="0" w:space="0" w:color="auto"/>
          </w:divBdr>
        </w:div>
        <w:div w:id="2073429569">
          <w:marLeft w:val="0"/>
          <w:marRight w:val="0"/>
          <w:marTop w:val="0"/>
          <w:marBottom w:val="0"/>
          <w:divBdr>
            <w:top w:val="none" w:sz="0" w:space="0" w:color="auto"/>
            <w:left w:val="none" w:sz="0" w:space="0" w:color="auto"/>
            <w:bottom w:val="none" w:sz="0" w:space="0" w:color="auto"/>
            <w:right w:val="none" w:sz="0" w:space="0" w:color="auto"/>
          </w:divBdr>
        </w:div>
        <w:div w:id="2085493355">
          <w:marLeft w:val="0"/>
          <w:marRight w:val="0"/>
          <w:marTop w:val="0"/>
          <w:marBottom w:val="0"/>
          <w:divBdr>
            <w:top w:val="none" w:sz="0" w:space="0" w:color="auto"/>
            <w:left w:val="none" w:sz="0" w:space="0" w:color="auto"/>
            <w:bottom w:val="none" w:sz="0" w:space="0" w:color="auto"/>
            <w:right w:val="none" w:sz="0" w:space="0" w:color="auto"/>
          </w:divBdr>
        </w:div>
        <w:div w:id="2100591151">
          <w:marLeft w:val="0"/>
          <w:marRight w:val="0"/>
          <w:marTop w:val="0"/>
          <w:marBottom w:val="0"/>
          <w:divBdr>
            <w:top w:val="none" w:sz="0" w:space="0" w:color="auto"/>
            <w:left w:val="none" w:sz="0" w:space="0" w:color="auto"/>
            <w:bottom w:val="none" w:sz="0" w:space="0" w:color="auto"/>
            <w:right w:val="none" w:sz="0" w:space="0" w:color="auto"/>
          </w:divBdr>
        </w:div>
        <w:div w:id="2112777290">
          <w:marLeft w:val="0"/>
          <w:marRight w:val="0"/>
          <w:marTop w:val="0"/>
          <w:marBottom w:val="0"/>
          <w:divBdr>
            <w:top w:val="none" w:sz="0" w:space="0" w:color="auto"/>
            <w:left w:val="none" w:sz="0" w:space="0" w:color="auto"/>
            <w:bottom w:val="none" w:sz="0" w:space="0" w:color="auto"/>
            <w:right w:val="none" w:sz="0" w:space="0" w:color="auto"/>
          </w:divBdr>
        </w:div>
        <w:div w:id="2114204847">
          <w:marLeft w:val="0"/>
          <w:marRight w:val="0"/>
          <w:marTop w:val="0"/>
          <w:marBottom w:val="0"/>
          <w:divBdr>
            <w:top w:val="none" w:sz="0" w:space="0" w:color="auto"/>
            <w:left w:val="none" w:sz="0" w:space="0" w:color="auto"/>
            <w:bottom w:val="none" w:sz="0" w:space="0" w:color="auto"/>
            <w:right w:val="none" w:sz="0" w:space="0" w:color="auto"/>
          </w:divBdr>
        </w:div>
        <w:div w:id="2115010023">
          <w:marLeft w:val="0"/>
          <w:marRight w:val="0"/>
          <w:marTop w:val="0"/>
          <w:marBottom w:val="0"/>
          <w:divBdr>
            <w:top w:val="none" w:sz="0" w:space="0" w:color="auto"/>
            <w:left w:val="none" w:sz="0" w:space="0" w:color="auto"/>
            <w:bottom w:val="none" w:sz="0" w:space="0" w:color="auto"/>
            <w:right w:val="none" w:sz="0" w:space="0" w:color="auto"/>
          </w:divBdr>
        </w:div>
        <w:div w:id="2115441321">
          <w:marLeft w:val="0"/>
          <w:marRight w:val="0"/>
          <w:marTop w:val="0"/>
          <w:marBottom w:val="0"/>
          <w:divBdr>
            <w:top w:val="none" w:sz="0" w:space="0" w:color="auto"/>
            <w:left w:val="none" w:sz="0" w:space="0" w:color="auto"/>
            <w:bottom w:val="none" w:sz="0" w:space="0" w:color="auto"/>
            <w:right w:val="none" w:sz="0" w:space="0" w:color="auto"/>
          </w:divBdr>
        </w:div>
        <w:div w:id="2121676782">
          <w:marLeft w:val="0"/>
          <w:marRight w:val="0"/>
          <w:marTop w:val="0"/>
          <w:marBottom w:val="0"/>
          <w:divBdr>
            <w:top w:val="none" w:sz="0" w:space="0" w:color="auto"/>
            <w:left w:val="none" w:sz="0" w:space="0" w:color="auto"/>
            <w:bottom w:val="none" w:sz="0" w:space="0" w:color="auto"/>
            <w:right w:val="none" w:sz="0" w:space="0" w:color="auto"/>
          </w:divBdr>
        </w:div>
        <w:div w:id="2136675054">
          <w:marLeft w:val="0"/>
          <w:marRight w:val="0"/>
          <w:marTop w:val="0"/>
          <w:marBottom w:val="0"/>
          <w:divBdr>
            <w:top w:val="none" w:sz="0" w:space="0" w:color="auto"/>
            <w:left w:val="none" w:sz="0" w:space="0" w:color="auto"/>
            <w:bottom w:val="none" w:sz="0" w:space="0" w:color="auto"/>
            <w:right w:val="none" w:sz="0" w:space="0" w:color="auto"/>
          </w:divBdr>
        </w:div>
      </w:divsChild>
    </w:div>
    <w:div w:id="1084692773">
      <w:bodyDiv w:val="1"/>
      <w:marLeft w:val="0"/>
      <w:marRight w:val="0"/>
      <w:marTop w:val="0"/>
      <w:marBottom w:val="0"/>
      <w:divBdr>
        <w:top w:val="none" w:sz="0" w:space="0" w:color="auto"/>
        <w:left w:val="none" w:sz="0" w:space="0" w:color="auto"/>
        <w:bottom w:val="none" w:sz="0" w:space="0" w:color="auto"/>
        <w:right w:val="none" w:sz="0" w:space="0" w:color="auto"/>
      </w:divBdr>
    </w:div>
    <w:div w:id="1106391089">
      <w:bodyDiv w:val="1"/>
      <w:marLeft w:val="0"/>
      <w:marRight w:val="0"/>
      <w:marTop w:val="0"/>
      <w:marBottom w:val="0"/>
      <w:divBdr>
        <w:top w:val="none" w:sz="0" w:space="0" w:color="auto"/>
        <w:left w:val="none" w:sz="0" w:space="0" w:color="auto"/>
        <w:bottom w:val="none" w:sz="0" w:space="0" w:color="auto"/>
        <w:right w:val="none" w:sz="0" w:space="0" w:color="auto"/>
      </w:divBdr>
    </w:div>
    <w:div w:id="1187403118">
      <w:bodyDiv w:val="1"/>
      <w:marLeft w:val="0"/>
      <w:marRight w:val="0"/>
      <w:marTop w:val="0"/>
      <w:marBottom w:val="0"/>
      <w:divBdr>
        <w:top w:val="none" w:sz="0" w:space="0" w:color="auto"/>
        <w:left w:val="none" w:sz="0" w:space="0" w:color="auto"/>
        <w:bottom w:val="none" w:sz="0" w:space="0" w:color="auto"/>
        <w:right w:val="none" w:sz="0" w:space="0" w:color="auto"/>
      </w:divBdr>
    </w:div>
    <w:div w:id="1659917888">
      <w:bodyDiv w:val="1"/>
      <w:marLeft w:val="0"/>
      <w:marRight w:val="0"/>
      <w:marTop w:val="0"/>
      <w:marBottom w:val="0"/>
      <w:divBdr>
        <w:top w:val="none" w:sz="0" w:space="0" w:color="auto"/>
        <w:left w:val="none" w:sz="0" w:space="0" w:color="auto"/>
        <w:bottom w:val="none" w:sz="0" w:space="0" w:color="auto"/>
        <w:right w:val="none" w:sz="0" w:space="0" w:color="auto"/>
      </w:divBdr>
      <w:divsChild>
        <w:div w:id="1132949">
          <w:marLeft w:val="0"/>
          <w:marRight w:val="0"/>
          <w:marTop w:val="0"/>
          <w:marBottom w:val="0"/>
          <w:divBdr>
            <w:top w:val="none" w:sz="0" w:space="0" w:color="auto"/>
            <w:left w:val="none" w:sz="0" w:space="0" w:color="auto"/>
            <w:bottom w:val="none" w:sz="0" w:space="0" w:color="auto"/>
            <w:right w:val="none" w:sz="0" w:space="0" w:color="auto"/>
          </w:divBdr>
        </w:div>
        <w:div w:id="7024634">
          <w:marLeft w:val="0"/>
          <w:marRight w:val="0"/>
          <w:marTop w:val="0"/>
          <w:marBottom w:val="0"/>
          <w:divBdr>
            <w:top w:val="none" w:sz="0" w:space="0" w:color="auto"/>
            <w:left w:val="none" w:sz="0" w:space="0" w:color="auto"/>
            <w:bottom w:val="none" w:sz="0" w:space="0" w:color="auto"/>
            <w:right w:val="none" w:sz="0" w:space="0" w:color="auto"/>
          </w:divBdr>
        </w:div>
        <w:div w:id="8456838">
          <w:marLeft w:val="0"/>
          <w:marRight w:val="0"/>
          <w:marTop w:val="0"/>
          <w:marBottom w:val="0"/>
          <w:divBdr>
            <w:top w:val="none" w:sz="0" w:space="0" w:color="auto"/>
            <w:left w:val="none" w:sz="0" w:space="0" w:color="auto"/>
            <w:bottom w:val="none" w:sz="0" w:space="0" w:color="auto"/>
            <w:right w:val="none" w:sz="0" w:space="0" w:color="auto"/>
          </w:divBdr>
        </w:div>
        <w:div w:id="15347648">
          <w:marLeft w:val="0"/>
          <w:marRight w:val="0"/>
          <w:marTop w:val="0"/>
          <w:marBottom w:val="0"/>
          <w:divBdr>
            <w:top w:val="none" w:sz="0" w:space="0" w:color="auto"/>
            <w:left w:val="none" w:sz="0" w:space="0" w:color="auto"/>
            <w:bottom w:val="none" w:sz="0" w:space="0" w:color="auto"/>
            <w:right w:val="none" w:sz="0" w:space="0" w:color="auto"/>
          </w:divBdr>
        </w:div>
        <w:div w:id="22754618">
          <w:marLeft w:val="0"/>
          <w:marRight w:val="0"/>
          <w:marTop w:val="0"/>
          <w:marBottom w:val="0"/>
          <w:divBdr>
            <w:top w:val="none" w:sz="0" w:space="0" w:color="auto"/>
            <w:left w:val="none" w:sz="0" w:space="0" w:color="auto"/>
            <w:bottom w:val="none" w:sz="0" w:space="0" w:color="auto"/>
            <w:right w:val="none" w:sz="0" w:space="0" w:color="auto"/>
          </w:divBdr>
        </w:div>
        <w:div w:id="24066218">
          <w:marLeft w:val="0"/>
          <w:marRight w:val="0"/>
          <w:marTop w:val="0"/>
          <w:marBottom w:val="0"/>
          <w:divBdr>
            <w:top w:val="none" w:sz="0" w:space="0" w:color="auto"/>
            <w:left w:val="none" w:sz="0" w:space="0" w:color="auto"/>
            <w:bottom w:val="none" w:sz="0" w:space="0" w:color="auto"/>
            <w:right w:val="none" w:sz="0" w:space="0" w:color="auto"/>
          </w:divBdr>
        </w:div>
        <w:div w:id="24336921">
          <w:marLeft w:val="0"/>
          <w:marRight w:val="0"/>
          <w:marTop w:val="0"/>
          <w:marBottom w:val="0"/>
          <w:divBdr>
            <w:top w:val="none" w:sz="0" w:space="0" w:color="auto"/>
            <w:left w:val="none" w:sz="0" w:space="0" w:color="auto"/>
            <w:bottom w:val="none" w:sz="0" w:space="0" w:color="auto"/>
            <w:right w:val="none" w:sz="0" w:space="0" w:color="auto"/>
          </w:divBdr>
        </w:div>
        <w:div w:id="26759488">
          <w:marLeft w:val="0"/>
          <w:marRight w:val="0"/>
          <w:marTop w:val="0"/>
          <w:marBottom w:val="0"/>
          <w:divBdr>
            <w:top w:val="none" w:sz="0" w:space="0" w:color="auto"/>
            <w:left w:val="none" w:sz="0" w:space="0" w:color="auto"/>
            <w:bottom w:val="none" w:sz="0" w:space="0" w:color="auto"/>
            <w:right w:val="none" w:sz="0" w:space="0" w:color="auto"/>
          </w:divBdr>
        </w:div>
        <w:div w:id="29695767">
          <w:marLeft w:val="0"/>
          <w:marRight w:val="0"/>
          <w:marTop w:val="0"/>
          <w:marBottom w:val="0"/>
          <w:divBdr>
            <w:top w:val="none" w:sz="0" w:space="0" w:color="auto"/>
            <w:left w:val="none" w:sz="0" w:space="0" w:color="auto"/>
            <w:bottom w:val="none" w:sz="0" w:space="0" w:color="auto"/>
            <w:right w:val="none" w:sz="0" w:space="0" w:color="auto"/>
          </w:divBdr>
        </w:div>
        <w:div w:id="40180766">
          <w:marLeft w:val="0"/>
          <w:marRight w:val="0"/>
          <w:marTop w:val="0"/>
          <w:marBottom w:val="0"/>
          <w:divBdr>
            <w:top w:val="none" w:sz="0" w:space="0" w:color="auto"/>
            <w:left w:val="none" w:sz="0" w:space="0" w:color="auto"/>
            <w:bottom w:val="none" w:sz="0" w:space="0" w:color="auto"/>
            <w:right w:val="none" w:sz="0" w:space="0" w:color="auto"/>
          </w:divBdr>
        </w:div>
        <w:div w:id="40444943">
          <w:marLeft w:val="0"/>
          <w:marRight w:val="0"/>
          <w:marTop w:val="0"/>
          <w:marBottom w:val="0"/>
          <w:divBdr>
            <w:top w:val="none" w:sz="0" w:space="0" w:color="auto"/>
            <w:left w:val="none" w:sz="0" w:space="0" w:color="auto"/>
            <w:bottom w:val="none" w:sz="0" w:space="0" w:color="auto"/>
            <w:right w:val="none" w:sz="0" w:space="0" w:color="auto"/>
          </w:divBdr>
        </w:div>
        <w:div w:id="43990791">
          <w:marLeft w:val="0"/>
          <w:marRight w:val="0"/>
          <w:marTop w:val="0"/>
          <w:marBottom w:val="0"/>
          <w:divBdr>
            <w:top w:val="none" w:sz="0" w:space="0" w:color="auto"/>
            <w:left w:val="none" w:sz="0" w:space="0" w:color="auto"/>
            <w:bottom w:val="none" w:sz="0" w:space="0" w:color="auto"/>
            <w:right w:val="none" w:sz="0" w:space="0" w:color="auto"/>
          </w:divBdr>
        </w:div>
        <w:div w:id="47803984">
          <w:marLeft w:val="0"/>
          <w:marRight w:val="0"/>
          <w:marTop w:val="0"/>
          <w:marBottom w:val="0"/>
          <w:divBdr>
            <w:top w:val="none" w:sz="0" w:space="0" w:color="auto"/>
            <w:left w:val="none" w:sz="0" w:space="0" w:color="auto"/>
            <w:bottom w:val="none" w:sz="0" w:space="0" w:color="auto"/>
            <w:right w:val="none" w:sz="0" w:space="0" w:color="auto"/>
          </w:divBdr>
        </w:div>
        <w:div w:id="52850981">
          <w:marLeft w:val="0"/>
          <w:marRight w:val="0"/>
          <w:marTop w:val="0"/>
          <w:marBottom w:val="0"/>
          <w:divBdr>
            <w:top w:val="none" w:sz="0" w:space="0" w:color="auto"/>
            <w:left w:val="none" w:sz="0" w:space="0" w:color="auto"/>
            <w:bottom w:val="none" w:sz="0" w:space="0" w:color="auto"/>
            <w:right w:val="none" w:sz="0" w:space="0" w:color="auto"/>
          </w:divBdr>
        </w:div>
        <w:div w:id="53503467">
          <w:marLeft w:val="0"/>
          <w:marRight w:val="0"/>
          <w:marTop w:val="0"/>
          <w:marBottom w:val="0"/>
          <w:divBdr>
            <w:top w:val="none" w:sz="0" w:space="0" w:color="auto"/>
            <w:left w:val="none" w:sz="0" w:space="0" w:color="auto"/>
            <w:bottom w:val="none" w:sz="0" w:space="0" w:color="auto"/>
            <w:right w:val="none" w:sz="0" w:space="0" w:color="auto"/>
          </w:divBdr>
        </w:div>
        <w:div w:id="55248625">
          <w:marLeft w:val="0"/>
          <w:marRight w:val="0"/>
          <w:marTop w:val="0"/>
          <w:marBottom w:val="0"/>
          <w:divBdr>
            <w:top w:val="none" w:sz="0" w:space="0" w:color="auto"/>
            <w:left w:val="none" w:sz="0" w:space="0" w:color="auto"/>
            <w:bottom w:val="none" w:sz="0" w:space="0" w:color="auto"/>
            <w:right w:val="none" w:sz="0" w:space="0" w:color="auto"/>
          </w:divBdr>
        </w:div>
        <w:div w:id="58093327">
          <w:marLeft w:val="0"/>
          <w:marRight w:val="0"/>
          <w:marTop w:val="0"/>
          <w:marBottom w:val="0"/>
          <w:divBdr>
            <w:top w:val="none" w:sz="0" w:space="0" w:color="auto"/>
            <w:left w:val="none" w:sz="0" w:space="0" w:color="auto"/>
            <w:bottom w:val="none" w:sz="0" w:space="0" w:color="auto"/>
            <w:right w:val="none" w:sz="0" w:space="0" w:color="auto"/>
          </w:divBdr>
        </w:div>
        <w:div w:id="58946465">
          <w:marLeft w:val="0"/>
          <w:marRight w:val="0"/>
          <w:marTop w:val="0"/>
          <w:marBottom w:val="0"/>
          <w:divBdr>
            <w:top w:val="none" w:sz="0" w:space="0" w:color="auto"/>
            <w:left w:val="none" w:sz="0" w:space="0" w:color="auto"/>
            <w:bottom w:val="none" w:sz="0" w:space="0" w:color="auto"/>
            <w:right w:val="none" w:sz="0" w:space="0" w:color="auto"/>
          </w:divBdr>
        </w:div>
        <w:div w:id="60950608">
          <w:marLeft w:val="0"/>
          <w:marRight w:val="0"/>
          <w:marTop w:val="0"/>
          <w:marBottom w:val="0"/>
          <w:divBdr>
            <w:top w:val="none" w:sz="0" w:space="0" w:color="auto"/>
            <w:left w:val="none" w:sz="0" w:space="0" w:color="auto"/>
            <w:bottom w:val="none" w:sz="0" w:space="0" w:color="auto"/>
            <w:right w:val="none" w:sz="0" w:space="0" w:color="auto"/>
          </w:divBdr>
        </w:div>
        <w:div w:id="61686364">
          <w:marLeft w:val="0"/>
          <w:marRight w:val="0"/>
          <w:marTop w:val="0"/>
          <w:marBottom w:val="0"/>
          <w:divBdr>
            <w:top w:val="none" w:sz="0" w:space="0" w:color="auto"/>
            <w:left w:val="none" w:sz="0" w:space="0" w:color="auto"/>
            <w:bottom w:val="none" w:sz="0" w:space="0" w:color="auto"/>
            <w:right w:val="none" w:sz="0" w:space="0" w:color="auto"/>
          </w:divBdr>
        </w:div>
        <w:div w:id="64882298">
          <w:marLeft w:val="0"/>
          <w:marRight w:val="0"/>
          <w:marTop w:val="0"/>
          <w:marBottom w:val="0"/>
          <w:divBdr>
            <w:top w:val="none" w:sz="0" w:space="0" w:color="auto"/>
            <w:left w:val="none" w:sz="0" w:space="0" w:color="auto"/>
            <w:bottom w:val="none" w:sz="0" w:space="0" w:color="auto"/>
            <w:right w:val="none" w:sz="0" w:space="0" w:color="auto"/>
          </w:divBdr>
        </w:div>
        <w:div w:id="66732031">
          <w:marLeft w:val="0"/>
          <w:marRight w:val="0"/>
          <w:marTop w:val="0"/>
          <w:marBottom w:val="0"/>
          <w:divBdr>
            <w:top w:val="none" w:sz="0" w:space="0" w:color="auto"/>
            <w:left w:val="none" w:sz="0" w:space="0" w:color="auto"/>
            <w:bottom w:val="none" w:sz="0" w:space="0" w:color="auto"/>
            <w:right w:val="none" w:sz="0" w:space="0" w:color="auto"/>
          </w:divBdr>
        </w:div>
        <w:div w:id="67195380">
          <w:marLeft w:val="0"/>
          <w:marRight w:val="0"/>
          <w:marTop w:val="0"/>
          <w:marBottom w:val="0"/>
          <w:divBdr>
            <w:top w:val="none" w:sz="0" w:space="0" w:color="auto"/>
            <w:left w:val="none" w:sz="0" w:space="0" w:color="auto"/>
            <w:bottom w:val="none" w:sz="0" w:space="0" w:color="auto"/>
            <w:right w:val="none" w:sz="0" w:space="0" w:color="auto"/>
          </w:divBdr>
        </w:div>
        <w:div w:id="67385068">
          <w:marLeft w:val="0"/>
          <w:marRight w:val="0"/>
          <w:marTop w:val="0"/>
          <w:marBottom w:val="0"/>
          <w:divBdr>
            <w:top w:val="none" w:sz="0" w:space="0" w:color="auto"/>
            <w:left w:val="none" w:sz="0" w:space="0" w:color="auto"/>
            <w:bottom w:val="none" w:sz="0" w:space="0" w:color="auto"/>
            <w:right w:val="none" w:sz="0" w:space="0" w:color="auto"/>
          </w:divBdr>
        </w:div>
        <w:div w:id="74396383">
          <w:marLeft w:val="0"/>
          <w:marRight w:val="0"/>
          <w:marTop w:val="0"/>
          <w:marBottom w:val="0"/>
          <w:divBdr>
            <w:top w:val="none" w:sz="0" w:space="0" w:color="auto"/>
            <w:left w:val="none" w:sz="0" w:space="0" w:color="auto"/>
            <w:bottom w:val="none" w:sz="0" w:space="0" w:color="auto"/>
            <w:right w:val="none" w:sz="0" w:space="0" w:color="auto"/>
          </w:divBdr>
        </w:div>
        <w:div w:id="75787129">
          <w:marLeft w:val="0"/>
          <w:marRight w:val="0"/>
          <w:marTop w:val="0"/>
          <w:marBottom w:val="0"/>
          <w:divBdr>
            <w:top w:val="none" w:sz="0" w:space="0" w:color="auto"/>
            <w:left w:val="none" w:sz="0" w:space="0" w:color="auto"/>
            <w:bottom w:val="none" w:sz="0" w:space="0" w:color="auto"/>
            <w:right w:val="none" w:sz="0" w:space="0" w:color="auto"/>
          </w:divBdr>
        </w:div>
        <w:div w:id="78067180">
          <w:marLeft w:val="0"/>
          <w:marRight w:val="0"/>
          <w:marTop w:val="0"/>
          <w:marBottom w:val="0"/>
          <w:divBdr>
            <w:top w:val="none" w:sz="0" w:space="0" w:color="auto"/>
            <w:left w:val="none" w:sz="0" w:space="0" w:color="auto"/>
            <w:bottom w:val="none" w:sz="0" w:space="0" w:color="auto"/>
            <w:right w:val="none" w:sz="0" w:space="0" w:color="auto"/>
          </w:divBdr>
        </w:div>
        <w:div w:id="78717450">
          <w:marLeft w:val="0"/>
          <w:marRight w:val="0"/>
          <w:marTop w:val="0"/>
          <w:marBottom w:val="0"/>
          <w:divBdr>
            <w:top w:val="none" w:sz="0" w:space="0" w:color="auto"/>
            <w:left w:val="none" w:sz="0" w:space="0" w:color="auto"/>
            <w:bottom w:val="none" w:sz="0" w:space="0" w:color="auto"/>
            <w:right w:val="none" w:sz="0" w:space="0" w:color="auto"/>
          </w:divBdr>
        </w:div>
        <w:div w:id="84542500">
          <w:marLeft w:val="0"/>
          <w:marRight w:val="0"/>
          <w:marTop w:val="0"/>
          <w:marBottom w:val="0"/>
          <w:divBdr>
            <w:top w:val="none" w:sz="0" w:space="0" w:color="auto"/>
            <w:left w:val="none" w:sz="0" w:space="0" w:color="auto"/>
            <w:bottom w:val="none" w:sz="0" w:space="0" w:color="auto"/>
            <w:right w:val="none" w:sz="0" w:space="0" w:color="auto"/>
          </w:divBdr>
        </w:div>
        <w:div w:id="96144261">
          <w:marLeft w:val="0"/>
          <w:marRight w:val="0"/>
          <w:marTop w:val="0"/>
          <w:marBottom w:val="0"/>
          <w:divBdr>
            <w:top w:val="none" w:sz="0" w:space="0" w:color="auto"/>
            <w:left w:val="none" w:sz="0" w:space="0" w:color="auto"/>
            <w:bottom w:val="none" w:sz="0" w:space="0" w:color="auto"/>
            <w:right w:val="none" w:sz="0" w:space="0" w:color="auto"/>
          </w:divBdr>
        </w:div>
        <w:div w:id="99692281">
          <w:marLeft w:val="0"/>
          <w:marRight w:val="0"/>
          <w:marTop w:val="0"/>
          <w:marBottom w:val="0"/>
          <w:divBdr>
            <w:top w:val="none" w:sz="0" w:space="0" w:color="auto"/>
            <w:left w:val="none" w:sz="0" w:space="0" w:color="auto"/>
            <w:bottom w:val="none" w:sz="0" w:space="0" w:color="auto"/>
            <w:right w:val="none" w:sz="0" w:space="0" w:color="auto"/>
          </w:divBdr>
        </w:div>
        <w:div w:id="100221550">
          <w:marLeft w:val="0"/>
          <w:marRight w:val="0"/>
          <w:marTop w:val="0"/>
          <w:marBottom w:val="0"/>
          <w:divBdr>
            <w:top w:val="none" w:sz="0" w:space="0" w:color="auto"/>
            <w:left w:val="none" w:sz="0" w:space="0" w:color="auto"/>
            <w:bottom w:val="none" w:sz="0" w:space="0" w:color="auto"/>
            <w:right w:val="none" w:sz="0" w:space="0" w:color="auto"/>
          </w:divBdr>
        </w:div>
        <w:div w:id="101848865">
          <w:marLeft w:val="0"/>
          <w:marRight w:val="0"/>
          <w:marTop w:val="0"/>
          <w:marBottom w:val="0"/>
          <w:divBdr>
            <w:top w:val="none" w:sz="0" w:space="0" w:color="auto"/>
            <w:left w:val="none" w:sz="0" w:space="0" w:color="auto"/>
            <w:bottom w:val="none" w:sz="0" w:space="0" w:color="auto"/>
            <w:right w:val="none" w:sz="0" w:space="0" w:color="auto"/>
          </w:divBdr>
        </w:div>
        <w:div w:id="103775163">
          <w:marLeft w:val="0"/>
          <w:marRight w:val="0"/>
          <w:marTop w:val="0"/>
          <w:marBottom w:val="0"/>
          <w:divBdr>
            <w:top w:val="none" w:sz="0" w:space="0" w:color="auto"/>
            <w:left w:val="none" w:sz="0" w:space="0" w:color="auto"/>
            <w:bottom w:val="none" w:sz="0" w:space="0" w:color="auto"/>
            <w:right w:val="none" w:sz="0" w:space="0" w:color="auto"/>
          </w:divBdr>
        </w:div>
        <w:div w:id="108744618">
          <w:marLeft w:val="0"/>
          <w:marRight w:val="0"/>
          <w:marTop w:val="0"/>
          <w:marBottom w:val="0"/>
          <w:divBdr>
            <w:top w:val="none" w:sz="0" w:space="0" w:color="auto"/>
            <w:left w:val="none" w:sz="0" w:space="0" w:color="auto"/>
            <w:bottom w:val="none" w:sz="0" w:space="0" w:color="auto"/>
            <w:right w:val="none" w:sz="0" w:space="0" w:color="auto"/>
          </w:divBdr>
        </w:div>
        <w:div w:id="117455587">
          <w:marLeft w:val="0"/>
          <w:marRight w:val="0"/>
          <w:marTop w:val="0"/>
          <w:marBottom w:val="0"/>
          <w:divBdr>
            <w:top w:val="none" w:sz="0" w:space="0" w:color="auto"/>
            <w:left w:val="none" w:sz="0" w:space="0" w:color="auto"/>
            <w:bottom w:val="none" w:sz="0" w:space="0" w:color="auto"/>
            <w:right w:val="none" w:sz="0" w:space="0" w:color="auto"/>
          </w:divBdr>
        </w:div>
        <w:div w:id="126700802">
          <w:marLeft w:val="0"/>
          <w:marRight w:val="0"/>
          <w:marTop w:val="0"/>
          <w:marBottom w:val="0"/>
          <w:divBdr>
            <w:top w:val="none" w:sz="0" w:space="0" w:color="auto"/>
            <w:left w:val="none" w:sz="0" w:space="0" w:color="auto"/>
            <w:bottom w:val="none" w:sz="0" w:space="0" w:color="auto"/>
            <w:right w:val="none" w:sz="0" w:space="0" w:color="auto"/>
          </w:divBdr>
        </w:div>
        <w:div w:id="135949453">
          <w:marLeft w:val="0"/>
          <w:marRight w:val="0"/>
          <w:marTop w:val="0"/>
          <w:marBottom w:val="0"/>
          <w:divBdr>
            <w:top w:val="none" w:sz="0" w:space="0" w:color="auto"/>
            <w:left w:val="none" w:sz="0" w:space="0" w:color="auto"/>
            <w:bottom w:val="none" w:sz="0" w:space="0" w:color="auto"/>
            <w:right w:val="none" w:sz="0" w:space="0" w:color="auto"/>
          </w:divBdr>
        </w:div>
        <w:div w:id="137233888">
          <w:marLeft w:val="0"/>
          <w:marRight w:val="0"/>
          <w:marTop w:val="0"/>
          <w:marBottom w:val="0"/>
          <w:divBdr>
            <w:top w:val="none" w:sz="0" w:space="0" w:color="auto"/>
            <w:left w:val="none" w:sz="0" w:space="0" w:color="auto"/>
            <w:bottom w:val="none" w:sz="0" w:space="0" w:color="auto"/>
            <w:right w:val="none" w:sz="0" w:space="0" w:color="auto"/>
          </w:divBdr>
        </w:div>
        <w:div w:id="151336208">
          <w:marLeft w:val="0"/>
          <w:marRight w:val="0"/>
          <w:marTop w:val="0"/>
          <w:marBottom w:val="0"/>
          <w:divBdr>
            <w:top w:val="none" w:sz="0" w:space="0" w:color="auto"/>
            <w:left w:val="none" w:sz="0" w:space="0" w:color="auto"/>
            <w:bottom w:val="none" w:sz="0" w:space="0" w:color="auto"/>
            <w:right w:val="none" w:sz="0" w:space="0" w:color="auto"/>
          </w:divBdr>
        </w:div>
        <w:div w:id="152183448">
          <w:marLeft w:val="0"/>
          <w:marRight w:val="0"/>
          <w:marTop w:val="0"/>
          <w:marBottom w:val="0"/>
          <w:divBdr>
            <w:top w:val="none" w:sz="0" w:space="0" w:color="auto"/>
            <w:left w:val="none" w:sz="0" w:space="0" w:color="auto"/>
            <w:bottom w:val="none" w:sz="0" w:space="0" w:color="auto"/>
            <w:right w:val="none" w:sz="0" w:space="0" w:color="auto"/>
          </w:divBdr>
        </w:div>
        <w:div w:id="158235772">
          <w:marLeft w:val="0"/>
          <w:marRight w:val="0"/>
          <w:marTop w:val="0"/>
          <w:marBottom w:val="0"/>
          <w:divBdr>
            <w:top w:val="none" w:sz="0" w:space="0" w:color="auto"/>
            <w:left w:val="none" w:sz="0" w:space="0" w:color="auto"/>
            <w:bottom w:val="none" w:sz="0" w:space="0" w:color="auto"/>
            <w:right w:val="none" w:sz="0" w:space="0" w:color="auto"/>
          </w:divBdr>
        </w:div>
        <w:div w:id="167599739">
          <w:marLeft w:val="0"/>
          <w:marRight w:val="0"/>
          <w:marTop w:val="0"/>
          <w:marBottom w:val="0"/>
          <w:divBdr>
            <w:top w:val="none" w:sz="0" w:space="0" w:color="auto"/>
            <w:left w:val="none" w:sz="0" w:space="0" w:color="auto"/>
            <w:bottom w:val="none" w:sz="0" w:space="0" w:color="auto"/>
            <w:right w:val="none" w:sz="0" w:space="0" w:color="auto"/>
          </w:divBdr>
        </w:div>
        <w:div w:id="168522289">
          <w:marLeft w:val="0"/>
          <w:marRight w:val="0"/>
          <w:marTop w:val="0"/>
          <w:marBottom w:val="0"/>
          <w:divBdr>
            <w:top w:val="none" w:sz="0" w:space="0" w:color="auto"/>
            <w:left w:val="none" w:sz="0" w:space="0" w:color="auto"/>
            <w:bottom w:val="none" w:sz="0" w:space="0" w:color="auto"/>
            <w:right w:val="none" w:sz="0" w:space="0" w:color="auto"/>
          </w:divBdr>
        </w:div>
        <w:div w:id="178857253">
          <w:marLeft w:val="0"/>
          <w:marRight w:val="0"/>
          <w:marTop w:val="0"/>
          <w:marBottom w:val="0"/>
          <w:divBdr>
            <w:top w:val="none" w:sz="0" w:space="0" w:color="auto"/>
            <w:left w:val="none" w:sz="0" w:space="0" w:color="auto"/>
            <w:bottom w:val="none" w:sz="0" w:space="0" w:color="auto"/>
            <w:right w:val="none" w:sz="0" w:space="0" w:color="auto"/>
          </w:divBdr>
        </w:div>
        <w:div w:id="185867954">
          <w:marLeft w:val="0"/>
          <w:marRight w:val="0"/>
          <w:marTop w:val="0"/>
          <w:marBottom w:val="0"/>
          <w:divBdr>
            <w:top w:val="none" w:sz="0" w:space="0" w:color="auto"/>
            <w:left w:val="none" w:sz="0" w:space="0" w:color="auto"/>
            <w:bottom w:val="none" w:sz="0" w:space="0" w:color="auto"/>
            <w:right w:val="none" w:sz="0" w:space="0" w:color="auto"/>
          </w:divBdr>
        </w:div>
        <w:div w:id="190185830">
          <w:marLeft w:val="0"/>
          <w:marRight w:val="0"/>
          <w:marTop w:val="0"/>
          <w:marBottom w:val="0"/>
          <w:divBdr>
            <w:top w:val="none" w:sz="0" w:space="0" w:color="auto"/>
            <w:left w:val="none" w:sz="0" w:space="0" w:color="auto"/>
            <w:bottom w:val="none" w:sz="0" w:space="0" w:color="auto"/>
            <w:right w:val="none" w:sz="0" w:space="0" w:color="auto"/>
          </w:divBdr>
        </w:div>
        <w:div w:id="193928970">
          <w:marLeft w:val="0"/>
          <w:marRight w:val="0"/>
          <w:marTop w:val="0"/>
          <w:marBottom w:val="0"/>
          <w:divBdr>
            <w:top w:val="none" w:sz="0" w:space="0" w:color="auto"/>
            <w:left w:val="none" w:sz="0" w:space="0" w:color="auto"/>
            <w:bottom w:val="none" w:sz="0" w:space="0" w:color="auto"/>
            <w:right w:val="none" w:sz="0" w:space="0" w:color="auto"/>
          </w:divBdr>
        </w:div>
        <w:div w:id="200291304">
          <w:marLeft w:val="0"/>
          <w:marRight w:val="0"/>
          <w:marTop w:val="0"/>
          <w:marBottom w:val="0"/>
          <w:divBdr>
            <w:top w:val="none" w:sz="0" w:space="0" w:color="auto"/>
            <w:left w:val="none" w:sz="0" w:space="0" w:color="auto"/>
            <w:bottom w:val="none" w:sz="0" w:space="0" w:color="auto"/>
            <w:right w:val="none" w:sz="0" w:space="0" w:color="auto"/>
          </w:divBdr>
        </w:div>
        <w:div w:id="204295240">
          <w:marLeft w:val="0"/>
          <w:marRight w:val="0"/>
          <w:marTop w:val="0"/>
          <w:marBottom w:val="0"/>
          <w:divBdr>
            <w:top w:val="none" w:sz="0" w:space="0" w:color="auto"/>
            <w:left w:val="none" w:sz="0" w:space="0" w:color="auto"/>
            <w:bottom w:val="none" w:sz="0" w:space="0" w:color="auto"/>
            <w:right w:val="none" w:sz="0" w:space="0" w:color="auto"/>
          </w:divBdr>
        </w:div>
        <w:div w:id="222908481">
          <w:marLeft w:val="0"/>
          <w:marRight w:val="0"/>
          <w:marTop w:val="0"/>
          <w:marBottom w:val="0"/>
          <w:divBdr>
            <w:top w:val="none" w:sz="0" w:space="0" w:color="auto"/>
            <w:left w:val="none" w:sz="0" w:space="0" w:color="auto"/>
            <w:bottom w:val="none" w:sz="0" w:space="0" w:color="auto"/>
            <w:right w:val="none" w:sz="0" w:space="0" w:color="auto"/>
          </w:divBdr>
        </w:div>
        <w:div w:id="223486640">
          <w:marLeft w:val="0"/>
          <w:marRight w:val="0"/>
          <w:marTop w:val="0"/>
          <w:marBottom w:val="0"/>
          <w:divBdr>
            <w:top w:val="none" w:sz="0" w:space="0" w:color="auto"/>
            <w:left w:val="none" w:sz="0" w:space="0" w:color="auto"/>
            <w:bottom w:val="none" w:sz="0" w:space="0" w:color="auto"/>
            <w:right w:val="none" w:sz="0" w:space="0" w:color="auto"/>
          </w:divBdr>
        </w:div>
        <w:div w:id="224878597">
          <w:marLeft w:val="0"/>
          <w:marRight w:val="0"/>
          <w:marTop w:val="0"/>
          <w:marBottom w:val="0"/>
          <w:divBdr>
            <w:top w:val="none" w:sz="0" w:space="0" w:color="auto"/>
            <w:left w:val="none" w:sz="0" w:space="0" w:color="auto"/>
            <w:bottom w:val="none" w:sz="0" w:space="0" w:color="auto"/>
            <w:right w:val="none" w:sz="0" w:space="0" w:color="auto"/>
          </w:divBdr>
        </w:div>
        <w:div w:id="227422879">
          <w:marLeft w:val="0"/>
          <w:marRight w:val="0"/>
          <w:marTop w:val="0"/>
          <w:marBottom w:val="0"/>
          <w:divBdr>
            <w:top w:val="none" w:sz="0" w:space="0" w:color="auto"/>
            <w:left w:val="none" w:sz="0" w:space="0" w:color="auto"/>
            <w:bottom w:val="none" w:sz="0" w:space="0" w:color="auto"/>
            <w:right w:val="none" w:sz="0" w:space="0" w:color="auto"/>
          </w:divBdr>
        </w:div>
        <w:div w:id="227810639">
          <w:marLeft w:val="0"/>
          <w:marRight w:val="0"/>
          <w:marTop w:val="0"/>
          <w:marBottom w:val="0"/>
          <w:divBdr>
            <w:top w:val="none" w:sz="0" w:space="0" w:color="auto"/>
            <w:left w:val="none" w:sz="0" w:space="0" w:color="auto"/>
            <w:bottom w:val="none" w:sz="0" w:space="0" w:color="auto"/>
            <w:right w:val="none" w:sz="0" w:space="0" w:color="auto"/>
          </w:divBdr>
        </w:div>
        <w:div w:id="230965216">
          <w:marLeft w:val="0"/>
          <w:marRight w:val="0"/>
          <w:marTop w:val="0"/>
          <w:marBottom w:val="0"/>
          <w:divBdr>
            <w:top w:val="none" w:sz="0" w:space="0" w:color="auto"/>
            <w:left w:val="none" w:sz="0" w:space="0" w:color="auto"/>
            <w:bottom w:val="none" w:sz="0" w:space="0" w:color="auto"/>
            <w:right w:val="none" w:sz="0" w:space="0" w:color="auto"/>
          </w:divBdr>
        </w:div>
        <w:div w:id="239753544">
          <w:marLeft w:val="0"/>
          <w:marRight w:val="0"/>
          <w:marTop w:val="0"/>
          <w:marBottom w:val="0"/>
          <w:divBdr>
            <w:top w:val="none" w:sz="0" w:space="0" w:color="auto"/>
            <w:left w:val="none" w:sz="0" w:space="0" w:color="auto"/>
            <w:bottom w:val="none" w:sz="0" w:space="0" w:color="auto"/>
            <w:right w:val="none" w:sz="0" w:space="0" w:color="auto"/>
          </w:divBdr>
        </w:div>
        <w:div w:id="239950565">
          <w:marLeft w:val="0"/>
          <w:marRight w:val="0"/>
          <w:marTop w:val="0"/>
          <w:marBottom w:val="0"/>
          <w:divBdr>
            <w:top w:val="none" w:sz="0" w:space="0" w:color="auto"/>
            <w:left w:val="none" w:sz="0" w:space="0" w:color="auto"/>
            <w:bottom w:val="none" w:sz="0" w:space="0" w:color="auto"/>
            <w:right w:val="none" w:sz="0" w:space="0" w:color="auto"/>
          </w:divBdr>
        </w:div>
        <w:div w:id="255015158">
          <w:marLeft w:val="0"/>
          <w:marRight w:val="0"/>
          <w:marTop w:val="0"/>
          <w:marBottom w:val="0"/>
          <w:divBdr>
            <w:top w:val="none" w:sz="0" w:space="0" w:color="auto"/>
            <w:left w:val="none" w:sz="0" w:space="0" w:color="auto"/>
            <w:bottom w:val="none" w:sz="0" w:space="0" w:color="auto"/>
            <w:right w:val="none" w:sz="0" w:space="0" w:color="auto"/>
          </w:divBdr>
        </w:div>
        <w:div w:id="262882015">
          <w:marLeft w:val="0"/>
          <w:marRight w:val="0"/>
          <w:marTop w:val="0"/>
          <w:marBottom w:val="0"/>
          <w:divBdr>
            <w:top w:val="none" w:sz="0" w:space="0" w:color="auto"/>
            <w:left w:val="none" w:sz="0" w:space="0" w:color="auto"/>
            <w:bottom w:val="none" w:sz="0" w:space="0" w:color="auto"/>
            <w:right w:val="none" w:sz="0" w:space="0" w:color="auto"/>
          </w:divBdr>
        </w:div>
        <w:div w:id="266081048">
          <w:marLeft w:val="0"/>
          <w:marRight w:val="0"/>
          <w:marTop w:val="0"/>
          <w:marBottom w:val="0"/>
          <w:divBdr>
            <w:top w:val="none" w:sz="0" w:space="0" w:color="auto"/>
            <w:left w:val="none" w:sz="0" w:space="0" w:color="auto"/>
            <w:bottom w:val="none" w:sz="0" w:space="0" w:color="auto"/>
            <w:right w:val="none" w:sz="0" w:space="0" w:color="auto"/>
          </w:divBdr>
        </w:div>
        <w:div w:id="276304288">
          <w:marLeft w:val="0"/>
          <w:marRight w:val="0"/>
          <w:marTop w:val="0"/>
          <w:marBottom w:val="0"/>
          <w:divBdr>
            <w:top w:val="none" w:sz="0" w:space="0" w:color="auto"/>
            <w:left w:val="none" w:sz="0" w:space="0" w:color="auto"/>
            <w:bottom w:val="none" w:sz="0" w:space="0" w:color="auto"/>
            <w:right w:val="none" w:sz="0" w:space="0" w:color="auto"/>
          </w:divBdr>
        </w:div>
        <w:div w:id="283927898">
          <w:marLeft w:val="0"/>
          <w:marRight w:val="0"/>
          <w:marTop w:val="0"/>
          <w:marBottom w:val="0"/>
          <w:divBdr>
            <w:top w:val="none" w:sz="0" w:space="0" w:color="auto"/>
            <w:left w:val="none" w:sz="0" w:space="0" w:color="auto"/>
            <w:bottom w:val="none" w:sz="0" w:space="0" w:color="auto"/>
            <w:right w:val="none" w:sz="0" w:space="0" w:color="auto"/>
          </w:divBdr>
        </w:div>
        <w:div w:id="284433745">
          <w:marLeft w:val="0"/>
          <w:marRight w:val="0"/>
          <w:marTop w:val="0"/>
          <w:marBottom w:val="0"/>
          <w:divBdr>
            <w:top w:val="none" w:sz="0" w:space="0" w:color="auto"/>
            <w:left w:val="none" w:sz="0" w:space="0" w:color="auto"/>
            <w:bottom w:val="none" w:sz="0" w:space="0" w:color="auto"/>
            <w:right w:val="none" w:sz="0" w:space="0" w:color="auto"/>
          </w:divBdr>
        </w:div>
        <w:div w:id="287856046">
          <w:marLeft w:val="0"/>
          <w:marRight w:val="0"/>
          <w:marTop w:val="0"/>
          <w:marBottom w:val="0"/>
          <w:divBdr>
            <w:top w:val="none" w:sz="0" w:space="0" w:color="auto"/>
            <w:left w:val="none" w:sz="0" w:space="0" w:color="auto"/>
            <w:bottom w:val="none" w:sz="0" w:space="0" w:color="auto"/>
            <w:right w:val="none" w:sz="0" w:space="0" w:color="auto"/>
          </w:divBdr>
        </w:div>
        <w:div w:id="295642787">
          <w:marLeft w:val="0"/>
          <w:marRight w:val="0"/>
          <w:marTop w:val="0"/>
          <w:marBottom w:val="0"/>
          <w:divBdr>
            <w:top w:val="none" w:sz="0" w:space="0" w:color="auto"/>
            <w:left w:val="none" w:sz="0" w:space="0" w:color="auto"/>
            <w:bottom w:val="none" w:sz="0" w:space="0" w:color="auto"/>
            <w:right w:val="none" w:sz="0" w:space="0" w:color="auto"/>
          </w:divBdr>
        </w:div>
        <w:div w:id="296187790">
          <w:marLeft w:val="0"/>
          <w:marRight w:val="0"/>
          <w:marTop w:val="0"/>
          <w:marBottom w:val="0"/>
          <w:divBdr>
            <w:top w:val="none" w:sz="0" w:space="0" w:color="auto"/>
            <w:left w:val="none" w:sz="0" w:space="0" w:color="auto"/>
            <w:bottom w:val="none" w:sz="0" w:space="0" w:color="auto"/>
            <w:right w:val="none" w:sz="0" w:space="0" w:color="auto"/>
          </w:divBdr>
        </w:div>
        <w:div w:id="300158817">
          <w:marLeft w:val="0"/>
          <w:marRight w:val="0"/>
          <w:marTop w:val="0"/>
          <w:marBottom w:val="0"/>
          <w:divBdr>
            <w:top w:val="none" w:sz="0" w:space="0" w:color="auto"/>
            <w:left w:val="none" w:sz="0" w:space="0" w:color="auto"/>
            <w:bottom w:val="none" w:sz="0" w:space="0" w:color="auto"/>
            <w:right w:val="none" w:sz="0" w:space="0" w:color="auto"/>
          </w:divBdr>
        </w:div>
        <w:div w:id="307907547">
          <w:marLeft w:val="0"/>
          <w:marRight w:val="0"/>
          <w:marTop w:val="0"/>
          <w:marBottom w:val="0"/>
          <w:divBdr>
            <w:top w:val="none" w:sz="0" w:space="0" w:color="auto"/>
            <w:left w:val="none" w:sz="0" w:space="0" w:color="auto"/>
            <w:bottom w:val="none" w:sz="0" w:space="0" w:color="auto"/>
            <w:right w:val="none" w:sz="0" w:space="0" w:color="auto"/>
          </w:divBdr>
        </w:div>
        <w:div w:id="312872795">
          <w:marLeft w:val="0"/>
          <w:marRight w:val="0"/>
          <w:marTop w:val="0"/>
          <w:marBottom w:val="0"/>
          <w:divBdr>
            <w:top w:val="none" w:sz="0" w:space="0" w:color="auto"/>
            <w:left w:val="none" w:sz="0" w:space="0" w:color="auto"/>
            <w:bottom w:val="none" w:sz="0" w:space="0" w:color="auto"/>
            <w:right w:val="none" w:sz="0" w:space="0" w:color="auto"/>
          </w:divBdr>
        </w:div>
        <w:div w:id="312950239">
          <w:marLeft w:val="0"/>
          <w:marRight w:val="0"/>
          <w:marTop w:val="0"/>
          <w:marBottom w:val="0"/>
          <w:divBdr>
            <w:top w:val="none" w:sz="0" w:space="0" w:color="auto"/>
            <w:left w:val="none" w:sz="0" w:space="0" w:color="auto"/>
            <w:bottom w:val="none" w:sz="0" w:space="0" w:color="auto"/>
            <w:right w:val="none" w:sz="0" w:space="0" w:color="auto"/>
          </w:divBdr>
        </w:div>
        <w:div w:id="323557988">
          <w:marLeft w:val="0"/>
          <w:marRight w:val="0"/>
          <w:marTop w:val="0"/>
          <w:marBottom w:val="0"/>
          <w:divBdr>
            <w:top w:val="none" w:sz="0" w:space="0" w:color="auto"/>
            <w:left w:val="none" w:sz="0" w:space="0" w:color="auto"/>
            <w:bottom w:val="none" w:sz="0" w:space="0" w:color="auto"/>
            <w:right w:val="none" w:sz="0" w:space="0" w:color="auto"/>
          </w:divBdr>
        </w:div>
        <w:div w:id="327637555">
          <w:marLeft w:val="0"/>
          <w:marRight w:val="0"/>
          <w:marTop w:val="0"/>
          <w:marBottom w:val="0"/>
          <w:divBdr>
            <w:top w:val="none" w:sz="0" w:space="0" w:color="auto"/>
            <w:left w:val="none" w:sz="0" w:space="0" w:color="auto"/>
            <w:bottom w:val="none" w:sz="0" w:space="0" w:color="auto"/>
            <w:right w:val="none" w:sz="0" w:space="0" w:color="auto"/>
          </w:divBdr>
        </w:div>
        <w:div w:id="329646494">
          <w:marLeft w:val="0"/>
          <w:marRight w:val="0"/>
          <w:marTop w:val="0"/>
          <w:marBottom w:val="0"/>
          <w:divBdr>
            <w:top w:val="none" w:sz="0" w:space="0" w:color="auto"/>
            <w:left w:val="none" w:sz="0" w:space="0" w:color="auto"/>
            <w:bottom w:val="none" w:sz="0" w:space="0" w:color="auto"/>
            <w:right w:val="none" w:sz="0" w:space="0" w:color="auto"/>
          </w:divBdr>
        </w:div>
        <w:div w:id="331841200">
          <w:marLeft w:val="0"/>
          <w:marRight w:val="0"/>
          <w:marTop w:val="0"/>
          <w:marBottom w:val="0"/>
          <w:divBdr>
            <w:top w:val="none" w:sz="0" w:space="0" w:color="auto"/>
            <w:left w:val="none" w:sz="0" w:space="0" w:color="auto"/>
            <w:bottom w:val="none" w:sz="0" w:space="0" w:color="auto"/>
            <w:right w:val="none" w:sz="0" w:space="0" w:color="auto"/>
          </w:divBdr>
        </w:div>
        <w:div w:id="341510319">
          <w:marLeft w:val="0"/>
          <w:marRight w:val="0"/>
          <w:marTop w:val="0"/>
          <w:marBottom w:val="0"/>
          <w:divBdr>
            <w:top w:val="none" w:sz="0" w:space="0" w:color="auto"/>
            <w:left w:val="none" w:sz="0" w:space="0" w:color="auto"/>
            <w:bottom w:val="none" w:sz="0" w:space="0" w:color="auto"/>
            <w:right w:val="none" w:sz="0" w:space="0" w:color="auto"/>
          </w:divBdr>
        </w:div>
        <w:div w:id="341855044">
          <w:marLeft w:val="0"/>
          <w:marRight w:val="0"/>
          <w:marTop w:val="0"/>
          <w:marBottom w:val="0"/>
          <w:divBdr>
            <w:top w:val="none" w:sz="0" w:space="0" w:color="auto"/>
            <w:left w:val="none" w:sz="0" w:space="0" w:color="auto"/>
            <w:bottom w:val="none" w:sz="0" w:space="0" w:color="auto"/>
            <w:right w:val="none" w:sz="0" w:space="0" w:color="auto"/>
          </w:divBdr>
        </w:div>
        <w:div w:id="342828765">
          <w:marLeft w:val="0"/>
          <w:marRight w:val="0"/>
          <w:marTop w:val="0"/>
          <w:marBottom w:val="0"/>
          <w:divBdr>
            <w:top w:val="none" w:sz="0" w:space="0" w:color="auto"/>
            <w:left w:val="none" w:sz="0" w:space="0" w:color="auto"/>
            <w:bottom w:val="none" w:sz="0" w:space="0" w:color="auto"/>
            <w:right w:val="none" w:sz="0" w:space="0" w:color="auto"/>
          </w:divBdr>
        </w:div>
        <w:div w:id="343945656">
          <w:marLeft w:val="0"/>
          <w:marRight w:val="0"/>
          <w:marTop w:val="0"/>
          <w:marBottom w:val="0"/>
          <w:divBdr>
            <w:top w:val="none" w:sz="0" w:space="0" w:color="auto"/>
            <w:left w:val="none" w:sz="0" w:space="0" w:color="auto"/>
            <w:bottom w:val="none" w:sz="0" w:space="0" w:color="auto"/>
            <w:right w:val="none" w:sz="0" w:space="0" w:color="auto"/>
          </w:divBdr>
        </w:div>
        <w:div w:id="353925168">
          <w:marLeft w:val="0"/>
          <w:marRight w:val="0"/>
          <w:marTop w:val="0"/>
          <w:marBottom w:val="0"/>
          <w:divBdr>
            <w:top w:val="none" w:sz="0" w:space="0" w:color="auto"/>
            <w:left w:val="none" w:sz="0" w:space="0" w:color="auto"/>
            <w:bottom w:val="none" w:sz="0" w:space="0" w:color="auto"/>
            <w:right w:val="none" w:sz="0" w:space="0" w:color="auto"/>
          </w:divBdr>
        </w:div>
        <w:div w:id="356665198">
          <w:marLeft w:val="0"/>
          <w:marRight w:val="0"/>
          <w:marTop w:val="0"/>
          <w:marBottom w:val="0"/>
          <w:divBdr>
            <w:top w:val="none" w:sz="0" w:space="0" w:color="auto"/>
            <w:left w:val="none" w:sz="0" w:space="0" w:color="auto"/>
            <w:bottom w:val="none" w:sz="0" w:space="0" w:color="auto"/>
            <w:right w:val="none" w:sz="0" w:space="0" w:color="auto"/>
          </w:divBdr>
        </w:div>
        <w:div w:id="365370258">
          <w:marLeft w:val="0"/>
          <w:marRight w:val="0"/>
          <w:marTop w:val="0"/>
          <w:marBottom w:val="0"/>
          <w:divBdr>
            <w:top w:val="none" w:sz="0" w:space="0" w:color="auto"/>
            <w:left w:val="none" w:sz="0" w:space="0" w:color="auto"/>
            <w:bottom w:val="none" w:sz="0" w:space="0" w:color="auto"/>
            <w:right w:val="none" w:sz="0" w:space="0" w:color="auto"/>
          </w:divBdr>
        </w:div>
        <w:div w:id="372123695">
          <w:marLeft w:val="0"/>
          <w:marRight w:val="0"/>
          <w:marTop w:val="0"/>
          <w:marBottom w:val="0"/>
          <w:divBdr>
            <w:top w:val="none" w:sz="0" w:space="0" w:color="auto"/>
            <w:left w:val="none" w:sz="0" w:space="0" w:color="auto"/>
            <w:bottom w:val="none" w:sz="0" w:space="0" w:color="auto"/>
            <w:right w:val="none" w:sz="0" w:space="0" w:color="auto"/>
          </w:divBdr>
        </w:div>
        <w:div w:id="383220885">
          <w:marLeft w:val="0"/>
          <w:marRight w:val="0"/>
          <w:marTop w:val="0"/>
          <w:marBottom w:val="0"/>
          <w:divBdr>
            <w:top w:val="none" w:sz="0" w:space="0" w:color="auto"/>
            <w:left w:val="none" w:sz="0" w:space="0" w:color="auto"/>
            <w:bottom w:val="none" w:sz="0" w:space="0" w:color="auto"/>
            <w:right w:val="none" w:sz="0" w:space="0" w:color="auto"/>
          </w:divBdr>
        </w:div>
        <w:div w:id="387414326">
          <w:marLeft w:val="0"/>
          <w:marRight w:val="0"/>
          <w:marTop w:val="0"/>
          <w:marBottom w:val="0"/>
          <w:divBdr>
            <w:top w:val="none" w:sz="0" w:space="0" w:color="auto"/>
            <w:left w:val="none" w:sz="0" w:space="0" w:color="auto"/>
            <w:bottom w:val="none" w:sz="0" w:space="0" w:color="auto"/>
            <w:right w:val="none" w:sz="0" w:space="0" w:color="auto"/>
          </w:divBdr>
        </w:div>
        <w:div w:id="391268398">
          <w:marLeft w:val="0"/>
          <w:marRight w:val="0"/>
          <w:marTop w:val="0"/>
          <w:marBottom w:val="0"/>
          <w:divBdr>
            <w:top w:val="none" w:sz="0" w:space="0" w:color="auto"/>
            <w:left w:val="none" w:sz="0" w:space="0" w:color="auto"/>
            <w:bottom w:val="none" w:sz="0" w:space="0" w:color="auto"/>
            <w:right w:val="none" w:sz="0" w:space="0" w:color="auto"/>
          </w:divBdr>
        </w:div>
        <w:div w:id="392509666">
          <w:marLeft w:val="0"/>
          <w:marRight w:val="0"/>
          <w:marTop w:val="0"/>
          <w:marBottom w:val="0"/>
          <w:divBdr>
            <w:top w:val="none" w:sz="0" w:space="0" w:color="auto"/>
            <w:left w:val="none" w:sz="0" w:space="0" w:color="auto"/>
            <w:bottom w:val="none" w:sz="0" w:space="0" w:color="auto"/>
            <w:right w:val="none" w:sz="0" w:space="0" w:color="auto"/>
          </w:divBdr>
        </w:div>
        <w:div w:id="394469233">
          <w:marLeft w:val="0"/>
          <w:marRight w:val="0"/>
          <w:marTop w:val="0"/>
          <w:marBottom w:val="0"/>
          <w:divBdr>
            <w:top w:val="none" w:sz="0" w:space="0" w:color="auto"/>
            <w:left w:val="none" w:sz="0" w:space="0" w:color="auto"/>
            <w:bottom w:val="none" w:sz="0" w:space="0" w:color="auto"/>
            <w:right w:val="none" w:sz="0" w:space="0" w:color="auto"/>
          </w:divBdr>
        </w:div>
        <w:div w:id="394470614">
          <w:marLeft w:val="0"/>
          <w:marRight w:val="0"/>
          <w:marTop w:val="0"/>
          <w:marBottom w:val="0"/>
          <w:divBdr>
            <w:top w:val="none" w:sz="0" w:space="0" w:color="auto"/>
            <w:left w:val="none" w:sz="0" w:space="0" w:color="auto"/>
            <w:bottom w:val="none" w:sz="0" w:space="0" w:color="auto"/>
            <w:right w:val="none" w:sz="0" w:space="0" w:color="auto"/>
          </w:divBdr>
        </w:div>
        <w:div w:id="399862389">
          <w:marLeft w:val="0"/>
          <w:marRight w:val="0"/>
          <w:marTop w:val="0"/>
          <w:marBottom w:val="0"/>
          <w:divBdr>
            <w:top w:val="none" w:sz="0" w:space="0" w:color="auto"/>
            <w:left w:val="none" w:sz="0" w:space="0" w:color="auto"/>
            <w:bottom w:val="none" w:sz="0" w:space="0" w:color="auto"/>
            <w:right w:val="none" w:sz="0" w:space="0" w:color="auto"/>
          </w:divBdr>
        </w:div>
        <w:div w:id="408381674">
          <w:marLeft w:val="0"/>
          <w:marRight w:val="0"/>
          <w:marTop w:val="0"/>
          <w:marBottom w:val="0"/>
          <w:divBdr>
            <w:top w:val="none" w:sz="0" w:space="0" w:color="auto"/>
            <w:left w:val="none" w:sz="0" w:space="0" w:color="auto"/>
            <w:bottom w:val="none" w:sz="0" w:space="0" w:color="auto"/>
            <w:right w:val="none" w:sz="0" w:space="0" w:color="auto"/>
          </w:divBdr>
        </w:div>
        <w:div w:id="411658636">
          <w:marLeft w:val="0"/>
          <w:marRight w:val="0"/>
          <w:marTop w:val="0"/>
          <w:marBottom w:val="0"/>
          <w:divBdr>
            <w:top w:val="none" w:sz="0" w:space="0" w:color="auto"/>
            <w:left w:val="none" w:sz="0" w:space="0" w:color="auto"/>
            <w:bottom w:val="none" w:sz="0" w:space="0" w:color="auto"/>
            <w:right w:val="none" w:sz="0" w:space="0" w:color="auto"/>
          </w:divBdr>
        </w:div>
        <w:div w:id="415173178">
          <w:marLeft w:val="0"/>
          <w:marRight w:val="0"/>
          <w:marTop w:val="0"/>
          <w:marBottom w:val="0"/>
          <w:divBdr>
            <w:top w:val="none" w:sz="0" w:space="0" w:color="auto"/>
            <w:left w:val="none" w:sz="0" w:space="0" w:color="auto"/>
            <w:bottom w:val="none" w:sz="0" w:space="0" w:color="auto"/>
            <w:right w:val="none" w:sz="0" w:space="0" w:color="auto"/>
          </w:divBdr>
        </w:div>
        <w:div w:id="416024406">
          <w:marLeft w:val="0"/>
          <w:marRight w:val="0"/>
          <w:marTop w:val="0"/>
          <w:marBottom w:val="0"/>
          <w:divBdr>
            <w:top w:val="none" w:sz="0" w:space="0" w:color="auto"/>
            <w:left w:val="none" w:sz="0" w:space="0" w:color="auto"/>
            <w:bottom w:val="none" w:sz="0" w:space="0" w:color="auto"/>
            <w:right w:val="none" w:sz="0" w:space="0" w:color="auto"/>
          </w:divBdr>
        </w:div>
        <w:div w:id="418060028">
          <w:marLeft w:val="0"/>
          <w:marRight w:val="0"/>
          <w:marTop w:val="0"/>
          <w:marBottom w:val="0"/>
          <w:divBdr>
            <w:top w:val="none" w:sz="0" w:space="0" w:color="auto"/>
            <w:left w:val="none" w:sz="0" w:space="0" w:color="auto"/>
            <w:bottom w:val="none" w:sz="0" w:space="0" w:color="auto"/>
            <w:right w:val="none" w:sz="0" w:space="0" w:color="auto"/>
          </w:divBdr>
        </w:div>
        <w:div w:id="424156264">
          <w:marLeft w:val="0"/>
          <w:marRight w:val="0"/>
          <w:marTop w:val="0"/>
          <w:marBottom w:val="0"/>
          <w:divBdr>
            <w:top w:val="none" w:sz="0" w:space="0" w:color="auto"/>
            <w:left w:val="none" w:sz="0" w:space="0" w:color="auto"/>
            <w:bottom w:val="none" w:sz="0" w:space="0" w:color="auto"/>
            <w:right w:val="none" w:sz="0" w:space="0" w:color="auto"/>
          </w:divBdr>
        </w:div>
        <w:div w:id="425928445">
          <w:marLeft w:val="0"/>
          <w:marRight w:val="0"/>
          <w:marTop w:val="0"/>
          <w:marBottom w:val="0"/>
          <w:divBdr>
            <w:top w:val="none" w:sz="0" w:space="0" w:color="auto"/>
            <w:left w:val="none" w:sz="0" w:space="0" w:color="auto"/>
            <w:bottom w:val="none" w:sz="0" w:space="0" w:color="auto"/>
            <w:right w:val="none" w:sz="0" w:space="0" w:color="auto"/>
          </w:divBdr>
        </w:div>
        <w:div w:id="427702814">
          <w:marLeft w:val="0"/>
          <w:marRight w:val="0"/>
          <w:marTop w:val="0"/>
          <w:marBottom w:val="0"/>
          <w:divBdr>
            <w:top w:val="none" w:sz="0" w:space="0" w:color="auto"/>
            <w:left w:val="none" w:sz="0" w:space="0" w:color="auto"/>
            <w:bottom w:val="none" w:sz="0" w:space="0" w:color="auto"/>
            <w:right w:val="none" w:sz="0" w:space="0" w:color="auto"/>
          </w:divBdr>
        </w:div>
        <w:div w:id="431247878">
          <w:marLeft w:val="0"/>
          <w:marRight w:val="0"/>
          <w:marTop w:val="0"/>
          <w:marBottom w:val="0"/>
          <w:divBdr>
            <w:top w:val="none" w:sz="0" w:space="0" w:color="auto"/>
            <w:left w:val="none" w:sz="0" w:space="0" w:color="auto"/>
            <w:bottom w:val="none" w:sz="0" w:space="0" w:color="auto"/>
            <w:right w:val="none" w:sz="0" w:space="0" w:color="auto"/>
          </w:divBdr>
        </w:div>
        <w:div w:id="431557140">
          <w:marLeft w:val="0"/>
          <w:marRight w:val="0"/>
          <w:marTop w:val="0"/>
          <w:marBottom w:val="0"/>
          <w:divBdr>
            <w:top w:val="none" w:sz="0" w:space="0" w:color="auto"/>
            <w:left w:val="none" w:sz="0" w:space="0" w:color="auto"/>
            <w:bottom w:val="none" w:sz="0" w:space="0" w:color="auto"/>
            <w:right w:val="none" w:sz="0" w:space="0" w:color="auto"/>
          </w:divBdr>
        </w:div>
        <w:div w:id="433093705">
          <w:marLeft w:val="0"/>
          <w:marRight w:val="0"/>
          <w:marTop w:val="0"/>
          <w:marBottom w:val="0"/>
          <w:divBdr>
            <w:top w:val="none" w:sz="0" w:space="0" w:color="auto"/>
            <w:left w:val="none" w:sz="0" w:space="0" w:color="auto"/>
            <w:bottom w:val="none" w:sz="0" w:space="0" w:color="auto"/>
            <w:right w:val="none" w:sz="0" w:space="0" w:color="auto"/>
          </w:divBdr>
        </w:div>
        <w:div w:id="437675425">
          <w:marLeft w:val="0"/>
          <w:marRight w:val="0"/>
          <w:marTop w:val="0"/>
          <w:marBottom w:val="0"/>
          <w:divBdr>
            <w:top w:val="none" w:sz="0" w:space="0" w:color="auto"/>
            <w:left w:val="none" w:sz="0" w:space="0" w:color="auto"/>
            <w:bottom w:val="none" w:sz="0" w:space="0" w:color="auto"/>
            <w:right w:val="none" w:sz="0" w:space="0" w:color="auto"/>
          </w:divBdr>
        </w:div>
        <w:div w:id="441193420">
          <w:marLeft w:val="0"/>
          <w:marRight w:val="0"/>
          <w:marTop w:val="0"/>
          <w:marBottom w:val="0"/>
          <w:divBdr>
            <w:top w:val="none" w:sz="0" w:space="0" w:color="auto"/>
            <w:left w:val="none" w:sz="0" w:space="0" w:color="auto"/>
            <w:bottom w:val="none" w:sz="0" w:space="0" w:color="auto"/>
            <w:right w:val="none" w:sz="0" w:space="0" w:color="auto"/>
          </w:divBdr>
        </w:div>
        <w:div w:id="444354308">
          <w:marLeft w:val="0"/>
          <w:marRight w:val="0"/>
          <w:marTop w:val="0"/>
          <w:marBottom w:val="0"/>
          <w:divBdr>
            <w:top w:val="none" w:sz="0" w:space="0" w:color="auto"/>
            <w:left w:val="none" w:sz="0" w:space="0" w:color="auto"/>
            <w:bottom w:val="none" w:sz="0" w:space="0" w:color="auto"/>
            <w:right w:val="none" w:sz="0" w:space="0" w:color="auto"/>
          </w:divBdr>
        </w:div>
        <w:div w:id="448207561">
          <w:marLeft w:val="0"/>
          <w:marRight w:val="0"/>
          <w:marTop w:val="0"/>
          <w:marBottom w:val="0"/>
          <w:divBdr>
            <w:top w:val="none" w:sz="0" w:space="0" w:color="auto"/>
            <w:left w:val="none" w:sz="0" w:space="0" w:color="auto"/>
            <w:bottom w:val="none" w:sz="0" w:space="0" w:color="auto"/>
            <w:right w:val="none" w:sz="0" w:space="0" w:color="auto"/>
          </w:divBdr>
        </w:div>
        <w:div w:id="449668814">
          <w:marLeft w:val="0"/>
          <w:marRight w:val="0"/>
          <w:marTop w:val="0"/>
          <w:marBottom w:val="0"/>
          <w:divBdr>
            <w:top w:val="none" w:sz="0" w:space="0" w:color="auto"/>
            <w:left w:val="none" w:sz="0" w:space="0" w:color="auto"/>
            <w:bottom w:val="none" w:sz="0" w:space="0" w:color="auto"/>
            <w:right w:val="none" w:sz="0" w:space="0" w:color="auto"/>
          </w:divBdr>
        </w:div>
        <w:div w:id="453864589">
          <w:marLeft w:val="0"/>
          <w:marRight w:val="0"/>
          <w:marTop w:val="0"/>
          <w:marBottom w:val="0"/>
          <w:divBdr>
            <w:top w:val="none" w:sz="0" w:space="0" w:color="auto"/>
            <w:left w:val="none" w:sz="0" w:space="0" w:color="auto"/>
            <w:bottom w:val="none" w:sz="0" w:space="0" w:color="auto"/>
            <w:right w:val="none" w:sz="0" w:space="0" w:color="auto"/>
          </w:divBdr>
        </w:div>
        <w:div w:id="455298090">
          <w:marLeft w:val="0"/>
          <w:marRight w:val="0"/>
          <w:marTop w:val="0"/>
          <w:marBottom w:val="0"/>
          <w:divBdr>
            <w:top w:val="none" w:sz="0" w:space="0" w:color="auto"/>
            <w:left w:val="none" w:sz="0" w:space="0" w:color="auto"/>
            <w:bottom w:val="none" w:sz="0" w:space="0" w:color="auto"/>
            <w:right w:val="none" w:sz="0" w:space="0" w:color="auto"/>
          </w:divBdr>
        </w:div>
        <w:div w:id="459153627">
          <w:marLeft w:val="0"/>
          <w:marRight w:val="0"/>
          <w:marTop w:val="0"/>
          <w:marBottom w:val="0"/>
          <w:divBdr>
            <w:top w:val="none" w:sz="0" w:space="0" w:color="auto"/>
            <w:left w:val="none" w:sz="0" w:space="0" w:color="auto"/>
            <w:bottom w:val="none" w:sz="0" w:space="0" w:color="auto"/>
            <w:right w:val="none" w:sz="0" w:space="0" w:color="auto"/>
          </w:divBdr>
        </w:div>
        <w:div w:id="462160508">
          <w:marLeft w:val="0"/>
          <w:marRight w:val="0"/>
          <w:marTop w:val="0"/>
          <w:marBottom w:val="0"/>
          <w:divBdr>
            <w:top w:val="none" w:sz="0" w:space="0" w:color="auto"/>
            <w:left w:val="none" w:sz="0" w:space="0" w:color="auto"/>
            <w:bottom w:val="none" w:sz="0" w:space="0" w:color="auto"/>
            <w:right w:val="none" w:sz="0" w:space="0" w:color="auto"/>
          </w:divBdr>
        </w:div>
        <w:div w:id="464739132">
          <w:marLeft w:val="0"/>
          <w:marRight w:val="0"/>
          <w:marTop w:val="0"/>
          <w:marBottom w:val="0"/>
          <w:divBdr>
            <w:top w:val="none" w:sz="0" w:space="0" w:color="auto"/>
            <w:left w:val="none" w:sz="0" w:space="0" w:color="auto"/>
            <w:bottom w:val="none" w:sz="0" w:space="0" w:color="auto"/>
            <w:right w:val="none" w:sz="0" w:space="0" w:color="auto"/>
          </w:divBdr>
        </w:div>
        <w:div w:id="464783134">
          <w:marLeft w:val="0"/>
          <w:marRight w:val="0"/>
          <w:marTop w:val="0"/>
          <w:marBottom w:val="0"/>
          <w:divBdr>
            <w:top w:val="none" w:sz="0" w:space="0" w:color="auto"/>
            <w:left w:val="none" w:sz="0" w:space="0" w:color="auto"/>
            <w:bottom w:val="none" w:sz="0" w:space="0" w:color="auto"/>
            <w:right w:val="none" w:sz="0" w:space="0" w:color="auto"/>
          </w:divBdr>
        </w:div>
        <w:div w:id="470368299">
          <w:marLeft w:val="0"/>
          <w:marRight w:val="0"/>
          <w:marTop w:val="0"/>
          <w:marBottom w:val="0"/>
          <w:divBdr>
            <w:top w:val="none" w:sz="0" w:space="0" w:color="auto"/>
            <w:left w:val="none" w:sz="0" w:space="0" w:color="auto"/>
            <w:bottom w:val="none" w:sz="0" w:space="0" w:color="auto"/>
            <w:right w:val="none" w:sz="0" w:space="0" w:color="auto"/>
          </w:divBdr>
        </w:div>
        <w:div w:id="471678029">
          <w:marLeft w:val="0"/>
          <w:marRight w:val="0"/>
          <w:marTop w:val="0"/>
          <w:marBottom w:val="0"/>
          <w:divBdr>
            <w:top w:val="none" w:sz="0" w:space="0" w:color="auto"/>
            <w:left w:val="none" w:sz="0" w:space="0" w:color="auto"/>
            <w:bottom w:val="none" w:sz="0" w:space="0" w:color="auto"/>
            <w:right w:val="none" w:sz="0" w:space="0" w:color="auto"/>
          </w:divBdr>
        </w:div>
        <w:div w:id="475219054">
          <w:marLeft w:val="0"/>
          <w:marRight w:val="0"/>
          <w:marTop w:val="0"/>
          <w:marBottom w:val="0"/>
          <w:divBdr>
            <w:top w:val="none" w:sz="0" w:space="0" w:color="auto"/>
            <w:left w:val="none" w:sz="0" w:space="0" w:color="auto"/>
            <w:bottom w:val="none" w:sz="0" w:space="0" w:color="auto"/>
            <w:right w:val="none" w:sz="0" w:space="0" w:color="auto"/>
          </w:divBdr>
        </w:div>
        <w:div w:id="475607493">
          <w:marLeft w:val="0"/>
          <w:marRight w:val="0"/>
          <w:marTop w:val="0"/>
          <w:marBottom w:val="0"/>
          <w:divBdr>
            <w:top w:val="none" w:sz="0" w:space="0" w:color="auto"/>
            <w:left w:val="none" w:sz="0" w:space="0" w:color="auto"/>
            <w:bottom w:val="none" w:sz="0" w:space="0" w:color="auto"/>
            <w:right w:val="none" w:sz="0" w:space="0" w:color="auto"/>
          </w:divBdr>
        </w:div>
        <w:div w:id="479688138">
          <w:marLeft w:val="0"/>
          <w:marRight w:val="0"/>
          <w:marTop w:val="0"/>
          <w:marBottom w:val="0"/>
          <w:divBdr>
            <w:top w:val="none" w:sz="0" w:space="0" w:color="auto"/>
            <w:left w:val="none" w:sz="0" w:space="0" w:color="auto"/>
            <w:bottom w:val="none" w:sz="0" w:space="0" w:color="auto"/>
            <w:right w:val="none" w:sz="0" w:space="0" w:color="auto"/>
          </w:divBdr>
        </w:div>
        <w:div w:id="482087619">
          <w:marLeft w:val="0"/>
          <w:marRight w:val="0"/>
          <w:marTop w:val="0"/>
          <w:marBottom w:val="0"/>
          <w:divBdr>
            <w:top w:val="none" w:sz="0" w:space="0" w:color="auto"/>
            <w:left w:val="none" w:sz="0" w:space="0" w:color="auto"/>
            <w:bottom w:val="none" w:sz="0" w:space="0" w:color="auto"/>
            <w:right w:val="none" w:sz="0" w:space="0" w:color="auto"/>
          </w:divBdr>
        </w:div>
        <w:div w:id="484972060">
          <w:marLeft w:val="0"/>
          <w:marRight w:val="0"/>
          <w:marTop w:val="0"/>
          <w:marBottom w:val="0"/>
          <w:divBdr>
            <w:top w:val="none" w:sz="0" w:space="0" w:color="auto"/>
            <w:left w:val="none" w:sz="0" w:space="0" w:color="auto"/>
            <w:bottom w:val="none" w:sz="0" w:space="0" w:color="auto"/>
            <w:right w:val="none" w:sz="0" w:space="0" w:color="auto"/>
          </w:divBdr>
        </w:div>
        <w:div w:id="489252700">
          <w:marLeft w:val="0"/>
          <w:marRight w:val="0"/>
          <w:marTop w:val="0"/>
          <w:marBottom w:val="0"/>
          <w:divBdr>
            <w:top w:val="none" w:sz="0" w:space="0" w:color="auto"/>
            <w:left w:val="none" w:sz="0" w:space="0" w:color="auto"/>
            <w:bottom w:val="none" w:sz="0" w:space="0" w:color="auto"/>
            <w:right w:val="none" w:sz="0" w:space="0" w:color="auto"/>
          </w:divBdr>
        </w:div>
        <w:div w:id="493566702">
          <w:marLeft w:val="0"/>
          <w:marRight w:val="0"/>
          <w:marTop w:val="0"/>
          <w:marBottom w:val="0"/>
          <w:divBdr>
            <w:top w:val="none" w:sz="0" w:space="0" w:color="auto"/>
            <w:left w:val="none" w:sz="0" w:space="0" w:color="auto"/>
            <w:bottom w:val="none" w:sz="0" w:space="0" w:color="auto"/>
            <w:right w:val="none" w:sz="0" w:space="0" w:color="auto"/>
          </w:divBdr>
        </w:div>
        <w:div w:id="500780882">
          <w:marLeft w:val="0"/>
          <w:marRight w:val="0"/>
          <w:marTop w:val="0"/>
          <w:marBottom w:val="0"/>
          <w:divBdr>
            <w:top w:val="none" w:sz="0" w:space="0" w:color="auto"/>
            <w:left w:val="none" w:sz="0" w:space="0" w:color="auto"/>
            <w:bottom w:val="none" w:sz="0" w:space="0" w:color="auto"/>
            <w:right w:val="none" w:sz="0" w:space="0" w:color="auto"/>
          </w:divBdr>
        </w:div>
        <w:div w:id="503010994">
          <w:marLeft w:val="0"/>
          <w:marRight w:val="0"/>
          <w:marTop w:val="0"/>
          <w:marBottom w:val="0"/>
          <w:divBdr>
            <w:top w:val="none" w:sz="0" w:space="0" w:color="auto"/>
            <w:left w:val="none" w:sz="0" w:space="0" w:color="auto"/>
            <w:bottom w:val="none" w:sz="0" w:space="0" w:color="auto"/>
            <w:right w:val="none" w:sz="0" w:space="0" w:color="auto"/>
          </w:divBdr>
        </w:div>
        <w:div w:id="503205480">
          <w:marLeft w:val="0"/>
          <w:marRight w:val="0"/>
          <w:marTop w:val="0"/>
          <w:marBottom w:val="0"/>
          <w:divBdr>
            <w:top w:val="none" w:sz="0" w:space="0" w:color="auto"/>
            <w:left w:val="none" w:sz="0" w:space="0" w:color="auto"/>
            <w:bottom w:val="none" w:sz="0" w:space="0" w:color="auto"/>
            <w:right w:val="none" w:sz="0" w:space="0" w:color="auto"/>
          </w:divBdr>
        </w:div>
        <w:div w:id="505630837">
          <w:marLeft w:val="0"/>
          <w:marRight w:val="0"/>
          <w:marTop w:val="0"/>
          <w:marBottom w:val="0"/>
          <w:divBdr>
            <w:top w:val="none" w:sz="0" w:space="0" w:color="auto"/>
            <w:left w:val="none" w:sz="0" w:space="0" w:color="auto"/>
            <w:bottom w:val="none" w:sz="0" w:space="0" w:color="auto"/>
            <w:right w:val="none" w:sz="0" w:space="0" w:color="auto"/>
          </w:divBdr>
        </w:div>
        <w:div w:id="507477930">
          <w:marLeft w:val="0"/>
          <w:marRight w:val="0"/>
          <w:marTop w:val="0"/>
          <w:marBottom w:val="0"/>
          <w:divBdr>
            <w:top w:val="none" w:sz="0" w:space="0" w:color="auto"/>
            <w:left w:val="none" w:sz="0" w:space="0" w:color="auto"/>
            <w:bottom w:val="none" w:sz="0" w:space="0" w:color="auto"/>
            <w:right w:val="none" w:sz="0" w:space="0" w:color="auto"/>
          </w:divBdr>
        </w:div>
        <w:div w:id="512375848">
          <w:marLeft w:val="0"/>
          <w:marRight w:val="0"/>
          <w:marTop w:val="0"/>
          <w:marBottom w:val="0"/>
          <w:divBdr>
            <w:top w:val="none" w:sz="0" w:space="0" w:color="auto"/>
            <w:left w:val="none" w:sz="0" w:space="0" w:color="auto"/>
            <w:bottom w:val="none" w:sz="0" w:space="0" w:color="auto"/>
            <w:right w:val="none" w:sz="0" w:space="0" w:color="auto"/>
          </w:divBdr>
        </w:div>
        <w:div w:id="512962567">
          <w:marLeft w:val="0"/>
          <w:marRight w:val="0"/>
          <w:marTop w:val="0"/>
          <w:marBottom w:val="0"/>
          <w:divBdr>
            <w:top w:val="none" w:sz="0" w:space="0" w:color="auto"/>
            <w:left w:val="none" w:sz="0" w:space="0" w:color="auto"/>
            <w:bottom w:val="none" w:sz="0" w:space="0" w:color="auto"/>
            <w:right w:val="none" w:sz="0" w:space="0" w:color="auto"/>
          </w:divBdr>
        </w:div>
        <w:div w:id="517618921">
          <w:marLeft w:val="0"/>
          <w:marRight w:val="0"/>
          <w:marTop w:val="0"/>
          <w:marBottom w:val="0"/>
          <w:divBdr>
            <w:top w:val="none" w:sz="0" w:space="0" w:color="auto"/>
            <w:left w:val="none" w:sz="0" w:space="0" w:color="auto"/>
            <w:bottom w:val="none" w:sz="0" w:space="0" w:color="auto"/>
            <w:right w:val="none" w:sz="0" w:space="0" w:color="auto"/>
          </w:divBdr>
        </w:div>
        <w:div w:id="522212922">
          <w:marLeft w:val="0"/>
          <w:marRight w:val="0"/>
          <w:marTop w:val="0"/>
          <w:marBottom w:val="0"/>
          <w:divBdr>
            <w:top w:val="none" w:sz="0" w:space="0" w:color="auto"/>
            <w:left w:val="none" w:sz="0" w:space="0" w:color="auto"/>
            <w:bottom w:val="none" w:sz="0" w:space="0" w:color="auto"/>
            <w:right w:val="none" w:sz="0" w:space="0" w:color="auto"/>
          </w:divBdr>
        </w:div>
        <w:div w:id="525291015">
          <w:marLeft w:val="0"/>
          <w:marRight w:val="0"/>
          <w:marTop w:val="0"/>
          <w:marBottom w:val="0"/>
          <w:divBdr>
            <w:top w:val="none" w:sz="0" w:space="0" w:color="auto"/>
            <w:left w:val="none" w:sz="0" w:space="0" w:color="auto"/>
            <w:bottom w:val="none" w:sz="0" w:space="0" w:color="auto"/>
            <w:right w:val="none" w:sz="0" w:space="0" w:color="auto"/>
          </w:divBdr>
        </w:div>
        <w:div w:id="525992470">
          <w:marLeft w:val="0"/>
          <w:marRight w:val="0"/>
          <w:marTop w:val="0"/>
          <w:marBottom w:val="0"/>
          <w:divBdr>
            <w:top w:val="none" w:sz="0" w:space="0" w:color="auto"/>
            <w:left w:val="none" w:sz="0" w:space="0" w:color="auto"/>
            <w:bottom w:val="none" w:sz="0" w:space="0" w:color="auto"/>
            <w:right w:val="none" w:sz="0" w:space="0" w:color="auto"/>
          </w:divBdr>
        </w:div>
        <w:div w:id="526216378">
          <w:marLeft w:val="0"/>
          <w:marRight w:val="0"/>
          <w:marTop w:val="0"/>
          <w:marBottom w:val="0"/>
          <w:divBdr>
            <w:top w:val="none" w:sz="0" w:space="0" w:color="auto"/>
            <w:left w:val="none" w:sz="0" w:space="0" w:color="auto"/>
            <w:bottom w:val="none" w:sz="0" w:space="0" w:color="auto"/>
            <w:right w:val="none" w:sz="0" w:space="0" w:color="auto"/>
          </w:divBdr>
        </w:div>
        <w:div w:id="528492842">
          <w:marLeft w:val="0"/>
          <w:marRight w:val="0"/>
          <w:marTop w:val="0"/>
          <w:marBottom w:val="0"/>
          <w:divBdr>
            <w:top w:val="none" w:sz="0" w:space="0" w:color="auto"/>
            <w:left w:val="none" w:sz="0" w:space="0" w:color="auto"/>
            <w:bottom w:val="none" w:sz="0" w:space="0" w:color="auto"/>
            <w:right w:val="none" w:sz="0" w:space="0" w:color="auto"/>
          </w:divBdr>
        </w:div>
        <w:div w:id="529802747">
          <w:marLeft w:val="0"/>
          <w:marRight w:val="0"/>
          <w:marTop w:val="0"/>
          <w:marBottom w:val="0"/>
          <w:divBdr>
            <w:top w:val="none" w:sz="0" w:space="0" w:color="auto"/>
            <w:left w:val="none" w:sz="0" w:space="0" w:color="auto"/>
            <w:bottom w:val="none" w:sz="0" w:space="0" w:color="auto"/>
            <w:right w:val="none" w:sz="0" w:space="0" w:color="auto"/>
          </w:divBdr>
        </w:div>
        <w:div w:id="534853833">
          <w:marLeft w:val="0"/>
          <w:marRight w:val="0"/>
          <w:marTop w:val="0"/>
          <w:marBottom w:val="0"/>
          <w:divBdr>
            <w:top w:val="none" w:sz="0" w:space="0" w:color="auto"/>
            <w:left w:val="none" w:sz="0" w:space="0" w:color="auto"/>
            <w:bottom w:val="none" w:sz="0" w:space="0" w:color="auto"/>
            <w:right w:val="none" w:sz="0" w:space="0" w:color="auto"/>
          </w:divBdr>
        </w:div>
        <w:div w:id="548341634">
          <w:marLeft w:val="0"/>
          <w:marRight w:val="0"/>
          <w:marTop w:val="0"/>
          <w:marBottom w:val="0"/>
          <w:divBdr>
            <w:top w:val="none" w:sz="0" w:space="0" w:color="auto"/>
            <w:left w:val="none" w:sz="0" w:space="0" w:color="auto"/>
            <w:bottom w:val="none" w:sz="0" w:space="0" w:color="auto"/>
            <w:right w:val="none" w:sz="0" w:space="0" w:color="auto"/>
          </w:divBdr>
        </w:div>
        <w:div w:id="548879218">
          <w:marLeft w:val="0"/>
          <w:marRight w:val="0"/>
          <w:marTop w:val="0"/>
          <w:marBottom w:val="0"/>
          <w:divBdr>
            <w:top w:val="none" w:sz="0" w:space="0" w:color="auto"/>
            <w:left w:val="none" w:sz="0" w:space="0" w:color="auto"/>
            <w:bottom w:val="none" w:sz="0" w:space="0" w:color="auto"/>
            <w:right w:val="none" w:sz="0" w:space="0" w:color="auto"/>
          </w:divBdr>
        </w:div>
        <w:div w:id="553154905">
          <w:marLeft w:val="0"/>
          <w:marRight w:val="0"/>
          <w:marTop w:val="0"/>
          <w:marBottom w:val="0"/>
          <w:divBdr>
            <w:top w:val="none" w:sz="0" w:space="0" w:color="auto"/>
            <w:left w:val="none" w:sz="0" w:space="0" w:color="auto"/>
            <w:bottom w:val="none" w:sz="0" w:space="0" w:color="auto"/>
            <w:right w:val="none" w:sz="0" w:space="0" w:color="auto"/>
          </w:divBdr>
        </w:div>
        <w:div w:id="573508783">
          <w:marLeft w:val="0"/>
          <w:marRight w:val="0"/>
          <w:marTop w:val="0"/>
          <w:marBottom w:val="0"/>
          <w:divBdr>
            <w:top w:val="none" w:sz="0" w:space="0" w:color="auto"/>
            <w:left w:val="none" w:sz="0" w:space="0" w:color="auto"/>
            <w:bottom w:val="none" w:sz="0" w:space="0" w:color="auto"/>
            <w:right w:val="none" w:sz="0" w:space="0" w:color="auto"/>
          </w:divBdr>
        </w:div>
        <w:div w:id="588123593">
          <w:marLeft w:val="0"/>
          <w:marRight w:val="0"/>
          <w:marTop w:val="0"/>
          <w:marBottom w:val="0"/>
          <w:divBdr>
            <w:top w:val="none" w:sz="0" w:space="0" w:color="auto"/>
            <w:left w:val="none" w:sz="0" w:space="0" w:color="auto"/>
            <w:bottom w:val="none" w:sz="0" w:space="0" w:color="auto"/>
            <w:right w:val="none" w:sz="0" w:space="0" w:color="auto"/>
          </w:divBdr>
        </w:div>
        <w:div w:id="590940491">
          <w:marLeft w:val="0"/>
          <w:marRight w:val="0"/>
          <w:marTop w:val="0"/>
          <w:marBottom w:val="0"/>
          <w:divBdr>
            <w:top w:val="none" w:sz="0" w:space="0" w:color="auto"/>
            <w:left w:val="none" w:sz="0" w:space="0" w:color="auto"/>
            <w:bottom w:val="none" w:sz="0" w:space="0" w:color="auto"/>
            <w:right w:val="none" w:sz="0" w:space="0" w:color="auto"/>
          </w:divBdr>
        </w:div>
        <w:div w:id="593170983">
          <w:marLeft w:val="0"/>
          <w:marRight w:val="0"/>
          <w:marTop w:val="0"/>
          <w:marBottom w:val="0"/>
          <w:divBdr>
            <w:top w:val="none" w:sz="0" w:space="0" w:color="auto"/>
            <w:left w:val="none" w:sz="0" w:space="0" w:color="auto"/>
            <w:bottom w:val="none" w:sz="0" w:space="0" w:color="auto"/>
            <w:right w:val="none" w:sz="0" w:space="0" w:color="auto"/>
          </w:divBdr>
        </w:div>
        <w:div w:id="595675425">
          <w:marLeft w:val="0"/>
          <w:marRight w:val="0"/>
          <w:marTop w:val="0"/>
          <w:marBottom w:val="0"/>
          <w:divBdr>
            <w:top w:val="none" w:sz="0" w:space="0" w:color="auto"/>
            <w:left w:val="none" w:sz="0" w:space="0" w:color="auto"/>
            <w:bottom w:val="none" w:sz="0" w:space="0" w:color="auto"/>
            <w:right w:val="none" w:sz="0" w:space="0" w:color="auto"/>
          </w:divBdr>
        </w:div>
        <w:div w:id="596863875">
          <w:marLeft w:val="0"/>
          <w:marRight w:val="0"/>
          <w:marTop w:val="0"/>
          <w:marBottom w:val="0"/>
          <w:divBdr>
            <w:top w:val="none" w:sz="0" w:space="0" w:color="auto"/>
            <w:left w:val="none" w:sz="0" w:space="0" w:color="auto"/>
            <w:bottom w:val="none" w:sz="0" w:space="0" w:color="auto"/>
            <w:right w:val="none" w:sz="0" w:space="0" w:color="auto"/>
          </w:divBdr>
        </w:div>
        <w:div w:id="599871410">
          <w:marLeft w:val="0"/>
          <w:marRight w:val="0"/>
          <w:marTop w:val="0"/>
          <w:marBottom w:val="0"/>
          <w:divBdr>
            <w:top w:val="none" w:sz="0" w:space="0" w:color="auto"/>
            <w:left w:val="none" w:sz="0" w:space="0" w:color="auto"/>
            <w:bottom w:val="none" w:sz="0" w:space="0" w:color="auto"/>
            <w:right w:val="none" w:sz="0" w:space="0" w:color="auto"/>
          </w:divBdr>
        </w:div>
        <w:div w:id="602303534">
          <w:marLeft w:val="0"/>
          <w:marRight w:val="0"/>
          <w:marTop w:val="0"/>
          <w:marBottom w:val="0"/>
          <w:divBdr>
            <w:top w:val="none" w:sz="0" w:space="0" w:color="auto"/>
            <w:left w:val="none" w:sz="0" w:space="0" w:color="auto"/>
            <w:bottom w:val="none" w:sz="0" w:space="0" w:color="auto"/>
            <w:right w:val="none" w:sz="0" w:space="0" w:color="auto"/>
          </w:divBdr>
        </w:div>
        <w:div w:id="604046941">
          <w:marLeft w:val="0"/>
          <w:marRight w:val="0"/>
          <w:marTop w:val="0"/>
          <w:marBottom w:val="0"/>
          <w:divBdr>
            <w:top w:val="none" w:sz="0" w:space="0" w:color="auto"/>
            <w:left w:val="none" w:sz="0" w:space="0" w:color="auto"/>
            <w:bottom w:val="none" w:sz="0" w:space="0" w:color="auto"/>
            <w:right w:val="none" w:sz="0" w:space="0" w:color="auto"/>
          </w:divBdr>
        </w:div>
        <w:div w:id="604120080">
          <w:marLeft w:val="0"/>
          <w:marRight w:val="0"/>
          <w:marTop w:val="0"/>
          <w:marBottom w:val="0"/>
          <w:divBdr>
            <w:top w:val="none" w:sz="0" w:space="0" w:color="auto"/>
            <w:left w:val="none" w:sz="0" w:space="0" w:color="auto"/>
            <w:bottom w:val="none" w:sz="0" w:space="0" w:color="auto"/>
            <w:right w:val="none" w:sz="0" w:space="0" w:color="auto"/>
          </w:divBdr>
        </w:div>
        <w:div w:id="608126281">
          <w:marLeft w:val="0"/>
          <w:marRight w:val="0"/>
          <w:marTop w:val="0"/>
          <w:marBottom w:val="0"/>
          <w:divBdr>
            <w:top w:val="none" w:sz="0" w:space="0" w:color="auto"/>
            <w:left w:val="none" w:sz="0" w:space="0" w:color="auto"/>
            <w:bottom w:val="none" w:sz="0" w:space="0" w:color="auto"/>
            <w:right w:val="none" w:sz="0" w:space="0" w:color="auto"/>
          </w:divBdr>
        </w:div>
        <w:div w:id="623923168">
          <w:marLeft w:val="0"/>
          <w:marRight w:val="0"/>
          <w:marTop w:val="0"/>
          <w:marBottom w:val="0"/>
          <w:divBdr>
            <w:top w:val="none" w:sz="0" w:space="0" w:color="auto"/>
            <w:left w:val="none" w:sz="0" w:space="0" w:color="auto"/>
            <w:bottom w:val="none" w:sz="0" w:space="0" w:color="auto"/>
            <w:right w:val="none" w:sz="0" w:space="0" w:color="auto"/>
          </w:divBdr>
        </w:div>
        <w:div w:id="623929607">
          <w:marLeft w:val="0"/>
          <w:marRight w:val="0"/>
          <w:marTop w:val="0"/>
          <w:marBottom w:val="0"/>
          <w:divBdr>
            <w:top w:val="none" w:sz="0" w:space="0" w:color="auto"/>
            <w:left w:val="none" w:sz="0" w:space="0" w:color="auto"/>
            <w:bottom w:val="none" w:sz="0" w:space="0" w:color="auto"/>
            <w:right w:val="none" w:sz="0" w:space="0" w:color="auto"/>
          </w:divBdr>
        </w:div>
        <w:div w:id="624896037">
          <w:marLeft w:val="0"/>
          <w:marRight w:val="0"/>
          <w:marTop w:val="0"/>
          <w:marBottom w:val="0"/>
          <w:divBdr>
            <w:top w:val="none" w:sz="0" w:space="0" w:color="auto"/>
            <w:left w:val="none" w:sz="0" w:space="0" w:color="auto"/>
            <w:bottom w:val="none" w:sz="0" w:space="0" w:color="auto"/>
            <w:right w:val="none" w:sz="0" w:space="0" w:color="auto"/>
          </w:divBdr>
        </w:div>
        <w:div w:id="625157240">
          <w:marLeft w:val="0"/>
          <w:marRight w:val="0"/>
          <w:marTop w:val="0"/>
          <w:marBottom w:val="0"/>
          <w:divBdr>
            <w:top w:val="none" w:sz="0" w:space="0" w:color="auto"/>
            <w:left w:val="none" w:sz="0" w:space="0" w:color="auto"/>
            <w:bottom w:val="none" w:sz="0" w:space="0" w:color="auto"/>
            <w:right w:val="none" w:sz="0" w:space="0" w:color="auto"/>
          </w:divBdr>
        </w:div>
        <w:div w:id="630481682">
          <w:marLeft w:val="0"/>
          <w:marRight w:val="0"/>
          <w:marTop w:val="0"/>
          <w:marBottom w:val="0"/>
          <w:divBdr>
            <w:top w:val="none" w:sz="0" w:space="0" w:color="auto"/>
            <w:left w:val="none" w:sz="0" w:space="0" w:color="auto"/>
            <w:bottom w:val="none" w:sz="0" w:space="0" w:color="auto"/>
            <w:right w:val="none" w:sz="0" w:space="0" w:color="auto"/>
          </w:divBdr>
        </w:div>
        <w:div w:id="637489091">
          <w:marLeft w:val="0"/>
          <w:marRight w:val="0"/>
          <w:marTop w:val="0"/>
          <w:marBottom w:val="0"/>
          <w:divBdr>
            <w:top w:val="none" w:sz="0" w:space="0" w:color="auto"/>
            <w:left w:val="none" w:sz="0" w:space="0" w:color="auto"/>
            <w:bottom w:val="none" w:sz="0" w:space="0" w:color="auto"/>
            <w:right w:val="none" w:sz="0" w:space="0" w:color="auto"/>
          </w:divBdr>
        </w:div>
        <w:div w:id="637608704">
          <w:marLeft w:val="0"/>
          <w:marRight w:val="0"/>
          <w:marTop w:val="0"/>
          <w:marBottom w:val="0"/>
          <w:divBdr>
            <w:top w:val="none" w:sz="0" w:space="0" w:color="auto"/>
            <w:left w:val="none" w:sz="0" w:space="0" w:color="auto"/>
            <w:bottom w:val="none" w:sz="0" w:space="0" w:color="auto"/>
            <w:right w:val="none" w:sz="0" w:space="0" w:color="auto"/>
          </w:divBdr>
        </w:div>
        <w:div w:id="641156245">
          <w:marLeft w:val="0"/>
          <w:marRight w:val="0"/>
          <w:marTop w:val="0"/>
          <w:marBottom w:val="0"/>
          <w:divBdr>
            <w:top w:val="none" w:sz="0" w:space="0" w:color="auto"/>
            <w:left w:val="none" w:sz="0" w:space="0" w:color="auto"/>
            <w:bottom w:val="none" w:sz="0" w:space="0" w:color="auto"/>
            <w:right w:val="none" w:sz="0" w:space="0" w:color="auto"/>
          </w:divBdr>
        </w:div>
        <w:div w:id="645286018">
          <w:marLeft w:val="0"/>
          <w:marRight w:val="0"/>
          <w:marTop w:val="0"/>
          <w:marBottom w:val="0"/>
          <w:divBdr>
            <w:top w:val="none" w:sz="0" w:space="0" w:color="auto"/>
            <w:left w:val="none" w:sz="0" w:space="0" w:color="auto"/>
            <w:bottom w:val="none" w:sz="0" w:space="0" w:color="auto"/>
            <w:right w:val="none" w:sz="0" w:space="0" w:color="auto"/>
          </w:divBdr>
        </w:div>
        <w:div w:id="649673574">
          <w:marLeft w:val="0"/>
          <w:marRight w:val="0"/>
          <w:marTop w:val="0"/>
          <w:marBottom w:val="0"/>
          <w:divBdr>
            <w:top w:val="none" w:sz="0" w:space="0" w:color="auto"/>
            <w:left w:val="none" w:sz="0" w:space="0" w:color="auto"/>
            <w:bottom w:val="none" w:sz="0" w:space="0" w:color="auto"/>
            <w:right w:val="none" w:sz="0" w:space="0" w:color="auto"/>
          </w:divBdr>
        </w:div>
        <w:div w:id="655187169">
          <w:marLeft w:val="0"/>
          <w:marRight w:val="0"/>
          <w:marTop w:val="0"/>
          <w:marBottom w:val="0"/>
          <w:divBdr>
            <w:top w:val="none" w:sz="0" w:space="0" w:color="auto"/>
            <w:left w:val="none" w:sz="0" w:space="0" w:color="auto"/>
            <w:bottom w:val="none" w:sz="0" w:space="0" w:color="auto"/>
            <w:right w:val="none" w:sz="0" w:space="0" w:color="auto"/>
          </w:divBdr>
        </w:div>
        <w:div w:id="657155827">
          <w:marLeft w:val="0"/>
          <w:marRight w:val="0"/>
          <w:marTop w:val="0"/>
          <w:marBottom w:val="0"/>
          <w:divBdr>
            <w:top w:val="none" w:sz="0" w:space="0" w:color="auto"/>
            <w:left w:val="none" w:sz="0" w:space="0" w:color="auto"/>
            <w:bottom w:val="none" w:sz="0" w:space="0" w:color="auto"/>
            <w:right w:val="none" w:sz="0" w:space="0" w:color="auto"/>
          </w:divBdr>
        </w:div>
        <w:div w:id="662585805">
          <w:marLeft w:val="0"/>
          <w:marRight w:val="0"/>
          <w:marTop w:val="0"/>
          <w:marBottom w:val="0"/>
          <w:divBdr>
            <w:top w:val="none" w:sz="0" w:space="0" w:color="auto"/>
            <w:left w:val="none" w:sz="0" w:space="0" w:color="auto"/>
            <w:bottom w:val="none" w:sz="0" w:space="0" w:color="auto"/>
            <w:right w:val="none" w:sz="0" w:space="0" w:color="auto"/>
          </w:divBdr>
        </w:div>
        <w:div w:id="670793685">
          <w:marLeft w:val="0"/>
          <w:marRight w:val="0"/>
          <w:marTop w:val="0"/>
          <w:marBottom w:val="0"/>
          <w:divBdr>
            <w:top w:val="none" w:sz="0" w:space="0" w:color="auto"/>
            <w:left w:val="none" w:sz="0" w:space="0" w:color="auto"/>
            <w:bottom w:val="none" w:sz="0" w:space="0" w:color="auto"/>
            <w:right w:val="none" w:sz="0" w:space="0" w:color="auto"/>
          </w:divBdr>
        </w:div>
        <w:div w:id="675495299">
          <w:marLeft w:val="0"/>
          <w:marRight w:val="0"/>
          <w:marTop w:val="0"/>
          <w:marBottom w:val="0"/>
          <w:divBdr>
            <w:top w:val="none" w:sz="0" w:space="0" w:color="auto"/>
            <w:left w:val="none" w:sz="0" w:space="0" w:color="auto"/>
            <w:bottom w:val="none" w:sz="0" w:space="0" w:color="auto"/>
            <w:right w:val="none" w:sz="0" w:space="0" w:color="auto"/>
          </w:divBdr>
        </w:div>
        <w:div w:id="679695682">
          <w:marLeft w:val="0"/>
          <w:marRight w:val="0"/>
          <w:marTop w:val="0"/>
          <w:marBottom w:val="0"/>
          <w:divBdr>
            <w:top w:val="none" w:sz="0" w:space="0" w:color="auto"/>
            <w:left w:val="none" w:sz="0" w:space="0" w:color="auto"/>
            <w:bottom w:val="none" w:sz="0" w:space="0" w:color="auto"/>
            <w:right w:val="none" w:sz="0" w:space="0" w:color="auto"/>
          </w:divBdr>
        </w:div>
        <w:div w:id="680475126">
          <w:marLeft w:val="0"/>
          <w:marRight w:val="0"/>
          <w:marTop w:val="0"/>
          <w:marBottom w:val="0"/>
          <w:divBdr>
            <w:top w:val="none" w:sz="0" w:space="0" w:color="auto"/>
            <w:left w:val="none" w:sz="0" w:space="0" w:color="auto"/>
            <w:bottom w:val="none" w:sz="0" w:space="0" w:color="auto"/>
            <w:right w:val="none" w:sz="0" w:space="0" w:color="auto"/>
          </w:divBdr>
        </w:div>
        <w:div w:id="680664565">
          <w:marLeft w:val="0"/>
          <w:marRight w:val="0"/>
          <w:marTop w:val="0"/>
          <w:marBottom w:val="0"/>
          <w:divBdr>
            <w:top w:val="none" w:sz="0" w:space="0" w:color="auto"/>
            <w:left w:val="none" w:sz="0" w:space="0" w:color="auto"/>
            <w:bottom w:val="none" w:sz="0" w:space="0" w:color="auto"/>
            <w:right w:val="none" w:sz="0" w:space="0" w:color="auto"/>
          </w:divBdr>
        </w:div>
        <w:div w:id="687025300">
          <w:marLeft w:val="0"/>
          <w:marRight w:val="0"/>
          <w:marTop w:val="0"/>
          <w:marBottom w:val="0"/>
          <w:divBdr>
            <w:top w:val="none" w:sz="0" w:space="0" w:color="auto"/>
            <w:left w:val="none" w:sz="0" w:space="0" w:color="auto"/>
            <w:bottom w:val="none" w:sz="0" w:space="0" w:color="auto"/>
            <w:right w:val="none" w:sz="0" w:space="0" w:color="auto"/>
          </w:divBdr>
        </w:div>
        <w:div w:id="689187658">
          <w:marLeft w:val="0"/>
          <w:marRight w:val="0"/>
          <w:marTop w:val="0"/>
          <w:marBottom w:val="0"/>
          <w:divBdr>
            <w:top w:val="none" w:sz="0" w:space="0" w:color="auto"/>
            <w:left w:val="none" w:sz="0" w:space="0" w:color="auto"/>
            <w:bottom w:val="none" w:sz="0" w:space="0" w:color="auto"/>
            <w:right w:val="none" w:sz="0" w:space="0" w:color="auto"/>
          </w:divBdr>
        </w:div>
        <w:div w:id="690034578">
          <w:marLeft w:val="0"/>
          <w:marRight w:val="0"/>
          <w:marTop w:val="0"/>
          <w:marBottom w:val="0"/>
          <w:divBdr>
            <w:top w:val="none" w:sz="0" w:space="0" w:color="auto"/>
            <w:left w:val="none" w:sz="0" w:space="0" w:color="auto"/>
            <w:bottom w:val="none" w:sz="0" w:space="0" w:color="auto"/>
            <w:right w:val="none" w:sz="0" w:space="0" w:color="auto"/>
          </w:divBdr>
        </w:div>
        <w:div w:id="693579688">
          <w:marLeft w:val="0"/>
          <w:marRight w:val="0"/>
          <w:marTop w:val="0"/>
          <w:marBottom w:val="0"/>
          <w:divBdr>
            <w:top w:val="none" w:sz="0" w:space="0" w:color="auto"/>
            <w:left w:val="none" w:sz="0" w:space="0" w:color="auto"/>
            <w:bottom w:val="none" w:sz="0" w:space="0" w:color="auto"/>
            <w:right w:val="none" w:sz="0" w:space="0" w:color="auto"/>
          </w:divBdr>
        </w:div>
        <w:div w:id="695273131">
          <w:marLeft w:val="0"/>
          <w:marRight w:val="0"/>
          <w:marTop w:val="0"/>
          <w:marBottom w:val="0"/>
          <w:divBdr>
            <w:top w:val="none" w:sz="0" w:space="0" w:color="auto"/>
            <w:left w:val="none" w:sz="0" w:space="0" w:color="auto"/>
            <w:bottom w:val="none" w:sz="0" w:space="0" w:color="auto"/>
            <w:right w:val="none" w:sz="0" w:space="0" w:color="auto"/>
          </w:divBdr>
        </w:div>
        <w:div w:id="698897338">
          <w:marLeft w:val="0"/>
          <w:marRight w:val="0"/>
          <w:marTop w:val="0"/>
          <w:marBottom w:val="0"/>
          <w:divBdr>
            <w:top w:val="none" w:sz="0" w:space="0" w:color="auto"/>
            <w:left w:val="none" w:sz="0" w:space="0" w:color="auto"/>
            <w:bottom w:val="none" w:sz="0" w:space="0" w:color="auto"/>
            <w:right w:val="none" w:sz="0" w:space="0" w:color="auto"/>
          </w:divBdr>
        </w:div>
        <w:div w:id="699673092">
          <w:marLeft w:val="0"/>
          <w:marRight w:val="0"/>
          <w:marTop w:val="0"/>
          <w:marBottom w:val="0"/>
          <w:divBdr>
            <w:top w:val="none" w:sz="0" w:space="0" w:color="auto"/>
            <w:left w:val="none" w:sz="0" w:space="0" w:color="auto"/>
            <w:bottom w:val="none" w:sz="0" w:space="0" w:color="auto"/>
            <w:right w:val="none" w:sz="0" w:space="0" w:color="auto"/>
          </w:divBdr>
        </w:div>
        <w:div w:id="699937599">
          <w:marLeft w:val="0"/>
          <w:marRight w:val="0"/>
          <w:marTop w:val="0"/>
          <w:marBottom w:val="0"/>
          <w:divBdr>
            <w:top w:val="none" w:sz="0" w:space="0" w:color="auto"/>
            <w:left w:val="none" w:sz="0" w:space="0" w:color="auto"/>
            <w:bottom w:val="none" w:sz="0" w:space="0" w:color="auto"/>
            <w:right w:val="none" w:sz="0" w:space="0" w:color="auto"/>
          </w:divBdr>
        </w:div>
        <w:div w:id="702948890">
          <w:marLeft w:val="0"/>
          <w:marRight w:val="0"/>
          <w:marTop w:val="0"/>
          <w:marBottom w:val="0"/>
          <w:divBdr>
            <w:top w:val="none" w:sz="0" w:space="0" w:color="auto"/>
            <w:left w:val="none" w:sz="0" w:space="0" w:color="auto"/>
            <w:bottom w:val="none" w:sz="0" w:space="0" w:color="auto"/>
            <w:right w:val="none" w:sz="0" w:space="0" w:color="auto"/>
          </w:divBdr>
        </w:div>
        <w:div w:id="703557619">
          <w:marLeft w:val="0"/>
          <w:marRight w:val="0"/>
          <w:marTop w:val="0"/>
          <w:marBottom w:val="0"/>
          <w:divBdr>
            <w:top w:val="none" w:sz="0" w:space="0" w:color="auto"/>
            <w:left w:val="none" w:sz="0" w:space="0" w:color="auto"/>
            <w:bottom w:val="none" w:sz="0" w:space="0" w:color="auto"/>
            <w:right w:val="none" w:sz="0" w:space="0" w:color="auto"/>
          </w:divBdr>
        </w:div>
        <w:div w:id="705787724">
          <w:marLeft w:val="0"/>
          <w:marRight w:val="0"/>
          <w:marTop w:val="0"/>
          <w:marBottom w:val="0"/>
          <w:divBdr>
            <w:top w:val="none" w:sz="0" w:space="0" w:color="auto"/>
            <w:left w:val="none" w:sz="0" w:space="0" w:color="auto"/>
            <w:bottom w:val="none" w:sz="0" w:space="0" w:color="auto"/>
            <w:right w:val="none" w:sz="0" w:space="0" w:color="auto"/>
          </w:divBdr>
        </w:div>
        <w:div w:id="707682468">
          <w:marLeft w:val="0"/>
          <w:marRight w:val="0"/>
          <w:marTop w:val="0"/>
          <w:marBottom w:val="0"/>
          <w:divBdr>
            <w:top w:val="none" w:sz="0" w:space="0" w:color="auto"/>
            <w:left w:val="none" w:sz="0" w:space="0" w:color="auto"/>
            <w:bottom w:val="none" w:sz="0" w:space="0" w:color="auto"/>
            <w:right w:val="none" w:sz="0" w:space="0" w:color="auto"/>
          </w:divBdr>
        </w:div>
        <w:div w:id="710887041">
          <w:marLeft w:val="0"/>
          <w:marRight w:val="0"/>
          <w:marTop w:val="0"/>
          <w:marBottom w:val="0"/>
          <w:divBdr>
            <w:top w:val="none" w:sz="0" w:space="0" w:color="auto"/>
            <w:left w:val="none" w:sz="0" w:space="0" w:color="auto"/>
            <w:bottom w:val="none" w:sz="0" w:space="0" w:color="auto"/>
            <w:right w:val="none" w:sz="0" w:space="0" w:color="auto"/>
          </w:divBdr>
        </w:div>
        <w:div w:id="716390433">
          <w:marLeft w:val="0"/>
          <w:marRight w:val="0"/>
          <w:marTop w:val="0"/>
          <w:marBottom w:val="0"/>
          <w:divBdr>
            <w:top w:val="none" w:sz="0" w:space="0" w:color="auto"/>
            <w:left w:val="none" w:sz="0" w:space="0" w:color="auto"/>
            <w:bottom w:val="none" w:sz="0" w:space="0" w:color="auto"/>
            <w:right w:val="none" w:sz="0" w:space="0" w:color="auto"/>
          </w:divBdr>
        </w:div>
        <w:div w:id="718238069">
          <w:marLeft w:val="0"/>
          <w:marRight w:val="0"/>
          <w:marTop w:val="0"/>
          <w:marBottom w:val="0"/>
          <w:divBdr>
            <w:top w:val="none" w:sz="0" w:space="0" w:color="auto"/>
            <w:left w:val="none" w:sz="0" w:space="0" w:color="auto"/>
            <w:bottom w:val="none" w:sz="0" w:space="0" w:color="auto"/>
            <w:right w:val="none" w:sz="0" w:space="0" w:color="auto"/>
          </w:divBdr>
        </w:div>
        <w:div w:id="718288674">
          <w:marLeft w:val="0"/>
          <w:marRight w:val="0"/>
          <w:marTop w:val="0"/>
          <w:marBottom w:val="0"/>
          <w:divBdr>
            <w:top w:val="none" w:sz="0" w:space="0" w:color="auto"/>
            <w:left w:val="none" w:sz="0" w:space="0" w:color="auto"/>
            <w:bottom w:val="none" w:sz="0" w:space="0" w:color="auto"/>
            <w:right w:val="none" w:sz="0" w:space="0" w:color="auto"/>
          </w:divBdr>
        </w:div>
        <w:div w:id="725421654">
          <w:marLeft w:val="0"/>
          <w:marRight w:val="0"/>
          <w:marTop w:val="0"/>
          <w:marBottom w:val="0"/>
          <w:divBdr>
            <w:top w:val="none" w:sz="0" w:space="0" w:color="auto"/>
            <w:left w:val="none" w:sz="0" w:space="0" w:color="auto"/>
            <w:bottom w:val="none" w:sz="0" w:space="0" w:color="auto"/>
            <w:right w:val="none" w:sz="0" w:space="0" w:color="auto"/>
          </w:divBdr>
        </w:div>
        <w:div w:id="732890401">
          <w:marLeft w:val="0"/>
          <w:marRight w:val="0"/>
          <w:marTop w:val="0"/>
          <w:marBottom w:val="0"/>
          <w:divBdr>
            <w:top w:val="none" w:sz="0" w:space="0" w:color="auto"/>
            <w:left w:val="none" w:sz="0" w:space="0" w:color="auto"/>
            <w:bottom w:val="none" w:sz="0" w:space="0" w:color="auto"/>
            <w:right w:val="none" w:sz="0" w:space="0" w:color="auto"/>
          </w:divBdr>
        </w:div>
        <w:div w:id="734931997">
          <w:marLeft w:val="0"/>
          <w:marRight w:val="0"/>
          <w:marTop w:val="0"/>
          <w:marBottom w:val="0"/>
          <w:divBdr>
            <w:top w:val="none" w:sz="0" w:space="0" w:color="auto"/>
            <w:left w:val="none" w:sz="0" w:space="0" w:color="auto"/>
            <w:bottom w:val="none" w:sz="0" w:space="0" w:color="auto"/>
            <w:right w:val="none" w:sz="0" w:space="0" w:color="auto"/>
          </w:divBdr>
        </w:div>
        <w:div w:id="735662867">
          <w:marLeft w:val="0"/>
          <w:marRight w:val="0"/>
          <w:marTop w:val="0"/>
          <w:marBottom w:val="0"/>
          <w:divBdr>
            <w:top w:val="none" w:sz="0" w:space="0" w:color="auto"/>
            <w:left w:val="none" w:sz="0" w:space="0" w:color="auto"/>
            <w:bottom w:val="none" w:sz="0" w:space="0" w:color="auto"/>
            <w:right w:val="none" w:sz="0" w:space="0" w:color="auto"/>
          </w:divBdr>
        </w:div>
        <w:div w:id="736436006">
          <w:marLeft w:val="0"/>
          <w:marRight w:val="0"/>
          <w:marTop w:val="0"/>
          <w:marBottom w:val="0"/>
          <w:divBdr>
            <w:top w:val="none" w:sz="0" w:space="0" w:color="auto"/>
            <w:left w:val="none" w:sz="0" w:space="0" w:color="auto"/>
            <w:bottom w:val="none" w:sz="0" w:space="0" w:color="auto"/>
            <w:right w:val="none" w:sz="0" w:space="0" w:color="auto"/>
          </w:divBdr>
        </w:div>
        <w:div w:id="741371693">
          <w:marLeft w:val="0"/>
          <w:marRight w:val="0"/>
          <w:marTop w:val="0"/>
          <w:marBottom w:val="0"/>
          <w:divBdr>
            <w:top w:val="none" w:sz="0" w:space="0" w:color="auto"/>
            <w:left w:val="none" w:sz="0" w:space="0" w:color="auto"/>
            <w:bottom w:val="none" w:sz="0" w:space="0" w:color="auto"/>
            <w:right w:val="none" w:sz="0" w:space="0" w:color="auto"/>
          </w:divBdr>
        </w:div>
        <w:div w:id="742070407">
          <w:marLeft w:val="0"/>
          <w:marRight w:val="0"/>
          <w:marTop w:val="0"/>
          <w:marBottom w:val="0"/>
          <w:divBdr>
            <w:top w:val="none" w:sz="0" w:space="0" w:color="auto"/>
            <w:left w:val="none" w:sz="0" w:space="0" w:color="auto"/>
            <w:bottom w:val="none" w:sz="0" w:space="0" w:color="auto"/>
            <w:right w:val="none" w:sz="0" w:space="0" w:color="auto"/>
          </w:divBdr>
        </w:div>
        <w:div w:id="747073226">
          <w:marLeft w:val="0"/>
          <w:marRight w:val="0"/>
          <w:marTop w:val="0"/>
          <w:marBottom w:val="0"/>
          <w:divBdr>
            <w:top w:val="none" w:sz="0" w:space="0" w:color="auto"/>
            <w:left w:val="none" w:sz="0" w:space="0" w:color="auto"/>
            <w:bottom w:val="none" w:sz="0" w:space="0" w:color="auto"/>
            <w:right w:val="none" w:sz="0" w:space="0" w:color="auto"/>
          </w:divBdr>
        </w:div>
        <w:div w:id="754740838">
          <w:marLeft w:val="0"/>
          <w:marRight w:val="0"/>
          <w:marTop w:val="0"/>
          <w:marBottom w:val="0"/>
          <w:divBdr>
            <w:top w:val="none" w:sz="0" w:space="0" w:color="auto"/>
            <w:left w:val="none" w:sz="0" w:space="0" w:color="auto"/>
            <w:bottom w:val="none" w:sz="0" w:space="0" w:color="auto"/>
            <w:right w:val="none" w:sz="0" w:space="0" w:color="auto"/>
          </w:divBdr>
        </w:div>
        <w:div w:id="754787973">
          <w:marLeft w:val="0"/>
          <w:marRight w:val="0"/>
          <w:marTop w:val="0"/>
          <w:marBottom w:val="0"/>
          <w:divBdr>
            <w:top w:val="none" w:sz="0" w:space="0" w:color="auto"/>
            <w:left w:val="none" w:sz="0" w:space="0" w:color="auto"/>
            <w:bottom w:val="none" w:sz="0" w:space="0" w:color="auto"/>
            <w:right w:val="none" w:sz="0" w:space="0" w:color="auto"/>
          </w:divBdr>
        </w:div>
        <w:div w:id="759721905">
          <w:marLeft w:val="0"/>
          <w:marRight w:val="0"/>
          <w:marTop w:val="0"/>
          <w:marBottom w:val="0"/>
          <w:divBdr>
            <w:top w:val="none" w:sz="0" w:space="0" w:color="auto"/>
            <w:left w:val="none" w:sz="0" w:space="0" w:color="auto"/>
            <w:bottom w:val="none" w:sz="0" w:space="0" w:color="auto"/>
            <w:right w:val="none" w:sz="0" w:space="0" w:color="auto"/>
          </w:divBdr>
        </w:div>
        <w:div w:id="772867216">
          <w:marLeft w:val="0"/>
          <w:marRight w:val="0"/>
          <w:marTop w:val="0"/>
          <w:marBottom w:val="0"/>
          <w:divBdr>
            <w:top w:val="none" w:sz="0" w:space="0" w:color="auto"/>
            <w:left w:val="none" w:sz="0" w:space="0" w:color="auto"/>
            <w:bottom w:val="none" w:sz="0" w:space="0" w:color="auto"/>
            <w:right w:val="none" w:sz="0" w:space="0" w:color="auto"/>
          </w:divBdr>
        </w:div>
        <w:div w:id="775442063">
          <w:marLeft w:val="0"/>
          <w:marRight w:val="0"/>
          <w:marTop w:val="0"/>
          <w:marBottom w:val="0"/>
          <w:divBdr>
            <w:top w:val="none" w:sz="0" w:space="0" w:color="auto"/>
            <w:left w:val="none" w:sz="0" w:space="0" w:color="auto"/>
            <w:bottom w:val="none" w:sz="0" w:space="0" w:color="auto"/>
            <w:right w:val="none" w:sz="0" w:space="0" w:color="auto"/>
          </w:divBdr>
        </w:div>
        <w:div w:id="780297919">
          <w:marLeft w:val="0"/>
          <w:marRight w:val="0"/>
          <w:marTop w:val="0"/>
          <w:marBottom w:val="0"/>
          <w:divBdr>
            <w:top w:val="none" w:sz="0" w:space="0" w:color="auto"/>
            <w:left w:val="none" w:sz="0" w:space="0" w:color="auto"/>
            <w:bottom w:val="none" w:sz="0" w:space="0" w:color="auto"/>
            <w:right w:val="none" w:sz="0" w:space="0" w:color="auto"/>
          </w:divBdr>
        </w:div>
        <w:div w:id="782264219">
          <w:marLeft w:val="0"/>
          <w:marRight w:val="0"/>
          <w:marTop w:val="0"/>
          <w:marBottom w:val="0"/>
          <w:divBdr>
            <w:top w:val="none" w:sz="0" w:space="0" w:color="auto"/>
            <w:left w:val="none" w:sz="0" w:space="0" w:color="auto"/>
            <w:bottom w:val="none" w:sz="0" w:space="0" w:color="auto"/>
            <w:right w:val="none" w:sz="0" w:space="0" w:color="auto"/>
          </w:divBdr>
        </w:div>
        <w:div w:id="786394312">
          <w:marLeft w:val="0"/>
          <w:marRight w:val="0"/>
          <w:marTop w:val="0"/>
          <w:marBottom w:val="0"/>
          <w:divBdr>
            <w:top w:val="none" w:sz="0" w:space="0" w:color="auto"/>
            <w:left w:val="none" w:sz="0" w:space="0" w:color="auto"/>
            <w:bottom w:val="none" w:sz="0" w:space="0" w:color="auto"/>
            <w:right w:val="none" w:sz="0" w:space="0" w:color="auto"/>
          </w:divBdr>
        </w:div>
        <w:div w:id="797189475">
          <w:marLeft w:val="0"/>
          <w:marRight w:val="0"/>
          <w:marTop w:val="0"/>
          <w:marBottom w:val="0"/>
          <w:divBdr>
            <w:top w:val="none" w:sz="0" w:space="0" w:color="auto"/>
            <w:left w:val="none" w:sz="0" w:space="0" w:color="auto"/>
            <w:bottom w:val="none" w:sz="0" w:space="0" w:color="auto"/>
            <w:right w:val="none" w:sz="0" w:space="0" w:color="auto"/>
          </w:divBdr>
        </w:div>
        <w:div w:id="798689496">
          <w:marLeft w:val="0"/>
          <w:marRight w:val="0"/>
          <w:marTop w:val="0"/>
          <w:marBottom w:val="0"/>
          <w:divBdr>
            <w:top w:val="none" w:sz="0" w:space="0" w:color="auto"/>
            <w:left w:val="none" w:sz="0" w:space="0" w:color="auto"/>
            <w:bottom w:val="none" w:sz="0" w:space="0" w:color="auto"/>
            <w:right w:val="none" w:sz="0" w:space="0" w:color="auto"/>
          </w:divBdr>
        </w:div>
        <w:div w:id="803697872">
          <w:marLeft w:val="0"/>
          <w:marRight w:val="0"/>
          <w:marTop w:val="0"/>
          <w:marBottom w:val="0"/>
          <w:divBdr>
            <w:top w:val="none" w:sz="0" w:space="0" w:color="auto"/>
            <w:left w:val="none" w:sz="0" w:space="0" w:color="auto"/>
            <w:bottom w:val="none" w:sz="0" w:space="0" w:color="auto"/>
            <w:right w:val="none" w:sz="0" w:space="0" w:color="auto"/>
          </w:divBdr>
        </w:div>
        <w:div w:id="809446422">
          <w:marLeft w:val="0"/>
          <w:marRight w:val="0"/>
          <w:marTop w:val="0"/>
          <w:marBottom w:val="0"/>
          <w:divBdr>
            <w:top w:val="none" w:sz="0" w:space="0" w:color="auto"/>
            <w:left w:val="none" w:sz="0" w:space="0" w:color="auto"/>
            <w:bottom w:val="none" w:sz="0" w:space="0" w:color="auto"/>
            <w:right w:val="none" w:sz="0" w:space="0" w:color="auto"/>
          </w:divBdr>
        </w:div>
        <w:div w:id="810291658">
          <w:marLeft w:val="0"/>
          <w:marRight w:val="0"/>
          <w:marTop w:val="0"/>
          <w:marBottom w:val="0"/>
          <w:divBdr>
            <w:top w:val="none" w:sz="0" w:space="0" w:color="auto"/>
            <w:left w:val="none" w:sz="0" w:space="0" w:color="auto"/>
            <w:bottom w:val="none" w:sz="0" w:space="0" w:color="auto"/>
            <w:right w:val="none" w:sz="0" w:space="0" w:color="auto"/>
          </w:divBdr>
        </w:div>
        <w:div w:id="816726385">
          <w:marLeft w:val="0"/>
          <w:marRight w:val="0"/>
          <w:marTop w:val="0"/>
          <w:marBottom w:val="0"/>
          <w:divBdr>
            <w:top w:val="none" w:sz="0" w:space="0" w:color="auto"/>
            <w:left w:val="none" w:sz="0" w:space="0" w:color="auto"/>
            <w:bottom w:val="none" w:sz="0" w:space="0" w:color="auto"/>
            <w:right w:val="none" w:sz="0" w:space="0" w:color="auto"/>
          </w:divBdr>
        </w:div>
        <w:div w:id="817838406">
          <w:marLeft w:val="0"/>
          <w:marRight w:val="0"/>
          <w:marTop w:val="0"/>
          <w:marBottom w:val="0"/>
          <w:divBdr>
            <w:top w:val="none" w:sz="0" w:space="0" w:color="auto"/>
            <w:left w:val="none" w:sz="0" w:space="0" w:color="auto"/>
            <w:bottom w:val="none" w:sz="0" w:space="0" w:color="auto"/>
            <w:right w:val="none" w:sz="0" w:space="0" w:color="auto"/>
          </w:divBdr>
        </w:div>
        <w:div w:id="818301854">
          <w:marLeft w:val="0"/>
          <w:marRight w:val="0"/>
          <w:marTop w:val="0"/>
          <w:marBottom w:val="0"/>
          <w:divBdr>
            <w:top w:val="none" w:sz="0" w:space="0" w:color="auto"/>
            <w:left w:val="none" w:sz="0" w:space="0" w:color="auto"/>
            <w:bottom w:val="none" w:sz="0" w:space="0" w:color="auto"/>
            <w:right w:val="none" w:sz="0" w:space="0" w:color="auto"/>
          </w:divBdr>
        </w:div>
        <w:div w:id="820004804">
          <w:marLeft w:val="0"/>
          <w:marRight w:val="0"/>
          <w:marTop w:val="0"/>
          <w:marBottom w:val="0"/>
          <w:divBdr>
            <w:top w:val="none" w:sz="0" w:space="0" w:color="auto"/>
            <w:left w:val="none" w:sz="0" w:space="0" w:color="auto"/>
            <w:bottom w:val="none" w:sz="0" w:space="0" w:color="auto"/>
            <w:right w:val="none" w:sz="0" w:space="0" w:color="auto"/>
          </w:divBdr>
        </w:div>
        <w:div w:id="840700813">
          <w:marLeft w:val="0"/>
          <w:marRight w:val="0"/>
          <w:marTop w:val="0"/>
          <w:marBottom w:val="0"/>
          <w:divBdr>
            <w:top w:val="none" w:sz="0" w:space="0" w:color="auto"/>
            <w:left w:val="none" w:sz="0" w:space="0" w:color="auto"/>
            <w:bottom w:val="none" w:sz="0" w:space="0" w:color="auto"/>
            <w:right w:val="none" w:sz="0" w:space="0" w:color="auto"/>
          </w:divBdr>
        </w:div>
        <w:div w:id="841895392">
          <w:marLeft w:val="0"/>
          <w:marRight w:val="0"/>
          <w:marTop w:val="0"/>
          <w:marBottom w:val="0"/>
          <w:divBdr>
            <w:top w:val="none" w:sz="0" w:space="0" w:color="auto"/>
            <w:left w:val="none" w:sz="0" w:space="0" w:color="auto"/>
            <w:bottom w:val="none" w:sz="0" w:space="0" w:color="auto"/>
            <w:right w:val="none" w:sz="0" w:space="0" w:color="auto"/>
          </w:divBdr>
        </w:div>
        <w:div w:id="843516761">
          <w:marLeft w:val="0"/>
          <w:marRight w:val="0"/>
          <w:marTop w:val="0"/>
          <w:marBottom w:val="0"/>
          <w:divBdr>
            <w:top w:val="none" w:sz="0" w:space="0" w:color="auto"/>
            <w:left w:val="none" w:sz="0" w:space="0" w:color="auto"/>
            <w:bottom w:val="none" w:sz="0" w:space="0" w:color="auto"/>
            <w:right w:val="none" w:sz="0" w:space="0" w:color="auto"/>
          </w:divBdr>
        </w:div>
        <w:div w:id="845485325">
          <w:marLeft w:val="0"/>
          <w:marRight w:val="0"/>
          <w:marTop w:val="0"/>
          <w:marBottom w:val="0"/>
          <w:divBdr>
            <w:top w:val="none" w:sz="0" w:space="0" w:color="auto"/>
            <w:left w:val="none" w:sz="0" w:space="0" w:color="auto"/>
            <w:bottom w:val="none" w:sz="0" w:space="0" w:color="auto"/>
            <w:right w:val="none" w:sz="0" w:space="0" w:color="auto"/>
          </w:divBdr>
        </w:div>
        <w:div w:id="847719210">
          <w:marLeft w:val="0"/>
          <w:marRight w:val="0"/>
          <w:marTop w:val="0"/>
          <w:marBottom w:val="0"/>
          <w:divBdr>
            <w:top w:val="none" w:sz="0" w:space="0" w:color="auto"/>
            <w:left w:val="none" w:sz="0" w:space="0" w:color="auto"/>
            <w:bottom w:val="none" w:sz="0" w:space="0" w:color="auto"/>
            <w:right w:val="none" w:sz="0" w:space="0" w:color="auto"/>
          </w:divBdr>
        </w:div>
        <w:div w:id="850872610">
          <w:marLeft w:val="0"/>
          <w:marRight w:val="0"/>
          <w:marTop w:val="0"/>
          <w:marBottom w:val="0"/>
          <w:divBdr>
            <w:top w:val="none" w:sz="0" w:space="0" w:color="auto"/>
            <w:left w:val="none" w:sz="0" w:space="0" w:color="auto"/>
            <w:bottom w:val="none" w:sz="0" w:space="0" w:color="auto"/>
            <w:right w:val="none" w:sz="0" w:space="0" w:color="auto"/>
          </w:divBdr>
        </w:div>
        <w:div w:id="852380764">
          <w:marLeft w:val="0"/>
          <w:marRight w:val="0"/>
          <w:marTop w:val="0"/>
          <w:marBottom w:val="0"/>
          <w:divBdr>
            <w:top w:val="none" w:sz="0" w:space="0" w:color="auto"/>
            <w:left w:val="none" w:sz="0" w:space="0" w:color="auto"/>
            <w:bottom w:val="none" w:sz="0" w:space="0" w:color="auto"/>
            <w:right w:val="none" w:sz="0" w:space="0" w:color="auto"/>
          </w:divBdr>
        </w:div>
        <w:div w:id="853418273">
          <w:marLeft w:val="0"/>
          <w:marRight w:val="0"/>
          <w:marTop w:val="0"/>
          <w:marBottom w:val="0"/>
          <w:divBdr>
            <w:top w:val="none" w:sz="0" w:space="0" w:color="auto"/>
            <w:left w:val="none" w:sz="0" w:space="0" w:color="auto"/>
            <w:bottom w:val="none" w:sz="0" w:space="0" w:color="auto"/>
            <w:right w:val="none" w:sz="0" w:space="0" w:color="auto"/>
          </w:divBdr>
        </w:div>
        <w:div w:id="853956391">
          <w:marLeft w:val="0"/>
          <w:marRight w:val="0"/>
          <w:marTop w:val="0"/>
          <w:marBottom w:val="0"/>
          <w:divBdr>
            <w:top w:val="none" w:sz="0" w:space="0" w:color="auto"/>
            <w:left w:val="none" w:sz="0" w:space="0" w:color="auto"/>
            <w:bottom w:val="none" w:sz="0" w:space="0" w:color="auto"/>
            <w:right w:val="none" w:sz="0" w:space="0" w:color="auto"/>
          </w:divBdr>
        </w:div>
        <w:div w:id="854421923">
          <w:marLeft w:val="0"/>
          <w:marRight w:val="0"/>
          <w:marTop w:val="0"/>
          <w:marBottom w:val="0"/>
          <w:divBdr>
            <w:top w:val="none" w:sz="0" w:space="0" w:color="auto"/>
            <w:left w:val="none" w:sz="0" w:space="0" w:color="auto"/>
            <w:bottom w:val="none" w:sz="0" w:space="0" w:color="auto"/>
            <w:right w:val="none" w:sz="0" w:space="0" w:color="auto"/>
          </w:divBdr>
        </w:div>
        <w:div w:id="856233359">
          <w:marLeft w:val="0"/>
          <w:marRight w:val="0"/>
          <w:marTop w:val="0"/>
          <w:marBottom w:val="0"/>
          <w:divBdr>
            <w:top w:val="none" w:sz="0" w:space="0" w:color="auto"/>
            <w:left w:val="none" w:sz="0" w:space="0" w:color="auto"/>
            <w:bottom w:val="none" w:sz="0" w:space="0" w:color="auto"/>
            <w:right w:val="none" w:sz="0" w:space="0" w:color="auto"/>
          </w:divBdr>
        </w:div>
        <w:div w:id="863132329">
          <w:marLeft w:val="0"/>
          <w:marRight w:val="0"/>
          <w:marTop w:val="0"/>
          <w:marBottom w:val="0"/>
          <w:divBdr>
            <w:top w:val="none" w:sz="0" w:space="0" w:color="auto"/>
            <w:left w:val="none" w:sz="0" w:space="0" w:color="auto"/>
            <w:bottom w:val="none" w:sz="0" w:space="0" w:color="auto"/>
            <w:right w:val="none" w:sz="0" w:space="0" w:color="auto"/>
          </w:divBdr>
        </w:div>
        <w:div w:id="863834366">
          <w:marLeft w:val="0"/>
          <w:marRight w:val="0"/>
          <w:marTop w:val="0"/>
          <w:marBottom w:val="0"/>
          <w:divBdr>
            <w:top w:val="none" w:sz="0" w:space="0" w:color="auto"/>
            <w:left w:val="none" w:sz="0" w:space="0" w:color="auto"/>
            <w:bottom w:val="none" w:sz="0" w:space="0" w:color="auto"/>
            <w:right w:val="none" w:sz="0" w:space="0" w:color="auto"/>
          </w:divBdr>
        </w:div>
        <w:div w:id="864824832">
          <w:marLeft w:val="0"/>
          <w:marRight w:val="0"/>
          <w:marTop w:val="0"/>
          <w:marBottom w:val="0"/>
          <w:divBdr>
            <w:top w:val="none" w:sz="0" w:space="0" w:color="auto"/>
            <w:left w:val="none" w:sz="0" w:space="0" w:color="auto"/>
            <w:bottom w:val="none" w:sz="0" w:space="0" w:color="auto"/>
            <w:right w:val="none" w:sz="0" w:space="0" w:color="auto"/>
          </w:divBdr>
        </w:div>
        <w:div w:id="868025602">
          <w:marLeft w:val="0"/>
          <w:marRight w:val="0"/>
          <w:marTop w:val="0"/>
          <w:marBottom w:val="0"/>
          <w:divBdr>
            <w:top w:val="none" w:sz="0" w:space="0" w:color="auto"/>
            <w:left w:val="none" w:sz="0" w:space="0" w:color="auto"/>
            <w:bottom w:val="none" w:sz="0" w:space="0" w:color="auto"/>
            <w:right w:val="none" w:sz="0" w:space="0" w:color="auto"/>
          </w:divBdr>
        </w:div>
        <w:div w:id="881132416">
          <w:marLeft w:val="0"/>
          <w:marRight w:val="0"/>
          <w:marTop w:val="0"/>
          <w:marBottom w:val="0"/>
          <w:divBdr>
            <w:top w:val="none" w:sz="0" w:space="0" w:color="auto"/>
            <w:left w:val="none" w:sz="0" w:space="0" w:color="auto"/>
            <w:bottom w:val="none" w:sz="0" w:space="0" w:color="auto"/>
            <w:right w:val="none" w:sz="0" w:space="0" w:color="auto"/>
          </w:divBdr>
        </w:div>
        <w:div w:id="882519131">
          <w:marLeft w:val="0"/>
          <w:marRight w:val="0"/>
          <w:marTop w:val="0"/>
          <w:marBottom w:val="0"/>
          <w:divBdr>
            <w:top w:val="none" w:sz="0" w:space="0" w:color="auto"/>
            <w:left w:val="none" w:sz="0" w:space="0" w:color="auto"/>
            <w:bottom w:val="none" w:sz="0" w:space="0" w:color="auto"/>
            <w:right w:val="none" w:sz="0" w:space="0" w:color="auto"/>
          </w:divBdr>
        </w:div>
        <w:div w:id="905576618">
          <w:marLeft w:val="0"/>
          <w:marRight w:val="0"/>
          <w:marTop w:val="0"/>
          <w:marBottom w:val="0"/>
          <w:divBdr>
            <w:top w:val="none" w:sz="0" w:space="0" w:color="auto"/>
            <w:left w:val="none" w:sz="0" w:space="0" w:color="auto"/>
            <w:bottom w:val="none" w:sz="0" w:space="0" w:color="auto"/>
            <w:right w:val="none" w:sz="0" w:space="0" w:color="auto"/>
          </w:divBdr>
        </w:div>
        <w:div w:id="905652077">
          <w:marLeft w:val="0"/>
          <w:marRight w:val="0"/>
          <w:marTop w:val="0"/>
          <w:marBottom w:val="0"/>
          <w:divBdr>
            <w:top w:val="none" w:sz="0" w:space="0" w:color="auto"/>
            <w:left w:val="none" w:sz="0" w:space="0" w:color="auto"/>
            <w:bottom w:val="none" w:sz="0" w:space="0" w:color="auto"/>
            <w:right w:val="none" w:sz="0" w:space="0" w:color="auto"/>
          </w:divBdr>
        </w:div>
        <w:div w:id="922296335">
          <w:marLeft w:val="0"/>
          <w:marRight w:val="0"/>
          <w:marTop w:val="0"/>
          <w:marBottom w:val="0"/>
          <w:divBdr>
            <w:top w:val="none" w:sz="0" w:space="0" w:color="auto"/>
            <w:left w:val="none" w:sz="0" w:space="0" w:color="auto"/>
            <w:bottom w:val="none" w:sz="0" w:space="0" w:color="auto"/>
            <w:right w:val="none" w:sz="0" w:space="0" w:color="auto"/>
          </w:divBdr>
        </w:div>
        <w:div w:id="922878930">
          <w:marLeft w:val="0"/>
          <w:marRight w:val="0"/>
          <w:marTop w:val="0"/>
          <w:marBottom w:val="0"/>
          <w:divBdr>
            <w:top w:val="none" w:sz="0" w:space="0" w:color="auto"/>
            <w:left w:val="none" w:sz="0" w:space="0" w:color="auto"/>
            <w:bottom w:val="none" w:sz="0" w:space="0" w:color="auto"/>
            <w:right w:val="none" w:sz="0" w:space="0" w:color="auto"/>
          </w:divBdr>
        </w:div>
        <w:div w:id="924998322">
          <w:marLeft w:val="0"/>
          <w:marRight w:val="0"/>
          <w:marTop w:val="0"/>
          <w:marBottom w:val="0"/>
          <w:divBdr>
            <w:top w:val="none" w:sz="0" w:space="0" w:color="auto"/>
            <w:left w:val="none" w:sz="0" w:space="0" w:color="auto"/>
            <w:bottom w:val="none" w:sz="0" w:space="0" w:color="auto"/>
            <w:right w:val="none" w:sz="0" w:space="0" w:color="auto"/>
          </w:divBdr>
        </w:div>
        <w:div w:id="928273280">
          <w:marLeft w:val="0"/>
          <w:marRight w:val="0"/>
          <w:marTop w:val="0"/>
          <w:marBottom w:val="0"/>
          <w:divBdr>
            <w:top w:val="none" w:sz="0" w:space="0" w:color="auto"/>
            <w:left w:val="none" w:sz="0" w:space="0" w:color="auto"/>
            <w:bottom w:val="none" w:sz="0" w:space="0" w:color="auto"/>
            <w:right w:val="none" w:sz="0" w:space="0" w:color="auto"/>
          </w:divBdr>
        </w:div>
        <w:div w:id="929436175">
          <w:marLeft w:val="0"/>
          <w:marRight w:val="0"/>
          <w:marTop w:val="0"/>
          <w:marBottom w:val="0"/>
          <w:divBdr>
            <w:top w:val="none" w:sz="0" w:space="0" w:color="auto"/>
            <w:left w:val="none" w:sz="0" w:space="0" w:color="auto"/>
            <w:bottom w:val="none" w:sz="0" w:space="0" w:color="auto"/>
            <w:right w:val="none" w:sz="0" w:space="0" w:color="auto"/>
          </w:divBdr>
        </w:div>
        <w:div w:id="934676108">
          <w:marLeft w:val="0"/>
          <w:marRight w:val="0"/>
          <w:marTop w:val="0"/>
          <w:marBottom w:val="0"/>
          <w:divBdr>
            <w:top w:val="none" w:sz="0" w:space="0" w:color="auto"/>
            <w:left w:val="none" w:sz="0" w:space="0" w:color="auto"/>
            <w:bottom w:val="none" w:sz="0" w:space="0" w:color="auto"/>
            <w:right w:val="none" w:sz="0" w:space="0" w:color="auto"/>
          </w:divBdr>
        </w:div>
        <w:div w:id="936015860">
          <w:marLeft w:val="0"/>
          <w:marRight w:val="0"/>
          <w:marTop w:val="0"/>
          <w:marBottom w:val="0"/>
          <w:divBdr>
            <w:top w:val="none" w:sz="0" w:space="0" w:color="auto"/>
            <w:left w:val="none" w:sz="0" w:space="0" w:color="auto"/>
            <w:bottom w:val="none" w:sz="0" w:space="0" w:color="auto"/>
            <w:right w:val="none" w:sz="0" w:space="0" w:color="auto"/>
          </w:divBdr>
        </w:div>
        <w:div w:id="945431132">
          <w:marLeft w:val="0"/>
          <w:marRight w:val="0"/>
          <w:marTop w:val="0"/>
          <w:marBottom w:val="0"/>
          <w:divBdr>
            <w:top w:val="none" w:sz="0" w:space="0" w:color="auto"/>
            <w:left w:val="none" w:sz="0" w:space="0" w:color="auto"/>
            <w:bottom w:val="none" w:sz="0" w:space="0" w:color="auto"/>
            <w:right w:val="none" w:sz="0" w:space="0" w:color="auto"/>
          </w:divBdr>
        </w:div>
        <w:div w:id="945894274">
          <w:marLeft w:val="0"/>
          <w:marRight w:val="0"/>
          <w:marTop w:val="0"/>
          <w:marBottom w:val="0"/>
          <w:divBdr>
            <w:top w:val="none" w:sz="0" w:space="0" w:color="auto"/>
            <w:left w:val="none" w:sz="0" w:space="0" w:color="auto"/>
            <w:bottom w:val="none" w:sz="0" w:space="0" w:color="auto"/>
            <w:right w:val="none" w:sz="0" w:space="0" w:color="auto"/>
          </w:divBdr>
        </w:div>
        <w:div w:id="948438831">
          <w:marLeft w:val="0"/>
          <w:marRight w:val="0"/>
          <w:marTop w:val="0"/>
          <w:marBottom w:val="0"/>
          <w:divBdr>
            <w:top w:val="none" w:sz="0" w:space="0" w:color="auto"/>
            <w:left w:val="none" w:sz="0" w:space="0" w:color="auto"/>
            <w:bottom w:val="none" w:sz="0" w:space="0" w:color="auto"/>
            <w:right w:val="none" w:sz="0" w:space="0" w:color="auto"/>
          </w:divBdr>
        </w:div>
        <w:div w:id="949357133">
          <w:marLeft w:val="0"/>
          <w:marRight w:val="0"/>
          <w:marTop w:val="0"/>
          <w:marBottom w:val="0"/>
          <w:divBdr>
            <w:top w:val="none" w:sz="0" w:space="0" w:color="auto"/>
            <w:left w:val="none" w:sz="0" w:space="0" w:color="auto"/>
            <w:bottom w:val="none" w:sz="0" w:space="0" w:color="auto"/>
            <w:right w:val="none" w:sz="0" w:space="0" w:color="auto"/>
          </w:divBdr>
        </w:div>
        <w:div w:id="956109321">
          <w:marLeft w:val="0"/>
          <w:marRight w:val="0"/>
          <w:marTop w:val="0"/>
          <w:marBottom w:val="0"/>
          <w:divBdr>
            <w:top w:val="none" w:sz="0" w:space="0" w:color="auto"/>
            <w:left w:val="none" w:sz="0" w:space="0" w:color="auto"/>
            <w:bottom w:val="none" w:sz="0" w:space="0" w:color="auto"/>
            <w:right w:val="none" w:sz="0" w:space="0" w:color="auto"/>
          </w:divBdr>
        </w:div>
        <w:div w:id="958031920">
          <w:marLeft w:val="0"/>
          <w:marRight w:val="0"/>
          <w:marTop w:val="0"/>
          <w:marBottom w:val="0"/>
          <w:divBdr>
            <w:top w:val="none" w:sz="0" w:space="0" w:color="auto"/>
            <w:left w:val="none" w:sz="0" w:space="0" w:color="auto"/>
            <w:bottom w:val="none" w:sz="0" w:space="0" w:color="auto"/>
            <w:right w:val="none" w:sz="0" w:space="0" w:color="auto"/>
          </w:divBdr>
        </w:div>
        <w:div w:id="959918561">
          <w:marLeft w:val="0"/>
          <w:marRight w:val="0"/>
          <w:marTop w:val="0"/>
          <w:marBottom w:val="0"/>
          <w:divBdr>
            <w:top w:val="none" w:sz="0" w:space="0" w:color="auto"/>
            <w:left w:val="none" w:sz="0" w:space="0" w:color="auto"/>
            <w:bottom w:val="none" w:sz="0" w:space="0" w:color="auto"/>
            <w:right w:val="none" w:sz="0" w:space="0" w:color="auto"/>
          </w:divBdr>
        </w:div>
        <w:div w:id="960577592">
          <w:marLeft w:val="0"/>
          <w:marRight w:val="0"/>
          <w:marTop w:val="0"/>
          <w:marBottom w:val="0"/>
          <w:divBdr>
            <w:top w:val="none" w:sz="0" w:space="0" w:color="auto"/>
            <w:left w:val="none" w:sz="0" w:space="0" w:color="auto"/>
            <w:bottom w:val="none" w:sz="0" w:space="0" w:color="auto"/>
            <w:right w:val="none" w:sz="0" w:space="0" w:color="auto"/>
          </w:divBdr>
        </w:div>
        <w:div w:id="960695693">
          <w:marLeft w:val="0"/>
          <w:marRight w:val="0"/>
          <w:marTop w:val="0"/>
          <w:marBottom w:val="0"/>
          <w:divBdr>
            <w:top w:val="none" w:sz="0" w:space="0" w:color="auto"/>
            <w:left w:val="none" w:sz="0" w:space="0" w:color="auto"/>
            <w:bottom w:val="none" w:sz="0" w:space="0" w:color="auto"/>
            <w:right w:val="none" w:sz="0" w:space="0" w:color="auto"/>
          </w:divBdr>
        </w:div>
        <w:div w:id="962266933">
          <w:marLeft w:val="0"/>
          <w:marRight w:val="0"/>
          <w:marTop w:val="0"/>
          <w:marBottom w:val="0"/>
          <w:divBdr>
            <w:top w:val="none" w:sz="0" w:space="0" w:color="auto"/>
            <w:left w:val="none" w:sz="0" w:space="0" w:color="auto"/>
            <w:bottom w:val="none" w:sz="0" w:space="0" w:color="auto"/>
            <w:right w:val="none" w:sz="0" w:space="0" w:color="auto"/>
          </w:divBdr>
        </w:div>
        <w:div w:id="962423678">
          <w:marLeft w:val="0"/>
          <w:marRight w:val="0"/>
          <w:marTop w:val="0"/>
          <w:marBottom w:val="0"/>
          <w:divBdr>
            <w:top w:val="none" w:sz="0" w:space="0" w:color="auto"/>
            <w:left w:val="none" w:sz="0" w:space="0" w:color="auto"/>
            <w:bottom w:val="none" w:sz="0" w:space="0" w:color="auto"/>
            <w:right w:val="none" w:sz="0" w:space="0" w:color="auto"/>
          </w:divBdr>
        </w:div>
        <w:div w:id="963123096">
          <w:marLeft w:val="0"/>
          <w:marRight w:val="0"/>
          <w:marTop w:val="0"/>
          <w:marBottom w:val="0"/>
          <w:divBdr>
            <w:top w:val="none" w:sz="0" w:space="0" w:color="auto"/>
            <w:left w:val="none" w:sz="0" w:space="0" w:color="auto"/>
            <w:bottom w:val="none" w:sz="0" w:space="0" w:color="auto"/>
            <w:right w:val="none" w:sz="0" w:space="0" w:color="auto"/>
          </w:divBdr>
        </w:div>
        <w:div w:id="964042797">
          <w:marLeft w:val="0"/>
          <w:marRight w:val="0"/>
          <w:marTop w:val="0"/>
          <w:marBottom w:val="0"/>
          <w:divBdr>
            <w:top w:val="none" w:sz="0" w:space="0" w:color="auto"/>
            <w:left w:val="none" w:sz="0" w:space="0" w:color="auto"/>
            <w:bottom w:val="none" w:sz="0" w:space="0" w:color="auto"/>
            <w:right w:val="none" w:sz="0" w:space="0" w:color="auto"/>
          </w:divBdr>
        </w:div>
        <w:div w:id="965232925">
          <w:marLeft w:val="0"/>
          <w:marRight w:val="0"/>
          <w:marTop w:val="0"/>
          <w:marBottom w:val="0"/>
          <w:divBdr>
            <w:top w:val="none" w:sz="0" w:space="0" w:color="auto"/>
            <w:left w:val="none" w:sz="0" w:space="0" w:color="auto"/>
            <w:bottom w:val="none" w:sz="0" w:space="0" w:color="auto"/>
            <w:right w:val="none" w:sz="0" w:space="0" w:color="auto"/>
          </w:divBdr>
        </w:div>
        <w:div w:id="966280605">
          <w:marLeft w:val="0"/>
          <w:marRight w:val="0"/>
          <w:marTop w:val="0"/>
          <w:marBottom w:val="0"/>
          <w:divBdr>
            <w:top w:val="none" w:sz="0" w:space="0" w:color="auto"/>
            <w:left w:val="none" w:sz="0" w:space="0" w:color="auto"/>
            <w:bottom w:val="none" w:sz="0" w:space="0" w:color="auto"/>
            <w:right w:val="none" w:sz="0" w:space="0" w:color="auto"/>
          </w:divBdr>
        </w:div>
        <w:div w:id="970941080">
          <w:marLeft w:val="0"/>
          <w:marRight w:val="0"/>
          <w:marTop w:val="0"/>
          <w:marBottom w:val="0"/>
          <w:divBdr>
            <w:top w:val="none" w:sz="0" w:space="0" w:color="auto"/>
            <w:left w:val="none" w:sz="0" w:space="0" w:color="auto"/>
            <w:bottom w:val="none" w:sz="0" w:space="0" w:color="auto"/>
            <w:right w:val="none" w:sz="0" w:space="0" w:color="auto"/>
          </w:divBdr>
        </w:div>
        <w:div w:id="977228042">
          <w:marLeft w:val="0"/>
          <w:marRight w:val="0"/>
          <w:marTop w:val="0"/>
          <w:marBottom w:val="0"/>
          <w:divBdr>
            <w:top w:val="none" w:sz="0" w:space="0" w:color="auto"/>
            <w:left w:val="none" w:sz="0" w:space="0" w:color="auto"/>
            <w:bottom w:val="none" w:sz="0" w:space="0" w:color="auto"/>
            <w:right w:val="none" w:sz="0" w:space="0" w:color="auto"/>
          </w:divBdr>
        </w:div>
        <w:div w:id="978531018">
          <w:marLeft w:val="0"/>
          <w:marRight w:val="0"/>
          <w:marTop w:val="0"/>
          <w:marBottom w:val="0"/>
          <w:divBdr>
            <w:top w:val="none" w:sz="0" w:space="0" w:color="auto"/>
            <w:left w:val="none" w:sz="0" w:space="0" w:color="auto"/>
            <w:bottom w:val="none" w:sz="0" w:space="0" w:color="auto"/>
            <w:right w:val="none" w:sz="0" w:space="0" w:color="auto"/>
          </w:divBdr>
        </w:div>
        <w:div w:id="981664709">
          <w:marLeft w:val="0"/>
          <w:marRight w:val="0"/>
          <w:marTop w:val="0"/>
          <w:marBottom w:val="0"/>
          <w:divBdr>
            <w:top w:val="none" w:sz="0" w:space="0" w:color="auto"/>
            <w:left w:val="none" w:sz="0" w:space="0" w:color="auto"/>
            <w:bottom w:val="none" w:sz="0" w:space="0" w:color="auto"/>
            <w:right w:val="none" w:sz="0" w:space="0" w:color="auto"/>
          </w:divBdr>
        </w:div>
        <w:div w:id="982005742">
          <w:marLeft w:val="0"/>
          <w:marRight w:val="0"/>
          <w:marTop w:val="0"/>
          <w:marBottom w:val="0"/>
          <w:divBdr>
            <w:top w:val="none" w:sz="0" w:space="0" w:color="auto"/>
            <w:left w:val="none" w:sz="0" w:space="0" w:color="auto"/>
            <w:bottom w:val="none" w:sz="0" w:space="0" w:color="auto"/>
            <w:right w:val="none" w:sz="0" w:space="0" w:color="auto"/>
          </w:divBdr>
        </w:div>
        <w:div w:id="983390833">
          <w:marLeft w:val="0"/>
          <w:marRight w:val="0"/>
          <w:marTop w:val="0"/>
          <w:marBottom w:val="0"/>
          <w:divBdr>
            <w:top w:val="none" w:sz="0" w:space="0" w:color="auto"/>
            <w:left w:val="none" w:sz="0" w:space="0" w:color="auto"/>
            <w:bottom w:val="none" w:sz="0" w:space="0" w:color="auto"/>
            <w:right w:val="none" w:sz="0" w:space="0" w:color="auto"/>
          </w:divBdr>
        </w:div>
        <w:div w:id="983923916">
          <w:marLeft w:val="0"/>
          <w:marRight w:val="0"/>
          <w:marTop w:val="0"/>
          <w:marBottom w:val="0"/>
          <w:divBdr>
            <w:top w:val="none" w:sz="0" w:space="0" w:color="auto"/>
            <w:left w:val="none" w:sz="0" w:space="0" w:color="auto"/>
            <w:bottom w:val="none" w:sz="0" w:space="0" w:color="auto"/>
            <w:right w:val="none" w:sz="0" w:space="0" w:color="auto"/>
          </w:divBdr>
        </w:div>
        <w:div w:id="985546684">
          <w:marLeft w:val="0"/>
          <w:marRight w:val="0"/>
          <w:marTop w:val="0"/>
          <w:marBottom w:val="0"/>
          <w:divBdr>
            <w:top w:val="none" w:sz="0" w:space="0" w:color="auto"/>
            <w:left w:val="none" w:sz="0" w:space="0" w:color="auto"/>
            <w:bottom w:val="none" w:sz="0" w:space="0" w:color="auto"/>
            <w:right w:val="none" w:sz="0" w:space="0" w:color="auto"/>
          </w:divBdr>
        </w:div>
        <w:div w:id="989597590">
          <w:marLeft w:val="0"/>
          <w:marRight w:val="0"/>
          <w:marTop w:val="0"/>
          <w:marBottom w:val="0"/>
          <w:divBdr>
            <w:top w:val="none" w:sz="0" w:space="0" w:color="auto"/>
            <w:left w:val="none" w:sz="0" w:space="0" w:color="auto"/>
            <w:bottom w:val="none" w:sz="0" w:space="0" w:color="auto"/>
            <w:right w:val="none" w:sz="0" w:space="0" w:color="auto"/>
          </w:divBdr>
        </w:div>
        <w:div w:id="992298006">
          <w:marLeft w:val="0"/>
          <w:marRight w:val="0"/>
          <w:marTop w:val="0"/>
          <w:marBottom w:val="0"/>
          <w:divBdr>
            <w:top w:val="none" w:sz="0" w:space="0" w:color="auto"/>
            <w:left w:val="none" w:sz="0" w:space="0" w:color="auto"/>
            <w:bottom w:val="none" w:sz="0" w:space="0" w:color="auto"/>
            <w:right w:val="none" w:sz="0" w:space="0" w:color="auto"/>
          </w:divBdr>
        </w:div>
        <w:div w:id="996808558">
          <w:marLeft w:val="0"/>
          <w:marRight w:val="0"/>
          <w:marTop w:val="0"/>
          <w:marBottom w:val="0"/>
          <w:divBdr>
            <w:top w:val="none" w:sz="0" w:space="0" w:color="auto"/>
            <w:left w:val="none" w:sz="0" w:space="0" w:color="auto"/>
            <w:bottom w:val="none" w:sz="0" w:space="0" w:color="auto"/>
            <w:right w:val="none" w:sz="0" w:space="0" w:color="auto"/>
          </w:divBdr>
        </w:div>
        <w:div w:id="998581724">
          <w:marLeft w:val="0"/>
          <w:marRight w:val="0"/>
          <w:marTop w:val="0"/>
          <w:marBottom w:val="0"/>
          <w:divBdr>
            <w:top w:val="none" w:sz="0" w:space="0" w:color="auto"/>
            <w:left w:val="none" w:sz="0" w:space="0" w:color="auto"/>
            <w:bottom w:val="none" w:sz="0" w:space="0" w:color="auto"/>
            <w:right w:val="none" w:sz="0" w:space="0" w:color="auto"/>
          </w:divBdr>
        </w:div>
        <w:div w:id="1004430034">
          <w:marLeft w:val="0"/>
          <w:marRight w:val="0"/>
          <w:marTop w:val="0"/>
          <w:marBottom w:val="0"/>
          <w:divBdr>
            <w:top w:val="none" w:sz="0" w:space="0" w:color="auto"/>
            <w:left w:val="none" w:sz="0" w:space="0" w:color="auto"/>
            <w:bottom w:val="none" w:sz="0" w:space="0" w:color="auto"/>
            <w:right w:val="none" w:sz="0" w:space="0" w:color="auto"/>
          </w:divBdr>
        </w:div>
        <w:div w:id="1005353643">
          <w:marLeft w:val="0"/>
          <w:marRight w:val="0"/>
          <w:marTop w:val="0"/>
          <w:marBottom w:val="0"/>
          <w:divBdr>
            <w:top w:val="none" w:sz="0" w:space="0" w:color="auto"/>
            <w:left w:val="none" w:sz="0" w:space="0" w:color="auto"/>
            <w:bottom w:val="none" w:sz="0" w:space="0" w:color="auto"/>
            <w:right w:val="none" w:sz="0" w:space="0" w:color="auto"/>
          </w:divBdr>
        </w:div>
        <w:div w:id="1017348046">
          <w:marLeft w:val="0"/>
          <w:marRight w:val="0"/>
          <w:marTop w:val="0"/>
          <w:marBottom w:val="0"/>
          <w:divBdr>
            <w:top w:val="none" w:sz="0" w:space="0" w:color="auto"/>
            <w:left w:val="none" w:sz="0" w:space="0" w:color="auto"/>
            <w:bottom w:val="none" w:sz="0" w:space="0" w:color="auto"/>
            <w:right w:val="none" w:sz="0" w:space="0" w:color="auto"/>
          </w:divBdr>
        </w:div>
        <w:div w:id="1019048071">
          <w:marLeft w:val="0"/>
          <w:marRight w:val="0"/>
          <w:marTop w:val="0"/>
          <w:marBottom w:val="0"/>
          <w:divBdr>
            <w:top w:val="none" w:sz="0" w:space="0" w:color="auto"/>
            <w:left w:val="none" w:sz="0" w:space="0" w:color="auto"/>
            <w:bottom w:val="none" w:sz="0" w:space="0" w:color="auto"/>
            <w:right w:val="none" w:sz="0" w:space="0" w:color="auto"/>
          </w:divBdr>
        </w:div>
        <w:div w:id="1024939917">
          <w:marLeft w:val="0"/>
          <w:marRight w:val="0"/>
          <w:marTop w:val="0"/>
          <w:marBottom w:val="0"/>
          <w:divBdr>
            <w:top w:val="none" w:sz="0" w:space="0" w:color="auto"/>
            <w:left w:val="none" w:sz="0" w:space="0" w:color="auto"/>
            <w:bottom w:val="none" w:sz="0" w:space="0" w:color="auto"/>
            <w:right w:val="none" w:sz="0" w:space="0" w:color="auto"/>
          </w:divBdr>
        </w:div>
        <w:div w:id="1028411229">
          <w:marLeft w:val="0"/>
          <w:marRight w:val="0"/>
          <w:marTop w:val="0"/>
          <w:marBottom w:val="0"/>
          <w:divBdr>
            <w:top w:val="none" w:sz="0" w:space="0" w:color="auto"/>
            <w:left w:val="none" w:sz="0" w:space="0" w:color="auto"/>
            <w:bottom w:val="none" w:sz="0" w:space="0" w:color="auto"/>
            <w:right w:val="none" w:sz="0" w:space="0" w:color="auto"/>
          </w:divBdr>
        </w:div>
        <w:div w:id="1035497187">
          <w:marLeft w:val="0"/>
          <w:marRight w:val="0"/>
          <w:marTop w:val="0"/>
          <w:marBottom w:val="0"/>
          <w:divBdr>
            <w:top w:val="none" w:sz="0" w:space="0" w:color="auto"/>
            <w:left w:val="none" w:sz="0" w:space="0" w:color="auto"/>
            <w:bottom w:val="none" w:sz="0" w:space="0" w:color="auto"/>
            <w:right w:val="none" w:sz="0" w:space="0" w:color="auto"/>
          </w:divBdr>
        </w:div>
        <w:div w:id="1037659398">
          <w:marLeft w:val="0"/>
          <w:marRight w:val="0"/>
          <w:marTop w:val="0"/>
          <w:marBottom w:val="0"/>
          <w:divBdr>
            <w:top w:val="none" w:sz="0" w:space="0" w:color="auto"/>
            <w:left w:val="none" w:sz="0" w:space="0" w:color="auto"/>
            <w:bottom w:val="none" w:sz="0" w:space="0" w:color="auto"/>
            <w:right w:val="none" w:sz="0" w:space="0" w:color="auto"/>
          </w:divBdr>
        </w:div>
        <w:div w:id="1047294306">
          <w:marLeft w:val="0"/>
          <w:marRight w:val="0"/>
          <w:marTop w:val="0"/>
          <w:marBottom w:val="0"/>
          <w:divBdr>
            <w:top w:val="none" w:sz="0" w:space="0" w:color="auto"/>
            <w:left w:val="none" w:sz="0" w:space="0" w:color="auto"/>
            <w:bottom w:val="none" w:sz="0" w:space="0" w:color="auto"/>
            <w:right w:val="none" w:sz="0" w:space="0" w:color="auto"/>
          </w:divBdr>
        </w:div>
        <w:div w:id="1048601983">
          <w:marLeft w:val="0"/>
          <w:marRight w:val="0"/>
          <w:marTop w:val="0"/>
          <w:marBottom w:val="0"/>
          <w:divBdr>
            <w:top w:val="none" w:sz="0" w:space="0" w:color="auto"/>
            <w:left w:val="none" w:sz="0" w:space="0" w:color="auto"/>
            <w:bottom w:val="none" w:sz="0" w:space="0" w:color="auto"/>
            <w:right w:val="none" w:sz="0" w:space="0" w:color="auto"/>
          </w:divBdr>
        </w:div>
        <w:div w:id="1055858199">
          <w:marLeft w:val="0"/>
          <w:marRight w:val="0"/>
          <w:marTop w:val="0"/>
          <w:marBottom w:val="0"/>
          <w:divBdr>
            <w:top w:val="none" w:sz="0" w:space="0" w:color="auto"/>
            <w:left w:val="none" w:sz="0" w:space="0" w:color="auto"/>
            <w:bottom w:val="none" w:sz="0" w:space="0" w:color="auto"/>
            <w:right w:val="none" w:sz="0" w:space="0" w:color="auto"/>
          </w:divBdr>
        </w:div>
        <w:div w:id="1061443308">
          <w:marLeft w:val="0"/>
          <w:marRight w:val="0"/>
          <w:marTop w:val="0"/>
          <w:marBottom w:val="0"/>
          <w:divBdr>
            <w:top w:val="none" w:sz="0" w:space="0" w:color="auto"/>
            <w:left w:val="none" w:sz="0" w:space="0" w:color="auto"/>
            <w:bottom w:val="none" w:sz="0" w:space="0" w:color="auto"/>
            <w:right w:val="none" w:sz="0" w:space="0" w:color="auto"/>
          </w:divBdr>
        </w:div>
        <w:div w:id="1064373264">
          <w:marLeft w:val="0"/>
          <w:marRight w:val="0"/>
          <w:marTop w:val="0"/>
          <w:marBottom w:val="0"/>
          <w:divBdr>
            <w:top w:val="none" w:sz="0" w:space="0" w:color="auto"/>
            <w:left w:val="none" w:sz="0" w:space="0" w:color="auto"/>
            <w:bottom w:val="none" w:sz="0" w:space="0" w:color="auto"/>
            <w:right w:val="none" w:sz="0" w:space="0" w:color="auto"/>
          </w:divBdr>
        </w:div>
        <w:div w:id="1064528828">
          <w:marLeft w:val="0"/>
          <w:marRight w:val="0"/>
          <w:marTop w:val="0"/>
          <w:marBottom w:val="0"/>
          <w:divBdr>
            <w:top w:val="none" w:sz="0" w:space="0" w:color="auto"/>
            <w:left w:val="none" w:sz="0" w:space="0" w:color="auto"/>
            <w:bottom w:val="none" w:sz="0" w:space="0" w:color="auto"/>
            <w:right w:val="none" w:sz="0" w:space="0" w:color="auto"/>
          </w:divBdr>
        </w:div>
        <w:div w:id="1067534442">
          <w:marLeft w:val="0"/>
          <w:marRight w:val="0"/>
          <w:marTop w:val="0"/>
          <w:marBottom w:val="0"/>
          <w:divBdr>
            <w:top w:val="none" w:sz="0" w:space="0" w:color="auto"/>
            <w:left w:val="none" w:sz="0" w:space="0" w:color="auto"/>
            <w:bottom w:val="none" w:sz="0" w:space="0" w:color="auto"/>
            <w:right w:val="none" w:sz="0" w:space="0" w:color="auto"/>
          </w:divBdr>
        </w:div>
        <w:div w:id="1068305284">
          <w:marLeft w:val="0"/>
          <w:marRight w:val="0"/>
          <w:marTop w:val="0"/>
          <w:marBottom w:val="0"/>
          <w:divBdr>
            <w:top w:val="none" w:sz="0" w:space="0" w:color="auto"/>
            <w:left w:val="none" w:sz="0" w:space="0" w:color="auto"/>
            <w:bottom w:val="none" w:sz="0" w:space="0" w:color="auto"/>
            <w:right w:val="none" w:sz="0" w:space="0" w:color="auto"/>
          </w:divBdr>
        </w:div>
        <w:div w:id="1071806039">
          <w:marLeft w:val="0"/>
          <w:marRight w:val="0"/>
          <w:marTop w:val="0"/>
          <w:marBottom w:val="0"/>
          <w:divBdr>
            <w:top w:val="none" w:sz="0" w:space="0" w:color="auto"/>
            <w:left w:val="none" w:sz="0" w:space="0" w:color="auto"/>
            <w:bottom w:val="none" w:sz="0" w:space="0" w:color="auto"/>
            <w:right w:val="none" w:sz="0" w:space="0" w:color="auto"/>
          </w:divBdr>
        </w:div>
        <w:div w:id="1085343158">
          <w:marLeft w:val="0"/>
          <w:marRight w:val="0"/>
          <w:marTop w:val="0"/>
          <w:marBottom w:val="0"/>
          <w:divBdr>
            <w:top w:val="none" w:sz="0" w:space="0" w:color="auto"/>
            <w:left w:val="none" w:sz="0" w:space="0" w:color="auto"/>
            <w:bottom w:val="none" w:sz="0" w:space="0" w:color="auto"/>
            <w:right w:val="none" w:sz="0" w:space="0" w:color="auto"/>
          </w:divBdr>
        </w:div>
        <w:div w:id="1103694192">
          <w:marLeft w:val="0"/>
          <w:marRight w:val="0"/>
          <w:marTop w:val="0"/>
          <w:marBottom w:val="0"/>
          <w:divBdr>
            <w:top w:val="none" w:sz="0" w:space="0" w:color="auto"/>
            <w:left w:val="none" w:sz="0" w:space="0" w:color="auto"/>
            <w:bottom w:val="none" w:sz="0" w:space="0" w:color="auto"/>
            <w:right w:val="none" w:sz="0" w:space="0" w:color="auto"/>
          </w:divBdr>
        </w:div>
        <w:div w:id="1110979028">
          <w:marLeft w:val="0"/>
          <w:marRight w:val="0"/>
          <w:marTop w:val="0"/>
          <w:marBottom w:val="0"/>
          <w:divBdr>
            <w:top w:val="none" w:sz="0" w:space="0" w:color="auto"/>
            <w:left w:val="none" w:sz="0" w:space="0" w:color="auto"/>
            <w:bottom w:val="none" w:sz="0" w:space="0" w:color="auto"/>
            <w:right w:val="none" w:sz="0" w:space="0" w:color="auto"/>
          </w:divBdr>
        </w:div>
        <w:div w:id="1114251817">
          <w:marLeft w:val="0"/>
          <w:marRight w:val="0"/>
          <w:marTop w:val="0"/>
          <w:marBottom w:val="0"/>
          <w:divBdr>
            <w:top w:val="none" w:sz="0" w:space="0" w:color="auto"/>
            <w:left w:val="none" w:sz="0" w:space="0" w:color="auto"/>
            <w:bottom w:val="none" w:sz="0" w:space="0" w:color="auto"/>
            <w:right w:val="none" w:sz="0" w:space="0" w:color="auto"/>
          </w:divBdr>
        </w:div>
        <w:div w:id="1123234382">
          <w:marLeft w:val="0"/>
          <w:marRight w:val="0"/>
          <w:marTop w:val="0"/>
          <w:marBottom w:val="0"/>
          <w:divBdr>
            <w:top w:val="none" w:sz="0" w:space="0" w:color="auto"/>
            <w:left w:val="none" w:sz="0" w:space="0" w:color="auto"/>
            <w:bottom w:val="none" w:sz="0" w:space="0" w:color="auto"/>
            <w:right w:val="none" w:sz="0" w:space="0" w:color="auto"/>
          </w:divBdr>
        </w:div>
        <w:div w:id="1136992875">
          <w:marLeft w:val="0"/>
          <w:marRight w:val="0"/>
          <w:marTop w:val="0"/>
          <w:marBottom w:val="0"/>
          <w:divBdr>
            <w:top w:val="none" w:sz="0" w:space="0" w:color="auto"/>
            <w:left w:val="none" w:sz="0" w:space="0" w:color="auto"/>
            <w:bottom w:val="none" w:sz="0" w:space="0" w:color="auto"/>
            <w:right w:val="none" w:sz="0" w:space="0" w:color="auto"/>
          </w:divBdr>
        </w:div>
        <w:div w:id="1138571132">
          <w:marLeft w:val="0"/>
          <w:marRight w:val="0"/>
          <w:marTop w:val="0"/>
          <w:marBottom w:val="0"/>
          <w:divBdr>
            <w:top w:val="none" w:sz="0" w:space="0" w:color="auto"/>
            <w:left w:val="none" w:sz="0" w:space="0" w:color="auto"/>
            <w:bottom w:val="none" w:sz="0" w:space="0" w:color="auto"/>
            <w:right w:val="none" w:sz="0" w:space="0" w:color="auto"/>
          </w:divBdr>
        </w:div>
        <w:div w:id="1138954563">
          <w:marLeft w:val="0"/>
          <w:marRight w:val="0"/>
          <w:marTop w:val="0"/>
          <w:marBottom w:val="0"/>
          <w:divBdr>
            <w:top w:val="none" w:sz="0" w:space="0" w:color="auto"/>
            <w:left w:val="none" w:sz="0" w:space="0" w:color="auto"/>
            <w:bottom w:val="none" w:sz="0" w:space="0" w:color="auto"/>
            <w:right w:val="none" w:sz="0" w:space="0" w:color="auto"/>
          </w:divBdr>
        </w:div>
        <w:div w:id="1140079126">
          <w:marLeft w:val="0"/>
          <w:marRight w:val="0"/>
          <w:marTop w:val="0"/>
          <w:marBottom w:val="0"/>
          <w:divBdr>
            <w:top w:val="none" w:sz="0" w:space="0" w:color="auto"/>
            <w:left w:val="none" w:sz="0" w:space="0" w:color="auto"/>
            <w:bottom w:val="none" w:sz="0" w:space="0" w:color="auto"/>
            <w:right w:val="none" w:sz="0" w:space="0" w:color="auto"/>
          </w:divBdr>
        </w:div>
        <w:div w:id="1154641352">
          <w:marLeft w:val="0"/>
          <w:marRight w:val="0"/>
          <w:marTop w:val="0"/>
          <w:marBottom w:val="0"/>
          <w:divBdr>
            <w:top w:val="none" w:sz="0" w:space="0" w:color="auto"/>
            <w:left w:val="none" w:sz="0" w:space="0" w:color="auto"/>
            <w:bottom w:val="none" w:sz="0" w:space="0" w:color="auto"/>
            <w:right w:val="none" w:sz="0" w:space="0" w:color="auto"/>
          </w:divBdr>
        </w:div>
        <w:div w:id="1163350081">
          <w:marLeft w:val="0"/>
          <w:marRight w:val="0"/>
          <w:marTop w:val="0"/>
          <w:marBottom w:val="0"/>
          <w:divBdr>
            <w:top w:val="none" w:sz="0" w:space="0" w:color="auto"/>
            <w:left w:val="none" w:sz="0" w:space="0" w:color="auto"/>
            <w:bottom w:val="none" w:sz="0" w:space="0" w:color="auto"/>
            <w:right w:val="none" w:sz="0" w:space="0" w:color="auto"/>
          </w:divBdr>
        </w:div>
        <w:div w:id="1163473344">
          <w:marLeft w:val="0"/>
          <w:marRight w:val="0"/>
          <w:marTop w:val="0"/>
          <w:marBottom w:val="0"/>
          <w:divBdr>
            <w:top w:val="none" w:sz="0" w:space="0" w:color="auto"/>
            <w:left w:val="none" w:sz="0" w:space="0" w:color="auto"/>
            <w:bottom w:val="none" w:sz="0" w:space="0" w:color="auto"/>
            <w:right w:val="none" w:sz="0" w:space="0" w:color="auto"/>
          </w:divBdr>
        </w:div>
        <w:div w:id="1164708178">
          <w:marLeft w:val="0"/>
          <w:marRight w:val="0"/>
          <w:marTop w:val="0"/>
          <w:marBottom w:val="0"/>
          <w:divBdr>
            <w:top w:val="none" w:sz="0" w:space="0" w:color="auto"/>
            <w:left w:val="none" w:sz="0" w:space="0" w:color="auto"/>
            <w:bottom w:val="none" w:sz="0" w:space="0" w:color="auto"/>
            <w:right w:val="none" w:sz="0" w:space="0" w:color="auto"/>
          </w:divBdr>
        </w:div>
        <w:div w:id="1176581446">
          <w:marLeft w:val="0"/>
          <w:marRight w:val="0"/>
          <w:marTop w:val="0"/>
          <w:marBottom w:val="0"/>
          <w:divBdr>
            <w:top w:val="none" w:sz="0" w:space="0" w:color="auto"/>
            <w:left w:val="none" w:sz="0" w:space="0" w:color="auto"/>
            <w:bottom w:val="none" w:sz="0" w:space="0" w:color="auto"/>
            <w:right w:val="none" w:sz="0" w:space="0" w:color="auto"/>
          </w:divBdr>
        </w:div>
        <w:div w:id="1178352268">
          <w:marLeft w:val="0"/>
          <w:marRight w:val="0"/>
          <w:marTop w:val="0"/>
          <w:marBottom w:val="0"/>
          <w:divBdr>
            <w:top w:val="none" w:sz="0" w:space="0" w:color="auto"/>
            <w:left w:val="none" w:sz="0" w:space="0" w:color="auto"/>
            <w:bottom w:val="none" w:sz="0" w:space="0" w:color="auto"/>
            <w:right w:val="none" w:sz="0" w:space="0" w:color="auto"/>
          </w:divBdr>
        </w:div>
        <w:div w:id="1179932952">
          <w:marLeft w:val="0"/>
          <w:marRight w:val="0"/>
          <w:marTop w:val="0"/>
          <w:marBottom w:val="0"/>
          <w:divBdr>
            <w:top w:val="none" w:sz="0" w:space="0" w:color="auto"/>
            <w:left w:val="none" w:sz="0" w:space="0" w:color="auto"/>
            <w:bottom w:val="none" w:sz="0" w:space="0" w:color="auto"/>
            <w:right w:val="none" w:sz="0" w:space="0" w:color="auto"/>
          </w:divBdr>
        </w:div>
        <w:div w:id="1182667998">
          <w:marLeft w:val="0"/>
          <w:marRight w:val="0"/>
          <w:marTop w:val="0"/>
          <w:marBottom w:val="0"/>
          <w:divBdr>
            <w:top w:val="none" w:sz="0" w:space="0" w:color="auto"/>
            <w:left w:val="none" w:sz="0" w:space="0" w:color="auto"/>
            <w:bottom w:val="none" w:sz="0" w:space="0" w:color="auto"/>
            <w:right w:val="none" w:sz="0" w:space="0" w:color="auto"/>
          </w:divBdr>
        </w:div>
        <w:div w:id="1183056934">
          <w:marLeft w:val="0"/>
          <w:marRight w:val="0"/>
          <w:marTop w:val="0"/>
          <w:marBottom w:val="0"/>
          <w:divBdr>
            <w:top w:val="none" w:sz="0" w:space="0" w:color="auto"/>
            <w:left w:val="none" w:sz="0" w:space="0" w:color="auto"/>
            <w:bottom w:val="none" w:sz="0" w:space="0" w:color="auto"/>
            <w:right w:val="none" w:sz="0" w:space="0" w:color="auto"/>
          </w:divBdr>
        </w:div>
        <w:div w:id="1184633615">
          <w:marLeft w:val="0"/>
          <w:marRight w:val="0"/>
          <w:marTop w:val="0"/>
          <w:marBottom w:val="0"/>
          <w:divBdr>
            <w:top w:val="none" w:sz="0" w:space="0" w:color="auto"/>
            <w:left w:val="none" w:sz="0" w:space="0" w:color="auto"/>
            <w:bottom w:val="none" w:sz="0" w:space="0" w:color="auto"/>
            <w:right w:val="none" w:sz="0" w:space="0" w:color="auto"/>
          </w:divBdr>
        </w:div>
        <w:div w:id="1194347002">
          <w:marLeft w:val="0"/>
          <w:marRight w:val="0"/>
          <w:marTop w:val="0"/>
          <w:marBottom w:val="0"/>
          <w:divBdr>
            <w:top w:val="none" w:sz="0" w:space="0" w:color="auto"/>
            <w:left w:val="none" w:sz="0" w:space="0" w:color="auto"/>
            <w:bottom w:val="none" w:sz="0" w:space="0" w:color="auto"/>
            <w:right w:val="none" w:sz="0" w:space="0" w:color="auto"/>
          </w:divBdr>
        </w:div>
        <w:div w:id="1195457264">
          <w:marLeft w:val="0"/>
          <w:marRight w:val="0"/>
          <w:marTop w:val="0"/>
          <w:marBottom w:val="0"/>
          <w:divBdr>
            <w:top w:val="none" w:sz="0" w:space="0" w:color="auto"/>
            <w:left w:val="none" w:sz="0" w:space="0" w:color="auto"/>
            <w:bottom w:val="none" w:sz="0" w:space="0" w:color="auto"/>
            <w:right w:val="none" w:sz="0" w:space="0" w:color="auto"/>
          </w:divBdr>
        </w:div>
        <w:div w:id="1204169498">
          <w:marLeft w:val="0"/>
          <w:marRight w:val="0"/>
          <w:marTop w:val="0"/>
          <w:marBottom w:val="0"/>
          <w:divBdr>
            <w:top w:val="none" w:sz="0" w:space="0" w:color="auto"/>
            <w:left w:val="none" w:sz="0" w:space="0" w:color="auto"/>
            <w:bottom w:val="none" w:sz="0" w:space="0" w:color="auto"/>
            <w:right w:val="none" w:sz="0" w:space="0" w:color="auto"/>
          </w:divBdr>
        </w:div>
        <w:div w:id="1207138492">
          <w:marLeft w:val="0"/>
          <w:marRight w:val="0"/>
          <w:marTop w:val="0"/>
          <w:marBottom w:val="0"/>
          <w:divBdr>
            <w:top w:val="none" w:sz="0" w:space="0" w:color="auto"/>
            <w:left w:val="none" w:sz="0" w:space="0" w:color="auto"/>
            <w:bottom w:val="none" w:sz="0" w:space="0" w:color="auto"/>
            <w:right w:val="none" w:sz="0" w:space="0" w:color="auto"/>
          </w:divBdr>
        </w:div>
        <w:div w:id="1212301131">
          <w:marLeft w:val="0"/>
          <w:marRight w:val="0"/>
          <w:marTop w:val="0"/>
          <w:marBottom w:val="0"/>
          <w:divBdr>
            <w:top w:val="none" w:sz="0" w:space="0" w:color="auto"/>
            <w:left w:val="none" w:sz="0" w:space="0" w:color="auto"/>
            <w:bottom w:val="none" w:sz="0" w:space="0" w:color="auto"/>
            <w:right w:val="none" w:sz="0" w:space="0" w:color="auto"/>
          </w:divBdr>
        </w:div>
        <w:div w:id="1216618757">
          <w:marLeft w:val="0"/>
          <w:marRight w:val="0"/>
          <w:marTop w:val="0"/>
          <w:marBottom w:val="0"/>
          <w:divBdr>
            <w:top w:val="none" w:sz="0" w:space="0" w:color="auto"/>
            <w:left w:val="none" w:sz="0" w:space="0" w:color="auto"/>
            <w:bottom w:val="none" w:sz="0" w:space="0" w:color="auto"/>
            <w:right w:val="none" w:sz="0" w:space="0" w:color="auto"/>
          </w:divBdr>
        </w:div>
        <w:div w:id="1220246015">
          <w:marLeft w:val="0"/>
          <w:marRight w:val="0"/>
          <w:marTop w:val="0"/>
          <w:marBottom w:val="0"/>
          <w:divBdr>
            <w:top w:val="none" w:sz="0" w:space="0" w:color="auto"/>
            <w:left w:val="none" w:sz="0" w:space="0" w:color="auto"/>
            <w:bottom w:val="none" w:sz="0" w:space="0" w:color="auto"/>
            <w:right w:val="none" w:sz="0" w:space="0" w:color="auto"/>
          </w:divBdr>
        </w:div>
        <w:div w:id="1227842743">
          <w:marLeft w:val="0"/>
          <w:marRight w:val="0"/>
          <w:marTop w:val="0"/>
          <w:marBottom w:val="0"/>
          <w:divBdr>
            <w:top w:val="none" w:sz="0" w:space="0" w:color="auto"/>
            <w:left w:val="none" w:sz="0" w:space="0" w:color="auto"/>
            <w:bottom w:val="none" w:sz="0" w:space="0" w:color="auto"/>
            <w:right w:val="none" w:sz="0" w:space="0" w:color="auto"/>
          </w:divBdr>
        </w:div>
        <w:div w:id="1229344569">
          <w:marLeft w:val="0"/>
          <w:marRight w:val="0"/>
          <w:marTop w:val="0"/>
          <w:marBottom w:val="0"/>
          <w:divBdr>
            <w:top w:val="none" w:sz="0" w:space="0" w:color="auto"/>
            <w:left w:val="none" w:sz="0" w:space="0" w:color="auto"/>
            <w:bottom w:val="none" w:sz="0" w:space="0" w:color="auto"/>
            <w:right w:val="none" w:sz="0" w:space="0" w:color="auto"/>
          </w:divBdr>
        </w:div>
        <w:div w:id="1231841962">
          <w:marLeft w:val="0"/>
          <w:marRight w:val="0"/>
          <w:marTop w:val="0"/>
          <w:marBottom w:val="0"/>
          <w:divBdr>
            <w:top w:val="none" w:sz="0" w:space="0" w:color="auto"/>
            <w:left w:val="none" w:sz="0" w:space="0" w:color="auto"/>
            <w:bottom w:val="none" w:sz="0" w:space="0" w:color="auto"/>
            <w:right w:val="none" w:sz="0" w:space="0" w:color="auto"/>
          </w:divBdr>
        </w:div>
        <w:div w:id="1232153578">
          <w:marLeft w:val="0"/>
          <w:marRight w:val="0"/>
          <w:marTop w:val="0"/>
          <w:marBottom w:val="0"/>
          <w:divBdr>
            <w:top w:val="none" w:sz="0" w:space="0" w:color="auto"/>
            <w:left w:val="none" w:sz="0" w:space="0" w:color="auto"/>
            <w:bottom w:val="none" w:sz="0" w:space="0" w:color="auto"/>
            <w:right w:val="none" w:sz="0" w:space="0" w:color="auto"/>
          </w:divBdr>
        </w:div>
        <w:div w:id="1233468217">
          <w:marLeft w:val="0"/>
          <w:marRight w:val="0"/>
          <w:marTop w:val="0"/>
          <w:marBottom w:val="0"/>
          <w:divBdr>
            <w:top w:val="none" w:sz="0" w:space="0" w:color="auto"/>
            <w:left w:val="none" w:sz="0" w:space="0" w:color="auto"/>
            <w:bottom w:val="none" w:sz="0" w:space="0" w:color="auto"/>
            <w:right w:val="none" w:sz="0" w:space="0" w:color="auto"/>
          </w:divBdr>
        </w:div>
        <w:div w:id="1233657217">
          <w:marLeft w:val="0"/>
          <w:marRight w:val="0"/>
          <w:marTop w:val="0"/>
          <w:marBottom w:val="0"/>
          <w:divBdr>
            <w:top w:val="none" w:sz="0" w:space="0" w:color="auto"/>
            <w:left w:val="none" w:sz="0" w:space="0" w:color="auto"/>
            <w:bottom w:val="none" w:sz="0" w:space="0" w:color="auto"/>
            <w:right w:val="none" w:sz="0" w:space="0" w:color="auto"/>
          </w:divBdr>
        </w:div>
        <w:div w:id="1239943408">
          <w:marLeft w:val="0"/>
          <w:marRight w:val="0"/>
          <w:marTop w:val="0"/>
          <w:marBottom w:val="0"/>
          <w:divBdr>
            <w:top w:val="none" w:sz="0" w:space="0" w:color="auto"/>
            <w:left w:val="none" w:sz="0" w:space="0" w:color="auto"/>
            <w:bottom w:val="none" w:sz="0" w:space="0" w:color="auto"/>
            <w:right w:val="none" w:sz="0" w:space="0" w:color="auto"/>
          </w:divBdr>
        </w:div>
        <w:div w:id="1243762383">
          <w:marLeft w:val="0"/>
          <w:marRight w:val="0"/>
          <w:marTop w:val="0"/>
          <w:marBottom w:val="0"/>
          <w:divBdr>
            <w:top w:val="none" w:sz="0" w:space="0" w:color="auto"/>
            <w:left w:val="none" w:sz="0" w:space="0" w:color="auto"/>
            <w:bottom w:val="none" w:sz="0" w:space="0" w:color="auto"/>
            <w:right w:val="none" w:sz="0" w:space="0" w:color="auto"/>
          </w:divBdr>
        </w:div>
        <w:div w:id="1250626926">
          <w:marLeft w:val="0"/>
          <w:marRight w:val="0"/>
          <w:marTop w:val="0"/>
          <w:marBottom w:val="0"/>
          <w:divBdr>
            <w:top w:val="none" w:sz="0" w:space="0" w:color="auto"/>
            <w:left w:val="none" w:sz="0" w:space="0" w:color="auto"/>
            <w:bottom w:val="none" w:sz="0" w:space="0" w:color="auto"/>
            <w:right w:val="none" w:sz="0" w:space="0" w:color="auto"/>
          </w:divBdr>
        </w:div>
        <w:div w:id="1252738009">
          <w:marLeft w:val="0"/>
          <w:marRight w:val="0"/>
          <w:marTop w:val="0"/>
          <w:marBottom w:val="0"/>
          <w:divBdr>
            <w:top w:val="none" w:sz="0" w:space="0" w:color="auto"/>
            <w:left w:val="none" w:sz="0" w:space="0" w:color="auto"/>
            <w:bottom w:val="none" w:sz="0" w:space="0" w:color="auto"/>
            <w:right w:val="none" w:sz="0" w:space="0" w:color="auto"/>
          </w:divBdr>
        </w:div>
        <w:div w:id="1252814628">
          <w:marLeft w:val="0"/>
          <w:marRight w:val="0"/>
          <w:marTop w:val="0"/>
          <w:marBottom w:val="0"/>
          <w:divBdr>
            <w:top w:val="none" w:sz="0" w:space="0" w:color="auto"/>
            <w:left w:val="none" w:sz="0" w:space="0" w:color="auto"/>
            <w:bottom w:val="none" w:sz="0" w:space="0" w:color="auto"/>
            <w:right w:val="none" w:sz="0" w:space="0" w:color="auto"/>
          </w:divBdr>
        </w:div>
        <w:div w:id="1255017971">
          <w:marLeft w:val="0"/>
          <w:marRight w:val="0"/>
          <w:marTop w:val="0"/>
          <w:marBottom w:val="0"/>
          <w:divBdr>
            <w:top w:val="none" w:sz="0" w:space="0" w:color="auto"/>
            <w:left w:val="none" w:sz="0" w:space="0" w:color="auto"/>
            <w:bottom w:val="none" w:sz="0" w:space="0" w:color="auto"/>
            <w:right w:val="none" w:sz="0" w:space="0" w:color="auto"/>
          </w:divBdr>
        </w:div>
        <w:div w:id="1255093286">
          <w:marLeft w:val="0"/>
          <w:marRight w:val="0"/>
          <w:marTop w:val="0"/>
          <w:marBottom w:val="0"/>
          <w:divBdr>
            <w:top w:val="none" w:sz="0" w:space="0" w:color="auto"/>
            <w:left w:val="none" w:sz="0" w:space="0" w:color="auto"/>
            <w:bottom w:val="none" w:sz="0" w:space="0" w:color="auto"/>
            <w:right w:val="none" w:sz="0" w:space="0" w:color="auto"/>
          </w:divBdr>
        </w:div>
        <w:div w:id="1261179065">
          <w:marLeft w:val="0"/>
          <w:marRight w:val="0"/>
          <w:marTop w:val="0"/>
          <w:marBottom w:val="0"/>
          <w:divBdr>
            <w:top w:val="none" w:sz="0" w:space="0" w:color="auto"/>
            <w:left w:val="none" w:sz="0" w:space="0" w:color="auto"/>
            <w:bottom w:val="none" w:sz="0" w:space="0" w:color="auto"/>
            <w:right w:val="none" w:sz="0" w:space="0" w:color="auto"/>
          </w:divBdr>
        </w:div>
        <w:div w:id="1265960817">
          <w:marLeft w:val="0"/>
          <w:marRight w:val="0"/>
          <w:marTop w:val="0"/>
          <w:marBottom w:val="0"/>
          <w:divBdr>
            <w:top w:val="none" w:sz="0" w:space="0" w:color="auto"/>
            <w:left w:val="none" w:sz="0" w:space="0" w:color="auto"/>
            <w:bottom w:val="none" w:sz="0" w:space="0" w:color="auto"/>
            <w:right w:val="none" w:sz="0" w:space="0" w:color="auto"/>
          </w:divBdr>
        </w:div>
        <w:div w:id="1267227292">
          <w:marLeft w:val="0"/>
          <w:marRight w:val="0"/>
          <w:marTop w:val="0"/>
          <w:marBottom w:val="0"/>
          <w:divBdr>
            <w:top w:val="none" w:sz="0" w:space="0" w:color="auto"/>
            <w:left w:val="none" w:sz="0" w:space="0" w:color="auto"/>
            <w:bottom w:val="none" w:sz="0" w:space="0" w:color="auto"/>
            <w:right w:val="none" w:sz="0" w:space="0" w:color="auto"/>
          </w:divBdr>
        </w:div>
        <w:div w:id="1269971636">
          <w:marLeft w:val="0"/>
          <w:marRight w:val="0"/>
          <w:marTop w:val="0"/>
          <w:marBottom w:val="0"/>
          <w:divBdr>
            <w:top w:val="none" w:sz="0" w:space="0" w:color="auto"/>
            <w:left w:val="none" w:sz="0" w:space="0" w:color="auto"/>
            <w:bottom w:val="none" w:sz="0" w:space="0" w:color="auto"/>
            <w:right w:val="none" w:sz="0" w:space="0" w:color="auto"/>
          </w:divBdr>
        </w:div>
        <w:div w:id="1272938090">
          <w:marLeft w:val="0"/>
          <w:marRight w:val="0"/>
          <w:marTop w:val="0"/>
          <w:marBottom w:val="0"/>
          <w:divBdr>
            <w:top w:val="none" w:sz="0" w:space="0" w:color="auto"/>
            <w:left w:val="none" w:sz="0" w:space="0" w:color="auto"/>
            <w:bottom w:val="none" w:sz="0" w:space="0" w:color="auto"/>
            <w:right w:val="none" w:sz="0" w:space="0" w:color="auto"/>
          </w:divBdr>
        </w:div>
        <w:div w:id="1274627643">
          <w:marLeft w:val="0"/>
          <w:marRight w:val="0"/>
          <w:marTop w:val="0"/>
          <w:marBottom w:val="0"/>
          <w:divBdr>
            <w:top w:val="none" w:sz="0" w:space="0" w:color="auto"/>
            <w:left w:val="none" w:sz="0" w:space="0" w:color="auto"/>
            <w:bottom w:val="none" w:sz="0" w:space="0" w:color="auto"/>
            <w:right w:val="none" w:sz="0" w:space="0" w:color="auto"/>
          </w:divBdr>
        </w:div>
        <w:div w:id="1277249245">
          <w:marLeft w:val="0"/>
          <w:marRight w:val="0"/>
          <w:marTop w:val="0"/>
          <w:marBottom w:val="0"/>
          <w:divBdr>
            <w:top w:val="none" w:sz="0" w:space="0" w:color="auto"/>
            <w:left w:val="none" w:sz="0" w:space="0" w:color="auto"/>
            <w:bottom w:val="none" w:sz="0" w:space="0" w:color="auto"/>
            <w:right w:val="none" w:sz="0" w:space="0" w:color="auto"/>
          </w:divBdr>
        </w:div>
        <w:div w:id="1281231131">
          <w:marLeft w:val="0"/>
          <w:marRight w:val="0"/>
          <w:marTop w:val="0"/>
          <w:marBottom w:val="0"/>
          <w:divBdr>
            <w:top w:val="none" w:sz="0" w:space="0" w:color="auto"/>
            <w:left w:val="none" w:sz="0" w:space="0" w:color="auto"/>
            <w:bottom w:val="none" w:sz="0" w:space="0" w:color="auto"/>
            <w:right w:val="none" w:sz="0" w:space="0" w:color="auto"/>
          </w:divBdr>
        </w:div>
        <w:div w:id="1287153187">
          <w:marLeft w:val="0"/>
          <w:marRight w:val="0"/>
          <w:marTop w:val="0"/>
          <w:marBottom w:val="0"/>
          <w:divBdr>
            <w:top w:val="none" w:sz="0" w:space="0" w:color="auto"/>
            <w:left w:val="none" w:sz="0" w:space="0" w:color="auto"/>
            <w:bottom w:val="none" w:sz="0" w:space="0" w:color="auto"/>
            <w:right w:val="none" w:sz="0" w:space="0" w:color="auto"/>
          </w:divBdr>
        </w:div>
        <w:div w:id="1292516611">
          <w:marLeft w:val="0"/>
          <w:marRight w:val="0"/>
          <w:marTop w:val="0"/>
          <w:marBottom w:val="0"/>
          <w:divBdr>
            <w:top w:val="none" w:sz="0" w:space="0" w:color="auto"/>
            <w:left w:val="none" w:sz="0" w:space="0" w:color="auto"/>
            <w:bottom w:val="none" w:sz="0" w:space="0" w:color="auto"/>
            <w:right w:val="none" w:sz="0" w:space="0" w:color="auto"/>
          </w:divBdr>
        </w:div>
        <w:div w:id="1293444760">
          <w:marLeft w:val="0"/>
          <w:marRight w:val="0"/>
          <w:marTop w:val="0"/>
          <w:marBottom w:val="0"/>
          <w:divBdr>
            <w:top w:val="none" w:sz="0" w:space="0" w:color="auto"/>
            <w:left w:val="none" w:sz="0" w:space="0" w:color="auto"/>
            <w:bottom w:val="none" w:sz="0" w:space="0" w:color="auto"/>
            <w:right w:val="none" w:sz="0" w:space="0" w:color="auto"/>
          </w:divBdr>
        </w:div>
        <w:div w:id="1294868308">
          <w:marLeft w:val="0"/>
          <w:marRight w:val="0"/>
          <w:marTop w:val="0"/>
          <w:marBottom w:val="0"/>
          <w:divBdr>
            <w:top w:val="none" w:sz="0" w:space="0" w:color="auto"/>
            <w:left w:val="none" w:sz="0" w:space="0" w:color="auto"/>
            <w:bottom w:val="none" w:sz="0" w:space="0" w:color="auto"/>
            <w:right w:val="none" w:sz="0" w:space="0" w:color="auto"/>
          </w:divBdr>
        </w:div>
        <w:div w:id="1296763696">
          <w:marLeft w:val="0"/>
          <w:marRight w:val="0"/>
          <w:marTop w:val="0"/>
          <w:marBottom w:val="0"/>
          <w:divBdr>
            <w:top w:val="none" w:sz="0" w:space="0" w:color="auto"/>
            <w:left w:val="none" w:sz="0" w:space="0" w:color="auto"/>
            <w:bottom w:val="none" w:sz="0" w:space="0" w:color="auto"/>
            <w:right w:val="none" w:sz="0" w:space="0" w:color="auto"/>
          </w:divBdr>
        </w:div>
        <w:div w:id="1298221890">
          <w:marLeft w:val="0"/>
          <w:marRight w:val="0"/>
          <w:marTop w:val="0"/>
          <w:marBottom w:val="0"/>
          <w:divBdr>
            <w:top w:val="none" w:sz="0" w:space="0" w:color="auto"/>
            <w:left w:val="none" w:sz="0" w:space="0" w:color="auto"/>
            <w:bottom w:val="none" w:sz="0" w:space="0" w:color="auto"/>
            <w:right w:val="none" w:sz="0" w:space="0" w:color="auto"/>
          </w:divBdr>
        </w:div>
        <w:div w:id="1304117067">
          <w:marLeft w:val="0"/>
          <w:marRight w:val="0"/>
          <w:marTop w:val="0"/>
          <w:marBottom w:val="0"/>
          <w:divBdr>
            <w:top w:val="none" w:sz="0" w:space="0" w:color="auto"/>
            <w:left w:val="none" w:sz="0" w:space="0" w:color="auto"/>
            <w:bottom w:val="none" w:sz="0" w:space="0" w:color="auto"/>
            <w:right w:val="none" w:sz="0" w:space="0" w:color="auto"/>
          </w:divBdr>
        </w:div>
        <w:div w:id="1307666789">
          <w:marLeft w:val="0"/>
          <w:marRight w:val="0"/>
          <w:marTop w:val="0"/>
          <w:marBottom w:val="0"/>
          <w:divBdr>
            <w:top w:val="none" w:sz="0" w:space="0" w:color="auto"/>
            <w:left w:val="none" w:sz="0" w:space="0" w:color="auto"/>
            <w:bottom w:val="none" w:sz="0" w:space="0" w:color="auto"/>
            <w:right w:val="none" w:sz="0" w:space="0" w:color="auto"/>
          </w:divBdr>
        </w:div>
        <w:div w:id="1309554061">
          <w:marLeft w:val="0"/>
          <w:marRight w:val="0"/>
          <w:marTop w:val="0"/>
          <w:marBottom w:val="0"/>
          <w:divBdr>
            <w:top w:val="none" w:sz="0" w:space="0" w:color="auto"/>
            <w:left w:val="none" w:sz="0" w:space="0" w:color="auto"/>
            <w:bottom w:val="none" w:sz="0" w:space="0" w:color="auto"/>
            <w:right w:val="none" w:sz="0" w:space="0" w:color="auto"/>
          </w:divBdr>
        </w:div>
        <w:div w:id="1311864615">
          <w:marLeft w:val="0"/>
          <w:marRight w:val="0"/>
          <w:marTop w:val="0"/>
          <w:marBottom w:val="0"/>
          <w:divBdr>
            <w:top w:val="none" w:sz="0" w:space="0" w:color="auto"/>
            <w:left w:val="none" w:sz="0" w:space="0" w:color="auto"/>
            <w:bottom w:val="none" w:sz="0" w:space="0" w:color="auto"/>
            <w:right w:val="none" w:sz="0" w:space="0" w:color="auto"/>
          </w:divBdr>
        </w:div>
        <w:div w:id="1312246232">
          <w:marLeft w:val="0"/>
          <w:marRight w:val="0"/>
          <w:marTop w:val="0"/>
          <w:marBottom w:val="0"/>
          <w:divBdr>
            <w:top w:val="none" w:sz="0" w:space="0" w:color="auto"/>
            <w:left w:val="none" w:sz="0" w:space="0" w:color="auto"/>
            <w:bottom w:val="none" w:sz="0" w:space="0" w:color="auto"/>
            <w:right w:val="none" w:sz="0" w:space="0" w:color="auto"/>
          </w:divBdr>
        </w:div>
        <w:div w:id="1312323136">
          <w:marLeft w:val="0"/>
          <w:marRight w:val="0"/>
          <w:marTop w:val="0"/>
          <w:marBottom w:val="0"/>
          <w:divBdr>
            <w:top w:val="none" w:sz="0" w:space="0" w:color="auto"/>
            <w:left w:val="none" w:sz="0" w:space="0" w:color="auto"/>
            <w:bottom w:val="none" w:sz="0" w:space="0" w:color="auto"/>
            <w:right w:val="none" w:sz="0" w:space="0" w:color="auto"/>
          </w:divBdr>
        </w:div>
        <w:div w:id="1319000639">
          <w:marLeft w:val="0"/>
          <w:marRight w:val="0"/>
          <w:marTop w:val="0"/>
          <w:marBottom w:val="0"/>
          <w:divBdr>
            <w:top w:val="none" w:sz="0" w:space="0" w:color="auto"/>
            <w:left w:val="none" w:sz="0" w:space="0" w:color="auto"/>
            <w:bottom w:val="none" w:sz="0" w:space="0" w:color="auto"/>
            <w:right w:val="none" w:sz="0" w:space="0" w:color="auto"/>
          </w:divBdr>
        </w:div>
        <w:div w:id="1325209721">
          <w:marLeft w:val="0"/>
          <w:marRight w:val="0"/>
          <w:marTop w:val="0"/>
          <w:marBottom w:val="0"/>
          <w:divBdr>
            <w:top w:val="none" w:sz="0" w:space="0" w:color="auto"/>
            <w:left w:val="none" w:sz="0" w:space="0" w:color="auto"/>
            <w:bottom w:val="none" w:sz="0" w:space="0" w:color="auto"/>
            <w:right w:val="none" w:sz="0" w:space="0" w:color="auto"/>
          </w:divBdr>
        </w:div>
        <w:div w:id="1325816800">
          <w:marLeft w:val="0"/>
          <w:marRight w:val="0"/>
          <w:marTop w:val="0"/>
          <w:marBottom w:val="0"/>
          <w:divBdr>
            <w:top w:val="none" w:sz="0" w:space="0" w:color="auto"/>
            <w:left w:val="none" w:sz="0" w:space="0" w:color="auto"/>
            <w:bottom w:val="none" w:sz="0" w:space="0" w:color="auto"/>
            <w:right w:val="none" w:sz="0" w:space="0" w:color="auto"/>
          </w:divBdr>
        </w:div>
        <w:div w:id="1328363568">
          <w:marLeft w:val="0"/>
          <w:marRight w:val="0"/>
          <w:marTop w:val="0"/>
          <w:marBottom w:val="0"/>
          <w:divBdr>
            <w:top w:val="none" w:sz="0" w:space="0" w:color="auto"/>
            <w:left w:val="none" w:sz="0" w:space="0" w:color="auto"/>
            <w:bottom w:val="none" w:sz="0" w:space="0" w:color="auto"/>
            <w:right w:val="none" w:sz="0" w:space="0" w:color="auto"/>
          </w:divBdr>
        </w:div>
        <w:div w:id="1333026465">
          <w:marLeft w:val="0"/>
          <w:marRight w:val="0"/>
          <w:marTop w:val="0"/>
          <w:marBottom w:val="0"/>
          <w:divBdr>
            <w:top w:val="none" w:sz="0" w:space="0" w:color="auto"/>
            <w:left w:val="none" w:sz="0" w:space="0" w:color="auto"/>
            <w:bottom w:val="none" w:sz="0" w:space="0" w:color="auto"/>
            <w:right w:val="none" w:sz="0" w:space="0" w:color="auto"/>
          </w:divBdr>
        </w:div>
        <w:div w:id="1333754250">
          <w:marLeft w:val="0"/>
          <w:marRight w:val="0"/>
          <w:marTop w:val="0"/>
          <w:marBottom w:val="0"/>
          <w:divBdr>
            <w:top w:val="none" w:sz="0" w:space="0" w:color="auto"/>
            <w:left w:val="none" w:sz="0" w:space="0" w:color="auto"/>
            <w:bottom w:val="none" w:sz="0" w:space="0" w:color="auto"/>
            <w:right w:val="none" w:sz="0" w:space="0" w:color="auto"/>
          </w:divBdr>
        </w:div>
        <w:div w:id="1335959210">
          <w:marLeft w:val="0"/>
          <w:marRight w:val="0"/>
          <w:marTop w:val="0"/>
          <w:marBottom w:val="0"/>
          <w:divBdr>
            <w:top w:val="none" w:sz="0" w:space="0" w:color="auto"/>
            <w:left w:val="none" w:sz="0" w:space="0" w:color="auto"/>
            <w:bottom w:val="none" w:sz="0" w:space="0" w:color="auto"/>
            <w:right w:val="none" w:sz="0" w:space="0" w:color="auto"/>
          </w:divBdr>
        </w:div>
        <w:div w:id="1336230928">
          <w:marLeft w:val="0"/>
          <w:marRight w:val="0"/>
          <w:marTop w:val="0"/>
          <w:marBottom w:val="0"/>
          <w:divBdr>
            <w:top w:val="none" w:sz="0" w:space="0" w:color="auto"/>
            <w:left w:val="none" w:sz="0" w:space="0" w:color="auto"/>
            <w:bottom w:val="none" w:sz="0" w:space="0" w:color="auto"/>
            <w:right w:val="none" w:sz="0" w:space="0" w:color="auto"/>
          </w:divBdr>
        </w:div>
        <w:div w:id="1336372961">
          <w:marLeft w:val="0"/>
          <w:marRight w:val="0"/>
          <w:marTop w:val="0"/>
          <w:marBottom w:val="0"/>
          <w:divBdr>
            <w:top w:val="none" w:sz="0" w:space="0" w:color="auto"/>
            <w:left w:val="none" w:sz="0" w:space="0" w:color="auto"/>
            <w:bottom w:val="none" w:sz="0" w:space="0" w:color="auto"/>
            <w:right w:val="none" w:sz="0" w:space="0" w:color="auto"/>
          </w:divBdr>
        </w:div>
        <w:div w:id="1343043080">
          <w:marLeft w:val="0"/>
          <w:marRight w:val="0"/>
          <w:marTop w:val="0"/>
          <w:marBottom w:val="0"/>
          <w:divBdr>
            <w:top w:val="none" w:sz="0" w:space="0" w:color="auto"/>
            <w:left w:val="none" w:sz="0" w:space="0" w:color="auto"/>
            <w:bottom w:val="none" w:sz="0" w:space="0" w:color="auto"/>
            <w:right w:val="none" w:sz="0" w:space="0" w:color="auto"/>
          </w:divBdr>
        </w:div>
        <w:div w:id="1345520248">
          <w:marLeft w:val="0"/>
          <w:marRight w:val="0"/>
          <w:marTop w:val="0"/>
          <w:marBottom w:val="0"/>
          <w:divBdr>
            <w:top w:val="none" w:sz="0" w:space="0" w:color="auto"/>
            <w:left w:val="none" w:sz="0" w:space="0" w:color="auto"/>
            <w:bottom w:val="none" w:sz="0" w:space="0" w:color="auto"/>
            <w:right w:val="none" w:sz="0" w:space="0" w:color="auto"/>
          </w:divBdr>
        </w:div>
        <w:div w:id="1347057225">
          <w:marLeft w:val="0"/>
          <w:marRight w:val="0"/>
          <w:marTop w:val="0"/>
          <w:marBottom w:val="0"/>
          <w:divBdr>
            <w:top w:val="none" w:sz="0" w:space="0" w:color="auto"/>
            <w:left w:val="none" w:sz="0" w:space="0" w:color="auto"/>
            <w:bottom w:val="none" w:sz="0" w:space="0" w:color="auto"/>
            <w:right w:val="none" w:sz="0" w:space="0" w:color="auto"/>
          </w:divBdr>
        </w:div>
        <w:div w:id="1349329156">
          <w:marLeft w:val="0"/>
          <w:marRight w:val="0"/>
          <w:marTop w:val="0"/>
          <w:marBottom w:val="0"/>
          <w:divBdr>
            <w:top w:val="none" w:sz="0" w:space="0" w:color="auto"/>
            <w:left w:val="none" w:sz="0" w:space="0" w:color="auto"/>
            <w:bottom w:val="none" w:sz="0" w:space="0" w:color="auto"/>
            <w:right w:val="none" w:sz="0" w:space="0" w:color="auto"/>
          </w:divBdr>
        </w:div>
        <w:div w:id="1352562287">
          <w:marLeft w:val="0"/>
          <w:marRight w:val="0"/>
          <w:marTop w:val="0"/>
          <w:marBottom w:val="0"/>
          <w:divBdr>
            <w:top w:val="none" w:sz="0" w:space="0" w:color="auto"/>
            <w:left w:val="none" w:sz="0" w:space="0" w:color="auto"/>
            <w:bottom w:val="none" w:sz="0" w:space="0" w:color="auto"/>
            <w:right w:val="none" w:sz="0" w:space="0" w:color="auto"/>
          </w:divBdr>
        </w:div>
        <w:div w:id="1354916839">
          <w:marLeft w:val="0"/>
          <w:marRight w:val="0"/>
          <w:marTop w:val="0"/>
          <w:marBottom w:val="0"/>
          <w:divBdr>
            <w:top w:val="none" w:sz="0" w:space="0" w:color="auto"/>
            <w:left w:val="none" w:sz="0" w:space="0" w:color="auto"/>
            <w:bottom w:val="none" w:sz="0" w:space="0" w:color="auto"/>
            <w:right w:val="none" w:sz="0" w:space="0" w:color="auto"/>
          </w:divBdr>
        </w:div>
        <w:div w:id="1355769924">
          <w:marLeft w:val="0"/>
          <w:marRight w:val="0"/>
          <w:marTop w:val="0"/>
          <w:marBottom w:val="0"/>
          <w:divBdr>
            <w:top w:val="none" w:sz="0" w:space="0" w:color="auto"/>
            <w:left w:val="none" w:sz="0" w:space="0" w:color="auto"/>
            <w:bottom w:val="none" w:sz="0" w:space="0" w:color="auto"/>
            <w:right w:val="none" w:sz="0" w:space="0" w:color="auto"/>
          </w:divBdr>
        </w:div>
        <w:div w:id="1358891471">
          <w:marLeft w:val="0"/>
          <w:marRight w:val="0"/>
          <w:marTop w:val="0"/>
          <w:marBottom w:val="0"/>
          <w:divBdr>
            <w:top w:val="none" w:sz="0" w:space="0" w:color="auto"/>
            <w:left w:val="none" w:sz="0" w:space="0" w:color="auto"/>
            <w:bottom w:val="none" w:sz="0" w:space="0" w:color="auto"/>
            <w:right w:val="none" w:sz="0" w:space="0" w:color="auto"/>
          </w:divBdr>
        </w:div>
        <w:div w:id="1366252609">
          <w:marLeft w:val="0"/>
          <w:marRight w:val="0"/>
          <w:marTop w:val="0"/>
          <w:marBottom w:val="0"/>
          <w:divBdr>
            <w:top w:val="none" w:sz="0" w:space="0" w:color="auto"/>
            <w:left w:val="none" w:sz="0" w:space="0" w:color="auto"/>
            <w:bottom w:val="none" w:sz="0" w:space="0" w:color="auto"/>
            <w:right w:val="none" w:sz="0" w:space="0" w:color="auto"/>
          </w:divBdr>
        </w:div>
        <w:div w:id="1367868771">
          <w:marLeft w:val="0"/>
          <w:marRight w:val="0"/>
          <w:marTop w:val="0"/>
          <w:marBottom w:val="0"/>
          <w:divBdr>
            <w:top w:val="none" w:sz="0" w:space="0" w:color="auto"/>
            <w:left w:val="none" w:sz="0" w:space="0" w:color="auto"/>
            <w:bottom w:val="none" w:sz="0" w:space="0" w:color="auto"/>
            <w:right w:val="none" w:sz="0" w:space="0" w:color="auto"/>
          </w:divBdr>
        </w:div>
        <w:div w:id="1370494402">
          <w:marLeft w:val="0"/>
          <w:marRight w:val="0"/>
          <w:marTop w:val="0"/>
          <w:marBottom w:val="0"/>
          <w:divBdr>
            <w:top w:val="none" w:sz="0" w:space="0" w:color="auto"/>
            <w:left w:val="none" w:sz="0" w:space="0" w:color="auto"/>
            <w:bottom w:val="none" w:sz="0" w:space="0" w:color="auto"/>
            <w:right w:val="none" w:sz="0" w:space="0" w:color="auto"/>
          </w:divBdr>
        </w:div>
        <w:div w:id="1375882579">
          <w:marLeft w:val="0"/>
          <w:marRight w:val="0"/>
          <w:marTop w:val="0"/>
          <w:marBottom w:val="0"/>
          <w:divBdr>
            <w:top w:val="none" w:sz="0" w:space="0" w:color="auto"/>
            <w:left w:val="none" w:sz="0" w:space="0" w:color="auto"/>
            <w:bottom w:val="none" w:sz="0" w:space="0" w:color="auto"/>
            <w:right w:val="none" w:sz="0" w:space="0" w:color="auto"/>
          </w:divBdr>
        </w:div>
        <w:div w:id="1379477612">
          <w:marLeft w:val="0"/>
          <w:marRight w:val="0"/>
          <w:marTop w:val="0"/>
          <w:marBottom w:val="0"/>
          <w:divBdr>
            <w:top w:val="none" w:sz="0" w:space="0" w:color="auto"/>
            <w:left w:val="none" w:sz="0" w:space="0" w:color="auto"/>
            <w:bottom w:val="none" w:sz="0" w:space="0" w:color="auto"/>
            <w:right w:val="none" w:sz="0" w:space="0" w:color="auto"/>
          </w:divBdr>
        </w:div>
        <w:div w:id="1387139500">
          <w:marLeft w:val="0"/>
          <w:marRight w:val="0"/>
          <w:marTop w:val="0"/>
          <w:marBottom w:val="0"/>
          <w:divBdr>
            <w:top w:val="none" w:sz="0" w:space="0" w:color="auto"/>
            <w:left w:val="none" w:sz="0" w:space="0" w:color="auto"/>
            <w:bottom w:val="none" w:sz="0" w:space="0" w:color="auto"/>
            <w:right w:val="none" w:sz="0" w:space="0" w:color="auto"/>
          </w:divBdr>
        </w:div>
        <w:div w:id="1394697417">
          <w:marLeft w:val="0"/>
          <w:marRight w:val="0"/>
          <w:marTop w:val="0"/>
          <w:marBottom w:val="0"/>
          <w:divBdr>
            <w:top w:val="none" w:sz="0" w:space="0" w:color="auto"/>
            <w:left w:val="none" w:sz="0" w:space="0" w:color="auto"/>
            <w:bottom w:val="none" w:sz="0" w:space="0" w:color="auto"/>
            <w:right w:val="none" w:sz="0" w:space="0" w:color="auto"/>
          </w:divBdr>
        </w:div>
        <w:div w:id="1400520683">
          <w:marLeft w:val="0"/>
          <w:marRight w:val="0"/>
          <w:marTop w:val="0"/>
          <w:marBottom w:val="0"/>
          <w:divBdr>
            <w:top w:val="none" w:sz="0" w:space="0" w:color="auto"/>
            <w:left w:val="none" w:sz="0" w:space="0" w:color="auto"/>
            <w:bottom w:val="none" w:sz="0" w:space="0" w:color="auto"/>
            <w:right w:val="none" w:sz="0" w:space="0" w:color="auto"/>
          </w:divBdr>
        </w:div>
        <w:div w:id="1402168556">
          <w:marLeft w:val="0"/>
          <w:marRight w:val="0"/>
          <w:marTop w:val="0"/>
          <w:marBottom w:val="0"/>
          <w:divBdr>
            <w:top w:val="none" w:sz="0" w:space="0" w:color="auto"/>
            <w:left w:val="none" w:sz="0" w:space="0" w:color="auto"/>
            <w:bottom w:val="none" w:sz="0" w:space="0" w:color="auto"/>
            <w:right w:val="none" w:sz="0" w:space="0" w:color="auto"/>
          </w:divBdr>
        </w:div>
        <w:div w:id="1406803912">
          <w:marLeft w:val="0"/>
          <w:marRight w:val="0"/>
          <w:marTop w:val="0"/>
          <w:marBottom w:val="0"/>
          <w:divBdr>
            <w:top w:val="none" w:sz="0" w:space="0" w:color="auto"/>
            <w:left w:val="none" w:sz="0" w:space="0" w:color="auto"/>
            <w:bottom w:val="none" w:sz="0" w:space="0" w:color="auto"/>
            <w:right w:val="none" w:sz="0" w:space="0" w:color="auto"/>
          </w:divBdr>
        </w:div>
        <w:div w:id="1409573452">
          <w:marLeft w:val="0"/>
          <w:marRight w:val="0"/>
          <w:marTop w:val="0"/>
          <w:marBottom w:val="0"/>
          <w:divBdr>
            <w:top w:val="none" w:sz="0" w:space="0" w:color="auto"/>
            <w:left w:val="none" w:sz="0" w:space="0" w:color="auto"/>
            <w:bottom w:val="none" w:sz="0" w:space="0" w:color="auto"/>
            <w:right w:val="none" w:sz="0" w:space="0" w:color="auto"/>
          </w:divBdr>
        </w:div>
        <w:div w:id="1414819153">
          <w:marLeft w:val="0"/>
          <w:marRight w:val="0"/>
          <w:marTop w:val="0"/>
          <w:marBottom w:val="0"/>
          <w:divBdr>
            <w:top w:val="none" w:sz="0" w:space="0" w:color="auto"/>
            <w:left w:val="none" w:sz="0" w:space="0" w:color="auto"/>
            <w:bottom w:val="none" w:sz="0" w:space="0" w:color="auto"/>
            <w:right w:val="none" w:sz="0" w:space="0" w:color="auto"/>
          </w:divBdr>
        </w:div>
        <w:div w:id="1419792010">
          <w:marLeft w:val="0"/>
          <w:marRight w:val="0"/>
          <w:marTop w:val="0"/>
          <w:marBottom w:val="0"/>
          <w:divBdr>
            <w:top w:val="none" w:sz="0" w:space="0" w:color="auto"/>
            <w:left w:val="none" w:sz="0" w:space="0" w:color="auto"/>
            <w:bottom w:val="none" w:sz="0" w:space="0" w:color="auto"/>
            <w:right w:val="none" w:sz="0" w:space="0" w:color="auto"/>
          </w:divBdr>
        </w:div>
        <w:div w:id="1421758379">
          <w:marLeft w:val="0"/>
          <w:marRight w:val="0"/>
          <w:marTop w:val="0"/>
          <w:marBottom w:val="0"/>
          <w:divBdr>
            <w:top w:val="none" w:sz="0" w:space="0" w:color="auto"/>
            <w:left w:val="none" w:sz="0" w:space="0" w:color="auto"/>
            <w:bottom w:val="none" w:sz="0" w:space="0" w:color="auto"/>
            <w:right w:val="none" w:sz="0" w:space="0" w:color="auto"/>
          </w:divBdr>
        </w:div>
        <w:div w:id="1426655747">
          <w:marLeft w:val="0"/>
          <w:marRight w:val="0"/>
          <w:marTop w:val="0"/>
          <w:marBottom w:val="0"/>
          <w:divBdr>
            <w:top w:val="none" w:sz="0" w:space="0" w:color="auto"/>
            <w:left w:val="none" w:sz="0" w:space="0" w:color="auto"/>
            <w:bottom w:val="none" w:sz="0" w:space="0" w:color="auto"/>
            <w:right w:val="none" w:sz="0" w:space="0" w:color="auto"/>
          </w:divBdr>
        </w:div>
        <w:div w:id="1427190034">
          <w:marLeft w:val="0"/>
          <w:marRight w:val="0"/>
          <w:marTop w:val="0"/>
          <w:marBottom w:val="0"/>
          <w:divBdr>
            <w:top w:val="none" w:sz="0" w:space="0" w:color="auto"/>
            <w:left w:val="none" w:sz="0" w:space="0" w:color="auto"/>
            <w:bottom w:val="none" w:sz="0" w:space="0" w:color="auto"/>
            <w:right w:val="none" w:sz="0" w:space="0" w:color="auto"/>
          </w:divBdr>
        </w:div>
        <w:div w:id="1428038093">
          <w:marLeft w:val="0"/>
          <w:marRight w:val="0"/>
          <w:marTop w:val="0"/>
          <w:marBottom w:val="0"/>
          <w:divBdr>
            <w:top w:val="none" w:sz="0" w:space="0" w:color="auto"/>
            <w:left w:val="none" w:sz="0" w:space="0" w:color="auto"/>
            <w:bottom w:val="none" w:sz="0" w:space="0" w:color="auto"/>
            <w:right w:val="none" w:sz="0" w:space="0" w:color="auto"/>
          </w:divBdr>
        </w:div>
        <w:div w:id="1433742493">
          <w:marLeft w:val="0"/>
          <w:marRight w:val="0"/>
          <w:marTop w:val="0"/>
          <w:marBottom w:val="0"/>
          <w:divBdr>
            <w:top w:val="none" w:sz="0" w:space="0" w:color="auto"/>
            <w:left w:val="none" w:sz="0" w:space="0" w:color="auto"/>
            <w:bottom w:val="none" w:sz="0" w:space="0" w:color="auto"/>
            <w:right w:val="none" w:sz="0" w:space="0" w:color="auto"/>
          </w:divBdr>
        </w:div>
        <w:div w:id="1436367749">
          <w:marLeft w:val="0"/>
          <w:marRight w:val="0"/>
          <w:marTop w:val="0"/>
          <w:marBottom w:val="0"/>
          <w:divBdr>
            <w:top w:val="none" w:sz="0" w:space="0" w:color="auto"/>
            <w:left w:val="none" w:sz="0" w:space="0" w:color="auto"/>
            <w:bottom w:val="none" w:sz="0" w:space="0" w:color="auto"/>
            <w:right w:val="none" w:sz="0" w:space="0" w:color="auto"/>
          </w:divBdr>
        </w:div>
        <w:div w:id="1440762297">
          <w:marLeft w:val="0"/>
          <w:marRight w:val="0"/>
          <w:marTop w:val="0"/>
          <w:marBottom w:val="0"/>
          <w:divBdr>
            <w:top w:val="none" w:sz="0" w:space="0" w:color="auto"/>
            <w:left w:val="none" w:sz="0" w:space="0" w:color="auto"/>
            <w:bottom w:val="none" w:sz="0" w:space="0" w:color="auto"/>
            <w:right w:val="none" w:sz="0" w:space="0" w:color="auto"/>
          </w:divBdr>
        </w:div>
        <w:div w:id="1445927381">
          <w:marLeft w:val="0"/>
          <w:marRight w:val="0"/>
          <w:marTop w:val="0"/>
          <w:marBottom w:val="0"/>
          <w:divBdr>
            <w:top w:val="none" w:sz="0" w:space="0" w:color="auto"/>
            <w:left w:val="none" w:sz="0" w:space="0" w:color="auto"/>
            <w:bottom w:val="none" w:sz="0" w:space="0" w:color="auto"/>
            <w:right w:val="none" w:sz="0" w:space="0" w:color="auto"/>
          </w:divBdr>
        </w:div>
        <w:div w:id="1451362629">
          <w:marLeft w:val="0"/>
          <w:marRight w:val="0"/>
          <w:marTop w:val="0"/>
          <w:marBottom w:val="0"/>
          <w:divBdr>
            <w:top w:val="none" w:sz="0" w:space="0" w:color="auto"/>
            <w:left w:val="none" w:sz="0" w:space="0" w:color="auto"/>
            <w:bottom w:val="none" w:sz="0" w:space="0" w:color="auto"/>
            <w:right w:val="none" w:sz="0" w:space="0" w:color="auto"/>
          </w:divBdr>
        </w:div>
        <w:div w:id="1451902375">
          <w:marLeft w:val="0"/>
          <w:marRight w:val="0"/>
          <w:marTop w:val="0"/>
          <w:marBottom w:val="0"/>
          <w:divBdr>
            <w:top w:val="none" w:sz="0" w:space="0" w:color="auto"/>
            <w:left w:val="none" w:sz="0" w:space="0" w:color="auto"/>
            <w:bottom w:val="none" w:sz="0" w:space="0" w:color="auto"/>
            <w:right w:val="none" w:sz="0" w:space="0" w:color="auto"/>
          </w:divBdr>
        </w:div>
        <w:div w:id="1457291206">
          <w:marLeft w:val="0"/>
          <w:marRight w:val="0"/>
          <w:marTop w:val="0"/>
          <w:marBottom w:val="0"/>
          <w:divBdr>
            <w:top w:val="none" w:sz="0" w:space="0" w:color="auto"/>
            <w:left w:val="none" w:sz="0" w:space="0" w:color="auto"/>
            <w:bottom w:val="none" w:sz="0" w:space="0" w:color="auto"/>
            <w:right w:val="none" w:sz="0" w:space="0" w:color="auto"/>
          </w:divBdr>
        </w:div>
        <w:div w:id="1460032277">
          <w:marLeft w:val="0"/>
          <w:marRight w:val="0"/>
          <w:marTop w:val="0"/>
          <w:marBottom w:val="0"/>
          <w:divBdr>
            <w:top w:val="none" w:sz="0" w:space="0" w:color="auto"/>
            <w:left w:val="none" w:sz="0" w:space="0" w:color="auto"/>
            <w:bottom w:val="none" w:sz="0" w:space="0" w:color="auto"/>
            <w:right w:val="none" w:sz="0" w:space="0" w:color="auto"/>
          </w:divBdr>
        </w:div>
        <w:div w:id="1462647645">
          <w:marLeft w:val="0"/>
          <w:marRight w:val="0"/>
          <w:marTop w:val="0"/>
          <w:marBottom w:val="0"/>
          <w:divBdr>
            <w:top w:val="none" w:sz="0" w:space="0" w:color="auto"/>
            <w:left w:val="none" w:sz="0" w:space="0" w:color="auto"/>
            <w:bottom w:val="none" w:sz="0" w:space="0" w:color="auto"/>
            <w:right w:val="none" w:sz="0" w:space="0" w:color="auto"/>
          </w:divBdr>
        </w:div>
        <w:div w:id="1462698254">
          <w:marLeft w:val="0"/>
          <w:marRight w:val="0"/>
          <w:marTop w:val="0"/>
          <w:marBottom w:val="0"/>
          <w:divBdr>
            <w:top w:val="none" w:sz="0" w:space="0" w:color="auto"/>
            <w:left w:val="none" w:sz="0" w:space="0" w:color="auto"/>
            <w:bottom w:val="none" w:sz="0" w:space="0" w:color="auto"/>
            <w:right w:val="none" w:sz="0" w:space="0" w:color="auto"/>
          </w:divBdr>
        </w:div>
        <w:div w:id="1468352600">
          <w:marLeft w:val="0"/>
          <w:marRight w:val="0"/>
          <w:marTop w:val="0"/>
          <w:marBottom w:val="0"/>
          <w:divBdr>
            <w:top w:val="none" w:sz="0" w:space="0" w:color="auto"/>
            <w:left w:val="none" w:sz="0" w:space="0" w:color="auto"/>
            <w:bottom w:val="none" w:sz="0" w:space="0" w:color="auto"/>
            <w:right w:val="none" w:sz="0" w:space="0" w:color="auto"/>
          </w:divBdr>
        </w:div>
        <w:div w:id="1470318164">
          <w:marLeft w:val="0"/>
          <w:marRight w:val="0"/>
          <w:marTop w:val="0"/>
          <w:marBottom w:val="0"/>
          <w:divBdr>
            <w:top w:val="none" w:sz="0" w:space="0" w:color="auto"/>
            <w:left w:val="none" w:sz="0" w:space="0" w:color="auto"/>
            <w:bottom w:val="none" w:sz="0" w:space="0" w:color="auto"/>
            <w:right w:val="none" w:sz="0" w:space="0" w:color="auto"/>
          </w:divBdr>
        </w:div>
        <w:div w:id="1475638435">
          <w:marLeft w:val="0"/>
          <w:marRight w:val="0"/>
          <w:marTop w:val="0"/>
          <w:marBottom w:val="0"/>
          <w:divBdr>
            <w:top w:val="none" w:sz="0" w:space="0" w:color="auto"/>
            <w:left w:val="none" w:sz="0" w:space="0" w:color="auto"/>
            <w:bottom w:val="none" w:sz="0" w:space="0" w:color="auto"/>
            <w:right w:val="none" w:sz="0" w:space="0" w:color="auto"/>
          </w:divBdr>
        </w:div>
        <w:div w:id="1475685496">
          <w:marLeft w:val="0"/>
          <w:marRight w:val="0"/>
          <w:marTop w:val="0"/>
          <w:marBottom w:val="0"/>
          <w:divBdr>
            <w:top w:val="none" w:sz="0" w:space="0" w:color="auto"/>
            <w:left w:val="none" w:sz="0" w:space="0" w:color="auto"/>
            <w:bottom w:val="none" w:sz="0" w:space="0" w:color="auto"/>
            <w:right w:val="none" w:sz="0" w:space="0" w:color="auto"/>
          </w:divBdr>
        </w:div>
        <w:div w:id="1479031040">
          <w:marLeft w:val="0"/>
          <w:marRight w:val="0"/>
          <w:marTop w:val="0"/>
          <w:marBottom w:val="0"/>
          <w:divBdr>
            <w:top w:val="none" w:sz="0" w:space="0" w:color="auto"/>
            <w:left w:val="none" w:sz="0" w:space="0" w:color="auto"/>
            <w:bottom w:val="none" w:sz="0" w:space="0" w:color="auto"/>
            <w:right w:val="none" w:sz="0" w:space="0" w:color="auto"/>
          </w:divBdr>
        </w:div>
        <w:div w:id="1484850770">
          <w:marLeft w:val="0"/>
          <w:marRight w:val="0"/>
          <w:marTop w:val="0"/>
          <w:marBottom w:val="0"/>
          <w:divBdr>
            <w:top w:val="none" w:sz="0" w:space="0" w:color="auto"/>
            <w:left w:val="none" w:sz="0" w:space="0" w:color="auto"/>
            <w:bottom w:val="none" w:sz="0" w:space="0" w:color="auto"/>
            <w:right w:val="none" w:sz="0" w:space="0" w:color="auto"/>
          </w:divBdr>
        </w:div>
        <w:div w:id="1486970151">
          <w:marLeft w:val="0"/>
          <w:marRight w:val="0"/>
          <w:marTop w:val="0"/>
          <w:marBottom w:val="0"/>
          <w:divBdr>
            <w:top w:val="none" w:sz="0" w:space="0" w:color="auto"/>
            <w:left w:val="none" w:sz="0" w:space="0" w:color="auto"/>
            <w:bottom w:val="none" w:sz="0" w:space="0" w:color="auto"/>
            <w:right w:val="none" w:sz="0" w:space="0" w:color="auto"/>
          </w:divBdr>
        </w:div>
        <w:div w:id="1489787839">
          <w:marLeft w:val="0"/>
          <w:marRight w:val="0"/>
          <w:marTop w:val="0"/>
          <w:marBottom w:val="0"/>
          <w:divBdr>
            <w:top w:val="none" w:sz="0" w:space="0" w:color="auto"/>
            <w:left w:val="none" w:sz="0" w:space="0" w:color="auto"/>
            <w:bottom w:val="none" w:sz="0" w:space="0" w:color="auto"/>
            <w:right w:val="none" w:sz="0" w:space="0" w:color="auto"/>
          </w:divBdr>
        </w:div>
        <w:div w:id="1495949321">
          <w:marLeft w:val="0"/>
          <w:marRight w:val="0"/>
          <w:marTop w:val="0"/>
          <w:marBottom w:val="0"/>
          <w:divBdr>
            <w:top w:val="none" w:sz="0" w:space="0" w:color="auto"/>
            <w:left w:val="none" w:sz="0" w:space="0" w:color="auto"/>
            <w:bottom w:val="none" w:sz="0" w:space="0" w:color="auto"/>
            <w:right w:val="none" w:sz="0" w:space="0" w:color="auto"/>
          </w:divBdr>
        </w:div>
        <w:div w:id="1503085952">
          <w:marLeft w:val="0"/>
          <w:marRight w:val="0"/>
          <w:marTop w:val="0"/>
          <w:marBottom w:val="0"/>
          <w:divBdr>
            <w:top w:val="none" w:sz="0" w:space="0" w:color="auto"/>
            <w:left w:val="none" w:sz="0" w:space="0" w:color="auto"/>
            <w:bottom w:val="none" w:sz="0" w:space="0" w:color="auto"/>
            <w:right w:val="none" w:sz="0" w:space="0" w:color="auto"/>
          </w:divBdr>
        </w:div>
        <w:div w:id="1505969472">
          <w:marLeft w:val="0"/>
          <w:marRight w:val="0"/>
          <w:marTop w:val="0"/>
          <w:marBottom w:val="0"/>
          <w:divBdr>
            <w:top w:val="none" w:sz="0" w:space="0" w:color="auto"/>
            <w:left w:val="none" w:sz="0" w:space="0" w:color="auto"/>
            <w:bottom w:val="none" w:sz="0" w:space="0" w:color="auto"/>
            <w:right w:val="none" w:sz="0" w:space="0" w:color="auto"/>
          </w:divBdr>
        </w:div>
        <w:div w:id="1515075065">
          <w:marLeft w:val="0"/>
          <w:marRight w:val="0"/>
          <w:marTop w:val="0"/>
          <w:marBottom w:val="0"/>
          <w:divBdr>
            <w:top w:val="none" w:sz="0" w:space="0" w:color="auto"/>
            <w:left w:val="none" w:sz="0" w:space="0" w:color="auto"/>
            <w:bottom w:val="none" w:sz="0" w:space="0" w:color="auto"/>
            <w:right w:val="none" w:sz="0" w:space="0" w:color="auto"/>
          </w:divBdr>
        </w:div>
        <w:div w:id="1515727945">
          <w:marLeft w:val="0"/>
          <w:marRight w:val="0"/>
          <w:marTop w:val="0"/>
          <w:marBottom w:val="0"/>
          <w:divBdr>
            <w:top w:val="none" w:sz="0" w:space="0" w:color="auto"/>
            <w:left w:val="none" w:sz="0" w:space="0" w:color="auto"/>
            <w:bottom w:val="none" w:sz="0" w:space="0" w:color="auto"/>
            <w:right w:val="none" w:sz="0" w:space="0" w:color="auto"/>
          </w:divBdr>
        </w:div>
        <w:div w:id="1516335669">
          <w:marLeft w:val="0"/>
          <w:marRight w:val="0"/>
          <w:marTop w:val="0"/>
          <w:marBottom w:val="0"/>
          <w:divBdr>
            <w:top w:val="none" w:sz="0" w:space="0" w:color="auto"/>
            <w:left w:val="none" w:sz="0" w:space="0" w:color="auto"/>
            <w:bottom w:val="none" w:sz="0" w:space="0" w:color="auto"/>
            <w:right w:val="none" w:sz="0" w:space="0" w:color="auto"/>
          </w:divBdr>
        </w:div>
        <w:div w:id="1535314776">
          <w:marLeft w:val="0"/>
          <w:marRight w:val="0"/>
          <w:marTop w:val="0"/>
          <w:marBottom w:val="0"/>
          <w:divBdr>
            <w:top w:val="none" w:sz="0" w:space="0" w:color="auto"/>
            <w:left w:val="none" w:sz="0" w:space="0" w:color="auto"/>
            <w:bottom w:val="none" w:sz="0" w:space="0" w:color="auto"/>
            <w:right w:val="none" w:sz="0" w:space="0" w:color="auto"/>
          </w:divBdr>
        </w:div>
        <w:div w:id="1536849352">
          <w:marLeft w:val="0"/>
          <w:marRight w:val="0"/>
          <w:marTop w:val="0"/>
          <w:marBottom w:val="0"/>
          <w:divBdr>
            <w:top w:val="none" w:sz="0" w:space="0" w:color="auto"/>
            <w:left w:val="none" w:sz="0" w:space="0" w:color="auto"/>
            <w:bottom w:val="none" w:sz="0" w:space="0" w:color="auto"/>
            <w:right w:val="none" w:sz="0" w:space="0" w:color="auto"/>
          </w:divBdr>
        </w:div>
        <w:div w:id="1537549123">
          <w:marLeft w:val="0"/>
          <w:marRight w:val="0"/>
          <w:marTop w:val="0"/>
          <w:marBottom w:val="0"/>
          <w:divBdr>
            <w:top w:val="none" w:sz="0" w:space="0" w:color="auto"/>
            <w:left w:val="none" w:sz="0" w:space="0" w:color="auto"/>
            <w:bottom w:val="none" w:sz="0" w:space="0" w:color="auto"/>
            <w:right w:val="none" w:sz="0" w:space="0" w:color="auto"/>
          </w:divBdr>
        </w:div>
        <w:div w:id="1541286077">
          <w:marLeft w:val="0"/>
          <w:marRight w:val="0"/>
          <w:marTop w:val="0"/>
          <w:marBottom w:val="0"/>
          <w:divBdr>
            <w:top w:val="none" w:sz="0" w:space="0" w:color="auto"/>
            <w:left w:val="none" w:sz="0" w:space="0" w:color="auto"/>
            <w:bottom w:val="none" w:sz="0" w:space="0" w:color="auto"/>
            <w:right w:val="none" w:sz="0" w:space="0" w:color="auto"/>
          </w:divBdr>
        </w:div>
        <w:div w:id="1548644988">
          <w:marLeft w:val="0"/>
          <w:marRight w:val="0"/>
          <w:marTop w:val="0"/>
          <w:marBottom w:val="0"/>
          <w:divBdr>
            <w:top w:val="none" w:sz="0" w:space="0" w:color="auto"/>
            <w:left w:val="none" w:sz="0" w:space="0" w:color="auto"/>
            <w:bottom w:val="none" w:sz="0" w:space="0" w:color="auto"/>
            <w:right w:val="none" w:sz="0" w:space="0" w:color="auto"/>
          </w:divBdr>
        </w:div>
        <w:div w:id="1551381447">
          <w:marLeft w:val="0"/>
          <w:marRight w:val="0"/>
          <w:marTop w:val="0"/>
          <w:marBottom w:val="0"/>
          <w:divBdr>
            <w:top w:val="none" w:sz="0" w:space="0" w:color="auto"/>
            <w:left w:val="none" w:sz="0" w:space="0" w:color="auto"/>
            <w:bottom w:val="none" w:sz="0" w:space="0" w:color="auto"/>
            <w:right w:val="none" w:sz="0" w:space="0" w:color="auto"/>
          </w:divBdr>
        </w:div>
        <w:div w:id="1556117050">
          <w:marLeft w:val="0"/>
          <w:marRight w:val="0"/>
          <w:marTop w:val="0"/>
          <w:marBottom w:val="0"/>
          <w:divBdr>
            <w:top w:val="none" w:sz="0" w:space="0" w:color="auto"/>
            <w:left w:val="none" w:sz="0" w:space="0" w:color="auto"/>
            <w:bottom w:val="none" w:sz="0" w:space="0" w:color="auto"/>
            <w:right w:val="none" w:sz="0" w:space="0" w:color="auto"/>
          </w:divBdr>
        </w:div>
        <w:div w:id="1560096511">
          <w:marLeft w:val="0"/>
          <w:marRight w:val="0"/>
          <w:marTop w:val="0"/>
          <w:marBottom w:val="0"/>
          <w:divBdr>
            <w:top w:val="none" w:sz="0" w:space="0" w:color="auto"/>
            <w:left w:val="none" w:sz="0" w:space="0" w:color="auto"/>
            <w:bottom w:val="none" w:sz="0" w:space="0" w:color="auto"/>
            <w:right w:val="none" w:sz="0" w:space="0" w:color="auto"/>
          </w:divBdr>
        </w:div>
        <w:div w:id="1569267839">
          <w:marLeft w:val="0"/>
          <w:marRight w:val="0"/>
          <w:marTop w:val="0"/>
          <w:marBottom w:val="0"/>
          <w:divBdr>
            <w:top w:val="none" w:sz="0" w:space="0" w:color="auto"/>
            <w:left w:val="none" w:sz="0" w:space="0" w:color="auto"/>
            <w:bottom w:val="none" w:sz="0" w:space="0" w:color="auto"/>
            <w:right w:val="none" w:sz="0" w:space="0" w:color="auto"/>
          </w:divBdr>
        </w:div>
        <w:div w:id="1579824841">
          <w:marLeft w:val="0"/>
          <w:marRight w:val="0"/>
          <w:marTop w:val="0"/>
          <w:marBottom w:val="0"/>
          <w:divBdr>
            <w:top w:val="none" w:sz="0" w:space="0" w:color="auto"/>
            <w:left w:val="none" w:sz="0" w:space="0" w:color="auto"/>
            <w:bottom w:val="none" w:sz="0" w:space="0" w:color="auto"/>
            <w:right w:val="none" w:sz="0" w:space="0" w:color="auto"/>
          </w:divBdr>
        </w:div>
        <w:div w:id="1582327809">
          <w:marLeft w:val="0"/>
          <w:marRight w:val="0"/>
          <w:marTop w:val="0"/>
          <w:marBottom w:val="0"/>
          <w:divBdr>
            <w:top w:val="none" w:sz="0" w:space="0" w:color="auto"/>
            <w:left w:val="none" w:sz="0" w:space="0" w:color="auto"/>
            <w:bottom w:val="none" w:sz="0" w:space="0" w:color="auto"/>
            <w:right w:val="none" w:sz="0" w:space="0" w:color="auto"/>
          </w:divBdr>
        </w:div>
        <w:div w:id="1584486336">
          <w:marLeft w:val="0"/>
          <w:marRight w:val="0"/>
          <w:marTop w:val="0"/>
          <w:marBottom w:val="0"/>
          <w:divBdr>
            <w:top w:val="none" w:sz="0" w:space="0" w:color="auto"/>
            <w:left w:val="none" w:sz="0" w:space="0" w:color="auto"/>
            <w:bottom w:val="none" w:sz="0" w:space="0" w:color="auto"/>
            <w:right w:val="none" w:sz="0" w:space="0" w:color="auto"/>
          </w:divBdr>
        </w:div>
        <w:div w:id="1591698283">
          <w:marLeft w:val="0"/>
          <w:marRight w:val="0"/>
          <w:marTop w:val="0"/>
          <w:marBottom w:val="0"/>
          <w:divBdr>
            <w:top w:val="none" w:sz="0" w:space="0" w:color="auto"/>
            <w:left w:val="none" w:sz="0" w:space="0" w:color="auto"/>
            <w:bottom w:val="none" w:sz="0" w:space="0" w:color="auto"/>
            <w:right w:val="none" w:sz="0" w:space="0" w:color="auto"/>
          </w:divBdr>
        </w:div>
        <w:div w:id="1592664170">
          <w:marLeft w:val="0"/>
          <w:marRight w:val="0"/>
          <w:marTop w:val="0"/>
          <w:marBottom w:val="0"/>
          <w:divBdr>
            <w:top w:val="none" w:sz="0" w:space="0" w:color="auto"/>
            <w:left w:val="none" w:sz="0" w:space="0" w:color="auto"/>
            <w:bottom w:val="none" w:sz="0" w:space="0" w:color="auto"/>
            <w:right w:val="none" w:sz="0" w:space="0" w:color="auto"/>
          </w:divBdr>
        </w:div>
        <w:div w:id="1594587922">
          <w:marLeft w:val="0"/>
          <w:marRight w:val="0"/>
          <w:marTop w:val="0"/>
          <w:marBottom w:val="0"/>
          <w:divBdr>
            <w:top w:val="none" w:sz="0" w:space="0" w:color="auto"/>
            <w:left w:val="none" w:sz="0" w:space="0" w:color="auto"/>
            <w:bottom w:val="none" w:sz="0" w:space="0" w:color="auto"/>
            <w:right w:val="none" w:sz="0" w:space="0" w:color="auto"/>
          </w:divBdr>
        </w:div>
        <w:div w:id="1602909960">
          <w:marLeft w:val="0"/>
          <w:marRight w:val="0"/>
          <w:marTop w:val="0"/>
          <w:marBottom w:val="0"/>
          <w:divBdr>
            <w:top w:val="none" w:sz="0" w:space="0" w:color="auto"/>
            <w:left w:val="none" w:sz="0" w:space="0" w:color="auto"/>
            <w:bottom w:val="none" w:sz="0" w:space="0" w:color="auto"/>
            <w:right w:val="none" w:sz="0" w:space="0" w:color="auto"/>
          </w:divBdr>
        </w:div>
        <w:div w:id="1605923011">
          <w:marLeft w:val="0"/>
          <w:marRight w:val="0"/>
          <w:marTop w:val="0"/>
          <w:marBottom w:val="0"/>
          <w:divBdr>
            <w:top w:val="none" w:sz="0" w:space="0" w:color="auto"/>
            <w:left w:val="none" w:sz="0" w:space="0" w:color="auto"/>
            <w:bottom w:val="none" w:sz="0" w:space="0" w:color="auto"/>
            <w:right w:val="none" w:sz="0" w:space="0" w:color="auto"/>
          </w:divBdr>
        </w:div>
        <w:div w:id="1606234638">
          <w:marLeft w:val="0"/>
          <w:marRight w:val="0"/>
          <w:marTop w:val="0"/>
          <w:marBottom w:val="0"/>
          <w:divBdr>
            <w:top w:val="none" w:sz="0" w:space="0" w:color="auto"/>
            <w:left w:val="none" w:sz="0" w:space="0" w:color="auto"/>
            <w:bottom w:val="none" w:sz="0" w:space="0" w:color="auto"/>
            <w:right w:val="none" w:sz="0" w:space="0" w:color="auto"/>
          </w:divBdr>
        </w:div>
        <w:div w:id="1607810082">
          <w:marLeft w:val="0"/>
          <w:marRight w:val="0"/>
          <w:marTop w:val="0"/>
          <w:marBottom w:val="0"/>
          <w:divBdr>
            <w:top w:val="none" w:sz="0" w:space="0" w:color="auto"/>
            <w:left w:val="none" w:sz="0" w:space="0" w:color="auto"/>
            <w:bottom w:val="none" w:sz="0" w:space="0" w:color="auto"/>
            <w:right w:val="none" w:sz="0" w:space="0" w:color="auto"/>
          </w:divBdr>
        </w:div>
        <w:div w:id="1609040907">
          <w:marLeft w:val="0"/>
          <w:marRight w:val="0"/>
          <w:marTop w:val="0"/>
          <w:marBottom w:val="0"/>
          <w:divBdr>
            <w:top w:val="none" w:sz="0" w:space="0" w:color="auto"/>
            <w:left w:val="none" w:sz="0" w:space="0" w:color="auto"/>
            <w:bottom w:val="none" w:sz="0" w:space="0" w:color="auto"/>
            <w:right w:val="none" w:sz="0" w:space="0" w:color="auto"/>
          </w:divBdr>
        </w:div>
        <w:div w:id="1610701290">
          <w:marLeft w:val="0"/>
          <w:marRight w:val="0"/>
          <w:marTop w:val="0"/>
          <w:marBottom w:val="0"/>
          <w:divBdr>
            <w:top w:val="none" w:sz="0" w:space="0" w:color="auto"/>
            <w:left w:val="none" w:sz="0" w:space="0" w:color="auto"/>
            <w:bottom w:val="none" w:sz="0" w:space="0" w:color="auto"/>
            <w:right w:val="none" w:sz="0" w:space="0" w:color="auto"/>
          </w:divBdr>
        </w:div>
        <w:div w:id="1614626017">
          <w:marLeft w:val="0"/>
          <w:marRight w:val="0"/>
          <w:marTop w:val="0"/>
          <w:marBottom w:val="0"/>
          <w:divBdr>
            <w:top w:val="none" w:sz="0" w:space="0" w:color="auto"/>
            <w:left w:val="none" w:sz="0" w:space="0" w:color="auto"/>
            <w:bottom w:val="none" w:sz="0" w:space="0" w:color="auto"/>
            <w:right w:val="none" w:sz="0" w:space="0" w:color="auto"/>
          </w:divBdr>
        </w:div>
        <w:div w:id="1615941071">
          <w:marLeft w:val="0"/>
          <w:marRight w:val="0"/>
          <w:marTop w:val="0"/>
          <w:marBottom w:val="0"/>
          <w:divBdr>
            <w:top w:val="none" w:sz="0" w:space="0" w:color="auto"/>
            <w:left w:val="none" w:sz="0" w:space="0" w:color="auto"/>
            <w:bottom w:val="none" w:sz="0" w:space="0" w:color="auto"/>
            <w:right w:val="none" w:sz="0" w:space="0" w:color="auto"/>
          </w:divBdr>
        </w:div>
        <w:div w:id="1616016275">
          <w:marLeft w:val="0"/>
          <w:marRight w:val="0"/>
          <w:marTop w:val="0"/>
          <w:marBottom w:val="0"/>
          <w:divBdr>
            <w:top w:val="none" w:sz="0" w:space="0" w:color="auto"/>
            <w:left w:val="none" w:sz="0" w:space="0" w:color="auto"/>
            <w:bottom w:val="none" w:sz="0" w:space="0" w:color="auto"/>
            <w:right w:val="none" w:sz="0" w:space="0" w:color="auto"/>
          </w:divBdr>
        </w:div>
        <w:div w:id="1616983964">
          <w:marLeft w:val="0"/>
          <w:marRight w:val="0"/>
          <w:marTop w:val="0"/>
          <w:marBottom w:val="0"/>
          <w:divBdr>
            <w:top w:val="none" w:sz="0" w:space="0" w:color="auto"/>
            <w:left w:val="none" w:sz="0" w:space="0" w:color="auto"/>
            <w:bottom w:val="none" w:sz="0" w:space="0" w:color="auto"/>
            <w:right w:val="none" w:sz="0" w:space="0" w:color="auto"/>
          </w:divBdr>
        </w:div>
        <w:div w:id="1619797241">
          <w:marLeft w:val="0"/>
          <w:marRight w:val="0"/>
          <w:marTop w:val="0"/>
          <w:marBottom w:val="0"/>
          <w:divBdr>
            <w:top w:val="none" w:sz="0" w:space="0" w:color="auto"/>
            <w:left w:val="none" w:sz="0" w:space="0" w:color="auto"/>
            <w:bottom w:val="none" w:sz="0" w:space="0" w:color="auto"/>
            <w:right w:val="none" w:sz="0" w:space="0" w:color="auto"/>
          </w:divBdr>
        </w:div>
        <w:div w:id="1627615235">
          <w:marLeft w:val="0"/>
          <w:marRight w:val="0"/>
          <w:marTop w:val="0"/>
          <w:marBottom w:val="0"/>
          <w:divBdr>
            <w:top w:val="none" w:sz="0" w:space="0" w:color="auto"/>
            <w:left w:val="none" w:sz="0" w:space="0" w:color="auto"/>
            <w:bottom w:val="none" w:sz="0" w:space="0" w:color="auto"/>
            <w:right w:val="none" w:sz="0" w:space="0" w:color="auto"/>
          </w:divBdr>
        </w:div>
        <w:div w:id="1633638081">
          <w:marLeft w:val="0"/>
          <w:marRight w:val="0"/>
          <w:marTop w:val="0"/>
          <w:marBottom w:val="0"/>
          <w:divBdr>
            <w:top w:val="none" w:sz="0" w:space="0" w:color="auto"/>
            <w:left w:val="none" w:sz="0" w:space="0" w:color="auto"/>
            <w:bottom w:val="none" w:sz="0" w:space="0" w:color="auto"/>
            <w:right w:val="none" w:sz="0" w:space="0" w:color="auto"/>
          </w:divBdr>
        </w:div>
        <w:div w:id="1638604381">
          <w:marLeft w:val="0"/>
          <w:marRight w:val="0"/>
          <w:marTop w:val="0"/>
          <w:marBottom w:val="0"/>
          <w:divBdr>
            <w:top w:val="none" w:sz="0" w:space="0" w:color="auto"/>
            <w:left w:val="none" w:sz="0" w:space="0" w:color="auto"/>
            <w:bottom w:val="none" w:sz="0" w:space="0" w:color="auto"/>
            <w:right w:val="none" w:sz="0" w:space="0" w:color="auto"/>
          </w:divBdr>
        </w:div>
        <w:div w:id="1642879250">
          <w:marLeft w:val="0"/>
          <w:marRight w:val="0"/>
          <w:marTop w:val="0"/>
          <w:marBottom w:val="0"/>
          <w:divBdr>
            <w:top w:val="none" w:sz="0" w:space="0" w:color="auto"/>
            <w:left w:val="none" w:sz="0" w:space="0" w:color="auto"/>
            <w:bottom w:val="none" w:sz="0" w:space="0" w:color="auto"/>
            <w:right w:val="none" w:sz="0" w:space="0" w:color="auto"/>
          </w:divBdr>
        </w:div>
        <w:div w:id="1652979632">
          <w:marLeft w:val="0"/>
          <w:marRight w:val="0"/>
          <w:marTop w:val="0"/>
          <w:marBottom w:val="0"/>
          <w:divBdr>
            <w:top w:val="none" w:sz="0" w:space="0" w:color="auto"/>
            <w:left w:val="none" w:sz="0" w:space="0" w:color="auto"/>
            <w:bottom w:val="none" w:sz="0" w:space="0" w:color="auto"/>
            <w:right w:val="none" w:sz="0" w:space="0" w:color="auto"/>
          </w:divBdr>
        </w:div>
        <w:div w:id="1659920079">
          <w:marLeft w:val="0"/>
          <w:marRight w:val="0"/>
          <w:marTop w:val="0"/>
          <w:marBottom w:val="0"/>
          <w:divBdr>
            <w:top w:val="none" w:sz="0" w:space="0" w:color="auto"/>
            <w:left w:val="none" w:sz="0" w:space="0" w:color="auto"/>
            <w:bottom w:val="none" w:sz="0" w:space="0" w:color="auto"/>
            <w:right w:val="none" w:sz="0" w:space="0" w:color="auto"/>
          </w:divBdr>
        </w:div>
        <w:div w:id="1664357927">
          <w:marLeft w:val="0"/>
          <w:marRight w:val="0"/>
          <w:marTop w:val="0"/>
          <w:marBottom w:val="0"/>
          <w:divBdr>
            <w:top w:val="none" w:sz="0" w:space="0" w:color="auto"/>
            <w:left w:val="none" w:sz="0" w:space="0" w:color="auto"/>
            <w:bottom w:val="none" w:sz="0" w:space="0" w:color="auto"/>
            <w:right w:val="none" w:sz="0" w:space="0" w:color="auto"/>
          </w:divBdr>
        </w:div>
        <w:div w:id="1678731741">
          <w:marLeft w:val="0"/>
          <w:marRight w:val="0"/>
          <w:marTop w:val="0"/>
          <w:marBottom w:val="0"/>
          <w:divBdr>
            <w:top w:val="none" w:sz="0" w:space="0" w:color="auto"/>
            <w:left w:val="none" w:sz="0" w:space="0" w:color="auto"/>
            <w:bottom w:val="none" w:sz="0" w:space="0" w:color="auto"/>
            <w:right w:val="none" w:sz="0" w:space="0" w:color="auto"/>
          </w:divBdr>
        </w:div>
        <w:div w:id="1679189244">
          <w:marLeft w:val="0"/>
          <w:marRight w:val="0"/>
          <w:marTop w:val="0"/>
          <w:marBottom w:val="0"/>
          <w:divBdr>
            <w:top w:val="none" w:sz="0" w:space="0" w:color="auto"/>
            <w:left w:val="none" w:sz="0" w:space="0" w:color="auto"/>
            <w:bottom w:val="none" w:sz="0" w:space="0" w:color="auto"/>
            <w:right w:val="none" w:sz="0" w:space="0" w:color="auto"/>
          </w:divBdr>
        </w:div>
        <w:div w:id="1679506189">
          <w:marLeft w:val="0"/>
          <w:marRight w:val="0"/>
          <w:marTop w:val="0"/>
          <w:marBottom w:val="0"/>
          <w:divBdr>
            <w:top w:val="none" w:sz="0" w:space="0" w:color="auto"/>
            <w:left w:val="none" w:sz="0" w:space="0" w:color="auto"/>
            <w:bottom w:val="none" w:sz="0" w:space="0" w:color="auto"/>
            <w:right w:val="none" w:sz="0" w:space="0" w:color="auto"/>
          </w:divBdr>
        </w:div>
        <w:div w:id="1682317322">
          <w:marLeft w:val="0"/>
          <w:marRight w:val="0"/>
          <w:marTop w:val="0"/>
          <w:marBottom w:val="0"/>
          <w:divBdr>
            <w:top w:val="none" w:sz="0" w:space="0" w:color="auto"/>
            <w:left w:val="none" w:sz="0" w:space="0" w:color="auto"/>
            <w:bottom w:val="none" w:sz="0" w:space="0" w:color="auto"/>
            <w:right w:val="none" w:sz="0" w:space="0" w:color="auto"/>
          </w:divBdr>
        </w:div>
        <w:div w:id="1684549794">
          <w:marLeft w:val="0"/>
          <w:marRight w:val="0"/>
          <w:marTop w:val="0"/>
          <w:marBottom w:val="0"/>
          <w:divBdr>
            <w:top w:val="none" w:sz="0" w:space="0" w:color="auto"/>
            <w:left w:val="none" w:sz="0" w:space="0" w:color="auto"/>
            <w:bottom w:val="none" w:sz="0" w:space="0" w:color="auto"/>
            <w:right w:val="none" w:sz="0" w:space="0" w:color="auto"/>
          </w:divBdr>
        </w:div>
        <w:div w:id="1702628067">
          <w:marLeft w:val="0"/>
          <w:marRight w:val="0"/>
          <w:marTop w:val="0"/>
          <w:marBottom w:val="0"/>
          <w:divBdr>
            <w:top w:val="none" w:sz="0" w:space="0" w:color="auto"/>
            <w:left w:val="none" w:sz="0" w:space="0" w:color="auto"/>
            <w:bottom w:val="none" w:sz="0" w:space="0" w:color="auto"/>
            <w:right w:val="none" w:sz="0" w:space="0" w:color="auto"/>
          </w:divBdr>
        </w:div>
        <w:div w:id="1706716416">
          <w:marLeft w:val="0"/>
          <w:marRight w:val="0"/>
          <w:marTop w:val="0"/>
          <w:marBottom w:val="0"/>
          <w:divBdr>
            <w:top w:val="none" w:sz="0" w:space="0" w:color="auto"/>
            <w:left w:val="none" w:sz="0" w:space="0" w:color="auto"/>
            <w:bottom w:val="none" w:sz="0" w:space="0" w:color="auto"/>
            <w:right w:val="none" w:sz="0" w:space="0" w:color="auto"/>
          </w:divBdr>
        </w:div>
        <w:div w:id="1710179835">
          <w:marLeft w:val="0"/>
          <w:marRight w:val="0"/>
          <w:marTop w:val="0"/>
          <w:marBottom w:val="0"/>
          <w:divBdr>
            <w:top w:val="none" w:sz="0" w:space="0" w:color="auto"/>
            <w:left w:val="none" w:sz="0" w:space="0" w:color="auto"/>
            <w:bottom w:val="none" w:sz="0" w:space="0" w:color="auto"/>
            <w:right w:val="none" w:sz="0" w:space="0" w:color="auto"/>
          </w:divBdr>
        </w:div>
        <w:div w:id="1716806897">
          <w:marLeft w:val="0"/>
          <w:marRight w:val="0"/>
          <w:marTop w:val="0"/>
          <w:marBottom w:val="0"/>
          <w:divBdr>
            <w:top w:val="none" w:sz="0" w:space="0" w:color="auto"/>
            <w:left w:val="none" w:sz="0" w:space="0" w:color="auto"/>
            <w:bottom w:val="none" w:sz="0" w:space="0" w:color="auto"/>
            <w:right w:val="none" w:sz="0" w:space="0" w:color="auto"/>
          </w:divBdr>
        </w:div>
        <w:div w:id="1727529164">
          <w:marLeft w:val="0"/>
          <w:marRight w:val="0"/>
          <w:marTop w:val="0"/>
          <w:marBottom w:val="0"/>
          <w:divBdr>
            <w:top w:val="none" w:sz="0" w:space="0" w:color="auto"/>
            <w:left w:val="none" w:sz="0" w:space="0" w:color="auto"/>
            <w:bottom w:val="none" w:sz="0" w:space="0" w:color="auto"/>
            <w:right w:val="none" w:sz="0" w:space="0" w:color="auto"/>
          </w:divBdr>
        </w:div>
        <w:div w:id="1728264839">
          <w:marLeft w:val="0"/>
          <w:marRight w:val="0"/>
          <w:marTop w:val="0"/>
          <w:marBottom w:val="0"/>
          <w:divBdr>
            <w:top w:val="none" w:sz="0" w:space="0" w:color="auto"/>
            <w:left w:val="none" w:sz="0" w:space="0" w:color="auto"/>
            <w:bottom w:val="none" w:sz="0" w:space="0" w:color="auto"/>
            <w:right w:val="none" w:sz="0" w:space="0" w:color="auto"/>
          </w:divBdr>
        </w:div>
        <w:div w:id="1743672521">
          <w:marLeft w:val="0"/>
          <w:marRight w:val="0"/>
          <w:marTop w:val="0"/>
          <w:marBottom w:val="0"/>
          <w:divBdr>
            <w:top w:val="none" w:sz="0" w:space="0" w:color="auto"/>
            <w:left w:val="none" w:sz="0" w:space="0" w:color="auto"/>
            <w:bottom w:val="none" w:sz="0" w:space="0" w:color="auto"/>
            <w:right w:val="none" w:sz="0" w:space="0" w:color="auto"/>
          </w:divBdr>
        </w:div>
        <w:div w:id="1743982827">
          <w:marLeft w:val="0"/>
          <w:marRight w:val="0"/>
          <w:marTop w:val="0"/>
          <w:marBottom w:val="0"/>
          <w:divBdr>
            <w:top w:val="none" w:sz="0" w:space="0" w:color="auto"/>
            <w:left w:val="none" w:sz="0" w:space="0" w:color="auto"/>
            <w:bottom w:val="none" w:sz="0" w:space="0" w:color="auto"/>
            <w:right w:val="none" w:sz="0" w:space="0" w:color="auto"/>
          </w:divBdr>
        </w:div>
        <w:div w:id="1744256785">
          <w:marLeft w:val="0"/>
          <w:marRight w:val="0"/>
          <w:marTop w:val="0"/>
          <w:marBottom w:val="0"/>
          <w:divBdr>
            <w:top w:val="none" w:sz="0" w:space="0" w:color="auto"/>
            <w:left w:val="none" w:sz="0" w:space="0" w:color="auto"/>
            <w:bottom w:val="none" w:sz="0" w:space="0" w:color="auto"/>
            <w:right w:val="none" w:sz="0" w:space="0" w:color="auto"/>
          </w:divBdr>
        </w:div>
        <w:div w:id="1754037831">
          <w:marLeft w:val="0"/>
          <w:marRight w:val="0"/>
          <w:marTop w:val="0"/>
          <w:marBottom w:val="0"/>
          <w:divBdr>
            <w:top w:val="none" w:sz="0" w:space="0" w:color="auto"/>
            <w:left w:val="none" w:sz="0" w:space="0" w:color="auto"/>
            <w:bottom w:val="none" w:sz="0" w:space="0" w:color="auto"/>
            <w:right w:val="none" w:sz="0" w:space="0" w:color="auto"/>
          </w:divBdr>
        </w:div>
        <w:div w:id="1756441025">
          <w:marLeft w:val="0"/>
          <w:marRight w:val="0"/>
          <w:marTop w:val="0"/>
          <w:marBottom w:val="0"/>
          <w:divBdr>
            <w:top w:val="none" w:sz="0" w:space="0" w:color="auto"/>
            <w:left w:val="none" w:sz="0" w:space="0" w:color="auto"/>
            <w:bottom w:val="none" w:sz="0" w:space="0" w:color="auto"/>
            <w:right w:val="none" w:sz="0" w:space="0" w:color="auto"/>
          </w:divBdr>
        </w:div>
        <w:div w:id="1761174713">
          <w:marLeft w:val="0"/>
          <w:marRight w:val="0"/>
          <w:marTop w:val="0"/>
          <w:marBottom w:val="0"/>
          <w:divBdr>
            <w:top w:val="none" w:sz="0" w:space="0" w:color="auto"/>
            <w:left w:val="none" w:sz="0" w:space="0" w:color="auto"/>
            <w:bottom w:val="none" w:sz="0" w:space="0" w:color="auto"/>
            <w:right w:val="none" w:sz="0" w:space="0" w:color="auto"/>
          </w:divBdr>
        </w:div>
        <w:div w:id="1772319106">
          <w:marLeft w:val="0"/>
          <w:marRight w:val="0"/>
          <w:marTop w:val="0"/>
          <w:marBottom w:val="0"/>
          <w:divBdr>
            <w:top w:val="none" w:sz="0" w:space="0" w:color="auto"/>
            <w:left w:val="none" w:sz="0" w:space="0" w:color="auto"/>
            <w:bottom w:val="none" w:sz="0" w:space="0" w:color="auto"/>
            <w:right w:val="none" w:sz="0" w:space="0" w:color="auto"/>
          </w:divBdr>
        </w:div>
        <w:div w:id="1776556770">
          <w:marLeft w:val="0"/>
          <w:marRight w:val="0"/>
          <w:marTop w:val="0"/>
          <w:marBottom w:val="0"/>
          <w:divBdr>
            <w:top w:val="none" w:sz="0" w:space="0" w:color="auto"/>
            <w:left w:val="none" w:sz="0" w:space="0" w:color="auto"/>
            <w:bottom w:val="none" w:sz="0" w:space="0" w:color="auto"/>
            <w:right w:val="none" w:sz="0" w:space="0" w:color="auto"/>
          </w:divBdr>
        </w:div>
        <w:div w:id="1778400641">
          <w:marLeft w:val="0"/>
          <w:marRight w:val="0"/>
          <w:marTop w:val="0"/>
          <w:marBottom w:val="0"/>
          <w:divBdr>
            <w:top w:val="none" w:sz="0" w:space="0" w:color="auto"/>
            <w:left w:val="none" w:sz="0" w:space="0" w:color="auto"/>
            <w:bottom w:val="none" w:sz="0" w:space="0" w:color="auto"/>
            <w:right w:val="none" w:sz="0" w:space="0" w:color="auto"/>
          </w:divBdr>
        </w:div>
        <w:div w:id="1779065072">
          <w:marLeft w:val="0"/>
          <w:marRight w:val="0"/>
          <w:marTop w:val="0"/>
          <w:marBottom w:val="0"/>
          <w:divBdr>
            <w:top w:val="none" w:sz="0" w:space="0" w:color="auto"/>
            <w:left w:val="none" w:sz="0" w:space="0" w:color="auto"/>
            <w:bottom w:val="none" w:sz="0" w:space="0" w:color="auto"/>
            <w:right w:val="none" w:sz="0" w:space="0" w:color="auto"/>
          </w:divBdr>
        </w:div>
        <w:div w:id="1781535859">
          <w:marLeft w:val="0"/>
          <w:marRight w:val="0"/>
          <w:marTop w:val="0"/>
          <w:marBottom w:val="0"/>
          <w:divBdr>
            <w:top w:val="none" w:sz="0" w:space="0" w:color="auto"/>
            <w:left w:val="none" w:sz="0" w:space="0" w:color="auto"/>
            <w:bottom w:val="none" w:sz="0" w:space="0" w:color="auto"/>
            <w:right w:val="none" w:sz="0" w:space="0" w:color="auto"/>
          </w:divBdr>
        </w:div>
        <w:div w:id="1786001288">
          <w:marLeft w:val="0"/>
          <w:marRight w:val="0"/>
          <w:marTop w:val="0"/>
          <w:marBottom w:val="0"/>
          <w:divBdr>
            <w:top w:val="none" w:sz="0" w:space="0" w:color="auto"/>
            <w:left w:val="none" w:sz="0" w:space="0" w:color="auto"/>
            <w:bottom w:val="none" w:sz="0" w:space="0" w:color="auto"/>
            <w:right w:val="none" w:sz="0" w:space="0" w:color="auto"/>
          </w:divBdr>
        </w:div>
        <w:div w:id="1798136062">
          <w:marLeft w:val="0"/>
          <w:marRight w:val="0"/>
          <w:marTop w:val="0"/>
          <w:marBottom w:val="0"/>
          <w:divBdr>
            <w:top w:val="none" w:sz="0" w:space="0" w:color="auto"/>
            <w:left w:val="none" w:sz="0" w:space="0" w:color="auto"/>
            <w:bottom w:val="none" w:sz="0" w:space="0" w:color="auto"/>
            <w:right w:val="none" w:sz="0" w:space="0" w:color="auto"/>
          </w:divBdr>
        </w:div>
        <w:div w:id="1800760152">
          <w:marLeft w:val="0"/>
          <w:marRight w:val="0"/>
          <w:marTop w:val="0"/>
          <w:marBottom w:val="0"/>
          <w:divBdr>
            <w:top w:val="none" w:sz="0" w:space="0" w:color="auto"/>
            <w:left w:val="none" w:sz="0" w:space="0" w:color="auto"/>
            <w:bottom w:val="none" w:sz="0" w:space="0" w:color="auto"/>
            <w:right w:val="none" w:sz="0" w:space="0" w:color="auto"/>
          </w:divBdr>
        </w:div>
        <w:div w:id="1806006940">
          <w:marLeft w:val="0"/>
          <w:marRight w:val="0"/>
          <w:marTop w:val="0"/>
          <w:marBottom w:val="0"/>
          <w:divBdr>
            <w:top w:val="none" w:sz="0" w:space="0" w:color="auto"/>
            <w:left w:val="none" w:sz="0" w:space="0" w:color="auto"/>
            <w:bottom w:val="none" w:sz="0" w:space="0" w:color="auto"/>
            <w:right w:val="none" w:sz="0" w:space="0" w:color="auto"/>
          </w:divBdr>
        </w:div>
        <w:div w:id="1806123872">
          <w:marLeft w:val="0"/>
          <w:marRight w:val="0"/>
          <w:marTop w:val="0"/>
          <w:marBottom w:val="0"/>
          <w:divBdr>
            <w:top w:val="none" w:sz="0" w:space="0" w:color="auto"/>
            <w:left w:val="none" w:sz="0" w:space="0" w:color="auto"/>
            <w:bottom w:val="none" w:sz="0" w:space="0" w:color="auto"/>
            <w:right w:val="none" w:sz="0" w:space="0" w:color="auto"/>
          </w:divBdr>
        </w:div>
        <w:div w:id="1812097168">
          <w:marLeft w:val="0"/>
          <w:marRight w:val="0"/>
          <w:marTop w:val="0"/>
          <w:marBottom w:val="0"/>
          <w:divBdr>
            <w:top w:val="none" w:sz="0" w:space="0" w:color="auto"/>
            <w:left w:val="none" w:sz="0" w:space="0" w:color="auto"/>
            <w:bottom w:val="none" w:sz="0" w:space="0" w:color="auto"/>
            <w:right w:val="none" w:sz="0" w:space="0" w:color="auto"/>
          </w:divBdr>
        </w:div>
        <w:div w:id="1818961110">
          <w:marLeft w:val="0"/>
          <w:marRight w:val="0"/>
          <w:marTop w:val="0"/>
          <w:marBottom w:val="0"/>
          <w:divBdr>
            <w:top w:val="none" w:sz="0" w:space="0" w:color="auto"/>
            <w:left w:val="none" w:sz="0" w:space="0" w:color="auto"/>
            <w:bottom w:val="none" w:sz="0" w:space="0" w:color="auto"/>
            <w:right w:val="none" w:sz="0" w:space="0" w:color="auto"/>
          </w:divBdr>
        </w:div>
        <w:div w:id="1832525010">
          <w:marLeft w:val="0"/>
          <w:marRight w:val="0"/>
          <w:marTop w:val="0"/>
          <w:marBottom w:val="0"/>
          <w:divBdr>
            <w:top w:val="none" w:sz="0" w:space="0" w:color="auto"/>
            <w:left w:val="none" w:sz="0" w:space="0" w:color="auto"/>
            <w:bottom w:val="none" w:sz="0" w:space="0" w:color="auto"/>
            <w:right w:val="none" w:sz="0" w:space="0" w:color="auto"/>
          </w:divBdr>
        </w:div>
        <w:div w:id="1833646105">
          <w:marLeft w:val="0"/>
          <w:marRight w:val="0"/>
          <w:marTop w:val="0"/>
          <w:marBottom w:val="0"/>
          <w:divBdr>
            <w:top w:val="none" w:sz="0" w:space="0" w:color="auto"/>
            <w:left w:val="none" w:sz="0" w:space="0" w:color="auto"/>
            <w:bottom w:val="none" w:sz="0" w:space="0" w:color="auto"/>
            <w:right w:val="none" w:sz="0" w:space="0" w:color="auto"/>
          </w:divBdr>
        </w:div>
        <w:div w:id="1843079033">
          <w:marLeft w:val="0"/>
          <w:marRight w:val="0"/>
          <w:marTop w:val="0"/>
          <w:marBottom w:val="0"/>
          <w:divBdr>
            <w:top w:val="none" w:sz="0" w:space="0" w:color="auto"/>
            <w:left w:val="none" w:sz="0" w:space="0" w:color="auto"/>
            <w:bottom w:val="none" w:sz="0" w:space="0" w:color="auto"/>
            <w:right w:val="none" w:sz="0" w:space="0" w:color="auto"/>
          </w:divBdr>
        </w:div>
        <w:div w:id="1844933853">
          <w:marLeft w:val="0"/>
          <w:marRight w:val="0"/>
          <w:marTop w:val="0"/>
          <w:marBottom w:val="0"/>
          <w:divBdr>
            <w:top w:val="none" w:sz="0" w:space="0" w:color="auto"/>
            <w:left w:val="none" w:sz="0" w:space="0" w:color="auto"/>
            <w:bottom w:val="none" w:sz="0" w:space="0" w:color="auto"/>
            <w:right w:val="none" w:sz="0" w:space="0" w:color="auto"/>
          </w:divBdr>
        </w:div>
        <w:div w:id="1856335273">
          <w:marLeft w:val="0"/>
          <w:marRight w:val="0"/>
          <w:marTop w:val="0"/>
          <w:marBottom w:val="0"/>
          <w:divBdr>
            <w:top w:val="none" w:sz="0" w:space="0" w:color="auto"/>
            <w:left w:val="none" w:sz="0" w:space="0" w:color="auto"/>
            <w:bottom w:val="none" w:sz="0" w:space="0" w:color="auto"/>
            <w:right w:val="none" w:sz="0" w:space="0" w:color="auto"/>
          </w:divBdr>
        </w:div>
        <w:div w:id="1867451227">
          <w:marLeft w:val="0"/>
          <w:marRight w:val="0"/>
          <w:marTop w:val="0"/>
          <w:marBottom w:val="0"/>
          <w:divBdr>
            <w:top w:val="none" w:sz="0" w:space="0" w:color="auto"/>
            <w:left w:val="none" w:sz="0" w:space="0" w:color="auto"/>
            <w:bottom w:val="none" w:sz="0" w:space="0" w:color="auto"/>
            <w:right w:val="none" w:sz="0" w:space="0" w:color="auto"/>
          </w:divBdr>
        </w:div>
        <w:div w:id="1870488137">
          <w:marLeft w:val="0"/>
          <w:marRight w:val="0"/>
          <w:marTop w:val="0"/>
          <w:marBottom w:val="0"/>
          <w:divBdr>
            <w:top w:val="none" w:sz="0" w:space="0" w:color="auto"/>
            <w:left w:val="none" w:sz="0" w:space="0" w:color="auto"/>
            <w:bottom w:val="none" w:sz="0" w:space="0" w:color="auto"/>
            <w:right w:val="none" w:sz="0" w:space="0" w:color="auto"/>
          </w:divBdr>
        </w:div>
        <w:div w:id="1880971909">
          <w:marLeft w:val="0"/>
          <w:marRight w:val="0"/>
          <w:marTop w:val="0"/>
          <w:marBottom w:val="0"/>
          <w:divBdr>
            <w:top w:val="none" w:sz="0" w:space="0" w:color="auto"/>
            <w:left w:val="none" w:sz="0" w:space="0" w:color="auto"/>
            <w:bottom w:val="none" w:sz="0" w:space="0" w:color="auto"/>
            <w:right w:val="none" w:sz="0" w:space="0" w:color="auto"/>
          </w:divBdr>
        </w:div>
        <w:div w:id="1883056491">
          <w:marLeft w:val="0"/>
          <w:marRight w:val="0"/>
          <w:marTop w:val="0"/>
          <w:marBottom w:val="0"/>
          <w:divBdr>
            <w:top w:val="none" w:sz="0" w:space="0" w:color="auto"/>
            <w:left w:val="none" w:sz="0" w:space="0" w:color="auto"/>
            <w:bottom w:val="none" w:sz="0" w:space="0" w:color="auto"/>
            <w:right w:val="none" w:sz="0" w:space="0" w:color="auto"/>
          </w:divBdr>
        </w:div>
        <w:div w:id="1885873878">
          <w:marLeft w:val="0"/>
          <w:marRight w:val="0"/>
          <w:marTop w:val="0"/>
          <w:marBottom w:val="0"/>
          <w:divBdr>
            <w:top w:val="none" w:sz="0" w:space="0" w:color="auto"/>
            <w:left w:val="none" w:sz="0" w:space="0" w:color="auto"/>
            <w:bottom w:val="none" w:sz="0" w:space="0" w:color="auto"/>
            <w:right w:val="none" w:sz="0" w:space="0" w:color="auto"/>
          </w:divBdr>
        </w:div>
        <w:div w:id="1890875790">
          <w:marLeft w:val="0"/>
          <w:marRight w:val="0"/>
          <w:marTop w:val="0"/>
          <w:marBottom w:val="0"/>
          <w:divBdr>
            <w:top w:val="none" w:sz="0" w:space="0" w:color="auto"/>
            <w:left w:val="none" w:sz="0" w:space="0" w:color="auto"/>
            <w:bottom w:val="none" w:sz="0" w:space="0" w:color="auto"/>
            <w:right w:val="none" w:sz="0" w:space="0" w:color="auto"/>
          </w:divBdr>
        </w:div>
        <w:div w:id="1893539770">
          <w:marLeft w:val="0"/>
          <w:marRight w:val="0"/>
          <w:marTop w:val="0"/>
          <w:marBottom w:val="0"/>
          <w:divBdr>
            <w:top w:val="none" w:sz="0" w:space="0" w:color="auto"/>
            <w:left w:val="none" w:sz="0" w:space="0" w:color="auto"/>
            <w:bottom w:val="none" w:sz="0" w:space="0" w:color="auto"/>
            <w:right w:val="none" w:sz="0" w:space="0" w:color="auto"/>
          </w:divBdr>
        </w:div>
        <w:div w:id="1895114332">
          <w:marLeft w:val="0"/>
          <w:marRight w:val="0"/>
          <w:marTop w:val="0"/>
          <w:marBottom w:val="0"/>
          <w:divBdr>
            <w:top w:val="none" w:sz="0" w:space="0" w:color="auto"/>
            <w:left w:val="none" w:sz="0" w:space="0" w:color="auto"/>
            <w:bottom w:val="none" w:sz="0" w:space="0" w:color="auto"/>
            <w:right w:val="none" w:sz="0" w:space="0" w:color="auto"/>
          </w:divBdr>
        </w:div>
        <w:div w:id="1901361504">
          <w:marLeft w:val="0"/>
          <w:marRight w:val="0"/>
          <w:marTop w:val="0"/>
          <w:marBottom w:val="0"/>
          <w:divBdr>
            <w:top w:val="none" w:sz="0" w:space="0" w:color="auto"/>
            <w:left w:val="none" w:sz="0" w:space="0" w:color="auto"/>
            <w:bottom w:val="none" w:sz="0" w:space="0" w:color="auto"/>
            <w:right w:val="none" w:sz="0" w:space="0" w:color="auto"/>
          </w:divBdr>
        </w:div>
        <w:div w:id="1904246529">
          <w:marLeft w:val="0"/>
          <w:marRight w:val="0"/>
          <w:marTop w:val="0"/>
          <w:marBottom w:val="0"/>
          <w:divBdr>
            <w:top w:val="none" w:sz="0" w:space="0" w:color="auto"/>
            <w:left w:val="none" w:sz="0" w:space="0" w:color="auto"/>
            <w:bottom w:val="none" w:sz="0" w:space="0" w:color="auto"/>
            <w:right w:val="none" w:sz="0" w:space="0" w:color="auto"/>
          </w:divBdr>
        </w:div>
        <w:div w:id="1904481524">
          <w:marLeft w:val="0"/>
          <w:marRight w:val="0"/>
          <w:marTop w:val="0"/>
          <w:marBottom w:val="0"/>
          <w:divBdr>
            <w:top w:val="none" w:sz="0" w:space="0" w:color="auto"/>
            <w:left w:val="none" w:sz="0" w:space="0" w:color="auto"/>
            <w:bottom w:val="none" w:sz="0" w:space="0" w:color="auto"/>
            <w:right w:val="none" w:sz="0" w:space="0" w:color="auto"/>
          </w:divBdr>
        </w:div>
        <w:div w:id="1906796673">
          <w:marLeft w:val="0"/>
          <w:marRight w:val="0"/>
          <w:marTop w:val="0"/>
          <w:marBottom w:val="0"/>
          <w:divBdr>
            <w:top w:val="none" w:sz="0" w:space="0" w:color="auto"/>
            <w:left w:val="none" w:sz="0" w:space="0" w:color="auto"/>
            <w:bottom w:val="none" w:sz="0" w:space="0" w:color="auto"/>
            <w:right w:val="none" w:sz="0" w:space="0" w:color="auto"/>
          </w:divBdr>
        </w:div>
        <w:div w:id="1908149847">
          <w:marLeft w:val="0"/>
          <w:marRight w:val="0"/>
          <w:marTop w:val="0"/>
          <w:marBottom w:val="0"/>
          <w:divBdr>
            <w:top w:val="none" w:sz="0" w:space="0" w:color="auto"/>
            <w:left w:val="none" w:sz="0" w:space="0" w:color="auto"/>
            <w:bottom w:val="none" w:sz="0" w:space="0" w:color="auto"/>
            <w:right w:val="none" w:sz="0" w:space="0" w:color="auto"/>
          </w:divBdr>
        </w:div>
        <w:div w:id="1908414290">
          <w:marLeft w:val="0"/>
          <w:marRight w:val="0"/>
          <w:marTop w:val="0"/>
          <w:marBottom w:val="0"/>
          <w:divBdr>
            <w:top w:val="none" w:sz="0" w:space="0" w:color="auto"/>
            <w:left w:val="none" w:sz="0" w:space="0" w:color="auto"/>
            <w:bottom w:val="none" w:sz="0" w:space="0" w:color="auto"/>
            <w:right w:val="none" w:sz="0" w:space="0" w:color="auto"/>
          </w:divBdr>
        </w:div>
        <w:div w:id="1909880222">
          <w:marLeft w:val="0"/>
          <w:marRight w:val="0"/>
          <w:marTop w:val="0"/>
          <w:marBottom w:val="0"/>
          <w:divBdr>
            <w:top w:val="none" w:sz="0" w:space="0" w:color="auto"/>
            <w:left w:val="none" w:sz="0" w:space="0" w:color="auto"/>
            <w:bottom w:val="none" w:sz="0" w:space="0" w:color="auto"/>
            <w:right w:val="none" w:sz="0" w:space="0" w:color="auto"/>
          </w:divBdr>
        </w:div>
        <w:div w:id="1926108884">
          <w:marLeft w:val="0"/>
          <w:marRight w:val="0"/>
          <w:marTop w:val="0"/>
          <w:marBottom w:val="0"/>
          <w:divBdr>
            <w:top w:val="none" w:sz="0" w:space="0" w:color="auto"/>
            <w:left w:val="none" w:sz="0" w:space="0" w:color="auto"/>
            <w:bottom w:val="none" w:sz="0" w:space="0" w:color="auto"/>
            <w:right w:val="none" w:sz="0" w:space="0" w:color="auto"/>
          </w:divBdr>
        </w:div>
        <w:div w:id="1936093949">
          <w:marLeft w:val="0"/>
          <w:marRight w:val="0"/>
          <w:marTop w:val="0"/>
          <w:marBottom w:val="0"/>
          <w:divBdr>
            <w:top w:val="none" w:sz="0" w:space="0" w:color="auto"/>
            <w:left w:val="none" w:sz="0" w:space="0" w:color="auto"/>
            <w:bottom w:val="none" w:sz="0" w:space="0" w:color="auto"/>
            <w:right w:val="none" w:sz="0" w:space="0" w:color="auto"/>
          </w:divBdr>
        </w:div>
        <w:div w:id="1939481737">
          <w:marLeft w:val="0"/>
          <w:marRight w:val="0"/>
          <w:marTop w:val="0"/>
          <w:marBottom w:val="0"/>
          <w:divBdr>
            <w:top w:val="none" w:sz="0" w:space="0" w:color="auto"/>
            <w:left w:val="none" w:sz="0" w:space="0" w:color="auto"/>
            <w:bottom w:val="none" w:sz="0" w:space="0" w:color="auto"/>
            <w:right w:val="none" w:sz="0" w:space="0" w:color="auto"/>
          </w:divBdr>
        </w:div>
        <w:div w:id="1944338692">
          <w:marLeft w:val="0"/>
          <w:marRight w:val="0"/>
          <w:marTop w:val="0"/>
          <w:marBottom w:val="0"/>
          <w:divBdr>
            <w:top w:val="none" w:sz="0" w:space="0" w:color="auto"/>
            <w:left w:val="none" w:sz="0" w:space="0" w:color="auto"/>
            <w:bottom w:val="none" w:sz="0" w:space="0" w:color="auto"/>
            <w:right w:val="none" w:sz="0" w:space="0" w:color="auto"/>
          </w:divBdr>
        </w:div>
        <w:div w:id="1945767207">
          <w:marLeft w:val="0"/>
          <w:marRight w:val="0"/>
          <w:marTop w:val="0"/>
          <w:marBottom w:val="0"/>
          <w:divBdr>
            <w:top w:val="none" w:sz="0" w:space="0" w:color="auto"/>
            <w:left w:val="none" w:sz="0" w:space="0" w:color="auto"/>
            <w:bottom w:val="none" w:sz="0" w:space="0" w:color="auto"/>
            <w:right w:val="none" w:sz="0" w:space="0" w:color="auto"/>
          </w:divBdr>
        </w:div>
        <w:div w:id="1947077104">
          <w:marLeft w:val="0"/>
          <w:marRight w:val="0"/>
          <w:marTop w:val="0"/>
          <w:marBottom w:val="0"/>
          <w:divBdr>
            <w:top w:val="none" w:sz="0" w:space="0" w:color="auto"/>
            <w:left w:val="none" w:sz="0" w:space="0" w:color="auto"/>
            <w:bottom w:val="none" w:sz="0" w:space="0" w:color="auto"/>
            <w:right w:val="none" w:sz="0" w:space="0" w:color="auto"/>
          </w:divBdr>
        </w:div>
        <w:div w:id="1954552037">
          <w:marLeft w:val="0"/>
          <w:marRight w:val="0"/>
          <w:marTop w:val="0"/>
          <w:marBottom w:val="0"/>
          <w:divBdr>
            <w:top w:val="none" w:sz="0" w:space="0" w:color="auto"/>
            <w:left w:val="none" w:sz="0" w:space="0" w:color="auto"/>
            <w:bottom w:val="none" w:sz="0" w:space="0" w:color="auto"/>
            <w:right w:val="none" w:sz="0" w:space="0" w:color="auto"/>
          </w:divBdr>
        </w:div>
        <w:div w:id="1955361418">
          <w:marLeft w:val="0"/>
          <w:marRight w:val="0"/>
          <w:marTop w:val="0"/>
          <w:marBottom w:val="0"/>
          <w:divBdr>
            <w:top w:val="none" w:sz="0" w:space="0" w:color="auto"/>
            <w:left w:val="none" w:sz="0" w:space="0" w:color="auto"/>
            <w:bottom w:val="none" w:sz="0" w:space="0" w:color="auto"/>
            <w:right w:val="none" w:sz="0" w:space="0" w:color="auto"/>
          </w:divBdr>
        </w:div>
        <w:div w:id="1960530204">
          <w:marLeft w:val="0"/>
          <w:marRight w:val="0"/>
          <w:marTop w:val="0"/>
          <w:marBottom w:val="0"/>
          <w:divBdr>
            <w:top w:val="none" w:sz="0" w:space="0" w:color="auto"/>
            <w:left w:val="none" w:sz="0" w:space="0" w:color="auto"/>
            <w:bottom w:val="none" w:sz="0" w:space="0" w:color="auto"/>
            <w:right w:val="none" w:sz="0" w:space="0" w:color="auto"/>
          </w:divBdr>
        </w:div>
        <w:div w:id="1966933183">
          <w:marLeft w:val="0"/>
          <w:marRight w:val="0"/>
          <w:marTop w:val="0"/>
          <w:marBottom w:val="0"/>
          <w:divBdr>
            <w:top w:val="none" w:sz="0" w:space="0" w:color="auto"/>
            <w:left w:val="none" w:sz="0" w:space="0" w:color="auto"/>
            <w:bottom w:val="none" w:sz="0" w:space="0" w:color="auto"/>
            <w:right w:val="none" w:sz="0" w:space="0" w:color="auto"/>
          </w:divBdr>
        </w:div>
        <w:div w:id="1971667915">
          <w:marLeft w:val="0"/>
          <w:marRight w:val="0"/>
          <w:marTop w:val="0"/>
          <w:marBottom w:val="0"/>
          <w:divBdr>
            <w:top w:val="none" w:sz="0" w:space="0" w:color="auto"/>
            <w:left w:val="none" w:sz="0" w:space="0" w:color="auto"/>
            <w:bottom w:val="none" w:sz="0" w:space="0" w:color="auto"/>
            <w:right w:val="none" w:sz="0" w:space="0" w:color="auto"/>
          </w:divBdr>
        </w:div>
        <w:div w:id="1971746266">
          <w:marLeft w:val="0"/>
          <w:marRight w:val="0"/>
          <w:marTop w:val="0"/>
          <w:marBottom w:val="0"/>
          <w:divBdr>
            <w:top w:val="none" w:sz="0" w:space="0" w:color="auto"/>
            <w:left w:val="none" w:sz="0" w:space="0" w:color="auto"/>
            <w:bottom w:val="none" w:sz="0" w:space="0" w:color="auto"/>
            <w:right w:val="none" w:sz="0" w:space="0" w:color="auto"/>
          </w:divBdr>
        </w:div>
        <w:div w:id="1972395335">
          <w:marLeft w:val="0"/>
          <w:marRight w:val="0"/>
          <w:marTop w:val="0"/>
          <w:marBottom w:val="0"/>
          <w:divBdr>
            <w:top w:val="none" w:sz="0" w:space="0" w:color="auto"/>
            <w:left w:val="none" w:sz="0" w:space="0" w:color="auto"/>
            <w:bottom w:val="none" w:sz="0" w:space="0" w:color="auto"/>
            <w:right w:val="none" w:sz="0" w:space="0" w:color="auto"/>
          </w:divBdr>
        </w:div>
        <w:div w:id="1973902721">
          <w:marLeft w:val="0"/>
          <w:marRight w:val="0"/>
          <w:marTop w:val="0"/>
          <w:marBottom w:val="0"/>
          <w:divBdr>
            <w:top w:val="none" w:sz="0" w:space="0" w:color="auto"/>
            <w:left w:val="none" w:sz="0" w:space="0" w:color="auto"/>
            <w:bottom w:val="none" w:sz="0" w:space="0" w:color="auto"/>
            <w:right w:val="none" w:sz="0" w:space="0" w:color="auto"/>
          </w:divBdr>
        </w:div>
        <w:div w:id="1975329477">
          <w:marLeft w:val="0"/>
          <w:marRight w:val="0"/>
          <w:marTop w:val="0"/>
          <w:marBottom w:val="0"/>
          <w:divBdr>
            <w:top w:val="none" w:sz="0" w:space="0" w:color="auto"/>
            <w:left w:val="none" w:sz="0" w:space="0" w:color="auto"/>
            <w:bottom w:val="none" w:sz="0" w:space="0" w:color="auto"/>
            <w:right w:val="none" w:sz="0" w:space="0" w:color="auto"/>
          </w:divBdr>
        </w:div>
        <w:div w:id="1977105629">
          <w:marLeft w:val="0"/>
          <w:marRight w:val="0"/>
          <w:marTop w:val="0"/>
          <w:marBottom w:val="0"/>
          <w:divBdr>
            <w:top w:val="none" w:sz="0" w:space="0" w:color="auto"/>
            <w:left w:val="none" w:sz="0" w:space="0" w:color="auto"/>
            <w:bottom w:val="none" w:sz="0" w:space="0" w:color="auto"/>
            <w:right w:val="none" w:sz="0" w:space="0" w:color="auto"/>
          </w:divBdr>
        </w:div>
        <w:div w:id="1977371719">
          <w:marLeft w:val="0"/>
          <w:marRight w:val="0"/>
          <w:marTop w:val="0"/>
          <w:marBottom w:val="0"/>
          <w:divBdr>
            <w:top w:val="none" w:sz="0" w:space="0" w:color="auto"/>
            <w:left w:val="none" w:sz="0" w:space="0" w:color="auto"/>
            <w:bottom w:val="none" w:sz="0" w:space="0" w:color="auto"/>
            <w:right w:val="none" w:sz="0" w:space="0" w:color="auto"/>
          </w:divBdr>
        </w:div>
        <w:div w:id="1980721464">
          <w:marLeft w:val="0"/>
          <w:marRight w:val="0"/>
          <w:marTop w:val="0"/>
          <w:marBottom w:val="0"/>
          <w:divBdr>
            <w:top w:val="none" w:sz="0" w:space="0" w:color="auto"/>
            <w:left w:val="none" w:sz="0" w:space="0" w:color="auto"/>
            <w:bottom w:val="none" w:sz="0" w:space="0" w:color="auto"/>
            <w:right w:val="none" w:sz="0" w:space="0" w:color="auto"/>
          </w:divBdr>
        </w:div>
        <w:div w:id="1986205634">
          <w:marLeft w:val="0"/>
          <w:marRight w:val="0"/>
          <w:marTop w:val="0"/>
          <w:marBottom w:val="0"/>
          <w:divBdr>
            <w:top w:val="none" w:sz="0" w:space="0" w:color="auto"/>
            <w:left w:val="none" w:sz="0" w:space="0" w:color="auto"/>
            <w:bottom w:val="none" w:sz="0" w:space="0" w:color="auto"/>
            <w:right w:val="none" w:sz="0" w:space="0" w:color="auto"/>
          </w:divBdr>
        </w:div>
        <w:div w:id="1986857970">
          <w:marLeft w:val="0"/>
          <w:marRight w:val="0"/>
          <w:marTop w:val="0"/>
          <w:marBottom w:val="0"/>
          <w:divBdr>
            <w:top w:val="none" w:sz="0" w:space="0" w:color="auto"/>
            <w:left w:val="none" w:sz="0" w:space="0" w:color="auto"/>
            <w:bottom w:val="none" w:sz="0" w:space="0" w:color="auto"/>
            <w:right w:val="none" w:sz="0" w:space="0" w:color="auto"/>
          </w:divBdr>
        </w:div>
        <w:div w:id="1996645109">
          <w:marLeft w:val="0"/>
          <w:marRight w:val="0"/>
          <w:marTop w:val="0"/>
          <w:marBottom w:val="0"/>
          <w:divBdr>
            <w:top w:val="none" w:sz="0" w:space="0" w:color="auto"/>
            <w:left w:val="none" w:sz="0" w:space="0" w:color="auto"/>
            <w:bottom w:val="none" w:sz="0" w:space="0" w:color="auto"/>
            <w:right w:val="none" w:sz="0" w:space="0" w:color="auto"/>
          </w:divBdr>
        </w:div>
        <w:div w:id="1998217415">
          <w:marLeft w:val="0"/>
          <w:marRight w:val="0"/>
          <w:marTop w:val="0"/>
          <w:marBottom w:val="0"/>
          <w:divBdr>
            <w:top w:val="none" w:sz="0" w:space="0" w:color="auto"/>
            <w:left w:val="none" w:sz="0" w:space="0" w:color="auto"/>
            <w:bottom w:val="none" w:sz="0" w:space="0" w:color="auto"/>
            <w:right w:val="none" w:sz="0" w:space="0" w:color="auto"/>
          </w:divBdr>
        </w:div>
        <w:div w:id="1999965078">
          <w:marLeft w:val="0"/>
          <w:marRight w:val="0"/>
          <w:marTop w:val="0"/>
          <w:marBottom w:val="0"/>
          <w:divBdr>
            <w:top w:val="none" w:sz="0" w:space="0" w:color="auto"/>
            <w:left w:val="none" w:sz="0" w:space="0" w:color="auto"/>
            <w:bottom w:val="none" w:sz="0" w:space="0" w:color="auto"/>
            <w:right w:val="none" w:sz="0" w:space="0" w:color="auto"/>
          </w:divBdr>
        </w:div>
        <w:div w:id="2000377639">
          <w:marLeft w:val="0"/>
          <w:marRight w:val="0"/>
          <w:marTop w:val="0"/>
          <w:marBottom w:val="0"/>
          <w:divBdr>
            <w:top w:val="none" w:sz="0" w:space="0" w:color="auto"/>
            <w:left w:val="none" w:sz="0" w:space="0" w:color="auto"/>
            <w:bottom w:val="none" w:sz="0" w:space="0" w:color="auto"/>
            <w:right w:val="none" w:sz="0" w:space="0" w:color="auto"/>
          </w:divBdr>
        </w:div>
        <w:div w:id="2002587504">
          <w:marLeft w:val="0"/>
          <w:marRight w:val="0"/>
          <w:marTop w:val="0"/>
          <w:marBottom w:val="0"/>
          <w:divBdr>
            <w:top w:val="none" w:sz="0" w:space="0" w:color="auto"/>
            <w:left w:val="none" w:sz="0" w:space="0" w:color="auto"/>
            <w:bottom w:val="none" w:sz="0" w:space="0" w:color="auto"/>
            <w:right w:val="none" w:sz="0" w:space="0" w:color="auto"/>
          </w:divBdr>
        </w:div>
        <w:div w:id="2007436331">
          <w:marLeft w:val="0"/>
          <w:marRight w:val="0"/>
          <w:marTop w:val="0"/>
          <w:marBottom w:val="0"/>
          <w:divBdr>
            <w:top w:val="none" w:sz="0" w:space="0" w:color="auto"/>
            <w:left w:val="none" w:sz="0" w:space="0" w:color="auto"/>
            <w:bottom w:val="none" w:sz="0" w:space="0" w:color="auto"/>
            <w:right w:val="none" w:sz="0" w:space="0" w:color="auto"/>
          </w:divBdr>
        </w:div>
        <w:div w:id="2010057964">
          <w:marLeft w:val="0"/>
          <w:marRight w:val="0"/>
          <w:marTop w:val="0"/>
          <w:marBottom w:val="0"/>
          <w:divBdr>
            <w:top w:val="none" w:sz="0" w:space="0" w:color="auto"/>
            <w:left w:val="none" w:sz="0" w:space="0" w:color="auto"/>
            <w:bottom w:val="none" w:sz="0" w:space="0" w:color="auto"/>
            <w:right w:val="none" w:sz="0" w:space="0" w:color="auto"/>
          </w:divBdr>
        </w:div>
        <w:div w:id="2011761216">
          <w:marLeft w:val="0"/>
          <w:marRight w:val="0"/>
          <w:marTop w:val="0"/>
          <w:marBottom w:val="0"/>
          <w:divBdr>
            <w:top w:val="none" w:sz="0" w:space="0" w:color="auto"/>
            <w:left w:val="none" w:sz="0" w:space="0" w:color="auto"/>
            <w:bottom w:val="none" w:sz="0" w:space="0" w:color="auto"/>
            <w:right w:val="none" w:sz="0" w:space="0" w:color="auto"/>
          </w:divBdr>
        </w:div>
        <w:div w:id="2011905524">
          <w:marLeft w:val="0"/>
          <w:marRight w:val="0"/>
          <w:marTop w:val="0"/>
          <w:marBottom w:val="0"/>
          <w:divBdr>
            <w:top w:val="none" w:sz="0" w:space="0" w:color="auto"/>
            <w:left w:val="none" w:sz="0" w:space="0" w:color="auto"/>
            <w:bottom w:val="none" w:sz="0" w:space="0" w:color="auto"/>
            <w:right w:val="none" w:sz="0" w:space="0" w:color="auto"/>
          </w:divBdr>
        </w:div>
        <w:div w:id="2013994656">
          <w:marLeft w:val="0"/>
          <w:marRight w:val="0"/>
          <w:marTop w:val="0"/>
          <w:marBottom w:val="0"/>
          <w:divBdr>
            <w:top w:val="none" w:sz="0" w:space="0" w:color="auto"/>
            <w:left w:val="none" w:sz="0" w:space="0" w:color="auto"/>
            <w:bottom w:val="none" w:sz="0" w:space="0" w:color="auto"/>
            <w:right w:val="none" w:sz="0" w:space="0" w:color="auto"/>
          </w:divBdr>
        </w:div>
        <w:div w:id="2024629034">
          <w:marLeft w:val="0"/>
          <w:marRight w:val="0"/>
          <w:marTop w:val="0"/>
          <w:marBottom w:val="0"/>
          <w:divBdr>
            <w:top w:val="none" w:sz="0" w:space="0" w:color="auto"/>
            <w:left w:val="none" w:sz="0" w:space="0" w:color="auto"/>
            <w:bottom w:val="none" w:sz="0" w:space="0" w:color="auto"/>
            <w:right w:val="none" w:sz="0" w:space="0" w:color="auto"/>
          </w:divBdr>
        </w:div>
        <w:div w:id="2041005081">
          <w:marLeft w:val="0"/>
          <w:marRight w:val="0"/>
          <w:marTop w:val="0"/>
          <w:marBottom w:val="0"/>
          <w:divBdr>
            <w:top w:val="none" w:sz="0" w:space="0" w:color="auto"/>
            <w:left w:val="none" w:sz="0" w:space="0" w:color="auto"/>
            <w:bottom w:val="none" w:sz="0" w:space="0" w:color="auto"/>
            <w:right w:val="none" w:sz="0" w:space="0" w:color="auto"/>
          </w:divBdr>
        </w:div>
        <w:div w:id="2042705472">
          <w:marLeft w:val="0"/>
          <w:marRight w:val="0"/>
          <w:marTop w:val="0"/>
          <w:marBottom w:val="0"/>
          <w:divBdr>
            <w:top w:val="none" w:sz="0" w:space="0" w:color="auto"/>
            <w:left w:val="none" w:sz="0" w:space="0" w:color="auto"/>
            <w:bottom w:val="none" w:sz="0" w:space="0" w:color="auto"/>
            <w:right w:val="none" w:sz="0" w:space="0" w:color="auto"/>
          </w:divBdr>
        </w:div>
        <w:div w:id="2050259660">
          <w:marLeft w:val="0"/>
          <w:marRight w:val="0"/>
          <w:marTop w:val="0"/>
          <w:marBottom w:val="0"/>
          <w:divBdr>
            <w:top w:val="none" w:sz="0" w:space="0" w:color="auto"/>
            <w:left w:val="none" w:sz="0" w:space="0" w:color="auto"/>
            <w:bottom w:val="none" w:sz="0" w:space="0" w:color="auto"/>
            <w:right w:val="none" w:sz="0" w:space="0" w:color="auto"/>
          </w:divBdr>
        </w:div>
        <w:div w:id="2054384031">
          <w:marLeft w:val="0"/>
          <w:marRight w:val="0"/>
          <w:marTop w:val="0"/>
          <w:marBottom w:val="0"/>
          <w:divBdr>
            <w:top w:val="none" w:sz="0" w:space="0" w:color="auto"/>
            <w:left w:val="none" w:sz="0" w:space="0" w:color="auto"/>
            <w:bottom w:val="none" w:sz="0" w:space="0" w:color="auto"/>
            <w:right w:val="none" w:sz="0" w:space="0" w:color="auto"/>
          </w:divBdr>
        </w:div>
        <w:div w:id="2055155685">
          <w:marLeft w:val="0"/>
          <w:marRight w:val="0"/>
          <w:marTop w:val="0"/>
          <w:marBottom w:val="0"/>
          <w:divBdr>
            <w:top w:val="none" w:sz="0" w:space="0" w:color="auto"/>
            <w:left w:val="none" w:sz="0" w:space="0" w:color="auto"/>
            <w:bottom w:val="none" w:sz="0" w:space="0" w:color="auto"/>
            <w:right w:val="none" w:sz="0" w:space="0" w:color="auto"/>
          </w:divBdr>
        </w:div>
        <w:div w:id="2061978007">
          <w:marLeft w:val="0"/>
          <w:marRight w:val="0"/>
          <w:marTop w:val="0"/>
          <w:marBottom w:val="0"/>
          <w:divBdr>
            <w:top w:val="none" w:sz="0" w:space="0" w:color="auto"/>
            <w:left w:val="none" w:sz="0" w:space="0" w:color="auto"/>
            <w:bottom w:val="none" w:sz="0" w:space="0" w:color="auto"/>
            <w:right w:val="none" w:sz="0" w:space="0" w:color="auto"/>
          </w:divBdr>
        </w:div>
        <w:div w:id="2065442800">
          <w:marLeft w:val="0"/>
          <w:marRight w:val="0"/>
          <w:marTop w:val="0"/>
          <w:marBottom w:val="0"/>
          <w:divBdr>
            <w:top w:val="none" w:sz="0" w:space="0" w:color="auto"/>
            <w:left w:val="none" w:sz="0" w:space="0" w:color="auto"/>
            <w:bottom w:val="none" w:sz="0" w:space="0" w:color="auto"/>
            <w:right w:val="none" w:sz="0" w:space="0" w:color="auto"/>
          </w:divBdr>
        </w:div>
        <w:div w:id="2067797304">
          <w:marLeft w:val="0"/>
          <w:marRight w:val="0"/>
          <w:marTop w:val="0"/>
          <w:marBottom w:val="0"/>
          <w:divBdr>
            <w:top w:val="none" w:sz="0" w:space="0" w:color="auto"/>
            <w:left w:val="none" w:sz="0" w:space="0" w:color="auto"/>
            <w:bottom w:val="none" w:sz="0" w:space="0" w:color="auto"/>
            <w:right w:val="none" w:sz="0" w:space="0" w:color="auto"/>
          </w:divBdr>
        </w:div>
        <w:div w:id="2071271100">
          <w:marLeft w:val="0"/>
          <w:marRight w:val="0"/>
          <w:marTop w:val="0"/>
          <w:marBottom w:val="0"/>
          <w:divBdr>
            <w:top w:val="none" w:sz="0" w:space="0" w:color="auto"/>
            <w:left w:val="none" w:sz="0" w:space="0" w:color="auto"/>
            <w:bottom w:val="none" w:sz="0" w:space="0" w:color="auto"/>
            <w:right w:val="none" w:sz="0" w:space="0" w:color="auto"/>
          </w:divBdr>
        </w:div>
        <w:div w:id="2075622934">
          <w:marLeft w:val="0"/>
          <w:marRight w:val="0"/>
          <w:marTop w:val="0"/>
          <w:marBottom w:val="0"/>
          <w:divBdr>
            <w:top w:val="none" w:sz="0" w:space="0" w:color="auto"/>
            <w:left w:val="none" w:sz="0" w:space="0" w:color="auto"/>
            <w:bottom w:val="none" w:sz="0" w:space="0" w:color="auto"/>
            <w:right w:val="none" w:sz="0" w:space="0" w:color="auto"/>
          </w:divBdr>
        </w:div>
        <w:div w:id="2077699990">
          <w:marLeft w:val="0"/>
          <w:marRight w:val="0"/>
          <w:marTop w:val="0"/>
          <w:marBottom w:val="0"/>
          <w:divBdr>
            <w:top w:val="none" w:sz="0" w:space="0" w:color="auto"/>
            <w:left w:val="none" w:sz="0" w:space="0" w:color="auto"/>
            <w:bottom w:val="none" w:sz="0" w:space="0" w:color="auto"/>
            <w:right w:val="none" w:sz="0" w:space="0" w:color="auto"/>
          </w:divBdr>
        </w:div>
        <w:div w:id="2081168691">
          <w:marLeft w:val="0"/>
          <w:marRight w:val="0"/>
          <w:marTop w:val="0"/>
          <w:marBottom w:val="0"/>
          <w:divBdr>
            <w:top w:val="none" w:sz="0" w:space="0" w:color="auto"/>
            <w:left w:val="none" w:sz="0" w:space="0" w:color="auto"/>
            <w:bottom w:val="none" w:sz="0" w:space="0" w:color="auto"/>
            <w:right w:val="none" w:sz="0" w:space="0" w:color="auto"/>
          </w:divBdr>
        </w:div>
        <w:div w:id="2088765810">
          <w:marLeft w:val="0"/>
          <w:marRight w:val="0"/>
          <w:marTop w:val="0"/>
          <w:marBottom w:val="0"/>
          <w:divBdr>
            <w:top w:val="none" w:sz="0" w:space="0" w:color="auto"/>
            <w:left w:val="none" w:sz="0" w:space="0" w:color="auto"/>
            <w:bottom w:val="none" w:sz="0" w:space="0" w:color="auto"/>
            <w:right w:val="none" w:sz="0" w:space="0" w:color="auto"/>
          </w:divBdr>
        </w:div>
        <w:div w:id="2098095733">
          <w:marLeft w:val="0"/>
          <w:marRight w:val="0"/>
          <w:marTop w:val="0"/>
          <w:marBottom w:val="0"/>
          <w:divBdr>
            <w:top w:val="none" w:sz="0" w:space="0" w:color="auto"/>
            <w:left w:val="none" w:sz="0" w:space="0" w:color="auto"/>
            <w:bottom w:val="none" w:sz="0" w:space="0" w:color="auto"/>
            <w:right w:val="none" w:sz="0" w:space="0" w:color="auto"/>
          </w:divBdr>
        </w:div>
        <w:div w:id="2105955465">
          <w:marLeft w:val="0"/>
          <w:marRight w:val="0"/>
          <w:marTop w:val="0"/>
          <w:marBottom w:val="0"/>
          <w:divBdr>
            <w:top w:val="none" w:sz="0" w:space="0" w:color="auto"/>
            <w:left w:val="none" w:sz="0" w:space="0" w:color="auto"/>
            <w:bottom w:val="none" w:sz="0" w:space="0" w:color="auto"/>
            <w:right w:val="none" w:sz="0" w:space="0" w:color="auto"/>
          </w:divBdr>
        </w:div>
        <w:div w:id="2121534087">
          <w:marLeft w:val="0"/>
          <w:marRight w:val="0"/>
          <w:marTop w:val="0"/>
          <w:marBottom w:val="0"/>
          <w:divBdr>
            <w:top w:val="none" w:sz="0" w:space="0" w:color="auto"/>
            <w:left w:val="none" w:sz="0" w:space="0" w:color="auto"/>
            <w:bottom w:val="none" w:sz="0" w:space="0" w:color="auto"/>
            <w:right w:val="none" w:sz="0" w:space="0" w:color="auto"/>
          </w:divBdr>
        </w:div>
        <w:div w:id="2122455264">
          <w:marLeft w:val="0"/>
          <w:marRight w:val="0"/>
          <w:marTop w:val="0"/>
          <w:marBottom w:val="0"/>
          <w:divBdr>
            <w:top w:val="none" w:sz="0" w:space="0" w:color="auto"/>
            <w:left w:val="none" w:sz="0" w:space="0" w:color="auto"/>
            <w:bottom w:val="none" w:sz="0" w:space="0" w:color="auto"/>
            <w:right w:val="none" w:sz="0" w:space="0" w:color="auto"/>
          </w:divBdr>
        </w:div>
        <w:div w:id="2125660181">
          <w:marLeft w:val="0"/>
          <w:marRight w:val="0"/>
          <w:marTop w:val="0"/>
          <w:marBottom w:val="0"/>
          <w:divBdr>
            <w:top w:val="none" w:sz="0" w:space="0" w:color="auto"/>
            <w:left w:val="none" w:sz="0" w:space="0" w:color="auto"/>
            <w:bottom w:val="none" w:sz="0" w:space="0" w:color="auto"/>
            <w:right w:val="none" w:sz="0" w:space="0" w:color="auto"/>
          </w:divBdr>
        </w:div>
        <w:div w:id="2127264662">
          <w:marLeft w:val="0"/>
          <w:marRight w:val="0"/>
          <w:marTop w:val="0"/>
          <w:marBottom w:val="0"/>
          <w:divBdr>
            <w:top w:val="none" w:sz="0" w:space="0" w:color="auto"/>
            <w:left w:val="none" w:sz="0" w:space="0" w:color="auto"/>
            <w:bottom w:val="none" w:sz="0" w:space="0" w:color="auto"/>
            <w:right w:val="none" w:sz="0" w:space="0" w:color="auto"/>
          </w:divBdr>
        </w:div>
        <w:div w:id="2129667236">
          <w:marLeft w:val="0"/>
          <w:marRight w:val="0"/>
          <w:marTop w:val="0"/>
          <w:marBottom w:val="0"/>
          <w:divBdr>
            <w:top w:val="none" w:sz="0" w:space="0" w:color="auto"/>
            <w:left w:val="none" w:sz="0" w:space="0" w:color="auto"/>
            <w:bottom w:val="none" w:sz="0" w:space="0" w:color="auto"/>
            <w:right w:val="none" w:sz="0" w:space="0" w:color="auto"/>
          </w:divBdr>
        </w:div>
        <w:div w:id="2138644866">
          <w:marLeft w:val="0"/>
          <w:marRight w:val="0"/>
          <w:marTop w:val="0"/>
          <w:marBottom w:val="0"/>
          <w:divBdr>
            <w:top w:val="none" w:sz="0" w:space="0" w:color="auto"/>
            <w:left w:val="none" w:sz="0" w:space="0" w:color="auto"/>
            <w:bottom w:val="none" w:sz="0" w:space="0" w:color="auto"/>
            <w:right w:val="none" w:sz="0" w:space="0" w:color="auto"/>
          </w:divBdr>
        </w:div>
        <w:div w:id="21406797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B54886-1001-4C44-932E-C253038E0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1047</TotalTime>
  <Pages>1</Pages>
  <Words>42863</Words>
  <Characters>24433</Characters>
  <Application>Microsoft Office Word</Application>
  <DocSecurity>0</DocSecurity>
  <Lines>203</Lines>
  <Paragraphs>134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siltums</cp:lastModifiedBy>
  <cp:revision>27</cp:revision>
  <cp:lastPrinted>2018-04-19T11:13:00Z</cp:lastPrinted>
  <dcterms:created xsi:type="dcterms:W3CDTF">2018-04-16T12:06:00Z</dcterms:created>
  <dcterms:modified xsi:type="dcterms:W3CDTF">2018-05-14T10:39:00Z</dcterms:modified>
</cp:coreProperties>
</file>