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5C32" w:rsidRDefault="00AD5C32" w:rsidP="00AD5C32">
      <w:pPr>
        <w:rPr>
          <w:lang w:val="de-DE"/>
        </w:rPr>
      </w:pPr>
    </w:p>
    <w:p w:rsidR="000317AB" w:rsidRPr="009C35D8" w:rsidRDefault="004B7081" w:rsidP="004C10AA">
      <w:pPr>
        <w:tabs>
          <w:tab w:val="left" w:pos="7371"/>
        </w:tabs>
        <w:jc w:val="right"/>
        <w:rPr>
          <w:sz w:val="22"/>
          <w:szCs w:val="22"/>
          <w:lang w:val="de-DE"/>
        </w:rPr>
      </w:pPr>
      <w:r>
        <w:rPr>
          <w:sz w:val="28"/>
          <w:szCs w:val="28"/>
          <w:lang w:val="de-DE"/>
        </w:rPr>
        <w:t xml:space="preserve">  </w:t>
      </w:r>
      <w:r w:rsidR="000317AB">
        <w:rPr>
          <w:sz w:val="28"/>
          <w:szCs w:val="28"/>
          <w:lang w:val="de-DE"/>
        </w:rPr>
        <w:t xml:space="preserve">                                                                                                     </w:t>
      </w:r>
      <w:r w:rsidR="00AD5C32">
        <w:rPr>
          <w:sz w:val="28"/>
          <w:szCs w:val="28"/>
          <w:lang w:val="de-DE"/>
        </w:rPr>
        <w:t xml:space="preserve">                                                                                             </w:t>
      </w:r>
      <w:r w:rsidR="00126093">
        <w:rPr>
          <w:sz w:val="28"/>
          <w:szCs w:val="28"/>
          <w:lang w:val="de-DE"/>
        </w:rPr>
        <w:t xml:space="preserve">    </w:t>
      </w:r>
      <w:r w:rsidR="00426878">
        <w:rPr>
          <w:sz w:val="28"/>
          <w:szCs w:val="28"/>
          <w:lang w:val="de-DE"/>
        </w:rPr>
        <w:t xml:space="preserve">  </w:t>
      </w:r>
      <w:r w:rsidR="004C10AA">
        <w:rPr>
          <w:sz w:val="28"/>
          <w:szCs w:val="28"/>
          <w:lang w:val="de-DE"/>
        </w:rPr>
        <w:t xml:space="preserve">           </w:t>
      </w:r>
      <w:r w:rsidRPr="009C35D8">
        <w:rPr>
          <w:sz w:val="22"/>
          <w:szCs w:val="22"/>
          <w:lang w:val="de-DE"/>
        </w:rPr>
        <w:t>APSTIPRINĀT</w:t>
      </w:r>
      <w:r w:rsidR="00D71D21">
        <w:rPr>
          <w:sz w:val="22"/>
          <w:szCs w:val="22"/>
          <w:lang w:val="de-DE"/>
        </w:rPr>
        <w:t>S</w:t>
      </w:r>
    </w:p>
    <w:p w:rsidR="000317AB" w:rsidRPr="009C35D8" w:rsidRDefault="000317AB" w:rsidP="000317AB">
      <w:pPr>
        <w:tabs>
          <w:tab w:val="left" w:pos="6521"/>
        </w:tabs>
        <w:rPr>
          <w:sz w:val="22"/>
          <w:szCs w:val="22"/>
          <w:lang w:val="de-DE"/>
        </w:rPr>
      </w:pPr>
      <w:r w:rsidRPr="009C35D8">
        <w:rPr>
          <w:sz w:val="22"/>
          <w:szCs w:val="22"/>
          <w:lang w:val="de-DE"/>
        </w:rPr>
        <w:t xml:space="preserve">                                                                                                </w:t>
      </w:r>
      <w:r w:rsidR="004B7081" w:rsidRPr="009C35D8">
        <w:rPr>
          <w:sz w:val="22"/>
          <w:szCs w:val="22"/>
          <w:lang w:val="de-DE"/>
        </w:rPr>
        <w:t xml:space="preserve">                      </w:t>
      </w:r>
      <w:r w:rsidR="004C10AA">
        <w:rPr>
          <w:sz w:val="22"/>
          <w:szCs w:val="22"/>
          <w:lang w:val="de-DE"/>
        </w:rPr>
        <w:t xml:space="preserve">  </w:t>
      </w:r>
      <w:r w:rsidR="009C35D8">
        <w:rPr>
          <w:sz w:val="22"/>
          <w:szCs w:val="22"/>
          <w:lang w:val="de-DE"/>
        </w:rPr>
        <w:t xml:space="preserve"> </w:t>
      </w:r>
      <w:r w:rsidR="00426878">
        <w:rPr>
          <w:sz w:val="22"/>
          <w:szCs w:val="22"/>
          <w:lang w:val="de-DE"/>
        </w:rPr>
        <w:t xml:space="preserve">       </w:t>
      </w:r>
      <w:r w:rsidRPr="009C35D8">
        <w:rPr>
          <w:sz w:val="22"/>
          <w:szCs w:val="22"/>
          <w:lang w:val="de-DE"/>
        </w:rPr>
        <w:t>SIA  „Līvānu  siltums“</w:t>
      </w:r>
    </w:p>
    <w:p w:rsidR="000317AB" w:rsidRPr="009C35D8" w:rsidRDefault="000317AB" w:rsidP="000317AB">
      <w:pPr>
        <w:rPr>
          <w:sz w:val="22"/>
          <w:szCs w:val="22"/>
          <w:lang w:val="de-DE"/>
        </w:rPr>
      </w:pPr>
      <w:r w:rsidRPr="009C35D8">
        <w:rPr>
          <w:sz w:val="22"/>
          <w:szCs w:val="22"/>
          <w:lang w:val="de-DE"/>
        </w:rPr>
        <w:t xml:space="preserve">                                                                                            </w:t>
      </w:r>
      <w:r w:rsidR="009C35D8">
        <w:rPr>
          <w:sz w:val="22"/>
          <w:szCs w:val="22"/>
          <w:lang w:val="de-DE"/>
        </w:rPr>
        <w:t xml:space="preserve">           </w:t>
      </w:r>
      <w:r w:rsidR="009C35D8" w:rsidRPr="009C35D8">
        <w:rPr>
          <w:sz w:val="22"/>
          <w:szCs w:val="22"/>
          <w:lang w:val="de-DE"/>
        </w:rPr>
        <w:t xml:space="preserve"> </w:t>
      </w:r>
      <w:r w:rsidR="00426878">
        <w:rPr>
          <w:sz w:val="22"/>
          <w:szCs w:val="22"/>
          <w:lang w:val="de-DE"/>
        </w:rPr>
        <w:t xml:space="preserve">       </w:t>
      </w:r>
      <w:r w:rsidR="004C10AA">
        <w:rPr>
          <w:sz w:val="22"/>
          <w:szCs w:val="22"/>
          <w:lang w:val="de-DE"/>
        </w:rPr>
        <w:t xml:space="preserve">          </w:t>
      </w:r>
      <w:r w:rsidR="00426878">
        <w:rPr>
          <w:sz w:val="22"/>
          <w:szCs w:val="22"/>
          <w:lang w:val="de-DE"/>
        </w:rPr>
        <w:t xml:space="preserve">   </w:t>
      </w:r>
      <w:r w:rsidRPr="009C35D8">
        <w:rPr>
          <w:sz w:val="22"/>
          <w:szCs w:val="22"/>
          <w:lang w:val="de-DE"/>
        </w:rPr>
        <w:t xml:space="preserve">Iepirkuma komisijas </w:t>
      </w:r>
      <w:r w:rsidR="004C10AA" w:rsidRPr="009C35D8">
        <w:rPr>
          <w:sz w:val="22"/>
          <w:szCs w:val="22"/>
          <w:lang w:val="de-DE"/>
        </w:rPr>
        <w:t>sēdē</w:t>
      </w:r>
    </w:p>
    <w:p w:rsidR="000317AB" w:rsidRPr="009C35D8" w:rsidRDefault="000317AB" w:rsidP="000317AB">
      <w:pPr>
        <w:rPr>
          <w:sz w:val="22"/>
          <w:szCs w:val="22"/>
          <w:lang w:val="de-DE"/>
        </w:rPr>
      </w:pPr>
      <w:r w:rsidRPr="009C35D8">
        <w:rPr>
          <w:sz w:val="22"/>
          <w:szCs w:val="22"/>
          <w:lang w:val="de-DE"/>
        </w:rPr>
        <w:t xml:space="preserve">                                                                                          </w:t>
      </w:r>
      <w:r w:rsidR="004B7081" w:rsidRPr="009C35D8">
        <w:rPr>
          <w:sz w:val="22"/>
          <w:szCs w:val="22"/>
          <w:lang w:val="de-DE"/>
        </w:rPr>
        <w:t xml:space="preserve">             </w:t>
      </w:r>
      <w:r w:rsidR="009C35D8" w:rsidRPr="009C35D8">
        <w:rPr>
          <w:sz w:val="22"/>
          <w:szCs w:val="22"/>
          <w:lang w:val="de-DE"/>
        </w:rPr>
        <w:t xml:space="preserve">   </w:t>
      </w:r>
      <w:r w:rsidR="009C35D8">
        <w:rPr>
          <w:sz w:val="22"/>
          <w:szCs w:val="22"/>
          <w:lang w:val="de-DE"/>
        </w:rPr>
        <w:t xml:space="preserve">           </w:t>
      </w:r>
      <w:r w:rsidR="009C35D8" w:rsidRPr="009C35D8">
        <w:rPr>
          <w:sz w:val="22"/>
          <w:szCs w:val="22"/>
          <w:lang w:val="de-DE"/>
        </w:rPr>
        <w:t xml:space="preserve"> </w:t>
      </w:r>
      <w:r w:rsidR="00F91AB0">
        <w:rPr>
          <w:sz w:val="22"/>
          <w:szCs w:val="22"/>
          <w:lang w:val="de-DE"/>
        </w:rPr>
        <w:t xml:space="preserve">          </w:t>
      </w:r>
      <w:r w:rsidR="009C35D8" w:rsidRPr="009C35D8">
        <w:rPr>
          <w:sz w:val="22"/>
          <w:szCs w:val="22"/>
          <w:lang w:val="de-DE"/>
        </w:rPr>
        <w:t xml:space="preserve"> </w:t>
      </w:r>
      <w:r w:rsidRPr="009C35D8">
        <w:rPr>
          <w:sz w:val="22"/>
          <w:szCs w:val="22"/>
          <w:lang w:val="de-DE"/>
        </w:rPr>
        <w:t>201</w:t>
      </w:r>
      <w:r w:rsidR="000C03FB">
        <w:rPr>
          <w:sz w:val="22"/>
          <w:szCs w:val="22"/>
          <w:lang w:val="de-DE"/>
        </w:rPr>
        <w:t>7</w:t>
      </w:r>
      <w:r w:rsidRPr="009C35D8">
        <w:rPr>
          <w:sz w:val="22"/>
          <w:szCs w:val="22"/>
          <w:lang w:val="de-DE"/>
        </w:rPr>
        <w:t xml:space="preserve">.gada </w:t>
      </w:r>
      <w:r w:rsidR="00F91AB0">
        <w:rPr>
          <w:sz w:val="22"/>
          <w:szCs w:val="22"/>
          <w:lang w:val="de-DE"/>
        </w:rPr>
        <w:t>24.februārī</w:t>
      </w:r>
      <w:r w:rsidR="009C35D8" w:rsidRPr="009C35D8">
        <w:rPr>
          <w:sz w:val="22"/>
          <w:szCs w:val="22"/>
          <w:lang w:val="de-DE"/>
        </w:rPr>
        <w:t xml:space="preserve"> </w:t>
      </w:r>
    </w:p>
    <w:p w:rsidR="004C10AA" w:rsidRPr="009C35D8" w:rsidRDefault="000317AB" w:rsidP="004C10AA">
      <w:pPr>
        <w:rPr>
          <w:sz w:val="22"/>
          <w:szCs w:val="22"/>
          <w:lang w:val="de-DE"/>
        </w:rPr>
      </w:pPr>
      <w:r w:rsidRPr="009C35D8">
        <w:rPr>
          <w:sz w:val="22"/>
          <w:szCs w:val="22"/>
          <w:lang w:val="de-DE"/>
        </w:rPr>
        <w:t xml:space="preserve">                                                                           </w:t>
      </w:r>
      <w:r w:rsidR="004C10AA">
        <w:rPr>
          <w:sz w:val="22"/>
          <w:szCs w:val="22"/>
          <w:lang w:val="de-DE"/>
        </w:rPr>
        <w:t xml:space="preserve">                                </w:t>
      </w:r>
      <w:r w:rsidR="009C35D8">
        <w:rPr>
          <w:sz w:val="22"/>
          <w:szCs w:val="22"/>
          <w:lang w:val="de-DE"/>
        </w:rPr>
        <w:t xml:space="preserve">             </w:t>
      </w:r>
      <w:r w:rsidR="00426878">
        <w:rPr>
          <w:sz w:val="22"/>
          <w:szCs w:val="22"/>
          <w:lang w:val="de-DE"/>
        </w:rPr>
        <w:t xml:space="preserve">          </w:t>
      </w:r>
      <w:r w:rsidR="00393B33">
        <w:rPr>
          <w:sz w:val="22"/>
          <w:szCs w:val="22"/>
          <w:lang w:val="de-DE"/>
        </w:rPr>
        <w:t xml:space="preserve">    </w:t>
      </w:r>
      <w:r w:rsidR="009C35D8">
        <w:rPr>
          <w:sz w:val="22"/>
          <w:szCs w:val="22"/>
          <w:lang w:val="de-DE"/>
        </w:rPr>
        <w:t xml:space="preserve"> </w:t>
      </w:r>
      <w:r w:rsidR="00426878">
        <w:rPr>
          <w:sz w:val="22"/>
          <w:szCs w:val="22"/>
          <w:lang w:val="de-DE"/>
        </w:rPr>
        <w:t xml:space="preserve">    </w:t>
      </w:r>
      <w:r w:rsidR="004B7081" w:rsidRPr="009C35D8">
        <w:rPr>
          <w:sz w:val="22"/>
          <w:szCs w:val="22"/>
          <w:lang w:val="de-DE"/>
        </w:rPr>
        <w:t xml:space="preserve"> </w:t>
      </w:r>
      <w:r w:rsidRPr="009C35D8">
        <w:rPr>
          <w:sz w:val="22"/>
          <w:szCs w:val="22"/>
          <w:lang w:val="de-DE"/>
        </w:rPr>
        <w:t xml:space="preserve"> Protokols </w:t>
      </w:r>
      <w:r w:rsidR="004C10AA" w:rsidRPr="009C35D8">
        <w:rPr>
          <w:sz w:val="22"/>
          <w:szCs w:val="22"/>
          <w:lang w:val="de-DE"/>
        </w:rPr>
        <w:t>Nr</w:t>
      </w:r>
      <w:r w:rsidR="00F91AB0">
        <w:rPr>
          <w:sz w:val="22"/>
          <w:szCs w:val="22"/>
          <w:lang w:val="de-DE"/>
        </w:rPr>
        <w:t>.2</w:t>
      </w:r>
    </w:p>
    <w:p w:rsidR="000317AB" w:rsidRPr="004B7081" w:rsidRDefault="000317AB" w:rsidP="000317AB">
      <w:pPr>
        <w:rPr>
          <w:sz w:val="24"/>
          <w:szCs w:val="24"/>
          <w:lang w:val="de-DE"/>
        </w:rPr>
      </w:pPr>
    </w:p>
    <w:p w:rsidR="000317AB" w:rsidRDefault="000317AB" w:rsidP="000317AB">
      <w:pPr>
        <w:rPr>
          <w:lang w:val="de-DE"/>
        </w:rPr>
      </w:pPr>
    </w:p>
    <w:p w:rsidR="000317AB" w:rsidRDefault="000317AB" w:rsidP="000317AB">
      <w:pPr>
        <w:rPr>
          <w:lang w:val="de-DE"/>
        </w:rPr>
      </w:pPr>
    </w:p>
    <w:p w:rsidR="000317AB" w:rsidRDefault="000317AB" w:rsidP="000317AB">
      <w:pPr>
        <w:rPr>
          <w:lang w:val="de-DE"/>
        </w:rPr>
      </w:pPr>
    </w:p>
    <w:p w:rsidR="000317AB" w:rsidRDefault="000317AB" w:rsidP="000317AB">
      <w:pPr>
        <w:rPr>
          <w:lang w:val="de-DE"/>
        </w:rPr>
      </w:pPr>
    </w:p>
    <w:p w:rsidR="000317AB" w:rsidRDefault="000317AB" w:rsidP="000317AB">
      <w:pPr>
        <w:rPr>
          <w:lang w:val="de-DE"/>
        </w:rPr>
      </w:pPr>
    </w:p>
    <w:p w:rsidR="000317AB" w:rsidRDefault="000317AB" w:rsidP="000317AB">
      <w:pPr>
        <w:rPr>
          <w:lang w:val="de-DE"/>
        </w:rPr>
      </w:pPr>
    </w:p>
    <w:p w:rsidR="000317AB" w:rsidRDefault="000317AB" w:rsidP="000317AB">
      <w:pPr>
        <w:rPr>
          <w:lang w:val="de-DE"/>
        </w:rPr>
      </w:pPr>
    </w:p>
    <w:p w:rsidR="000317AB" w:rsidRPr="0099642F" w:rsidRDefault="0099642F" w:rsidP="000317AB">
      <w:pPr>
        <w:jc w:val="center"/>
        <w:rPr>
          <w:b/>
          <w:sz w:val="28"/>
          <w:szCs w:val="28"/>
          <w:lang w:val="de-DE"/>
        </w:rPr>
      </w:pPr>
      <w:r w:rsidRPr="0099642F">
        <w:rPr>
          <w:b/>
          <w:sz w:val="28"/>
          <w:szCs w:val="28"/>
          <w:lang w:val="de-DE"/>
        </w:rPr>
        <w:t>IEPIRKUMA PROCEDŪRAS</w:t>
      </w:r>
    </w:p>
    <w:p w:rsidR="00DF1E5F" w:rsidRPr="0099642F" w:rsidRDefault="00DF1E5F" w:rsidP="00DF1E5F">
      <w:pPr>
        <w:jc w:val="center"/>
        <w:rPr>
          <w:sz w:val="28"/>
          <w:szCs w:val="28"/>
          <w:lang w:val="de-DE"/>
        </w:rPr>
      </w:pPr>
    </w:p>
    <w:p w:rsidR="00DF1E5F" w:rsidRPr="00F91AB0" w:rsidRDefault="00DF1E5F" w:rsidP="00DF1E5F">
      <w:pPr>
        <w:jc w:val="center"/>
        <w:rPr>
          <w:b/>
          <w:color w:val="000000" w:themeColor="text1"/>
          <w:kern w:val="0"/>
          <w:sz w:val="32"/>
          <w:szCs w:val="32"/>
          <w:lang w:val="de-DE"/>
        </w:rPr>
      </w:pPr>
      <w:r w:rsidRPr="00F91AB0">
        <w:rPr>
          <w:b/>
          <w:color w:val="000000" w:themeColor="text1"/>
          <w:kern w:val="0"/>
          <w:sz w:val="32"/>
          <w:szCs w:val="32"/>
        </w:rPr>
        <w:t>„</w:t>
      </w:r>
      <w:r w:rsidR="0020466F" w:rsidRPr="00F91AB0">
        <w:rPr>
          <w:b/>
          <w:color w:val="000000" w:themeColor="text1"/>
          <w:kern w:val="0"/>
          <w:sz w:val="32"/>
          <w:szCs w:val="32"/>
        </w:rPr>
        <w:t xml:space="preserve">Rūpnieciski </w:t>
      </w:r>
      <w:r w:rsidR="00067175" w:rsidRPr="00F91AB0">
        <w:rPr>
          <w:b/>
          <w:color w:val="000000" w:themeColor="text1"/>
          <w:kern w:val="0"/>
          <w:sz w:val="32"/>
          <w:szCs w:val="32"/>
        </w:rPr>
        <w:t xml:space="preserve"> </w:t>
      </w:r>
      <w:r w:rsidR="0020466F" w:rsidRPr="00F91AB0">
        <w:rPr>
          <w:b/>
          <w:color w:val="000000" w:themeColor="text1"/>
          <w:kern w:val="0"/>
          <w:sz w:val="32"/>
          <w:szCs w:val="32"/>
        </w:rPr>
        <w:t>izolētu  cauruļvadu sistēmu piegāde</w:t>
      </w:r>
      <w:r w:rsidR="008F2E5C" w:rsidRPr="00F91AB0">
        <w:rPr>
          <w:b/>
          <w:color w:val="000000" w:themeColor="text1"/>
          <w:kern w:val="0"/>
          <w:sz w:val="32"/>
          <w:szCs w:val="32"/>
        </w:rPr>
        <w:t xml:space="preserve"> siltumtrases būvniecībai</w:t>
      </w:r>
      <w:r w:rsidRPr="00F91AB0">
        <w:rPr>
          <w:b/>
          <w:color w:val="000000" w:themeColor="text1"/>
          <w:kern w:val="0"/>
          <w:sz w:val="32"/>
          <w:szCs w:val="32"/>
          <w:lang w:val="de-DE"/>
        </w:rPr>
        <w:t>“</w:t>
      </w:r>
    </w:p>
    <w:p w:rsidR="00DF1E5F" w:rsidRPr="00F91AB0" w:rsidRDefault="00DF1E5F" w:rsidP="00DF1E5F">
      <w:pPr>
        <w:jc w:val="center"/>
        <w:rPr>
          <w:color w:val="000000" w:themeColor="text1"/>
          <w:sz w:val="28"/>
          <w:szCs w:val="28"/>
        </w:rPr>
      </w:pPr>
    </w:p>
    <w:p w:rsidR="0099642F" w:rsidRDefault="0099642F" w:rsidP="00DF1E5F">
      <w:pPr>
        <w:jc w:val="center"/>
        <w:rPr>
          <w:sz w:val="28"/>
          <w:szCs w:val="28"/>
        </w:rPr>
      </w:pPr>
      <w:r>
        <w:rPr>
          <w:sz w:val="28"/>
          <w:szCs w:val="28"/>
        </w:rPr>
        <w:t>ID</w:t>
      </w:r>
      <w:r w:rsidR="00DF1E5F" w:rsidRPr="002108A5">
        <w:rPr>
          <w:sz w:val="28"/>
          <w:szCs w:val="28"/>
        </w:rPr>
        <w:t xml:space="preserve"> Nr.</w:t>
      </w:r>
      <w:r w:rsidR="00DF1E5F" w:rsidRPr="002108A5">
        <w:t xml:space="preserve"> </w:t>
      </w:r>
      <w:r w:rsidR="00DF1E5F">
        <w:rPr>
          <w:sz w:val="28"/>
          <w:szCs w:val="28"/>
        </w:rPr>
        <w:t xml:space="preserve">LS </w:t>
      </w:r>
      <w:r w:rsidR="00DF1E5F" w:rsidRPr="002108A5">
        <w:rPr>
          <w:sz w:val="28"/>
          <w:szCs w:val="28"/>
        </w:rPr>
        <w:t>201</w:t>
      </w:r>
      <w:r w:rsidR="000C03FB">
        <w:rPr>
          <w:sz w:val="28"/>
          <w:szCs w:val="28"/>
        </w:rPr>
        <w:t>7</w:t>
      </w:r>
      <w:r w:rsidR="00067175">
        <w:rPr>
          <w:sz w:val="28"/>
          <w:szCs w:val="28"/>
        </w:rPr>
        <w:t>/</w:t>
      </w:r>
      <w:r w:rsidR="00067175" w:rsidRPr="00067175">
        <w:rPr>
          <w:color w:val="000000" w:themeColor="text1"/>
          <w:sz w:val="28"/>
          <w:szCs w:val="28"/>
        </w:rPr>
        <w:t>02</w:t>
      </w:r>
    </w:p>
    <w:p w:rsidR="0099642F" w:rsidRDefault="0099642F" w:rsidP="00DF1E5F">
      <w:pPr>
        <w:jc w:val="center"/>
        <w:rPr>
          <w:sz w:val="28"/>
          <w:szCs w:val="28"/>
        </w:rPr>
      </w:pPr>
    </w:p>
    <w:p w:rsidR="00DF1E5F" w:rsidRPr="0099642F" w:rsidRDefault="0099642F" w:rsidP="00DF1E5F">
      <w:pPr>
        <w:jc w:val="center"/>
        <w:rPr>
          <w:b/>
          <w:sz w:val="28"/>
          <w:szCs w:val="28"/>
        </w:rPr>
      </w:pPr>
      <w:r w:rsidRPr="0099642F">
        <w:rPr>
          <w:b/>
          <w:sz w:val="28"/>
          <w:szCs w:val="28"/>
        </w:rPr>
        <w:t>NOLIKUMS</w:t>
      </w:r>
      <w:r w:rsidR="00DF1E5F" w:rsidRPr="0099642F">
        <w:rPr>
          <w:b/>
          <w:sz w:val="28"/>
          <w:szCs w:val="28"/>
        </w:rPr>
        <w:t xml:space="preserve"> </w:t>
      </w:r>
    </w:p>
    <w:p w:rsidR="000317AB" w:rsidRPr="005209BE" w:rsidRDefault="000317AB" w:rsidP="000317AB">
      <w:pPr>
        <w:jc w:val="center"/>
        <w:rPr>
          <w:b/>
          <w:sz w:val="28"/>
          <w:szCs w:val="28"/>
          <w:lang w:val="de-DE"/>
        </w:rPr>
      </w:pPr>
    </w:p>
    <w:p w:rsidR="000317AB" w:rsidRPr="005209BE" w:rsidRDefault="000317AB" w:rsidP="000317AB">
      <w:pPr>
        <w:jc w:val="center"/>
        <w:rPr>
          <w:b/>
          <w:sz w:val="28"/>
          <w:szCs w:val="28"/>
          <w:lang w:val="de-DE"/>
        </w:rPr>
      </w:pPr>
    </w:p>
    <w:p w:rsidR="000317AB" w:rsidRPr="005209BE" w:rsidRDefault="000317AB" w:rsidP="000317AB">
      <w:pPr>
        <w:spacing w:before="120" w:after="120"/>
        <w:jc w:val="center"/>
        <w:rPr>
          <w:b/>
          <w:bCs/>
          <w:sz w:val="28"/>
          <w:szCs w:val="28"/>
          <w:lang w:val="de-DE"/>
        </w:rPr>
      </w:pPr>
    </w:p>
    <w:p w:rsidR="000317AB" w:rsidRPr="00B30722" w:rsidRDefault="000317AB" w:rsidP="000317AB">
      <w:pPr>
        <w:spacing w:before="120" w:after="120"/>
        <w:rPr>
          <w:b/>
          <w:bCs/>
          <w:sz w:val="28"/>
          <w:szCs w:val="28"/>
          <w:lang w:val="de-DE"/>
        </w:rPr>
      </w:pPr>
    </w:p>
    <w:p w:rsidR="000317AB" w:rsidRPr="00B30722" w:rsidRDefault="000317AB" w:rsidP="000317AB">
      <w:pPr>
        <w:rPr>
          <w:lang w:val="de-DE"/>
        </w:rPr>
      </w:pPr>
    </w:p>
    <w:p w:rsidR="000317AB" w:rsidRPr="00B30722" w:rsidRDefault="000317AB" w:rsidP="000317AB">
      <w:pPr>
        <w:rPr>
          <w:lang w:val="de-DE"/>
        </w:rPr>
      </w:pPr>
    </w:p>
    <w:p w:rsidR="000317AB" w:rsidRPr="00B30722" w:rsidRDefault="000317AB" w:rsidP="000317AB">
      <w:pPr>
        <w:rPr>
          <w:lang w:val="de-DE"/>
        </w:rPr>
      </w:pPr>
    </w:p>
    <w:p w:rsidR="000317AB" w:rsidRPr="00B30722" w:rsidRDefault="000317AB" w:rsidP="000317AB">
      <w:pPr>
        <w:rPr>
          <w:lang w:val="de-DE"/>
        </w:rPr>
      </w:pPr>
    </w:p>
    <w:p w:rsidR="000317AB" w:rsidRDefault="000317AB" w:rsidP="000317AB">
      <w:pPr>
        <w:pStyle w:val="Kjene"/>
        <w:jc w:val="center"/>
        <w:rPr>
          <w:lang w:val="de-DE"/>
        </w:rPr>
      </w:pPr>
    </w:p>
    <w:p w:rsidR="000317AB" w:rsidRDefault="000317AB" w:rsidP="000317AB">
      <w:pPr>
        <w:pStyle w:val="Kjene"/>
        <w:jc w:val="center"/>
        <w:rPr>
          <w:lang w:val="de-DE"/>
        </w:rPr>
      </w:pPr>
    </w:p>
    <w:p w:rsidR="000317AB" w:rsidRDefault="000317AB" w:rsidP="000317AB">
      <w:pPr>
        <w:pStyle w:val="Kjene"/>
        <w:jc w:val="center"/>
        <w:rPr>
          <w:lang w:val="de-DE"/>
        </w:rPr>
      </w:pPr>
    </w:p>
    <w:p w:rsidR="004B7081" w:rsidRDefault="004B7081" w:rsidP="000317AB">
      <w:pPr>
        <w:pStyle w:val="Kjene"/>
        <w:jc w:val="center"/>
        <w:rPr>
          <w:lang w:val="de-DE"/>
        </w:rPr>
      </w:pPr>
    </w:p>
    <w:p w:rsidR="004B7081" w:rsidRDefault="004B7081" w:rsidP="000317AB">
      <w:pPr>
        <w:pStyle w:val="Kjene"/>
        <w:jc w:val="center"/>
        <w:rPr>
          <w:lang w:val="de-DE"/>
        </w:rPr>
      </w:pPr>
    </w:p>
    <w:p w:rsidR="004B7081" w:rsidRDefault="004B7081" w:rsidP="000317AB">
      <w:pPr>
        <w:pStyle w:val="Kjene"/>
        <w:jc w:val="center"/>
        <w:rPr>
          <w:lang w:val="de-DE"/>
        </w:rPr>
      </w:pPr>
    </w:p>
    <w:p w:rsidR="004B7081" w:rsidRDefault="004B7081" w:rsidP="000317AB">
      <w:pPr>
        <w:pStyle w:val="Kjene"/>
        <w:jc w:val="center"/>
        <w:rPr>
          <w:lang w:val="de-DE"/>
        </w:rPr>
      </w:pPr>
    </w:p>
    <w:p w:rsidR="00DA2096" w:rsidRDefault="00DA2096" w:rsidP="000317AB">
      <w:pPr>
        <w:pStyle w:val="Kjene"/>
        <w:jc w:val="center"/>
        <w:rPr>
          <w:lang w:val="de-DE"/>
        </w:rPr>
      </w:pPr>
    </w:p>
    <w:p w:rsidR="00DA2096" w:rsidRDefault="00DA2096" w:rsidP="000317AB">
      <w:pPr>
        <w:pStyle w:val="Kjene"/>
        <w:jc w:val="center"/>
        <w:rPr>
          <w:lang w:val="de-DE"/>
        </w:rPr>
      </w:pPr>
    </w:p>
    <w:p w:rsidR="00DA2096" w:rsidRDefault="00DA2096" w:rsidP="000317AB">
      <w:pPr>
        <w:pStyle w:val="Kjene"/>
        <w:jc w:val="center"/>
        <w:rPr>
          <w:lang w:val="de-DE"/>
        </w:rPr>
      </w:pPr>
    </w:p>
    <w:p w:rsidR="00DA2096" w:rsidRDefault="00DA2096" w:rsidP="000317AB">
      <w:pPr>
        <w:pStyle w:val="Kjene"/>
        <w:jc w:val="center"/>
        <w:rPr>
          <w:lang w:val="de-DE"/>
        </w:rPr>
      </w:pPr>
    </w:p>
    <w:p w:rsidR="00DA2096" w:rsidRDefault="00DA2096" w:rsidP="000317AB">
      <w:pPr>
        <w:pStyle w:val="Kjene"/>
        <w:jc w:val="center"/>
        <w:rPr>
          <w:lang w:val="de-DE"/>
        </w:rPr>
      </w:pPr>
    </w:p>
    <w:p w:rsidR="0099642F" w:rsidRDefault="0099642F" w:rsidP="000317AB">
      <w:pPr>
        <w:pStyle w:val="Kjene"/>
        <w:jc w:val="center"/>
        <w:rPr>
          <w:lang w:val="de-DE"/>
        </w:rPr>
      </w:pPr>
    </w:p>
    <w:p w:rsidR="0099642F" w:rsidRDefault="0099642F" w:rsidP="000317AB">
      <w:pPr>
        <w:pStyle w:val="Kjene"/>
        <w:jc w:val="center"/>
        <w:rPr>
          <w:lang w:val="de-DE"/>
        </w:rPr>
      </w:pPr>
    </w:p>
    <w:p w:rsidR="0099642F" w:rsidRDefault="0099642F" w:rsidP="000317AB">
      <w:pPr>
        <w:pStyle w:val="Kjene"/>
        <w:jc w:val="center"/>
        <w:rPr>
          <w:lang w:val="de-DE"/>
        </w:rPr>
      </w:pPr>
    </w:p>
    <w:p w:rsidR="0099642F" w:rsidRDefault="0099642F" w:rsidP="000317AB">
      <w:pPr>
        <w:pStyle w:val="Kjene"/>
        <w:jc w:val="center"/>
        <w:rPr>
          <w:lang w:val="de-DE"/>
        </w:rPr>
      </w:pPr>
    </w:p>
    <w:p w:rsidR="00D71D21" w:rsidRDefault="00D71D21" w:rsidP="00D71D21">
      <w:pPr>
        <w:pStyle w:val="Kjene"/>
        <w:jc w:val="center"/>
        <w:rPr>
          <w:sz w:val="24"/>
          <w:szCs w:val="24"/>
          <w:lang w:val="de-DE"/>
        </w:rPr>
      </w:pPr>
      <w:r w:rsidRPr="0099642F">
        <w:rPr>
          <w:sz w:val="24"/>
          <w:szCs w:val="24"/>
          <w:lang w:val="de-DE"/>
        </w:rPr>
        <w:t>Līvāni</w:t>
      </w:r>
    </w:p>
    <w:p w:rsidR="0099642F" w:rsidRDefault="00D71D21" w:rsidP="00D71D21">
      <w:pPr>
        <w:pStyle w:val="Kjene"/>
        <w:jc w:val="center"/>
        <w:rPr>
          <w:lang w:val="de-DE"/>
        </w:rPr>
      </w:pPr>
      <w:r w:rsidRPr="0099642F">
        <w:rPr>
          <w:sz w:val="24"/>
          <w:szCs w:val="24"/>
          <w:lang w:val="de-DE"/>
        </w:rPr>
        <w:t>201</w:t>
      </w:r>
      <w:r w:rsidR="000C03FB">
        <w:rPr>
          <w:sz w:val="24"/>
          <w:szCs w:val="24"/>
          <w:lang w:val="de-DE"/>
        </w:rPr>
        <w:t>7</w:t>
      </w:r>
    </w:p>
    <w:p w:rsidR="0099642F" w:rsidRDefault="0099642F" w:rsidP="000317AB">
      <w:pPr>
        <w:pStyle w:val="Kjene"/>
        <w:jc w:val="center"/>
        <w:rPr>
          <w:lang w:val="de-DE"/>
        </w:rPr>
      </w:pPr>
    </w:p>
    <w:p w:rsidR="00DA2096" w:rsidRDefault="00DA2096" w:rsidP="000317AB">
      <w:pPr>
        <w:pStyle w:val="Kjene"/>
        <w:jc w:val="center"/>
        <w:rPr>
          <w:lang w:val="de-DE"/>
        </w:rPr>
      </w:pPr>
    </w:p>
    <w:p w:rsidR="004C10AA" w:rsidRDefault="004C10AA" w:rsidP="000317AB">
      <w:pPr>
        <w:pStyle w:val="Kjene"/>
        <w:jc w:val="center"/>
        <w:rPr>
          <w:lang w:val="de-DE"/>
        </w:rPr>
      </w:pPr>
    </w:p>
    <w:p w:rsidR="004C10AA" w:rsidRDefault="004C10AA" w:rsidP="000317AB">
      <w:pPr>
        <w:pStyle w:val="Kjene"/>
        <w:jc w:val="center"/>
        <w:rPr>
          <w:lang w:val="de-DE"/>
        </w:rPr>
      </w:pPr>
    </w:p>
    <w:p w:rsidR="004C10AA" w:rsidRDefault="004C10AA" w:rsidP="000317AB">
      <w:pPr>
        <w:pStyle w:val="Kjene"/>
        <w:jc w:val="center"/>
        <w:rPr>
          <w:lang w:val="de-DE"/>
        </w:rPr>
      </w:pPr>
    </w:p>
    <w:p w:rsidR="004C10AA" w:rsidRDefault="004C10AA" w:rsidP="000317AB">
      <w:pPr>
        <w:pStyle w:val="Kjene"/>
        <w:jc w:val="center"/>
        <w:rPr>
          <w:lang w:val="de-DE"/>
        </w:rPr>
      </w:pPr>
    </w:p>
    <w:p w:rsidR="004C10AA" w:rsidRDefault="004C10AA" w:rsidP="000317AB">
      <w:pPr>
        <w:pStyle w:val="Kjene"/>
        <w:jc w:val="center"/>
        <w:rPr>
          <w:lang w:val="de-DE"/>
        </w:rPr>
      </w:pPr>
    </w:p>
    <w:p w:rsidR="00DD07FC" w:rsidRPr="00406103" w:rsidRDefault="00DD07FC" w:rsidP="000317AB">
      <w:pPr>
        <w:pStyle w:val="Kjene"/>
        <w:jc w:val="center"/>
        <w:rPr>
          <w:sz w:val="24"/>
          <w:szCs w:val="24"/>
          <w:lang w:val="de-DE"/>
        </w:rPr>
      </w:pPr>
      <w:bookmarkStart w:id="0" w:name="_Ref38341330"/>
      <w:bookmarkStart w:id="1" w:name="_Toc59334717"/>
      <w:bookmarkStart w:id="2" w:name="_Toc61422120"/>
    </w:p>
    <w:p w:rsidR="00DD07FC" w:rsidRPr="00406103" w:rsidRDefault="00DD07FC" w:rsidP="000317AB">
      <w:pPr>
        <w:pStyle w:val="Kjene"/>
        <w:jc w:val="center"/>
        <w:rPr>
          <w:sz w:val="24"/>
          <w:szCs w:val="24"/>
          <w:lang w:val="de-DE"/>
        </w:rPr>
      </w:pPr>
    </w:p>
    <w:p w:rsidR="004D705D" w:rsidRDefault="004D705D" w:rsidP="000317AB">
      <w:pPr>
        <w:pStyle w:val="Kjene"/>
        <w:jc w:val="center"/>
        <w:rPr>
          <w:lang w:val="de-DE"/>
        </w:rPr>
      </w:pPr>
    </w:p>
    <w:bookmarkEnd w:id="0"/>
    <w:bookmarkEnd w:id="1"/>
    <w:bookmarkEnd w:id="2"/>
    <w:p w:rsidR="000317AB" w:rsidRPr="002A17A6" w:rsidRDefault="00C35B78" w:rsidP="00C35B78">
      <w:pPr>
        <w:pStyle w:val="Kjene"/>
        <w:jc w:val="center"/>
        <w:rPr>
          <w:sz w:val="22"/>
          <w:szCs w:val="22"/>
          <w:lang w:val="de-DE"/>
        </w:rPr>
      </w:pPr>
      <w:r w:rsidRPr="002A17A6">
        <w:rPr>
          <w:b/>
          <w:sz w:val="22"/>
          <w:szCs w:val="22"/>
          <w:lang w:val="de-DE"/>
        </w:rPr>
        <w:t>I. VISPĀRĪGA   INFORMĀCIJA</w:t>
      </w:r>
    </w:p>
    <w:p w:rsidR="000317AB" w:rsidRPr="00F52310" w:rsidRDefault="000317AB" w:rsidP="008A4273">
      <w:pPr>
        <w:pStyle w:val="Virsraksts2"/>
        <w:spacing w:before="0" w:after="0"/>
        <w:rPr>
          <w:rFonts w:ascii="Times New Roman" w:hAnsi="Times New Roman" w:cs="Times New Roman"/>
          <w:i w:val="0"/>
          <w:sz w:val="24"/>
          <w:szCs w:val="24"/>
          <w:lang w:val="de-DE"/>
        </w:rPr>
      </w:pPr>
      <w:bookmarkStart w:id="3" w:name="_Toc59334718"/>
      <w:bookmarkStart w:id="4" w:name="_Toc61422121"/>
    </w:p>
    <w:bookmarkEnd w:id="3"/>
    <w:bookmarkEnd w:id="4"/>
    <w:p w:rsidR="003A3F7A" w:rsidRPr="00594479" w:rsidRDefault="003A3F7A" w:rsidP="003A3F7A">
      <w:pPr>
        <w:ind w:left="720" w:hanging="720"/>
        <w:rPr>
          <w:b/>
          <w:sz w:val="24"/>
          <w:szCs w:val="24"/>
          <w:lang w:val="de-DE"/>
        </w:rPr>
      </w:pPr>
      <w:r w:rsidRPr="00594479">
        <w:rPr>
          <w:b/>
          <w:sz w:val="24"/>
          <w:szCs w:val="24"/>
          <w:lang w:val="de-DE"/>
        </w:rPr>
        <w:t>1.    Informācija par iepirkuma procedūru</w:t>
      </w:r>
      <w:r>
        <w:rPr>
          <w:b/>
          <w:sz w:val="24"/>
          <w:szCs w:val="24"/>
          <w:lang w:val="de-DE"/>
        </w:rPr>
        <w:t>:</w:t>
      </w:r>
    </w:p>
    <w:p w:rsidR="003A3F7A" w:rsidRDefault="003A3F7A" w:rsidP="003A3F7A">
      <w:pPr>
        <w:spacing w:before="120"/>
        <w:ind w:left="397"/>
        <w:jc w:val="both"/>
        <w:rPr>
          <w:sz w:val="24"/>
          <w:szCs w:val="24"/>
          <w:lang w:val="de-DE"/>
        </w:rPr>
      </w:pPr>
      <w:r w:rsidRPr="005D426C">
        <w:rPr>
          <w:b/>
          <w:sz w:val="24"/>
          <w:szCs w:val="24"/>
          <w:lang w:val="de-DE"/>
        </w:rPr>
        <w:t>1.1.</w:t>
      </w:r>
      <w:r w:rsidRPr="00A50F79">
        <w:rPr>
          <w:sz w:val="24"/>
          <w:szCs w:val="24"/>
          <w:lang w:val="de-DE"/>
        </w:rPr>
        <w:t xml:space="preserve">  Iepirkuma    procedūra     tiek   rīkota   </w:t>
      </w:r>
      <w:r>
        <w:rPr>
          <w:sz w:val="24"/>
          <w:szCs w:val="24"/>
          <w:lang w:val="de-DE"/>
        </w:rPr>
        <w:t>saskaņā    ar</w:t>
      </w:r>
      <w:r w:rsidRPr="00A50F79">
        <w:rPr>
          <w:sz w:val="24"/>
          <w:szCs w:val="24"/>
          <w:lang w:val="de-DE"/>
        </w:rPr>
        <w:t xml:space="preserve">      Iepirkumu     uzraudzības   biroja apstiprinātajā</w:t>
      </w:r>
      <w:r>
        <w:rPr>
          <w:sz w:val="24"/>
          <w:szCs w:val="24"/>
          <w:lang w:val="de-DE"/>
        </w:rPr>
        <w:t>m</w:t>
      </w:r>
      <w:r w:rsidRPr="00A50F79">
        <w:rPr>
          <w:sz w:val="24"/>
          <w:szCs w:val="24"/>
          <w:lang w:val="de-DE"/>
        </w:rPr>
        <w:t xml:space="preserve"> „Iepirkumu vadlīnijām Sabiedrisko pakalpojumu sniedzējiem“</w:t>
      </w:r>
      <w:r>
        <w:rPr>
          <w:sz w:val="24"/>
          <w:szCs w:val="24"/>
          <w:lang w:val="de-DE"/>
        </w:rPr>
        <w:t>.</w:t>
      </w:r>
    </w:p>
    <w:p w:rsidR="003A3F7A" w:rsidRPr="00265A40" w:rsidRDefault="003A3F7A" w:rsidP="003A3F7A">
      <w:pPr>
        <w:spacing w:before="120"/>
        <w:ind w:left="397"/>
        <w:jc w:val="both"/>
        <w:rPr>
          <w:b/>
          <w:sz w:val="24"/>
          <w:szCs w:val="24"/>
          <w:lang w:val="de-DE"/>
        </w:rPr>
      </w:pPr>
      <w:r w:rsidRPr="00265A40">
        <w:rPr>
          <w:b/>
          <w:sz w:val="24"/>
          <w:szCs w:val="24"/>
          <w:lang w:val="de-DE"/>
        </w:rPr>
        <w:t xml:space="preserve">1.2. </w:t>
      </w:r>
      <w:r>
        <w:rPr>
          <w:b/>
          <w:sz w:val="24"/>
          <w:szCs w:val="24"/>
          <w:lang w:val="de-DE"/>
        </w:rPr>
        <w:t xml:space="preserve"> </w:t>
      </w:r>
      <w:r w:rsidRPr="00A26A70">
        <w:rPr>
          <w:sz w:val="24"/>
          <w:szCs w:val="24"/>
          <w:lang w:val="de-DE"/>
        </w:rPr>
        <w:t>Nolikumā izmantotie termini</w:t>
      </w:r>
      <w:r w:rsidR="00756E1F">
        <w:rPr>
          <w:sz w:val="24"/>
          <w:szCs w:val="24"/>
          <w:lang w:val="de-DE"/>
        </w:rPr>
        <w:t>:</w:t>
      </w:r>
    </w:p>
    <w:p w:rsidR="003A3F7A" w:rsidRDefault="00756E1F" w:rsidP="003A3F7A">
      <w:pPr>
        <w:pStyle w:val="Sarakstarindkopa"/>
        <w:spacing w:before="120" w:after="120"/>
        <w:ind w:left="397"/>
        <w:contextualSpacing w:val="0"/>
        <w:jc w:val="both"/>
        <w:rPr>
          <w:sz w:val="24"/>
          <w:szCs w:val="24"/>
          <w:lang w:val="de-DE"/>
        </w:rPr>
      </w:pPr>
      <w:r>
        <w:rPr>
          <w:b/>
          <w:sz w:val="24"/>
          <w:szCs w:val="24"/>
          <w:lang w:val="de-DE"/>
        </w:rPr>
        <w:t>p</w:t>
      </w:r>
      <w:r w:rsidR="003A3F7A" w:rsidRPr="00A26A70">
        <w:rPr>
          <w:b/>
          <w:sz w:val="24"/>
          <w:szCs w:val="24"/>
          <w:lang w:val="de-DE"/>
        </w:rPr>
        <w:t>iegādātājs</w:t>
      </w:r>
      <w:r w:rsidR="003A3F7A" w:rsidRPr="00A50F79">
        <w:rPr>
          <w:sz w:val="24"/>
          <w:szCs w:val="24"/>
          <w:lang w:val="de-DE"/>
        </w:rPr>
        <w:t xml:space="preserve"> – fiziska  persona,  juridiska   persona,  personālsabiedrība  vai  personu apvienība, kas attiecīgi  piedāvā tirgū </w:t>
      </w:r>
      <w:r w:rsidR="003A3F7A">
        <w:rPr>
          <w:sz w:val="24"/>
          <w:szCs w:val="24"/>
          <w:lang w:val="de-DE"/>
        </w:rPr>
        <w:t xml:space="preserve">veikt būvdarbus, </w:t>
      </w:r>
      <w:r w:rsidR="003A3F7A" w:rsidRPr="00A50F79">
        <w:rPr>
          <w:sz w:val="24"/>
          <w:szCs w:val="24"/>
          <w:lang w:val="de-DE"/>
        </w:rPr>
        <w:t>piegādāt preces</w:t>
      </w:r>
      <w:r w:rsidR="003A3F7A">
        <w:rPr>
          <w:sz w:val="24"/>
          <w:szCs w:val="24"/>
          <w:lang w:val="de-DE"/>
        </w:rPr>
        <w:t xml:space="preserve"> vai sniegt pakalpojumus</w:t>
      </w:r>
      <w:r>
        <w:rPr>
          <w:sz w:val="24"/>
          <w:szCs w:val="24"/>
          <w:lang w:val="de-DE"/>
        </w:rPr>
        <w:t>;</w:t>
      </w:r>
    </w:p>
    <w:p w:rsidR="003A3F7A" w:rsidRPr="00C07D8D" w:rsidRDefault="00756E1F" w:rsidP="003A3F7A">
      <w:pPr>
        <w:pStyle w:val="Sarakstarindkopa"/>
        <w:spacing w:before="120" w:after="120"/>
        <w:ind w:left="397"/>
        <w:contextualSpacing w:val="0"/>
        <w:jc w:val="both"/>
        <w:rPr>
          <w:bCs/>
          <w:sz w:val="24"/>
          <w:szCs w:val="24"/>
        </w:rPr>
      </w:pPr>
      <w:r>
        <w:rPr>
          <w:b/>
          <w:sz w:val="24"/>
          <w:szCs w:val="24"/>
          <w:lang w:val="de-DE"/>
        </w:rPr>
        <w:t>i</w:t>
      </w:r>
      <w:r w:rsidR="003A3F7A">
        <w:rPr>
          <w:b/>
          <w:sz w:val="24"/>
          <w:szCs w:val="24"/>
          <w:lang w:val="de-DE"/>
        </w:rPr>
        <w:t xml:space="preserve">einteresētais piegādātājs </w:t>
      </w:r>
      <w:r w:rsidR="003A3F7A" w:rsidRPr="00A26A70">
        <w:rPr>
          <w:bCs/>
          <w:sz w:val="24"/>
          <w:szCs w:val="24"/>
        </w:rPr>
        <w:t>-</w:t>
      </w:r>
      <w:r w:rsidR="003A3F7A">
        <w:rPr>
          <w:bCs/>
          <w:sz w:val="24"/>
          <w:szCs w:val="24"/>
        </w:rPr>
        <w:t>Piegādātājs, kas saņēmis Iepirkuma procedūras dokumentus.</w:t>
      </w:r>
    </w:p>
    <w:p w:rsidR="003A3F7A" w:rsidRPr="00C07D8D" w:rsidRDefault="00756E1F" w:rsidP="003A3F7A">
      <w:pPr>
        <w:pStyle w:val="Sarakstarindkopa"/>
        <w:spacing w:after="120"/>
        <w:ind w:left="397"/>
        <w:contextualSpacing w:val="0"/>
        <w:jc w:val="both"/>
        <w:rPr>
          <w:bCs/>
          <w:sz w:val="24"/>
          <w:szCs w:val="24"/>
        </w:rPr>
      </w:pPr>
      <w:r>
        <w:rPr>
          <w:b/>
          <w:sz w:val="24"/>
          <w:szCs w:val="24"/>
          <w:lang w:val="de-DE"/>
        </w:rPr>
        <w:t>p</w:t>
      </w:r>
      <w:r w:rsidR="003A3F7A" w:rsidRPr="00A26A70">
        <w:rPr>
          <w:b/>
          <w:sz w:val="24"/>
          <w:szCs w:val="24"/>
          <w:lang w:val="de-DE"/>
        </w:rPr>
        <w:t>retendents</w:t>
      </w:r>
      <w:r w:rsidR="003A3F7A" w:rsidRPr="00A50F79">
        <w:rPr>
          <w:sz w:val="24"/>
          <w:szCs w:val="24"/>
          <w:lang w:val="de-DE"/>
        </w:rPr>
        <w:t xml:space="preserve"> – Piegādātājs,  kas iesniedzis piedāvājumu</w:t>
      </w:r>
      <w:r>
        <w:rPr>
          <w:sz w:val="24"/>
          <w:szCs w:val="24"/>
          <w:lang w:val="de-DE"/>
        </w:rPr>
        <w:t>;</w:t>
      </w:r>
      <w:r w:rsidR="003A3F7A" w:rsidRPr="00D71D21">
        <w:rPr>
          <w:bCs/>
          <w:sz w:val="24"/>
          <w:szCs w:val="24"/>
        </w:rPr>
        <w:t xml:space="preserve"> </w:t>
      </w:r>
    </w:p>
    <w:p w:rsidR="003A3F7A" w:rsidRPr="00A50F79" w:rsidRDefault="00756E1F" w:rsidP="003A3F7A">
      <w:pPr>
        <w:ind w:left="397"/>
        <w:jc w:val="both"/>
        <w:rPr>
          <w:sz w:val="24"/>
          <w:szCs w:val="24"/>
          <w:lang w:val="de-DE"/>
        </w:rPr>
      </w:pPr>
      <w:r>
        <w:rPr>
          <w:b/>
          <w:sz w:val="24"/>
          <w:szCs w:val="24"/>
          <w:lang w:val="de-DE"/>
        </w:rPr>
        <w:t>l</w:t>
      </w:r>
      <w:r w:rsidR="003A3F7A" w:rsidRPr="00A26A70">
        <w:rPr>
          <w:b/>
          <w:sz w:val="24"/>
          <w:szCs w:val="24"/>
          <w:lang w:val="de-DE"/>
        </w:rPr>
        <w:t>īgumcena</w:t>
      </w:r>
      <w:r w:rsidR="003A3F7A" w:rsidRPr="00A50F79">
        <w:rPr>
          <w:sz w:val="24"/>
          <w:szCs w:val="24"/>
          <w:lang w:val="de-DE"/>
        </w:rPr>
        <w:t xml:space="preserve"> – kopējā  samaksa par</w:t>
      </w:r>
      <w:r w:rsidR="003A3F7A">
        <w:rPr>
          <w:sz w:val="24"/>
          <w:szCs w:val="24"/>
          <w:lang w:val="de-DE"/>
        </w:rPr>
        <w:t xml:space="preserve"> </w:t>
      </w:r>
      <w:r w:rsidR="003A3F7A" w:rsidRPr="00A50F79">
        <w:rPr>
          <w:sz w:val="24"/>
          <w:szCs w:val="24"/>
          <w:lang w:val="de-DE"/>
        </w:rPr>
        <w:t xml:space="preserve"> līguma izpildi, </w:t>
      </w:r>
      <w:r w:rsidR="00B55DB5">
        <w:rPr>
          <w:sz w:val="24"/>
          <w:szCs w:val="24"/>
          <w:lang w:val="de-DE"/>
        </w:rPr>
        <w:t>kurā ietverti visi piemērojamie nodokļi,  izņemot</w:t>
      </w:r>
      <w:r w:rsidR="003A3F7A" w:rsidRPr="00A50F79">
        <w:rPr>
          <w:sz w:val="24"/>
          <w:szCs w:val="24"/>
          <w:lang w:val="de-DE"/>
        </w:rPr>
        <w:t xml:space="preserve">  pievienotās vērtības nodokli</w:t>
      </w:r>
      <w:r>
        <w:rPr>
          <w:sz w:val="24"/>
          <w:szCs w:val="24"/>
          <w:lang w:val="de-DE"/>
        </w:rPr>
        <w:t>;</w:t>
      </w:r>
    </w:p>
    <w:p w:rsidR="003A3F7A" w:rsidRPr="00A50F79" w:rsidRDefault="00756E1F" w:rsidP="003A3F7A">
      <w:pPr>
        <w:spacing w:before="120"/>
        <w:ind w:left="397"/>
        <w:jc w:val="both"/>
        <w:rPr>
          <w:sz w:val="24"/>
          <w:szCs w:val="24"/>
          <w:lang w:val="de-DE"/>
        </w:rPr>
      </w:pPr>
      <w:r>
        <w:rPr>
          <w:b/>
          <w:sz w:val="24"/>
          <w:szCs w:val="24"/>
          <w:lang w:val="de-DE"/>
        </w:rPr>
        <w:t>l</w:t>
      </w:r>
      <w:r w:rsidR="003A3F7A" w:rsidRPr="00A26A70">
        <w:rPr>
          <w:b/>
          <w:sz w:val="24"/>
          <w:szCs w:val="24"/>
          <w:lang w:val="de-DE"/>
        </w:rPr>
        <w:t>īguma summa</w:t>
      </w:r>
      <w:r w:rsidR="003A3F7A" w:rsidRPr="00A50F79">
        <w:rPr>
          <w:sz w:val="24"/>
          <w:szCs w:val="24"/>
          <w:lang w:val="de-DE"/>
        </w:rPr>
        <w:t xml:space="preserve"> – kopējā  samaksa par līguma izpildi,  ņemot vērā pievienotās vērtības nodokli.</w:t>
      </w:r>
    </w:p>
    <w:p w:rsidR="003A3F7A" w:rsidRPr="00A36DF8" w:rsidRDefault="003A3F7A" w:rsidP="003A3F7A">
      <w:pPr>
        <w:spacing w:before="120"/>
        <w:ind w:left="397"/>
        <w:jc w:val="both"/>
        <w:rPr>
          <w:sz w:val="24"/>
          <w:szCs w:val="24"/>
          <w:lang w:val="de-DE"/>
        </w:rPr>
      </w:pPr>
      <w:r w:rsidRPr="00067175">
        <w:rPr>
          <w:b/>
          <w:sz w:val="24"/>
          <w:szCs w:val="24"/>
          <w:lang w:val="de-DE"/>
        </w:rPr>
        <w:t>1.</w:t>
      </w:r>
      <w:r>
        <w:rPr>
          <w:b/>
          <w:sz w:val="24"/>
          <w:szCs w:val="24"/>
          <w:lang w:val="de-DE"/>
        </w:rPr>
        <w:t>3</w:t>
      </w:r>
      <w:r w:rsidRPr="00067175">
        <w:rPr>
          <w:b/>
          <w:sz w:val="24"/>
          <w:szCs w:val="24"/>
          <w:lang w:val="de-DE"/>
        </w:rPr>
        <w:t>.</w:t>
      </w:r>
      <w:r w:rsidRPr="00A50F79">
        <w:rPr>
          <w:sz w:val="24"/>
          <w:szCs w:val="24"/>
          <w:lang w:val="de-DE"/>
        </w:rPr>
        <w:t xml:space="preserve"> </w:t>
      </w:r>
      <w:r>
        <w:rPr>
          <w:sz w:val="24"/>
          <w:szCs w:val="24"/>
          <w:lang w:val="de-DE"/>
        </w:rPr>
        <w:t xml:space="preserve"> </w:t>
      </w:r>
      <w:r w:rsidRPr="00A50F79">
        <w:rPr>
          <w:sz w:val="24"/>
          <w:szCs w:val="24"/>
          <w:lang w:val="de-DE"/>
        </w:rPr>
        <w:t xml:space="preserve">Iepirkumā </w:t>
      </w:r>
      <w:r>
        <w:rPr>
          <w:sz w:val="24"/>
          <w:szCs w:val="24"/>
          <w:lang w:val="de-DE"/>
        </w:rPr>
        <w:t xml:space="preserve"> </w:t>
      </w:r>
      <w:r w:rsidRPr="00A50F79">
        <w:rPr>
          <w:sz w:val="24"/>
          <w:szCs w:val="24"/>
          <w:lang w:val="de-DE"/>
        </w:rPr>
        <w:t xml:space="preserve">saņemto </w:t>
      </w:r>
      <w:r>
        <w:rPr>
          <w:sz w:val="24"/>
          <w:szCs w:val="24"/>
          <w:lang w:val="de-DE"/>
        </w:rPr>
        <w:t xml:space="preserve"> </w:t>
      </w:r>
      <w:r w:rsidRPr="00A50F79">
        <w:rPr>
          <w:sz w:val="24"/>
          <w:szCs w:val="24"/>
          <w:lang w:val="de-DE"/>
        </w:rPr>
        <w:t>piedāvājumu</w:t>
      </w:r>
      <w:r>
        <w:rPr>
          <w:sz w:val="24"/>
          <w:szCs w:val="24"/>
          <w:lang w:val="de-DE"/>
        </w:rPr>
        <w:t xml:space="preserve">  </w:t>
      </w:r>
      <w:r w:rsidRPr="00A50F79">
        <w:rPr>
          <w:sz w:val="24"/>
          <w:szCs w:val="24"/>
          <w:lang w:val="de-DE"/>
        </w:rPr>
        <w:t xml:space="preserve"> izvērtēšanu</w:t>
      </w:r>
      <w:r>
        <w:rPr>
          <w:sz w:val="24"/>
          <w:szCs w:val="24"/>
          <w:lang w:val="de-DE"/>
        </w:rPr>
        <w:t xml:space="preserve"> </w:t>
      </w:r>
      <w:r w:rsidRPr="00A50F79">
        <w:rPr>
          <w:sz w:val="24"/>
          <w:szCs w:val="24"/>
          <w:lang w:val="de-DE"/>
        </w:rPr>
        <w:t xml:space="preserve"> nodrošina</w:t>
      </w:r>
      <w:r>
        <w:rPr>
          <w:sz w:val="24"/>
          <w:szCs w:val="24"/>
          <w:lang w:val="de-DE"/>
        </w:rPr>
        <w:t xml:space="preserve"> </w:t>
      </w:r>
      <w:r w:rsidRPr="00A50F79">
        <w:rPr>
          <w:sz w:val="24"/>
          <w:szCs w:val="24"/>
          <w:lang w:val="de-DE"/>
        </w:rPr>
        <w:t xml:space="preserve"> SIA „Līvānu siltums“ iepirkumu</w:t>
      </w:r>
      <w:r w:rsidRPr="00A36DF8">
        <w:rPr>
          <w:sz w:val="24"/>
          <w:szCs w:val="24"/>
          <w:lang w:val="de-DE"/>
        </w:rPr>
        <w:t xml:space="preserve"> komisija (turpmāk tekstā – Komisija).</w:t>
      </w:r>
    </w:p>
    <w:p w:rsidR="00C35B78" w:rsidRDefault="00C35B78" w:rsidP="00B05053">
      <w:pPr>
        <w:tabs>
          <w:tab w:val="left" w:pos="426"/>
        </w:tabs>
        <w:ind w:left="397"/>
        <w:jc w:val="both"/>
        <w:rPr>
          <w:b/>
          <w:sz w:val="24"/>
          <w:szCs w:val="24"/>
          <w:lang w:val="de-DE"/>
        </w:rPr>
      </w:pPr>
    </w:p>
    <w:p w:rsidR="00594479" w:rsidRPr="00067175" w:rsidRDefault="00594479" w:rsidP="002172A3">
      <w:pPr>
        <w:pStyle w:val="Virsraksts2"/>
        <w:spacing w:before="0" w:after="0"/>
        <w:ind w:left="720" w:hanging="720"/>
        <w:jc w:val="both"/>
        <w:rPr>
          <w:rFonts w:ascii="Times New Roman" w:hAnsi="Times New Roman" w:cs="Times New Roman"/>
          <w:i w:val="0"/>
          <w:color w:val="000000" w:themeColor="text1"/>
          <w:sz w:val="24"/>
          <w:szCs w:val="24"/>
          <w:lang w:val="de-DE"/>
        </w:rPr>
      </w:pPr>
      <w:bookmarkStart w:id="5" w:name="_Toc59334719"/>
      <w:bookmarkStart w:id="6" w:name="_Toc61422122"/>
      <w:r w:rsidRPr="00067175">
        <w:rPr>
          <w:rFonts w:ascii="Times New Roman" w:hAnsi="Times New Roman" w:cs="Times New Roman"/>
          <w:i w:val="0"/>
          <w:sz w:val="24"/>
          <w:szCs w:val="24"/>
          <w:lang w:val="de-DE"/>
        </w:rPr>
        <w:t xml:space="preserve">2.   Iepirkuma </w:t>
      </w:r>
      <w:r w:rsidR="002172A3" w:rsidRPr="00067175">
        <w:rPr>
          <w:rFonts w:ascii="Times New Roman" w:hAnsi="Times New Roman" w:cs="Times New Roman"/>
          <w:i w:val="0"/>
          <w:sz w:val="24"/>
          <w:szCs w:val="24"/>
          <w:lang w:val="de-DE"/>
        </w:rPr>
        <w:t xml:space="preserve">procedūras </w:t>
      </w:r>
      <w:r w:rsidRPr="00067175">
        <w:rPr>
          <w:rFonts w:ascii="Times New Roman" w:hAnsi="Times New Roman" w:cs="Times New Roman"/>
          <w:i w:val="0"/>
          <w:sz w:val="24"/>
          <w:szCs w:val="24"/>
          <w:lang w:val="de-DE"/>
        </w:rPr>
        <w:t>identifikācijas numurs: LS 201</w:t>
      </w:r>
      <w:r w:rsidR="000C03FB" w:rsidRPr="00067175">
        <w:rPr>
          <w:rFonts w:ascii="Times New Roman" w:hAnsi="Times New Roman" w:cs="Times New Roman"/>
          <w:i w:val="0"/>
          <w:sz w:val="24"/>
          <w:szCs w:val="24"/>
          <w:lang w:val="de-DE"/>
        </w:rPr>
        <w:t>7</w:t>
      </w:r>
      <w:r w:rsidR="00067175" w:rsidRPr="00067175">
        <w:rPr>
          <w:rFonts w:ascii="Times New Roman" w:hAnsi="Times New Roman" w:cs="Times New Roman"/>
          <w:i w:val="0"/>
          <w:color w:val="000000" w:themeColor="text1"/>
          <w:sz w:val="24"/>
          <w:szCs w:val="24"/>
          <w:lang w:val="de-DE"/>
        </w:rPr>
        <w:t>/02</w:t>
      </w:r>
    </w:p>
    <w:p w:rsidR="00586B46" w:rsidRDefault="00586B46" w:rsidP="002172A3">
      <w:pPr>
        <w:pStyle w:val="Virsraksts2"/>
        <w:spacing w:before="0" w:after="0"/>
        <w:ind w:left="720" w:hanging="720"/>
        <w:jc w:val="both"/>
        <w:rPr>
          <w:rFonts w:ascii="Times New Roman" w:hAnsi="Times New Roman" w:cs="Times New Roman"/>
          <w:i w:val="0"/>
          <w:sz w:val="24"/>
          <w:szCs w:val="24"/>
        </w:rPr>
      </w:pPr>
    </w:p>
    <w:p w:rsidR="000317AB" w:rsidRDefault="002172A3" w:rsidP="00532512">
      <w:pPr>
        <w:pStyle w:val="Virsraksts2"/>
        <w:spacing w:before="0" w:after="120"/>
        <w:ind w:left="720" w:hanging="720"/>
        <w:jc w:val="both"/>
        <w:rPr>
          <w:rFonts w:ascii="Times New Roman" w:hAnsi="Times New Roman" w:cs="Times New Roman"/>
          <w:i w:val="0"/>
          <w:sz w:val="24"/>
          <w:szCs w:val="24"/>
        </w:rPr>
      </w:pPr>
      <w:r>
        <w:rPr>
          <w:rFonts w:ascii="Times New Roman" w:hAnsi="Times New Roman" w:cs="Times New Roman"/>
          <w:i w:val="0"/>
          <w:sz w:val="24"/>
          <w:szCs w:val="24"/>
        </w:rPr>
        <w:t>3</w:t>
      </w:r>
      <w:r w:rsidR="000317AB" w:rsidRPr="00F52310">
        <w:rPr>
          <w:rFonts w:ascii="Times New Roman" w:hAnsi="Times New Roman" w:cs="Times New Roman"/>
          <w:i w:val="0"/>
          <w:sz w:val="24"/>
          <w:szCs w:val="24"/>
        </w:rPr>
        <w:t xml:space="preserve">. </w:t>
      </w:r>
      <w:r>
        <w:rPr>
          <w:rFonts w:ascii="Times New Roman" w:hAnsi="Times New Roman" w:cs="Times New Roman"/>
          <w:i w:val="0"/>
          <w:sz w:val="24"/>
          <w:szCs w:val="24"/>
        </w:rPr>
        <w:t xml:space="preserve">  </w:t>
      </w:r>
      <w:r w:rsidR="00EC6BE5">
        <w:rPr>
          <w:rFonts w:ascii="Times New Roman" w:hAnsi="Times New Roman" w:cs="Times New Roman"/>
          <w:i w:val="0"/>
          <w:sz w:val="24"/>
          <w:szCs w:val="24"/>
        </w:rPr>
        <w:t xml:space="preserve">Informācija  par </w:t>
      </w:r>
      <w:r w:rsidR="00EB3E77">
        <w:rPr>
          <w:rFonts w:ascii="Times New Roman" w:hAnsi="Times New Roman" w:cs="Times New Roman"/>
          <w:i w:val="0"/>
          <w:sz w:val="24"/>
          <w:szCs w:val="24"/>
        </w:rPr>
        <w:t>P</w:t>
      </w:r>
      <w:r w:rsidR="000317AB" w:rsidRPr="00F52310">
        <w:rPr>
          <w:rFonts w:ascii="Times New Roman" w:hAnsi="Times New Roman" w:cs="Times New Roman"/>
          <w:i w:val="0"/>
          <w:sz w:val="24"/>
          <w:szCs w:val="24"/>
        </w:rPr>
        <w:t>asūtītāj</w:t>
      </w:r>
      <w:bookmarkEnd w:id="5"/>
      <w:bookmarkEnd w:id="6"/>
      <w:r w:rsidR="00EC6BE5">
        <w:rPr>
          <w:rFonts w:ascii="Times New Roman" w:hAnsi="Times New Roman" w:cs="Times New Roman"/>
          <w:i w:val="0"/>
          <w:sz w:val="24"/>
          <w:szCs w:val="24"/>
        </w:rPr>
        <w:t>u:</w:t>
      </w:r>
      <w:r w:rsidR="000317AB" w:rsidRPr="00F52310">
        <w:rPr>
          <w:rFonts w:ascii="Times New Roman" w:hAnsi="Times New Roman" w:cs="Times New Roman"/>
          <w:i w:val="0"/>
          <w:sz w:val="24"/>
          <w:szCs w:val="24"/>
        </w:rPr>
        <w:t xml:space="preserve"> </w:t>
      </w:r>
    </w:p>
    <w:p w:rsidR="00026B6D" w:rsidRDefault="00EC6BE5" w:rsidP="00026B6D">
      <w:pPr>
        <w:pStyle w:val="Kjene"/>
        <w:spacing w:after="120"/>
        <w:ind w:left="397"/>
        <w:rPr>
          <w:sz w:val="24"/>
          <w:szCs w:val="24"/>
        </w:rPr>
      </w:pPr>
      <w:r w:rsidRPr="005D426C">
        <w:rPr>
          <w:b/>
          <w:sz w:val="24"/>
          <w:szCs w:val="24"/>
        </w:rPr>
        <w:t>3.1.</w:t>
      </w:r>
      <w:r w:rsidR="000317AB" w:rsidRPr="00EC6BE5">
        <w:rPr>
          <w:sz w:val="24"/>
          <w:szCs w:val="24"/>
        </w:rPr>
        <w:t xml:space="preserve">  </w:t>
      </w:r>
      <w:r w:rsidRPr="00EC6BE5">
        <w:rPr>
          <w:sz w:val="24"/>
          <w:szCs w:val="24"/>
        </w:rPr>
        <w:t>Pasūtītājs:</w:t>
      </w:r>
      <w:r w:rsidR="000317AB" w:rsidRPr="00EC6BE5">
        <w:rPr>
          <w:sz w:val="24"/>
          <w:szCs w:val="24"/>
        </w:rPr>
        <w:t xml:space="preserve">  Sabiedrība ar ierobežotu  atbildību  „Līvānu  siltums”</w:t>
      </w:r>
      <w:r w:rsidR="00756E1F">
        <w:rPr>
          <w:sz w:val="24"/>
          <w:szCs w:val="24"/>
        </w:rPr>
        <w:t>.</w:t>
      </w:r>
      <w:r w:rsidR="00026B6D">
        <w:rPr>
          <w:sz w:val="24"/>
          <w:szCs w:val="24"/>
        </w:rPr>
        <w:t xml:space="preserve">                  (turpmāk tekstā – SIA “Līvānu siltums”</w:t>
      </w:r>
      <w:r w:rsidR="00EB3E77">
        <w:rPr>
          <w:sz w:val="24"/>
          <w:szCs w:val="24"/>
        </w:rPr>
        <w:t>).</w:t>
      </w:r>
    </w:p>
    <w:p w:rsidR="00EC6BE5" w:rsidRPr="00EC6BE5" w:rsidRDefault="00EC6BE5" w:rsidP="00026B6D">
      <w:pPr>
        <w:spacing w:after="120"/>
        <w:ind w:left="397"/>
        <w:jc w:val="both"/>
        <w:rPr>
          <w:sz w:val="24"/>
          <w:szCs w:val="24"/>
          <w:lang w:val="de-DE"/>
        </w:rPr>
      </w:pPr>
      <w:r w:rsidRPr="005D426C">
        <w:rPr>
          <w:b/>
          <w:sz w:val="24"/>
          <w:szCs w:val="24"/>
        </w:rPr>
        <w:t>3.2.</w:t>
      </w:r>
      <w:r>
        <w:rPr>
          <w:sz w:val="24"/>
          <w:szCs w:val="24"/>
        </w:rPr>
        <w:t xml:space="preserve">  </w:t>
      </w:r>
      <w:r w:rsidRPr="00EC6BE5">
        <w:rPr>
          <w:sz w:val="24"/>
          <w:szCs w:val="24"/>
          <w:lang w:val="de-DE"/>
        </w:rPr>
        <w:t>Reģistrācijas numurs: 40003482591</w:t>
      </w:r>
      <w:r w:rsidR="00756E1F">
        <w:rPr>
          <w:sz w:val="24"/>
          <w:szCs w:val="24"/>
          <w:lang w:val="de-DE"/>
        </w:rPr>
        <w:t>.</w:t>
      </w:r>
    </w:p>
    <w:p w:rsidR="000317AB" w:rsidRPr="00EC6BE5" w:rsidRDefault="00EC6BE5" w:rsidP="00532512">
      <w:pPr>
        <w:spacing w:after="120"/>
        <w:ind w:left="397"/>
        <w:jc w:val="both"/>
        <w:rPr>
          <w:sz w:val="24"/>
          <w:szCs w:val="24"/>
        </w:rPr>
      </w:pPr>
      <w:r w:rsidRPr="005D426C">
        <w:rPr>
          <w:b/>
          <w:sz w:val="24"/>
          <w:szCs w:val="24"/>
        </w:rPr>
        <w:t>3.3.</w:t>
      </w:r>
      <w:r w:rsidR="000317AB" w:rsidRPr="00EC6BE5">
        <w:rPr>
          <w:sz w:val="24"/>
          <w:szCs w:val="24"/>
        </w:rPr>
        <w:t xml:space="preserve">  Adrese: </w:t>
      </w:r>
      <w:r>
        <w:rPr>
          <w:sz w:val="24"/>
          <w:szCs w:val="24"/>
        </w:rPr>
        <w:t xml:space="preserve"> </w:t>
      </w:r>
      <w:r w:rsidR="000317AB" w:rsidRPr="00EC6BE5">
        <w:rPr>
          <w:sz w:val="24"/>
          <w:szCs w:val="24"/>
        </w:rPr>
        <w:t>Zaļā  iela 39, Līvāni, Līvānu novads,  LV-5316</w:t>
      </w:r>
      <w:r w:rsidR="00EB3E77">
        <w:rPr>
          <w:sz w:val="24"/>
          <w:szCs w:val="24"/>
        </w:rPr>
        <w:t>.</w:t>
      </w:r>
    </w:p>
    <w:p w:rsidR="0012324D" w:rsidRPr="00EC6BE5" w:rsidRDefault="00EC6BE5" w:rsidP="00532512">
      <w:pPr>
        <w:spacing w:after="120"/>
        <w:ind w:left="397"/>
        <w:jc w:val="both"/>
        <w:rPr>
          <w:sz w:val="24"/>
          <w:szCs w:val="24"/>
          <w:lang w:val="de-DE"/>
        </w:rPr>
      </w:pPr>
      <w:bookmarkStart w:id="7" w:name="_Toc59334724"/>
      <w:bookmarkStart w:id="8" w:name="_Toc61422127"/>
      <w:r w:rsidRPr="005D426C">
        <w:rPr>
          <w:b/>
          <w:sz w:val="24"/>
          <w:szCs w:val="24"/>
          <w:lang w:val="de-DE"/>
        </w:rPr>
        <w:t>3.4.</w:t>
      </w:r>
      <w:r>
        <w:rPr>
          <w:sz w:val="24"/>
          <w:szCs w:val="24"/>
          <w:lang w:val="de-DE"/>
        </w:rPr>
        <w:t xml:space="preserve">  </w:t>
      </w:r>
      <w:r w:rsidR="0012324D" w:rsidRPr="00EC6BE5">
        <w:rPr>
          <w:sz w:val="24"/>
          <w:szCs w:val="24"/>
          <w:lang w:val="de-DE"/>
        </w:rPr>
        <w:t>Kontaktpersona</w:t>
      </w:r>
      <w:r>
        <w:rPr>
          <w:sz w:val="24"/>
          <w:szCs w:val="24"/>
          <w:lang w:val="de-DE"/>
        </w:rPr>
        <w:t xml:space="preserve">: </w:t>
      </w:r>
    </w:p>
    <w:p w:rsidR="006B0623" w:rsidRPr="006B0623" w:rsidRDefault="0012324D" w:rsidP="00532512">
      <w:pPr>
        <w:tabs>
          <w:tab w:val="left" w:pos="426"/>
          <w:tab w:val="left" w:pos="709"/>
        </w:tabs>
        <w:spacing w:after="120"/>
        <w:ind w:left="397"/>
        <w:jc w:val="both"/>
        <w:rPr>
          <w:sz w:val="22"/>
          <w:szCs w:val="22"/>
          <w:lang w:val="de-DE"/>
        </w:rPr>
      </w:pPr>
      <w:r w:rsidRPr="00EC6BE5">
        <w:rPr>
          <w:sz w:val="24"/>
          <w:szCs w:val="24"/>
          <w:lang w:val="de-DE"/>
        </w:rPr>
        <w:t xml:space="preserve">SIA „Līvānu siltums“ valdes priekšsēdētājs Valērijs Priluckis, </w:t>
      </w:r>
      <w:r w:rsidRPr="00EC6BE5">
        <w:rPr>
          <w:iCs/>
          <w:sz w:val="24"/>
          <w:szCs w:val="24"/>
          <w:lang w:val="de-DE"/>
        </w:rPr>
        <w:t>tālrunis:</w:t>
      </w:r>
      <w:r w:rsidRPr="00EC6BE5">
        <w:rPr>
          <w:sz w:val="24"/>
          <w:szCs w:val="24"/>
          <w:lang w:val="de-DE"/>
        </w:rPr>
        <w:t xml:space="preserve"> +371 65307240</w:t>
      </w:r>
      <w:r w:rsidRPr="00EC6BE5">
        <w:rPr>
          <w:iCs/>
          <w:sz w:val="24"/>
          <w:szCs w:val="24"/>
          <w:lang w:val="de-DE"/>
        </w:rPr>
        <w:t xml:space="preserve">, </w:t>
      </w:r>
      <w:r w:rsidRPr="006B0623">
        <w:rPr>
          <w:iCs/>
          <w:sz w:val="22"/>
          <w:szCs w:val="22"/>
          <w:lang w:val="de-DE"/>
        </w:rPr>
        <w:t>mob.tālrunis</w:t>
      </w:r>
      <w:r w:rsidRPr="00EC6BE5">
        <w:rPr>
          <w:iCs/>
          <w:sz w:val="24"/>
          <w:szCs w:val="24"/>
          <w:lang w:val="de-DE"/>
        </w:rPr>
        <w:t xml:space="preserve">: </w:t>
      </w:r>
      <w:r w:rsidRPr="006B0623">
        <w:rPr>
          <w:iCs/>
          <w:sz w:val="22"/>
          <w:szCs w:val="22"/>
          <w:lang w:val="de-DE"/>
        </w:rPr>
        <w:t xml:space="preserve">+371 </w:t>
      </w:r>
      <w:r w:rsidRPr="006B0623">
        <w:rPr>
          <w:sz w:val="22"/>
          <w:szCs w:val="22"/>
          <w:lang w:val="de-DE"/>
        </w:rPr>
        <w:t>29259306</w:t>
      </w:r>
      <w:r w:rsidR="00EC6BE5" w:rsidRPr="006B0623">
        <w:rPr>
          <w:sz w:val="22"/>
          <w:szCs w:val="22"/>
          <w:lang w:val="de-DE"/>
        </w:rPr>
        <w:t>,</w:t>
      </w:r>
      <w:r w:rsidR="006B0623" w:rsidRPr="006B0623">
        <w:rPr>
          <w:sz w:val="22"/>
          <w:szCs w:val="22"/>
          <w:lang w:val="de-DE"/>
        </w:rPr>
        <w:t xml:space="preserve"> fakss: +371 65307243,</w:t>
      </w:r>
      <w:r w:rsidR="006B0623">
        <w:rPr>
          <w:sz w:val="24"/>
          <w:szCs w:val="24"/>
          <w:lang w:val="de-DE"/>
        </w:rPr>
        <w:t xml:space="preserve"> </w:t>
      </w:r>
      <w:r w:rsidR="006B0623" w:rsidRPr="00EC6BE5">
        <w:rPr>
          <w:sz w:val="24"/>
          <w:szCs w:val="24"/>
          <w:lang w:val="de-DE"/>
        </w:rPr>
        <w:t xml:space="preserve">e-pasts: </w:t>
      </w:r>
      <w:r w:rsidR="006B0623" w:rsidRPr="006B0623">
        <w:rPr>
          <w:sz w:val="22"/>
          <w:szCs w:val="22"/>
          <w:lang w:val="de-DE"/>
        </w:rPr>
        <w:t>livanu_siltums@livanusiltums.lv</w:t>
      </w:r>
    </w:p>
    <w:p w:rsidR="00543FD6" w:rsidRDefault="006B0623" w:rsidP="00532512">
      <w:pPr>
        <w:tabs>
          <w:tab w:val="left" w:pos="426"/>
          <w:tab w:val="left" w:pos="709"/>
        </w:tabs>
        <w:spacing w:after="120"/>
        <w:ind w:left="397"/>
        <w:jc w:val="both"/>
        <w:rPr>
          <w:sz w:val="24"/>
          <w:szCs w:val="24"/>
          <w:lang w:val="de-DE"/>
        </w:rPr>
      </w:pPr>
      <w:r>
        <w:rPr>
          <w:sz w:val="24"/>
          <w:szCs w:val="24"/>
          <w:lang w:val="de-DE"/>
        </w:rPr>
        <w:t xml:space="preserve"> </w:t>
      </w:r>
      <w:r w:rsidR="00EC6BE5" w:rsidRPr="005D426C">
        <w:rPr>
          <w:b/>
          <w:sz w:val="24"/>
          <w:szCs w:val="24"/>
          <w:lang w:val="de-DE"/>
        </w:rPr>
        <w:t>3.5.</w:t>
      </w:r>
      <w:r w:rsidR="00A50F79">
        <w:rPr>
          <w:sz w:val="24"/>
          <w:szCs w:val="24"/>
          <w:lang w:val="de-DE"/>
        </w:rPr>
        <w:t xml:space="preserve">   Darba laiks: darba dienās no pirmdienas līdz piektdienai no 08</w:t>
      </w:r>
      <w:r w:rsidR="000C03FB">
        <w:rPr>
          <w:sz w:val="24"/>
          <w:szCs w:val="24"/>
          <w:lang w:val="de-DE"/>
        </w:rPr>
        <w:t>.</w:t>
      </w:r>
      <w:r w:rsidR="00A50F79">
        <w:rPr>
          <w:sz w:val="24"/>
          <w:szCs w:val="24"/>
          <w:lang w:val="de-DE"/>
        </w:rPr>
        <w:t>00 līdz 12.00 un no 13</w:t>
      </w:r>
      <w:r w:rsidR="000C03FB">
        <w:rPr>
          <w:sz w:val="24"/>
          <w:szCs w:val="24"/>
          <w:lang w:val="de-DE"/>
        </w:rPr>
        <w:t>.</w:t>
      </w:r>
      <w:r w:rsidR="00A50F79">
        <w:rPr>
          <w:sz w:val="24"/>
          <w:szCs w:val="24"/>
          <w:lang w:val="de-DE"/>
        </w:rPr>
        <w:t>00 līdz  17.00.</w:t>
      </w:r>
    </w:p>
    <w:p w:rsidR="00255C87" w:rsidRPr="008A4273" w:rsidRDefault="00EC6BE5" w:rsidP="008F2E5C">
      <w:pPr>
        <w:pStyle w:val="Virsraksts1"/>
        <w:spacing w:before="120"/>
        <w:ind w:left="720" w:hanging="720"/>
        <w:rPr>
          <w:sz w:val="24"/>
          <w:szCs w:val="24"/>
        </w:rPr>
      </w:pPr>
      <w:r>
        <w:rPr>
          <w:sz w:val="24"/>
          <w:szCs w:val="24"/>
        </w:rPr>
        <w:t>4</w:t>
      </w:r>
      <w:r w:rsidR="00255C87" w:rsidRPr="008A4273">
        <w:rPr>
          <w:sz w:val="24"/>
          <w:szCs w:val="24"/>
        </w:rPr>
        <w:t xml:space="preserve">. </w:t>
      </w:r>
      <w:r w:rsidR="00255C87">
        <w:rPr>
          <w:sz w:val="24"/>
          <w:szCs w:val="24"/>
        </w:rPr>
        <w:t xml:space="preserve">   </w:t>
      </w:r>
      <w:r w:rsidR="00543FD6">
        <w:rPr>
          <w:sz w:val="24"/>
          <w:szCs w:val="24"/>
        </w:rPr>
        <w:t>I</w:t>
      </w:r>
      <w:r w:rsidR="00255C87" w:rsidRPr="008A4273">
        <w:rPr>
          <w:sz w:val="24"/>
          <w:szCs w:val="24"/>
        </w:rPr>
        <w:t>epirkuma priekšmet</w:t>
      </w:r>
      <w:r>
        <w:rPr>
          <w:sz w:val="24"/>
          <w:szCs w:val="24"/>
        </w:rPr>
        <w:t>a apraksts</w:t>
      </w:r>
      <w:r w:rsidR="00393B33">
        <w:rPr>
          <w:sz w:val="24"/>
          <w:szCs w:val="24"/>
        </w:rPr>
        <w:t xml:space="preserve">, piegādes vieta </w:t>
      </w:r>
      <w:r>
        <w:rPr>
          <w:sz w:val="24"/>
          <w:szCs w:val="24"/>
        </w:rPr>
        <w:t xml:space="preserve"> </w:t>
      </w:r>
      <w:r w:rsidR="00393B33">
        <w:rPr>
          <w:sz w:val="24"/>
          <w:szCs w:val="24"/>
        </w:rPr>
        <w:t>un termiņš</w:t>
      </w:r>
      <w:r w:rsidR="001B135E">
        <w:rPr>
          <w:sz w:val="24"/>
          <w:szCs w:val="24"/>
        </w:rPr>
        <w:t>:</w:t>
      </w:r>
    </w:p>
    <w:p w:rsidR="00393B33" w:rsidRPr="0096781F" w:rsidRDefault="008F2E5C" w:rsidP="007C49DB">
      <w:pPr>
        <w:spacing w:before="120"/>
        <w:ind w:left="454" w:hanging="454"/>
        <w:jc w:val="both"/>
        <w:rPr>
          <w:kern w:val="0"/>
          <w:sz w:val="24"/>
          <w:szCs w:val="24"/>
          <w:lang w:val="de-DE"/>
        </w:rPr>
      </w:pPr>
      <w:r>
        <w:rPr>
          <w:sz w:val="24"/>
          <w:szCs w:val="24"/>
        </w:rPr>
        <w:t xml:space="preserve">       </w:t>
      </w:r>
      <w:r w:rsidR="00EC6BE5" w:rsidRPr="008F2E5C">
        <w:rPr>
          <w:b/>
          <w:sz w:val="24"/>
          <w:szCs w:val="24"/>
        </w:rPr>
        <w:t>4</w:t>
      </w:r>
      <w:r w:rsidR="00255C87" w:rsidRPr="008F2E5C">
        <w:rPr>
          <w:b/>
          <w:sz w:val="24"/>
          <w:szCs w:val="24"/>
        </w:rPr>
        <w:t>.1.</w:t>
      </w:r>
      <w:r w:rsidR="00255C87" w:rsidRPr="00F52310">
        <w:rPr>
          <w:sz w:val="24"/>
          <w:szCs w:val="24"/>
        </w:rPr>
        <w:t xml:space="preserve"> </w:t>
      </w:r>
      <w:r w:rsidR="00255C87" w:rsidRPr="00840FE8">
        <w:rPr>
          <w:sz w:val="24"/>
          <w:szCs w:val="24"/>
        </w:rPr>
        <w:t xml:space="preserve">Iepirkuma </w:t>
      </w:r>
      <w:r w:rsidR="00EC6BE5">
        <w:rPr>
          <w:sz w:val="24"/>
          <w:szCs w:val="24"/>
        </w:rPr>
        <w:t>priekšmet</w:t>
      </w:r>
      <w:r w:rsidR="00CE71F6">
        <w:rPr>
          <w:sz w:val="24"/>
          <w:szCs w:val="24"/>
        </w:rPr>
        <w:t>a apraksts</w:t>
      </w:r>
      <w:r w:rsidRPr="00F91AB0">
        <w:rPr>
          <w:color w:val="000000" w:themeColor="text1"/>
          <w:sz w:val="24"/>
          <w:szCs w:val="24"/>
        </w:rPr>
        <w:t>:</w:t>
      </w:r>
      <w:r w:rsidR="00EC6BE5" w:rsidRPr="00F91AB0">
        <w:rPr>
          <w:color w:val="000000" w:themeColor="text1"/>
          <w:sz w:val="24"/>
          <w:szCs w:val="24"/>
        </w:rPr>
        <w:t xml:space="preserve"> </w:t>
      </w:r>
      <w:r w:rsidRPr="00F91AB0">
        <w:rPr>
          <w:color w:val="000000" w:themeColor="text1"/>
          <w:kern w:val="0"/>
          <w:sz w:val="24"/>
          <w:szCs w:val="24"/>
        </w:rPr>
        <w:t>Rūpnieciski izolētu  cauruļvadu sistēmu piegāde siltumtrases būvniecībai</w:t>
      </w:r>
      <w:r w:rsidRPr="00F91AB0">
        <w:rPr>
          <w:color w:val="000000" w:themeColor="text1"/>
          <w:kern w:val="0"/>
          <w:sz w:val="24"/>
          <w:szCs w:val="24"/>
          <w:lang w:val="de-DE"/>
        </w:rPr>
        <w:t xml:space="preserve"> posmā Celtniecības iel</w:t>
      </w:r>
      <w:r w:rsidR="00EB3E77">
        <w:rPr>
          <w:color w:val="000000" w:themeColor="text1"/>
          <w:kern w:val="0"/>
          <w:sz w:val="24"/>
          <w:szCs w:val="24"/>
          <w:lang w:val="de-DE"/>
        </w:rPr>
        <w:t>ā</w:t>
      </w:r>
      <w:r w:rsidRPr="00F91AB0">
        <w:rPr>
          <w:color w:val="000000" w:themeColor="text1"/>
          <w:kern w:val="0"/>
          <w:sz w:val="24"/>
          <w:szCs w:val="24"/>
          <w:lang w:val="de-DE"/>
        </w:rPr>
        <w:t xml:space="preserve"> 6 – Celtniecības iel</w:t>
      </w:r>
      <w:r w:rsidR="00EB3E77">
        <w:rPr>
          <w:color w:val="000000" w:themeColor="text1"/>
          <w:kern w:val="0"/>
          <w:sz w:val="24"/>
          <w:szCs w:val="24"/>
          <w:lang w:val="de-DE"/>
        </w:rPr>
        <w:t>ā</w:t>
      </w:r>
      <w:r w:rsidRPr="00F91AB0">
        <w:rPr>
          <w:color w:val="000000" w:themeColor="text1"/>
          <w:kern w:val="0"/>
          <w:sz w:val="24"/>
          <w:szCs w:val="24"/>
          <w:lang w:val="de-DE"/>
        </w:rPr>
        <w:t xml:space="preserve"> 7, Līvānos, Līvānu novadā</w:t>
      </w:r>
      <w:r w:rsidR="0096781F" w:rsidRPr="00F91AB0">
        <w:rPr>
          <w:color w:val="000000" w:themeColor="text1"/>
          <w:kern w:val="0"/>
          <w:sz w:val="24"/>
          <w:szCs w:val="24"/>
          <w:lang w:val="de-DE"/>
        </w:rPr>
        <w:t xml:space="preserve"> saskaņā ar Tehnisko specifikāciju un Iepirkuma procedūras noteikumiem.</w:t>
      </w:r>
      <w:r w:rsidR="00393B33">
        <w:rPr>
          <w:color w:val="000000" w:themeColor="text1"/>
          <w:kern w:val="0"/>
          <w:sz w:val="24"/>
          <w:szCs w:val="24"/>
          <w:lang w:val="de-DE"/>
        </w:rPr>
        <w:t xml:space="preserve"> </w:t>
      </w:r>
      <w:r w:rsidR="00393B33" w:rsidRPr="0096781F">
        <w:rPr>
          <w:kern w:val="0"/>
          <w:sz w:val="24"/>
          <w:szCs w:val="24"/>
          <w:lang w:val="de-DE"/>
        </w:rPr>
        <w:t>CPV kods – 44160000-9</w:t>
      </w:r>
    </w:p>
    <w:p w:rsidR="0096781F" w:rsidRPr="0096781F" w:rsidRDefault="0096781F" w:rsidP="008F2E5C">
      <w:pPr>
        <w:spacing w:before="120"/>
        <w:ind w:left="907" w:hanging="907"/>
        <w:jc w:val="both"/>
        <w:rPr>
          <w:kern w:val="0"/>
          <w:sz w:val="24"/>
          <w:szCs w:val="24"/>
          <w:lang w:val="de-DE"/>
        </w:rPr>
      </w:pPr>
      <w:r w:rsidRPr="0096781F">
        <w:rPr>
          <w:b/>
          <w:sz w:val="24"/>
          <w:szCs w:val="24"/>
        </w:rPr>
        <w:t xml:space="preserve">       4.</w:t>
      </w:r>
      <w:r w:rsidRPr="0096781F">
        <w:rPr>
          <w:b/>
          <w:kern w:val="0"/>
          <w:sz w:val="24"/>
          <w:szCs w:val="24"/>
          <w:lang w:val="de-DE"/>
        </w:rPr>
        <w:t>2.</w:t>
      </w:r>
      <w:r>
        <w:rPr>
          <w:b/>
          <w:kern w:val="0"/>
          <w:sz w:val="24"/>
          <w:szCs w:val="24"/>
          <w:lang w:val="de-DE"/>
        </w:rPr>
        <w:t xml:space="preserve">  </w:t>
      </w:r>
      <w:r w:rsidR="00393B33" w:rsidRPr="007C49DB">
        <w:rPr>
          <w:kern w:val="0"/>
          <w:sz w:val="24"/>
          <w:szCs w:val="24"/>
          <w:lang w:val="de-DE"/>
        </w:rPr>
        <w:t xml:space="preserve">Piegādes termiņš </w:t>
      </w:r>
      <w:r w:rsidR="007C49DB">
        <w:rPr>
          <w:kern w:val="0"/>
          <w:sz w:val="24"/>
          <w:szCs w:val="24"/>
          <w:lang w:val="de-DE"/>
        </w:rPr>
        <w:t xml:space="preserve"> </w:t>
      </w:r>
      <w:r w:rsidR="00393B33" w:rsidRPr="007C49DB">
        <w:rPr>
          <w:kern w:val="0"/>
          <w:sz w:val="24"/>
          <w:szCs w:val="24"/>
          <w:lang w:val="de-DE"/>
        </w:rPr>
        <w:t xml:space="preserve">– 30 dienas no </w:t>
      </w:r>
      <w:r w:rsidR="00EB3E77">
        <w:rPr>
          <w:kern w:val="0"/>
          <w:sz w:val="24"/>
          <w:szCs w:val="24"/>
          <w:lang w:val="de-DE"/>
        </w:rPr>
        <w:t>l</w:t>
      </w:r>
      <w:r w:rsidR="00393B33" w:rsidRPr="007C49DB">
        <w:rPr>
          <w:kern w:val="0"/>
          <w:sz w:val="24"/>
          <w:szCs w:val="24"/>
          <w:lang w:val="de-DE"/>
        </w:rPr>
        <w:t>īguma parakstīšanas dienas.</w:t>
      </w:r>
    </w:p>
    <w:p w:rsidR="001B135E" w:rsidRPr="00F91AB0" w:rsidRDefault="00AE4CAA" w:rsidP="008F2E5C">
      <w:pPr>
        <w:pStyle w:val="Virsraksts2"/>
        <w:spacing w:before="120" w:after="0"/>
        <w:ind w:left="397"/>
        <w:rPr>
          <w:color w:val="000000" w:themeColor="text1"/>
        </w:rPr>
      </w:pPr>
      <w:r>
        <w:rPr>
          <w:rFonts w:ascii="Times New Roman" w:hAnsi="Times New Roman" w:cs="Times New Roman"/>
          <w:i w:val="0"/>
          <w:color w:val="000000" w:themeColor="text1"/>
          <w:sz w:val="24"/>
          <w:szCs w:val="24"/>
        </w:rPr>
        <w:t xml:space="preserve"> </w:t>
      </w:r>
      <w:r w:rsidR="00D71D21" w:rsidRPr="00F91AB0">
        <w:rPr>
          <w:rFonts w:ascii="Times New Roman" w:hAnsi="Times New Roman" w:cs="Times New Roman"/>
          <w:i w:val="0"/>
          <w:color w:val="000000" w:themeColor="text1"/>
          <w:sz w:val="24"/>
          <w:szCs w:val="24"/>
        </w:rPr>
        <w:t>4.</w:t>
      </w:r>
      <w:r w:rsidR="0096781F" w:rsidRPr="00F91AB0">
        <w:rPr>
          <w:rFonts w:ascii="Times New Roman" w:hAnsi="Times New Roman" w:cs="Times New Roman"/>
          <w:i w:val="0"/>
          <w:color w:val="000000" w:themeColor="text1"/>
          <w:sz w:val="24"/>
          <w:szCs w:val="24"/>
        </w:rPr>
        <w:t>3</w:t>
      </w:r>
      <w:r w:rsidR="00D71D21" w:rsidRPr="00F91AB0">
        <w:rPr>
          <w:rFonts w:ascii="Times New Roman" w:hAnsi="Times New Roman" w:cs="Times New Roman"/>
          <w:i w:val="0"/>
          <w:color w:val="000000" w:themeColor="text1"/>
          <w:sz w:val="24"/>
          <w:szCs w:val="24"/>
        </w:rPr>
        <w:t>.</w:t>
      </w:r>
      <w:r w:rsidR="00C07D8D" w:rsidRPr="00F91AB0">
        <w:rPr>
          <w:rFonts w:ascii="Times New Roman" w:hAnsi="Times New Roman" w:cs="Times New Roman"/>
          <w:b w:val="0"/>
          <w:i w:val="0"/>
          <w:color w:val="000000" w:themeColor="text1"/>
          <w:sz w:val="24"/>
          <w:szCs w:val="24"/>
        </w:rPr>
        <w:t xml:space="preserve"> </w:t>
      </w:r>
      <w:r w:rsidR="001B135E" w:rsidRPr="00F91AB0">
        <w:rPr>
          <w:rFonts w:ascii="Times New Roman" w:hAnsi="Times New Roman" w:cs="Times New Roman"/>
          <w:b w:val="0"/>
          <w:i w:val="0"/>
          <w:color w:val="000000" w:themeColor="text1"/>
          <w:sz w:val="24"/>
          <w:szCs w:val="24"/>
        </w:rPr>
        <w:t xml:space="preserve"> </w:t>
      </w:r>
      <w:r w:rsidR="00C07D8D" w:rsidRPr="00F91AB0">
        <w:rPr>
          <w:rFonts w:ascii="Times New Roman" w:hAnsi="Times New Roman" w:cs="Times New Roman"/>
          <w:b w:val="0"/>
          <w:i w:val="0"/>
          <w:color w:val="000000" w:themeColor="text1"/>
          <w:sz w:val="24"/>
          <w:szCs w:val="24"/>
        </w:rPr>
        <w:t>I</w:t>
      </w:r>
      <w:r w:rsidR="00255C87" w:rsidRPr="00F91AB0">
        <w:rPr>
          <w:rFonts w:ascii="Times New Roman" w:hAnsi="Times New Roman" w:cs="Times New Roman"/>
          <w:b w:val="0"/>
          <w:i w:val="0"/>
          <w:color w:val="000000" w:themeColor="text1"/>
          <w:sz w:val="24"/>
          <w:szCs w:val="24"/>
        </w:rPr>
        <w:t>epirkuma priekšmeta piegādes vieta</w:t>
      </w:r>
      <w:r w:rsidR="008F2E5C" w:rsidRPr="00F91AB0">
        <w:rPr>
          <w:rFonts w:ascii="Times New Roman" w:hAnsi="Times New Roman" w:cs="Times New Roman"/>
          <w:b w:val="0"/>
          <w:i w:val="0"/>
          <w:color w:val="000000" w:themeColor="text1"/>
          <w:sz w:val="24"/>
          <w:szCs w:val="24"/>
        </w:rPr>
        <w:t>:</w:t>
      </w:r>
      <w:r w:rsidR="00CE71F6" w:rsidRPr="00F91AB0">
        <w:rPr>
          <w:rFonts w:ascii="Times New Roman" w:hAnsi="Times New Roman" w:cs="Times New Roman"/>
          <w:b w:val="0"/>
          <w:i w:val="0"/>
          <w:color w:val="000000" w:themeColor="text1"/>
          <w:sz w:val="24"/>
          <w:szCs w:val="24"/>
        </w:rPr>
        <w:t xml:space="preserve"> </w:t>
      </w:r>
      <w:r w:rsidR="008F2E5C" w:rsidRPr="00F91AB0">
        <w:rPr>
          <w:rFonts w:ascii="Times New Roman" w:hAnsi="Times New Roman" w:cs="Times New Roman"/>
          <w:b w:val="0"/>
          <w:i w:val="0"/>
          <w:color w:val="000000" w:themeColor="text1"/>
          <w:sz w:val="24"/>
          <w:szCs w:val="24"/>
        </w:rPr>
        <w:t>Celtniecības iela 7A, Līvāni, Līvānu novads.</w:t>
      </w:r>
    </w:p>
    <w:p w:rsidR="00A50F79" w:rsidRDefault="00A50F79" w:rsidP="002172A3">
      <w:pPr>
        <w:tabs>
          <w:tab w:val="left" w:pos="426"/>
        </w:tabs>
        <w:ind w:left="720" w:hanging="720"/>
        <w:jc w:val="both"/>
        <w:rPr>
          <w:b/>
          <w:sz w:val="24"/>
          <w:szCs w:val="24"/>
          <w:lang w:val="de-DE"/>
        </w:rPr>
      </w:pPr>
    </w:p>
    <w:p w:rsidR="0044250B" w:rsidRDefault="0044250B" w:rsidP="00F16240">
      <w:pPr>
        <w:widowControl/>
        <w:overflowPunct/>
        <w:autoSpaceDE/>
        <w:autoSpaceDN/>
        <w:adjustRightInd/>
        <w:spacing w:after="120"/>
        <w:outlineLvl w:val="0"/>
        <w:rPr>
          <w:b/>
          <w:bCs/>
          <w:sz w:val="24"/>
          <w:szCs w:val="24"/>
        </w:rPr>
      </w:pPr>
      <w:r>
        <w:rPr>
          <w:b/>
          <w:bCs/>
          <w:sz w:val="24"/>
          <w:szCs w:val="24"/>
        </w:rPr>
        <w:t>5.    Pretendents</w:t>
      </w:r>
      <w:r w:rsidRPr="0044250B">
        <w:rPr>
          <w:b/>
          <w:bCs/>
          <w:sz w:val="24"/>
          <w:szCs w:val="24"/>
        </w:rPr>
        <w:t>.</w:t>
      </w:r>
    </w:p>
    <w:p w:rsidR="00CB1358" w:rsidRDefault="00CA7148" w:rsidP="00CA7148">
      <w:pPr>
        <w:pStyle w:val="Apakpunkts"/>
        <w:numPr>
          <w:ilvl w:val="0"/>
          <w:numId w:val="0"/>
        </w:numPr>
        <w:tabs>
          <w:tab w:val="left" w:pos="641"/>
        </w:tabs>
        <w:spacing w:after="120"/>
        <w:ind w:left="397" w:hanging="680"/>
        <w:jc w:val="both"/>
        <w:rPr>
          <w:rFonts w:ascii="Times New Roman" w:hAnsi="Times New Roman"/>
          <w:b w:val="0"/>
          <w:sz w:val="24"/>
        </w:rPr>
      </w:pPr>
      <w:r>
        <w:rPr>
          <w:rFonts w:ascii="Times New Roman" w:hAnsi="Times New Roman"/>
          <w:b w:val="0"/>
          <w:sz w:val="24"/>
        </w:rPr>
        <w:t xml:space="preserve">           </w:t>
      </w:r>
      <w:r w:rsidR="00CB1358" w:rsidRPr="005D426C">
        <w:rPr>
          <w:rFonts w:ascii="Times New Roman" w:hAnsi="Times New Roman"/>
          <w:sz w:val="24"/>
        </w:rPr>
        <w:t>5.1</w:t>
      </w:r>
      <w:r w:rsidR="00CB1358" w:rsidRPr="00CB1358">
        <w:rPr>
          <w:rFonts w:ascii="Times New Roman" w:hAnsi="Times New Roman"/>
          <w:b w:val="0"/>
          <w:sz w:val="24"/>
        </w:rPr>
        <w:t xml:space="preserve">  Pretendents ir fiziska persona, juridiska persona, personālsabiedrība  vai personu apvienība, kas iesniegusi piedāvājumu.</w:t>
      </w:r>
    </w:p>
    <w:p w:rsidR="00CB1358" w:rsidRPr="00CB1358" w:rsidRDefault="00CA7148" w:rsidP="00CA7148">
      <w:pPr>
        <w:pStyle w:val="Apakpunkts"/>
        <w:numPr>
          <w:ilvl w:val="0"/>
          <w:numId w:val="0"/>
        </w:numPr>
        <w:spacing w:after="120"/>
        <w:ind w:left="397" w:hanging="709"/>
        <w:jc w:val="both"/>
        <w:rPr>
          <w:rFonts w:ascii="Times New Roman" w:eastAsia="Arial" w:hAnsi="Times New Roman"/>
          <w:sz w:val="24"/>
        </w:rPr>
      </w:pPr>
      <w:r>
        <w:rPr>
          <w:rFonts w:ascii="Times New Roman" w:hAnsi="Times New Roman"/>
          <w:b w:val="0"/>
          <w:sz w:val="24"/>
        </w:rPr>
        <w:lastRenderedPageBreak/>
        <w:t xml:space="preserve">           </w:t>
      </w:r>
      <w:r w:rsidR="00CB1358" w:rsidRPr="005D426C">
        <w:rPr>
          <w:rFonts w:ascii="Times New Roman" w:hAnsi="Times New Roman"/>
          <w:sz w:val="24"/>
        </w:rPr>
        <w:t>5.2.</w:t>
      </w:r>
      <w:r w:rsidR="00CB1358" w:rsidRPr="00CB1358">
        <w:rPr>
          <w:rFonts w:ascii="Times New Roman" w:hAnsi="Times New Roman"/>
          <w:b w:val="0"/>
          <w:sz w:val="24"/>
        </w:rPr>
        <w:t xml:space="preserve">  Pretendentu iepirkuma procedūras ietvaros pārstāv:</w:t>
      </w:r>
    </w:p>
    <w:p w:rsidR="00CB1358" w:rsidRPr="00CB1358" w:rsidRDefault="00CB1358" w:rsidP="009477DC">
      <w:pPr>
        <w:pStyle w:val="Rindkopa"/>
        <w:spacing w:after="120"/>
        <w:ind w:left="709" w:hanging="709"/>
        <w:rPr>
          <w:rFonts w:ascii="Times New Roman" w:eastAsia="Arial" w:hAnsi="Times New Roman"/>
          <w:sz w:val="24"/>
        </w:rPr>
      </w:pPr>
      <w:r w:rsidRPr="00CB1358">
        <w:rPr>
          <w:rFonts w:ascii="Times New Roman" w:eastAsia="Arial" w:hAnsi="Times New Roman"/>
          <w:sz w:val="24"/>
        </w:rPr>
        <w:t xml:space="preserve">             </w:t>
      </w:r>
      <w:r w:rsidR="004F2C52" w:rsidRPr="005D426C">
        <w:rPr>
          <w:rFonts w:ascii="Times New Roman" w:hAnsi="Times New Roman"/>
          <w:b/>
          <w:sz w:val="24"/>
        </w:rPr>
        <w:t>5.2.1.</w:t>
      </w:r>
      <w:r w:rsidRPr="00CB1358">
        <w:rPr>
          <w:rFonts w:ascii="Times New Roman" w:hAnsi="Times New Roman"/>
          <w:sz w:val="24"/>
        </w:rPr>
        <w:t xml:space="preserve">  </w:t>
      </w:r>
      <w:r w:rsidR="00EB3E77">
        <w:rPr>
          <w:rFonts w:ascii="Times New Roman" w:hAnsi="Times New Roman"/>
          <w:sz w:val="24"/>
        </w:rPr>
        <w:t>P</w:t>
      </w:r>
      <w:r w:rsidRPr="00CB1358">
        <w:rPr>
          <w:rFonts w:ascii="Times New Roman" w:hAnsi="Times New Roman"/>
          <w:sz w:val="24"/>
        </w:rPr>
        <w:t xml:space="preserve">retendents (ja Pretendents ir fiziska persona); </w:t>
      </w:r>
    </w:p>
    <w:p w:rsidR="00CB1358" w:rsidRPr="00CB1358" w:rsidRDefault="004F2C52" w:rsidP="009477DC">
      <w:pPr>
        <w:pStyle w:val="Rindkopa"/>
        <w:spacing w:after="120"/>
        <w:ind w:left="709" w:hanging="709"/>
        <w:rPr>
          <w:rFonts w:ascii="Times New Roman" w:eastAsia="Arial" w:hAnsi="Times New Roman"/>
          <w:sz w:val="24"/>
        </w:rPr>
      </w:pPr>
      <w:r>
        <w:rPr>
          <w:rFonts w:ascii="Times New Roman" w:eastAsia="Arial" w:hAnsi="Times New Roman"/>
          <w:sz w:val="24"/>
        </w:rPr>
        <w:t xml:space="preserve">             </w:t>
      </w:r>
      <w:r w:rsidRPr="005D426C">
        <w:rPr>
          <w:rFonts w:ascii="Times New Roman" w:eastAsia="Arial" w:hAnsi="Times New Roman"/>
          <w:b/>
          <w:sz w:val="24"/>
        </w:rPr>
        <w:t>5.2.2.</w:t>
      </w:r>
      <w:r w:rsidR="00CB1358" w:rsidRPr="00CB1358">
        <w:rPr>
          <w:rFonts w:ascii="Times New Roman" w:hAnsi="Times New Roman"/>
          <w:sz w:val="24"/>
        </w:rPr>
        <w:t xml:space="preserve">  </w:t>
      </w:r>
      <w:r w:rsidR="00EB3E77">
        <w:rPr>
          <w:rFonts w:ascii="Times New Roman" w:hAnsi="Times New Roman"/>
          <w:sz w:val="24"/>
        </w:rPr>
        <w:t>P</w:t>
      </w:r>
      <w:r w:rsidR="00CB1358" w:rsidRPr="00CB1358">
        <w:rPr>
          <w:rFonts w:ascii="Times New Roman" w:hAnsi="Times New Roman"/>
          <w:sz w:val="24"/>
        </w:rPr>
        <w:t>retendenta paraksttiesīga amatpersona (ja Pretendents ir juridiska persona);</w:t>
      </w:r>
    </w:p>
    <w:p w:rsidR="00CB1358" w:rsidRPr="00CB1358" w:rsidRDefault="004F2C52" w:rsidP="009477DC">
      <w:pPr>
        <w:pStyle w:val="Rindkopa"/>
        <w:tabs>
          <w:tab w:val="left" w:pos="993"/>
        </w:tabs>
        <w:spacing w:after="120"/>
        <w:ind w:left="1418" w:hanging="1418"/>
        <w:rPr>
          <w:rFonts w:ascii="Times New Roman" w:eastAsia="Arial" w:hAnsi="Times New Roman"/>
          <w:sz w:val="24"/>
        </w:rPr>
      </w:pPr>
      <w:r w:rsidRPr="005D426C">
        <w:rPr>
          <w:rFonts w:ascii="Times New Roman" w:eastAsia="Arial" w:hAnsi="Times New Roman"/>
          <w:b/>
          <w:sz w:val="24"/>
        </w:rPr>
        <w:t xml:space="preserve">             5.2.3.</w:t>
      </w:r>
      <w:r w:rsidR="00CB1358" w:rsidRPr="00CB1358">
        <w:rPr>
          <w:rFonts w:ascii="Times New Roman" w:hAnsi="Times New Roman"/>
          <w:sz w:val="24"/>
        </w:rPr>
        <w:t xml:space="preserve"> pārstāvēttiesīgs   personālsabiedrības  biedrs, ievērojot šī punkta </w:t>
      </w:r>
      <w:r w:rsidR="00EB3E77">
        <w:rPr>
          <w:rFonts w:ascii="Times New Roman" w:hAnsi="Times New Roman"/>
          <w:sz w:val="24"/>
        </w:rPr>
        <w:t>5.2.1</w:t>
      </w:r>
      <w:r w:rsidR="00CB1358" w:rsidRPr="00CB1358">
        <w:rPr>
          <w:rFonts w:ascii="Times New Roman" w:hAnsi="Times New Roman"/>
          <w:sz w:val="24"/>
        </w:rPr>
        <w:t xml:space="preserve"> un </w:t>
      </w:r>
      <w:r w:rsidR="00EB3E77">
        <w:rPr>
          <w:rFonts w:ascii="Times New Roman" w:hAnsi="Times New Roman"/>
          <w:sz w:val="24"/>
        </w:rPr>
        <w:t>5.2.2.</w:t>
      </w:r>
      <w:r w:rsidR="00CB1358" w:rsidRPr="00CB1358">
        <w:rPr>
          <w:rFonts w:ascii="Times New Roman" w:hAnsi="Times New Roman"/>
          <w:sz w:val="24"/>
        </w:rPr>
        <w:t xml:space="preserve">   </w:t>
      </w:r>
      <w:r w:rsidR="0068705E">
        <w:rPr>
          <w:rFonts w:ascii="Times New Roman" w:hAnsi="Times New Roman"/>
          <w:sz w:val="24"/>
        </w:rPr>
        <w:t xml:space="preserve"> </w:t>
      </w:r>
      <w:r w:rsidR="00CB1358" w:rsidRPr="00CB1358">
        <w:rPr>
          <w:rFonts w:ascii="Times New Roman" w:hAnsi="Times New Roman"/>
          <w:sz w:val="24"/>
        </w:rPr>
        <w:t>apakšpunktā noteikto (ja Pretendents ir personālsabiedrība);</w:t>
      </w:r>
    </w:p>
    <w:p w:rsidR="00CB1358" w:rsidRPr="00CB1358" w:rsidRDefault="00CB1358" w:rsidP="009477DC">
      <w:pPr>
        <w:pStyle w:val="Rindkopa"/>
        <w:tabs>
          <w:tab w:val="left" w:pos="627"/>
          <w:tab w:val="left" w:pos="736"/>
        </w:tabs>
        <w:spacing w:after="120"/>
        <w:ind w:left="1418" w:hanging="1418"/>
        <w:rPr>
          <w:rFonts w:ascii="Times New Roman" w:eastAsia="Arial" w:hAnsi="Times New Roman"/>
          <w:sz w:val="24"/>
        </w:rPr>
      </w:pPr>
      <w:r w:rsidRPr="005D426C">
        <w:rPr>
          <w:rFonts w:ascii="Times New Roman" w:eastAsia="Arial" w:hAnsi="Times New Roman"/>
          <w:b/>
          <w:sz w:val="24"/>
        </w:rPr>
        <w:t xml:space="preserve">        </w:t>
      </w:r>
      <w:r w:rsidR="0068705E" w:rsidRPr="005D426C">
        <w:rPr>
          <w:rFonts w:ascii="Times New Roman" w:eastAsia="Arial" w:hAnsi="Times New Roman"/>
          <w:b/>
          <w:sz w:val="24"/>
        </w:rPr>
        <w:t xml:space="preserve">    </w:t>
      </w:r>
      <w:r w:rsidRPr="005D426C">
        <w:rPr>
          <w:rFonts w:ascii="Times New Roman" w:eastAsia="Arial" w:hAnsi="Times New Roman"/>
          <w:b/>
          <w:sz w:val="24"/>
        </w:rPr>
        <w:t xml:space="preserve"> </w:t>
      </w:r>
      <w:r w:rsidR="004F2C52" w:rsidRPr="005D426C">
        <w:rPr>
          <w:rFonts w:ascii="Times New Roman" w:hAnsi="Times New Roman"/>
          <w:b/>
          <w:sz w:val="24"/>
        </w:rPr>
        <w:t>5.2.4.</w:t>
      </w:r>
      <w:r w:rsidRPr="00CB1358">
        <w:rPr>
          <w:rFonts w:ascii="Times New Roman" w:hAnsi="Times New Roman"/>
          <w:sz w:val="24"/>
        </w:rPr>
        <w:t xml:space="preserve"> visi  personu   apvienības </w:t>
      </w:r>
      <w:r w:rsidR="0068705E">
        <w:rPr>
          <w:rFonts w:ascii="Times New Roman" w:hAnsi="Times New Roman"/>
          <w:sz w:val="24"/>
        </w:rPr>
        <w:t xml:space="preserve">  </w:t>
      </w:r>
      <w:r w:rsidRPr="00CB1358">
        <w:rPr>
          <w:rFonts w:ascii="Times New Roman" w:hAnsi="Times New Roman"/>
          <w:sz w:val="24"/>
        </w:rPr>
        <w:t xml:space="preserve">dalībnieki, </w:t>
      </w:r>
      <w:r w:rsidR="004F2C52">
        <w:rPr>
          <w:rFonts w:ascii="Times New Roman" w:hAnsi="Times New Roman"/>
          <w:sz w:val="24"/>
        </w:rPr>
        <w:t xml:space="preserve">  </w:t>
      </w:r>
      <w:r w:rsidRPr="00CB1358">
        <w:rPr>
          <w:rFonts w:ascii="Times New Roman" w:hAnsi="Times New Roman"/>
          <w:sz w:val="24"/>
        </w:rPr>
        <w:t xml:space="preserve">ievērojot šī punkta </w:t>
      </w:r>
      <w:r w:rsidR="00CA116C">
        <w:rPr>
          <w:rFonts w:ascii="Times New Roman" w:hAnsi="Times New Roman"/>
          <w:sz w:val="24"/>
        </w:rPr>
        <w:t>5.2.1</w:t>
      </w:r>
      <w:r w:rsidR="00CA116C" w:rsidRPr="00CB1358">
        <w:rPr>
          <w:rFonts w:ascii="Times New Roman" w:hAnsi="Times New Roman"/>
          <w:sz w:val="24"/>
        </w:rPr>
        <w:t xml:space="preserve"> </w:t>
      </w:r>
      <w:r w:rsidRPr="00CB1358">
        <w:rPr>
          <w:rFonts w:ascii="Times New Roman" w:hAnsi="Times New Roman"/>
          <w:sz w:val="24"/>
        </w:rPr>
        <w:t xml:space="preserve">un </w:t>
      </w:r>
      <w:r w:rsidR="00CA116C">
        <w:rPr>
          <w:rFonts w:ascii="Times New Roman" w:hAnsi="Times New Roman"/>
          <w:sz w:val="24"/>
        </w:rPr>
        <w:t>5.2.2.</w:t>
      </w:r>
      <w:r w:rsidR="00CA116C" w:rsidRPr="00CB1358">
        <w:rPr>
          <w:rFonts w:ascii="Times New Roman" w:hAnsi="Times New Roman"/>
          <w:sz w:val="24"/>
        </w:rPr>
        <w:t xml:space="preserve">   </w:t>
      </w:r>
      <w:r w:rsidR="00CA116C">
        <w:rPr>
          <w:rFonts w:ascii="Times New Roman" w:hAnsi="Times New Roman"/>
          <w:sz w:val="24"/>
        </w:rPr>
        <w:t xml:space="preserve"> </w:t>
      </w:r>
      <w:r w:rsidRPr="00CB1358">
        <w:rPr>
          <w:rFonts w:ascii="Times New Roman" w:hAnsi="Times New Roman"/>
          <w:sz w:val="24"/>
        </w:rPr>
        <w:t>apakšpunktā   noteikto (ja Pretendents ir personu apvienība) vai</w:t>
      </w:r>
    </w:p>
    <w:p w:rsidR="00CB1358" w:rsidRPr="00CB1358" w:rsidRDefault="00CB1358" w:rsidP="009477DC">
      <w:pPr>
        <w:pStyle w:val="Rindkopa"/>
        <w:spacing w:after="120"/>
        <w:ind w:left="709" w:hanging="709"/>
        <w:rPr>
          <w:rFonts w:ascii="Times New Roman" w:hAnsi="Times New Roman"/>
          <w:sz w:val="24"/>
        </w:rPr>
      </w:pPr>
      <w:r w:rsidRPr="00CB1358">
        <w:rPr>
          <w:rFonts w:ascii="Times New Roman" w:eastAsia="Arial" w:hAnsi="Times New Roman"/>
          <w:sz w:val="24"/>
        </w:rPr>
        <w:t xml:space="preserve">             </w:t>
      </w:r>
      <w:r w:rsidR="004F2C52" w:rsidRPr="005D426C">
        <w:rPr>
          <w:rFonts w:ascii="Times New Roman" w:hAnsi="Times New Roman"/>
          <w:b/>
          <w:sz w:val="24"/>
        </w:rPr>
        <w:t>5.2.5</w:t>
      </w:r>
      <w:r w:rsidRPr="005D426C">
        <w:rPr>
          <w:rFonts w:ascii="Times New Roman" w:hAnsi="Times New Roman"/>
          <w:b/>
          <w:sz w:val="24"/>
        </w:rPr>
        <w:t>.</w:t>
      </w:r>
      <w:r w:rsidRPr="00CB1358">
        <w:rPr>
          <w:rFonts w:ascii="Times New Roman" w:hAnsi="Times New Roman"/>
          <w:sz w:val="24"/>
        </w:rPr>
        <w:t xml:space="preserve">  </w:t>
      </w:r>
      <w:r w:rsidR="00CA116C">
        <w:rPr>
          <w:rFonts w:ascii="Times New Roman" w:hAnsi="Times New Roman"/>
          <w:sz w:val="24"/>
        </w:rPr>
        <w:t>P</w:t>
      </w:r>
      <w:r w:rsidRPr="00CB1358">
        <w:rPr>
          <w:rFonts w:ascii="Times New Roman" w:hAnsi="Times New Roman"/>
          <w:sz w:val="24"/>
        </w:rPr>
        <w:t>retendenta pilnvarota persona.</w:t>
      </w:r>
    </w:p>
    <w:p w:rsidR="00CB1358" w:rsidRPr="0044250B" w:rsidRDefault="00CB1358" w:rsidP="00CB1358">
      <w:pPr>
        <w:pStyle w:val="Sarakstarindkopa"/>
        <w:spacing w:after="120"/>
        <w:ind w:left="420"/>
        <w:contextualSpacing w:val="0"/>
        <w:jc w:val="both"/>
        <w:outlineLvl w:val="0"/>
        <w:rPr>
          <w:bCs/>
          <w:sz w:val="24"/>
          <w:szCs w:val="24"/>
        </w:rPr>
      </w:pPr>
      <w:r w:rsidRPr="004B3DC6">
        <w:rPr>
          <w:b/>
          <w:bCs/>
          <w:sz w:val="24"/>
          <w:szCs w:val="24"/>
        </w:rPr>
        <w:t>5.</w:t>
      </w:r>
      <w:r w:rsidR="00CA116C">
        <w:rPr>
          <w:b/>
          <w:bCs/>
          <w:sz w:val="24"/>
          <w:szCs w:val="24"/>
        </w:rPr>
        <w:t>3</w:t>
      </w:r>
      <w:r w:rsidRPr="004B3DC6">
        <w:rPr>
          <w:b/>
          <w:bCs/>
          <w:sz w:val="24"/>
          <w:szCs w:val="24"/>
        </w:rPr>
        <w:t>.</w:t>
      </w:r>
      <w:r w:rsidRPr="0044250B">
        <w:rPr>
          <w:bCs/>
          <w:sz w:val="24"/>
          <w:szCs w:val="24"/>
        </w:rPr>
        <w:t xml:space="preserve"> Ja pie</w:t>
      </w:r>
      <w:r>
        <w:rPr>
          <w:bCs/>
          <w:sz w:val="24"/>
          <w:szCs w:val="24"/>
        </w:rPr>
        <w:t>dāvājumu</w:t>
      </w:r>
      <w:r w:rsidRPr="0044250B">
        <w:rPr>
          <w:bCs/>
          <w:sz w:val="24"/>
          <w:szCs w:val="24"/>
        </w:rPr>
        <w:t xml:space="preserve"> iesniedz personu </w:t>
      </w:r>
      <w:r w:rsidR="0068705E">
        <w:rPr>
          <w:bCs/>
          <w:sz w:val="24"/>
          <w:szCs w:val="24"/>
        </w:rPr>
        <w:t>apvienība</w:t>
      </w:r>
      <w:r w:rsidRPr="0044250B">
        <w:rPr>
          <w:bCs/>
          <w:sz w:val="24"/>
          <w:szCs w:val="24"/>
        </w:rPr>
        <w:t xml:space="preserve"> (piegādātāju apvienība), iesniedzamo dokumentu paketei ir jāpievieno sadarbības līgums, kurā jābūt norādītam galvenajam dalībniekam, kas pārstāvēs personu </w:t>
      </w:r>
      <w:r w:rsidR="0068705E">
        <w:rPr>
          <w:bCs/>
          <w:sz w:val="24"/>
          <w:szCs w:val="24"/>
        </w:rPr>
        <w:t>apvienību</w:t>
      </w:r>
      <w:r w:rsidRPr="0044250B">
        <w:rPr>
          <w:bCs/>
          <w:sz w:val="24"/>
          <w:szCs w:val="24"/>
        </w:rPr>
        <w:t xml:space="preserve"> (piegādātāju apvienību) iepirkuma procedūrā un dalībnieku vārdā parakstīs pieteikuma dokumentus. Sadarbības līgumā obligāti ir jābūt fiksētam, kādas personas ir apvienojušās personu </w:t>
      </w:r>
      <w:r w:rsidR="0068705E">
        <w:rPr>
          <w:bCs/>
          <w:sz w:val="24"/>
          <w:szCs w:val="24"/>
        </w:rPr>
        <w:t>apvienībā</w:t>
      </w:r>
      <w:r w:rsidRPr="0044250B">
        <w:rPr>
          <w:bCs/>
          <w:sz w:val="24"/>
          <w:szCs w:val="24"/>
        </w:rPr>
        <w:t xml:space="preserve"> (piegādātāju apvienībā), apliecinājumam, ka gadījumā, ja personu </w:t>
      </w:r>
      <w:r w:rsidR="0068705E">
        <w:rPr>
          <w:bCs/>
          <w:sz w:val="24"/>
          <w:szCs w:val="24"/>
        </w:rPr>
        <w:t>apvienība</w:t>
      </w:r>
      <w:r w:rsidRPr="0044250B">
        <w:rPr>
          <w:bCs/>
          <w:sz w:val="24"/>
          <w:szCs w:val="24"/>
        </w:rPr>
        <w:t xml:space="preserve"> (piegādātāju apvienība) tiks noteikta par iepirkuma procedūras uzvarētāju, 10 (desmit) darba dienu laikā piegādātāju apvienība Normatīvajos aktos noteiktā kārtībā reģistrēs pilnsabiedrību ar pilnu atbildību katram no biedriem.</w:t>
      </w:r>
    </w:p>
    <w:p w:rsidR="00CB1358" w:rsidRPr="00CB1358" w:rsidRDefault="0068705E" w:rsidP="00CB1358">
      <w:pPr>
        <w:pStyle w:val="Apakpunkts"/>
        <w:numPr>
          <w:ilvl w:val="0"/>
          <w:numId w:val="0"/>
        </w:numPr>
        <w:ind w:left="709" w:hanging="709"/>
        <w:jc w:val="both"/>
        <w:rPr>
          <w:rFonts w:ascii="Times New Roman" w:hAnsi="Times New Roman"/>
          <w:b w:val="0"/>
          <w:sz w:val="24"/>
        </w:rPr>
      </w:pPr>
      <w:r>
        <w:rPr>
          <w:rFonts w:ascii="Times New Roman" w:hAnsi="Times New Roman"/>
          <w:b w:val="0"/>
          <w:sz w:val="24"/>
        </w:rPr>
        <w:t xml:space="preserve">       </w:t>
      </w:r>
    </w:p>
    <w:p w:rsidR="009A4377" w:rsidRPr="009A4377" w:rsidRDefault="00026B6D" w:rsidP="009A4377">
      <w:pPr>
        <w:widowControl/>
        <w:overflowPunct/>
        <w:autoSpaceDE/>
        <w:autoSpaceDN/>
        <w:adjustRightInd/>
        <w:spacing w:after="120"/>
        <w:outlineLvl w:val="0"/>
        <w:rPr>
          <w:bCs/>
          <w:sz w:val="24"/>
          <w:szCs w:val="24"/>
        </w:rPr>
      </w:pPr>
      <w:r>
        <w:rPr>
          <w:b/>
          <w:bCs/>
          <w:sz w:val="24"/>
          <w:szCs w:val="24"/>
        </w:rPr>
        <w:t>6</w:t>
      </w:r>
      <w:r w:rsidR="009A4377">
        <w:rPr>
          <w:b/>
          <w:bCs/>
          <w:sz w:val="24"/>
          <w:szCs w:val="24"/>
        </w:rPr>
        <w:t xml:space="preserve">.   </w:t>
      </w:r>
      <w:r w:rsidR="009A4377" w:rsidRPr="009A4377">
        <w:rPr>
          <w:b/>
          <w:bCs/>
          <w:sz w:val="24"/>
          <w:szCs w:val="24"/>
        </w:rPr>
        <w:t>Pie</w:t>
      </w:r>
      <w:r w:rsidR="009A4377">
        <w:rPr>
          <w:b/>
          <w:bCs/>
          <w:sz w:val="24"/>
          <w:szCs w:val="24"/>
        </w:rPr>
        <w:t>dāvājumu</w:t>
      </w:r>
      <w:r w:rsidR="009A4377" w:rsidRPr="009A4377">
        <w:rPr>
          <w:b/>
          <w:bCs/>
          <w:sz w:val="24"/>
          <w:szCs w:val="24"/>
        </w:rPr>
        <w:t xml:space="preserve"> iesniegšanas vieta, datums, laiks un kārtība.</w:t>
      </w:r>
    </w:p>
    <w:p w:rsidR="009A4377" w:rsidRPr="009A4377" w:rsidRDefault="00026B6D" w:rsidP="00B05053">
      <w:pPr>
        <w:pStyle w:val="Sarakstarindkopa"/>
        <w:spacing w:after="120"/>
        <w:ind w:left="397"/>
        <w:contextualSpacing w:val="0"/>
        <w:jc w:val="both"/>
        <w:outlineLvl w:val="0"/>
        <w:rPr>
          <w:bCs/>
          <w:color w:val="000000" w:themeColor="text1"/>
          <w:sz w:val="24"/>
          <w:szCs w:val="24"/>
        </w:rPr>
      </w:pPr>
      <w:r w:rsidRPr="004B3DC6">
        <w:rPr>
          <w:b/>
          <w:bCs/>
          <w:sz w:val="24"/>
          <w:szCs w:val="24"/>
        </w:rPr>
        <w:t>6</w:t>
      </w:r>
      <w:r w:rsidR="009A4377" w:rsidRPr="004B3DC6">
        <w:rPr>
          <w:b/>
          <w:bCs/>
          <w:sz w:val="24"/>
          <w:szCs w:val="24"/>
        </w:rPr>
        <w:t>.1.</w:t>
      </w:r>
      <w:r w:rsidR="009A4377" w:rsidRPr="009A4377">
        <w:rPr>
          <w:bCs/>
          <w:sz w:val="24"/>
          <w:szCs w:val="24"/>
        </w:rPr>
        <w:t xml:space="preserve"> </w:t>
      </w:r>
      <w:r w:rsidR="00BF28FC">
        <w:rPr>
          <w:bCs/>
          <w:sz w:val="24"/>
          <w:szCs w:val="24"/>
        </w:rPr>
        <w:t xml:space="preserve"> </w:t>
      </w:r>
      <w:r w:rsidR="009A4377">
        <w:rPr>
          <w:bCs/>
          <w:sz w:val="24"/>
          <w:szCs w:val="24"/>
        </w:rPr>
        <w:t>Piedāvājums</w:t>
      </w:r>
      <w:r w:rsidR="009A4377" w:rsidRPr="009A4377">
        <w:rPr>
          <w:bCs/>
          <w:sz w:val="24"/>
          <w:szCs w:val="24"/>
        </w:rPr>
        <w:t xml:space="preserve"> jāiesniedz līdz </w:t>
      </w:r>
      <w:r w:rsidR="009A4377" w:rsidRPr="00756E1F">
        <w:rPr>
          <w:bCs/>
          <w:color w:val="000000" w:themeColor="text1"/>
          <w:sz w:val="24"/>
          <w:szCs w:val="24"/>
        </w:rPr>
        <w:t>201</w:t>
      </w:r>
      <w:r w:rsidR="000C03FB" w:rsidRPr="00756E1F">
        <w:rPr>
          <w:bCs/>
          <w:color w:val="000000" w:themeColor="text1"/>
          <w:sz w:val="24"/>
          <w:szCs w:val="24"/>
        </w:rPr>
        <w:t>7</w:t>
      </w:r>
      <w:r w:rsidR="009A4377" w:rsidRPr="00756E1F">
        <w:rPr>
          <w:bCs/>
          <w:color w:val="000000" w:themeColor="text1"/>
          <w:sz w:val="24"/>
          <w:szCs w:val="24"/>
        </w:rPr>
        <w:t xml:space="preserve">.gada </w:t>
      </w:r>
      <w:r w:rsidR="00756E1F" w:rsidRPr="00756E1F">
        <w:rPr>
          <w:bCs/>
          <w:color w:val="000000" w:themeColor="text1"/>
          <w:sz w:val="24"/>
          <w:szCs w:val="24"/>
        </w:rPr>
        <w:t>3.aprīlim</w:t>
      </w:r>
      <w:r w:rsidR="009A4377" w:rsidRPr="009A4377">
        <w:rPr>
          <w:bCs/>
          <w:sz w:val="24"/>
          <w:szCs w:val="24"/>
        </w:rPr>
        <w:t xml:space="preserve"> plkst. 14:00, </w:t>
      </w:r>
      <w:hyperlink r:id="rId8" w:history="1">
        <w:r w:rsidR="009A4377" w:rsidRPr="009A4377">
          <w:rPr>
            <w:rStyle w:val="Hipersaite"/>
            <w:color w:val="000000" w:themeColor="text1"/>
            <w:sz w:val="24"/>
            <w:szCs w:val="24"/>
            <w:u w:val="none"/>
          </w:rPr>
          <w:t>Zaļā iela 39, Līvāni,  LV-5316</w:t>
        </w:r>
      </w:hyperlink>
      <w:r w:rsidR="009A4377" w:rsidRPr="009A4377">
        <w:rPr>
          <w:bCs/>
          <w:color w:val="000000" w:themeColor="text1"/>
          <w:sz w:val="24"/>
          <w:szCs w:val="24"/>
        </w:rPr>
        <w:t xml:space="preserve"> personīgi vai atsūtot pa pastu.</w:t>
      </w:r>
    </w:p>
    <w:p w:rsidR="009A4377" w:rsidRPr="009A4377" w:rsidRDefault="00026B6D" w:rsidP="00B05053">
      <w:pPr>
        <w:pStyle w:val="Sarakstarindkopa"/>
        <w:spacing w:after="120"/>
        <w:ind w:left="397"/>
        <w:contextualSpacing w:val="0"/>
        <w:jc w:val="both"/>
        <w:outlineLvl w:val="0"/>
        <w:rPr>
          <w:bCs/>
          <w:sz w:val="24"/>
          <w:szCs w:val="24"/>
        </w:rPr>
      </w:pPr>
      <w:r w:rsidRPr="004B3DC6">
        <w:rPr>
          <w:b/>
          <w:bCs/>
          <w:sz w:val="24"/>
          <w:szCs w:val="24"/>
        </w:rPr>
        <w:t>6</w:t>
      </w:r>
      <w:r w:rsidR="009A4377" w:rsidRPr="004B3DC6">
        <w:rPr>
          <w:b/>
          <w:bCs/>
          <w:sz w:val="24"/>
          <w:szCs w:val="24"/>
        </w:rPr>
        <w:t>.2.</w:t>
      </w:r>
      <w:r w:rsidR="009A4377" w:rsidRPr="009A4377">
        <w:rPr>
          <w:bCs/>
          <w:sz w:val="24"/>
          <w:szCs w:val="24"/>
        </w:rPr>
        <w:t xml:space="preserve"> Nosūtot pie</w:t>
      </w:r>
      <w:r w:rsidR="009A4377">
        <w:rPr>
          <w:bCs/>
          <w:sz w:val="24"/>
          <w:szCs w:val="24"/>
        </w:rPr>
        <w:t>dāv</w:t>
      </w:r>
      <w:r w:rsidR="00F153D6">
        <w:rPr>
          <w:bCs/>
          <w:sz w:val="24"/>
          <w:szCs w:val="24"/>
        </w:rPr>
        <w:t>ā</w:t>
      </w:r>
      <w:r w:rsidR="009A4377">
        <w:rPr>
          <w:bCs/>
          <w:sz w:val="24"/>
          <w:szCs w:val="24"/>
        </w:rPr>
        <w:t>jumu</w:t>
      </w:r>
      <w:r w:rsidR="009A4377" w:rsidRPr="009A4377">
        <w:rPr>
          <w:bCs/>
          <w:sz w:val="24"/>
          <w:szCs w:val="24"/>
        </w:rPr>
        <w:t xml:space="preserve"> pa pastu </w:t>
      </w:r>
      <w:r w:rsidR="00CA116C">
        <w:rPr>
          <w:bCs/>
          <w:sz w:val="24"/>
          <w:szCs w:val="24"/>
        </w:rPr>
        <w:t>P</w:t>
      </w:r>
      <w:r w:rsidR="009A4377">
        <w:rPr>
          <w:bCs/>
          <w:sz w:val="24"/>
          <w:szCs w:val="24"/>
        </w:rPr>
        <w:t>retendents</w:t>
      </w:r>
      <w:r w:rsidR="009A4377" w:rsidRPr="009A4377">
        <w:rPr>
          <w:bCs/>
          <w:sz w:val="24"/>
          <w:szCs w:val="24"/>
        </w:rPr>
        <w:t xml:space="preserve"> uzņemas atbildību par pie</w:t>
      </w:r>
      <w:r w:rsidR="009A4377">
        <w:rPr>
          <w:bCs/>
          <w:sz w:val="24"/>
          <w:szCs w:val="24"/>
        </w:rPr>
        <w:t>dāvājuma</w:t>
      </w:r>
      <w:r w:rsidR="009A4377" w:rsidRPr="009A4377">
        <w:rPr>
          <w:bCs/>
          <w:sz w:val="24"/>
          <w:szCs w:val="24"/>
        </w:rPr>
        <w:t xml:space="preserve"> saņemšanu nolikuma </w:t>
      </w:r>
      <w:r w:rsidR="00CA116C">
        <w:rPr>
          <w:bCs/>
          <w:sz w:val="24"/>
          <w:szCs w:val="24"/>
        </w:rPr>
        <w:t>6</w:t>
      </w:r>
      <w:r w:rsidR="009A4377" w:rsidRPr="009A4377">
        <w:rPr>
          <w:bCs/>
          <w:sz w:val="24"/>
          <w:szCs w:val="24"/>
        </w:rPr>
        <w:t>.1. punktā norādītajā termiņā.</w:t>
      </w:r>
    </w:p>
    <w:p w:rsidR="009A4377" w:rsidRPr="009A4377" w:rsidRDefault="00026B6D" w:rsidP="00B05053">
      <w:pPr>
        <w:pStyle w:val="Sarakstarindkopa"/>
        <w:spacing w:after="120"/>
        <w:ind w:left="397"/>
        <w:contextualSpacing w:val="0"/>
        <w:jc w:val="both"/>
        <w:outlineLvl w:val="0"/>
        <w:rPr>
          <w:bCs/>
          <w:sz w:val="24"/>
          <w:szCs w:val="24"/>
        </w:rPr>
      </w:pPr>
      <w:r w:rsidRPr="004B3DC6">
        <w:rPr>
          <w:b/>
          <w:bCs/>
          <w:sz w:val="24"/>
          <w:szCs w:val="24"/>
        </w:rPr>
        <w:t>6</w:t>
      </w:r>
      <w:r w:rsidR="009A4377" w:rsidRPr="004B3DC6">
        <w:rPr>
          <w:b/>
          <w:bCs/>
          <w:sz w:val="24"/>
          <w:szCs w:val="24"/>
        </w:rPr>
        <w:t>.3.</w:t>
      </w:r>
      <w:r w:rsidR="009A4377" w:rsidRPr="009A4377">
        <w:rPr>
          <w:bCs/>
          <w:sz w:val="24"/>
          <w:szCs w:val="24"/>
        </w:rPr>
        <w:t xml:space="preserve"> </w:t>
      </w:r>
      <w:r w:rsidR="00BF28FC">
        <w:rPr>
          <w:bCs/>
          <w:sz w:val="24"/>
          <w:szCs w:val="24"/>
        </w:rPr>
        <w:t xml:space="preserve"> </w:t>
      </w:r>
      <w:r w:rsidR="009A4377">
        <w:rPr>
          <w:bCs/>
          <w:sz w:val="24"/>
          <w:szCs w:val="24"/>
        </w:rPr>
        <w:t>P</w:t>
      </w:r>
      <w:r w:rsidR="009A4377" w:rsidRPr="009A4377">
        <w:rPr>
          <w:bCs/>
          <w:sz w:val="24"/>
          <w:szCs w:val="24"/>
        </w:rPr>
        <w:t>iedāvājumi,</w:t>
      </w:r>
      <w:r w:rsidR="00BF28FC">
        <w:rPr>
          <w:bCs/>
          <w:sz w:val="24"/>
          <w:szCs w:val="24"/>
        </w:rPr>
        <w:t xml:space="preserve"> </w:t>
      </w:r>
      <w:r w:rsidR="009A4377" w:rsidRPr="009A4377">
        <w:rPr>
          <w:bCs/>
          <w:sz w:val="24"/>
          <w:szCs w:val="24"/>
        </w:rPr>
        <w:t xml:space="preserve"> kas </w:t>
      </w:r>
      <w:r w:rsidR="00BF28FC">
        <w:rPr>
          <w:bCs/>
          <w:sz w:val="24"/>
          <w:szCs w:val="24"/>
        </w:rPr>
        <w:t xml:space="preserve"> </w:t>
      </w:r>
      <w:r w:rsidR="009A4377" w:rsidRPr="009A4377">
        <w:rPr>
          <w:bCs/>
          <w:sz w:val="24"/>
          <w:szCs w:val="24"/>
        </w:rPr>
        <w:t>iesniegti</w:t>
      </w:r>
      <w:r w:rsidR="00BF28FC">
        <w:rPr>
          <w:bCs/>
          <w:sz w:val="24"/>
          <w:szCs w:val="24"/>
        </w:rPr>
        <w:t xml:space="preserve"> </w:t>
      </w:r>
      <w:r w:rsidR="009A4377" w:rsidRPr="009A4377">
        <w:rPr>
          <w:bCs/>
          <w:sz w:val="24"/>
          <w:szCs w:val="24"/>
        </w:rPr>
        <w:t xml:space="preserve"> pēc </w:t>
      </w:r>
      <w:r w:rsidR="00BF28FC">
        <w:rPr>
          <w:bCs/>
          <w:sz w:val="24"/>
          <w:szCs w:val="24"/>
        </w:rPr>
        <w:t xml:space="preserve"> </w:t>
      </w:r>
      <w:r w:rsidR="009A4377" w:rsidRPr="009A4377">
        <w:rPr>
          <w:bCs/>
          <w:sz w:val="24"/>
          <w:szCs w:val="24"/>
        </w:rPr>
        <w:t>piedāvājuma</w:t>
      </w:r>
      <w:r w:rsidR="00BF28FC">
        <w:rPr>
          <w:bCs/>
          <w:sz w:val="24"/>
          <w:szCs w:val="24"/>
        </w:rPr>
        <w:t xml:space="preserve">  </w:t>
      </w:r>
      <w:r w:rsidR="009A4377" w:rsidRPr="009A4377">
        <w:rPr>
          <w:bCs/>
          <w:sz w:val="24"/>
          <w:szCs w:val="24"/>
        </w:rPr>
        <w:t xml:space="preserve"> iesniegšanas</w:t>
      </w:r>
      <w:r w:rsidR="00BF28FC">
        <w:rPr>
          <w:bCs/>
          <w:sz w:val="24"/>
          <w:szCs w:val="24"/>
        </w:rPr>
        <w:t xml:space="preserve">  </w:t>
      </w:r>
      <w:r w:rsidR="009A4377" w:rsidRPr="009A4377">
        <w:rPr>
          <w:bCs/>
          <w:sz w:val="24"/>
          <w:szCs w:val="24"/>
        </w:rPr>
        <w:t xml:space="preserve"> termiņa</w:t>
      </w:r>
      <w:r w:rsidR="00BF28FC">
        <w:rPr>
          <w:bCs/>
          <w:sz w:val="24"/>
          <w:szCs w:val="24"/>
        </w:rPr>
        <w:t xml:space="preserve">  </w:t>
      </w:r>
      <w:r w:rsidR="009A4377" w:rsidRPr="009A4377">
        <w:rPr>
          <w:bCs/>
          <w:sz w:val="24"/>
          <w:szCs w:val="24"/>
        </w:rPr>
        <w:t xml:space="preserve"> beigām</w:t>
      </w:r>
      <w:r w:rsidR="00BF28FC">
        <w:rPr>
          <w:bCs/>
          <w:sz w:val="24"/>
          <w:szCs w:val="24"/>
        </w:rPr>
        <w:t xml:space="preserve"> </w:t>
      </w:r>
      <w:r w:rsidR="009A4377" w:rsidRPr="009A4377">
        <w:rPr>
          <w:bCs/>
          <w:sz w:val="24"/>
          <w:szCs w:val="24"/>
        </w:rPr>
        <w:t xml:space="preserve"> vai kur</w:t>
      </w:r>
      <w:r w:rsidR="00B05053">
        <w:rPr>
          <w:bCs/>
          <w:sz w:val="24"/>
          <w:szCs w:val="24"/>
        </w:rPr>
        <w:t>u</w:t>
      </w:r>
      <w:r w:rsidR="009A4377" w:rsidRPr="009A4377">
        <w:rPr>
          <w:bCs/>
          <w:sz w:val="24"/>
          <w:szCs w:val="24"/>
        </w:rPr>
        <w:t xml:space="preserve"> ārējais iepakojums nenodrošina to, lai piedāvājumā iekļautā informācija nebūtu pieejama līdz piedāvājumu atvēršanai, </w:t>
      </w:r>
      <w:r w:rsidR="00CA116C">
        <w:rPr>
          <w:bCs/>
          <w:sz w:val="24"/>
          <w:szCs w:val="24"/>
        </w:rPr>
        <w:t>P</w:t>
      </w:r>
      <w:r w:rsidR="009A4377" w:rsidRPr="009A4377">
        <w:rPr>
          <w:bCs/>
          <w:sz w:val="24"/>
          <w:szCs w:val="24"/>
        </w:rPr>
        <w:t xml:space="preserve">asūtītājs neizskata un atdod atpakaļ </w:t>
      </w:r>
      <w:r w:rsidR="00CA116C">
        <w:rPr>
          <w:bCs/>
          <w:sz w:val="24"/>
          <w:szCs w:val="24"/>
        </w:rPr>
        <w:t>P</w:t>
      </w:r>
      <w:r w:rsidR="009A4377" w:rsidRPr="009A4377">
        <w:rPr>
          <w:bCs/>
          <w:sz w:val="24"/>
          <w:szCs w:val="24"/>
        </w:rPr>
        <w:t>retendentam.</w:t>
      </w:r>
      <w:r w:rsidR="00F153D6" w:rsidRPr="00F153D6">
        <w:rPr>
          <w:bCs/>
          <w:sz w:val="24"/>
          <w:szCs w:val="24"/>
        </w:rPr>
        <w:t xml:space="preserve"> </w:t>
      </w:r>
      <w:r w:rsidR="00F153D6">
        <w:rPr>
          <w:bCs/>
          <w:sz w:val="24"/>
          <w:szCs w:val="24"/>
        </w:rPr>
        <w:t>P</w:t>
      </w:r>
      <w:r w:rsidR="00F153D6" w:rsidRPr="009A4377">
        <w:rPr>
          <w:bCs/>
          <w:sz w:val="24"/>
          <w:szCs w:val="24"/>
        </w:rPr>
        <w:t xml:space="preserve">a pastu saņemtie </w:t>
      </w:r>
      <w:r w:rsidR="00F153D6">
        <w:rPr>
          <w:bCs/>
          <w:sz w:val="24"/>
          <w:szCs w:val="24"/>
        </w:rPr>
        <w:t xml:space="preserve"> piedāvājumi</w:t>
      </w:r>
      <w:r w:rsidR="00B05053">
        <w:rPr>
          <w:bCs/>
          <w:sz w:val="24"/>
          <w:szCs w:val="24"/>
        </w:rPr>
        <w:t xml:space="preserve"> </w:t>
      </w:r>
      <w:r w:rsidR="00F153D6" w:rsidRPr="009A4377">
        <w:rPr>
          <w:bCs/>
          <w:sz w:val="24"/>
          <w:szCs w:val="24"/>
        </w:rPr>
        <w:t>neatvērti t</w:t>
      </w:r>
      <w:r w:rsidR="00B05053">
        <w:rPr>
          <w:bCs/>
          <w:sz w:val="24"/>
          <w:szCs w:val="24"/>
        </w:rPr>
        <w:t>iks</w:t>
      </w:r>
      <w:r w:rsidR="00F153D6" w:rsidRPr="009A4377">
        <w:rPr>
          <w:bCs/>
          <w:sz w:val="24"/>
          <w:szCs w:val="24"/>
        </w:rPr>
        <w:t xml:space="preserve"> nosūtīti atpakaļ </w:t>
      </w:r>
      <w:r w:rsidR="00CA116C">
        <w:rPr>
          <w:bCs/>
          <w:sz w:val="24"/>
          <w:szCs w:val="24"/>
        </w:rPr>
        <w:t>P</w:t>
      </w:r>
      <w:r w:rsidR="00B05053">
        <w:rPr>
          <w:bCs/>
          <w:sz w:val="24"/>
          <w:szCs w:val="24"/>
        </w:rPr>
        <w:t>retendentam.</w:t>
      </w:r>
    </w:p>
    <w:p w:rsidR="009A4377" w:rsidRDefault="00026B6D" w:rsidP="00B05053">
      <w:pPr>
        <w:pStyle w:val="Sarakstarindkopa"/>
        <w:spacing w:after="120"/>
        <w:ind w:left="397"/>
        <w:contextualSpacing w:val="0"/>
        <w:jc w:val="both"/>
        <w:outlineLvl w:val="0"/>
        <w:rPr>
          <w:bCs/>
          <w:sz w:val="24"/>
          <w:szCs w:val="24"/>
        </w:rPr>
      </w:pPr>
      <w:r w:rsidRPr="004B3DC6">
        <w:rPr>
          <w:b/>
          <w:bCs/>
          <w:sz w:val="24"/>
          <w:szCs w:val="24"/>
        </w:rPr>
        <w:t>6</w:t>
      </w:r>
      <w:r w:rsidR="009A4377" w:rsidRPr="004B3DC6">
        <w:rPr>
          <w:b/>
          <w:bCs/>
          <w:sz w:val="24"/>
          <w:szCs w:val="24"/>
        </w:rPr>
        <w:t>.4.</w:t>
      </w:r>
      <w:r w:rsidR="00B05053">
        <w:rPr>
          <w:bCs/>
          <w:sz w:val="24"/>
          <w:szCs w:val="24"/>
        </w:rPr>
        <w:t xml:space="preserve">  Piedāvājumu atvēršana </w:t>
      </w:r>
      <w:r w:rsidR="00B05053" w:rsidRPr="00756E1F">
        <w:rPr>
          <w:bCs/>
          <w:color w:val="000000" w:themeColor="text1"/>
          <w:sz w:val="24"/>
          <w:szCs w:val="24"/>
        </w:rPr>
        <w:t>notiks 201</w:t>
      </w:r>
      <w:r w:rsidR="000C03FB" w:rsidRPr="00756E1F">
        <w:rPr>
          <w:bCs/>
          <w:color w:val="000000" w:themeColor="text1"/>
          <w:sz w:val="24"/>
          <w:szCs w:val="24"/>
        </w:rPr>
        <w:t>7</w:t>
      </w:r>
      <w:r w:rsidR="00B05053" w:rsidRPr="00756E1F">
        <w:rPr>
          <w:bCs/>
          <w:color w:val="000000" w:themeColor="text1"/>
          <w:sz w:val="24"/>
          <w:szCs w:val="24"/>
        </w:rPr>
        <w:t>.gada</w:t>
      </w:r>
      <w:r w:rsidR="00B05053" w:rsidRPr="00B05053">
        <w:rPr>
          <w:bCs/>
          <w:color w:val="FF0000"/>
          <w:sz w:val="24"/>
          <w:szCs w:val="24"/>
        </w:rPr>
        <w:t xml:space="preserve"> </w:t>
      </w:r>
      <w:r w:rsidR="00756E1F" w:rsidRPr="00756E1F">
        <w:rPr>
          <w:bCs/>
          <w:color w:val="000000" w:themeColor="text1"/>
          <w:sz w:val="24"/>
          <w:szCs w:val="24"/>
        </w:rPr>
        <w:t>3.aprīlī</w:t>
      </w:r>
      <w:r w:rsidR="00B05053">
        <w:rPr>
          <w:bCs/>
          <w:sz w:val="24"/>
          <w:szCs w:val="24"/>
        </w:rPr>
        <w:t xml:space="preserve"> plkst. 14</w:t>
      </w:r>
      <w:r w:rsidR="000C03FB">
        <w:rPr>
          <w:bCs/>
          <w:sz w:val="24"/>
          <w:szCs w:val="24"/>
        </w:rPr>
        <w:t>.0</w:t>
      </w:r>
      <w:r w:rsidR="00B05053">
        <w:rPr>
          <w:bCs/>
          <w:sz w:val="24"/>
          <w:szCs w:val="24"/>
        </w:rPr>
        <w:t>0.</w:t>
      </w:r>
    </w:p>
    <w:p w:rsidR="00B05053" w:rsidRPr="009A4377" w:rsidRDefault="00B05053" w:rsidP="00B05053">
      <w:pPr>
        <w:pStyle w:val="Sarakstarindkopa"/>
        <w:spacing w:after="120"/>
        <w:ind w:left="397"/>
        <w:contextualSpacing w:val="0"/>
        <w:jc w:val="both"/>
        <w:outlineLvl w:val="0"/>
        <w:rPr>
          <w:bCs/>
          <w:sz w:val="24"/>
          <w:szCs w:val="24"/>
        </w:rPr>
      </w:pPr>
    </w:p>
    <w:p w:rsidR="009A4377" w:rsidRPr="006B0623" w:rsidRDefault="00026B6D" w:rsidP="006B0623">
      <w:pPr>
        <w:widowControl/>
        <w:overflowPunct/>
        <w:autoSpaceDE/>
        <w:autoSpaceDN/>
        <w:adjustRightInd/>
        <w:spacing w:after="120"/>
        <w:jc w:val="both"/>
        <w:outlineLvl w:val="0"/>
        <w:rPr>
          <w:b/>
          <w:bCs/>
          <w:sz w:val="24"/>
          <w:szCs w:val="24"/>
        </w:rPr>
      </w:pPr>
      <w:r>
        <w:rPr>
          <w:b/>
          <w:bCs/>
          <w:sz w:val="24"/>
          <w:szCs w:val="24"/>
        </w:rPr>
        <w:t>7</w:t>
      </w:r>
      <w:r w:rsidR="006B0623">
        <w:rPr>
          <w:b/>
          <w:bCs/>
          <w:sz w:val="24"/>
          <w:szCs w:val="24"/>
        </w:rPr>
        <w:t xml:space="preserve">.   </w:t>
      </w:r>
      <w:r w:rsidR="009A4377" w:rsidRPr="006B0623">
        <w:rPr>
          <w:b/>
          <w:bCs/>
          <w:sz w:val="24"/>
          <w:szCs w:val="24"/>
        </w:rPr>
        <w:t>Papildus informācijas pieprasīšana un sniegšana.</w:t>
      </w:r>
    </w:p>
    <w:p w:rsidR="006B0623" w:rsidRDefault="00026B6D" w:rsidP="006B0623">
      <w:pPr>
        <w:pStyle w:val="Sarakstarindkopa"/>
        <w:spacing w:after="120"/>
        <w:ind w:left="397"/>
        <w:contextualSpacing w:val="0"/>
        <w:jc w:val="both"/>
        <w:outlineLvl w:val="0"/>
        <w:rPr>
          <w:rFonts w:cs="Arial"/>
          <w:sz w:val="24"/>
          <w:szCs w:val="24"/>
        </w:rPr>
      </w:pPr>
      <w:r w:rsidRPr="004B3DC6">
        <w:rPr>
          <w:rFonts w:cs="Arial"/>
          <w:b/>
          <w:sz w:val="24"/>
          <w:szCs w:val="24"/>
        </w:rPr>
        <w:t>7</w:t>
      </w:r>
      <w:r w:rsidR="009A4377" w:rsidRPr="004B3DC6">
        <w:rPr>
          <w:rFonts w:cs="Arial"/>
          <w:b/>
          <w:sz w:val="24"/>
          <w:szCs w:val="24"/>
        </w:rPr>
        <w:t>.1.</w:t>
      </w:r>
      <w:r w:rsidR="009A4377" w:rsidRPr="009A4377">
        <w:rPr>
          <w:rFonts w:cs="Arial"/>
          <w:sz w:val="24"/>
          <w:szCs w:val="24"/>
        </w:rPr>
        <w:t xml:space="preserve"> Saziņa starp </w:t>
      </w:r>
      <w:r w:rsidR="00CA116C">
        <w:rPr>
          <w:rFonts w:cs="Arial"/>
          <w:sz w:val="24"/>
          <w:szCs w:val="24"/>
        </w:rPr>
        <w:t>P</w:t>
      </w:r>
      <w:r w:rsidR="009A4377" w:rsidRPr="009A4377">
        <w:rPr>
          <w:rFonts w:cs="Arial"/>
          <w:sz w:val="24"/>
          <w:szCs w:val="24"/>
        </w:rPr>
        <w:t xml:space="preserve">asūtītāju un ieinteresētajiem </w:t>
      </w:r>
      <w:r w:rsidR="00CA116C">
        <w:rPr>
          <w:rFonts w:cs="Arial"/>
          <w:sz w:val="24"/>
          <w:szCs w:val="24"/>
        </w:rPr>
        <w:t>p</w:t>
      </w:r>
      <w:r w:rsidR="009A4377" w:rsidRPr="009A4377">
        <w:rPr>
          <w:rFonts w:cs="Arial"/>
          <w:sz w:val="24"/>
          <w:szCs w:val="24"/>
        </w:rPr>
        <w:t xml:space="preserve">retendentiem iepirkuma procedūras ietvaros notiek latviešu valodā pa pastu, faksu vai e-pastu. Saziņas dokumentu, ko nosūtīta pa faksu vai e-pastu, vienlaikus nosūta arī pa pastu. </w:t>
      </w:r>
    </w:p>
    <w:p w:rsidR="009A4377" w:rsidRPr="009A4377" w:rsidRDefault="00026B6D" w:rsidP="006B0623">
      <w:pPr>
        <w:pStyle w:val="Sarakstarindkopa"/>
        <w:spacing w:after="120"/>
        <w:ind w:left="397"/>
        <w:contextualSpacing w:val="0"/>
        <w:jc w:val="both"/>
        <w:outlineLvl w:val="0"/>
        <w:rPr>
          <w:rFonts w:cs="Arial"/>
          <w:sz w:val="24"/>
          <w:szCs w:val="24"/>
        </w:rPr>
      </w:pPr>
      <w:r w:rsidRPr="004B3DC6">
        <w:rPr>
          <w:rFonts w:cs="Arial"/>
          <w:b/>
          <w:sz w:val="24"/>
          <w:szCs w:val="24"/>
        </w:rPr>
        <w:t>7</w:t>
      </w:r>
      <w:r w:rsidR="009A4377" w:rsidRPr="004B3DC6">
        <w:rPr>
          <w:rFonts w:cs="Arial"/>
          <w:b/>
          <w:sz w:val="24"/>
          <w:szCs w:val="24"/>
        </w:rPr>
        <w:t>.2.</w:t>
      </w:r>
      <w:r w:rsidR="009A4377" w:rsidRPr="009A4377">
        <w:rPr>
          <w:rFonts w:cs="Arial"/>
          <w:sz w:val="24"/>
          <w:szCs w:val="24"/>
        </w:rPr>
        <w:t xml:space="preserve"> Saziņas dokumentā ietver iepirkuma procedūras nosaukumu un identifikācijas numuru.</w:t>
      </w:r>
    </w:p>
    <w:p w:rsidR="009A4377" w:rsidRPr="009A4377" w:rsidRDefault="00026B6D" w:rsidP="006B0623">
      <w:pPr>
        <w:pStyle w:val="Sarakstarindkopa"/>
        <w:spacing w:after="120"/>
        <w:ind w:left="397"/>
        <w:contextualSpacing w:val="0"/>
        <w:jc w:val="both"/>
        <w:outlineLvl w:val="0"/>
        <w:rPr>
          <w:rFonts w:cs="Arial"/>
          <w:sz w:val="24"/>
          <w:szCs w:val="24"/>
        </w:rPr>
      </w:pPr>
      <w:r w:rsidRPr="004B3DC6">
        <w:rPr>
          <w:rFonts w:cs="Arial"/>
          <w:b/>
          <w:sz w:val="24"/>
          <w:szCs w:val="24"/>
        </w:rPr>
        <w:t>7</w:t>
      </w:r>
      <w:r w:rsidR="009A4377" w:rsidRPr="004B3DC6">
        <w:rPr>
          <w:rFonts w:cs="Arial"/>
          <w:b/>
          <w:sz w:val="24"/>
          <w:szCs w:val="24"/>
        </w:rPr>
        <w:t>.3.</w:t>
      </w:r>
      <w:r w:rsidR="009A4377" w:rsidRPr="009A4377">
        <w:rPr>
          <w:rFonts w:cs="Arial"/>
          <w:sz w:val="24"/>
          <w:szCs w:val="24"/>
        </w:rPr>
        <w:t xml:space="preserve"> </w:t>
      </w:r>
      <w:r w:rsidR="006B0623">
        <w:rPr>
          <w:rFonts w:cs="Arial"/>
          <w:sz w:val="24"/>
          <w:szCs w:val="24"/>
        </w:rPr>
        <w:t>P</w:t>
      </w:r>
      <w:r w:rsidR="009A4377" w:rsidRPr="009A4377">
        <w:rPr>
          <w:rFonts w:cs="Arial"/>
          <w:sz w:val="24"/>
          <w:szCs w:val="24"/>
        </w:rPr>
        <w:t xml:space="preserve">retendents saziņas dokumentu nosūta uz nolikumā norādīto </w:t>
      </w:r>
      <w:r w:rsidR="00CA116C">
        <w:rPr>
          <w:rFonts w:cs="Arial"/>
          <w:sz w:val="24"/>
          <w:szCs w:val="24"/>
        </w:rPr>
        <w:t>P</w:t>
      </w:r>
      <w:r w:rsidR="009A4377" w:rsidRPr="009A4377">
        <w:rPr>
          <w:rFonts w:cs="Arial"/>
          <w:sz w:val="24"/>
          <w:szCs w:val="24"/>
        </w:rPr>
        <w:t xml:space="preserve">asūtītāja kontaktpersonas faksa numuru vai e-pasta adresi, vienlaikus nosūtot to uz </w:t>
      </w:r>
      <w:r w:rsidR="00CA116C">
        <w:rPr>
          <w:rFonts w:cs="Arial"/>
          <w:sz w:val="24"/>
          <w:szCs w:val="24"/>
        </w:rPr>
        <w:t>P</w:t>
      </w:r>
      <w:r w:rsidR="009A4377" w:rsidRPr="009A4377">
        <w:rPr>
          <w:rFonts w:cs="Arial"/>
          <w:sz w:val="24"/>
          <w:szCs w:val="24"/>
        </w:rPr>
        <w:t xml:space="preserve">asūtītāja pasta adresi. Tāpat saziņas dokumentu </w:t>
      </w:r>
      <w:r w:rsidR="00CA116C">
        <w:rPr>
          <w:rFonts w:cs="Arial"/>
          <w:sz w:val="24"/>
          <w:szCs w:val="24"/>
        </w:rPr>
        <w:t>P</w:t>
      </w:r>
      <w:r w:rsidR="009A4377" w:rsidRPr="009A4377">
        <w:rPr>
          <w:rFonts w:cs="Arial"/>
          <w:sz w:val="24"/>
          <w:szCs w:val="24"/>
        </w:rPr>
        <w:t xml:space="preserve">retendents var iesniegt </w:t>
      </w:r>
      <w:r w:rsidR="00CA116C">
        <w:rPr>
          <w:rFonts w:cs="Arial"/>
          <w:sz w:val="24"/>
          <w:szCs w:val="24"/>
        </w:rPr>
        <w:t>P</w:t>
      </w:r>
      <w:r w:rsidR="009A4377" w:rsidRPr="009A4377">
        <w:rPr>
          <w:rFonts w:cs="Arial"/>
          <w:sz w:val="24"/>
          <w:szCs w:val="24"/>
        </w:rPr>
        <w:t>asūtītajam 3.punkta norādītajā adresē un darba laikā. Dokumentu, kas tiek nosūtīts elektroniski un normatīvajos aktos paredzētajā kārtībā ir parakstīts ar drošu elektronisko parakstu, var vienlaicīgi nesūtīt pa pastu.</w:t>
      </w:r>
    </w:p>
    <w:p w:rsidR="009A4377" w:rsidRPr="009A4377" w:rsidRDefault="00026B6D" w:rsidP="006B0623">
      <w:pPr>
        <w:pStyle w:val="Sarakstarindkopa"/>
        <w:spacing w:after="120"/>
        <w:ind w:left="397"/>
        <w:contextualSpacing w:val="0"/>
        <w:jc w:val="both"/>
        <w:outlineLvl w:val="0"/>
        <w:rPr>
          <w:bCs/>
          <w:sz w:val="24"/>
          <w:szCs w:val="24"/>
        </w:rPr>
      </w:pPr>
      <w:r w:rsidRPr="004B3DC6">
        <w:rPr>
          <w:b/>
          <w:bCs/>
          <w:sz w:val="24"/>
          <w:szCs w:val="24"/>
        </w:rPr>
        <w:t>7</w:t>
      </w:r>
      <w:r w:rsidR="009A4377" w:rsidRPr="004B3DC6">
        <w:rPr>
          <w:b/>
          <w:bCs/>
          <w:sz w:val="24"/>
          <w:szCs w:val="24"/>
        </w:rPr>
        <w:t>.4.</w:t>
      </w:r>
      <w:r w:rsidR="009A4377" w:rsidRPr="009A4377">
        <w:rPr>
          <w:bCs/>
          <w:sz w:val="24"/>
          <w:szCs w:val="24"/>
        </w:rPr>
        <w:t xml:space="preserve"> </w:t>
      </w:r>
      <w:r w:rsidR="009A4377" w:rsidRPr="009A4377">
        <w:rPr>
          <w:rFonts w:cs="Arial"/>
          <w:sz w:val="24"/>
          <w:szCs w:val="24"/>
        </w:rPr>
        <w:t xml:space="preserve">Pasūtītājs saziņas dokumentu nosūta pa pastu, e-pastu vai faksu uz </w:t>
      </w:r>
      <w:r w:rsidR="00CA116C">
        <w:rPr>
          <w:rFonts w:cs="Arial"/>
          <w:sz w:val="24"/>
          <w:szCs w:val="24"/>
        </w:rPr>
        <w:t>P</w:t>
      </w:r>
      <w:r w:rsidR="009A4377" w:rsidRPr="009A4377">
        <w:rPr>
          <w:rFonts w:cs="Arial"/>
          <w:sz w:val="24"/>
          <w:szCs w:val="24"/>
        </w:rPr>
        <w:t>retendenta norādīto pasta adresi</w:t>
      </w:r>
      <w:r w:rsidR="00CE71F6">
        <w:rPr>
          <w:rFonts w:cs="Arial"/>
          <w:sz w:val="24"/>
          <w:szCs w:val="24"/>
        </w:rPr>
        <w:t xml:space="preserve">, </w:t>
      </w:r>
      <w:r w:rsidR="009A4377" w:rsidRPr="009A4377">
        <w:rPr>
          <w:rFonts w:cs="Arial"/>
          <w:sz w:val="24"/>
          <w:szCs w:val="24"/>
        </w:rPr>
        <w:t xml:space="preserve"> </w:t>
      </w:r>
      <w:r w:rsidR="00CE71F6" w:rsidRPr="009A4377">
        <w:rPr>
          <w:rFonts w:cs="Arial"/>
          <w:sz w:val="24"/>
          <w:szCs w:val="24"/>
        </w:rPr>
        <w:t xml:space="preserve">e-pastu </w:t>
      </w:r>
      <w:r w:rsidR="009A4377" w:rsidRPr="009A4377">
        <w:rPr>
          <w:rFonts w:cs="Arial"/>
          <w:sz w:val="24"/>
          <w:szCs w:val="24"/>
        </w:rPr>
        <w:t>vai faksa numuru.</w:t>
      </w:r>
    </w:p>
    <w:p w:rsidR="009A4377" w:rsidRPr="009A4377" w:rsidRDefault="00026B6D" w:rsidP="006B0623">
      <w:pPr>
        <w:pStyle w:val="Sarakstarindkopa"/>
        <w:spacing w:after="120"/>
        <w:ind w:left="397"/>
        <w:contextualSpacing w:val="0"/>
        <w:jc w:val="both"/>
        <w:outlineLvl w:val="0"/>
        <w:rPr>
          <w:rFonts w:cs="Arial"/>
          <w:sz w:val="24"/>
          <w:szCs w:val="24"/>
        </w:rPr>
      </w:pPr>
      <w:r w:rsidRPr="004B3DC6">
        <w:rPr>
          <w:b/>
          <w:bCs/>
          <w:sz w:val="24"/>
          <w:szCs w:val="24"/>
        </w:rPr>
        <w:t>7</w:t>
      </w:r>
      <w:r w:rsidR="009A4377" w:rsidRPr="004B3DC6">
        <w:rPr>
          <w:b/>
          <w:bCs/>
          <w:sz w:val="24"/>
          <w:szCs w:val="24"/>
        </w:rPr>
        <w:t>.5.</w:t>
      </w:r>
      <w:r w:rsidR="009A4377" w:rsidRPr="009A4377">
        <w:rPr>
          <w:bCs/>
          <w:sz w:val="24"/>
          <w:szCs w:val="24"/>
        </w:rPr>
        <w:t xml:space="preserve"> </w:t>
      </w:r>
      <w:r w:rsidR="009A4377" w:rsidRPr="009A4377">
        <w:rPr>
          <w:rFonts w:cs="Arial"/>
          <w:sz w:val="24"/>
          <w:szCs w:val="24"/>
        </w:rPr>
        <w:t xml:space="preserve">Papildu informāciju </w:t>
      </w:r>
      <w:r w:rsidR="00CA116C">
        <w:rPr>
          <w:rFonts w:cs="Arial"/>
          <w:sz w:val="24"/>
          <w:szCs w:val="24"/>
        </w:rPr>
        <w:t>P</w:t>
      </w:r>
      <w:r w:rsidR="009A4377" w:rsidRPr="009A4377">
        <w:rPr>
          <w:rFonts w:cs="Arial"/>
          <w:sz w:val="24"/>
          <w:szCs w:val="24"/>
        </w:rPr>
        <w:t xml:space="preserve">retendents var pieprasīt ne vēlāk kā 7 dienas pirms </w:t>
      </w:r>
      <w:r w:rsidR="009A4377" w:rsidRPr="009A4377">
        <w:rPr>
          <w:rFonts w:cs="Arial"/>
          <w:sz w:val="24"/>
          <w:szCs w:val="24"/>
        </w:rPr>
        <w:lastRenderedPageBreak/>
        <w:t xml:space="preserve">piedāvājumu iesniegšanas termiņa beigām, savukārt </w:t>
      </w:r>
      <w:r w:rsidR="00CA116C">
        <w:rPr>
          <w:rFonts w:cs="Arial"/>
          <w:sz w:val="24"/>
          <w:szCs w:val="24"/>
        </w:rPr>
        <w:t>P</w:t>
      </w:r>
      <w:r w:rsidR="009A4377" w:rsidRPr="009A4377">
        <w:rPr>
          <w:rFonts w:cs="Arial"/>
          <w:sz w:val="24"/>
          <w:szCs w:val="24"/>
        </w:rPr>
        <w:t>asūtītājs atbildi sniedz ne vēlāk kā 5 dienas pirms piedāvājumu iesniegšanas termiņa beigām.</w:t>
      </w:r>
    </w:p>
    <w:p w:rsidR="00CE71F6" w:rsidRPr="00754543" w:rsidRDefault="00026B6D" w:rsidP="006B0623">
      <w:pPr>
        <w:pStyle w:val="Sarakstarindkopa"/>
        <w:spacing w:after="120"/>
        <w:ind w:left="397"/>
        <w:contextualSpacing w:val="0"/>
        <w:jc w:val="both"/>
        <w:outlineLvl w:val="0"/>
        <w:rPr>
          <w:rFonts w:cs="Arial"/>
          <w:color w:val="FF0000"/>
          <w:sz w:val="24"/>
          <w:szCs w:val="24"/>
        </w:rPr>
      </w:pPr>
      <w:r w:rsidRPr="004B3DC6">
        <w:rPr>
          <w:b/>
          <w:bCs/>
          <w:sz w:val="24"/>
          <w:szCs w:val="24"/>
        </w:rPr>
        <w:t>7</w:t>
      </w:r>
      <w:r w:rsidR="009A4377" w:rsidRPr="004B3DC6">
        <w:rPr>
          <w:b/>
          <w:bCs/>
          <w:sz w:val="24"/>
          <w:szCs w:val="24"/>
        </w:rPr>
        <w:t>.6.</w:t>
      </w:r>
      <w:r w:rsidR="009A4377" w:rsidRPr="009A4377">
        <w:rPr>
          <w:bCs/>
          <w:sz w:val="24"/>
          <w:szCs w:val="24"/>
        </w:rPr>
        <w:t xml:space="preserve"> </w:t>
      </w:r>
      <w:r w:rsidR="009A4377" w:rsidRPr="009A4377">
        <w:rPr>
          <w:rFonts w:cs="Arial"/>
          <w:sz w:val="24"/>
          <w:szCs w:val="24"/>
        </w:rPr>
        <w:t xml:space="preserve">Pasūtītājs nodrošina brīvu un tiešu elektronisku pieeju iepirkuma procedūras nolikumam, tā pielikumiem un visiem papildus nepieciešamajiem dokumentiem </w:t>
      </w:r>
      <w:r w:rsidR="009A4377" w:rsidRPr="009A4377">
        <w:rPr>
          <w:sz w:val="24"/>
          <w:szCs w:val="24"/>
        </w:rPr>
        <w:t>mājas</w:t>
      </w:r>
      <w:r w:rsidR="00202548">
        <w:rPr>
          <w:sz w:val="24"/>
          <w:szCs w:val="24"/>
        </w:rPr>
        <w:t xml:space="preserve"> </w:t>
      </w:r>
      <w:r w:rsidR="009A4377" w:rsidRPr="009A4377">
        <w:rPr>
          <w:sz w:val="24"/>
          <w:szCs w:val="24"/>
        </w:rPr>
        <w:t>lapā</w:t>
      </w:r>
      <w:r w:rsidR="009A4377" w:rsidRPr="009A4377">
        <w:rPr>
          <w:rFonts w:cs="Arial"/>
          <w:sz w:val="24"/>
          <w:szCs w:val="24"/>
        </w:rPr>
        <w:t xml:space="preserve"> internetā </w:t>
      </w:r>
      <w:hyperlink r:id="rId9" w:history="1">
        <w:r w:rsidR="00813354" w:rsidRPr="004D2DC7">
          <w:rPr>
            <w:rStyle w:val="Hipersaite"/>
            <w:rFonts w:cs="Arial"/>
            <w:sz w:val="24"/>
            <w:szCs w:val="24"/>
          </w:rPr>
          <w:t>http://www.livani.lv</w:t>
        </w:r>
      </w:hyperlink>
      <w:r w:rsidR="009A4377" w:rsidRPr="009A4377">
        <w:rPr>
          <w:rFonts w:cs="Arial"/>
          <w:sz w:val="24"/>
          <w:szCs w:val="24"/>
        </w:rPr>
        <w:t xml:space="preserve">, kurā ir publicēts paziņojums par iepirkuma procedūru. </w:t>
      </w:r>
    </w:p>
    <w:p w:rsidR="009A4377" w:rsidRPr="009A4377" w:rsidRDefault="00813354" w:rsidP="006B0623">
      <w:pPr>
        <w:pStyle w:val="Sarakstarindkopa"/>
        <w:spacing w:after="120"/>
        <w:ind w:left="397"/>
        <w:contextualSpacing w:val="0"/>
        <w:jc w:val="both"/>
        <w:outlineLvl w:val="0"/>
        <w:rPr>
          <w:rFonts w:cs="Arial"/>
          <w:sz w:val="24"/>
          <w:szCs w:val="24"/>
        </w:rPr>
      </w:pPr>
      <w:r>
        <w:rPr>
          <w:rFonts w:cs="Arial"/>
          <w:sz w:val="24"/>
          <w:szCs w:val="24"/>
        </w:rPr>
        <w:t>P</w:t>
      </w:r>
      <w:r w:rsidR="009A4377" w:rsidRPr="009A4377">
        <w:rPr>
          <w:rFonts w:cs="Arial"/>
          <w:sz w:val="24"/>
          <w:szCs w:val="24"/>
        </w:rPr>
        <w:t>retendentam ir iespēja iepazīties uz vietas (Nolikuma 3.punktā norādītajā adresē) ar iepirkuma procedūras dokumentiem, sākot no attiecīgās iepirkuma procedūras izsludināšanas brīža.</w:t>
      </w:r>
    </w:p>
    <w:p w:rsidR="009A4377" w:rsidRDefault="00026B6D" w:rsidP="006B0623">
      <w:pPr>
        <w:pStyle w:val="Sarakstarindkopa"/>
        <w:spacing w:after="120"/>
        <w:ind w:left="397"/>
        <w:contextualSpacing w:val="0"/>
        <w:jc w:val="both"/>
        <w:outlineLvl w:val="0"/>
        <w:rPr>
          <w:rFonts w:cs="Arial"/>
          <w:sz w:val="24"/>
          <w:szCs w:val="24"/>
        </w:rPr>
      </w:pPr>
      <w:r w:rsidRPr="004B3DC6">
        <w:rPr>
          <w:rFonts w:cs="Arial"/>
          <w:b/>
          <w:sz w:val="24"/>
          <w:szCs w:val="24"/>
        </w:rPr>
        <w:t>7</w:t>
      </w:r>
      <w:r w:rsidR="009A4377" w:rsidRPr="004B3DC6">
        <w:rPr>
          <w:rFonts w:cs="Arial"/>
          <w:b/>
          <w:sz w:val="24"/>
          <w:szCs w:val="24"/>
        </w:rPr>
        <w:t>.7.</w:t>
      </w:r>
      <w:r w:rsidR="009A4377" w:rsidRPr="009A4377">
        <w:rPr>
          <w:rFonts w:cs="Arial"/>
          <w:sz w:val="24"/>
          <w:szCs w:val="24"/>
        </w:rPr>
        <w:t xml:space="preserve"> Ja </w:t>
      </w:r>
      <w:r w:rsidR="00CF091E">
        <w:rPr>
          <w:rFonts w:cs="Arial"/>
          <w:sz w:val="24"/>
          <w:szCs w:val="24"/>
        </w:rPr>
        <w:t>P</w:t>
      </w:r>
      <w:r w:rsidR="009A4377" w:rsidRPr="009A4377">
        <w:rPr>
          <w:rFonts w:cs="Arial"/>
          <w:sz w:val="24"/>
          <w:szCs w:val="24"/>
        </w:rPr>
        <w:t xml:space="preserve">asūtītājs sniedz papildu informāciju, tas ievieto šo informāciju mājas lapā internetā. Ja ieinteresētais </w:t>
      </w:r>
      <w:r w:rsidR="00CF091E">
        <w:rPr>
          <w:rFonts w:cs="Arial"/>
          <w:sz w:val="24"/>
          <w:szCs w:val="24"/>
        </w:rPr>
        <w:t>P</w:t>
      </w:r>
      <w:r w:rsidR="00813354">
        <w:rPr>
          <w:rFonts w:cs="Arial"/>
          <w:sz w:val="24"/>
          <w:szCs w:val="24"/>
        </w:rPr>
        <w:t>retendents</w:t>
      </w:r>
      <w:r w:rsidR="009A4377" w:rsidRPr="009A4377">
        <w:rPr>
          <w:rFonts w:cs="Arial"/>
          <w:sz w:val="24"/>
          <w:szCs w:val="24"/>
        </w:rPr>
        <w:t xml:space="preserve"> ir uzdevis jautājumu, </w:t>
      </w:r>
      <w:r w:rsidR="00CF091E">
        <w:rPr>
          <w:rFonts w:cs="Arial"/>
          <w:sz w:val="24"/>
          <w:szCs w:val="24"/>
        </w:rPr>
        <w:t>P</w:t>
      </w:r>
      <w:r w:rsidR="009A4377" w:rsidRPr="009A4377">
        <w:rPr>
          <w:rFonts w:cs="Arial"/>
          <w:sz w:val="24"/>
          <w:szCs w:val="24"/>
        </w:rPr>
        <w:t xml:space="preserve">asūtītājs atbild uz minēto jautājumu, nosūta atbildi jautājuma uzdēvējam, kā arī publicē informāciju mājaslapā, norādot uzdoto jautājumu, bet nenorādot jautājuma uzdēvēju. </w:t>
      </w:r>
    </w:p>
    <w:p w:rsidR="00202548" w:rsidRPr="00202548" w:rsidRDefault="00202548" w:rsidP="00202548">
      <w:pPr>
        <w:pStyle w:val="Apakpunkts"/>
        <w:numPr>
          <w:ilvl w:val="0"/>
          <w:numId w:val="0"/>
        </w:numPr>
        <w:spacing w:before="120"/>
        <w:ind w:left="340" w:hanging="340"/>
        <w:jc w:val="both"/>
        <w:rPr>
          <w:rFonts w:ascii="Times New Roman" w:hAnsi="Times New Roman"/>
          <w:sz w:val="24"/>
        </w:rPr>
      </w:pPr>
      <w:r w:rsidRPr="00202548">
        <w:rPr>
          <w:rFonts w:ascii="Times New Roman" w:hAnsi="Times New Roman"/>
          <w:sz w:val="24"/>
        </w:rPr>
        <w:t xml:space="preserve">      7.8.</w:t>
      </w:r>
      <w:r>
        <w:rPr>
          <w:rFonts w:ascii="Times New Roman" w:hAnsi="Times New Roman"/>
          <w:b w:val="0"/>
          <w:sz w:val="24"/>
        </w:rPr>
        <w:t xml:space="preserve"> </w:t>
      </w:r>
      <w:r w:rsidRPr="00202548">
        <w:rPr>
          <w:rFonts w:ascii="Times New Roman" w:hAnsi="Times New Roman"/>
          <w:b w:val="0"/>
          <w:sz w:val="24"/>
        </w:rPr>
        <w:t>Pasūtītājs var izdarīt grozījumus iepirkuma procedūras dokumentos, ja tādējādi netiek būtiski mainītas tehniskās specifikācijas vai citas iepirkuma procedūras dokumentu prasības</w:t>
      </w:r>
      <w:r w:rsidRPr="00202548">
        <w:rPr>
          <w:rFonts w:ascii="Times New Roman" w:hAnsi="Times New Roman"/>
          <w:sz w:val="24"/>
        </w:rPr>
        <w:t xml:space="preserve">. </w:t>
      </w:r>
      <w:r w:rsidRPr="00202548">
        <w:rPr>
          <w:rFonts w:ascii="Times New Roman" w:hAnsi="Times New Roman"/>
          <w:b w:val="0"/>
          <w:sz w:val="24"/>
        </w:rPr>
        <w:t xml:space="preserve">Ja Pasūtītājs ir izdarījis grozījumus Nolikumā, tas nosūta informāciju par grozījumiem visiem ieinteresētajiem </w:t>
      </w:r>
      <w:r w:rsidR="00CF091E">
        <w:rPr>
          <w:rFonts w:ascii="Times New Roman" w:hAnsi="Times New Roman"/>
          <w:b w:val="0"/>
          <w:sz w:val="24"/>
        </w:rPr>
        <w:t>Pretendentiem</w:t>
      </w:r>
      <w:r w:rsidRPr="00202548">
        <w:rPr>
          <w:rFonts w:ascii="Times New Roman" w:hAnsi="Times New Roman"/>
          <w:b w:val="0"/>
          <w:sz w:val="24"/>
        </w:rPr>
        <w:t xml:space="preserve">, kā arī publicē paziņojumu par grozījumiem Līvānu novada mājas lapā internetā </w:t>
      </w:r>
      <w:hyperlink r:id="rId10" w:history="1">
        <w:r w:rsidRPr="00202548">
          <w:rPr>
            <w:rStyle w:val="Hipersaite"/>
            <w:rFonts w:ascii="Times New Roman" w:hAnsi="Times New Roman"/>
            <w:b w:val="0"/>
            <w:sz w:val="24"/>
          </w:rPr>
          <w:t>http://www.livani.lv</w:t>
        </w:r>
      </w:hyperlink>
      <w:r w:rsidRPr="00202548">
        <w:rPr>
          <w:rStyle w:val="Hipersaite"/>
          <w:rFonts w:ascii="Times New Roman" w:hAnsi="Times New Roman"/>
          <w:b w:val="0"/>
          <w:sz w:val="24"/>
        </w:rPr>
        <w:t xml:space="preserve"> </w:t>
      </w:r>
      <w:r w:rsidRPr="00202548">
        <w:rPr>
          <w:rFonts w:ascii="Times New Roman" w:hAnsi="Times New Roman"/>
          <w:b w:val="0"/>
          <w:sz w:val="24"/>
        </w:rPr>
        <w:t xml:space="preserve">un </w:t>
      </w:r>
      <w:r w:rsidR="00CF091E">
        <w:rPr>
          <w:rFonts w:ascii="Times New Roman" w:hAnsi="Times New Roman"/>
          <w:b w:val="0"/>
          <w:sz w:val="24"/>
        </w:rPr>
        <w:t>izdevumā “Latvijas Vēstnesis”</w:t>
      </w:r>
      <w:r w:rsidRPr="00202548">
        <w:rPr>
          <w:rFonts w:ascii="Times New Roman" w:hAnsi="Times New Roman"/>
          <w:b w:val="0"/>
          <w:sz w:val="24"/>
        </w:rPr>
        <w:t>, kur ir veikta publikācija par iepirkuma procedūru.</w:t>
      </w:r>
    </w:p>
    <w:p w:rsidR="009A4377" w:rsidRPr="009A4377" w:rsidRDefault="00026B6D" w:rsidP="00202548">
      <w:pPr>
        <w:pStyle w:val="Sarakstarindkopa"/>
        <w:spacing w:before="120" w:after="120"/>
        <w:ind w:left="397"/>
        <w:contextualSpacing w:val="0"/>
        <w:jc w:val="both"/>
        <w:outlineLvl w:val="0"/>
        <w:rPr>
          <w:rFonts w:cs="Arial"/>
          <w:sz w:val="24"/>
          <w:szCs w:val="24"/>
        </w:rPr>
      </w:pPr>
      <w:r w:rsidRPr="004B3DC6">
        <w:rPr>
          <w:rFonts w:cs="Arial"/>
          <w:b/>
          <w:sz w:val="24"/>
          <w:szCs w:val="24"/>
        </w:rPr>
        <w:t>7</w:t>
      </w:r>
      <w:r w:rsidR="009A4377" w:rsidRPr="004B3DC6">
        <w:rPr>
          <w:rFonts w:cs="Arial"/>
          <w:b/>
          <w:sz w:val="24"/>
          <w:szCs w:val="24"/>
        </w:rPr>
        <w:t>.8.</w:t>
      </w:r>
      <w:r w:rsidR="009A4377" w:rsidRPr="009A4377">
        <w:rPr>
          <w:rFonts w:cs="Arial"/>
          <w:sz w:val="24"/>
          <w:szCs w:val="24"/>
        </w:rPr>
        <w:t xml:space="preserve"> </w:t>
      </w:r>
      <w:r w:rsidR="00813354">
        <w:rPr>
          <w:rFonts w:cs="Arial"/>
          <w:sz w:val="24"/>
          <w:szCs w:val="24"/>
        </w:rPr>
        <w:t>P</w:t>
      </w:r>
      <w:r w:rsidR="009A4377" w:rsidRPr="009A4377">
        <w:rPr>
          <w:rFonts w:cs="Arial"/>
          <w:sz w:val="24"/>
          <w:szCs w:val="24"/>
        </w:rPr>
        <w:t>retendentiem ir pienākums pašiem iepazīties ar informāciju par iepirkuma procedūru, kas tiks publicēta iepriekš norādītajā mājas lapā</w:t>
      </w:r>
      <w:r w:rsidR="00CE71F6">
        <w:rPr>
          <w:rFonts w:cs="Arial"/>
          <w:sz w:val="24"/>
          <w:szCs w:val="24"/>
        </w:rPr>
        <w:t xml:space="preserve"> internetā</w:t>
      </w:r>
      <w:r w:rsidR="009A4377" w:rsidRPr="009A4377">
        <w:rPr>
          <w:rFonts w:cs="Arial"/>
          <w:sz w:val="24"/>
          <w:szCs w:val="24"/>
        </w:rPr>
        <w:t>.</w:t>
      </w:r>
    </w:p>
    <w:p w:rsidR="00D71D21" w:rsidRPr="009A4377" w:rsidRDefault="00D71D21" w:rsidP="006B0623">
      <w:pPr>
        <w:tabs>
          <w:tab w:val="left" w:pos="426"/>
        </w:tabs>
        <w:ind w:left="397"/>
        <w:jc w:val="both"/>
        <w:rPr>
          <w:b/>
          <w:sz w:val="24"/>
          <w:szCs w:val="24"/>
          <w:lang w:val="de-DE"/>
        </w:rPr>
      </w:pPr>
    </w:p>
    <w:p w:rsidR="00D71D21" w:rsidRPr="009A4377" w:rsidRDefault="00D71D21" w:rsidP="006B0623">
      <w:pPr>
        <w:tabs>
          <w:tab w:val="left" w:pos="426"/>
        </w:tabs>
        <w:ind w:left="397"/>
        <w:jc w:val="both"/>
        <w:rPr>
          <w:b/>
          <w:sz w:val="24"/>
          <w:szCs w:val="24"/>
          <w:lang w:val="de-DE"/>
        </w:rPr>
      </w:pPr>
    </w:p>
    <w:p w:rsidR="00A50F79" w:rsidRPr="002A17A6" w:rsidRDefault="00026B6D" w:rsidP="002A17A6">
      <w:pPr>
        <w:tabs>
          <w:tab w:val="left" w:pos="426"/>
        </w:tabs>
        <w:ind w:left="720" w:hanging="720"/>
        <w:jc w:val="center"/>
        <w:rPr>
          <w:b/>
          <w:sz w:val="22"/>
          <w:szCs w:val="22"/>
          <w:lang w:val="de-DE"/>
        </w:rPr>
      </w:pPr>
      <w:r w:rsidRPr="002A17A6">
        <w:rPr>
          <w:b/>
          <w:sz w:val="22"/>
          <w:szCs w:val="22"/>
          <w:lang w:val="de-DE"/>
        </w:rPr>
        <w:t>II. PRASĪBAS</w:t>
      </w:r>
      <w:r w:rsidR="002A17A6" w:rsidRPr="002A17A6">
        <w:rPr>
          <w:b/>
          <w:sz w:val="22"/>
          <w:szCs w:val="22"/>
          <w:lang w:val="de-DE"/>
        </w:rPr>
        <w:t xml:space="preserve"> PIEDĀVĀJUMU IESNIEGŠANAI UN NOFORMĒŠANAI</w:t>
      </w:r>
    </w:p>
    <w:p w:rsidR="002A17A6" w:rsidRDefault="002A17A6" w:rsidP="007C2E21">
      <w:pPr>
        <w:ind w:left="426" w:hanging="426"/>
        <w:jc w:val="both"/>
        <w:rPr>
          <w:sz w:val="24"/>
          <w:szCs w:val="24"/>
          <w:lang w:val="de-DE"/>
        </w:rPr>
      </w:pPr>
    </w:p>
    <w:p w:rsidR="002A17A6" w:rsidRPr="00F16240" w:rsidRDefault="00F16240" w:rsidP="004F2C52">
      <w:pPr>
        <w:pStyle w:val="Paragrfs"/>
        <w:numPr>
          <w:ilvl w:val="0"/>
          <w:numId w:val="0"/>
        </w:numPr>
        <w:spacing w:after="120"/>
        <w:outlineLvl w:val="0"/>
        <w:rPr>
          <w:rFonts w:ascii="Times New Roman" w:hAnsi="Times New Roman"/>
          <w:sz w:val="24"/>
        </w:rPr>
      </w:pPr>
      <w:r w:rsidRPr="004B3DC6">
        <w:rPr>
          <w:rFonts w:ascii="Times New Roman" w:hAnsi="Times New Roman"/>
          <w:b/>
          <w:sz w:val="24"/>
        </w:rPr>
        <w:t xml:space="preserve"> </w:t>
      </w:r>
      <w:r w:rsidR="000C03FB">
        <w:rPr>
          <w:rFonts w:ascii="Times New Roman" w:hAnsi="Times New Roman"/>
          <w:b/>
          <w:sz w:val="24"/>
        </w:rPr>
        <w:t>8</w:t>
      </w:r>
      <w:r w:rsidRPr="004B3DC6">
        <w:rPr>
          <w:rFonts w:ascii="Times New Roman" w:hAnsi="Times New Roman"/>
          <w:b/>
          <w:sz w:val="24"/>
        </w:rPr>
        <w:t>.</w:t>
      </w:r>
      <w:r>
        <w:rPr>
          <w:rFonts w:ascii="Times New Roman" w:hAnsi="Times New Roman"/>
          <w:sz w:val="24"/>
        </w:rPr>
        <w:t xml:space="preserve">   </w:t>
      </w:r>
      <w:r w:rsidR="002A17A6" w:rsidRPr="00F16240">
        <w:rPr>
          <w:rFonts w:ascii="Times New Roman" w:hAnsi="Times New Roman"/>
          <w:sz w:val="24"/>
        </w:rPr>
        <w:t>Pretendents var iesniegt tikai vienu  piedāvājumu.</w:t>
      </w:r>
    </w:p>
    <w:p w:rsidR="00F16240" w:rsidRDefault="000C03FB" w:rsidP="004F2C52">
      <w:pPr>
        <w:pStyle w:val="Paragrfs"/>
        <w:numPr>
          <w:ilvl w:val="0"/>
          <w:numId w:val="0"/>
        </w:numPr>
        <w:spacing w:after="120"/>
        <w:outlineLvl w:val="0"/>
        <w:rPr>
          <w:rFonts w:ascii="Times New Roman" w:hAnsi="Times New Roman"/>
          <w:sz w:val="24"/>
        </w:rPr>
      </w:pPr>
      <w:r>
        <w:rPr>
          <w:rFonts w:ascii="Times New Roman" w:hAnsi="Times New Roman"/>
          <w:b/>
          <w:sz w:val="24"/>
        </w:rPr>
        <w:t xml:space="preserve"> 9</w:t>
      </w:r>
      <w:r w:rsidR="0047536C" w:rsidRPr="004B3DC6">
        <w:rPr>
          <w:rFonts w:ascii="Times New Roman" w:hAnsi="Times New Roman"/>
          <w:b/>
          <w:sz w:val="24"/>
        </w:rPr>
        <w:t>.</w:t>
      </w:r>
      <w:r w:rsidR="0047536C">
        <w:rPr>
          <w:rFonts w:ascii="Times New Roman" w:hAnsi="Times New Roman"/>
          <w:sz w:val="24"/>
        </w:rPr>
        <w:t xml:space="preserve">   </w:t>
      </w:r>
      <w:r w:rsidR="00F16240" w:rsidRPr="00F16240">
        <w:rPr>
          <w:rFonts w:ascii="Times New Roman" w:hAnsi="Times New Roman"/>
          <w:sz w:val="24"/>
        </w:rPr>
        <w:t>Piedāvājum</w:t>
      </w:r>
      <w:r w:rsidR="00F16240">
        <w:rPr>
          <w:rFonts w:ascii="Times New Roman" w:hAnsi="Times New Roman"/>
          <w:sz w:val="24"/>
        </w:rPr>
        <w:t>am pilnībā jāatbilst</w:t>
      </w:r>
      <w:r w:rsidR="00F16240" w:rsidRPr="00F16240">
        <w:rPr>
          <w:rFonts w:ascii="Times New Roman" w:hAnsi="Times New Roman"/>
          <w:sz w:val="24"/>
        </w:rPr>
        <w:t xml:space="preserve">   Nolikumā </w:t>
      </w:r>
      <w:r w:rsidR="00F16240">
        <w:rPr>
          <w:rFonts w:ascii="Times New Roman" w:hAnsi="Times New Roman"/>
          <w:sz w:val="24"/>
        </w:rPr>
        <w:t xml:space="preserve">un tā pielikumos minētajām </w:t>
      </w:r>
      <w:r w:rsidR="00F16240" w:rsidRPr="00F16240">
        <w:rPr>
          <w:rFonts w:ascii="Times New Roman" w:hAnsi="Times New Roman"/>
          <w:sz w:val="24"/>
        </w:rPr>
        <w:t xml:space="preserve">  prasībām. </w:t>
      </w:r>
    </w:p>
    <w:p w:rsidR="00202548" w:rsidRPr="00202548" w:rsidRDefault="0047536C" w:rsidP="00202548">
      <w:pPr>
        <w:pStyle w:val="Paragrfs"/>
        <w:numPr>
          <w:ilvl w:val="0"/>
          <w:numId w:val="0"/>
        </w:numPr>
        <w:spacing w:before="120"/>
        <w:ind w:left="720" w:hanging="720"/>
        <w:rPr>
          <w:rFonts w:ascii="Times New Roman" w:hAnsi="Times New Roman"/>
          <w:sz w:val="24"/>
        </w:rPr>
      </w:pPr>
      <w:r w:rsidRPr="004B3DC6">
        <w:rPr>
          <w:rFonts w:ascii="Times New Roman" w:hAnsi="Times New Roman"/>
          <w:b/>
          <w:sz w:val="24"/>
        </w:rPr>
        <w:t>1</w:t>
      </w:r>
      <w:r w:rsidR="000C03FB">
        <w:rPr>
          <w:rFonts w:ascii="Times New Roman" w:hAnsi="Times New Roman"/>
          <w:b/>
          <w:sz w:val="24"/>
        </w:rPr>
        <w:t>0</w:t>
      </w:r>
      <w:r w:rsidRPr="004B3DC6">
        <w:rPr>
          <w:rFonts w:ascii="Times New Roman" w:hAnsi="Times New Roman"/>
          <w:b/>
          <w:sz w:val="24"/>
        </w:rPr>
        <w:t>.</w:t>
      </w:r>
      <w:r>
        <w:rPr>
          <w:rFonts w:ascii="Times New Roman" w:hAnsi="Times New Roman"/>
          <w:sz w:val="24"/>
        </w:rPr>
        <w:t xml:space="preserve">  </w:t>
      </w:r>
      <w:r w:rsidR="00CF091E">
        <w:rPr>
          <w:rFonts w:ascii="Times New Roman" w:hAnsi="Times New Roman"/>
          <w:sz w:val="24"/>
        </w:rPr>
        <w:t>Pretendents</w:t>
      </w:r>
      <w:r w:rsidR="00F16240">
        <w:rPr>
          <w:rFonts w:ascii="Times New Roman" w:hAnsi="Times New Roman"/>
          <w:sz w:val="24"/>
        </w:rPr>
        <w:t xml:space="preserve">  iesniedz </w:t>
      </w:r>
      <w:r w:rsidR="00546473">
        <w:rPr>
          <w:rFonts w:ascii="Times New Roman" w:hAnsi="Times New Roman"/>
          <w:sz w:val="24"/>
        </w:rPr>
        <w:t>vienu piedāvājuma</w:t>
      </w:r>
      <w:r w:rsidR="00F16240">
        <w:rPr>
          <w:rFonts w:ascii="Times New Roman" w:hAnsi="Times New Roman"/>
          <w:sz w:val="24"/>
        </w:rPr>
        <w:t xml:space="preserve"> </w:t>
      </w:r>
      <w:r w:rsidR="00F16240" w:rsidRPr="00F16240">
        <w:rPr>
          <w:rFonts w:ascii="Times New Roman" w:hAnsi="Times New Roman"/>
          <w:sz w:val="24"/>
        </w:rPr>
        <w:t xml:space="preserve"> oriģināl</w:t>
      </w:r>
      <w:r w:rsidR="00546473">
        <w:rPr>
          <w:rFonts w:ascii="Times New Roman" w:hAnsi="Times New Roman"/>
          <w:sz w:val="24"/>
        </w:rPr>
        <w:t>u</w:t>
      </w:r>
      <w:r w:rsidR="000656C3">
        <w:rPr>
          <w:rFonts w:ascii="Times New Roman" w:hAnsi="Times New Roman"/>
          <w:sz w:val="24"/>
        </w:rPr>
        <w:t>.</w:t>
      </w:r>
      <w:r w:rsidR="00546473">
        <w:rPr>
          <w:rFonts w:ascii="Times New Roman" w:hAnsi="Times New Roman"/>
          <w:sz w:val="24"/>
        </w:rPr>
        <w:t xml:space="preserve"> </w:t>
      </w:r>
    </w:p>
    <w:p w:rsidR="00F16240" w:rsidRPr="00F16240" w:rsidRDefault="0047536C" w:rsidP="00546473">
      <w:pPr>
        <w:pStyle w:val="Paragrfs"/>
        <w:numPr>
          <w:ilvl w:val="0"/>
          <w:numId w:val="0"/>
        </w:numPr>
        <w:spacing w:before="120" w:after="120"/>
        <w:ind w:left="454" w:hanging="454"/>
        <w:outlineLvl w:val="0"/>
        <w:rPr>
          <w:rFonts w:ascii="Times New Roman" w:hAnsi="Times New Roman"/>
          <w:bCs/>
          <w:sz w:val="24"/>
        </w:rPr>
      </w:pPr>
      <w:r w:rsidRPr="004B3DC6">
        <w:rPr>
          <w:rFonts w:ascii="Times New Roman" w:hAnsi="Times New Roman"/>
          <w:b/>
          <w:sz w:val="24"/>
        </w:rPr>
        <w:t>1</w:t>
      </w:r>
      <w:r w:rsidR="000C03FB">
        <w:rPr>
          <w:rFonts w:ascii="Times New Roman" w:hAnsi="Times New Roman"/>
          <w:b/>
          <w:sz w:val="24"/>
        </w:rPr>
        <w:t>1</w:t>
      </w:r>
      <w:r w:rsidRPr="004B3DC6">
        <w:rPr>
          <w:rFonts w:ascii="Times New Roman" w:hAnsi="Times New Roman"/>
          <w:b/>
          <w:sz w:val="24"/>
        </w:rPr>
        <w:t>.</w:t>
      </w:r>
      <w:r w:rsidR="00F16240" w:rsidRPr="00F16240">
        <w:rPr>
          <w:rFonts w:ascii="Times New Roman" w:hAnsi="Times New Roman"/>
          <w:sz w:val="24"/>
        </w:rPr>
        <w:t xml:space="preserve"> </w:t>
      </w:r>
      <w:r>
        <w:rPr>
          <w:rFonts w:ascii="Times New Roman" w:hAnsi="Times New Roman"/>
          <w:sz w:val="24"/>
        </w:rPr>
        <w:t xml:space="preserve"> </w:t>
      </w:r>
      <w:r w:rsidR="00F16240" w:rsidRPr="00F16240">
        <w:rPr>
          <w:rFonts w:ascii="Times New Roman" w:hAnsi="Times New Roman"/>
          <w:sz w:val="24"/>
        </w:rPr>
        <w:t>Piedāvājums</w:t>
      </w:r>
      <w:r w:rsidR="00546473">
        <w:rPr>
          <w:rFonts w:ascii="Times New Roman" w:hAnsi="Times New Roman"/>
          <w:sz w:val="24"/>
        </w:rPr>
        <w:t xml:space="preserve">  </w:t>
      </w:r>
      <w:r w:rsidR="00F16240" w:rsidRPr="00F16240">
        <w:rPr>
          <w:rFonts w:ascii="Times New Roman" w:hAnsi="Times New Roman"/>
          <w:bCs/>
          <w:sz w:val="24"/>
        </w:rPr>
        <w:t>jāsagatavo</w:t>
      </w:r>
      <w:r w:rsidR="00546473">
        <w:rPr>
          <w:rFonts w:ascii="Times New Roman" w:hAnsi="Times New Roman"/>
          <w:bCs/>
          <w:sz w:val="24"/>
        </w:rPr>
        <w:t xml:space="preserve">  </w:t>
      </w:r>
      <w:r w:rsidR="00F16240" w:rsidRPr="00F16240">
        <w:rPr>
          <w:rFonts w:ascii="Times New Roman" w:hAnsi="Times New Roman"/>
          <w:bCs/>
          <w:sz w:val="24"/>
        </w:rPr>
        <w:t xml:space="preserve"> latviešu valodā, </w:t>
      </w:r>
      <w:r w:rsidR="00F16240" w:rsidRPr="00F16240">
        <w:rPr>
          <w:rFonts w:ascii="Times New Roman" w:hAnsi="Times New Roman"/>
          <w:sz w:val="24"/>
        </w:rPr>
        <w:t>datorrakstā,</w:t>
      </w:r>
      <w:r w:rsidR="00F16240" w:rsidRPr="00F16240">
        <w:rPr>
          <w:rFonts w:ascii="Times New Roman" w:hAnsi="Times New Roman"/>
          <w:bCs/>
          <w:sz w:val="24"/>
        </w:rPr>
        <w:t xml:space="preserve"> tam jābūt skaidri salasāmam, bez labojumiem un dzēsumiem. </w:t>
      </w:r>
    </w:p>
    <w:p w:rsidR="00F16240" w:rsidRPr="00F16240" w:rsidRDefault="00CA7148" w:rsidP="009477DC">
      <w:pPr>
        <w:pStyle w:val="Paragrfs"/>
        <w:numPr>
          <w:ilvl w:val="0"/>
          <w:numId w:val="0"/>
        </w:numPr>
        <w:spacing w:after="120"/>
        <w:ind w:left="454" w:hanging="454"/>
        <w:outlineLvl w:val="0"/>
        <w:rPr>
          <w:rFonts w:ascii="Times New Roman" w:hAnsi="Times New Roman"/>
          <w:sz w:val="24"/>
        </w:rPr>
      </w:pPr>
      <w:r w:rsidRPr="004B3DC6">
        <w:rPr>
          <w:rFonts w:ascii="Times New Roman" w:hAnsi="Times New Roman"/>
          <w:b/>
          <w:sz w:val="24"/>
        </w:rPr>
        <w:t>1</w:t>
      </w:r>
      <w:r w:rsidR="000C03FB">
        <w:rPr>
          <w:rFonts w:ascii="Times New Roman" w:hAnsi="Times New Roman"/>
          <w:b/>
          <w:sz w:val="24"/>
        </w:rPr>
        <w:t>2</w:t>
      </w:r>
      <w:r w:rsidRPr="004B3DC6">
        <w:rPr>
          <w:rFonts w:ascii="Times New Roman" w:hAnsi="Times New Roman"/>
          <w:b/>
          <w:sz w:val="24"/>
        </w:rPr>
        <w:t>.</w:t>
      </w:r>
      <w:r>
        <w:rPr>
          <w:rFonts w:ascii="Times New Roman" w:hAnsi="Times New Roman"/>
          <w:sz w:val="24"/>
        </w:rPr>
        <w:t xml:space="preserve">  </w:t>
      </w:r>
      <w:r w:rsidR="00F16240" w:rsidRPr="00F16240">
        <w:rPr>
          <w:rFonts w:ascii="Times New Roman" w:hAnsi="Times New Roman"/>
          <w:sz w:val="24"/>
        </w:rPr>
        <w:t>Piedāvājumā</w:t>
      </w:r>
      <w:r w:rsidR="00F16240" w:rsidRPr="00F16240">
        <w:rPr>
          <w:rFonts w:ascii="Times New Roman" w:hAnsi="Times New Roman"/>
          <w:bCs/>
          <w:sz w:val="24"/>
        </w:rPr>
        <w:t xml:space="preserve"> lapas</w:t>
      </w:r>
      <w:r>
        <w:rPr>
          <w:rFonts w:ascii="Times New Roman" w:hAnsi="Times New Roman"/>
          <w:bCs/>
          <w:sz w:val="24"/>
        </w:rPr>
        <w:t xml:space="preserve">  </w:t>
      </w:r>
      <w:r w:rsidR="00F16240" w:rsidRPr="00F16240">
        <w:rPr>
          <w:rFonts w:ascii="Times New Roman" w:hAnsi="Times New Roman"/>
          <w:bCs/>
          <w:sz w:val="24"/>
        </w:rPr>
        <w:t xml:space="preserve"> </w:t>
      </w:r>
      <w:r w:rsidR="00F16240" w:rsidRPr="00F16240">
        <w:rPr>
          <w:rFonts w:ascii="Times New Roman" w:hAnsi="Times New Roman"/>
          <w:sz w:val="24"/>
        </w:rPr>
        <w:t xml:space="preserve">numurē </w:t>
      </w:r>
      <w:r>
        <w:rPr>
          <w:rFonts w:ascii="Times New Roman" w:hAnsi="Times New Roman"/>
          <w:sz w:val="24"/>
        </w:rPr>
        <w:t xml:space="preserve"> </w:t>
      </w:r>
      <w:r w:rsidR="00F16240" w:rsidRPr="00F16240">
        <w:rPr>
          <w:rFonts w:ascii="Times New Roman" w:hAnsi="Times New Roman"/>
          <w:sz w:val="24"/>
        </w:rPr>
        <w:t>un caurauklo, piestiprina</w:t>
      </w:r>
      <w:r>
        <w:rPr>
          <w:rFonts w:ascii="Times New Roman" w:hAnsi="Times New Roman"/>
          <w:sz w:val="24"/>
        </w:rPr>
        <w:t xml:space="preserve"> </w:t>
      </w:r>
      <w:r w:rsidR="00F16240" w:rsidRPr="00F16240">
        <w:rPr>
          <w:rFonts w:ascii="Times New Roman" w:hAnsi="Times New Roman"/>
          <w:sz w:val="24"/>
        </w:rPr>
        <w:t xml:space="preserve"> auklas galus pēdējā lappusē un apliecina caurauklojumu</w:t>
      </w:r>
      <w:r w:rsidR="00F16240" w:rsidRPr="00F16240">
        <w:rPr>
          <w:rFonts w:ascii="Times New Roman" w:hAnsi="Times New Roman"/>
          <w:bCs/>
          <w:sz w:val="24"/>
        </w:rPr>
        <w:t>. Caurauklojuma apliecinājums ietver:</w:t>
      </w:r>
    </w:p>
    <w:p w:rsidR="00F16240" w:rsidRPr="00F16240" w:rsidRDefault="00CA7148" w:rsidP="009477DC">
      <w:pPr>
        <w:pStyle w:val="Rindkopa"/>
        <w:spacing w:after="120"/>
        <w:ind w:left="397"/>
        <w:outlineLvl w:val="0"/>
        <w:rPr>
          <w:rFonts w:ascii="Times New Roman" w:hAnsi="Times New Roman"/>
          <w:sz w:val="24"/>
        </w:rPr>
      </w:pPr>
      <w:r w:rsidRPr="004B3DC6">
        <w:rPr>
          <w:rFonts w:ascii="Times New Roman" w:hAnsi="Times New Roman"/>
          <w:b/>
          <w:sz w:val="24"/>
        </w:rPr>
        <w:t>1</w:t>
      </w:r>
      <w:r w:rsidR="000C03FB">
        <w:rPr>
          <w:rFonts w:ascii="Times New Roman" w:hAnsi="Times New Roman"/>
          <w:b/>
          <w:sz w:val="24"/>
        </w:rPr>
        <w:t>2</w:t>
      </w:r>
      <w:r w:rsidRPr="004B3DC6">
        <w:rPr>
          <w:rFonts w:ascii="Times New Roman" w:hAnsi="Times New Roman"/>
          <w:b/>
          <w:sz w:val="24"/>
        </w:rPr>
        <w:t>.1.</w:t>
      </w:r>
      <w:r w:rsidR="00F16240" w:rsidRPr="00F16240">
        <w:rPr>
          <w:rFonts w:ascii="Times New Roman" w:hAnsi="Times New Roman"/>
          <w:sz w:val="24"/>
        </w:rPr>
        <w:t xml:space="preserve">  norādi par kopējo cauraukloto lapu skaitu;</w:t>
      </w:r>
    </w:p>
    <w:p w:rsidR="00F16240" w:rsidRPr="00F16240" w:rsidRDefault="00CA7148" w:rsidP="007C49DB">
      <w:pPr>
        <w:pStyle w:val="Rindkopa"/>
        <w:spacing w:after="120"/>
        <w:ind w:left="397"/>
        <w:outlineLvl w:val="0"/>
        <w:rPr>
          <w:rFonts w:ascii="Times New Roman" w:hAnsi="Times New Roman"/>
          <w:sz w:val="24"/>
        </w:rPr>
      </w:pPr>
      <w:r w:rsidRPr="004B3DC6">
        <w:rPr>
          <w:rFonts w:ascii="Times New Roman" w:hAnsi="Times New Roman"/>
          <w:b/>
          <w:sz w:val="24"/>
        </w:rPr>
        <w:t>1</w:t>
      </w:r>
      <w:r w:rsidR="000C03FB">
        <w:rPr>
          <w:rFonts w:ascii="Times New Roman" w:hAnsi="Times New Roman"/>
          <w:b/>
          <w:sz w:val="24"/>
        </w:rPr>
        <w:t>2</w:t>
      </w:r>
      <w:r w:rsidRPr="004B3DC6">
        <w:rPr>
          <w:rFonts w:ascii="Times New Roman" w:hAnsi="Times New Roman"/>
          <w:b/>
          <w:sz w:val="24"/>
        </w:rPr>
        <w:t>.2.</w:t>
      </w:r>
      <w:r w:rsidR="00F16240" w:rsidRPr="00F16240">
        <w:rPr>
          <w:rFonts w:ascii="Times New Roman" w:hAnsi="Times New Roman"/>
          <w:sz w:val="24"/>
        </w:rPr>
        <w:t xml:space="preserve"> </w:t>
      </w:r>
      <w:r w:rsidR="009477DC">
        <w:rPr>
          <w:rFonts w:ascii="Times New Roman" w:hAnsi="Times New Roman"/>
          <w:sz w:val="24"/>
        </w:rPr>
        <w:t xml:space="preserve"> </w:t>
      </w:r>
      <w:r w:rsidR="00F16240" w:rsidRPr="00F16240">
        <w:rPr>
          <w:rFonts w:ascii="Times New Roman" w:hAnsi="Times New Roman"/>
          <w:sz w:val="24"/>
        </w:rPr>
        <w:t>Pretendenta (ja Pretendents ir fiziska persona) vai tā pārstāvja parakstu un paraksta atšifrējumu;</w:t>
      </w:r>
    </w:p>
    <w:p w:rsidR="00F16240" w:rsidRPr="00F16240" w:rsidRDefault="00CA7148" w:rsidP="009477DC">
      <w:pPr>
        <w:pStyle w:val="Rindkopa"/>
        <w:spacing w:after="120"/>
        <w:ind w:left="397"/>
        <w:outlineLvl w:val="0"/>
        <w:rPr>
          <w:rFonts w:ascii="Times New Roman" w:hAnsi="Times New Roman"/>
          <w:sz w:val="24"/>
        </w:rPr>
      </w:pPr>
      <w:r w:rsidRPr="004B3DC6">
        <w:rPr>
          <w:rFonts w:ascii="Times New Roman" w:hAnsi="Times New Roman"/>
          <w:b/>
          <w:sz w:val="24"/>
        </w:rPr>
        <w:t>1</w:t>
      </w:r>
      <w:r w:rsidR="000C03FB">
        <w:rPr>
          <w:rFonts w:ascii="Times New Roman" w:hAnsi="Times New Roman"/>
          <w:b/>
          <w:sz w:val="24"/>
        </w:rPr>
        <w:t>2</w:t>
      </w:r>
      <w:r w:rsidRPr="004B3DC6">
        <w:rPr>
          <w:rFonts w:ascii="Times New Roman" w:hAnsi="Times New Roman"/>
          <w:b/>
          <w:sz w:val="24"/>
        </w:rPr>
        <w:t>.3.</w:t>
      </w:r>
      <w:r w:rsidR="00F16240" w:rsidRPr="00F16240">
        <w:rPr>
          <w:rFonts w:ascii="Times New Roman" w:hAnsi="Times New Roman"/>
          <w:sz w:val="24"/>
        </w:rPr>
        <w:t xml:space="preserve">  apliecinājuma vietas nosaukumu un datumu. </w:t>
      </w:r>
    </w:p>
    <w:p w:rsidR="00F16240" w:rsidRPr="00F16240" w:rsidRDefault="004F2C52" w:rsidP="009477DC">
      <w:pPr>
        <w:pStyle w:val="Paragrfs"/>
        <w:numPr>
          <w:ilvl w:val="0"/>
          <w:numId w:val="0"/>
        </w:numPr>
        <w:spacing w:after="120"/>
        <w:ind w:left="397" w:hanging="397"/>
        <w:outlineLvl w:val="0"/>
        <w:rPr>
          <w:rFonts w:ascii="Times New Roman" w:hAnsi="Times New Roman"/>
          <w:sz w:val="24"/>
        </w:rPr>
      </w:pPr>
      <w:r w:rsidRPr="004B3DC6">
        <w:rPr>
          <w:rFonts w:ascii="Times New Roman" w:hAnsi="Times New Roman"/>
          <w:b/>
          <w:bCs/>
          <w:sz w:val="24"/>
        </w:rPr>
        <w:t>1</w:t>
      </w:r>
      <w:r w:rsidR="000C03FB">
        <w:rPr>
          <w:rFonts w:ascii="Times New Roman" w:hAnsi="Times New Roman"/>
          <w:b/>
          <w:bCs/>
          <w:sz w:val="24"/>
        </w:rPr>
        <w:t>3</w:t>
      </w:r>
      <w:r w:rsidRPr="004B3DC6">
        <w:rPr>
          <w:rFonts w:ascii="Times New Roman" w:hAnsi="Times New Roman"/>
          <w:b/>
          <w:bCs/>
          <w:sz w:val="24"/>
        </w:rPr>
        <w:t>.</w:t>
      </w:r>
      <w:r>
        <w:rPr>
          <w:rFonts w:ascii="Times New Roman" w:hAnsi="Times New Roman"/>
          <w:bCs/>
          <w:sz w:val="24"/>
        </w:rPr>
        <w:t xml:space="preserve">  </w:t>
      </w:r>
      <w:r w:rsidR="00F16240" w:rsidRPr="00F16240">
        <w:rPr>
          <w:rFonts w:ascii="Times New Roman" w:hAnsi="Times New Roman"/>
          <w:bCs/>
          <w:sz w:val="24"/>
        </w:rPr>
        <w:t xml:space="preserve">Pretendenta dokumentus un tehnisko dokumentāciju var iesniegt arī citā valodā, ja tiem ir pievienots </w:t>
      </w:r>
      <w:r w:rsidR="00CF091E">
        <w:rPr>
          <w:rFonts w:ascii="Times New Roman" w:hAnsi="Times New Roman"/>
          <w:bCs/>
          <w:sz w:val="24"/>
        </w:rPr>
        <w:t>P</w:t>
      </w:r>
      <w:r w:rsidR="00F16240" w:rsidRPr="00F16240">
        <w:rPr>
          <w:rFonts w:ascii="Times New Roman" w:hAnsi="Times New Roman"/>
          <w:bCs/>
          <w:sz w:val="24"/>
        </w:rPr>
        <w:t xml:space="preserve">retendenta apliecināts tulkojums latviešu valodā. Par kaitējumu, kas radies dokumenta tulkojuma nepareizības dēļ, </w:t>
      </w:r>
      <w:r w:rsidR="009477DC">
        <w:rPr>
          <w:rFonts w:ascii="Times New Roman" w:hAnsi="Times New Roman"/>
          <w:bCs/>
          <w:sz w:val="24"/>
        </w:rPr>
        <w:t>p</w:t>
      </w:r>
      <w:r w:rsidR="00F16240" w:rsidRPr="00F16240">
        <w:rPr>
          <w:rFonts w:ascii="Times New Roman" w:hAnsi="Times New Roman"/>
          <w:bCs/>
          <w:sz w:val="24"/>
        </w:rPr>
        <w:t xml:space="preserve">retendents atbild normatīvajos tiesību aktos noteiktajā kārtībā. </w:t>
      </w:r>
      <w:r w:rsidR="00F16240" w:rsidRPr="00F16240">
        <w:rPr>
          <w:rFonts w:ascii="Times New Roman" w:hAnsi="Times New Roman"/>
          <w:sz w:val="24"/>
        </w:rPr>
        <w:t>Tulkojuma apliecinājums ietver:</w:t>
      </w:r>
    </w:p>
    <w:p w:rsidR="00F16240" w:rsidRPr="00F16240" w:rsidRDefault="009477DC" w:rsidP="009477DC">
      <w:pPr>
        <w:pStyle w:val="Rindkopa"/>
        <w:spacing w:after="120"/>
        <w:ind w:left="0"/>
        <w:outlineLvl w:val="0"/>
        <w:rPr>
          <w:rFonts w:ascii="Times New Roman" w:hAnsi="Times New Roman"/>
          <w:sz w:val="24"/>
        </w:rPr>
      </w:pPr>
      <w:r>
        <w:rPr>
          <w:rFonts w:ascii="Times New Roman" w:hAnsi="Times New Roman"/>
          <w:sz w:val="24"/>
        </w:rPr>
        <w:t xml:space="preserve">      </w:t>
      </w:r>
      <w:r w:rsidR="004F2C52" w:rsidRPr="004B3DC6">
        <w:rPr>
          <w:rFonts w:ascii="Times New Roman" w:hAnsi="Times New Roman"/>
          <w:b/>
          <w:sz w:val="24"/>
        </w:rPr>
        <w:t>1</w:t>
      </w:r>
      <w:r w:rsidR="000C03FB">
        <w:rPr>
          <w:rFonts w:ascii="Times New Roman" w:hAnsi="Times New Roman"/>
          <w:b/>
          <w:sz w:val="24"/>
        </w:rPr>
        <w:t>3</w:t>
      </w:r>
      <w:r w:rsidR="004F2C52" w:rsidRPr="004B3DC6">
        <w:rPr>
          <w:rFonts w:ascii="Times New Roman" w:hAnsi="Times New Roman"/>
          <w:b/>
          <w:sz w:val="24"/>
        </w:rPr>
        <w:t>.1.</w:t>
      </w:r>
      <w:r w:rsidR="00F16240" w:rsidRPr="00F16240">
        <w:rPr>
          <w:rFonts w:ascii="Times New Roman" w:hAnsi="Times New Roman"/>
          <w:sz w:val="24"/>
        </w:rPr>
        <w:t xml:space="preserve">  norādi “TULKOJUMS PAREIZS”;</w:t>
      </w:r>
    </w:p>
    <w:p w:rsidR="00F16240" w:rsidRPr="00F16240" w:rsidRDefault="009477DC" w:rsidP="009477DC">
      <w:pPr>
        <w:pStyle w:val="Rindkopa"/>
        <w:spacing w:after="120"/>
        <w:ind w:left="0"/>
        <w:outlineLvl w:val="0"/>
        <w:rPr>
          <w:rFonts w:ascii="Times New Roman" w:hAnsi="Times New Roman"/>
          <w:sz w:val="24"/>
        </w:rPr>
      </w:pPr>
      <w:r>
        <w:rPr>
          <w:rFonts w:ascii="Times New Roman" w:hAnsi="Times New Roman"/>
          <w:sz w:val="24"/>
        </w:rPr>
        <w:t xml:space="preserve">      </w:t>
      </w:r>
      <w:r w:rsidR="004F2C52" w:rsidRPr="004B3DC6">
        <w:rPr>
          <w:rFonts w:ascii="Times New Roman" w:hAnsi="Times New Roman"/>
          <w:b/>
          <w:sz w:val="24"/>
        </w:rPr>
        <w:t>1</w:t>
      </w:r>
      <w:r w:rsidR="000C03FB">
        <w:rPr>
          <w:rFonts w:ascii="Times New Roman" w:hAnsi="Times New Roman"/>
          <w:b/>
          <w:sz w:val="24"/>
        </w:rPr>
        <w:t>3</w:t>
      </w:r>
      <w:r w:rsidR="004F2C52" w:rsidRPr="004B3DC6">
        <w:rPr>
          <w:rFonts w:ascii="Times New Roman" w:hAnsi="Times New Roman"/>
          <w:b/>
          <w:sz w:val="24"/>
        </w:rPr>
        <w:t>.2.</w:t>
      </w:r>
      <w:r w:rsidR="00F16240" w:rsidRPr="00F16240">
        <w:rPr>
          <w:rFonts w:ascii="Times New Roman" w:hAnsi="Times New Roman"/>
          <w:sz w:val="24"/>
        </w:rPr>
        <w:t xml:space="preserve">  </w:t>
      </w:r>
      <w:r w:rsidR="00CF091E">
        <w:rPr>
          <w:rFonts w:ascii="Times New Roman" w:hAnsi="Times New Roman"/>
          <w:bCs/>
          <w:sz w:val="24"/>
        </w:rPr>
        <w:t>P</w:t>
      </w:r>
      <w:r w:rsidR="00F16240" w:rsidRPr="00F16240">
        <w:rPr>
          <w:rFonts w:ascii="Times New Roman" w:hAnsi="Times New Roman"/>
          <w:bCs/>
          <w:sz w:val="24"/>
        </w:rPr>
        <w:t>retendenta</w:t>
      </w:r>
      <w:r w:rsidR="00F16240" w:rsidRPr="00F16240">
        <w:rPr>
          <w:rFonts w:ascii="Times New Roman" w:hAnsi="Times New Roman"/>
          <w:sz w:val="24"/>
        </w:rPr>
        <w:t xml:space="preserve"> vai tā pārstāvja parakstu un paraksta atšifrējumu;</w:t>
      </w:r>
    </w:p>
    <w:p w:rsidR="00F16240" w:rsidRPr="00F16240" w:rsidRDefault="009477DC" w:rsidP="009477DC">
      <w:pPr>
        <w:pStyle w:val="Rindkopa"/>
        <w:spacing w:after="120"/>
        <w:ind w:left="0"/>
        <w:outlineLvl w:val="0"/>
        <w:rPr>
          <w:rFonts w:ascii="Times New Roman" w:hAnsi="Times New Roman"/>
          <w:sz w:val="24"/>
        </w:rPr>
      </w:pPr>
      <w:r>
        <w:rPr>
          <w:rFonts w:ascii="Times New Roman" w:hAnsi="Times New Roman"/>
          <w:sz w:val="24"/>
        </w:rPr>
        <w:t xml:space="preserve">      </w:t>
      </w:r>
      <w:r w:rsidR="004F2C52" w:rsidRPr="004B3DC6">
        <w:rPr>
          <w:rFonts w:ascii="Times New Roman" w:hAnsi="Times New Roman"/>
          <w:b/>
          <w:sz w:val="24"/>
        </w:rPr>
        <w:t>1</w:t>
      </w:r>
      <w:r w:rsidR="000C03FB">
        <w:rPr>
          <w:rFonts w:ascii="Times New Roman" w:hAnsi="Times New Roman"/>
          <w:b/>
          <w:sz w:val="24"/>
        </w:rPr>
        <w:t>3</w:t>
      </w:r>
      <w:r w:rsidR="004F2C52" w:rsidRPr="004B3DC6">
        <w:rPr>
          <w:rFonts w:ascii="Times New Roman" w:hAnsi="Times New Roman"/>
          <w:b/>
          <w:sz w:val="24"/>
        </w:rPr>
        <w:t>.3.</w:t>
      </w:r>
      <w:r w:rsidR="00F16240" w:rsidRPr="00F16240">
        <w:rPr>
          <w:rFonts w:ascii="Times New Roman" w:hAnsi="Times New Roman"/>
          <w:sz w:val="24"/>
        </w:rPr>
        <w:t xml:space="preserve">  apliecinājuma vietas nosaukumu un datumu.</w:t>
      </w:r>
    </w:p>
    <w:p w:rsidR="00F16240" w:rsidRPr="00F16240" w:rsidRDefault="004F2C52" w:rsidP="00992A81">
      <w:pPr>
        <w:pStyle w:val="Paragrfs"/>
        <w:numPr>
          <w:ilvl w:val="0"/>
          <w:numId w:val="0"/>
        </w:numPr>
        <w:spacing w:after="120"/>
        <w:ind w:left="397" w:hanging="397"/>
        <w:outlineLvl w:val="0"/>
        <w:rPr>
          <w:rFonts w:ascii="Times New Roman" w:hAnsi="Times New Roman"/>
          <w:sz w:val="24"/>
        </w:rPr>
      </w:pPr>
      <w:r w:rsidRPr="004B3DC6">
        <w:rPr>
          <w:rFonts w:ascii="Times New Roman" w:hAnsi="Times New Roman"/>
          <w:b/>
          <w:sz w:val="24"/>
        </w:rPr>
        <w:t>1</w:t>
      </w:r>
      <w:r w:rsidR="000C03FB">
        <w:rPr>
          <w:rFonts w:ascii="Times New Roman" w:hAnsi="Times New Roman"/>
          <w:b/>
          <w:sz w:val="24"/>
        </w:rPr>
        <w:t>4</w:t>
      </w:r>
      <w:r w:rsidRPr="004B3DC6">
        <w:rPr>
          <w:rFonts w:ascii="Times New Roman" w:hAnsi="Times New Roman"/>
          <w:b/>
          <w:sz w:val="24"/>
        </w:rPr>
        <w:t>.</w:t>
      </w:r>
      <w:r w:rsidR="00F16240" w:rsidRPr="00F16240">
        <w:rPr>
          <w:rFonts w:ascii="Times New Roman" w:hAnsi="Times New Roman"/>
          <w:sz w:val="24"/>
        </w:rPr>
        <w:t xml:space="preserve"> Ja </w:t>
      </w:r>
      <w:r w:rsidR="00CF091E">
        <w:rPr>
          <w:rFonts w:ascii="Times New Roman" w:hAnsi="Times New Roman"/>
          <w:bCs/>
          <w:sz w:val="24"/>
        </w:rPr>
        <w:t>P</w:t>
      </w:r>
      <w:r w:rsidR="00F16240" w:rsidRPr="00F16240">
        <w:rPr>
          <w:rFonts w:ascii="Times New Roman" w:hAnsi="Times New Roman"/>
          <w:bCs/>
          <w:sz w:val="24"/>
        </w:rPr>
        <w:t>retendents</w:t>
      </w:r>
      <w:r w:rsidR="009477DC">
        <w:rPr>
          <w:rFonts w:ascii="Times New Roman" w:hAnsi="Times New Roman"/>
          <w:bCs/>
          <w:sz w:val="24"/>
        </w:rPr>
        <w:t xml:space="preserve">  </w:t>
      </w:r>
      <w:r w:rsidR="00F16240" w:rsidRPr="00F16240">
        <w:rPr>
          <w:rFonts w:ascii="Times New Roman" w:hAnsi="Times New Roman"/>
          <w:sz w:val="24"/>
        </w:rPr>
        <w:t xml:space="preserve"> iesniedz</w:t>
      </w:r>
      <w:r w:rsidR="009477DC">
        <w:rPr>
          <w:rFonts w:ascii="Times New Roman" w:hAnsi="Times New Roman"/>
          <w:sz w:val="24"/>
        </w:rPr>
        <w:t xml:space="preserve">  </w:t>
      </w:r>
      <w:r w:rsidR="00F16240" w:rsidRPr="00F16240">
        <w:rPr>
          <w:rFonts w:ascii="Times New Roman" w:hAnsi="Times New Roman"/>
          <w:sz w:val="24"/>
        </w:rPr>
        <w:t xml:space="preserve"> dokumentu kopijas, </w:t>
      </w:r>
      <w:r w:rsidR="009477DC">
        <w:rPr>
          <w:rFonts w:ascii="Times New Roman" w:hAnsi="Times New Roman"/>
          <w:sz w:val="24"/>
        </w:rPr>
        <w:t xml:space="preserve">   </w:t>
      </w:r>
      <w:r w:rsidR="009477DC">
        <w:rPr>
          <w:rFonts w:ascii="Times New Roman" w:hAnsi="Times New Roman"/>
          <w:bCs/>
          <w:sz w:val="24"/>
        </w:rPr>
        <w:t>p</w:t>
      </w:r>
      <w:r w:rsidR="00F16240" w:rsidRPr="00F16240">
        <w:rPr>
          <w:rFonts w:ascii="Times New Roman" w:hAnsi="Times New Roman"/>
          <w:bCs/>
          <w:sz w:val="24"/>
        </w:rPr>
        <w:t>retendents</w:t>
      </w:r>
      <w:r w:rsidR="009477DC">
        <w:rPr>
          <w:rFonts w:ascii="Times New Roman" w:hAnsi="Times New Roman"/>
          <w:bCs/>
          <w:sz w:val="24"/>
        </w:rPr>
        <w:t xml:space="preserve">     </w:t>
      </w:r>
      <w:r w:rsidR="00F16240" w:rsidRPr="00F16240">
        <w:rPr>
          <w:rFonts w:ascii="Times New Roman" w:hAnsi="Times New Roman"/>
          <w:sz w:val="24"/>
        </w:rPr>
        <w:t xml:space="preserve"> tās</w:t>
      </w:r>
      <w:r w:rsidR="009477DC">
        <w:rPr>
          <w:rFonts w:ascii="Times New Roman" w:hAnsi="Times New Roman"/>
          <w:sz w:val="24"/>
        </w:rPr>
        <w:t xml:space="preserve">     </w:t>
      </w:r>
      <w:r w:rsidR="00F16240" w:rsidRPr="00F16240">
        <w:rPr>
          <w:rFonts w:ascii="Times New Roman" w:hAnsi="Times New Roman"/>
          <w:sz w:val="24"/>
        </w:rPr>
        <w:t xml:space="preserve"> apliecina. </w:t>
      </w:r>
      <w:r w:rsidR="009477DC">
        <w:rPr>
          <w:rFonts w:ascii="Times New Roman" w:hAnsi="Times New Roman"/>
          <w:sz w:val="24"/>
        </w:rPr>
        <w:t xml:space="preserve">  </w:t>
      </w:r>
      <w:r w:rsidR="00F16240" w:rsidRPr="00F16240">
        <w:rPr>
          <w:rFonts w:ascii="Times New Roman" w:hAnsi="Times New Roman"/>
          <w:sz w:val="24"/>
        </w:rPr>
        <w:t>Kopijas apliecinājums ietver:</w:t>
      </w:r>
    </w:p>
    <w:p w:rsidR="009477DC" w:rsidRDefault="009477DC" w:rsidP="00992A81">
      <w:pPr>
        <w:pStyle w:val="Rindkopa"/>
        <w:spacing w:after="120"/>
        <w:ind w:left="720" w:hanging="720"/>
        <w:outlineLvl w:val="0"/>
        <w:rPr>
          <w:rFonts w:ascii="Times New Roman" w:hAnsi="Times New Roman"/>
          <w:sz w:val="24"/>
        </w:rPr>
      </w:pPr>
      <w:r>
        <w:rPr>
          <w:rFonts w:ascii="Times New Roman" w:hAnsi="Times New Roman"/>
          <w:sz w:val="24"/>
        </w:rPr>
        <w:lastRenderedPageBreak/>
        <w:t xml:space="preserve">   </w:t>
      </w:r>
      <w:r w:rsidR="00AE4CAA">
        <w:rPr>
          <w:rFonts w:ascii="Times New Roman" w:hAnsi="Times New Roman"/>
          <w:sz w:val="24"/>
        </w:rPr>
        <w:t xml:space="preserve">  </w:t>
      </w:r>
      <w:r>
        <w:rPr>
          <w:rFonts w:ascii="Times New Roman" w:hAnsi="Times New Roman"/>
          <w:sz w:val="24"/>
        </w:rPr>
        <w:t xml:space="preserve">   </w:t>
      </w:r>
      <w:r w:rsidR="004F2C52" w:rsidRPr="004B3DC6">
        <w:rPr>
          <w:rFonts w:ascii="Times New Roman" w:hAnsi="Times New Roman"/>
          <w:b/>
          <w:sz w:val="24"/>
        </w:rPr>
        <w:t>1</w:t>
      </w:r>
      <w:r w:rsidR="000C03FB">
        <w:rPr>
          <w:rFonts w:ascii="Times New Roman" w:hAnsi="Times New Roman"/>
          <w:b/>
          <w:sz w:val="24"/>
        </w:rPr>
        <w:t>4</w:t>
      </w:r>
      <w:r w:rsidR="004F2C52" w:rsidRPr="004B3DC6">
        <w:rPr>
          <w:rFonts w:ascii="Times New Roman" w:hAnsi="Times New Roman"/>
          <w:b/>
          <w:sz w:val="24"/>
        </w:rPr>
        <w:t>.1.</w:t>
      </w:r>
      <w:r w:rsidR="00F16240" w:rsidRPr="00F16240">
        <w:rPr>
          <w:rFonts w:ascii="Times New Roman" w:hAnsi="Times New Roman"/>
          <w:sz w:val="24"/>
        </w:rPr>
        <w:t xml:space="preserve">  nor</w:t>
      </w:r>
      <w:r>
        <w:rPr>
          <w:rFonts w:ascii="Times New Roman" w:hAnsi="Times New Roman"/>
          <w:sz w:val="24"/>
        </w:rPr>
        <w:t>ādi “KOPIJA PAREIZA”</w:t>
      </w:r>
    </w:p>
    <w:p w:rsidR="00F16240" w:rsidRPr="00F16240" w:rsidRDefault="009477DC" w:rsidP="009477DC">
      <w:pPr>
        <w:pStyle w:val="Rindkopa"/>
        <w:spacing w:after="120"/>
        <w:ind w:left="720" w:hanging="720"/>
        <w:outlineLvl w:val="0"/>
        <w:rPr>
          <w:rFonts w:ascii="Times New Roman" w:eastAsia="Arial" w:hAnsi="Times New Roman"/>
          <w:sz w:val="24"/>
        </w:rPr>
      </w:pPr>
      <w:r>
        <w:rPr>
          <w:rFonts w:ascii="Times New Roman" w:eastAsia="Arial" w:hAnsi="Times New Roman"/>
          <w:sz w:val="24"/>
        </w:rPr>
        <w:t xml:space="preserve"> </w:t>
      </w:r>
      <w:r w:rsidR="004F2C52">
        <w:rPr>
          <w:rFonts w:ascii="Times New Roman" w:eastAsia="Arial" w:hAnsi="Times New Roman"/>
          <w:sz w:val="24"/>
        </w:rPr>
        <w:t xml:space="preserve">     </w:t>
      </w:r>
      <w:r w:rsidR="00AE4CAA">
        <w:rPr>
          <w:rFonts w:ascii="Times New Roman" w:eastAsia="Arial" w:hAnsi="Times New Roman"/>
          <w:sz w:val="24"/>
        </w:rPr>
        <w:t xml:space="preserve">  </w:t>
      </w:r>
      <w:r w:rsidR="004F2C52" w:rsidRPr="004B3DC6">
        <w:rPr>
          <w:rFonts w:ascii="Times New Roman" w:eastAsia="Arial" w:hAnsi="Times New Roman"/>
          <w:b/>
          <w:sz w:val="24"/>
        </w:rPr>
        <w:t>1</w:t>
      </w:r>
      <w:r w:rsidR="000C03FB">
        <w:rPr>
          <w:rFonts w:ascii="Times New Roman" w:eastAsia="Arial" w:hAnsi="Times New Roman"/>
          <w:b/>
          <w:sz w:val="24"/>
        </w:rPr>
        <w:t>4</w:t>
      </w:r>
      <w:r w:rsidR="004F2C52" w:rsidRPr="004B3DC6">
        <w:rPr>
          <w:rFonts w:ascii="Times New Roman" w:eastAsia="Arial" w:hAnsi="Times New Roman"/>
          <w:b/>
          <w:sz w:val="24"/>
        </w:rPr>
        <w:t>.2.</w:t>
      </w:r>
      <w:r w:rsidR="00F16240" w:rsidRPr="00F16240">
        <w:rPr>
          <w:rFonts w:ascii="Times New Roman" w:hAnsi="Times New Roman"/>
          <w:sz w:val="24"/>
        </w:rPr>
        <w:t xml:space="preserve">  </w:t>
      </w:r>
      <w:r w:rsidR="00CF091E">
        <w:rPr>
          <w:rFonts w:ascii="Times New Roman" w:hAnsi="Times New Roman"/>
          <w:sz w:val="24"/>
        </w:rPr>
        <w:t>P</w:t>
      </w:r>
      <w:r w:rsidR="00F16240" w:rsidRPr="00F16240">
        <w:rPr>
          <w:rFonts w:ascii="Times New Roman" w:hAnsi="Times New Roman"/>
          <w:bCs/>
          <w:sz w:val="24"/>
        </w:rPr>
        <w:t>retendenta</w:t>
      </w:r>
      <w:r w:rsidR="00F16240" w:rsidRPr="00F16240">
        <w:rPr>
          <w:rFonts w:ascii="Times New Roman" w:hAnsi="Times New Roman"/>
          <w:sz w:val="24"/>
        </w:rPr>
        <w:t xml:space="preserve"> vai tā pārstāvja parakstu un paraksta atšifrējumu;</w:t>
      </w:r>
    </w:p>
    <w:p w:rsidR="00F16240" w:rsidRPr="00F16240" w:rsidRDefault="00F16240" w:rsidP="009477DC">
      <w:pPr>
        <w:pStyle w:val="Rindkopa"/>
        <w:tabs>
          <w:tab w:val="left" w:pos="709"/>
        </w:tabs>
        <w:spacing w:after="120"/>
        <w:ind w:left="720" w:hanging="720"/>
        <w:outlineLvl w:val="0"/>
        <w:rPr>
          <w:rFonts w:ascii="Times New Roman" w:hAnsi="Times New Roman"/>
          <w:sz w:val="24"/>
        </w:rPr>
      </w:pPr>
      <w:r w:rsidRPr="00F16240">
        <w:rPr>
          <w:rFonts w:ascii="Times New Roman" w:eastAsia="Arial" w:hAnsi="Times New Roman"/>
          <w:sz w:val="24"/>
        </w:rPr>
        <w:t xml:space="preserve">      </w:t>
      </w:r>
      <w:r w:rsidR="004A6960">
        <w:rPr>
          <w:rFonts w:ascii="Times New Roman" w:eastAsia="Arial" w:hAnsi="Times New Roman"/>
          <w:sz w:val="24"/>
        </w:rPr>
        <w:t xml:space="preserve">  </w:t>
      </w:r>
      <w:r w:rsidR="004F2C52" w:rsidRPr="004B3DC6">
        <w:rPr>
          <w:rFonts w:ascii="Times New Roman" w:hAnsi="Times New Roman"/>
          <w:b/>
          <w:sz w:val="24"/>
        </w:rPr>
        <w:t>1</w:t>
      </w:r>
      <w:r w:rsidR="000C03FB">
        <w:rPr>
          <w:rFonts w:ascii="Times New Roman" w:hAnsi="Times New Roman"/>
          <w:b/>
          <w:sz w:val="24"/>
        </w:rPr>
        <w:t>4</w:t>
      </w:r>
      <w:r w:rsidR="004F2C52" w:rsidRPr="004B3DC6">
        <w:rPr>
          <w:rFonts w:ascii="Times New Roman" w:hAnsi="Times New Roman"/>
          <w:b/>
          <w:sz w:val="24"/>
        </w:rPr>
        <w:t>.3.</w:t>
      </w:r>
      <w:r w:rsidRPr="00F16240">
        <w:rPr>
          <w:rFonts w:ascii="Times New Roman" w:hAnsi="Times New Roman"/>
          <w:sz w:val="24"/>
        </w:rPr>
        <w:t xml:space="preserve">  apliecinājuma vietas nosaukumu un datumu.</w:t>
      </w:r>
    </w:p>
    <w:p w:rsidR="00F16240" w:rsidRPr="00F16240" w:rsidRDefault="004F2C52" w:rsidP="00652C52">
      <w:pPr>
        <w:pStyle w:val="Paragrfs"/>
        <w:numPr>
          <w:ilvl w:val="0"/>
          <w:numId w:val="0"/>
        </w:numPr>
        <w:spacing w:after="120"/>
        <w:ind w:left="454" w:hanging="454"/>
        <w:outlineLvl w:val="0"/>
        <w:rPr>
          <w:rFonts w:ascii="Times New Roman" w:hAnsi="Times New Roman"/>
          <w:sz w:val="24"/>
        </w:rPr>
      </w:pPr>
      <w:r w:rsidRPr="004B3DC6">
        <w:rPr>
          <w:rFonts w:ascii="Times New Roman" w:hAnsi="Times New Roman"/>
          <w:b/>
          <w:sz w:val="24"/>
        </w:rPr>
        <w:t>1</w:t>
      </w:r>
      <w:r w:rsidR="000C03FB">
        <w:rPr>
          <w:rFonts w:ascii="Times New Roman" w:hAnsi="Times New Roman"/>
          <w:b/>
          <w:sz w:val="24"/>
        </w:rPr>
        <w:t>5</w:t>
      </w:r>
      <w:r w:rsidRPr="004B3DC6">
        <w:rPr>
          <w:rFonts w:ascii="Times New Roman" w:hAnsi="Times New Roman"/>
          <w:b/>
          <w:sz w:val="24"/>
        </w:rPr>
        <w:t>.</w:t>
      </w:r>
      <w:r w:rsidR="00F16240" w:rsidRPr="00F16240">
        <w:rPr>
          <w:rFonts w:ascii="Times New Roman" w:hAnsi="Times New Roman"/>
          <w:sz w:val="24"/>
        </w:rPr>
        <w:t xml:space="preserve">  </w:t>
      </w:r>
      <w:r w:rsidR="00F16240" w:rsidRPr="00F16240">
        <w:rPr>
          <w:rFonts w:ascii="Times New Roman" w:hAnsi="Times New Roman"/>
          <w:bCs/>
          <w:sz w:val="24"/>
        </w:rPr>
        <w:t>Pretendenta</w:t>
      </w:r>
      <w:r w:rsidR="00F16240" w:rsidRPr="00F16240">
        <w:rPr>
          <w:rFonts w:ascii="Times New Roman" w:hAnsi="Times New Roman"/>
          <w:sz w:val="24"/>
        </w:rPr>
        <w:t xml:space="preserve">  piedāvājumu  (Nolikuma </w:t>
      </w:r>
      <w:r w:rsidR="00CF091E">
        <w:rPr>
          <w:rFonts w:ascii="Times New Roman" w:hAnsi="Times New Roman"/>
          <w:sz w:val="24"/>
        </w:rPr>
        <w:t xml:space="preserve">A </w:t>
      </w:r>
      <w:r w:rsidR="00F16240" w:rsidRPr="00F16240">
        <w:rPr>
          <w:rFonts w:ascii="Times New Roman" w:hAnsi="Times New Roman"/>
          <w:sz w:val="24"/>
        </w:rPr>
        <w:t xml:space="preserve">pielikums) </w:t>
      </w:r>
      <w:r w:rsidR="00992A81">
        <w:rPr>
          <w:rFonts w:ascii="Times New Roman" w:hAnsi="Times New Roman"/>
          <w:sz w:val="24"/>
        </w:rPr>
        <w:t xml:space="preserve"> </w:t>
      </w:r>
      <w:r w:rsidR="00F16240" w:rsidRPr="00F16240">
        <w:rPr>
          <w:rFonts w:ascii="Times New Roman" w:hAnsi="Times New Roman"/>
          <w:sz w:val="24"/>
        </w:rPr>
        <w:t xml:space="preserve">dalībai </w:t>
      </w:r>
      <w:r w:rsidR="00992A81">
        <w:rPr>
          <w:rFonts w:ascii="Times New Roman" w:hAnsi="Times New Roman"/>
          <w:sz w:val="24"/>
        </w:rPr>
        <w:t xml:space="preserve"> </w:t>
      </w:r>
      <w:r w:rsidR="00F16240" w:rsidRPr="00F16240">
        <w:rPr>
          <w:rFonts w:ascii="Times New Roman" w:hAnsi="Times New Roman"/>
          <w:sz w:val="24"/>
        </w:rPr>
        <w:t xml:space="preserve">iepirkuma procedūrā un </w:t>
      </w:r>
      <w:r w:rsidR="00F16240" w:rsidRPr="00992A81">
        <w:rPr>
          <w:rFonts w:ascii="Times New Roman" w:hAnsi="Times New Roman"/>
          <w:sz w:val="24"/>
        </w:rPr>
        <w:t>citus</w:t>
      </w:r>
      <w:r w:rsidR="00F16240" w:rsidRPr="00F16240">
        <w:rPr>
          <w:rFonts w:ascii="Times New Roman" w:hAnsi="Times New Roman"/>
          <w:sz w:val="24"/>
        </w:rPr>
        <w:t xml:space="preserve"> piedāvājuma dokumentus paraksta, kopijas, tulkojumus un piedāvājuma daļu caurauklojumus apliecina:</w:t>
      </w:r>
    </w:p>
    <w:p w:rsidR="00F16240" w:rsidRPr="00F16240" w:rsidRDefault="00992A81" w:rsidP="00652C52">
      <w:pPr>
        <w:pStyle w:val="Rindkopa"/>
        <w:spacing w:after="120"/>
        <w:ind w:left="993" w:hanging="720"/>
        <w:outlineLvl w:val="0"/>
        <w:rPr>
          <w:rFonts w:ascii="Times New Roman" w:hAnsi="Times New Roman"/>
          <w:sz w:val="24"/>
        </w:rPr>
      </w:pPr>
      <w:r w:rsidRPr="004B3DC6">
        <w:rPr>
          <w:rFonts w:ascii="Times New Roman" w:hAnsi="Times New Roman"/>
          <w:b/>
          <w:sz w:val="24"/>
        </w:rPr>
        <w:t xml:space="preserve">  1</w:t>
      </w:r>
      <w:r w:rsidR="00754543">
        <w:rPr>
          <w:rFonts w:ascii="Times New Roman" w:hAnsi="Times New Roman"/>
          <w:b/>
          <w:sz w:val="24"/>
        </w:rPr>
        <w:t>5</w:t>
      </w:r>
      <w:r w:rsidR="004F2C52" w:rsidRPr="004B3DC6">
        <w:rPr>
          <w:rFonts w:ascii="Times New Roman" w:hAnsi="Times New Roman"/>
          <w:b/>
          <w:sz w:val="24"/>
        </w:rPr>
        <w:t>.1</w:t>
      </w:r>
      <w:r w:rsidR="00F16240" w:rsidRPr="004B3DC6">
        <w:rPr>
          <w:rFonts w:ascii="Times New Roman" w:hAnsi="Times New Roman"/>
          <w:b/>
          <w:sz w:val="24"/>
        </w:rPr>
        <w:t>.</w:t>
      </w:r>
      <w:r w:rsidR="00F16240" w:rsidRPr="00F16240">
        <w:rPr>
          <w:rFonts w:ascii="Times New Roman" w:hAnsi="Times New Roman"/>
          <w:sz w:val="24"/>
        </w:rPr>
        <w:t xml:space="preserve">  </w:t>
      </w:r>
      <w:r>
        <w:rPr>
          <w:rFonts w:ascii="Times New Roman" w:hAnsi="Times New Roman"/>
          <w:bCs/>
          <w:sz w:val="24"/>
        </w:rPr>
        <w:t>p</w:t>
      </w:r>
      <w:r w:rsidR="00F16240" w:rsidRPr="00F16240">
        <w:rPr>
          <w:rFonts w:ascii="Times New Roman" w:hAnsi="Times New Roman"/>
          <w:bCs/>
          <w:sz w:val="24"/>
        </w:rPr>
        <w:t>retendents</w:t>
      </w:r>
      <w:r w:rsidR="00F16240" w:rsidRPr="00F16240">
        <w:rPr>
          <w:rFonts w:ascii="Times New Roman" w:hAnsi="Times New Roman"/>
          <w:sz w:val="24"/>
        </w:rPr>
        <w:t xml:space="preserve"> (ja </w:t>
      </w:r>
      <w:r w:rsidR="009477DC">
        <w:rPr>
          <w:rFonts w:ascii="Times New Roman" w:hAnsi="Times New Roman"/>
          <w:bCs/>
          <w:sz w:val="24"/>
        </w:rPr>
        <w:t>p</w:t>
      </w:r>
      <w:r w:rsidR="00F16240" w:rsidRPr="00F16240">
        <w:rPr>
          <w:rFonts w:ascii="Times New Roman" w:hAnsi="Times New Roman"/>
          <w:bCs/>
          <w:sz w:val="24"/>
        </w:rPr>
        <w:t>retendents</w:t>
      </w:r>
      <w:r w:rsidR="00F16240" w:rsidRPr="00F16240">
        <w:rPr>
          <w:rFonts w:ascii="Times New Roman" w:hAnsi="Times New Roman"/>
          <w:sz w:val="24"/>
        </w:rPr>
        <w:t xml:space="preserve"> ir fiziska persona); </w:t>
      </w:r>
    </w:p>
    <w:p w:rsidR="00F16240" w:rsidRPr="00F16240" w:rsidRDefault="00992A81" w:rsidP="00992A81">
      <w:pPr>
        <w:pStyle w:val="Rindkopa"/>
        <w:spacing w:after="120"/>
        <w:ind w:left="993" w:hanging="720"/>
        <w:outlineLvl w:val="0"/>
        <w:rPr>
          <w:rFonts w:ascii="Times New Roman" w:hAnsi="Times New Roman"/>
          <w:sz w:val="24"/>
        </w:rPr>
      </w:pPr>
      <w:r w:rsidRPr="004B3DC6">
        <w:rPr>
          <w:rFonts w:ascii="Times New Roman" w:hAnsi="Times New Roman"/>
          <w:b/>
          <w:sz w:val="24"/>
        </w:rPr>
        <w:t xml:space="preserve">  </w:t>
      </w:r>
      <w:r w:rsidR="004F2C52" w:rsidRPr="004B3DC6">
        <w:rPr>
          <w:rFonts w:ascii="Times New Roman" w:hAnsi="Times New Roman"/>
          <w:b/>
          <w:sz w:val="24"/>
        </w:rPr>
        <w:t>1</w:t>
      </w:r>
      <w:r w:rsidR="00754543">
        <w:rPr>
          <w:rFonts w:ascii="Times New Roman" w:hAnsi="Times New Roman"/>
          <w:b/>
          <w:sz w:val="24"/>
        </w:rPr>
        <w:t>5</w:t>
      </w:r>
      <w:r w:rsidR="004F2C52" w:rsidRPr="004B3DC6">
        <w:rPr>
          <w:rFonts w:ascii="Times New Roman" w:hAnsi="Times New Roman"/>
          <w:b/>
          <w:sz w:val="24"/>
        </w:rPr>
        <w:t>.2</w:t>
      </w:r>
      <w:r w:rsidR="00F16240" w:rsidRPr="004B3DC6">
        <w:rPr>
          <w:rFonts w:ascii="Times New Roman" w:hAnsi="Times New Roman"/>
          <w:b/>
          <w:sz w:val="24"/>
        </w:rPr>
        <w:t>.</w:t>
      </w:r>
      <w:r w:rsidR="00F16240" w:rsidRPr="00F16240">
        <w:rPr>
          <w:rFonts w:ascii="Times New Roman" w:hAnsi="Times New Roman"/>
          <w:sz w:val="24"/>
        </w:rPr>
        <w:t xml:space="preserve">  </w:t>
      </w:r>
      <w:r>
        <w:rPr>
          <w:rFonts w:ascii="Times New Roman" w:hAnsi="Times New Roman"/>
          <w:bCs/>
          <w:sz w:val="24"/>
        </w:rPr>
        <w:t>p</w:t>
      </w:r>
      <w:r w:rsidR="00F16240" w:rsidRPr="00F16240">
        <w:rPr>
          <w:rFonts w:ascii="Times New Roman" w:hAnsi="Times New Roman"/>
          <w:bCs/>
          <w:sz w:val="24"/>
        </w:rPr>
        <w:t>retendenta</w:t>
      </w:r>
      <w:r w:rsidR="00F16240" w:rsidRPr="00F16240">
        <w:rPr>
          <w:rFonts w:ascii="Times New Roman" w:hAnsi="Times New Roman"/>
          <w:sz w:val="24"/>
        </w:rPr>
        <w:t xml:space="preserve"> paraksttiesīga amatpersona (ja </w:t>
      </w:r>
      <w:r w:rsidR="009477DC">
        <w:rPr>
          <w:rFonts w:ascii="Times New Roman" w:hAnsi="Times New Roman"/>
          <w:bCs/>
          <w:sz w:val="24"/>
        </w:rPr>
        <w:t>p</w:t>
      </w:r>
      <w:r w:rsidR="00F16240" w:rsidRPr="00F16240">
        <w:rPr>
          <w:rFonts w:ascii="Times New Roman" w:hAnsi="Times New Roman"/>
          <w:bCs/>
          <w:sz w:val="24"/>
        </w:rPr>
        <w:t>retendents</w:t>
      </w:r>
      <w:r w:rsidR="00F16240" w:rsidRPr="00F16240">
        <w:rPr>
          <w:rFonts w:ascii="Times New Roman" w:hAnsi="Times New Roman"/>
          <w:sz w:val="24"/>
        </w:rPr>
        <w:t xml:space="preserve"> ir juridiska persona);</w:t>
      </w:r>
    </w:p>
    <w:p w:rsidR="00F16240" w:rsidRPr="00F16240" w:rsidRDefault="00992A81" w:rsidP="007C49DB">
      <w:pPr>
        <w:pStyle w:val="Rindkopa"/>
        <w:spacing w:after="120"/>
        <w:ind w:left="385" w:hanging="113"/>
        <w:outlineLvl w:val="0"/>
        <w:rPr>
          <w:rFonts w:ascii="Times New Roman" w:hAnsi="Times New Roman"/>
          <w:sz w:val="24"/>
        </w:rPr>
      </w:pPr>
      <w:r w:rsidRPr="004B3DC6">
        <w:rPr>
          <w:rFonts w:ascii="Times New Roman" w:hAnsi="Times New Roman"/>
          <w:b/>
          <w:sz w:val="24"/>
        </w:rPr>
        <w:t xml:space="preserve">  </w:t>
      </w:r>
      <w:r w:rsidR="004F2C52" w:rsidRPr="004B3DC6">
        <w:rPr>
          <w:rFonts w:ascii="Times New Roman" w:hAnsi="Times New Roman"/>
          <w:b/>
          <w:sz w:val="24"/>
        </w:rPr>
        <w:t>1</w:t>
      </w:r>
      <w:r w:rsidR="00754543">
        <w:rPr>
          <w:rFonts w:ascii="Times New Roman" w:hAnsi="Times New Roman"/>
          <w:b/>
          <w:sz w:val="24"/>
        </w:rPr>
        <w:t>5</w:t>
      </w:r>
      <w:r w:rsidR="004F2C52" w:rsidRPr="004B3DC6">
        <w:rPr>
          <w:rFonts w:ascii="Times New Roman" w:hAnsi="Times New Roman"/>
          <w:b/>
          <w:sz w:val="24"/>
        </w:rPr>
        <w:t>.3.</w:t>
      </w:r>
      <w:r w:rsidR="00F16240" w:rsidRPr="00F16240">
        <w:rPr>
          <w:rFonts w:ascii="Times New Roman" w:hAnsi="Times New Roman"/>
          <w:sz w:val="24"/>
        </w:rPr>
        <w:t xml:space="preserve"> pārstāvēttiesīgs  personālsabiedrības   biedrs,  ievērojot šī punkta </w:t>
      </w:r>
      <w:r w:rsidR="00CF091E">
        <w:rPr>
          <w:rFonts w:ascii="Times New Roman" w:hAnsi="Times New Roman"/>
          <w:sz w:val="24"/>
        </w:rPr>
        <w:t>15.1.</w:t>
      </w:r>
      <w:r w:rsidR="00F16240" w:rsidRPr="00F16240">
        <w:rPr>
          <w:rFonts w:ascii="Times New Roman" w:hAnsi="Times New Roman"/>
          <w:sz w:val="24"/>
        </w:rPr>
        <w:t xml:space="preserve"> un </w:t>
      </w:r>
      <w:r w:rsidR="00CF091E">
        <w:rPr>
          <w:rFonts w:ascii="Times New Roman" w:hAnsi="Times New Roman"/>
          <w:sz w:val="24"/>
        </w:rPr>
        <w:t>15.2.</w:t>
      </w:r>
      <w:r w:rsidR="00F16240" w:rsidRPr="00F16240">
        <w:rPr>
          <w:rFonts w:ascii="Times New Roman" w:hAnsi="Times New Roman"/>
          <w:sz w:val="24"/>
        </w:rPr>
        <w:t xml:space="preserve"> apakšpunktā noteikto (ja </w:t>
      </w:r>
      <w:r w:rsidR="00CF091E">
        <w:rPr>
          <w:rFonts w:ascii="Times New Roman" w:hAnsi="Times New Roman"/>
          <w:bCs/>
          <w:sz w:val="24"/>
        </w:rPr>
        <w:t>P</w:t>
      </w:r>
      <w:r w:rsidR="00F16240" w:rsidRPr="00F16240">
        <w:rPr>
          <w:rFonts w:ascii="Times New Roman" w:hAnsi="Times New Roman"/>
          <w:bCs/>
          <w:sz w:val="24"/>
        </w:rPr>
        <w:t>retendents</w:t>
      </w:r>
      <w:r w:rsidR="00F16240" w:rsidRPr="00F16240">
        <w:rPr>
          <w:rFonts w:ascii="Times New Roman" w:hAnsi="Times New Roman"/>
          <w:sz w:val="24"/>
        </w:rPr>
        <w:t xml:space="preserve"> ir personālsabiedrība);</w:t>
      </w:r>
    </w:p>
    <w:p w:rsidR="00F16240" w:rsidRPr="00F16240" w:rsidRDefault="00992A81" w:rsidP="007C49DB">
      <w:pPr>
        <w:pStyle w:val="Rindkopa"/>
        <w:spacing w:after="120"/>
        <w:ind w:left="385" w:hanging="113"/>
        <w:outlineLvl w:val="0"/>
        <w:rPr>
          <w:rFonts w:ascii="Times New Roman" w:hAnsi="Times New Roman"/>
          <w:sz w:val="24"/>
        </w:rPr>
      </w:pPr>
      <w:r>
        <w:rPr>
          <w:rFonts w:ascii="Times New Roman" w:hAnsi="Times New Roman"/>
          <w:sz w:val="24"/>
        </w:rPr>
        <w:t xml:space="preserve">  </w:t>
      </w:r>
      <w:r w:rsidR="004F2C52" w:rsidRPr="004B3DC6">
        <w:rPr>
          <w:rFonts w:ascii="Times New Roman" w:hAnsi="Times New Roman"/>
          <w:b/>
          <w:sz w:val="24"/>
        </w:rPr>
        <w:t>1</w:t>
      </w:r>
      <w:r w:rsidR="00754543">
        <w:rPr>
          <w:rFonts w:ascii="Times New Roman" w:hAnsi="Times New Roman"/>
          <w:b/>
          <w:sz w:val="24"/>
        </w:rPr>
        <w:t>5</w:t>
      </w:r>
      <w:r w:rsidR="004F2C52" w:rsidRPr="004B3DC6">
        <w:rPr>
          <w:rFonts w:ascii="Times New Roman" w:hAnsi="Times New Roman"/>
          <w:b/>
          <w:sz w:val="24"/>
        </w:rPr>
        <w:t>.4</w:t>
      </w:r>
      <w:r w:rsidR="00F16240" w:rsidRPr="004B3DC6">
        <w:rPr>
          <w:rFonts w:ascii="Times New Roman" w:hAnsi="Times New Roman"/>
          <w:b/>
          <w:sz w:val="24"/>
        </w:rPr>
        <w:t>.</w:t>
      </w:r>
      <w:r w:rsidR="00F16240" w:rsidRPr="00F16240">
        <w:rPr>
          <w:rFonts w:ascii="Times New Roman" w:hAnsi="Times New Roman"/>
          <w:sz w:val="24"/>
        </w:rPr>
        <w:t xml:space="preserve"> visi personu apvienības dalībnieki, ievērojot šī punkta </w:t>
      </w:r>
      <w:r w:rsidR="00CF091E">
        <w:rPr>
          <w:rFonts w:ascii="Times New Roman" w:hAnsi="Times New Roman"/>
          <w:sz w:val="24"/>
        </w:rPr>
        <w:t>15.1.</w:t>
      </w:r>
      <w:r w:rsidR="00CF091E" w:rsidRPr="00F16240">
        <w:rPr>
          <w:rFonts w:ascii="Times New Roman" w:hAnsi="Times New Roman"/>
          <w:sz w:val="24"/>
        </w:rPr>
        <w:t xml:space="preserve"> </w:t>
      </w:r>
      <w:r w:rsidR="00F16240" w:rsidRPr="00F16240">
        <w:rPr>
          <w:rFonts w:ascii="Times New Roman" w:hAnsi="Times New Roman"/>
          <w:sz w:val="24"/>
        </w:rPr>
        <w:t xml:space="preserve">un </w:t>
      </w:r>
      <w:r w:rsidR="00CF091E">
        <w:rPr>
          <w:rFonts w:ascii="Times New Roman" w:hAnsi="Times New Roman"/>
          <w:sz w:val="24"/>
        </w:rPr>
        <w:t>15.2.</w:t>
      </w:r>
      <w:r w:rsidR="00CF091E" w:rsidRPr="00F16240">
        <w:rPr>
          <w:rFonts w:ascii="Times New Roman" w:hAnsi="Times New Roman"/>
          <w:sz w:val="24"/>
        </w:rPr>
        <w:t xml:space="preserve"> </w:t>
      </w:r>
      <w:r w:rsidR="00F16240" w:rsidRPr="00F16240">
        <w:rPr>
          <w:rFonts w:ascii="Times New Roman" w:hAnsi="Times New Roman"/>
          <w:sz w:val="24"/>
        </w:rPr>
        <w:t xml:space="preserve">apakšpunktā noteikto (ja </w:t>
      </w:r>
      <w:r w:rsidR="00CF091E">
        <w:rPr>
          <w:rFonts w:ascii="Times New Roman" w:hAnsi="Times New Roman"/>
          <w:bCs/>
          <w:sz w:val="24"/>
        </w:rPr>
        <w:t>P</w:t>
      </w:r>
      <w:r w:rsidR="00F16240" w:rsidRPr="00F16240">
        <w:rPr>
          <w:rFonts w:ascii="Times New Roman" w:hAnsi="Times New Roman"/>
          <w:bCs/>
          <w:sz w:val="24"/>
        </w:rPr>
        <w:t>retendents</w:t>
      </w:r>
      <w:r w:rsidR="00F16240" w:rsidRPr="00F16240">
        <w:rPr>
          <w:rFonts w:ascii="Times New Roman" w:hAnsi="Times New Roman"/>
          <w:sz w:val="24"/>
        </w:rPr>
        <w:t xml:space="preserve"> ir personu apvienība) vai</w:t>
      </w:r>
    </w:p>
    <w:p w:rsidR="00F16240" w:rsidRPr="00F16240" w:rsidRDefault="00992A81" w:rsidP="00992A81">
      <w:pPr>
        <w:pStyle w:val="Rindkopa"/>
        <w:spacing w:after="120"/>
        <w:ind w:left="993" w:hanging="720"/>
        <w:outlineLvl w:val="0"/>
        <w:rPr>
          <w:rFonts w:ascii="Times New Roman" w:eastAsia="Arial" w:hAnsi="Times New Roman"/>
          <w:sz w:val="24"/>
        </w:rPr>
      </w:pPr>
      <w:r>
        <w:rPr>
          <w:rFonts w:ascii="Times New Roman" w:hAnsi="Times New Roman"/>
          <w:sz w:val="24"/>
        </w:rPr>
        <w:t xml:space="preserve">  </w:t>
      </w:r>
      <w:r w:rsidR="004F2C52" w:rsidRPr="004B3DC6">
        <w:rPr>
          <w:rFonts w:ascii="Times New Roman" w:hAnsi="Times New Roman"/>
          <w:b/>
          <w:sz w:val="24"/>
        </w:rPr>
        <w:t>1</w:t>
      </w:r>
      <w:r w:rsidR="00754543">
        <w:rPr>
          <w:rFonts w:ascii="Times New Roman" w:hAnsi="Times New Roman"/>
          <w:b/>
          <w:sz w:val="24"/>
        </w:rPr>
        <w:t>5</w:t>
      </w:r>
      <w:r w:rsidR="004F2C52" w:rsidRPr="004B3DC6">
        <w:rPr>
          <w:rFonts w:ascii="Times New Roman" w:hAnsi="Times New Roman"/>
          <w:b/>
          <w:sz w:val="24"/>
        </w:rPr>
        <w:t>.5</w:t>
      </w:r>
      <w:r w:rsidR="00F16240" w:rsidRPr="004B3DC6">
        <w:rPr>
          <w:rFonts w:ascii="Times New Roman" w:hAnsi="Times New Roman"/>
          <w:b/>
          <w:sz w:val="24"/>
        </w:rPr>
        <w:t>.</w:t>
      </w:r>
      <w:r w:rsidR="00F16240" w:rsidRPr="00F16240">
        <w:rPr>
          <w:rFonts w:ascii="Times New Roman" w:hAnsi="Times New Roman"/>
          <w:sz w:val="24"/>
        </w:rPr>
        <w:t xml:space="preserve">  </w:t>
      </w:r>
      <w:r w:rsidR="00CF091E">
        <w:rPr>
          <w:rFonts w:ascii="Times New Roman" w:hAnsi="Times New Roman"/>
          <w:bCs/>
          <w:sz w:val="24"/>
        </w:rPr>
        <w:t>P</w:t>
      </w:r>
      <w:r w:rsidR="00F16240" w:rsidRPr="00F16240">
        <w:rPr>
          <w:rFonts w:ascii="Times New Roman" w:hAnsi="Times New Roman"/>
          <w:bCs/>
          <w:sz w:val="24"/>
        </w:rPr>
        <w:t>retendenta</w:t>
      </w:r>
      <w:r w:rsidR="00F16240" w:rsidRPr="00F16240">
        <w:rPr>
          <w:rFonts w:ascii="Times New Roman" w:hAnsi="Times New Roman"/>
          <w:sz w:val="24"/>
        </w:rPr>
        <w:t xml:space="preserve"> pilnvarota persona.</w:t>
      </w:r>
    </w:p>
    <w:p w:rsidR="00F16240" w:rsidRPr="00F16240" w:rsidRDefault="00754543" w:rsidP="00CF091E">
      <w:pPr>
        <w:pStyle w:val="Rindkopa"/>
        <w:ind w:left="0"/>
        <w:rPr>
          <w:rFonts w:ascii="Times New Roman" w:hAnsi="Times New Roman"/>
          <w:sz w:val="24"/>
        </w:rPr>
      </w:pPr>
      <w:r>
        <w:rPr>
          <w:rFonts w:ascii="Times New Roman" w:hAnsi="Times New Roman"/>
          <w:b/>
          <w:sz w:val="24"/>
        </w:rPr>
        <w:t>16</w:t>
      </w:r>
      <w:r w:rsidR="009477DC" w:rsidRPr="004B3DC6">
        <w:rPr>
          <w:rFonts w:ascii="Times New Roman" w:hAnsi="Times New Roman"/>
          <w:b/>
          <w:sz w:val="24"/>
        </w:rPr>
        <w:t>.</w:t>
      </w:r>
      <w:r w:rsidR="00F16240" w:rsidRPr="00F16240">
        <w:rPr>
          <w:rFonts w:ascii="Times New Roman" w:hAnsi="Times New Roman"/>
          <w:sz w:val="24"/>
        </w:rPr>
        <w:t xml:space="preserve">  Piedāvājumu iesniedz aizlīmētā ārējā iepakojumā, uz kura norāda:</w:t>
      </w:r>
    </w:p>
    <w:p w:rsidR="00F16240" w:rsidRPr="00F16240" w:rsidRDefault="00992A81" w:rsidP="00754543">
      <w:pPr>
        <w:pStyle w:val="Rindkopa"/>
        <w:spacing w:after="120"/>
        <w:ind w:left="0" w:hanging="397"/>
        <w:outlineLvl w:val="0"/>
        <w:rPr>
          <w:rFonts w:ascii="Times New Roman" w:hAnsi="Times New Roman"/>
          <w:sz w:val="24"/>
        </w:rPr>
      </w:pPr>
      <w:r>
        <w:rPr>
          <w:rFonts w:ascii="Times New Roman" w:hAnsi="Times New Roman"/>
          <w:sz w:val="24"/>
        </w:rPr>
        <w:t xml:space="preserve">             </w:t>
      </w:r>
      <w:r w:rsidR="009477DC" w:rsidRPr="004B3DC6">
        <w:rPr>
          <w:rFonts w:ascii="Times New Roman" w:hAnsi="Times New Roman"/>
          <w:b/>
          <w:sz w:val="24"/>
        </w:rPr>
        <w:t>1</w:t>
      </w:r>
      <w:r w:rsidR="00754543">
        <w:rPr>
          <w:rFonts w:ascii="Times New Roman" w:hAnsi="Times New Roman"/>
          <w:b/>
          <w:sz w:val="24"/>
        </w:rPr>
        <w:t>6</w:t>
      </w:r>
      <w:r w:rsidR="009477DC" w:rsidRPr="004B3DC6">
        <w:rPr>
          <w:rFonts w:ascii="Times New Roman" w:hAnsi="Times New Roman"/>
          <w:b/>
          <w:sz w:val="24"/>
        </w:rPr>
        <w:t>.1.</w:t>
      </w:r>
      <w:r w:rsidR="00F16240" w:rsidRPr="00F16240">
        <w:rPr>
          <w:rFonts w:ascii="Times New Roman" w:hAnsi="Times New Roman"/>
          <w:sz w:val="24"/>
        </w:rPr>
        <w:t xml:space="preserve">  </w:t>
      </w:r>
      <w:r w:rsidR="004A6960">
        <w:rPr>
          <w:rFonts w:ascii="Times New Roman" w:hAnsi="Times New Roman"/>
          <w:sz w:val="24"/>
        </w:rPr>
        <w:t>P</w:t>
      </w:r>
      <w:r w:rsidR="00F16240" w:rsidRPr="00F16240">
        <w:rPr>
          <w:rFonts w:ascii="Times New Roman" w:hAnsi="Times New Roman"/>
          <w:sz w:val="24"/>
        </w:rPr>
        <w:t>asūtītāja nosaukumu, reģistrācijas numuru un adresi;</w:t>
      </w:r>
    </w:p>
    <w:p w:rsidR="00F16240" w:rsidRPr="00F16240" w:rsidRDefault="00992A81" w:rsidP="00754543">
      <w:pPr>
        <w:pStyle w:val="Rindkopa"/>
        <w:spacing w:after="120"/>
        <w:ind w:left="0" w:hanging="397"/>
        <w:outlineLvl w:val="0"/>
        <w:rPr>
          <w:rFonts w:ascii="Times New Roman" w:hAnsi="Times New Roman"/>
          <w:sz w:val="24"/>
        </w:rPr>
      </w:pPr>
      <w:r>
        <w:rPr>
          <w:rFonts w:ascii="Times New Roman" w:hAnsi="Times New Roman"/>
          <w:sz w:val="24"/>
        </w:rPr>
        <w:t xml:space="preserve">             </w:t>
      </w:r>
      <w:r w:rsidR="009477DC" w:rsidRPr="004B3DC6">
        <w:rPr>
          <w:rFonts w:ascii="Times New Roman" w:hAnsi="Times New Roman"/>
          <w:b/>
          <w:sz w:val="24"/>
        </w:rPr>
        <w:t>1</w:t>
      </w:r>
      <w:r w:rsidR="00754543">
        <w:rPr>
          <w:rFonts w:ascii="Times New Roman" w:hAnsi="Times New Roman"/>
          <w:b/>
          <w:sz w:val="24"/>
        </w:rPr>
        <w:t>6</w:t>
      </w:r>
      <w:r w:rsidR="009477DC" w:rsidRPr="004B3DC6">
        <w:rPr>
          <w:rFonts w:ascii="Times New Roman" w:hAnsi="Times New Roman"/>
          <w:b/>
          <w:sz w:val="24"/>
        </w:rPr>
        <w:t>.2.</w:t>
      </w:r>
      <w:r w:rsidR="00F16240" w:rsidRPr="00F16240">
        <w:rPr>
          <w:rFonts w:ascii="Times New Roman" w:hAnsi="Times New Roman"/>
          <w:sz w:val="24"/>
        </w:rPr>
        <w:t xml:space="preserve">  </w:t>
      </w:r>
      <w:r w:rsidR="004A6960">
        <w:rPr>
          <w:rFonts w:ascii="Times New Roman" w:hAnsi="Times New Roman"/>
          <w:sz w:val="24"/>
        </w:rPr>
        <w:t>P</w:t>
      </w:r>
      <w:r w:rsidR="00F16240" w:rsidRPr="00F16240">
        <w:rPr>
          <w:rFonts w:ascii="Times New Roman" w:hAnsi="Times New Roman"/>
          <w:sz w:val="24"/>
        </w:rPr>
        <w:t>asūtītāja kontaktpersonas vārdu, uzvārdu un telefona numuru;</w:t>
      </w:r>
    </w:p>
    <w:p w:rsidR="00F16240" w:rsidRPr="00F16240" w:rsidRDefault="00992A81" w:rsidP="00754543">
      <w:pPr>
        <w:pStyle w:val="Rindkopa"/>
        <w:spacing w:after="120"/>
        <w:ind w:left="0" w:hanging="397"/>
        <w:outlineLvl w:val="0"/>
        <w:rPr>
          <w:rFonts w:ascii="Times New Roman" w:hAnsi="Times New Roman"/>
          <w:sz w:val="24"/>
        </w:rPr>
      </w:pPr>
      <w:r w:rsidRPr="004B3DC6">
        <w:rPr>
          <w:rFonts w:ascii="Times New Roman" w:hAnsi="Times New Roman"/>
          <w:b/>
          <w:sz w:val="24"/>
        </w:rPr>
        <w:t xml:space="preserve">             </w:t>
      </w:r>
      <w:r w:rsidR="009477DC" w:rsidRPr="004B3DC6">
        <w:rPr>
          <w:rFonts w:ascii="Times New Roman" w:hAnsi="Times New Roman"/>
          <w:b/>
          <w:sz w:val="24"/>
        </w:rPr>
        <w:t>1</w:t>
      </w:r>
      <w:r w:rsidR="00754543">
        <w:rPr>
          <w:rFonts w:ascii="Times New Roman" w:hAnsi="Times New Roman"/>
          <w:b/>
          <w:sz w:val="24"/>
        </w:rPr>
        <w:t>6</w:t>
      </w:r>
      <w:r w:rsidR="009477DC" w:rsidRPr="004B3DC6">
        <w:rPr>
          <w:rFonts w:ascii="Times New Roman" w:hAnsi="Times New Roman"/>
          <w:b/>
          <w:sz w:val="24"/>
        </w:rPr>
        <w:t>.3.</w:t>
      </w:r>
      <w:r w:rsidR="00F16240" w:rsidRPr="00F16240">
        <w:rPr>
          <w:rFonts w:ascii="Times New Roman" w:hAnsi="Times New Roman"/>
          <w:sz w:val="24"/>
        </w:rPr>
        <w:t xml:space="preserve">  </w:t>
      </w:r>
      <w:r w:rsidR="004A6960">
        <w:rPr>
          <w:rFonts w:ascii="Times New Roman" w:hAnsi="Times New Roman"/>
          <w:bCs/>
          <w:sz w:val="24"/>
        </w:rPr>
        <w:t>P</w:t>
      </w:r>
      <w:r w:rsidR="00F16240" w:rsidRPr="00F16240">
        <w:rPr>
          <w:rFonts w:ascii="Times New Roman" w:hAnsi="Times New Roman"/>
          <w:bCs/>
          <w:sz w:val="24"/>
        </w:rPr>
        <w:t>retendenta</w:t>
      </w:r>
      <w:r w:rsidR="00F16240" w:rsidRPr="00F16240">
        <w:rPr>
          <w:rFonts w:ascii="Times New Roman" w:hAnsi="Times New Roman"/>
          <w:sz w:val="24"/>
        </w:rPr>
        <w:t xml:space="preserve"> nosaukumu, reģistrācijas numuru un adresi;</w:t>
      </w:r>
    </w:p>
    <w:p w:rsidR="00F16240" w:rsidRPr="00F16240" w:rsidRDefault="00992A81" w:rsidP="00754543">
      <w:pPr>
        <w:pStyle w:val="Rindkopa"/>
        <w:spacing w:after="120"/>
        <w:ind w:left="0" w:hanging="397"/>
        <w:outlineLvl w:val="0"/>
        <w:rPr>
          <w:rFonts w:ascii="Times New Roman" w:hAnsi="Times New Roman"/>
          <w:sz w:val="24"/>
        </w:rPr>
      </w:pPr>
      <w:r>
        <w:rPr>
          <w:rFonts w:ascii="Times New Roman" w:hAnsi="Times New Roman"/>
          <w:sz w:val="24"/>
        </w:rPr>
        <w:t xml:space="preserve">             </w:t>
      </w:r>
      <w:r w:rsidR="009477DC" w:rsidRPr="004B3DC6">
        <w:rPr>
          <w:rFonts w:ascii="Times New Roman" w:hAnsi="Times New Roman"/>
          <w:b/>
          <w:sz w:val="24"/>
        </w:rPr>
        <w:t>1</w:t>
      </w:r>
      <w:r w:rsidR="00754543">
        <w:rPr>
          <w:rFonts w:ascii="Times New Roman" w:hAnsi="Times New Roman"/>
          <w:b/>
          <w:sz w:val="24"/>
        </w:rPr>
        <w:t>6</w:t>
      </w:r>
      <w:r w:rsidR="009477DC" w:rsidRPr="004B3DC6">
        <w:rPr>
          <w:rFonts w:ascii="Times New Roman" w:hAnsi="Times New Roman"/>
          <w:b/>
          <w:sz w:val="24"/>
        </w:rPr>
        <w:t>.4.</w:t>
      </w:r>
      <w:r w:rsidR="00F16240" w:rsidRPr="00F16240">
        <w:rPr>
          <w:rFonts w:ascii="Times New Roman" w:hAnsi="Times New Roman"/>
          <w:sz w:val="24"/>
        </w:rPr>
        <w:t xml:space="preserve">  </w:t>
      </w:r>
      <w:r w:rsidR="004A6960">
        <w:rPr>
          <w:rFonts w:ascii="Times New Roman" w:hAnsi="Times New Roman"/>
          <w:sz w:val="24"/>
        </w:rPr>
        <w:t>P</w:t>
      </w:r>
      <w:r w:rsidR="00F16240" w:rsidRPr="00F16240">
        <w:rPr>
          <w:rFonts w:ascii="Times New Roman" w:hAnsi="Times New Roman"/>
          <w:bCs/>
          <w:sz w:val="24"/>
        </w:rPr>
        <w:t>retendenta</w:t>
      </w:r>
      <w:r w:rsidR="00F16240" w:rsidRPr="00F16240">
        <w:rPr>
          <w:rFonts w:ascii="Times New Roman" w:hAnsi="Times New Roman"/>
          <w:sz w:val="24"/>
        </w:rPr>
        <w:t xml:space="preserve"> kontaktpersonas vārdu, uzvārdu, tālruņa un faksa numuru, e-pastu; </w:t>
      </w:r>
    </w:p>
    <w:p w:rsidR="00F16240" w:rsidRPr="00F16240" w:rsidRDefault="00992A81" w:rsidP="00754543">
      <w:pPr>
        <w:pStyle w:val="Rindkopa"/>
        <w:spacing w:after="120"/>
        <w:ind w:left="454" w:hanging="397"/>
        <w:outlineLvl w:val="0"/>
        <w:rPr>
          <w:rFonts w:ascii="Times New Roman" w:eastAsia="Arial" w:hAnsi="Times New Roman"/>
          <w:sz w:val="24"/>
        </w:rPr>
      </w:pPr>
      <w:r>
        <w:rPr>
          <w:rFonts w:ascii="Times New Roman" w:hAnsi="Times New Roman"/>
          <w:sz w:val="24"/>
        </w:rPr>
        <w:t xml:space="preserve">   </w:t>
      </w:r>
      <w:r w:rsidR="00652C52">
        <w:rPr>
          <w:rFonts w:ascii="Times New Roman" w:hAnsi="Times New Roman"/>
          <w:sz w:val="24"/>
        </w:rPr>
        <w:t xml:space="preserve"> </w:t>
      </w:r>
      <w:r>
        <w:rPr>
          <w:rFonts w:ascii="Times New Roman" w:hAnsi="Times New Roman"/>
          <w:sz w:val="24"/>
        </w:rPr>
        <w:t xml:space="preserve">  </w:t>
      </w:r>
      <w:r w:rsidR="009477DC" w:rsidRPr="004B3DC6">
        <w:rPr>
          <w:rFonts w:ascii="Times New Roman" w:hAnsi="Times New Roman"/>
          <w:b/>
          <w:sz w:val="24"/>
        </w:rPr>
        <w:t>1</w:t>
      </w:r>
      <w:r w:rsidR="00754543">
        <w:rPr>
          <w:rFonts w:ascii="Times New Roman" w:hAnsi="Times New Roman"/>
          <w:b/>
          <w:sz w:val="24"/>
        </w:rPr>
        <w:t>6</w:t>
      </w:r>
      <w:r w:rsidR="009477DC" w:rsidRPr="004B3DC6">
        <w:rPr>
          <w:rFonts w:ascii="Times New Roman" w:hAnsi="Times New Roman"/>
          <w:b/>
          <w:sz w:val="24"/>
        </w:rPr>
        <w:t>.5.</w:t>
      </w:r>
      <w:r w:rsidR="00F16240" w:rsidRPr="00F16240">
        <w:rPr>
          <w:rFonts w:ascii="Times New Roman" w:hAnsi="Times New Roman"/>
          <w:sz w:val="24"/>
        </w:rPr>
        <w:t xml:space="preserve"> atzīmi Piedāvājums  iepirkumam: </w:t>
      </w:r>
    </w:p>
    <w:p w:rsidR="00F2352E" w:rsidRPr="00F2352E" w:rsidRDefault="00546473" w:rsidP="00756E1F">
      <w:pPr>
        <w:tabs>
          <w:tab w:val="left" w:pos="360"/>
          <w:tab w:val="center" w:pos="4535"/>
        </w:tabs>
        <w:jc w:val="center"/>
        <w:rPr>
          <w:b/>
          <w:kern w:val="0"/>
          <w:sz w:val="24"/>
          <w:szCs w:val="24"/>
          <w:lang w:val="de-DE"/>
        </w:rPr>
      </w:pPr>
      <w:r w:rsidRPr="00F91AB0">
        <w:rPr>
          <w:b/>
          <w:kern w:val="0"/>
          <w:sz w:val="24"/>
          <w:szCs w:val="24"/>
        </w:rPr>
        <w:t>“</w:t>
      </w:r>
      <w:r w:rsidR="00F2352E" w:rsidRPr="00F91AB0">
        <w:rPr>
          <w:b/>
          <w:kern w:val="0"/>
          <w:sz w:val="24"/>
          <w:szCs w:val="24"/>
        </w:rPr>
        <w:t>Rūpnieciski izolētu  cauruļvadu sistēmu piegāde siltumtrases būvniecībai</w:t>
      </w:r>
      <w:r w:rsidR="00F2352E" w:rsidRPr="00F91AB0">
        <w:rPr>
          <w:b/>
          <w:kern w:val="0"/>
          <w:sz w:val="24"/>
          <w:szCs w:val="24"/>
          <w:lang w:val="de-DE"/>
        </w:rPr>
        <w:t>“</w:t>
      </w:r>
    </w:p>
    <w:p w:rsidR="00546473" w:rsidRDefault="00756E1F" w:rsidP="00756E1F">
      <w:pPr>
        <w:pStyle w:val="Rindkopa"/>
        <w:spacing w:after="120"/>
        <w:ind w:left="1105" w:hanging="113"/>
        <w:jc w:val="left"/>
        <w:outlineLvl w:val="0"/>
        <w:rPr>
          <w:rFonts w:ascii="Times New Roman" w:hAnsi="Times New Roman"/>
          <w:b/>
          <w:bCs/>
          <w:iCs/>
          <w:sz w:val="24"/>
        </w:rPr>
      </w:pPr>
      <w:r>
        <w:rPr>
          <w:rFonts w:ascii="Times New Roman" w:hAnsi="Times New Roman"/>
          <w:b/>
          <w:bCs/>
          <w:iCs/>
          <w:sz w:val="24"/>
        </w:rPr>
        <w:t xml:space="preserve">                                            </w:t>
      </w:r>
      <w:r w:rsidR="00F16240" w:rsidRPr="00F16240">
        <w:rPr>
          <w:rFonts w:ascii="Times New Roman" w:hAnsi="Times New Roman"/>
          <w:b/>
          <w:bCs/>
          <w:iCs/>
          <w:sz w:val="24"/>
        </w:rPr>
        <w:t>(ID</w:t>
      </w:r>
      <w:r w:rsidR="00546473">
        <w:rPr>
          <w:rFonts w:ascii="Times New Roman" w:hAnsi="Times New Roman"/>
          <w:b/>
          <w:bCs/>
          <w:iCs/>
          <w:sz w:val="24"/>
        </w:rPr>
        <w:t xml:space="preserve"> </w:t>
      </w:r>
      <w:r w:rsidR="00F16240" w:rsidRPr="00F16240">
        <w:rPr>
          <w:rFonts w:ascii="Times New Roman" w:hAnsi="Times New Roman"/>
          <w:b/>
          <w:bCs/>
          <w:iCs/>
          <w:sz w:val="24"/>
        </w:rPr>
        <w:t xml:space="preserve">Nr. </w:t>
      </w:r>
      <w:r w:rsidR="00546473">
        <w:rPr>
          <w:rFonts w:ascii="Times New Roman" w:hAnsi="Times New Roman"/>
          <w:b/>
          <w:bCs/>
          <w:iCs/>
          <w:sz w:val="24"/>
        </w:rPr>
        <w:t xml:space="preserve"> </w:t>
      </w:r>
      <w:r w:rsidR="00F16240" w:rsidRPr="00F16240">
        <w:rPr>
          <w:rFonts w:ascii="Times New Roman" w:hAnsi="Times New Roman"/>
          <w:b/>
          <w:bCs/>
          <w:iCs/>
          <w:sz w:val="24"/>
        </w:rPr>
        <w:t>LS 201</w:t>
      </w:r>
      <w:r w:rsidR="000C03FB">
        <w:rPr>
          <w:rFonts w:ascii="Times New Roman" w:hAnsi="Times New Roman"/>
          <w:b/>
          <w:bCs/>
          <w:iCs/>
          <w:sz w:val="24"/>
        </w:rPr>
        <w:t>7</w:t>
      </w:r>
      <w:r w:rsidR="00546473">
        <w:rPr>
          <w:rFonts w:ascii="Times New Roman" w:hAnsi="Times New Roman"/>
          <w:b/>
          <w:bCs/>
          <w:iCs/>
          <w:sz w:val="24"/>
        </w:rPr>
        <w:t>/02</w:t>
      </w:r>
      <w:r w:rsidR="009477DC">
        <w:rPr>
          <w:rFonts w:ascii="Times New Roman" w:hAnsi="Times New Roman"/>
          <w:b/>
          <w:bCs/>
          <w:iCs/>
          <w:sz w:val="24"/>
        </w:rPr>
        <w:t>)</w:t>
      </w:r>
      <w:r w:rsidR="00F2352E">
        <w:rPr>
          <w:rFonts w:ascii="Times New Roman" w:hAnsi="Times New Roman"/>
          <w:b/>
          <w:bCs/>
          <w:iCs/>
          <w:sz w:val="24"/>
        </w:rPr>
        <w:t>.</w:t>
      </w:r>
    </w:p>
    <w:p w:rsidR="00F16240" w:rsidRPr="00756E1F" w:rsidRDefault="00F16240" w:rsidP="00756E1F">
      <w:pPr>
        <w:pStyle w:val="Rindkopa"/>
        <w:spacing w:after="120"/>
        <w:ind w:left="1105" w:hanging="113"/>
        <w:jc w:val="center"/>
        <w:outlineLvl w:val="0"/>
        <w:rPr>
          <w:rFonts w:ascii="Times New Roman" w:hAnsi="Times New Roman"/>
          <w:color w:val="000000" w:themeColor="text1"/>
          <w:sz w:val="24"/>
        </w:rPr>
      </w:pPr>
      <w:r w:rsidRPr="00756E1F">
        <w:rPr>
          <w:rFonts w:ascii="Times New Roman" w:hAnsi="Times New Roman"/>
          <w:b/>
          <w:color w:val="000000" w:themeColor="text1"/>
          <w:sz w:val="24"/>
        </w:rPr>
        <w:t>Neatvērt  līdz  20</w:t>
      </w:r>
      <w:r w:rsidR="000C03FB" w:rsidRPr="00756E1F">
        <w:rPr>
          <w:rFonts w:ascii="Times New Roman" w:hAnsi="Times New Roman"/>
          <w:b/>
          <w:color w:val="000000" w:themeColor="text1"/>
          <w:sz w:val="24"/>
        </w:rPr>
        <w:t>17</w:t>
      </w:r>
      <w:r w:rsidRPr="00756E1F">
        <w:rPr>
          <w:rFonts w:ascii="Times New Roman" w:hAnsi="Times New Roman"/>
          <w:b/>
          <w:color w:val="000000" w:themeColor="text1"/>
          <w:sz w:val="24"/>
        </w:rPr>
        <w:t xml:space="preserve">.gada  </w:t>
      </w:r>
      <w:r w:rsidR="00756E1F" w:rsidRPr="00756E1F">
        <w:rPr>
          <w:rFonts w:ascii="Times New Roman" w:hAnsi="Times New Roman"/>
          <w:b/>
          <w:bCs/>
          <w:color w:val="000000" w:themeColor="text1"/>
          <w:sz w:val="24"/>
        </w:rPr>
        <w:t>3.aprīlim</w:t>
      </w:r>
      <w:r w:rsidRPr="00756E1F">
        <w:rPr>
          <w:rFonts w:ascii="Times New Roman" w:hAnsi="Times New Roman"/>
          <w:b/>
          <w:color w:val="000000" w:themeColor="text1"/>
          <w:sz w:val="24"/>
        </w:rPr>
        <w:t xml:space="preserve">  plkst.14.</w:t>
      </w:r>
      <w:r w:rsidR="000C03FB" w:rsidRPr="00756E1F">
        <w:rPr>
          <w:rFonts w:ascii="Times New Roman" w:hAnsi="Times New Roman"/>
          <w:b/>
          <w:color w:val="000000" w:themeColor="text1"/>
          <w:sz w:val="24"/>
        </w:rPr>
        <w:t>0</w:t>
      </w:r>
      <w:r w:rsidRPr="00756E1F">
        <w:rPr>
          <w:rFonts w:ascii="Times New Roman" w:hAnsi="Times New Roman"/>
          <w:b/>
          <w:color w:val="000000" w:themeColor="text1"/>
          <w:sz w:val="24"/>
        </w:rPr>
        <w:t>0”</w:t>
      </w:r>
      <w:r w:rsidRPr="00756E1F">
        <w:rPr>
          <w:rFonts w:ascii="Times New Roman" w:hAnsi="Times New Roman"/>
          <w:color w:val="000000" w:themeColor="text1"/>
          <w:sz w:val="24"/>
        </w:rPr>
        <w:t>.</w:t>
      </w:r>
    </w:p>
    <w:p w:rsidR="00F16240" w:rsidRPr="00F16240" w:rsidRDefault="00652C52" w:rsidP="00652C52">
      <w:pPr>
        <w:pStyle w:val="Paragrfs"/>
        <w:numPr>
          <w:ilvl w:val="0"/>
          <w:numId w:val="0"/>
        </w:numPr>
        <w:spacing w:after="120"/>
        <w:ind w:left="510" w:hanging="510"/>
        <w:outlineLvl w:val="0"/>
        <w:rPr>
          <w:rFonts w:ascii="Times New Roman" w:eastAsia="Arial" w:hAnsi="Times New Roman"/>
          <w:sz w:val="24"/>
        </w:rPr>
      </w:pPr>
      <w:r w:rsidRPr="005D426C">
        <w:rPr>
          <w:rFonts w:ascii="Times New Roman" w:hAnsi="Times New Roman"/>
          <w:b/>
          <w:bCs/>
          <w:sz w:val="24"/>
        </w:rPr>
        <w:t>1</w:t>
      </w:r>
      <w:r w:rsidR="00754543">
        <w:rPr>
          <w:rFonts w:ascii="Times New Roman" w:hAnsi="Times New Roman"/>
          <w:b/>
          <w:bCs/>
          <w:sz w:val="24"/>
        </w:rPr>
        <w:t>7</w:t>
      </w:r>
      <w:r w:rsidRPr="005D426C">
        <w:rPr>
          <w:rFonts w:ascii="Times New Roman" w:hAnsi="Times New Roman"/>
          <w:b/>
          <w:bCs/>
          <w:sz w:val="24"/>
        </w:rPr>
        <w:t>.</w:t>
      </w:r>
      <w:r>
        <w:rPr>
          <w:rFonts w:ascii="Times New Roman" w:hAnsi="Times New Roman"/>
          <w:bCs/>
          <w:sz w:val="24"/>
        </w:rPr>
        <w:t xml:space="preserve">  </w:t>
      </w:r>
      <w:r w:rsidR="00F16240" w:rsidRPr="00F16240">
        <w:rPr>
          <w:rFonts w:ascii="Times New Roman" w:hAnsi="Times New Roman"/>
          <w:bCs/>
          <w:sz w:val="24"/>
        </w:rPr>
        <w:t>Pretendenta</w:t>
      </w:r>
      <w:r w:rsidR="00F16240" w:rsidRPr="00F16240">
        <w:rPr>
          <w:rFonts w:ascii="Times New Roman" w:hAnsi="Times New Roman"/>
          <w:sz w:val="24"/>
        </w:rPr>
        <w:t xml:space="preserve"> iesniegtajam piedāvājumam jābūt derīgam, tas ir saistošam Pretendentam, līdz iepirkuma līguma noslēgšanai, bet ne mazāk kā 120 dienas no  piedāvājuma iesniegšanas termiņa beigām.</w:t>
      </w:r>
    </w:p>
    <w:p w:rsidR="002A17A6" w:rsidRPr="00F16240" w:rsidRDefault="002A17A6" w:rsidP="00652C52">
      <w:pPr>
        <w:ind w:left="397" w:hanging="510"/>
        <w:jc w:val="both"/>
        <w:outlineLvl w:val="0"/>
        <w:rPr>
          <w:sz w:val="24"/>
          <w:szCs w:val="24"/>
          <w:lang w:val="de-DE"/>
        </w:rPr>
      </w:pPr>
    </w:p>
    <w:p w:rsidR="002A17A6" w:rsidRPr="00F16240" w:rsidRDefault="002A17A6" w:rsidP="00F16240">
      <w:pPr>
        <w:ind w:left="426"/>
        <w:jc w:val="both"/>
        <w:outlineLvl w:val="0"/>
        <w:rPr>
          <w:sz w:val="24"/>
          <w:szCs w:val="24"/>
          <w:lang w:val="de-DE"/>
        </w:rPr>
      </w:pPr>
    </w:p>
    <w:p w:rsidR="002A17A6" w:rsidRPr="00652C52" w:rsidRDefault="00652C52" w:rsidP="00652C52">
      <w:pPr>
        <w:ind w:left="426"/>
        <w:jc w:val="center"/>
        <w:outlineLvl w:val="0"/>
        <w:rPr>
          <w:b/>
          <w:sz w:val="22"/>
          <w:szCs w:val="22"/>
          <w:lang w:val="de-DE"/>
        </w:rPr>
      </w:pPr>
      <w:r w:rsidRPr="00652C52">
        <w:rPr>
          <w:b/>
          <w:sz w:val="22"/>
          <w:szCs w:val="22"/>
          <w:lang w:val="de-DE"/>
        </w:rPr>
        <w:t>III. PRETENDENTA IZSL</w:t>
      </w:r>
      <w:r w:rsidR="007D1987">
        <w:rPr>
          <w:b/>
          <w:sz w:val="22"/>
          <w:szCs w:val="22"/>
          <w:lang w:val="de-DE"/>
        </w:rPr>
        <w:t>Ē</w:t>
      </w:r>
      <w:r w:rsidRPr="00652C52">
        <w:rPr>
          <w:b/>
          <w:sz w:val="22"/>
          <w:szCs w:val="22"/>
          <w:lang w:val="de-DE"/>
        </w:rPr>
        <w:t>GŠANAS NOTEIKUMI, PRASĪBAS PRETENDENTAM, PRETENDENTA IESNIEDZAMIE DOKUMENTI</w:t>
      </w:r>
    </w:p>
    <w:p w:rsidR="009936B8" w:rsidRPr="009936B8" w:rsidRDefault="009936B8" w:rsidP="009936B8">
      <w:pPr>
        <w:pStyle w:val="Punkts"/>
        <w:numPr>
          <w:ilvl w:val="0"/>
          <w:numId w:val="0"/>
        </w:numPr>
        <w:rPr>
          <w:rFonts w:ascii="Times New Roman" w:hAnsi="Times New Roman"/>
          <w:sz w:val="24"/>
        </w:rPr>
      </w:pPr>
    </w:p>
    <w:p w:rsidR="009936B8" w:rsidRPr="00250B59" w:rsidRDefault="00250B59" w:rsidP="00546473">
      <w:pPr>
        <w:pStyle w:val="Apakpunkts"/>
        <w:numPr>
          <w:ilvl w:val="0"/>
          <w:numId w:val="0"/>
        </w:numPr>
        <w:tabs>
          <w:tab w:val="left" w:pos="709"/>
        </w:tabs>
        <w:spacing w:after="120"/>
        <w:ind w:left="510" w:hanging="510"/>
        <w:jc w:val="both"/>
        <w:rPr>
          <w:rFonts w:ascii="Times New Roman" w:hAnsi="Times New Roman"/>
          <w:b w:val="0"/>
          <w:sz w:val="24"/>
        </w:rPr>
      </w:pPr>
      <w:r w:rsidRPr="005D426C">
        <w:rPr>
          <w:rFonts w:ascii="Times New Roman" w:hAnsi="Times New Roman"/>
          <w:sz w:val="24"/>
        </w:rPr>
        <w:t>1</w:t>
      </w:r>
      <w:r w:rsidR="00754543">
        <w:rPr>
          <w:rFonts w:ascii="Times New Roman" w:hAnsi="Times New Roman"/>
          <w:sz w:val="24"/>
        </w:rPr>
        <w:t>8</w:t>
      </w:r>
      <w:r w:rsidR="009936B8" w:rsidRPr="005D426C">
        <w:rPr>
          <w:rFonts w:ascii="Times New Roman" w:hAnsi="Times New Roman"/>
          <w:sz w:val="24"/>
        </w:rPr>
        <w:t>.</w:t>
      </w:r>
      <w:r w:rsidR="009936B8" w:rsidRPr="00250B59">
        <w:rPr>
          <w:rFonts w:ascii="Times New Roman" w:hAnsi="Times New Roman"/>
          <w:b w:val="0"/>
          <w:sz w:val="24"/>
        </w:rPr>
        <w:t xml:space="preserve">  Pasūtītājs   neizskata  Pretendenta  piedāvājumu un izslēdz  Pretendentu no dalības iepirkuma procedūra  jebkurā no šādiem gadījumiem:</w:t>
      </w:r>
    </w:p>
    <w:p w:rsidR="009936B8" w:rsidRPr="009936B8" w:rsidRDefault="00250B59" w:rsidP="00546473">
      <w:pPr>
        <w:pStyle w:val="Apakpunkts"/>
        <w:numPr>
          <w:ilvl w:val="0"/>
          <w:numId w:val="0"/>
        </w:numPr>
        <w:spacing w:after="120"/>
        <w:ind w:left="510"/>
        <w:jc w:val="both"/>
        <w:rPr>
          <w:rFonts w:ascii="Times New Roman" w:hAnsi="Times New Roman"/>
          <w:b w:val="0"/>
          <w:sz w:val="24"/>
        </w:rPr>
      </w:pPr>
      <w:r w:rsidRPr="005D426C">
        <w:rPr>
          <w:rFonts w:ascii="Times New Roman" w:hAnsi="Times New Roman"/>
          <w:sz w:val="24"/>
        </w:rPr>
        <w:t>1</w:t>
      </w:r>
      <w:r w:rsidR="00754543">
        <w:rPr>
          <w:rFonts w:ascii="Times New Roman" w:hAnsi="Times New Roman"/>
          <w:sz w:val="24"/>
        </w:rPr>
        <w:t>8</w:t>
      </w:r>
      <w:r w:rsidR="009936B8" w:rsidRPr="005D426C">
        <w:rPr>
          <w:rFonts w:ascii="Times New Roman" w:hAnsi="Times New Roman"/>
          <w:sz w:val="24"/>
        </w:rPr>
        <w:t>.1.</w:t>
      </w:r>
      <w:r w:rsidR="009936B8" w:rsidRPr="009936B8">
        <w:rPr>
          <w:rFonts w:ascii="Times New Roman" w:hAnsi="Times New Roman"/>
          <w:sz w:val="24"/>
        </w:rPr>
        <w:t xml:space="preserve"> </w:t>
      </w:r>
      <w:r w:rsidR="009936B8" w:rsidRPr="009936B8">
        <w:rPr>
          <w:rFonts w:ascii="Times New Roman" w:hAnsi="Times New Roman"/>
          <w:b w:val="0"/>
          <w:sz w:val="24"/>
        </w:rPr>
        <w:t>Pretendents vai persona, kurai ir Pretendenta pārstāvības tiesības vai lēmuma pieņemšanas vai uzraudzības tiesības attiecībā uz šo Pretendentu, ar tādu tiesas spriedumu vai prokurora priekšrakstu par sodu, kas stājies spēkā un kļuvis neapstrīdams, ir atzīta par vainīgu koruptīva rakstura noziedzīgos nodarījumos, krāpnieciskās darbībās finanšu jomā, noziedzīgi iegūtu līdzekļu legalizācijā vai līdzdalībā noziedzīgā organizācijā;</w:t>
      </w:r>
    </w:p>
    <w:p w:rsidR="009936B8" w:rsidRPr="009936B8" w:rsidRDefault="00250B59" w:rsidP="00546473">
      <w:pPr>
        <w:pStyle w:val="Apakpunkts"/>
        <w:numPr>
          <w:ilvl w:val="0"/>
          <w:numId w:val="0"/>
        </w:numPr>
        <w:spacing w:after="120"/>
        <w:ind w:left="510"/>
        <w:jc w:val="both"/>
        <w:rPr>
          <w:rFonts w:ascii="Times New Roman" w:hAnsi="Times New Roman"/>
          <w:b w:val="0"/>
          <w:sz w:val="24"/>
        </w:rPr>
      </w:pPr>
      <w:r w:rsidRPr="005D426C">
        <w:rPr>
          <w:rFonts w:ascii="Times New Roman" w:hAnsi="Times New Roman"/>
          <w:sz w:val="24"/>
        </w:rPr>
        <w:t>1</w:t>
      </w:r>
      <w:r w:rsidR="00754543">
        <w:rPr>
          <w:rFonts w:ascii="Times New Roman" w:hAnsi="Times New Roman"/>
          <w:sz w:val="24"/>
        </w:rPr>
        <w:t>8</w:t>
      </w:r>
      <w:r w:rsidR="009936B8" w:rsidRPr="005D426C">
        <w:rPr>
          <w:rFonts w:ascii="Times New Roman" w:hAnsi="Times New Roman"/>
          <w:sz w:val="24"/>
        </w:rPr>
        <w:t>.2.</w:t>
      </w:r>
      <w:r w:rsidR="009936B8" w:rsidRPr="009936B8">
        <w:rPr>
          <w:rFonts w:ascii="Times New Roman" w:hAnsi="Times New Roman"/>
          <w:b w:val="0"/>
          <w:sz w:val="24"/>
        </w:rPr>
        <w:t xml:space="preserve"> Pretendents ar tādu kompetentas institūcijas lēmumu vai tiesas spriedumu, kas stājies spēkā un kļuvis neapstrīdams, ir atzīts par vainīgu darba tiesību būtiskā pārkāpumā, kas izpaužas kā vienas personas nodarbināšana bez rakstveida darba līguma noslēgšanas, ja tā konstatēta atkārtoti gada laikā, vai divu vai vairāku personu vienlaicīga nodarbināšana bez rakstveida darba līguma noslēgšanas;</w:t>
      </w:r>
    </w:p>
    <w:p w:rsidR="009936B8" w:rsidRPr="009936B8" w:rsidRDefault="00250B59" w:rsidP="00546473">
      <w:pPr>
        <w:pStyle w:val="Apakpunkts"/>
        <w:numPr>
          <w:ilvl w:val="0"/>
          <w:numId w:val="0"/>
        </w:numPr>
        <w:spacing w:after="120"/>
        <w:ind w:left="510"/>
        <w:jc w:val="both"/>
        <w:rPr>
          <w:rFonts w:ascii="Times New Roman" w:hAnsi="Times New Roman"/>
          <w:b w:val="0"/>
          <w:sz w:val="24"/>
        </w:rPr>
      </w:pPr>
      <w:r w:rsidRPr="005D426C">
        <w:rPr>
          <w:rFonts w:ascii="Times New Roman" w:hAnsi="Times New Roman"/>
          <w:sz w:val="24"/>
        </w:rPr>
        <w:lastRenderedPageBreak/>
        <w:t>1</w:t>
      </w:r>
      <w:r w:rsidR="00754543">
        <w:rPr>
          <w:rFonts w:ascii="Times New Roman" w:hAnsi="Times New Roman"/>
          <w:sz w:val="24"/>
        </w:rPr>
        <w:t>8</w:t>
      </w:r>
      <w:r w:rsidR="009936B8" w:rsidRPr="005D426C">
        <w:rPr>
          <w:rFonts w:ascii="Times New Roman" w:hAnsi="Times New Roman"/>
          <w:sz w:val="24"/>
        </w:rPr>
        <w:t>.3.</w:t>
      </w:r>
      <w:r w:rsidR="009936B8" w:rsidRPr="009936B8">
        <w:rPr>
          <w:rFonts w:ascii="Times New Roman" w:hAnsi="Times New Roman"/>
          <w:b w:val="0"/>
          <w:sz w:val="24"/>
        </w:rPr>
        <w:t xml:space="preserve"> Pretendents ar tādu kompetentas institūcijas lēmumu vai tiesas spriedumu, kas stājies spēkā un kļuvis neapstrīdams, ir atzīts par vainīgu konkurences tiesību pārkāpumā, kas izpaužas kā vertikālā vienošanās, kuras mērķis ir ierobežot pircēja iespēju noteikt tālākpārdošanas cenu, vai horizontālā karteļa vienošanās, izņemot gadījumu, kad attiecīgā institūcija, konstatējot konkurences tiesību pārkāpumu, Pretendents ir atbrīvojusi no naudas soda;</w:t>
      </w:r>
    </w:p>
    <w:p w:rsidR="009936B8" w:rsidRPr="009936B8" w:rsidRDefault="00250B59" w:rsidP="00546473">
      <w:pPr>
        <w:pStyle w:val="Apakpunkts"/>
        <w:numPr>
          <w:ilvl w:val="0"/>
          <w:numId w:val="0"/>
        </w:numPr>
        <w:spacing w:after="120"/>
        <w:ind w:left="510"/>
        <w:jc w:val="both"/>
        <w:rPr>
          <w:rFonts w:ascii="Times New Roman" w:hAnsi="Times New Roman"/>
          <w:b w:val="0"/>
          <w:sz w:val="24"/>
        </w:rPr>
      </w:pPr>
      <w:r w:rsidRPr="005D426C">
        <w:rPr>
          <w:rFonts w:ascii="Times New Roman" w:hAnsi="Times New Roman"/>
          <w:sz w:val="24"/>
        </w:rPr>
        <w:t>1</w:t>
      </w:r>
      <w:r w:rsidR="00754543">
        <w:rPr>
          <w:rFonts w:ascii="Times New Roman" w:hAnsi="Times New Roman"/>
          <w:sz w:val="24"/>
        </w:rPr>
        <w:t>8</w:t>
      </w:r>
      <w:r w:rsidR="009936B8" w:rsidRPr="005D426C">
        <w:rPr>
          <w:rFonts w:ascii="Times New Roman" w:hAnsi="Times New Roman"/>
          <w:sz w:val="24"/>
        </w:rPr>
        <w:t>.4.</w:t>
      </w:r>
      <w:r w:rsidR="009936B8" w:rsidRPr="009936B8">
        <w:rPr>
          <w:rFonts w:ascii="Times New Roman" w:hAnsi="Times New Roman"/>
          <w:b w:val="0"/>
          <w:sz w:val="24"/>
        </w:rPr>
        <w:t xml:space="preserve"> </w:t>
      </w:r>
      <w:r w:rsidR="00CA1C4C">
        <w:rPr>
          <w:rFonts w:ascii="Times New Roman" w:hAnsi="Times New Roman"/>
          <w:b w:val="0"/>
          <w:sz w:val="24"/>
        </w:rPr>
        <w:t>I</w:t>
      </w:r>
      <w:r w:rsidR="009936B8" w:rsidRPr="009936B8">
        <w:rPr>
          <w:rFonts w:ascii="Times New Roman" w:hAnsi="Times New Roman"/>
          <w:b w:val="0"/>
          <w:sz w:val="24"/>
        </w:rPr>
        <w:t>r pasludināts Pretendenta maksātnespējas process, apturēta vai pārtraukta Pretendenta saimnieciskā darbība, uzsākta tiesvedība par Pretendenta bankrotu vai tiek konstatēts, ka līdz paredzamajam līguma izpildes beigu termiņam Pretendents būs likvidēts;</w:t>
      </w:r>
    </w:p>
    <w:p w:rsidR="009936B8" w:rsidRPr="009936B8" w:rsidRDefault="00250B59" w:rsidP="00546473">
      <w:pPr>
        <w:pStyle w:val="Apakpunkts"/>
        <w:numPr>
          <w:ilvl w:val="0"/>
          <w:numId w:val="0"/>
        </w:numPr>
        <w:spacing w:after="120"/>
        <w:ind w:left="510"/>
        <w:jc w:val="both"/>
        <w:rPr>
          <w:rFonts w:ascii="Times New Roman" w:hAnsi="Times New Roman"/>
          <w:b w:val="0"/>
          <w:sz w:val="24"/>
        </w:rPr>
      </w:pPr>
      <w:r w:rsidRPr="005D426C">
        <w:rPr>
          <w:rFonts w:ascii="Times New Roman" w:hAnsi="Times New Roman"/>
          <w:sz w:val="24"/>
        </w:rPr>
        <w:t>1</w:t>
      </w:r>
      <w:r w:rsidR="00754543">
        <w:rPr>
          <w:rFonts w:ascii="Times New Roman" w:hAnsi="Times New Roman"/>
          <w:sz w:val="24"/>
        </w:rPr>
        <w:t>8</w:t>
      </w:r>
      <w:r w:rsidR="009936B8" w:rsidRPr="005D426C">
        <w:rPr>
          <w:rFonts w:ascii="Times New Roman" w:hAnsi="Times New Roman"/>
          <w:sz w:val="24"/>
        </w:rPr>
        <w:t>.5.</w:t>
      </w:r>
      <w:r w:rsidR="009936B8" w:rsidRPr="009936B8">
        <w:rPr>
          <w:rFonts w:ascii="Times New Roman" w:hAnsi="Times New Roman"/>
          <w:b w:val="0"/>
          <w:sz w:val="24"/>
        </w:rPr>
        <w:t xml:space="preserve"> Pretendents Latvijā un valstī, kurā tas reģistrēts vai kurā atrodas tā pastāvīgā dzīvesvieta (ja tas nav reģistrēts Latvijā vai tā pastāvīgā dzīvesvieta nav Latvijā), ir nodokļu parādi, tajā skaitā valsts sociālās apdrošināšanas obligāto iemaksu parādi, kas kopsummā katrā valstī pārsniedz 150 </w:t>
      </w:r>
      <w:r w:rsidR="009936B8" w:rsidRPr="009936B8">
        <w:rPr>
          <w:rFonts w:ascii="Times New Roman" w:hAnsi="Times New Roman"/>
          <w:b w:val="0"/>
          <w:i/>
          <w:iCs/>
          <w:sz w:val="24"/>
        </w:rPr>
        <w:t>euro;</w:t>
      </w:r>
    </w:p>
    <w:p w:rsidR="009936B8" w:rsidRPr="009936B8" w:rsidRDefault="00250B59" w:rsidP="00546473">
      <w:pPr>
        <w:pStyle w:val="Apakpunkts"/>
        <w:numPr>
          <w:ilvl w:val="0"/>
          <w:numId w:val="0"/>
        </w:numPr>
        <w:spacing w:after="120"/>
        <w:ind w:left="510"/>
        <w:jc w:val="both"/>
        <w:rPr>
          <w:rFonts w:ascii="Times New Roman" w:hAnsi="Times New Roman"/>
          <w:b w:val="0"/>
          <w:sz w:val="24"/>
        </w:rPr>
      </w:pPr>
      <w:r w:rsidRPr="005D426C">
        <w:rPr>
          <w:rFonts w:ascii="Times New Roman" w:hAnsi="Times New Roman"/>
          <w:sz w:val="24"/>
        </w:rPr>
        <w:t>1</w:t>
      </w:r>
      <w:r w:rsidR="00754543">
        <w:rPr>
          <w:rFonts w:ascii="Times New Roman" w:hAnsi="Times New Roman"/>
          <w:sz w:val="24"/>
        </w:rPr>
        <w:t>8</w:t>
      </w:r>
      <w:r w:rsidR="009936B8" w:rsidRPr="005D426C">
        <w:rPr>
          <w:rFonts w:ascii="Times New Roman" w:hAnsi="Times New Roman"/>
          <w:sz w:val="24"/>
        </w:rPr>
        <w:t>.6.</w:t>
      </w:r>
      <w:r w:rsidR="009936B8" w:rsidRPr="009936B8">
        <w:rPr>
          <w:rFonts w:ascii="Times New Roman" w:hAnsi="Times New Roman"/>
          <w:b w:val="0"/>
          <w:sz w:val="24"/>
        </w:rPr>
        <w:t xml:space="preserve"> Pretendents ir sniedzis nepatiesu informāciju tā kvalifikācijas novērtēšanai vai vispār nav sniedzis pieprasīto informāciju;</w:t>
      </w:r>
    </w:p>
    <w:p w:rsidR="009936B8" w:rsidRPr="009936B8" w:rsidRDefault="00250B59" w:rsidP="00546473">
      <w:pPr>
        <w:pStyle w:val="Apakpunkts"/>
        <w:numPr>
          <w:ilvl w:val="0"/>
          <w:numId w:val="0"/>
        </w:numPr>
        <w:spacing w:after="120"/>
        <w:ind w:left="510"/>
        <w:jc w:val="both"/>
        <w:rPr>
          <w:rFonts w:ascii="Times New Roman" w:hAnsi="Times New Roman"/>
          <w:b w:val="0"/>
          <w:sz w:val="24"/>
        </w:rPr>
      </w:pPr>
      <w:r w:rsidRPr="005D426C">
        <w:rPr>
          <w:rFonts w:ascii="Times New Roman" w:hAnsi="Times New Roman"/>
          <w:sz w:val="24"/>
        </w:rPr>
        <w:t>1</w:t>
      </w:r>
      <w:r w:rsidR="00754543">
        <w:rPr>
          <w:rFonts w:ascii="Times New Roman" w:hAnsi="Times New Roman"/>
          <w:sz w:val="24"/>
        </w:rPr>
        <w:t>8</w:t>
      </w:r>
      <w:r w:rsidR="009936B8" w:rsidRPr="005D426C">
        <w:rPr>
          <w:rFonts w:ascii="Times New Roman" w:hAnsi="Times New Roman"/>
          <w:sz w:val="24"/>
        </w:rPr>
        <w:t>.7.</w:t>
      </w:r>
      <w:r w:rsidR="009936B8" w:rsidRPr="009936B8">
        <w:rPr>
          <w:rFonts w:ascii="Times New Roman" w:hAnsi="Times New Roman"/>
          <w:b w:val="0"/>
          <w:sz w:val="24"/>
        </w:rPr>
        <w:t xml:space="preserve"> </w:t>
      </w:r>
      <w:r w:rsidR="00CA1C4C">
        <w:rPr>
          <w:rFonts w:ascii="Times New Roman" w:hAnsi="Times New Roman"/>
          <w:b w:val="0"/>
          <w:sz w:val="24"/>
        </w:rPr>
        <w:t>U</w:t>
      </w:r>
      <w:r w:rsidR="009936B8" w:rsidRPr="009936B8">
        <w:rPr>
          <w:rFonts w:ascii="Times New Roman" w:hAnsi="Times New Roman"/>
          <w:b w:val="0"/>
          <w:sz w:val="24"/>
        </w:rPr>
        <w:t xml:space="preserve">z Pretendenta norādīto personu, uz kuras iespējām Pretendents balstās, lai apliecinātu, ka tā kvalifikācija atbilst paziņojumā par līgumu vai iepirkuma procedūras dokumentos noteiktajām prasībām, ir attiecināmi Nolikuma </w:t>
      </w:r>
      <w:r>
        <w:rPr>
          <w:rFonts w:ascii="Times New Roman" w:hAnsi="Times New Roman"/>
          <w:b w:val="0"/>
          <w:sz w:val="24"/>
        </w:rPr>
        <w:t>1</w:t>
      </w:r>
      <w:r w:rsidR="00754543">
        <w:rPr>
          <w:rFonts w:ascii="Times New Roman" w:hAnsi="Times New Roman"/>
          <w:b w:val="0"/>
          <w:sz w:val="24"/>
        </w:rPr>
        <w:t>8</w:t>
      </w:r>
      <w:r w:rsidR="009936B8" w:rsidRPr="009936B8">
        <w:rPr>
          <w:rFonts w:ascii="Times New Roman" w:hAnsi="Times New Roman"/>
          <w:b w:val="0"/>
          <w:sz w:val="24"/>
        </w:rPr>
        <w:t xml:space="preserve">.1., </w:t>
      </w:r>
      <w:r>
        <w:rPr>
          <w:rFonts w:ascii="Times New Roman" w:hAnsi="Times New Roman"/>
          <w:b w:val="0"/>
          <w:sz w:val="24"/>
        </w:rPr>
        <w:t>1</w:t>
      </w:r>
      <w:r w:rsidR="00754543">
        <w:rPr>
          <w:rFonts w:ascii="Times New Roman" w:hAnsi="Times New Roman"/>
          <w:b w:val="0"/>
          <w:sz w:val="24"/>
        </w:rPr>
        <w:t>8</w:t>
      </w:r>
      <w:r w:rsidR="009936B8" w:rsidRPr="009936B8">
        <w:rPr>
          <w:rFonts w:ascii="Times New Roman" w:hAnsi="Times New Roman"/>
          <w:b w:val="0"/>
          <w:sz w:val="24"/>
        </w:rPr>
        <w:t xml:space="preserve">.2., </w:t>
      </w:r>
      <w:r>
        <w:rPr>
          <w:rFonts w:ascii="Times New Roman" w:hAnsi="Times New Roman"/>
          <w:b w:val="0"/>
          <w:sz w:val="24"/>
        </w:rPr>
        <w:t>1</w:t>
      </w:r>
      <w:r w:rsidR="00754543">
        <w:rPr>
          <w:rFonts w:ascii="Times New Roman" w:hAnsi="Times New Roman"/>
          <w:b w:val="0"/>
          <w:sz w:val="24"/>
        </w:rPr>
        <w:t>8</w:t>
      </w:r>
      <w:r w:rsidR="009936B8" w:rsidRPr="009936B8">
        <w:rPr>
          <w:rFonts w:ascii="Times New Roman" w:hAnsi="Times New Roman"/>
          <w:b w:val="0"/>
          <w:sz w:val="24"/>
        </w:rPr>
        <w:t xml:space="preserve">.3., </w:t>
      </w:r>
      <w:r>
        <w:rPr>
          <w:rFonts w:ascii="Times New Roman" w:hAnsi="Times New Roman"/>
          <w:b w:val="0"/>
          <w:sz w:val="24"/>
        </w:rPr>
        <w:t>1</w:t>
      </w:r>
      <w:r w:rsidR="00754543">
        <w:rPr>
          <w:rFonts w:ascii="Times New Roman" w:hAnsi="Times New Roman"/>
          <w:b w:val="0"/>
          <w:sz w:val="24"/>
        </w:rPr>
        <w:t>8</w:t>
      </w:r>
      <w:r w:rsidR="009936B8" w:rsidRPr="009936B8">
        <w:rPr>
          <w:rFonts w:ascii="Times New Roman" w:hAnsi="Times New Roman"/>
          <w:b w:val="0"/>
          <w:sz w:val="24"/>
        </w:rPr>
        <w:t xml:space="preserve">.4., </w:t>
      </w:r>
      <w:r>
        <w:rPr>
          <w:rFonts w:ascii="Times New Roman" w:hAnsi="Times New Roman"/>
          <w:b w:val="0"/>
          <w:sz w:val="24"/>
        </w:rPr>
        <w:t>1</w:t>
      </w:r>
      <w:r w:rsidR="00754543">
        <w:rPr>
          <w:rFonts w:ascii="Times New Roman" w:hAnsi="Times New Roman"/>
          <w:b w:val="0"/>
          <w:sz w:val="24"/>
        </w:rPr>
        <w:t>8</w:t>
      </w:r>
      <w:r w:rsidR="009936B8" w:rsidRPr="009936B8">
        <w:rPr>
          <w:rFonts w:ascii="Times New Roman" w:hAnsi="Times New Roman"/>
          <w:b w:val="0"/>
          <w:sz w:val="24"/>
        </w:rPr>
        <w:t xml:space="preserve">.5. un </w:t>
      </w:r>
      <w:r>
        <w:rPr>
          <w:rFonts w:ascii="Times New Roman" w:hAnsi="Times New Roman"/>
          <w:b w:val="0"/>
          <w:sz w:val="24"/>
        </w:rPr>
        <w:t>1</w:t>
      </w:r>
      <w:r w:rsidR="00754543">
        <w:rPr>
          <w:rFonts w:ascii="Times New Roman" w:hAnsi="Times New Roman"/>
          <w:b w:val="0"/>
          <w:sz w:val="24"/>
        </w:rPr>
        <w:t>8</w:t>
      </w:r>
      <w:r w:rsidR="009936B8" w:rsidRPr="009936B8">
        <w:rPr>
          <w:rFonts w:ascii="Times New Roman" w:hAnsi="Times New Roman"/>
          <w:b w:val="0"/>
          <w:sz w:val="24"/>
        </w:rPr>
        <w:t>.6.punktā minētie nosacījumi.</w:t>
      </w:r>
    </w:p>
    <w:p w:rsidR="009936B8" w:rsidRPr="005D426C" w:rsidRDefault="00754543" w:rsidP="00546473">
      <w:pPr>
        <w:pStyle w:val="Apakpunkts"/>
        <w:numPr>
          <w:ilvl w:val="0"/>
          <w:numId w:val="0"/>
        </w:numPr>
        <w:spacing w:after="120"/>
        <w:ind w:left="567" w:hanging="567"/>
        <w:jc w:val="both"/>
        <w:rPr>
          <w:rFonts w:ascii="Times New Roman" w:hAnsi="Times New Roman"/>
          <w:b w:val="0"/>
          <w:sz w:val="24"/>
        </w:rPr>
      </w:pPr>
      <w:r>
        <w:rPr>
          <w:rFonts w:ascii="Times New Roman" w:hAnsi="Times New Roman"/>
          <w:sz w:val="24"/>
        </w:rPr>
        <w:t>19</w:t>
      </w:r>
      <w:r w:rsidR="009936B8" w:rsidRPr="005D426C">
        <w:rPr>
          <w:rFonts w:ascii="Times New Roman" w:hAnsi="Times New Roman"/>
          <w:sz w:val="24"/>
        </w:rPr>
        <w:t xml:space="preserve">.  </w:t>
      </w:r>
      <w:r w:rsidR="00546473">
        <w:rPr>
          <w:rFonts w:ascii="Times New Roman" w:hAnsi="Times New Roman"/>
          <w:sz w:val="24"/>
        </w:rPr>
        <w:t xml:space="preserve"> </w:t>
      </w:r>
      <w:r w:rsidR="009936B8" w:rsidRPr="005D426C">
        <w:rPr>
          <w:rFonts w:ascii="Times New Roman" w:hAnsi="Times New Roman"/>
          <w:b w:val="0"/>
          <w:sz w:val="24"/>
        </w:rPr>
        <w:t xml:space="preserve">Ja </w:t>
      </w:r>
      <w:r w:rsidR="003311DB" w:rsidRPr="005D426C">
        <w:rPr>
          <w:rFonts w:ascii="Times New Roman" w:hAnsi="Times New Roman"/>
          <w:b w:val="0"/>
          <w:sz w:val="24"/>
        </w:rPr>
        <w:t xml:space="preserve"> </w:t>
      </w:r>
      <w:r w:rsidR="009936B8" w:rsidRPr="005D426C">
        <w:rPr>
          <w:rFonts w:ascii="Times New Roman" w:hAnsi="Times New Roman"/>
          <w:b w:val="0"/>
          <w:sz w:val="24"/>
        </w:rPr>
        <w:t>Pretendents vai</w:t>
      </w:r>
      <w:r w:rsidR="003311DB" w:rsidRPr="005D426C">
        <w:rPr>
          <w:rFonts w:ascii="Times New Roman" w:hAnsi="Times New Roman"/>
          <w:b w:val="0"/>
          <w:sz w:val="24"/>
        </w:rPr>
        <w:t xml:space="preserve">  </w:t>
      </w:r>
      <w:r w:rsidR="009936B8" w:rsidRPr="005D426C">
        <w:rPr>
          <w:rFonts w:ascii="Times New Roman" w:hAnsi="Times New Roman"/>
          <w:b w:val="0"/>
          <w:sz w:val="24"/>
        </w:rPr>
        <w:t xml:space="preserve"> Nolikuma</w:t>
      </w:r>
      <w:r w:rsidR="00546473">
        <w:rPr>
          <w:rFonts w:ascii="Times New Roman" w:hAnsi="Times New Roman"/>
          <w:b w:val="0"/>
          <w:sz w:val="24"/>
        </w:rPr>
        <w:t xml:space="preserve"> </w:t>
      </w:r>
      <w:r w:rsidR="009936B8" w:rsidRPr="005D426C">
        <w:rPr>
          <w:rFonts w:ascii="Times New Roman" w:hAnsi="Times New Roman"/>
          <w:b w:val="0"/>
          <w:sz w:val="24"/>
        </w:rPr>
        <w:t xml:space="preserve"> </w:t>
      </w:r>
      <w:r w:rsidR="003311DB" w:rsidRPr="005D426C">
        <w:rPr>
          <w:rFonts w:ascii="Times New Roman" w:hAnsi="Times New Roman"/>
          <w:b w:val="0"/>
          <w:sz w:val="24"/>
        </w:rPr>
        <w:t>1</w:t>
      </w:r>
      <w:r>
        <w:rPr>
          <w:rFonts w:ascii="Times New Roman" w:hAnsi="Times New Roman"/>
          <w:b w:val="0"/>
          <w:sz w:val="24"/>
        </w:rPr>
        <w:t>8</w:t>
      </w:r>
      <w:r w:rsidR="009936B8" w:rsidRPr="005D426C">
        <w:rPr>
          <w:rFonts w:ascii="Times New Roman" w:hAnsi="Times New Roman"/>
          <w:b w:val="0"/>
          <w:sz w:val="24"/>
        </w:rPr>
        <w:t>.7.punktā</w:t>
      </w:r>
      <w:r w:rsidR="00546473">
        <w:rPr>
          <w:rFonts w:ascii="Times New Roman" w:hAnsi="Times New Roman"/>
          <w:b w:val="0"/>
          <w:sz w:val="24"/>
        </w:rPr>
        <w:t xml:space="preserve"> </w:t>
      </w:r>
      <w:r w:rsidR="009936B8" w:rsidRPr="005D426C">
        <w:rPr>
          <w:rFonts w:ascii="Times New Roman" w:hAnsi="Times New Roman"/>
          <w:b w:val="0"/>
          <w:sz w:val="24"/>
        </w:rPr>
        <w:t xml:space="preserve"> minētās personas maksātnespējas procesā tiek piemērota sanācija vai cits līdzīga veida pasākumu kopums, kas vērsts uz parādnieka iespējamā bankrota novēršanu un maksātspējas atjaunošanu, Pasūtītājs ir tiesīgs, izvērtējot iespējamos ekonomiskos riskus un ņemot vērā līguma priekšmetu, lemt par attiecīgā Pretendenta neizslēgšanu no iepirkuma procedūras saskaņā ar Nolikuma </w:t>
      </w:r>
      <w:r w:rsidR="00567DDF" w:rsidRPr="005D426C">
        <w:rPr>
          <w:rFonts w:ascii="Times New Roman" w:hAnsi="Times New Roman"/>
          <w:b w:val="0"/>
          <w:sz w:val="24"/>
        </w:rPr>
        <w:t>1</w:t>
      </w:r>
      <w:r>
        <w:rPr>
          <w:rFonts w:ascii="Times New Roman" w:hAnsi="Times New Roman"/>
          <w:b w:val="0"/>
          <w:sz w:val="24"/>
        </w:rPr>
        <w:t>8</w:t>
      </w:r>
      <w:r w:rsidR="009936B8" w:rsidRPr="005D426C">
        <w:rPr>
          <w:rFonts w:ascii="Times New Roman" w:hAnsi="Times New Roman"/>
          <w:b w:val="0"/>
          <w:sz w:val="24"/>
        </w:rPr>
        <w:t>.4.punktu.</w:t>
      </w:r>
    </w:p>
    <w:p w:rsidR="009936B8" w:rsidRPr="009936B8" w:rsidRDefault="003311DB" w:rsidP="00546473">
      <w:pPr>
        <w:pStyle w:val="Apakpunkts"/>
        <w:numPr>
          <w:ilvl w:val="0"/>
          <w:numId w:val="0"/>
        </w:numPr>
        <w:autoSpaceDE w:val="0"/>
        <w:spacing w:after="120"/>
        <w:ind w:left="567" w:hanging="567"/>
        <w:jc w:val="both"/>
        <w:rPr>
          <w:rFonts w:ascii="Times New Roman" w:hAnsi="Times New Roman"/>
          <w:b w:val="0"/>
          <w:sz w:val="24"/>
          <w:lang w:eastAsia="en-US"/>
        </w:rPr>
      </w:pPr>
      <w:r w:rsidRPr="005D426C">
        <w:rPr>
          <w:rFonts w:ascii="Times New Roman" w:hAnsi="Times New Roman"/>
          <w:sz w:val="24"/>
          <w:lang w:eastAsia="en-US"/>
        </w:rPr>
        <w:t>2</w:t>
      </w:r>
      <w:r w:rsidR="00754543">
        <w:rPr>
          <w:rFonts w:ascii="Times New Roman" w:hAnsi="Times New Roman"/>
          <w:sz w:val="24"/>
          <w:lang w:eastAsia="en-US"/>
        </w:rPr>
        <w:t>0</w:t>
      </w:r>
      <w:r w:rsidRPr="005D426C">
        <w:rPr>
          <w:rFonts w:ascii="Times New Roman" w:hAnsi="Times New Roman"/>
          <w:sz w:val="24"/>
          <w:lang w:eastAsia="en-US"/>
        </w:rPr>
        <w:t>.</w:t>
      </w:r>
      <w:r w:rsidR="009936B8" w:rsidRPr="005D426C">
        <w:rPr>
          <w:rFonts w:ascii="Times New Roman" w:hAnsi="Times New Roman"/>
          <w:sz w:val="24"/>
          <w:lang w:eastAsia="en-US"/>
        </w:rPr>
        <w:t xml:space="preserve">   </w:t>
      </w:r>
      <w:r w:rsidR="009936B8" w:rsidRPr="005D426C">
        <w:rPr>
          <w:rFonts w:ascii="Times New Roman" w:hAnsi="Times New Roman"/>
          <w:b w:val="0"/>
          <w:sz w:val="24"/>
          <w:lang w:eastAsia="en-US"/>
        </w:rPr>
        <w:t>Attiecībā</w:t>
      </w:r>
      <w:r w:rsidR="00567DDF" w:rsidRPr="005D426C">
        <w:rPr>
          <w:rFonts w:ascii="Times New Roman" w:hAnsi="Times New Roman"/>
          <w:b w:val="0"/>
          <w:sz w:val="24"/>
          <w:lang w:eastAsia="en-US"/>
        </w:rPr>
        <w:t xml:space="preserve">  </w:t>
      </w:r>
      <w:r w:rsidR="009936B8" w:rsidRPr="005D426C">
        <w:rPr>
          <w:rFonts w:ascii="Times New Roman" w:hAnsi="Times New Roman"/>
          <w:b w:val="0"/>
          <w:sz w:val="24"/>
          <w:lang w:eastAsia="en-US"/>
        </w:rPr>
        <w:t xml:space="preserve"> uz</w:t>
      </w:r>
      <w:r w:rsidR="00567DDF" w:rsidRPr="005D426C">
        <w:rPr>
          <w:rFonts w:ascii="Times New Roman" w:hAnsi="Times New Roman"/>
          <w:b w:val="0"/>
          <w:sz w:val="24"/>
          <w:lang w:eastAsia="en-US"/>
        </w:rPr>
        <w:t xml:space="preserve"> </w:t>
      </w:r>
      <w:r w:rsidR="009936B8" w:rsidRPr="005D426C">
        <w:rPr>
          <w:rFonts w:ascii="Times New Roman" w:hAnsi="Times New Roman"/>
          <w:b w:val="0"/>
          <w:sz w:val="24"/>
          <w:lang w:eastAsia="en-US"/>
        </w:rPr>
        <w:t xml:space="preserve"> Pretendentu un Nolikuma </w:t>
      </w:r>
      <w:r w:rsidRPr="005D426C">
        <w:rPr>
          <w:rFonts w:ascii="Times New Roman" w:hAnsi="Times New Roman"/>
          <w:b w:val="0"/>
          <w:sz w:val="24"/>
          <w:lang w:eastAsia="en-US"/>
        </w:rPr>
        <w:t>1</w:t>
      </w:r>
      <w:r w:rsidR="00754543">
        <w:rPr>
          <w:rFonts w:ascii="Times New Roman" w:hAnsi="Times New Roman"/>
          <w:b w:val="0"/>
          <w:sz w:val="24"/>
          <w:lang w:eastAsia="en-US"/>
        </w:rPr>
        <w:t>8</w:t>
      </w:r>
      <w:r w:rsidR="009936B8" w:rsidRPr="005D426C">
        <w:rPr>
          <w:rFonts w:ascii="Times New Roman" w:hAnsi="Times New Roman"/>
          <w:b w:val="0"/>
          <w:sz w:val="24"/>
          <w:lang w:eastAsia="en-US"/>
        </w:rPr>
        <w:t xml:space="preserve">.7.punktā minēto personu Nolikuma </w:t>
      </w:r>
      <w:r w:rsidRPr="005D426C">
        <w:rPr>
          <w:rFonts w:ascii="Times New Roman" w:hAnsi="Times New Roman"/>
          <w:b w:val="0"/>
          <w:sz w:val="24"/>
          <w:lang w:eastAsia="en-US"/>
        </w:rPr>
        <w:t>1</w:t>
      </w:r>
      <w:r w:rsidR="00754543">
        <w:rPr>
          <w:rFonts w:ascii="Times New Roman" w:hAnsi="Times New Roman"/>
          <w:b w:val="0"/>
          <w:sz w:val="24"/>
          <w:lang w:eastAsia="en-US"/>
        </w:rPr>
        <w:t>8</w:t>
      </w:r>
      <w:r w:rsidR="009936B8" w:rsidRPr="005D426C">
        <w:rPr>
          <w:rFonts w:ascii="Times New Roman" w:hAnsi="Times New Roman"/>
          <w:b w:val="0"/>
          <w:sz w:val="24"/>
          <w:lang w:eastAsia="en-US"/>
        </w:rPr>
        <w:t xml:space="preserve">.1., </w:t>
      </w:r>
      <w:r w:rsidRPr="005D426C">
        <w:rPr>
          <w:rFonts w:ascii="Times New Roman" w:hAnsi="Times New Roman"/>
          <w:b w:val="0"/>
          <w:sz w:val="24"/>
          <w:lang w:eastAsia="en-US"/>
        </w:rPr>
        <w:t>1</w:t>
      </w:r>
      <w:r w:rsidR="00754543">
        <w:rPr>
          <w:rFonts w:ascii="Times New Roman" w:hAnsi="Times New Roman"/>
          <w:b w:val="0"/>
          <w:sz w:val="24"/>
          <w:lang w:eastAsia="en-US"/>
        </w:rPr>
        <w:t>8</w:t>
      </w:r>
      <w:r w:rsidR="009936B8" w:rsidRPr="005D426C">
        <w:rPr>
          <w:rFonts w:ascii="Times New Roman" w:hAnsi="Times New Roman"/>
          <w:b w:val="0"/>
          <w:sz w:val="24"/>
          <w:lang w:eastAsia="en-US"/>
        </w:rPr>
        <w:t xml:space="preserve">.2. un </w:t>
      </w:r>
      <w:r w:rsidRPr="005D426C">
        <w:rPr>
          <w:rFonts w:ascii="Times New Roman" w:hAnsi="Times New Roman"/>
          <w:b w:val="0"/>
          <w:sz w:val="24"/>
          <w:lang w:eastAsia="en-US"/>
        </w:rPr>
        <w:t>1</w:t>
      </w:r>
      <w:r w:rsidR="00754543">
        <w:rPr>
          <w:rFonts w:ascii="Times New Roman" w:hAnsi="Times New Roman"/>
          <w:b w:val="0"/>
          <w:sz w:val="24"/>
          <w:lang w:eastAsia="en-US"/>
        </w:rPr>
        <w:t>8</w:t>
      </w:r>
      <w:r w:rsidR="009936B8" w:rsidRPr="005D426C">
        <w:rPr>
          <w:rFonts w:ascii="Times New Roman" w:hAnsi="Times New Roman"/>
          <w:b w:val="0"/>
          <w:sz w:val="24"/>
          <w:lang w:eastAsia="en-US"/>
        </w:rPr>
        <w:t>.3.punktā minētie izslēgšanas nosacījumi netiek piemēroti, ja</w:t>
      </w:r>
      <w:r w:rsidR="009936B8" w:rsidRPr="009936B8">
        <w:rPr>
          <w:rFonts w:ascii="Times New Roman" w:hAnsi="Times New Roman"/>
          <w:b w:val="0"/>
          <w:sz w:val="24"/>
          <w:lang w:eastAsia="en-US"/>
        </w:rPr>
        <w:t>:</w:t>
      </w:r>
    </w:p>
    <w:p w:rsidR="009936B8" w:rsidRPr="009936B8" w:rsidRDefault="00567DDF" w:rsidP="00546473">
      <w:pPr>
        <w:pStyle w:val="Apakpunkts"/>
        <w:numPr>
          <w:ilvl w:val="0"/>
          <w:numId w:val="0"/>
        </w:numPr>
        <w:autoSpaceDE w:val="0"/>
        <w:spacing w:after="120"/>
        <w:ind w:left="510"/>
        <w:jc w:val="both"/>
        <w:rPr>
          <w:rFonts w:ascii="Times New Roman" w:hAnsi="Times New Roman"/>
          <w:b w:val="0"/>
          <w:sz w:val="24"/>
          <w:lang w:eastAsia="en-US"/>
        </w:rPr>
      </w:pPr>
      <w:r w:rsidRPr="005D426C">
        <w:rPr>
          <w:rFonts w:ascii="Times New Roman" w:hAnsi="Times New Roman"/>
          <w:sz w:val="24"/>
          <w:lang w:eastAsia="en-US"/>
        </w:rPr>
        <w:t>2</w:t>
      </w:r>
      <w:r w:rsidR="00754543">
        <w:rPr>
          <w:rFonts w:ascii="Times New Roman" w:hAnsi="Times New Roman"/>
          <w:sz w:val="24"/>
          <w:lang w:eastAsia="en-US"/>
        </w:rPr>
        <w:t>0</w:t>
      </w:r>
      <w:r w:rsidR="009936B8" w:rsidRPr="005D426C">
        <w:rPr>
          <w:rFonts w:ascii="Times New Roman" w:hAnsi="Times New Roman"/>
          <w:sz w:val="24"/>
          <w:lang w:eastAsia="en-US"/>
        </w:rPr>
        <w:t>.1.</w:t>
      </w:r>
      <w:r w:rsidR="009936B8" w:rsidRPr="009936B8">
        <w:rPr>
          <w:rFonts w:ascii="Times New Roman" w:hAnsi="Times New Roman"/>
          <w:b w:val="0"/>
          <w:sz w:val="24"/>
          <w:lang w:eastAsia="en-US"/>
        </w:rPr>
        <w:t xml:space="preserve"> </w:t>
      </w:r>
      <w:r w:rsidR="00CA1C4C">
        <w:rPr>
          <w:rFonts w:ascii="Times New Roman" w:hAnsi="Times New Roman"/>
          <w:b w:val="0"/>
          <w:sz w:val="24"/>
          <w:lang w:eastAsia="en-US"/>
        </w:rPr>
        <w:t>n</w:t>
      </w:r>
      <w:r w:rsidR="009936B8" w:rsidRPr="009936B8">
        <w:rPr>
          <w:rFonts w:ascii="Times New Roman" w:hAnsi="Times New Roman"/>
          <w:b w:val="0"/>
          <w:sz w:val="24"/>
          <w:lang w:eastAsia="en-US"/>
        </w:rPr>
        <w:t xml:space="preserve">o dienas, kad kļuvis neapstrīdams tiesas spriedums vai prokurora priekšraksts par sodu saistībā ar Nolikuma </w:t>
      </w:r>
      <w:r w:rsidR="004C4A1F">
        <w:rPr>
          <w:rFonts w:ascii="Times New Roman" w:hAnsi="Times New Roman"/>
          <w:b w:val="0"/>
          <w:sz w:val="24"/>
          <w:lang w:eastAsia="en-US"/>
        </w:rPr>
        <w:t>1</w:t>
      </w:r>
      <w:r w:rsidR="00754543">
        <w:rPr>
          <w:rFonts w:ascii="Times New Roman" w:hAnsi="Times New Roman"/>
          <w:b w:val="0"/>
          <w:sz w:val="24"/>
          <w:lang w:eastAsia="en-US"/>
        </w:rPr>
        <w:t>8</w:t>
      </w:r>
      <w:r w:rsidR="009936B8" w:rsidRPr="009936B8">
        <w:rPr>
          <w:rFonts w:ascii="Times New Roman" w:hAnsi="Times New Roman"/>
          <w:b w:val="0"/>
          <w:sz w:val="24"/>
          <w:lang w:eastAsia="en-US"/>
        </w:rPr>
        <w:t xml:space="preserve">.1.punktā minētajiem pārkāpumiem, līdz piedāvājuma iesniegšanas dienai ir pagājuši trīs gadi; </w:t>
      </w:r>
    </w:p>
    <w:p w:rsidR="00886279" w:rsidRDefault="00567DDF" w:rsidP="00546473">
      <w:pPr>
        <w:pStyle w:val="Apakpunkts"/>
        <w:numPr>
          <w:ilvl w:val="0"/>
          <w:numId w:val="0"/>
        </w:numPr>
        <w:autoSpaceDE w:val="0"/>
        <w:spacing w:after="120"/>
        <w:ind w:left="510"/>
        <w:jc w:val="both"/>
        <w:rPr>
          <w:rFonts w:ascii="Times New Roman" w:hAnsi="Times New Roman"/>
          <w:b w:val="0"/>
          <w:sz w:val="24"/>
          <w:lang w:eastAsia="en-US"/>
        </w:rPr>
      </w:pPr>
      <w:r w:rsidRPr="005D426C">
        <w:rPr>
          <w:rFonts w:ascii="Times New Roman" w:hAnsi="Times New Roman"/>
          <w:sz w:val="24"/>
          <w:lang w:eastAsia="en-US"/>
        </w:rPr>
        <w:t>2</w:t>
      </w:r>
      <w:r w:rsidR="00754543">
        <w:rPr>
          <w:rFonts w:ascii="Times New Roman" w:hAnsi="Times New Roman"/>
          <w:sz w:val="24"/>
          <w:lang w:eastAsia="en-US"/>
        </w:rPr>
        <w:t>0</w:t>
      </w:r>
      <w:r w:rsidR="009936B8" w:rsidRPr="005D426C">
        <w:rPr>
          <w:rFonts w:ascii="Times New Roman" w:hAnsi="Times New Roman"/>
          <w:sz w:val="24"/>
          <w:lang w:eastAsia="en-US"/>
        </w:rPr>
        <w:t>.2.</w:t>
      </w:r>
      <w:r w:rsidR="009936B8" w:rsidRPr="009936B8">
        <w:rPr>
          <w:rFonts w:ascii="Times New Roman" w:hAnsi="Times New Roman"/>
          <w:b w:val="0"/>
          <w:sz w:val="24"/>
          <w:lang w:eastAsia="en-US"/>
        </w:rPr>
        <w:t xml:space="preserve"> no dienas, kad kļuvis neapstrīdams tiesas spriedums vai citas kompetentas institūcijas pieņemtais lēmums saistībā ar Nolikuma </w:t>
      </w:r>
      <w:r w:rsidR="004C4A1F">
        <w:rPr>
          <w:rFonts w:ascii="Times New Roman" w:hAnsi="Times New Roman"/>
          <w:b w:val="0"/>
          <w:sz w:val="24"/>
          <w:lang w:eastAsia="en-US"/>
        </w:rPr>
        <w:t>1</w:t>
      </w:r>
      <w:r w:rsidR="00754543">
        <w:rPr>
          <w:rFonts w:ascii="Times New Roman" w:hAnsi="Times New Roman"/>
          <w:b w:val="0"/>
          <w:sz w:val="24"/>
          <w:lang w:eastAsia="en-US"/>
        </w:rPr>
        <w:t>8</w:t>
      </w:r>
      <w:r w:rsidR="009936B8" w:rsidRPr="009936B8">
        <w:rPr>
          <w:rFonts w:ascii="Times New Roman" w:hAnsi="Times New Roman"/>
          <w:b w:val="0"/>
          <w:sz w:val="24"/>
          <w:lang w:eastAsia="en-US"/>
        </w:rPr>
        <w:t>.2.punktā minētajiem pā</w:t>
      </w:r>
      <w:r w:rsidR="00886279">
        <w:rPr>
          <w:rFonts w:ascii="Times New Roman" w:hAnsi="Times New Roman"/>
          <w:b w:val="0"/>
          <w:sz w:val="24"/>
          <w:lang w:eastAsia="en-US"/>
        </w:rPr>
        <w:t xml:space="preserve">rkāpumiem, līdz pieteikuma iesniegšanas dienai ir pagājuši 18 mēneši; </w:t>
      </w:r>
    </w:p>
    <w:p w:rsidR="009936B8" w:rsidRPr="009936B8" w:rsidRDefault="00754543" w:rsidP="00546473">
      <w:pPr>
        <w:pStyle w:val="Apakpunkts"/>
        <w:numPr>
          <w:ilvl w:val="0"/>
          <w:numId w:val="0"/>
        </w:numPr>
        <w:autoSpaceDE w:val="0"/>
        <w:spacing w:after="120"/>
        <w:ind w:left="510"/>
        <w:jc w:val="both"/>
        <w:rPr>
          <w:rFonts w:ascii="Times New Roman" w:hAnsi="Times New Roman"/>
          <w:b w:val="0"/>
          <w:sz w:val="24"/>
        </w:rPr>
      </w:pPr>
      <w:r w:rsidRPr="00754543">
        <w:rPr>
          <w:rFonts w:ascii="Times New Roman" w:hAnsi="Times New Roman"/>
          <w:sz w:val="24"/>
          <w:lang w:eastAsia="en-US"/>
        </w:rPr>
        <w:t>20</w:t>
      </w:r>
      <w:r w:rsidR="009936B8" w:rsidRPr="005D426C">
        <w:rPr>
          <w:rFonts w:ascii="Times New Roman" w:hAnsi="Times New Roman"/>
          <w:sz w:val="24"/>
          <w:lang w:eastAsia="en-US"/>
        </w:rPr>
        <w:t>.3.</w:t>
      </w:r>
      <w:r w:rsidR="009936B8" w:rsidRPr="009936B8">
        <w:rPr>
          <w:rFonts w:ascii="Times New Roman" w:hAnsi="Times New Roman"/>
          <w:b w:val="0"/>
          <w:sz w:val="24"/>
          <w:lang w:eastAsia="en-US"/>
        </w:rPr>
        <w:t xml:space="preserve"> no dienas, kad kļuvis neapstrīdams tiesas spriedums vai citas kompetentas institūcijas pieņemtais lēmums saistībā ar Nolikuma </w:t>
      </w:r>
      <w:r w:rsidR="004C4A1F">
        <w:rPr>
          <w:rFonts w:ascii="Times New Roman" w:hAnsi="Times New Roman"/>
          <w:b w:val="0"/>
          <w:sz w:val="24"/>
          <w:lang w:eastAsia="en-US"/>
        </w:rPr>
        <w:t>1</w:t>
      </w:r>
      <w:r>
        <w:rPr>
          <w:rFonts w:ascii="Times New Roman" w:hAnsi="Times New Roman"/>
          <w:b w:val="0"/>
          <w:sz w:val="24"/>
          <w:lang w:eastAsia="en-US"/>
        </w:rPr>
        <w:t>8</w:t>
      </w:r>
      <w:r w:rsidR="009936B8" w:rsidRPr="009936B8">
        <w:rPr>
          <w:rFonts w:ascii="Times New Roman" w:hAnsi="Times New Roman"/>
          <w:b w:val="0"/>
          <w:sz w:val="24"/>
          <w:lang w:eastAsia="en-US"/>
        </w:rPr>
        <w:t>.3.punktā minētajiem pārkāpumiem, līdz pieteikuma vai piedāvājuma iesniegšanas dienai ir pagājuši 12 mēneši.</w:t>
      </w:r>
    </w:p>
    <w:p w:rsidR="009936B8" w:rsidRPr="009936B8" w:rsidRDefault="00567DDF" w:rsidP="00AD28B7">
      <w:pPr>
        <w:pStyle w:val="Apakpunkts"/>
        <w:numPr>
          <w:ilvl w:val="0"/>
          <w:numId w:val="0"/>
        </w:numPr>
        <w:autoSpaceDE w:val="0"/>
        <w:spacing w:after="120"/>
        <w:ind w:left="510" w:hanging="510"/>
        <w:jc w:val="both"/>
        <w:rPr>
          <w:rFonts w:ascii="Times New Roman" w:hAnsi="Times New Roman"/>
          <w:b w:val="0"/>
          <w:sz w:val="24"/>
          <w:lang w:eastAsia="en-US"/>
        </w:rPr>
      </w:pPr>
      <w:r w:rsidRPr="005D426C">
        <w:rPr>
          <w:rFonts w:ascii="Times New Roman" w:hAnsi="Times New Roman"/>
          <w:sz w:val="24"/>
          <w:lang w:eastAsia="en-US"/>
        </w:rPr>
        <w:t>2</w:t>
      </w:r>
      <w:r w:rsidR="00886279">
        <w:rPr>
          <w:rFonts w:ascii="Times New Roman" w:hAnsi="Times New Roman"/>
          <w:sz w:val="24"/>
          <w:lang w:eastAsia="en-US"/>
        </w:rPr>
        <w:t>1</w:t>
      </w:r>
      <w:r w:rsidRPr="005D426C">
        <w:rPr>
          <w:rFonts w:ascii="Times New Roman" w:hAnsi="Times New Roman"/>
          <w:sz w:val="24"/>
          <w:lang w:eastAsia="en-US"/>
        </w:rPr>
        <w:t>.</w:t>
      </w:r>
      <w:r w:rsidR="009936B8" w:rsidRPr="009936B8">
        <w:rPr>
          <w:rFonts w:ascii="Times New Roman" w:hAnsi="Times New Roman"/>
          <w:b w:val="0"/>
          <w:sz w:val="24"/>
          <w:lang w:eastAsia="en-US"/>
        </w:rPr>
        <w:t xml:space="preserve"> </w:t>
      </w:r>
      <w:r w:rsidR="004A6960">
        <w:rPr>
          <w:rFonts w:ascii="Times New Roman" w:hAnsi="Times New Roman"/>
          <w:b w:val="0"/>
          <w:sz w:val="24"/>
          <w:lang w:eastAsia="en-US"/>
        </w:rPr>
        <w:t xml:space="preserve"> </w:t>
      </w:r>
      <w:r w:rsidR="00AD28B7">
        <w:rPr>
          <w:rFonts w:ascii="Times New Roman" w:hAnsi="Times New Roman"/>
          <w:b w:val="0"/>
          <w:sz w:val="24"/>
          <w:lang w:eastAsia="en-US"/>
        </w:rPr>
        <w:t>J</w:t>
      </w:r>
      <w:r w:rsidR="009936B8" w:rsidRPr="009936B8">
        <w:rPr>
          <w:rFonts w:ascii="Times New Roman" w:hAnsi="Times New Roman"/>
          <w:b w:val="0"/>
          <w:sz w:val="24"/>
          <w:lang w:eastAsia="en-US"/>
        </w:rPr>
        <w:t xml:space="preserve">a Pasūtītājs publiskās datubāzēs </w:t>
      </w:r>
      <w:r w:rsidR="004A6960">
        <w:rPr>
          <w:rFonts w:ascii="Times New Roman" w:hAnsi="Times New Roman"/>
          <w:b w:val="0"/>
          <w:sz w:val="24"/>
          <w:lang w:eastAsia="en-US"/>
        </w:rPr>
        <w:t xml:space="preserve"> </w:t>
      </w:r>
      <w:r w:rsidR="009936B8" w:rsidRPr="009936B8">
        <w:rPr>
          <w:rFonts w:ascii="Times New Roman" w:hAnsi="Times New Roman"/>
          <w:b w:val="0"/>
          <w:sz w:val="24"/>
          <w:lang w:eastAsia="en-US"/>
        </w:rPr>
        <w:t xml:space="preserve">nevar </w:t>
      </w:r>
      <w:r w:rsidR="004A6960">
        <w:rPr>
          <w:rFonts w:ascii="Times New Roman" w:hAnsi="Times New Roman"/>
          <w:b w:val="0"/>
          <w:sz w:val="24"/>
          <w:lang w:eastAsia="en-US"/>
        </w:rPr>
        <w:t xml:space="preserve"> </w:t>
      </w:r>
      <w:r w:rsidR="009936B8" w:rsidRPr="009936B8">
        <w:rPr>
          <w:rFonts w:ascii="Times New Roman" w:hAnsi="Times New Roman"/>
          <w:b w:val="0"/>
          <w:sz w:val="24"/>
          <w:lang w:eastAsia="en-US"/>
        </w:rPr>
        <w:t>iegūt</w:t>
      </w:r>
      <w:r w:rsidR="004A6960">
        <w:rPr>
          <w:rFonts w:ascii="Times New Roman" w:hAnsi="Times New Roman"/>
          <w:b w:val="0"/>
          <w:sz w:val="24"/>
          <w:lang w:eastAsia="en-US"/>
        </w:rPr>
        <w:t xml:space="preserve"> </w:t>
      </w:r>
      <w:r w:rsidR="009936B8" w:rsidRPr="009936B8">
        <w:rPr>
          <w:rFonts w:ascii="Times New Roman" w:hAnsi="Times New Roman"/>
          <w:b w:val="0"/>
          <w:sz w:val="24"/>
          <w:lang w:eastAsia="en-US"/>
        </w:rPr>
        <w:t xml:space="preserve"> Nolikuma</w:t>
      </w:r>
      <w:r w:rsidR="004A6960">
        <w:rPr>
          <w:rFonts w:ascii="Times New Roman" w:hAnsi="Times New Roman"/>
          <w:b w:val="0"/>
          <w:sz w:val="24"/>
          <w:lang w:eastAsia="en-US"/>
        </w:rPr>
        <w:t xml:space="preserve"> </w:t>
      </w:r>
      <w:r w:rsidR="009936B8" w:rsidRPr="009936B8">
        <w:rPr>
          <w:rFonts w:ascii="Times New Roman" w:hAnsi="Times New Roman"/>
          <w:b w:val="0"/>
          <w:sz w:val="24"/>
          <w:lang w:eastAsia="en-US"/>
        </w:rPr>
        <w:t xml:space="preserve"> </w:t>
      </w:r>
      <w:r>
        <w:rPr>
          <w:rFonts w:ascii="Times New Roman" w:hAnsi="Times New Roman"/>
          <w:b w:val="0"/>
          <w:sz w:val="24"/>
          <w:lang w:eastAsia="en-US"/>
        </w:rPr>
        <w:t>1</w:t>
      </w:r>
      <w:r w:rsidR="00754543">
        <w:rPr>
          <w:rFonts w:ascii="Times New Roman" w:hAnsi="Times New Roman"/>
          <w:b w:val="0"/>
          <w:sz w:val="24"/>
          <w:lang w:eastAsia="en-US"/>
        </w:rPr>
        <w:t>8</w:t>
      </w:r>
      <w:r w:rsidR="009936B8" w:rsidRPr="009936B8">
        <w:rPr>
          <w:rFonts w:ascii="Times New Roman" w:hAnsi="Times New Roman"/>
          <w:b w:val="0"/>
          <w:sz w:val="24"/>
          <w:lang w:eastAsia="en-US"/>
        </w:rPr>
        <w:t xml:space="preserve">.2., </w:t>
      </w:r>
      <w:r>
        <w:rPr>
          <w:rFonts w:ascii="Times New Roman" w:hAnsi="Times New Roman"/>
          <w:b w:val="0"/>
          <w:sz w:val="24"/>
          <w:lang w:eastAsia="en-US"/>
        </w:rPr>
        <w:t>1</w:t>
      </w:r>
      <w:r w:rsidR="00754543">
        <w:rPr>
          <w:rFonts w:ascii="Times New Roman" w:hAnsi="Times New Roman"/>
          <w:b w:val="0"/>
          <w:sz w:val="24"/>
          <w:lang w:eastAsia="en-US"/>
        </w:rPr>
        <w:t>8</w:t>
      </w:r>
      <w:r w:rsidR="009936B8" w:rsidRPr="009936B8">
        <w:rPr>
          <w:rFonts w:ascii="Times New Roman" w:hAnsi="Times New Roman"/>
          <w:b w:val="0"/>
          <w:sz w:val="24"/>
          <w:lang w:eastAsia="en-US"/>
        </w:rPr>
        <w:t xml:space="preserve">.4. un </w:t>
      </w:r>
      <w:r>
        <w:rPr>
          <w:rFonts w:ascii="Times New Roman" w:hAnsi="Times New Roman"/>
          <w:b w:val="0"/>
          <w:sz w:val="24"/>
          <w:lang w:eastAsia="en-US"/>
        </w:rPr>
        <w:t>1</w:t>
      </w:r>
      <w:r w:rsidR="00754543">
        <w:rPr>
          <w:rFonts w:ascii="Times New Roman" w:hAnsi="Times New Roman"/>
          <w:b w:val="0"/>
          <w:sz w:val="24"/>
          <w:lang w:eastAsia="en-US"/>
        </w:rPr>
        <w:t>8</w:t>
      </w:r>
      <w:r w:rsidR="009936B8" w:rsidRPr="009936B8">
        <w:rPr>
          <w:rFonts w:ascii="Times New Roman" w:hAnsi="Times New Roman"/>
          <w:b w:val="0"/>
          <w:sz w:val="24"/>
          <w:lang w:eastAsia="en-US"/>
        </w:rPr>
        <w:t>.5.punktā minēto informāciju, tas pieprasa, lai Pretendents iesniedz:</w:t>
      </w:r>
    </w:p>
    <w:p w:rsidR="009936B8" w:rsidRPr="009936B8" w:rsidRDefault="00567DDF" w:rsidP="00AD28B7">
      <w:pPr>
        <w:pStyle w:val="Punkts"/>
        <w:numPr>
          <w:ilvl w:val="0"/>
          <w:numId w:val="0"/>
        </w:numPr>
        <w:spacing w:after="120"/>
        <w:ind w:left="397"/>
        <w:jc w:val="both"/>
        <w:rPr>
          <w:rFonts w:ascii="Times New Roman" w:hAnsi="Times New Roman"/>
          <w:b w:val="0"/>
          <w:sz w:val="24"/>
          <w:lang w:eastAsia="en-US"/>
        </w:rPr>
      </w:pPr>
      <w:r w:rsidRPr="005D426C">
        <w:rPr>
          <w:rFonts w:ascii="Times New Roman" w:hAnsi="Times New Roman"/>
          <w:sz w:val="24"/>
          <w:lang w:eastAsia="en-US"/>
        </w:rPr>
        <w:t>2</w:t>
      </w:r>
      <w:r w:rsidR="00886279">
        <w:rPr>
          <w:rFonts w:ascii="Times New Roman" w:hAnsi="Times New Roman"/>
          <w:sz w:val="24"/>
          <w:lang w:eastAsia="en-US"/>
        </w:rPr>
        <w:t>1</w:t>
      </w:r>
      <w:r w:rsidR="009936B8" w:rsidRPr="005D426C">
        <w:rPr>
          <w:rFonts w:ascii="Times New Roman" w:hAnsi="Times New Roman"/>
          <w:sz w:val="24"/>
          <w:lang w:eastAsia="en-US"/>
        </w:rPr>
        <w:t>.1.</w:t>
      </w:r>
      <w:r w:rsidR="009936B8" w:rsidRPr="009936B8">
        <w:rPr>
          <w:rFonts w:ascii="Times New Roman" w:hAnsi="Times New Roman"/>
          <w:b w:val="0"/>
          <w:sz w:val="24"/>
          <w:lang w:eastAsia="en-US"/>
        </w:rPr>
        <w:t xml:space="preserve"> kompetentas institūcijas izziņu, kas apliecina, ka Pretendentam un Nolikuma </w:t>
      </w:r>
      <w:r>
        <w:rPr>
          <w:rFonts w:ascii="Times New Roman" w:hAnsi="Times New Roman"/>
          <w:b w:val="0"/>
          <w:sz w:val="24"/>
          <w:lang w:eastAsia="en-US"/>
        </w:rPr>
        <w:t>1</w:t>
      </w:r>
      <w:r w:rsidR="00754543">
        <w:rPr>
          <w:rFonts w:ascii="Times New Roman" w:hAnsi="Times New Roman"/>
          <w:b w:val="0"/>
          <w:sz w:val="24"/>
          <w:lang w:eastAsia="en-US"/>
        </w:rPr>
        <w:t>8</w:t>
      </w:r>
      <w:r w:rsidR="009936B8" w:rsidRPr="009936B8">
        <w:rPr>
          <w:rFonts w:ascii="Times New Roman" w:hAnsi="Times New Roman"/>
          <w:b w:val="0"/>
          <w:sz w:val="24"/>
          <w:lang w:eastAsia="en-US"/>
        </w:rPr>
        <w:t>.7.punktā minētajai personai nav pasludināts maksātnespējas process un tie neatrodas likvidācijas stadijā;</w:t>
      </w:r>
    </w:p>
    <w:p w:rsidR="009936B8" w:rsidRPr="009936B8" w:rsidRDefault="00567DDF" w:rsidP="00AD28B7">
      <w:pPr>
        <w:pStyle w:val="Punkts"/>
        <w:numPr>
          <w:ilvl w:val="0"/>
          <w:numId w:val="0"/>
        </w:numPr>
        <w:spacing w:after="120"/>
        <w:ind w:left="397"/>
        <w:jc w:val="both"/>
        <w:rPr>
          <w:rFonts w:ascii="Times New Roman" w:hAnsi="Times New Roman"/>
          <w:b w:val="0"/>
          <w:sz w:val="24"/>
          <w:lang w:eastAsia="en-US"/>
        </w:rPr>
      </w:pPr>
      <w:r w:rsidRPr="005D426C">
        <w:rPr>
          <w:rFonts w:ascii="Times New Roman" w:hAnsi="Times New Roman"/>
          <w:sz w:val="24"/>
          <w:lang w:eastAsia="en-US"/>
        </w:rPr>
        <w:t>2</w:t>
      </w:r>
      <w:r w:rsidR="00886279">
        <w:rPr>
          <w:rFonts w:ascii="Times New Roman" w:hAnsi="Times New Roman"/>
          <w:sz w:val="24"/>
          <w:lang w:eastAsia="en-US"/>
        </w:rPr>
        <w:t>1</w:t>
      </w:r>
      <w:r w:rsidR="009936B8" w:rsidRPr="005D426C">
        <w:rPr>
          <w:rFonts w:ascii="Times New Roman" w:hAnsi="Times New Roman"/>
          <w:sz w:val="24"/>
          <w:lang w:eastAsia="en-US"/>
        </w:rPr>
        <w:t>.2.</w:t>
      </w:r>
      <w:r w:rsidR="009936B8" w:rsidRPr="009936B8">
        <w:rPr>
          <w:rFonts w:ascii="Times New Roman" w:hAnsi="Times New Roman"/>
          <w:b w:val="0"/>
          <w:sz w:val="24"/>
          <w:lang w:eastAsia="en-US"/>
        </w:rPr>
        <w:t xml:space="preserve"> izziņu, kuru izdevis Valsts ieņēmumu dienests vai pašvaldība Latvijā un kura apliecina, ka Pretendentam un Nolikuma </w:t>
      </w:r>
      <w:r w:rsidR="004C4A1F">
        <w:rPr>
          <w:rFonts w:ascii="Times New Roman" w:hAnsi="Times New Roman"/>
          <w:b w:val="0"/>
          <w:sz w:val="24"/>
          <w:lang w:eastAsia="en-US"/>
        </w:rPr>
        <w:t>1</w:t>
      </w:r>
      <w:r w:rsidR="00754543">
        <w:rPr>
          <w:rFonts w:ascii="Times New Roman" w:hAnsi="Times New Roman"/>
          <w:b w:val="0"/>
          <w:sz w:val="24"/>
          <w:lang w:eastAsia="en-US"/>
        </w:rPr>
        <w:t>8</w:t>
      </w:r>
      <w:r w:rsidR="009936B8" w:rsidRPr="009936B8">
        <w:rPr>
          <w:rFonts w:ascii="Times New Roman" w:hAnsi="Times New Roman"/>
          <w:b w:val="0"/>
          <w:sz w:val="24"/>
          <w:lang w:eastAsia="en-US"/>
        </w:rPr>
        <w:t xml:space="preserve">.7.punktā minētajai personai (neatkarīgi no tā, vai tie reģistrēti Latvijā vai Latvijā ir to pastāvīgā dzīvesvieta) Latvijā nav nodokļu </w:t>
      </w:r>
      <w:r w:rsidR="009936B8" w:rsidRPr="009936B8">
        <w:rPr>
          <w:rFonts w:ascii="Times New Roman" w:hAnsi="Times New Roman"/>
          <w:b w:val="0"/>
          <w:sz w:val="24"/>
          <w:lang w:eastAsia="en-US"/>
        </w:rPr>
        <w:lastRenderedPageBreak/>
        <w:t xml:space="preserve">parādu, tajā skaitā valsts sociālās apdrošināšanas obligāto iemaksu parādu, kas kopsummā pārsniedz 150 </w:t>
      </w:r>
      <w:r w:rsidR="009936B8" w:rsidRPr="009936B8">
        <w:rPr>
          <w:rFonts w:ascii="Times New Roman" w:hAnsi="Times New Roman"/>
          <w:b w:val="0"/>
          <w:i/>
          <w:iCs/>
          <w:sz w:val="24"/>
          <w:lang w:eastAsia="en-US"/>
        </w:rPr>
        <w:t>euro</w:t>
      </w:r>
      <w:r w:rsidR="009936B8" w:rsidRPr="009936B8">
        <w:rPr>
          <w:rFonts w:ascii="Times New Roman" w:hAnsi="Times New Roman"/>
          <w:b w:val="0"/>
          <w:sz w:val="24"/>
          <w:lang w:eastAsia="en-US"/>
        </w:rPr>
        <w:t>;</w:t>
      </w:r>
    </w:p>
    <w:p w:rsidR="009936B8" w:rsidRPr="009936B8" w:rsidRDefault="00567DDF" w:rsidP="00AD28B7">
      <w:pPr>
        <w:pStyle w:val="Punkts"/>
        <w:numPr>
          <w:ilvl w:val="0"/>
          <w:numId w:val="0"/>
        </w:numPr>
        <w:spacing w:after="120"/>
        <w:ind w:left="397"/>
        <w:jc w:val="both"/>
        <w:rPr>
          <w:rFonts w:ascii="Times New Roman" w:hAnsi="Times New Roman"/>
          <w:b w:val="0"/>
          <w:sz w:val="24"/>
          <w:lang w:eastAsia="en-US"/>
        </w:rPr>
      </w:pPr>
      <w:r w:rsidRPr="005D426C">
        <w:rPr>
          <w:rFonts w:ascii="Times New Roman" w:hAnsi="Times New Roman"/>
          <w:sz w:val="24"/>
          <w:lang w:eastAsia="en-US"/>
        </w:rPr>
        <w:t>2</w:t>
      </w:r>
      <w:r w:rsidR="00886279">
        <w:rPr>
          <w:rFonts w:ascii="Times New Roman" w:hAnsi="Times New Roman"/>
          <w:sz w:val="24"/>
          <w:lang w:eastAsia="en-US"/>
        </w:rPr>
        <w:t>1</w:t>
      </w:r>
      <w:r w:rsidR="009936B8" w:rsidRPr="005D426C">
        <w:rPr>
          <w:rFonts w:ascii="Times New Roman" w:hAnsi="Times New Roman"/>
          <w:sz w:val="24"/>
          <w:lang w:eastAsia="en-US"/>
        </w:rPr>
        <w:t>.3.</w:t>
      </w:r>
      <w:r w:rsidR="009936B8" w:rsidRPr="009936B8">
        <w:rPr>
          <w:rFonts w:ascii="Times New Roman" w:hAnsi="Times New Roman"/>
          <w:b w:val="0"/>
          <w:sz w:val="24"/>
          <w:lang w:eastAsia="en-US"/>
        </w:rPr>
        <w:t xml:space="preserve"> </w:t>
      </w:r>
      <w:r w:rsidR="00CA1C4C">
        <w:rPr>
          <w:rFonts w:ascii="Times New Roman" w:hAnsi="Times New Roman"/>
          <w:b w:val="0"/>
          <w:sz w:val="24"/>
          <w:lang w:eastAsia="en-US"/>
        </w:rPr>
        <w:t>I</w:t>
      </w:r>
      <w:r w:rsidR="009936B8" w:rsidRPr="009936B8">
        <w:rPr>
          <w:rFonts w:ascii="Times New Roman" w:hAnsi="Times New Roman"/>
          <w:b w:val="0"/>
          <w:sz w:val="24"/>
          <w:lang w:eastAsia="en-US"/>
        </w:rPr>
        <w:t xml:space="preserve">zziņu, ka Pretendents un Nolikuma </w:t>
      </w:r>
      <w:r w:rsidR="004C4A1F">
        <w:rPr>
          <w:rFonts w:ascii="Times New Roman" w:hAnsi="Times New Roman"/>
          <w:b w:val="0"/>
          <w:sz w:val="24"/>
          <w:lang w:eastAsia="en-US"/>
        </w:rPr>
        <w:t>1</w:t>
      </w:r>
      <w:r w:rsidR="00754543">
        <w:rPr>
          <w:rFonts w:ascii="Times New Roman" w:hAnsi="Times New Roman"/>
          <w:b w:val="0"/>
          <w:sz w:val="24"/>
          <w:lang w:eastAsia="en-US"/>
        </w:rPr>
        <w:t>8</w:t>
      </w:r>
      <w:r w:rsidR="009936B8" w:rsidRPr="009936B8">
        <w:rPr>
          <w:rFonts w:ascii="Times New Roman" w:hAnsi="Times New Roman"/>
          <w:b w:val="0"/>
          <w:sz w:val="24"/>
          <w:lang w:eastAsia="en-US"/>
        </w:rPr>
        <w:t xml:space="preserve">.7.punktā minētajai personai, ja tie ir reģistrēti ārvalstī vai ārvalstī ir to pastāvīgā dzīvesvieta, attiecīgajā ārvalstī nav nodokļu parādu, tajā skaitā valsts sociālās apdrošināšanas obligāto iemaksu parādu, kas kopsummā pārsniedz 150 </w:t>
      </w:r>
      <w:r w:rsidR="009936B8" w:rsidRPr="009936B8">
        <w:rPr>
          <w:rFonts w:ascii="Times New Roman" w:hAnsi="Times New Roman"/>
          <w:b w:val="0"/>
          <w:i/>
          <w:iCs/>
          <w:sz w:val="24"/>
          <w:lang w:eastAsia="en-US"/>
        </w:rPr>
        <w:t>euro</w:t>
      </w:r>
      <w:r w:rsidR="009936B8" w:rsidRPr="009936B8">
        <w:rPr>
          <w:rFonts w:ascii="Times New Roman" w:hAnsi="Times New Roman"/>
          <w:b w:val="0"/>
          <w:sz w:val="24"/>
          <w:lang w:eastAsia="en-US"/>
        </w:rPr>
        <w:t>;</w:t>
      </w:r>
    </w:p>
    <w:p w:rsidR="009936B8" w:rsidRDefault="004C4A1F" w:rsidP="00AD28B7">
      <w:pPr>
        <w:pStyle w:val="Punkts"/>
        <w:numPr>
          <w:ilvl w:val="0"/>
          <w:numId w:val="0"/>
        </w:numPr>
        <w:spacing w:after="120"/>
        <w:ind w:left="397"/>
        <w:jc w:val="both"/>
        <w:rPr>
          <w:rFonts w:ascii="Times New Roman" w:hAnsi="Times New Roman"/>
          <w:b w:val="0"/>
          <w:sz w:val="24"/>
          <w:lang w:eastAsia="en-US"/>
        </w:rPr>
      </w:pPr>
      <w:r w:rsidRPr="005D426C">
        <w:rPr>
          <w:rFonts w:ascii="Times New Roman" w:hAnsi="Times New Roman"/>
          <w:sz w:val="24"/>
          <w:lang w:eastAsia="en-US"/>
        </w:rPr>
        <w:t>2</w:t>
      </w:r>
      <w:r w:rsidR="00886279">
        <w:rPr>
          <w:rFonts w:ascii="Times New Roman" w:hAnsi="Times New Roman"/>
          <w:sz w:val="24"/>
          <w:lang w:eastAsia="en-US"/>
        </w:rPr>
        <w:t>1</w:t>
      </w:r>
      <w:r w:rsidR="009936B8" w:rsidRPr="005D426C">
        <w:rPr>
          <w:rFonts w:ascii="Times New Roman" w:hAnsi="Times New Roman"/>
          <w:sz w:val="24"/>
          <w:lang w:eastAsia="en-US"/>
        </w:rPr>
        <w:t>.4.</w:t>
      </w:r>
      <w:r w:rsidR="009936B8" w:rsidRPr="009936B8">
        <w:rPr>
          <w:rFonts w:ascii="Times New Roman" w:hAnsi="Times New Roman"/>
          <w:b w:val="0"/>
          <w:sz w:val="24"/>
          <w:lang w:eastAsia="en-US"/>
        </w:rPr>
        <w:t xml:space="preserve"> </w:t>
      </w:r>
      <w:r w:rsidR="00CA1C4C">
        <w:rPr>
          <w:rFonts w:ascii="Times New Roman" w:hAnsi="Times New Roman"/>
          <w:b w:val="0"/>
          <w:sz w:val="24"/>
          <w:lang w:eastAsia="en-US"/>
        </w:rPr>
        <w:t>I</w:t>
      </w:r>
      <w:r w:rsidR="009936B8" w:rsidRPr="009936B8">
        <w:rPr>
          <w:rFonts w:ascii="Times New Roman" w:hAnsi="Times New Roman"/>
          <w:b w:val="0"/>
          <w:sz w:val="24"/>
          <w:lang w:eastAsia="en-US"/>
        </w:rPr>
        <w:t xml:space="preserve">zziņu, kuru izdevusi Valsts darba inspekcija un kura apliecina, ka Pretendents un Nolikuma </w:t>
      </w:r>
      <w:r w:rsidR="004A6960">
        <w:rPr>
          <w:rFonts w:ascii="Times New Roman" w:hAnsi="Times New Roman"/>
          <w:b w:val="0"/>
          <w:sz w:val="24"/>
          <w:lang w:eastAsia="en-US"/>
        </w:rPr>
        <w:t>18</w:t>
      </w:r>
      <w:r w:rsidR="009936B8" w:rsidRPr="009936B8">
        <w:rPr>
          <w:rFonts w:ascii="Times New Roman" w:hAnsi="Times New Roman"/>
          <w:b w:val="0"/>
          <w:sz w:val="24"/>
          <w:lang w:eastAsia="en-US"/>
        </w:rPr>
        <w:t xml:space="preserve">.7.punktā minētā persona Latvijā un ārvalstī nav sodīti par Nolikuma </w:t>
      </w:r>
      <w:r w:rsidR="004A6960">
        <w:rPr>
          <w:rFonts w:ascii="Times New Roman" w:hAnsi="Times New Roman"/>
          <w:b w:val="0"/>
          <w:sz w:val="24"/>
          <w:lang w:eastAsia="en-US"/>
        </w:rPr>
        <w:t>18</w:t>
      </w:r>
      <w:r w:rsidR="009936B8" w:rsidRPr="009936B8">
        <w:rPr>
          <w:rFonts w:ascii="Times New Roman" w:hAnsi="Times New Roman"/>
          <w:b w:val="0"/>
          <w:sz w:val="24"/>
          <w:lang w:eastAsia="en-US"/>
        </w:rPr>
        <w:t>.2.punktā minētajiem darba tiesību pārkāpumiem.</w:t>
      </w:r>
    </w:p>
    <w:p w:rsidR="009936B8" w:rsidRPr="009936B8" w:rsidRDefault="004C4A1F" w:rsidP="00AD28B7">
      <w:pPr>
        <w:pStyle w:val="Apakpunkts"/>
        <w:numPr>
          <w:ilvl w:val="0"/>
          <w:numId w:val="0"/>
        </w:numPr>
        <w:autoSpaceDE w:val="0"/>
        <w:spacing w:after="120"/>
        <w:ind w:left="454" w:hanging="454"/>
        <w:jc w:val="both"/>
        <w:rPr>
          <w:rFonts w:ascii="Times New Roman" w:hAnsi="Times New Roman"/>
          <w:sz w:val="24"/>
        </w:rPr>
      </w:pPr>
      <w:r w:rsidRPr="005D426C">
        <w:rPr>
          <w:rFonts w:ascii="Times New Roman" w:hAnsi="Times New Roman"/>
          <w:sz w:val="24"/>
        </w:rPr>
        <w:t>2</w:t>
      </w:r>
      <w:r w:rsidR="00886279">
        <w:rPr>
          <w:rFonts w:ascii="Times New Roman" w:hAnsi="Times New Roman"/>
          <w:sz w:val="24"/>
        </w:rPr>
        <w:t>2</w:t>
      </w:r>
      <w:r w:rsidR="009936B8" w:rsidRPr="005D426C">
        <w:rPr>
          <w:rFonts w:ascii="Times New Roman" w:hAnsi="Times New Roman"/>
          <w:sz w:val="24"/>
        </w:rPr>
        <w:t>.</w:t>
      </w:r>
      <w:r w:rsidR="009936B8" w:rsidRPr="009936B8">
        <w:rPr>
          <w:rFonts w:ascii="Times New Roman" w:hAnsi="Times New Roman"/>
          <w:b w:val="0"/>
          <w:sz w:val="24"/>
        </w:rPr>
        <w:t xml:space="preserve"> Ja tādi dokumenti, ar kuriem </w:t>
      </w:r>
      <w:r w:rsidR="004A6960">
        <w:rPr>
          <w:rFonts w:ascii="Times New Roman" w:hAnsi="Times New Roman"/>
          <w:b w:val="0"/>
          <w:sz w:val="24"/>
        </w:rPr>
        <w:t>Pretendents</w:t>
      </w:r>
      <w:r w:rsidR="009936B8" w:rsidRPr="009936B8">
        <w:rPr>
          <w:rFonts w:ascii="Times New Roman" w:hAnsi="Times New Roman"/>
          <w:b w:val="0"/>
          <w:sz w:val="24"/>
        </w:rPr>
        <w:t xml:space="preserve"> var apliecināt, ka uz viņu un Nolikuma </w:t>
      </w:r>
      <w:r>
        <w:rPr>
          <w:rFonts w:ascii="Times New Roman" w:hAnsi="Times New Roman"/>
          <w:b w:val="0"/>
          <w:sz w:val="24"/>
        </w:rPr>
        <w:t>1</w:t>
      </w:r>
      <w:r w:rsidR="00754543">
        <w:rPr>
          <w:rFonts w:ascii="Times New Roman" w:hAnsi="Times New Roman"/>
          <w:b w:val="0"/>
          <w:sz w:val="24"/>
        </w:rPr>
        <w:t>8</w:t>
      </w:r>
      <w:r w:rsidR="009936B8" w:rsidRPr="009936B8">
        <w:rPr>
          <w:rFonts w:ascii="Times New Roman" w:hAnsi="Times New Roman"/>
          <w:b w:val="0"/>
          <w:sz w:val="24"/>
        </w:rPr>
        <w:t xml:space="preserve">.7.punktā minēto personu neattiecas Nolikuma </w:t>
      </w:r>
      <w:r>
        <w:rPr>
          <w:rFonts w:ascii="Times New Roman" w:hAnsi="Times New Roman"/>
          <w:b w:val="0"/>
          <w:sz w:val="24"/>
        </w:rPr>
        <w:t>1</w:t>
      </w:r>
      <w:r w:rsidR="00754543">
        <w:rPr>
          <w:rFonts w:ascii="Times New Roman" w:hAnsi="Times New Roman"/>
          <w:b w:val="0"/>
          <w:sz w:val="24"/>
        </w:rPr>
        <w:t>8</w:t>
      </w:r>
      <w:r w:rsidR="009936B8" w:rsidRPr="009936B8">
        <w:rPr>
          <w:rFonts w:ascii="Times New Roman" w:hAnsi="Times New Roman"/>
          <w:b w:val="0"/>
          <w:sz w:val="24"/>
        </w:rPr>
        <w:t xml:space="preserve">.punktā norādītie apstākļi, netiek izdoti vai ar šiem dokumentiem nepietiek, lai apliecinātu, ka uz </w:t>
      </w:r>
      <w:r w:rsidR="004A6960">
        <w:rPr>
          <w:rFonts w:ascii="Times New Roman" w:hAnsi="Times New Roman"/>
          <w:b w:val="0"/>
          <w:sz w:val="24"/>
        </w:rPr>
        <w:t>Pretendentu</w:t>
      </w:r>
      <w:r w:rsidR="009936B8" w:rsidRPr="009936B8">
        <w:rPr>
          <w:rFonts w:ascii="Times New Roman" w:hAnsi="Times New Roman"/>
          <w:b w:val="0"/>
          <w:sz w:val="24"/>
        </w:rPr>
        <w:t xml:space="preserve"> un Nolikuma </w:t>
      </w:r>
      <w:r>
        <w:rPr>
          <w:rFonts w:ascii="Times New Roman" w:hAnsi="Times New Roman"/>
          <w:b w:val="0"/>
          <w:sz w:val="24"/>
        </w:rPr>
        <w:t>1</w:t>
      </w:r>
      <w:r w:rsidR="00754543">
        <w:rPr>
          <w:rFonts w:ascii="Times New Roman" w:hAnsi="Times New Roman"/>
          <w:b w:val="0"/>
          <w:sz w:val="24"/>
        </w:rPr>
        <w:t>8</w:t>
      </w:r>
      <w:r w:rsidR="009936B8" w:rsidRPr="009936B8">
        <w:rPr>
          <w:rFonts w:ascii="Times New Roman" w:hAnsi="Times New Roman"/>
          <w:b w:val="0"/>
          <w:sz w:val="24"/>
        </w:rPr>
        <w:t xml:space="preserve">.7.punktā minēto personu neattiecas Nolikuma </w:t>
      </w:r>
      <w:r w:rsidR="004A6960">
        <w:rPr>
          <w:rFonts w:ascii="Times New Roman" w:hAnsi="Times New Roman"/>
          <w:b w:val="0"/>
          <w:sz w:val="24"/>
        </w:rPr>
        <w:t>18</w:t>
      </w:r>
      <w:r w:rsidR="009936B8" w:rsidRPr="009936B8">
        <w:rPr>
          <w:rFonts w:ascii="Times New Roman" w:hAnsi="Times New Roman"/>
          <w:b w:val="0"/>
          <w:sz w:val="24"/>
        </w:rPr>
        <w:t xml:space="preserve">.punktā norādītie apstākļi, šādus dokumentus var aizstāt ar zvērestu vai, ja zvēresta došanu attiecīgās valsts normatīvie akti neparedz, — ar paša </w:t>
      </w:r>
      <w:r w:rsidR="004A6960">
        <w:rPr>
          <w:rFonts w:ascii="Times New Roman" w:hAnsi="Times New Roman"/>
          <w:b w:val="0"/>
          <w:sz w:val="24"/>
        </w:rPr>
        <w:t>Pretendenta</w:t>
      </w:r>
      <w:r w:rsidR="009936B8" w:rsidRPr="009936B8">
        <w:rPr>
          <w:rFonts w:ascii="Times New Roman" w:hAnsi="Times New Roman"/>
          <w:b w:val="0"/>
          <w:sz w:val="24"/>
        </w:rPr>
        <w:t xml:space="preserve"> vai Nolikuma </w:t>
      </w:r>
      <w:r>
        <w:rPr>
          <w:rFonts w:ascii="Times New Roman" w:hAnsi="Times New Roman"/>
          <w:b w:val="0"/>
          <w:sz w:val="24"/>
        </w:rPr>
        <w:t>1</w:t>
      </w:r>
      <w:r w:rsidR="004A6960">
        <w:rPr>
          <w:rFonts w:ascii="Times New Roman" w:hAnsi="Times New Roman"/>
          <w:b w:val="0"/>
          <w:sz w:val="24"/>
        </w:rPr>
        <w:t>8</w:t>
      </w:r>
      <w:r w:rsidR="009936B8" w:rsidRPr="009936B8">
        <w:rPr>
          <w:rFonts w:ascii="Times New Roman" w:hAnsi="Times New Roman"/>
          <w:b w:val="0"/>
          <w:sz w:val="24"/>
        </w:rPr>
        <w:t>.7.punktā minētās personas apliecinājumu kompetentai izpildvaras vai tiesu varas iestādei, zvērinātam notāram vai kompetentai attiecīgās nozares organizācijai to reģistrācijas (pastāvīgās dzīvesvietas) valstī.</w:t>
      </w:r>
    </w:p>
    <w:p w:rsidR="002A17A6" w:rsidRPr="005D426C" w:rsidRDefault="005D426C" w:rsidP="001A7E38">
      <w:pPr>
        <w:spacing w:before="120"/>
        <w:jc w:val="both"/>
        <w:rPr>
          <w:b/>
          <w:sz w:val="24"/>
          <w:szCs w:val="24"/>
          <w:lang w:val="de-DE"/>
        </w:rPr>
      </w:pPr>
      <w:r w:rsidRPr="005D426C">
        <w:rPr>
          <w:b/>
          <w:sz w:val="24"/>
          <w:szCs w:val="24"/>
          <w:lang w:val="de-DE"/>
        </w:rPr>
        <w:t>2</w:t>
      </w:r>
      <w:r w:rsidR="00886279">
        <w:rPr>
          <w:b/>
          <w:sz w:val="24"/>
          <w:szCs w:val="24"/>
          <w:lang w:val="de-DE"/>
        </w:rPr>
        <w:t>3</w:t>
      </w:r>
      <w:r w:rsidRPr="005D426C">
        <w:rPr>
          <w:b/>
          <w:sz w:val="24"/>
          <w:szCs w:val="24"/>
          <w:lang w:val="de-DE"/>
        </w:rPr>
        <w:t xml:space="preserve">.  </w:t>
      </w:r>
      <w:r w:rsidR="00AD28B7">
        <w:rPr>
          <w:b/>
          <w:sz w:val="24"/>
          <w:szCs w:val="24"/>
          <w:lang w:val="de-DE"/>
        </w:rPr>
        <w:t xml:space="preserve"> </w:t>
      </w:r>
      <w:r w:rsidRPr="005D426C">
        <w:rPr>
          <w:b/>
          <w:sz w:val="24"/>
          <w:szCs w:val="24"/>
          <w:lang w:val="de-DE"/>
        </w:rPr>
        <w:t>Pretendenta</w:t>
      </w:r>
      <w:r w:rsidR="00546473">
        <w:rPr>
          <w:b/>
          <w:sz w:val="24"/>
          <w:szCs w:val="24"/>
          <w:lang w:val="de-DE"/>
        </w:rPr>
        <w:t xml:space="preserve"> </w:t>
      </w:r>
      <w:r w:rsidRPr="005D426C">
        <w:rPr>
          <w:b/>
          <w:sz w:val="24"/>
          <w:szCs w:val="24"/>
          <w:lang w:val="de-DE"/>
        </w:rPr>
        <w:t xml:space="preserve"> kvalifikācijas </w:t>
      </w:r>
      <w:r w:rsidR="00546473">
        <w:rPr>
          <w:b/>
          <w:sz w:val="24"/>
          <w:szCs w:val="24"/>
          <w:lang w:val="de-DE"/>
        </w:rPr>
        <w:t xml:space="preserve"> </w:t>
      </w:r>
      <w:r w:rsidRPr="005D426C">
        <w:rPr>
          <w:b/>
          <w:sz w:val="24"/>
          <w:szCs w:val="24"/>
          <w:lang w:val="de-DE"/>
        </w:rPr>
        <w:t>prasības:</w:t>
      </w:r>
    </w:p>
    <w:p w:rsidR="008E1817" w:rsidRPr="008E1817" w:rsidRDefault="005D426C" w:rsidP="00AD28B7">
      <w:pPr>
        <w:spacing w:before="120"/>
        <w:ind w:left="510" w:hanging="510"/>
        <w:jc w:val="both"/>
        <w:rPr>
          <w:sz w:val="24"/>
        </w:rPr>
      </w:pPr>
      <w:r>
        <w:rPr>
          <w:sz w:val="24"/>
          <w:szCs w:val="24"/>
          <w:lang w:val="de-DE"/>
        </w:rPr>
        <w:t xml:space="preserve">    </w:t>
      </w:r>
      <w:r w:rsidR="00AD28B7">
        <w:rPr>
          <w:sz w:val="24"/>
          <w:szCs w:val="24"/>
          <w:lang w:val="de-DE"/>
        </w:rPr>
        <w:t xml:space="preserve">    </w:t>
      </w:r>
      <w:r w:rsidR="008E1817" w:rsidRPr="008E1817">
        <w:rPr>
          <w:b/>
          <w:sz w:val="24"/>
        </w:rPr>
        <w:t>2</w:t>
      </w:r>
      <w:r w:rsidR="00886279">
        <w:rPr>
          <w:b/>
          <w:sz w:val="24"/>
        </w:rPr>
        <w:t>3</w:t>
      </w:r>
      <w:r w:rsidR="008E1817" w:rsidRPr="008E1817">
        <w:rPr>
          <w:b/>
          <w:sz w:val="24"/>
        </w:rPr>
        <w:t>.1.</w:t>
      </w:r>
      <w:r w:rsidR="008E1817">
        <w:rPr>
          <w:b/>
          <w:sz w:val="24"/>
        </w:rPr>
        <w:t xml:space="preserve"> </w:t>
      </w:r>
      <w:r w:rsidR="00CA1C4C">
        <w:rPr>
          <w:sz w:val="24"/>
        </w:rPr>
        <w:t>P</w:t>
      </w:r>
      <w:r w:rsidR="008E1817" w:rsidRPr="008E1817">
        <w:rPr>
          <w:sz w:val="24"/>
        </w:rPr>
        <w:t>retendents, personālsabiedrība  un</w:t>
      </w:r>
      <w:r w:rsidR="008E1817">
        <w:rPr>
          <w:sz w:val="24"/>
        </w:rPr>
        <w:t xml:space="preserve"> </w:t>
      </w:r>
      <w:r w:rsidR="008E1817" w:rsidRPr="008E1817">
        <w:rPr>
          <w:sz w:val="24"/>
        </w:rPr>
        <w:t xml:space="preserve"> visi</w:t>
      </w:r>
      <w:r w:rsidR="008E1817">
        <w:rPr>
          <w:sz w:val="24"/>
        </w:rPr>
        <w:t xml:space="preserve"> </w:t>
      </w:r>
      <w:r w:rsidR="008E1817" w:rsidRPr="008E1817">
        <w:rPr>
          <w:sz w:val="24"/>
        </w:rPr>
        <w:t xml:space="preserve"> personālsabiedrības biedri (ja piedāvājumu iesniedz personālsabiedrība) vai visi personu apvienības dalībnieki (ja piedāvājumu iesniedz personu apvienība)  normatīvajos tiesību aktos noteiktajos gadījumos ir reģistrēti</w:t>
      </w:r>
      <w:r w:rsidR="008E1817">
        <w:rPr>
          <w:sz w:val="24"/>
        </w:rPr>
        <w:t xml:space="preserve"> LR UR</w:t>
      </w:r>
      <w:r w:rsidR="008E1817" w:rsidRPr="008E1817">
        <w:rPr>
          <w:sz w:val="24"/>
        </w:rPr>
        <w:t xml:space="preserve"> </w:t>
      </w:r>
      <w:r w:rsidR="008E1817">
        <w:rPr>
          <w:sz w:val="24"/>
        </w:rPr>
        <w:t>K</w:t>
      </w:r>
      <w:r w:rsidR="008E1817" w:rsidRPr="008E1817">
        <w:rPr>
          <w:sz w:val="24"/>
        </w:rPr>
        <w:t>omercreģistrā vai līdzvērtīgā reģistrā ārvalstīs</w:t>
      </w:r>
      <w:r w:rsidR="008E1817">
        <w:rPr>
          <w:sz w:val="24"/>
        </w:rPr>
        <w:t>, atbilstoši attiecīgās valsts normatīvo aktu prasīb</w:t>
      </w:r>
      <w:r w:rsidR="00062896">
        <w:rPr>
          <w:sz w:val="24"/>
        </w:rPr>
        <w:t>ā</w:t>
      </w:r>
      <w:r w:rsidR="008E1817">
        <w:rPr>
          <w:sz w:val="24"/>
        </w:rPr>
        <w:t>m</w:t>
      </w:r>
      <w:r w:rsidR="004F6130">
        <w:rPr>
          <w:sz w:val="24"/>
        </w:rPr>
        <w:t>.</w:t>
      </w:r>
    </w:p>
    <w:p w:rsidR="001A7E38" w:rsidRDefault="008E1817" w:rsidP="00AD28B7">
      <w:pPr>
        <w:pStyle w:val="Apakpunkts"/>
        <w:numPr>
          <w:ilvl w:val="0"/>
          <w:numId w:val="0"/>
        </w:numPr>
        <w:spacing w:before="120"/>
        <w:ind w:left="510" w:hanging="340"/>
        <w:jc w:val="both"/>
        <w:rPr>
          <w:rFonts w:ascii="Times New Roman" w:hAnsi="Times New Roman"/>
          <w:b w:val="0"/>
          <w:sz w:val="24"/>
          <w:shd w:val="clear" w:color="auto" w:fill="FFFFFF"/>
        </w:rPr>
      </w:pPr>
      <w:r w:rsidRPr="008E1817">
        <w:rPr>
          <w:rFonts w:ascii="Times New Roman" w:hAnsi="Times New Roman"/>
          <w:b w:val="0"/>
          <w:sz w:val="24"/>
          <w:shd w:val="clear" w:color="auto" w:fill="FFFFFF"/>
        </w:rPr>
        <w:t xml:space="preserve">   </w:t>
      </w:r>
      <w:r w:rsidR="00AD28B7">
        <w:rPr>
          <w:rFonts w:ascii="Times New Roman" w:hAnsi="Times New Roman"/>
          <w:b w:val="0"/>
          <w:sz w:val="24"/>
          <w:shd w:val="clear" w:color="auto" w:fill="FFFFFF"/>
        </w:rPr>
        <w:t xml:space="preserve">  </w:t>
      </w:r>
      <w:r w:rsidRPr="001A7E38">
        <w:rPr>
          <w:rFonts w:ascii="Times New Roman" w:hAnsi="Times New Roman"/>
          <w:sz w:val="24"/>
          <w:shd w:val="clear" w:color="auto" w:fill="FFFFFF"/>
        </w:rPr>
        <w:t>2</w:t>
      </w:r>
      <w:r w:rsidR="00886279" w:rsidRPr="001A7E38">
        <w:rPr>
          <w:rFonts w:ascii="Times New Roman" w:hAnsi="Times New Roman"/>
          <w:sz w:val="24"/>
          <w:shd w:val="clear" w:color="auto" w:fill="FFFFFF"/>
        </w:rPr>
        <w:t>3</w:t>
      </w:r>
      <w:r w:rsidRPr="001A7E38">
        <w:rPr>
          <w:rFonts w:ascii="Times New Roman" w:hAnsi="Times New Roman"/>
          <w:sz w:val="24"/>
          <w:shd w:val="clear" w:color="auto" w:fill="FFFFFF"/>
        </w:rPr>
        <w:t>.2.</w:t>
      </w:r>
      <w:r w:rsidRPr="00886279">
        <w:rPr>
          <w:rFonts w:ascii="Times New Roman" w:hAnsi="Times New Roman"/>
          <w:b w:val="0"/>
          <w:color w:val="FF0000"/>
          <w:sz w:val="24"/>
          <w:shd w:val="clear" w:color="auto" w:fill="FFFFFF"/>
        </w:rPr>
        <w:t xml:space="preserve"> </w:t>
      </w:r>
      <w:r w:rsidR="001A7E38" w:rsidRPr="00D6011B">
        <w:rPr>
          <w:rFonts w:ascii="Times New Roman" w:hAnsi="Times New Roman"/>
          <w:b w:val="0"/>
          <w:sz w:val="24"/>
          <w:shd w:val="clear" w:color="auto" w:fill="FFFFFF"/>
        </w:rPr>
        <w:t xml:space="preserve">Pretendenta </w:t>
      </w:r>
      <w:r w:rsidR="001A7E38">
        <w:rPr>
          <w:rFonts w:ascii="Times New Roman" w:hAnsi="Times New Roman"/>
          <w:b w:val="0"/>
          <w:sz w:val="24"/>
          <w:shd w:val="clear" w:color="auto" w:fill="FFFFFF"/>
        </w:rPr>
        <w:t xml:space="preserve">neto </w:t>
      </w:r>
      <w:r w:rsidR="004A6960">
        <w:rPr>
          <w:rFonts w:ascii="Times New Roman" w:hAnsi="Times New Roman"/>
          <w:b w:val="0"/>
          <w:sz w:val="24"/>
          <w:shd w:val="clear" w:color="auto" w:fill="FFFFFF"/>
        </w:rPr>
        <w:t xml:space="preserve"> </w:t>
      </w:r>
      <w:r w:rsidR="001A7E38">
        <w:rPr>
          <w:rFonts w:ascii="Times New Roman" w:hAnsi="Times New Roman"/>
          <w:b w:val="0"/>
          <w:sz w:val="24"/>
          <w:shd w:val="clear" w:color="auto" w:fill="FFFFFF"/>
        </w:rPr>
        <w:t>apgrozījums</w:t>
      </w:r>
      <w:r w:rsidR="004A6960">
        <w:rPr>
          <w:rFonts w:ascii="Times New Roman" w:hAnsi="Times New Roman"/>
          <w:b w:val="0"/>
          <w:sz w:val="24"/>
          <w:shd w:val="clear" w:color="auto" w:fill="FFFFFF"/>
        </w:rPr>
        <w:t xml:space="preserve">  </w:t>
      </w:r>
      <w:r w:rsidR="001A7E38">
        <w:rPr>
          <w:rFonts w:ascii="Times New Roman" w:hAnsi="Times New Roman"/>
          <w:b w:val="0"/>
          <w:sz w:val="24"/>
          <w:shd w:val="clear" w:color="auto" w:fill="FFFFFF"/>
        </w:rPr>
        <w:t xml:space="preserve"> par 3 (trīs) iepriekšējiem</w:t>
      </w:r>
      <w:r w:rsidR="001A7E38" w:rsidRPr="00D6011B">
        <w:rPr>
          <w:rFonts w:ascii="Times New Roman" w:hAnsi="Times New Roman"/>
          <w:b w:val="0"/>
          <w:sz w:val="24"/>
          <w:shd w:val="clear" w:color="auto" w:fill="FFFFFF"/>
        </w:rPr>
        <w:t xml:space="preserve"> gad</w:t>
      </w:r>
      <w:r w:rsidR="001A7E38">
        <w:rPr>
          <w:rFonts w:ascii="Times New Roman" w:hAnsi="Times New Roman"/>
          <w:b w:val="0"/>
          <w:sz w:val="24"/>
          <w:shd w:val="clear" w:color="auto" w:fill="FFFFFF"/>
        </w:rPr>
        <w:t xml:space="preserve">iem </w:t>
      </w:r>
      <w:r w:rsidR="001A7E38" w:rsidRPr="00D6011B">
        <w:rPr>
          <w:rFonts w:ascii="Times New Roman" w:hAnsi="Times New Roman"/>
          <w:b w:val="0"/>
          <w:sz w:val="24"/>
          <w:shd w:val="clear" w:color="auto" w:fill="FFFFFF"/>
        </w:rPr>
        <w:t xml:space="preserve"> </w:t>
      </w:r>
      <w:r w:rsidR="001A7E38">
        <w:rPr>
          <w:rFonts w:ascii="Times New Roman" w:hAnsi="Times New Roman"/>
          <w:b w:val="0"/>
          <w:sz w:val="24"/>
          <w:shd w:val="clear" w:color="auto" w:fill="FFFFFF"/>
        </w:rPr>
        <w:t>vai ciktāl informācija par pieredzi ir iespējama, ņemot vērā Pretendenta  dibināšanas laiku, ir bijis vismaz 2 (divas) reizes lielāks par piedāvāto līgumcenu.</w:t>
      </w:r>
    </w:p>
    <w:p w:rsidR="001A7E38" w:rsidRPr="00D6011B" w:rsidRDefault="00062896" w:rsidP="0047196A">
      <w:pPr>
        <w:pStyle w:val="Apakpunkts"/>
        <w:numPr>
          <w:ilvl w:val="0"/>
          <w:numId w:val="0"/>
        </w:numPr>
        <w:spacing w:before="120"/>
        <w:ind w:left="510" w:hanging="340"/>
        <w:jc w:val="both"/>
        <w:rPr>
          <w:rFonts w:ascii="Times New Roman" w:hAnsi="Times New Roman"/>
          <w:sz w:val="24"/>
          <w:shd w:val="clear" w:color="auto" w:fill="FFFF00"/>
        </w:rPr>
      </w:pPr>
      <w:r w:rsidRPr="00886279">
        <w:rPr>
          <w:rFonts w:ascii="Times New Roman" w:hAnsi="Times New Roman"/>
          <w:color w:val="FF0000"/>
          <w:sz w:val="24"/>
          <w:shd w:val="clear" w:color="auto" w:fill="FFFFFF"/>
        </w:rPr>
        <w:t xml:space="preserve">  </w:t>
      </w:r>
      <w:r w:rsidR="00AD28B7">
        <w:rPr>
          <w:rFonts w:ascii="Times New Roman" w:hAnsi="Times New Roman"/>
          <w:color w:val="FF0000"/>
          <w:sz w:val="24"/>
          <w:shd w:val="clear" w:color="auto" w:fill="FFFFFF"/>
        </w:rPr>
        <w:t xml:space="preserve">  </w:t>
      </w:r>
      <w:r w:rsidRPr="00886279">
        <w:rPr>
          <w:rFonts w:ascii="Times New Roman" w:hAnsi="Times New Roman"/>
          <w:color w:val="FF0000"/>
          <w:sz w:val="24"/>
          <w:shd w:val="clear" w:color="auto" w:fill="FFFFFF"/>
        </w:rPr>
        <w:t xml:space="preserve"> </w:t>
      </w:r>
      <w:r w:rsidR="001A7E38" w:rsidRPr="00A47B10">
        <w:rPr>
          <w:rFonts w:ascii="Times New Roman" w:hAnsi="Times New Roman"/>
          <w:sz w:val="24"/>
          <w:shd w:val="clear" w:color="auto" w:fill="FFFFFF"/>
        </w:rPr>
        <w:t>2</w:t>
      </w:r>
      <w:r w:rsidR="001A7E38">
        <w:rPr>
          <w:rFonts w:ascii="Times New Roman" w:hAnsi="Times New Roman"/>
          <w:sz w:val="24"/>
          <w:shd w:val="clear" w:color="auto" w:fill="FFFFFF"/>
        </w:rPr>
        <w:t>3</w:t>
      </w:r>
      <w:r w:rsidR="001A7E38" w:rsidRPr="00A47B10">
        <w:rPr>
          <w:rFonts w:ascii="Times New Roman" w:hAnsi="Times New Roman"/>
          <w:sz w:val="24"/>
          <w:shd w:val="clear" w:color="auto" w:fill="FFFFFF"/>
        </w:rPr>
        <w:t>.3</w:t>
      </w:r>
      <w:r w:rsidR="001A7E38">
        <w:rPr>
          <w:rFonts w:ascii="Times New Roman" w:hAnsi="Times New Roman"/>
          <w:b w:val="0"/>
          <w:sz w:val="24"/>
          <w:shd w:val="clear" w:color="auto" w:fill="FFFFFF"/>
        </w:rPr>
        <w:t xml:space="preserve">.  </w:t>
      </w:r>
      <w:r w:rsidR="00EE6642">
        <w:rPr>
          <w:rFonts w:ascii="Times New Roman" w:hAnsi="Times New Roman"/>
          <w:b w:val="0"/>
          <w:sz w:val="24"/>
          <w:shd w:val="clear" w:color="auto" w:fill="FFFFFF"/>
        </w:rPr>
        <w:t>Pretendentam</w:t>
      </w:r>
      <w:r w:rsidR="004A6960">
        <w:rPr>
          <w:rFonts w:ascii="Times New Roman" w:hAnsi="Times New Roman"/>
          <w:b w:val="0"/>
          <w:sz w:val="24"/>
          <w:shd w:val="clear" w:color="auto" w:fill="FFFFFF"/>
        </w:rPr>
        <w:t xml:space="preserve">  </w:t>
      </w:r>
      <w:r w:rsidR="00EE6642">
        <w:rPr>
          <w:rFonts w:ascii="Times New Roman" w:hAnsi="Times New Roman"/>
          <w:b w:val="0"/>
          <w:sz w:val="24"/>
          <w:shd w:val="clear" w:color="auto" w:fill="FFFFFF"/>
        </w:rPr>
        <w:t xml:space="preserve"> jābūt</w:t>
      </w:r>
      <w:r w:rsidR="004A6960">
        <w:rPr>
          <w:rFonts w:ascii="Times New Roman" w:hAnsi="Times New Roman"/>
          <w:b w:val="0"/>
          <w:sz w:val="24"/>
          <w:shd w:val="clear" w:color="auto" w:fill="FFFFFF"/>
        </w:rPr>
        <w:t xml:space="preserve"> </w:t>
      </w:r>
      <w:r w:rsidR="00EE6642">
        <w:rPr>
          <w:rFonts w:ascii="Times New Roman" w:hAnsi="Times New Roman"/>
          <w:b w:val="0"/>
          <w:sz w:val="24"/>
          <w:shd w:val="clear" w:color="auto" w:fill="FFFFFF"/>
        </w:rPr>
        <w:t xml:space="preserve"> pieredzei</w:t>
      </w:r>
      <w:r w:rsidR="004A6960">
        <w:rPr>
          <w:rFonts w:ascii="Times New Roman" w:hAnsi="Times New Roman"/>
          <w:b w:val="0"/>
          <w:sz w:val="24"/>
          <w:shd w:val="clear" w:color="auto" w:fill="FFFFFF"/>
        </w:rPr>
        <w:t xml:space="preserve"> </w:t>
      </w:r>
      <w:r w:rsidR="00EE6642">
        <w:rPr>
          <w:rFonts w:ascii="Times New Roman" w:hAnsi="Times New Roman"/>
          <w:b w:val="0"/>
          <w:sz w:val="24"/>
          <w:shd w:val="clear" w:color="auto" w:fill="FFFFFF"/>
        </w:rPr>
        <w:t xml:space="preserve"> vismaz</w:t>
      </w:r>
      <w:r w:rsidR="004A6960">
        <w:rPr>
          <w:rFonts w:ascii="Times New Roman" w:hAnsi="Times New Roman"/>
          <w:b w:val="0"/>
          <w:sz w:val="24"/>
          <w:shd w:val="clear" w:color="auto" w:fill="FFFFFF"/>
        </w:rPr>
        <w:t xml:space="preserve"> </w:t>
      </w:r>
      <w:r w:rsidR="00EE6642">
        <w:rPr>
          <w:rFonts w:ascii="Times New Roman" w:hAnsi="Times New Roman"/>
          <w:b w:val="0"/>
          <w:sz w:val="24"/>
          <w:shd w:val="clear" w:color="auto" w:fill="FFFFFF"/>
        </w:rPr>
        <w:t xml:space="preserve"> </w:t>
      </w:r>
      <w:r w:rsidR="004A6960">
        <w:rPr>
          <w:rFonts w:ascii="Times New Roman" w:hAnsi="Times New Roman"/>
          <w:b w:val="0"/>
          <w:sz w:val="24"/>
          <w:shd w:val="clear" w:color="auto" w:fill="FFFFFF"/>
        </w:rPr>
        <w:t>divu</w:t>
      </w:r>
      <w:r w:rsidR="00EE6642">
        <w:rPr>
          <w:rFonts w:ascii="Times New Roman" w:hAnsi="Times New Roman"/>
          <w:b w:val="0"/>
          <w:sz w:val="24"/>
          <w:shd w:val="clear" w:color="auto" w:fill="FFFFFF"/>
        </w:rPr>
        <w:t xml:space="preserve"> līdzvērtīg</w:t>
      </w:r>
      <w:r w:rsidR="007D2234">
        <w:rPr>
          <w:rFonts w:ascii="Times New Roman" w:hAnsi="Times New Roman"/>
          <w:b w:val="0"/>
          <w:sz w:val="24"/>
          <w:shd w:val="clear" w:color="auto" w:fill="FFFFFF"/>
        </w:rPr>
        <w:t>u</w:t>
      </w:r>
      <w:r w:rsidR="00EE6642">
        <w:rPr>
          <w:rFonts w:ascii="Times New Roman" w:hAnsi="Times New Roman"/>
          <w:b w:val="0"/>
          <w:sz w:val="24"/>
          <w:shd w:val="clear" w:color="auto" w:fill="FFFFFF"/>
        </w:rPr>
        <w:t xml:space="preserve"> pēc satura </w:t>
      </w:r>
      <w:r w:rsidR="00A01509">
        <w:rPr>
          <w:rFonts w:ascii="Times New Roman" w:hAnsi="Times New Roman"/>
          <w:b w:val="0"/>
          <w:sz w:val="24"/>
          <w:shd w:val="clear" w:color="auto" w:fill="FFFFFF"/>
        </w:rPr>
        <w:t>(rūpnieciski izolētu cauruļvadu sistēmas)  un apjoma (naudas izteiksmē) piegādes veikšanā pēdējo</w:t>
      </w:r>
      <w:r w:rsidR="001A7E38">
        <w:rPr>
          <w:rFonts w:ascii="Times New Roman" w:hAnsi="Times New Roman"/>
          <w:b w:val="0"/>
          <w:sz w:val="24"/>
          <w:shd w:val="clear" w:color="auto" w:fill="FFFFFF"/>
        </w:rPr>
        <w:t xml:space="preserve"> </w:t>
      </w:r>
      <w:r w:rsidR="00A01509">
        <w:rPr>
          <w:rFonts w:ascii="Times New Roman" w:hAnsi="Times New Roman"/>
          <w:b w:val="0"/>
          <w:sz w:val="24"/>
          <w:shd w:val="clear" w:color="auto" w:fill="FFFFFF"/>
        </w:rPr>
        <w:t>trīs</w:t>
      </w:r>
      <w:r w:rsidR="001A7E38">
        <w:rPr>
          <w:rFonts w:ascii="Times New Roman" w:hAnsi="Times New Roman"/>
          <w:b w:val="0"/>
          <w:sz w:val="24"/>
          <w:shd w:val="clear" w:color="auto" w:fill="FFFFFF"/>
        </w:rPr>
        <w:t xml:space="preserve"> gadu laikā</w:t>
      </w:r>
      <w:r w:rsidR="00A01509">
        <w:rPr>
          <w:rFonts w:ascii="Times New Roman" w:hAnsi="Times New Roman"/>
          <w:b w:val="0"/>
          <w:sz w:val="24"/>
          <w:shd w:val="clear" w:color="auto" w:fill="FFFFFF"/>
        </w:rPr>
        <w:t xml:space="preserve">. </w:t>
      </w:r>
    </w:p>
    <w:p w:rsidR="002A17A6" w:rsidRPr="00F65F8C" w:rsidRDefault="0047196A" w:rsidP="00E2613C">
      <w:pPr>
        <w:pStyle w:val="Apakpunkts"/>
        <w:numPr>
          <w:ilvl w:val="0"/>
          <w:numId w:val="0"/>
        </w:numPr>
        <w:suppressAutoHyphens/>
        <w:spacing w:before="120"/>
        <w:ind w:left="454" w:hanging="454"/>
        <w:jc w:val="both"/>
        <w:rPr>
          <w:rFonts w:ascii="Times New Roman" w:hAnsi="Times New Roman"/>
          <w:b w:val="0"/>
          <w:sz w:val="24"/>
          <w:lang w:val="de-DE"/>
        </w:rPr>
      </w:pPr>
      <w:r>
        <w:rPr>
          <w:rFonts w:ascii="Times New Roman" w:hAnsi="Times New Roman"/>
          <w:sz w:val="24"/>
          <w:lang w:val="de-DE"/>
        </w:rPr>
        <w:t xml:space="preserve">       </w:t>
      </w:r>
      <w:r w:rsidR="00553D7C" w:rsidRPr="00F65F8C">
        <w:rPr>
          <w:rFonts w:ascii="Times New Roman" w:hAnsi="Times New Roman"/>
          <w:sz w:val="24"/>
          <w:lang w:val="de-DE"/>
        </w:rPr>
        <w:t>2</w:t>
      </w:r>
      <w:r w:rsidR="00886279" w:rsidRPr="00F65F8C">
        <w:rPr>
          <w:rFonts w:ascii="Times New Roman" w:hAnsi="Times New Roman"/>
          <w:sz w:val="24"/>
          <w:lang w:val="de-DE"/>
        </w:rPr>
        <w:t>3</w:t>
      </w:r>
      <w:r w:rsidR="00553D7C" w:rsidRPr="00F65F8C">
        <w:rPr>
          <w:rFonts w:ascii="Times New Roman" w:hAnsi="Times New Roman"/>
          <w:sz w:val="24"/>
          <w:lang w:val="de-DE"/>
        </w:rPr>
        <w:t>.</w:t>
      </w:r>
      <w:r w:rsidR="00F65F8C">
        <w:rPr>
          <w:rFonts w:ascii="Times New Roman" w:hAnsi="Times New Roman"/>
          <w:sz w:val="24"/>
          <w:lang w:val="de-DE"/>
        </w:rPr>
        <w:t>4</w:t>
      </w:r>
      <w:r w:rsidR="00553D7C" w:rsidRPr="00F65F8C">
        <w:rPr>
          <w:rFonts w:ascii="Times New Roman" w:hAnsi="Times New Roman"/>
          <w:sz w:val="24"/>
          <w:lang w:val="de-DE"/>
        </w:rPr>
        <w:t>.</w:t>
      </w:r>
      <w:r w:rsidR="00553D7C" w:rsidRPr="00F65F8C">
        <w:rPr>
          <w:rFonts w:ascii="Times New Roman" w:hAnsi="Times New Roman"/>
          <w:b w:val="0"/>
          <w:sz w:val="24"/>
          <w:lang w:val="de-DE"/>
        </w:rPr>
        <w:t xml:space="preserve"> </w:t>
      </w:r>
      <w:r w:rsidR="00CA1C4C" w:rsidRPr="00F65F8C">
        <w:rPr>
          <w:rFonts w:ascii="Times New Roman" w:hAnsi="Times New Roman"/>
          <w:b w:val="0"/>
          <w:sz w:val="24"/>
          <w:lang w:val="de-DE"/>
        </w:rPr>
        <w:t>P</w:t>
      </w:r>
      <w:r w:rsidR="002439DD" w:rsidRPr="00F65F8C">
        <w:rPr>
          <w:rFonts w:ascii="Times New Roman" w:hAnsi="Times New Roman"/>
          <w:b w:val="0"/>
          <w:sz w:val="24"/>
          <w:lang w:val="de-DE"/>
        </w:rPr>
        <w:t>retendents var balstīties uz citu uznemēju iespējām, ja tas ir nepieciešams konkr</w:t>
      </w:r>
      <w:r w:rsidR="00E150BD" w:rsidRPr="00F65F8C">
        <w:rPr>
          <w:rFonts w:ascii="Times New Roman" w:hAnsi="Times New Roman"/>
          <w:b w:val="0"/>
          <w:sz w:val="24"/>
          <w:lang w:val="de-DE"/>
        </w:rPr>
        <w:t>ē</w:t>
      </w:r>
      <w:r w:rsidR="002439DD" w:rsidRPr="00F65F8C">
        <w:rPr>
          <w:rFonts w:ascii="Times New Roman" w:hAnsi="Times New Roman"/>
          <w:b w:val="0"/>
          <w:sz w:val="24"/>
          <w:lang w:val="de-DE"/>
        </w:rPr>
        <w:t>ta līguma izpildei, neatkarīgi no savstarp</w:t>
      </w:r>
      <w:r w:rsidR="00E150BD" w:rsidRPr="00F65F8C">
        <w:rPr>
          <w:rFonts w:ascii="Times New Roman" w:hAnsi="Times New Roman"/>
          <w:b w:val="0"/>
          <w:sz w:val="24"/>
          <w:lang w:val="de-DE"/>
        </w:rPr>
        <w:t>ē</w:t>
      </w:r>
      <w:r w:rsidR="002439DD" w:rsidRPr="00F65F8C">
        <w:rPr>
          <w:rFonts w:ascii="Times New Roman" w:hAnsi="Times New Roman"/>
          <w:b w:val="0"/>
          <w:sz w:val="24"/>
          <w:lang w:val="de-DE"/>
        </w:rPr>
        <w:t>jo attiecību tiesiskā rakstura. Šajā gadījumā pretendents pierāda  pasūtītājam, ka viņa rīcībā būs nepieciešamie resursi</w:t>
      </w:r>
      <w:r w:rsidR="004674F4">
        <w:rPr>
          <w:rFonts w:ascii="Times New Roman" w:hAnsi="Times New Roman"/>
          <w:b w:val="0"/>
          <w:sz w:val="24"/>
          <w:lang w:val="de-DE"/>
        </w:rPr>
        <w:t>,</w:t>
      </w:r>
      <w:r w:rsidR="002439DD" w:rsidRPr="00F65F8C">
        <w:rPr>
          <w:rFonts w:ascii="Times New Roman" w:hAnsi="Times New Roman"/>
          <w:b w:val="0"/>
          <w:sz w:val="24"/>
          <w:lang w:val="de-DE"/>
        </w:rPr>
        <w:t xml:space="preserve"> iesniedzot šo  uzņēm</w:t>
      </w:r>
      <w:r w:rsidR="004674F4" w:rsidRPr="00F65F8C">
        <w:rPr>
          <w:rFonts w:ascii="Times New Roman" w:hAnsi="Times New Roman"/>
          <w:b w:val="0"/>
          <w:sz w:val="24"/>
          <w:lang w:val="de-DE"/>
        </w:rPr>
        <w:t>ē</w:t>
      </w:r>
      <w:r w:rsidR="002439DD" w:rsidRPr="00F65F8C">
        <w:rPr>
          <w:rFonts w:ascii="Times New Roman" w:hAnsi="Times New Roman"/>
          <w:b w:val="0"/>
          <w:sz w:val="24"/>
          <w:lang w:val="de-DE"/>
        </w:rPr>
        <w:t xml:space="preserve">ju  apliecinājumu vai vienošanos par nepieciešamo resursu nodošanu </w:t>
      </w:r>
      <w:r w:rsidR="004A6960">
        <w:rPr>
          <w:rFonts w:ascii="Times New Roman" w:hAnsi="Times New Roman"/>
          <w:b w:val="0"/>
          <w:sz w:val="24"/>
          <w:lang w:val="de-DE"/>
        </w:rPr>
        <w:t>Pretendenta</w:t>
      </w:r>
      <w:r w:rsidR="002439DD" w:rsidRPr="00F65F8C">
        <w:rPr>
          <w:rFonts w:ascii="Times New Roman" w:hAnsi="Times New Roman"/>
          <w:b w:val="0"/>
          <w:sz w:val="24"/>
          <w:lang w:val="de-DE"/>
        </w:rPr>
        <w:t xml:space="preserve"> rīcībā. Lai apliecinātu atbilstību  2</w:t>
      </w:r>
      <w:r w:rsidR="0056717D">
        <w:rPr>
          <w:rFonts w:ascii="Times New Roman" w:hAnsi="Times New Roman"/>
          <w:b w:val="0"/>
          <w:sz w:val="24"/>
          <w:lang w:val="de-DE"/>
        </w:rPr>
        <w:t>3</w:t>
      </w:r>
      <w:r w:rsidR="002439DD" w:rsidRPr="00F65F8C">
        <w:rPr>
          <w:rFonts w:ascii="Times New Roman" w:hAnsi="Times New Roman"/>
          <w:b w:val="0"/>
          <w:sz w:val="24"/>
          <w:lang w:val="de-DE"/>
        </w:rPr>
        <w:t>.2.punktā izvirzītajai prasībai att</w:t>
      </w:r>
      <w:r w:rsidR="00E150BD" w:rsidRPr="00F65F8C">
        <w:rPr>
          <w:rFonts w:ascii="Times New Roman" w:hAnsi="Times New Roman"/>
          <w:b w:val="0"/>
          <w:sz w:val="24"/>
          <w:lang w:val="de-DE"/>
        </w:rPr>
        <w:t>i</w:t>
      </w:r>
      <w:r w:rsidR="002439DD" w:rsidRPr="00F65F8C">
        <w:rPr>
          <w:rFonts w:ascii="Times New Roman" w:hAnsi="Times New Roman"/>
          <w:b w:val="0"/>
          <w:sz w:val="24"/>
          <w:lang w:val="de-DE"/>
        </w:rPr>
        <w:t>ecībā   uz  nepieciešamo finanšu apgrozījumu</w:t>
      </w:r>
      <w:r w:rsidR="009428AC">
        <w:rPr>
          <w:rFonts w:ascii="Times New Roman" w:hAnsi="Times New Roman"/>
          <w:b w:val="0"/>
          <w:sz w:val="24"/>
          <w:lang w:val="de-DE"/>
        </w:rPr>
        <w:t>,</w:t>
      </w:r>
      <w:r w:rsidR="002439DD" w:rsidRPr="00F65F8C">
        <w:rPr>
          <w:rFonts w:ascii="Times New Roman" w:hAnsi="Times New Roman"/>
          <w:b w:val="0"/>
          <w:sz w:val="24"/>
          <w:lang w:val="de-DE"/>
        </w:rPr>
        <w:t xml:space="preserve"> </w:t>
      </w:r>
      <w:r w:rsidR="0056717D">
        <w:rPr>
          <w:rFonts w:ascii="Times New Roman" w:hAnsi="Times New Roman"/>
          <w:b w:val="0"/>
          <w:sz w:val="24"/>
        </w:rPr>
        <w:t>P</w:t>
      </w:r>
      <w:r w:rsidR="002439DD" w:rsidRPr="00F65F8C">
        <w:rPr>
          <w:rFonts w:ascii="Times New Roman" w:hAnsi="Times New Roman"/>
          <w:b w:val="0"/>
          <w:sz w:val="24"/>
        </w:rPr>
        <w:t>retendents atbilstību iepriekš minētajām prasībām var apliecināt pats vai kopā ar citu tirgus dalībnieku</w:t>
      </w:r>
      <w:r w:rsidR="00E150BD" w:rsidRPr="00F65F8C">
        <w:rPr>
          <w:rFonts w:ascii="Times New Roman" w:hAnsi="Times New Roman"/>
          <w:b w:val="0"/>
          <w:sz w:val="24"/>
        </w:rPr>
        <w:t>, piemēram apvienojoties personu apvienībā, kura kopumā būs atbildīga par līguma izpildi, vai iesniedzot citus līdzvēŗtīgus  pierādījumus (piemēram apņemšanos uz līguma izpildes  brīdi izveidot apvienību, kas būs solidāri atbildīga par līguma izpildi).</w:t>
      </w:r>
      <w:r w:rsidR="002439DD" w:rsidRPr="00F65F8C">
        <w:rPr>
          <w:rFonts w:ascii="Times New Roman" w:hAnsi="Times New Roman"/>
          <w:b w:val="0"/>
          <w:sz w:val="24"/>
          <w:lang w:val="de-DE"/>
        </w:rPr>
        <w:t xml:space="preserve"> </w:t>
      </w:r>
    </w:p>
    <w:p w:rsidR="00E92F94" w:rsidRPr="00E92F94" w:rsidRDefault="00477307" w:rsidP="00E2613C">
      <w:pPr>
        <w:pStyle w:val="Punkts"/>
        <w:numPr>
          <w:ilvl w:val="0"/>
          <w:numId w:val="0"/>
        </w:numPr>
        <w:spacing w:before="120" w:after="120"/>
        <w:rPr>
          <w:rFonts w:ascii="Times New Roman" w:hAnsi="Times New Roman"/>
          <w:sz w:val="24"/>
        </w:rPr>
      </w:pPr>
      <w:r>
        <w:rPr>
          <w:rFonts w:ascii="Times New Roman" w:hAnsi="Times New Roman"/>
          <w:sz w:val="24"/>
        </w:rPr>
        <w:t>2</w:t>
      </w:r>
      <w:r w:rsidR="00886279">
        <w:rPr>
          <w:rFonts w:ascii="Times New Roman" w:hAnsi="Times New Roman"/>
          <w:sz w:val="24"/>
        </w:rPr>
        <w:t>4</w:t>
      </w:r>
      <w:r w:rsidR="007B4252">
        <w:rPr>
          <w:rFonts w:ascii="Times New Roman" w:hAnsi="Times New Roman"/>
          <w:sz w:val="24"/>
        </w:rPr>
        <w:t>.</w:t>
      </w:r>
      <w:r w:rsidR="00E92F94" w:rsidRPr="00E92F94">
        <w:rPr>
          <w:rFonts w:ascii="Times New Roman" w:hAnsi="Times New Roman"/>
          <w:sz w:val="24"/>
        </w:rPr>
        <w:t xml:space="preserve">  </w:t>
      </w:r>
      <w:r w:rsidR="007B4252">
        <w:rPr>
          <w:rFonts w:ascii="Times New Roman" w:hAnsi="Times New Roman"/>
          <w:sz w:val="24"/>
        </w:rPr>
        <w:t>Pretendentu</w:t>
      </w:r>
      <w:r w:rsidR="00E92F94" w:rsidRPr="00E92F94">
        <w:rPr>
          <w:rFonts w:ascii="Times New Roman" w:hAnsi="Times New Roman"/>
          <w:sz w:val="24"/>
        </w:rPr>
        <w:t xml:space="preserve"> atlase</w:t>
      </w:r>
      <w:r w:rsidR="007B4252">
        <w:rPr>
          <w:rFonts w:ascii="Times New Roman" w:hAnsi="Times New Roman"/>
          <w:sz w:val="24"/>
        </w:rPr>
        <w:t>i</w:t>
      </w:r>
      <w:r w:rsidR="00E92F94" w:rsidRPr="00E92F94">
        <w:rPr>
          <w:rFonts w:ascii="Times New Roman" w:hAnsi="Times New Roman"/>
          <w:sz w:val="24"/>
        </w:rPr>
        <w:t xml:space="preserve"> iesniedzamie dokumenti</w:t>
      </w:r>
      <w:r w:rsidR="007B4252">
        <w:rPr>
          <w:rFonts w:ascii="Times New Roman" w:hAnsi="Times New Roman"/>
          <w:sz w:val="24"/>
        </w:rPr>
        <w:t xml:space="preserve"> un informācija:</w:t>
      </w:r>
    </w:p>
    <w:p w:rsidR="00E92F94" w:rsidRPr="007B4252" w:rsidRDefault="0047196A" w:rsidP="009428AC">
      <w:pPr>
        <w:pStyle w:val="Apakpunkts"/>
        <w:numPr>
          <w:ilvl w:val="0"/>
          <w:numId w:val="0"/>
        </w:numPr>
        <w:spacing w:after="120"/>
        <w:ind w:left="397" w:hanging="397"/>
        <w:jc w:val="both"/>
        <w:rPr>
          <w:rFonts w:ascii="Times New Roman" w:hAnsi="Times New Roman"/>
          <w:b w:val="0"/>
          <w:sz w:val="24"/>
        </w:rPr>
      </w:pPr>
      <w:r>
        <w:rPr>
          <w:rFonts w:ascii="Times New Roman" w:hAnsi="Times New Roman"/>
          <w:sz w:val="24"/>
        </w:rPr>
        <w:t xml:space="preserve">    </w:t>
      </w:r>
      <w:r w:rsidR="009428AC">
        <w:rPr>
          <w:rFonts w:ascii="Times New Roman" w:hAnsi="Times New Roman"/>
          <w:sz w:val="24"/>
        </w:rPr>
        <w:t xml:space="preserve"> </w:t>
      </w:r>
      <w:r>
        <w:rPr>
          <w:rFonts w:ascii="Times New Roman" w:hAnsi="Times New Roman"/>
          <w:sz w:val="24"/>
        </w:rPr>
        <w:t xml:space="preserve">  </w:t>
      </w:r>
      <w:r w:rsidR="007B4252">
        <w:rPr>
          <w:rFonts w:ascii="Times New Roman" w:hAnsi="Times New Roman"/>
          <w:sz w:val="24"/>
        </w:rPr>
        <w:t>2</w:t>
      </w:r>
      <w:r w:rsidR="00886279">
        <w:rPr>
          <w:rFonts w:ascii="Times New Roman" w:hAnsi="Times New Roman"/>
          <w:sz w:val="24"/>
        </w:rPr>
        <w:t>4</w:t>
      </w:r>
      <w:r w:rsidR="007B4252">
        <w:rPr>
          <w:rFonts w:ascii="Times New Roman" w:hAnsi="Times New Roman"/>
          <w:sz w:val="24"/>
        </w:rPr>
        <w:t>.1.</w:t>
      </w:r>
      <w:r w:rsidR="00E92F94" w:rsidRPr="00E92F94">
        <w:rPr>
          <w:rFonts w:ascii="Times New Roman" w:hAnsi="Times New Roman"/>
          <w:sz w:val="24"/>
        </w:rPr>
        <w:t xml:space="preserve">  </w:t>
      </w:r>
      <w:r w:rsidR="00E92F94" w:rsidRPr="007B4252">
        <w:rPr>
          <w:rFonts w:ascii="Times New Roman" w:hAnsi="Times New Roman"/>
          <w:b w:val="0"/>
          <w:sz w:val="24"/>
        </w:rPr>
        <w:t>Pieteikums</w:t>
      </w:r>
      <w:r w:rsidR="00F861C7">
        <w:rPr>
          <w:rFonts w:ascii="Times New Roman" w:hAnsi="Times New Roman"/>
          <w:b w:val="0"/>
          <w:sz w:val="24"/>
        </w:rPr>
        <w:t xml:space="preserve"> </w:t>
      </w:r>
      <w:r w:rsidR="00E92F94" w:rsidRPr="007B4252">
        <w:rPr>
          <w:rFonts w:ascii="Times New Roman" w:hAnsi="Times New Roman"/>
          <w:b w:val="0"/>
          <w:sz w:val="24"/>
        </w:rPr>
        <w:t xml:space="preserve"> dalībai</w:t>
      </w:r>
      <w:r w:rsidR="00F861C7">
        <w:rPr>
          <w:rFonts w:ascii="Times New Roman" w:hAnsi="Times New Roman"/>
          <w:b w:val="0"/>
          <w:sz w:val="24"/>
        </w:rPr>
        <w:t xml:space="preserve">  </w:t>
      </w:r>
      <w:r w:rsidR="00E92F94" w:rsidRPr="007B4252">
        <w:rPr>
          <w:rFonts w:ascii="Times New Roman" w:hAnsi="Times New Roman"/>
          <w:b w:val="0"/>
          <w:sz w:val="24"/>
        </w:rPr>
        <w:t xml:space="preserve"> iepirkuma </w:t>
      </w:r>
      <w:r w:rsidR="00F861C7">
        <w:rPr>
          <w:rFonts w:ascii="Times New Roman" w:hAnsi="Times New Roman"/>
          <w:b w:val="0"/>
          <w:sz w:val="24"/>
        </w:rPr>
        <w:t xml:space="preserve">  </w:t>
      </w:r>
      <w:r w:rsidR="00E92F94" w:rsidRPr="007B4252">
        <w:rPr>
          <w:rFonts w:ascii="Times New Roman" w:hAnsi="Times New Roman"/>
          <w:b w:val="0"/>
          <w:sz w:val="24"/>
        </w:rPr>
        <w:t>procedūrā</w:t>
      </w:r>
      <w:r w:rsidR="007B4252">
        <w:rPr>
          <w:rFonts w:ascii="Times New Roman" w:hAnsi="Times New Roman"/>
          <w:b w:val="0"/>
          <w:sz w:val="24"/>
        </w:rPr>
        <w:t xml:space="preserve">, </w:t>
      </w:r>
      <w:r w:rsidR="00F861C7">
        <w:rPr>
          <w:rFonts w:ascii="Times New Roman" w:hAnsi="Times New Roman"/>
          <w:b w:val="0"/>
          <w:sz w:val="24"/>
        </w:rPr>
        <w:t xml:space="preserve">  </w:t>
      </w:r>
      <w:r w:rsidR="007B4252">
        <w:rPr>
          <w:rFonts w:ascii="Times New Roman" w:hAnsi="Times New Roman"/>
          <w:b w:val="0"/>
          <w:sz w:val="24"/>
        </w:rPr>
        <w:t>kuru</w:t>
      </w:r>
      <w:r w:rsidR="00F861C7">
        <w:rPr>
          <w:rFonts w:ascii="Times New Roman" w:hAnsi="Times New Roman"/>
          <w:b w:val="0"/>
          <w:sz w:val="24"/>
        </w:rPr>
        <w:t xml:space="preserve">  </w:t>
      </w:r>
      <w:r w:rsidR="007B4252">
        <w:rPr>
          <w:rFonts w:ascii="Times New Roman" w:hAnsi="Times New Roman"/>
          <w:b w:val="0"/>
          <w:sz w:val="24"/>
        </w:rPr>
        <w:t xml:space="preserve"> </w:t>
      </w:r>
      <w:r w:rsidR="00E92F94" w:rsidRPr="007B4252">
        <w:rPr>
          <w:rFonts w:ascii="Times New Roman" w:hAnsi="Times New Roman"/>
          <w:b w:val="0"/>
          <w:sz w:val="24"/>
        </w:rPr>
        <w:t>sagatavo</w:t>
      </w:r>
      <w:r w:rsidR="00F861C7">
        <w:rPr>
          <w:rFonts w:ascii="Times New Roman" w:hAnsi="Times New Roman"/>
          <w:b w:val="0"/>
          <w:sz w:val="24"/>
        </w:rPr>
        <w:t xml:space="preserve">  </w:t>
      </w:r>
      <w:r w:rsidR="00E92F94" w:rsidRPr="007B4252">
        <w:rPr>
          <w:rFonts w:ascii="Times New Roman" w:hAnsi="Times New Roman"/>
          <w:b w:val="0"/>
          <w:sz w:val="24"/>
        </w:rPr>
        <w:t xml:space="preserve"> atbilstoši veidnei Nolikuma pielikumā (</w:t>
      </w:r>
      <w:r w:rsidR="00725348">
        <w:rPr>
          <w:rFonts w:ascii="Times New Roman" w:hAnsi="Times New Roman"/>
          <w:b w:val="0"/>
          <w:sz w:val="24"/>
        </w:rPr>
        <w:t>A</w:t>
      </w:r>
      <w:r w:rsidR="00E92F94" w:rsidRPr="007B4252">
        <w:rPr>
          <w:rFonts w:ascii="Times New Roman" w:hAnsi="Times New Roman"/>
          <w:b w:val="0"/>
          <w:sz w:val="24"/>
        </w:rPr>
        <w:t xml:space="preserve"> pielikums). </w:t>
      </w:r>
      <w:r w:rsidR="00127CC1">
        <w:rPr>
          <w:rFonts w:ascii="Times New Roman" w:hAnsi="Times New Roman"/>
          <w:b w:val="0"/>
          <w:sz w:val="24"/>
        </w:rPr>
        <w:t>P</w:t>
      </w:r>
      <w:r w:rsidR="00F861C7">
        <w:rPr>
          <w:rFonts w:ascii="Times New Roman" w:hAnsi="Times New Roman"/>
          <w:b w:val="0"/>
          <w:sz w:val="24"/>
        </w:rPr>
        <w:t>retendent</w:t>
      </w:r>
      <w:r w:rsidR="00127CC1">
        <w:rPr>
          <w:rFonts w:ascii="Times New Roman" w:hAnsi="Times New Roman"/>
          <w:b w:val="0"/>
          <w:sz w:val="24"/>
        </w:rPr>
        <w:t>s</w:t>
      </w:r>
      <w:r w:rsidR="00E92F94" w:rsidRPr="007B4252">
        <w:rPr>
          <w:rFonts w:ascii="Times New Roman" w:hAnsi="Times New Roman"/>
          <w:b w:val="0"/>
          <w:sz w:val="24"/>
        </w:rPr>
        <w:t xml:space="preserve"> pieteikumu dalībai iepirkuma procedūrā iesniedz kopā ar:</w:t>
      </w:r>
    </w:p>
    <w:p w:rsidR="00E92F94" w:rsidRPr="00E92F94" w:rsidRDefault="00F861C7" w:rsidP="0047196A">
      <w:pPr>
        <w:pStyle w:val="Rindkopa"/>
        <w:tabs>
          <w:tab w:val="left" w:pos="993"/>
        </w:tabs>
        <w:suppressAutoHyphens/>
        <w:spacing w:after="120"/>
        <w:ind w:left="811" w:hanging="454"/>
        <w:rPr>
          <w:rFonts w:ascii="Times New Roman" w:hAnsi="Times New Roman"/>
          <w:sz w:val="24"/>
        </w:rPr>
      </w:pPr>
      <w:r>
        <w:rPr>
          <w:rFonts w:ascii="Times New Roman" w:hAnsi="Times New Roman"/>
          <w:sz w:val="24"/>
        </w:rPr>
        <w:t xml:space="preserve">    </w:t>
      </w:r>
      <w:r w:rsidR="00886279">
        <w:rPr>
          <w:rFonts w:ascii="Times New Roman" w:hAnsi="Times New Roman"/>
          <w:sz w:val="24"/>
        </w:rPr>
        <w:t xml:space="preserve">  </w:t>
      </w:r>
      <w:r>
        <w:rPr>
          <w:rFonts w:ascii="Times New Roman" w:hAnsi="Times New Roman"/>
          <w:sz w:val="24"/>
        </w:rPr>
        <w:t xml:space="preserve"> </w:t>
      </w:r>
      <w:r w:rsidRPr="00F861C7">
        <w:rPr>
          <w:rFonts w:ascii="Times New Roman" w:hAnsi="Times New Roman"/>
          <w:b/>
          <w:sz w:val="24"/>
        </w:rPr>
        <w:t>2</w:t>
      </w:r>
      <w:r w:rsidR="00886279">
        <w:rPr>
          <w:rFonts w:ascii="Times New Roman" w:hAnsi="Times New Roman"/>
          <w:b/>
          <w:sz w:val="24"/>
        </w:rPr>
        <w:t>4</w:t>
      </w:r>
      <w:r w:rsidRPr="00F861C7">
        <w:rPr>
          <w:rFonts w:ascii="Times New Roman" w:hAnsi="Times New Roman"/>
          <w:b/>
          <w:sz w:val="24"/>
        </w:rPr>
        <w:t>.1.1.</w:t>
      </w:r>
      <w:r>
        <w:rPr>
          <w:rFonts w:ascii="Times New Roman" w:hAnsi="Times New Roman"/>
          <w:b/>
          <w:sz w:val="24"/>
        </w:rPr>
        <w:t xml:space="preserve"> </w:t>
      </w:r>
      <w:r w:rsidR="00CA1C4C">
        <w:rPr>
          <w:rFonts w:ascii="Times New Roman" w:hAnsi="Times New Roman"/>
          <w:sz w:val="24"/>
        </w:rPr>
        <w:t>A</w:t>
      </w:r>
      <w:r w:rsidR="004365DB">
        <w:rPr>
          <w:rFonts w:ascii="Times New Roman" w:hAnsi="Times New Roman"/>
          <w:sz w:val="24"/>
        </w:rPr>
        <w:t>pliecinājumu</w:t>
      </w:r>
      <w:r w:rsidR="00E92F94" w:rsidRPr="00E92F94">
        <w:rPr>
          <w:rFonts w:ascii="Times New Roman" w:hAnsi="Times New Roman"/>
          <w:sz w:val="24"/>
        </w:rPr>
        <w:t xml:space="preserve">, kas apliecina </w:t>
      </w:r>
      <w:r>
        <w:rPr>
          <w:rFonts w:ascii="Times New Roman" w:hAnsi="Times New Roman"/>
          <w:sz w:val="24"/>
        </w:rPr>
        <w:t>pretendenta</w:t>
      </w:r>
      <w:r w:rsidR="00E92F94" w:rsidRPr="00E92F94">
        <w:rPr>
          <w:rFonts w:ascii="Times New Roman" w:hAnsi="Times New Roman"/>
          <w:sz w:val="24"/>
        </w:rPr>
        <w:t xml:space="preserve"> atbilstību Nosacījumiem dalībai iepirkuma procedūrā</w:t>
      </w:r>
      <w:r>
        <w:rPr>
          <w:rFonts w:ascii="Times New Roman" w:hAnsi="Times New Roman"/>
          <w:sz w:val="24"/>
        </w:rPr>
        <w:t>;</w:t>
      </w:r>
      <w:r w:rsidR="00E92F94" w:rsidRPr="00E92F94">
        <w:rPr>
          <w:rFonts w:ascii="Times New Roman" w:hAnsi="Times New Roman"/>
          <w:sz w:val="24"/>
        </w:rPr>
        <w:t xml:space="preserve"> </w:t>
      </w:r>
    </w:p>
    <w:p w:rsidR="00E92F94" w:rsidRPr="00E92F94" w:rsidRDefault="00886279" w:rsidP="0047196A">
      <w:pPr>
        <w:pStyle w:val="Rindkopa"/>
        <w:tabs>
          <w:tab w:val="left" w:pos="993"/>
        </w:tabs>
        <w:suppressAutoHyphens/>
        <w:spacing w:after="120"/>
        <w:ind w:left="822" w:hanging="113"/>
        <w:rPr>
          <w:rFonts w:ascii="Times New Roman" w:hAnsi="Times New Roman"/>
          <w:sz w:val="24"/>
          <w:shd w:val="clear" w:color="auto" w:fill="FFFF00"/>
        </w:rPr>
      </w:pPr>
      <w:r>
        <w:rPr>
          <w:rFonts w:ascii="Times New Roman" w:hAnsi="Times New Roman"/>
          <w:b/>
          <w:sz w:val="24"/>
        </w:rPr>
        <w:lastRenderedPageBreak/>
        <w:t xml:space="preserve">  </w:t>
      </w:r>
      <w:r w:rsidR="00F861C7" w:rsidRPr="00F861C7">
        <w:rPr>
          <w:rFonts w:ascii="Times New Roman" w:hAnsi="Times New Roman"/>
          <w:b/>
          <w:sz w:val="24"/>
        </w:rPr>
        <w:t>2</w:t>
      </w:r>
      <w:r>
        <w:rPr>
          <w:rFonts w:ascii="Times New Roman" w:hAnsi="Times New Roman"/>
          <w:b/>
          <w:sz w:val="24"/>
        </w:rPr>
        <w:t>4</w:t>
      </w:r>
      <w:r w:rsidR="00F861C7" w:rsidRPr="00F861C7">
        <w:rPr>
          <w:rFonts w:ascii="Times New Roman" w:hAnsi="Times New Roman"/>
          <w:b/>
          <w:sz w:val="24"/>
        </w:rPr>
        <w:t>.1.2.</w:t>
      </w:r>
      <w:r w:rsidR="00CA1C4C">
        <w:rPr>
          <w:rFonts w:ascii="Times New Roman" w:hAnsi="Times New Roman"/>
          <w:b/>
          <w:sz w:val="24"/>
        </w:rPr>
        <w:t xml:space="preserve"> </w:t>
      </w:r>
      <w:r w:rsidR="00CA1C4C">
        <w:rPr>
          <w:rFonts w:ascii="Times New Roman" w:hAnsi="Times New Roman"/>
          <w:sz w:val="24"/>
        </w:rPr>
        <w:t>D</w:t>
      </w:r>
      <w:r w:rsidR="00E92F94" w:rsidRPr="00E92F94">
        <w:rPr>
          <w:rFonts w:ascii="Times New Roman" w:hAnsi="Times New Roman"/>
          <w:sz w:val="24"/>
        </w:rPr>
        <w:t xml:space="preserve">okumentu vai dokumentiem, kas apliecina piedāvājuma dokumentus parakstījušās, kā arī kopijas, tulkojumus un piedāvājuma daļu caurauklojumu apliecinājušās personas tiesības pārstāvēt </w:t>
      </w:r>
      <w:r w:rsidR="00127CC1">
        <w:rPr>
          <w:rFonts w:ascii="Times New Roman" w:hAnsi="Times New Roman"/>
          <w:sz w:val="24"/>
        </w:rPr>
        <w:t>P</w:t>
      </w:r>
      <w:r w:rsidR="00F861C7">
        <w:rPr>
          <w:rFonts w:ascii="Times New Roman" w:hAnsi="Times New Roman"/>
          <w:sz w:val="24"/>
        </w:rPr>
        <w:t>retendentu</w:t>
      </w:r>
      <w:r w:rsidR="00E92F94" w:rsidRPr="00E92F94">
        <w:rPr>
          <w:rFonts w:ascii="Times New Roman" w:hAnsi="Times New Roman"/>
          <w:sz w:val="24"/>
        </w:rPr>
        <w:t xml:space="preserve"> iepirkuma procedūras ietvaros. Ja dokumentus, kas attiecas tikai uz atsevišķu personālsabiedrības biedru vai personu apvienības dalībnieku paraksta, kā arī kopijas un tulkojumus apliecina attiecīgā personālsabiedrības biedra vai personu apvienības dalībnieka pilnvarota persona, jāiesniedz dokuments vai dokumenta kopijas, kas apliecina šīs personas tiesības pārstāvēt attiecīgo personālsabiedrības biedru vai personu apvienības dalībnieku iepirkuma procedūras ietvaros. </w:t>
      </w:r>
    </w:p>
    <w:p w:rsidR="00E92F94" w:rsidRPr="00F861C7" w:rsidRDefault="009428AC" w:rsidP="00E2613C">
      <w:pPr>
        <w:pStyle w:val="Apakpunkts"/>
        <w:numPr>
          <w:ilvl w:val="0"/>
          <w:numId w:val="0"/>
        </w:numPr>
        <w:spacing w:after="120"/>
        <w:ind w:left="397"/>
        <w:jc w:val="both"/>
        <w:rPr>
          <w:rFonts w:ascii="Times New Roman" w:hAnsi="Times New Roman"/>
          <w:b w:val="0"/>
          <w:sz w:val="24"/>
          <w:shd w:val="clear" w:color="auto" w:fill="FFFF00"/>
        </w:rPr>
      </w:pPr>
      <w:r>
        <w:rPr>
          <w:rFonts w:ascii="Times New Roman" w:hAnsi="Times New Roman"/>
          <w:sz w:val="24"/>
        </w:rPr>
        <w:t>2</w:t>
      </w:r>
      <w:r w:rsidR="00886279">
        <w:rPr>
          <w:rFonts w:ascii="Times New Roman" w:hAnsi="Times New Roman"/>
          <w:sz w:val="24"/>
        </w:rPr>
        <w:t>4</w:t>
      </w:r>
      <w:r w:rsidR="00F861C7" w:rsidRPr="00F861C7">
        <w:rPr>
          <w:rFonts w:ascii="Times New Roman" w:hAnsi="Times New Roman"/>
          <w:sz w:val="24"/>
        </w:rPr>
        <w:t>.2.</w:t>
      </w:r>
      <w:r w:rsidR="00E92F94" w:rsidRPr="00F861C7">
        <w:rPr>
          <w:rFonts w:ascii="Times New Roman" w:hAnsi="Times New Roman"/>
          <w:b w:val="0"/>
          <w:sz w:val="24"/>
        </w:rPr>
        <w:t xml:space="preserve">  </w:t>
      </w:r>
      <w:r w:rsidR="00CA1C4C">
        <w:rPr>
          <w:rFonts w:ascii="Times New Roman" w:hAnsi="Times New Roman"/>
          <w:b w:val="0"/>
          <w:sz w:val="24"/>
        </w:rPr>
        <w:t>P</w:t>
      </w:r>
      <w:r w:rsidR="00F861C7">
        <w:rPr>
          <w:rFonts w:ascii="Times New Roman" w:hAnsi="Times New Roman"/>
          <w:b w:val="0"/>
          <w:sz w:val="24"/>
        </w:rPr>
        <w:t>retendenta</w:t>
      </w:r>
      <w:r w:rsidR="00E92F94" w:rsidRPr="00F861C7">
        <w:rPr>
          <w:rFonts w:ascii="Times New Roman" w:hAnsi="Times New Roman"/>
          <w:b w:val="0"/>
          <w:sz w:val="24"/>
        </w:rPr>
        <w:t>, tā piesaistīto apakšuzņēmēju</w:t>
      </w:r>
      <w:r w:rsidR="00F861C7">
        <w:rPr>
          <w:rFonts w:ascii="Times New Roman" w:hAnsi="Times New Roman"/>
          <w:b w:val="0"/>
          <w:sz w:val="24"/>
        </w:rPr>
        <w:t xml:space="preserve"> (ja tādi ir)</w:t>
      </w:r>
      <w:r w:rsidR="00E92F94" w:rsidRPr="00F861C7">
        <w:rPr>
          <w:rFonts w:ascii="Times New Roman" w:hAnsi="Times New Roman"/>
          <w:b w:val="0"/>
          <w:sz w:val="24"/>
        </w:rPr>
        <w:t xml:space="preserve"> un personu, uz kuras iespējām </w:t>
      </w:r>
      <w:r w:rsidR="00F861C7">
        <w:rPr>
          <w:rFonts w:ascii="Times New Roman" w:hAnsi="Times New Roman"/>
          <w:b w:val="0"/>
          <w:sz w:val="24"/>
        </w:rPr>
        <w:t>pretendents</w:t>
      </w:r>
      <w:r w:rsidR="00E92F94" w:rsidRPr="00F861C7">
        <w:rPr>
          <w:rFonts w:ascii="Times New Roman" w:hAnsi="Times New Roman"/>
          <w:b w:val="0"/>
          <w:sz w:val="24"/>
        </w:rPr>
        <w:t xml:space="preserve"> balstās, lai apliecinātu tā atbilstību </w:t>
      </w:r>
      <w:r w:rsidR="00001034">
        <w:rPr>
          <w:rFonts w:ascii="Times New Roman" w:hAnsi="Times New Roman"/>
          <w:b w:val="0"/>
          <w:sz w:val="24"/>
        </w:rPr>
        <w:t>n</w:t>
      </w:r>
      <w:r w:rsidR="00E92F94" w:rsidRPr="00F861C7">
        <w:rPr>
          <w:rFonts w:ascii="Times New Roman" w:hAnsi="Times New Roman"/>
          <w:b w:val="0"/>
          <w:sz w:val="24"/>
        </w:rPr>
        <w:t xml:space="preserve">olikuma kvalifikācijas prasībām (attiecīgi, ja </w:t>
      </w:r>
      <w:r w:rsidR="004365DB">
        <w:rPr>
          <w:rFonts w:ascii="Times New Roman" w:hAnsi="Times New Roman"/>
          <w:b w:val="0"/>
          <w:sz w:val="24"/>
        </w:rPr>
        <w:t>pretendents</w:t>
      </w:r>
      <w:r w:rsidR="00E92F94" w:rsidRPr="00F861C7">
        <w:rPr>
          <w:rFonts w:ascii="Times New Roman" w:hAnsi="Times New Roman"/>
          <w:b w:val="0"/>
          <w:sz w:val="24"/>
        </w:rPr>
        <w:t xml:space="preserve"> plāno piesaistīt minētās personas), komercreģistra vai līdzvērtīgas komercdarbību reģistrējošas iestādes ārvalstīs izdotu reģistrācijas apliecības vai lēmuma par reģistrēšanu kopiju. Minētā prasība attiecināma tikai uz ārvalstīs reģistrētiem komersantiem.</w:t>
      </w:r>
    </w:p>
    <w:p w:rsidR="00E92F94" w:rsidRPr="00E92F94" w:rsidRDefault="009428AC" w:rsidP="00E2613C">
      <w:pPr>
        <w:pStyle w:val="Rindkopa"/>
        <w:spacing w:after="120"/>
        <w:ind w:left="454" w:hanging="454"/>
        <w:rPr>
          <w:rFonts w:ascii="Times New Roman" w:hAnsi="Times New Roman"/>
          <w:sz w:val="24"/>
        </w:rPr>
      </w:pPr>
      <w:r>
        <w:rPr>
          <w:rFonts w:ascii="Times New Roman" w:hAnsi="Times New Roman"/>
          <w:b/>
          <w:sz w:val="24"/>
        </w:rPr>
        <w:t xml:space="preserve">    </w:t>
      </w:r>
      <w:r w:rsidR="00536420">
        <w:rPr>
          <w:rFonts w:ascii="Times New Roman" w:hAnsi="Times New Roman"/>
          <w:b/>
          <w:sz w:val="24"/>
        </w:rPr>
        <w:t xml:space="preserve">   </w:t>
      </w:r>
      <w:r w:rsidR="004365DB" w:rsidRPr="004365DB">
        <w:rPr>
          <w:rFonts w:ascii="Times New Roman" w:hAnsi="Times New Roman"/>
          <w:b/>
          <w:sz w:val="24"/>
        </w:rPr>
        <w:t>2</w:t>
      </w:r>
      <w:r w:rsidR="00886279">
        <w:rPr>
          <w:rFonts w:ascii="Times New Roman" w:hAnsi="Times New Roman"/>
          <w:b/>
          <w:sz w:val="24"/>
        </w:rPr>
        <w:t>4</w:t>
      </w:r>
      <w:r w:rsidR="004365DB" w:rsidRPr="004365DB">
        <w:rPr>
          <w:rFonts w:ascii="Times New Roman" w:hAnsi="Times New Roman"/>
          <w:b/>
          <w:sz w:val="24"/>
        </w:rPr>
        <w:t>.3.</w:t>
      </w:r>
      <w:r w:rsidR="004365DB">
        <w:rPr>
          <w:rFonts w:ascii="Times New Roman" w:hAnsi="Times New Roman"/>
          <w:sz w:val="24"/>
        </w:rPr>
        <w:t xml:space="preserve"> </w:t>
      </w:r>
      <w:r w:rsidR="002D0D6F">
        <w:rPr>
          <w:rFonts w:ascii="Times New Roman" w:hAnsi="Times New Roman"/>
          <w:sz w:val="24"/>
        </w:rPr>
        <w:t xml:space="preserve"> </w:t>
      </w:r>
      <w:r w:rsidR="00CA1C4C">
        <w:rPr>
          <w:rFonts w:ascii="Times New Roman" w:hAnsi="Times New Roman"/>
          <w:sz w:val="24"/>
        </w:rPr>
        <w:t>I</w:t>
      </w:r>
      <w:r w:rsidR="004365DB">
        <w:rPr>
          <w:rFonts w:ascii="Times New Roman" w:hAnsi="Times New Roman"/>
          <w:sz w:val="24"/>
        </w:rPr>
        <w:t xml:space="preserve">zziņu </w:t>
      </w:r>
      <w:r w:rsidR="002D0D6F">
        <w:rPr>
          <w:rFonts w:ascii="Times New Roman" w:hAnsi="Times New Roman"/>
          <w:sz w:val="24"/>
        </w:rPr>
        <w:t xml:space="preserve"> </w:t>
      </w:r>
      <w:r w:rsidR="004365DB">
        <w:rPr>
          <w:rFonts w:ascii="Times New Roman" w:hAnsi="Times New Roman"/>
          <w:sz w:val="24"/>
        </w:rPr>
        <w:t xml:space="preserve">par </w:t>
      </w:r>
      <w:r w:rsidR="00127CC1">
        <w:rPr>
          <w:rFonts w:ascii="Times New Roman" w:hAnsi="Times New Roman"/>
          <w:sz w:val="24"/>
        </w:rPr>
        <w:t>P</w:t>
      </w:r>
      <w:r w:rsidR="004365DB">
        <w:rPr>
          <w:rFonts w:ascii="Times New Roman" w:hAnsi="Times New Roman"/>
          <w:sz w:val="24"/>
        </w:rPr>
        <w:t>retendenta</w:t>
      </w:r>
      <w:r w:rsidR="002D0D6F">
        <w:rPr>
          <w:rFonts w:ascii="Times New Roman" w:hAnsi="Times New Roman"/>
          <w:sz w:val="24"/>
        </w:rPr>
        <w:t xml:space="preserve">  </w:t>
      </w:r>
      <w:r w:rsidR="00E92F94" w:rsidRPr="00E92F94">
        <w:rPr>
          <w:rFonts w:ascii="Times New Roman" w:hAnsi="Times New Roman"/>
          <w:sz w:val="24"/>
        </w:rPr>
        <w:t xml:space="preserve"> </w:t>
      </w:r>
      <w:r w:rsidR="004365DB">
        <w:rPr>
          <w:rFonts w:ascii="Times New Roman" w:hAnsi="Times New Roman"/>
          <w:sz w:val="24"/>
        </w:rPr>
        <w:t xml:space="preserve">finanšu apgrozījumu par pēdējiem </w:t>
      </w:r>
      <w:r w:rsidR="00E92F94" w:rsidRPr="00E92F94">
        <w:rPr>
          <w:rFonts w:ascii="Times New Roman" w:hAnsi="Times New Roman"/>
          <w:sz w:val="24"/>
        </w:rPr>
        <w:t xml:space="preserve"> </w:t>
      </w:r>
      <w:r w:rsidR="004365DB">
        <w:rPr>
          <w:rFonts w:ascii="Times New Roman" w:hAnsi="Times New Roman"/>
          <w:sz w:val="24"/>
        </w:rPr>
        <w:t xml:space="preserve">3 (trīs) </w:t>
      </w:r>
      <w:r w:rsidR="00E92F94" w:rsidRPr="00E92F94">
        <w:rPr>
          <w:rFonts w:ascii="Times New Roman" w:hAnsi="Times New Roman"/>
          <w:sz w:val="24"/>
        </w:rPr>
        <w:t>gad</w:t>
      </w:r>
      <w:r w:rsidR="004365DB">
        <w:rPr>
          <w:rFonts w:ascii="Times New Roman" w:hAnsi="Times New Roman"/>
          <w:sz w:val="24"/>
        </w:rPr>
        <w:t>iem</w:t>
      </w:r>
      <w:r w:rsidR="00E92F94" w:rsidRPr="00E92F94">
        <w:rPr>
          <w:rFonts w:ascii="Times New Roman" w:hAnsi="Times New Roman"/>
          <w:sz w:val="24"/>
        </w:rPr>
        <w:t xml:space="preserve"> (201</w:t>
      </w:r>
      <w:r w:rsidR="00A01509">
        <w:rPr>
          <w:rFonts w:ascii="Times New Roman" w:hAnsi="Times New Roman"/>
          <w:sz w:val="24"/>
        </w:rPr>
        <w:t>4</w:t>
      </w:r>
      <w:r w:rsidR="004365DB">
        <w:rPr>
          <w:rFonts w:ascii="Times New Roman" w:hAnsi="Times New Roman"/>
          <w:sz w:val="24"/>
        </w:rPr>
        <w:t>.</w:t>
      </w:r>
      <w:r w:rsidR="00E92F94" w:rsidRPr="00E92F94">
        <w:rPr>
          <w:rFonts w:ascii="Times New Roman" w:hAnsi="Times New Roman"/>
          <w:sz w:val="24"/>
        </w:rPr>
        <w:t>; 201</w:t>
      </w:r>
      <w:r w:rsidR="00A01509">
        <w:rPr>
          <w:rFonts w:ascii="Times New Roman" w:hAnsi="Times New Roman"/>
          <w:sz w:val="24"/>
        </w:rPr>
        <w:t>5</w:t>
      </w:r>
      <w:r w:rsidR="004365DB">
        <w:rPr>
          <w:rFonts w:ascii="Times New Roman" w:hAnsi="Times New Roman"/>
          <w:sz w:val="24"/>
        </w:rPr>
        <w:t>.</w:t>
      </w:r>
      <w:r w:rsidR="00E92F94" w:rsidRPr="00E92F94">
        <w:rPr>
          <w:rFonts w:ascii="Times New Roman" w:hAnsi="Times New Roman"/>
          <w:sz w:val="24"/>
        </w:rPr>
        <w:t>; 201</w:t>
      </w:r>
      <w:r w:rsidR="00A01509">
        <w:rPr>
          <w:rFonts w:ascii="Times New Roman" w:hAnsi="Times New Roman"/>
          <w:sz w:val="24"/>
        </w:rPr>
        <w:t>6</w:t>
      </w:r>
      <w:r w:rsidR="004365DB">
        <w:rPr>
          <w:rFonts w:ascii="Times New Roman" w:hAnsi="Times New Roman"/>
          <w:sz w:val="24"/>
        </w:rPr>
        <w:t>.gads</w:t>
      </w:r>
      <w:r w:rsidR="00E92F94" w:rsidRPr="00E92F94">
        <w:rPr>
          <w:rFonts w:ascii="Times New Roman" w:hAnsi="Times New Roman"/>
          <w:sz w:val="24"/>
        </w:rPr>
        <w:t>)</w:t>
      </w:r>
      <w:r w:rsidR="004365DB">
        <w:rPr>
          <w:rFonts w:ascii="Times New Roman" w:hAnsi="Times New Roman"/>
          <w:sz w:val="24"/>
        </w:rPr>
        <w:t>.</w:t>
      </w:r>
      <w:r w:rsidR="00E92F94" w:rsidRPr="00E92F94">
        <w:rPr>
          <w:rFonts w:ascii="Times New Roman" w:hAnsi="Times New Roman"/>
          <w:sz w:val="24"/>
        </w:rPr>
        <w:t xml:space="preserve"> </w:t>
      </w:r>
      <w:r w:rsidR="004365DB">
        <w:rPr>
          <w:rFonts w:ascii="Times New Roman" w:hAnsi="Times New Roman"/>
          <w:sz w:val="24"/>
        </w:rPr>
        <w:t>Pretendenti</w:t>
      </w:r>
      <w:r w:rsidR="00E92F94" w:rsidRPr="00E92F94">
        <w:rPr>
          <w:rFonts w:ascii="Times New Roman" w:hAnsi="Times New Roman"/>
          <w:sz w:val="24"/>
        </w:rPr>
        <w:t>, kas dibināti vēlāk</w:t>
      </w:r>
      <w:r w:rsidR="004365DB">
        <w:rPr>
          <w:rFonts w:ascii="Times New Roman" w:hAnsi="Times New Roman"/>
          <w:sz w:val="24"/>
        </w:rPr>
        <w:t xml:space="preserve">, iesniedz informāciju par nostrādāto </w:t>
      </w:r>
      <w:r w:rsidR="004365DB" w:rsidRPr="00E92F94">
        <w:rPr>
          <w:rFonts w:ascii="Times New Roman" w:hAnsi="Times New Roman"/>
          <w:sz w:val="24"/>
        </w:rPr>
        <w:t>periodu</w:t>
      </w:r>
      <w:r w:rsidR="006E4594">
        <w:rPr>
          <w:rFonts w:ascii="Times New Roman" w:hAnsi="Times New Roman"/>
          <w:sz w:val="24"/>
        </w:rPr>
        <w:t>, apliecinot atbilstību nolikuma 2</w:t>
      </w:r>
      <w:r w:rsidR="001A7E38">
        <w:rPr>
          <w:rFonts w:ascii="Times New Roman" w:hAnsi="Times New Roman"/>
          <w:sz w:val="24"/>
        </w:rPr>
        <w:t>3</w:t>
      </w:r>
      <w:r w:rsidR="006E4594">
        <w:rPr>
          <w:rFonts w:ascii="Times New Roman" w:hAnsi="Times New Roman"/>
          <w:sz w:val="24"/>
        </w:rPr>
        <w:t>.2.punktā noteiktajam finanšu apgrozījuma apjomam.</w:t>
      </w:r>
      <w:r w:rsidR="004365DB">
        <w:rPr>
          <w:rFonts w:ascii="Times New Roman" w:hAnsi="Times New Roman"/>
          <w:sz w:val="24"/>
        </w:rPr>
        <w:t xml:space="preserve"> </w:t>
      </w:r>
      <w:r w:rsidR="00E92F94" w:rsidRPr="00E92F94">
        <w:rPr>
          <w:rFonts w:ascii="Times New Roman" w:hAnsi="Times New Roman"/>
          <w:sz w:val="24"/>
        </w:rPr>
        <w:t xml:space="preserve"> </w:t>
      </w:r>
    </w:p>
    <w:p w:rsidR="002D0D6F" w:rsidRPr="0056717D" w:rsidRDefault="006E4594" w:rsidP="00E2613C">
      <w:pPr>
        <w:pStyle w:val="Paragrfs"/>
        <w:numPr>
          <w:ilvl w:val="0"/>
          <w:numId w:val="0"/>
        </w:numPr>
        <w:spacing w:after="120"/>
        <w:ind w:left="482" w:hanging="340"/>
        <w:rPr>
          <w:rFonts w:ascii="Times New Roman" w:hAnsi="Times New Roman"/>
        </w:rPr>
      </w:pPr>
      <w:r>
        <w:rPr>
          <w:rFonts w:ascii="Times New Roman" w:hAnsi="Times New Roman"/>
          <w:sz w:val="24"/>
        </w:rPr>
        <w:t xml:space="preserve">     </w:t>
      </w:r>
      <w:r w:rsidR="002D0D6F" w:rsidRPr="0056717D">
        <w:rPr>
          <w:rFonts w:ascii="Times New Roman" w:hAnsi="Times New Roman"/>
          <w:b/>
          <w:color w:val="000000" w:themeColor="text1"/>
          <w:sz w:val="24"/>
        </w:rPr>
        <w:t>2</w:t>
      </w:r>
      <w:r w:rsidR="00886279" w:rsidRPr="0056717D">
        <w:rPr>
          <w:rFonts w:ascii="Times New Roman" w:hAnsi="Times New Roman"/>
          <w:b/>
          <w:color w:val="000000" w:themeColor="text1"/>
          <w:sz w:val="24"/>
        </w:rPr>
        <w:t>4</w:t>
      </w:r>
      <w:r w:rsidR="002D0D6F" w:rsidRPr="0056717D">
        <w:rPr>
          <w:rFonts w:ascii="Times New Roman" w:hAnsi="Times New Roman"/>
          <w:b/>
          <w:color w:val="000000" w:themeColor="text1"/>
          <w:sz w:val="24"/>
        </w:rPr>
        <w:t>.</w:t>
      </w:r>
      <w:r w:rsidR="0056717D" w:rsidRPr="0056717D">
        <w:rPr>
          <w:rFonts w:ascii="Times New Roman" w:hAnsi="Times New Roman"/>
          <w:b/>
          <w:color w:val="000000" w:themeColor="text1"/>
          <w:sz w:val="24"/>
        </w:rPr>
        <w:t>4</w:t>
      </w:r>
      <w:r w:rsidR="002D0D6F" w:rsidRPr="0056717D">
        <w:rPr>
          <w:rFonts w:ascii="Times New Roman" w:hAnsi="Times New Roman"/>
          <w:b/>
          <w:color w:val="000000" w:themeColor="text1"/>
          <w:sz w:val="24"/>
        </w:rPr>
        <w:t xml:space="preserve">. </w:t>
      </w:r>
      <w:r w:rsidR="00CA1C4C" w:rsidRPr="0056717D">
        <w:rPr>
          <w:rFonts w:ascii="Times New Roman" w:hAnsi="Times New Roman"/>
          <w:color w:val="000000" w:themeColor="text1"/>
          <w:sz w:val="24"/>
        </w:rPr>
        <w:t>P</w:t>
      </w:r>
      <w:r w:rsidR="002D0D6F" w:rsidRPr="0056717D">
        <w:rPr>
          <w:rFonts w:ascii="Times New Roman" w:hAnsi="Times New Roman"/>
          <w:color w:val="000000" w:themeColor="text1"/>
          <w:sz w:val="24"/>
        </w:rPr>
        <w:t>retendenta  līdzvērtīga</w:t>
      </w:r>
      <w:r w:rsidR="00A7404C" w:rsidRPr="0056717D">
        <w:rPr>
          <w:rFonts w:ascii="Times New Roman" w:hAnsi="Times New Roman"/>
          <w:color w:val="000000" w:themeColor="text1"/>
          <w:sz w:val="24"/>
        </w:rPr>
        <w:t xml:space="preserve"> </w:t>
      </w:r>
      <w:r w:rsidR="00A01509">
        <w:rPr>
          <w:rFonts w:ascii="Times New Roman" w:hAnsi="Times New Roman"/>
          <w:color w:val="000000" w:themeColor="text1"/>
          <w:sz w:val="24"/>
        </w:rPr>
        <w:t xml:space="preserve">pēc satura un </w:t>
      </w:r>
      <w:r w:rsidR="002D0D6F" w:rsidRPr="0056717D">
        <w:rPr>
          <w:rFonts w:ascii="Times New Roman" w:hAnsi="Times New Roman"/>
          <w:color w:val="000000" w:themeColor="text1"/>
          <w:sz w:val="24"/>
        </w:rPr>
        <w:t xml:space="preserve"> apjoma piegāžu sarakstu </w:t>
      </w:r>
      <w:r w:rsidR="002D0D6F" w:rsidRPr="007D2234">
        <w:rPr>
          <w:rFonts w:ascii="Times New Roman" w:hAnsi="Times New Roman"/>
          <w:color w:val="000000" w:themeColor="text1"/>
          <w:sz w:val="24"/>
        </w:rPr>
        <w:t>atbilstoši 2</w:t>
      </w:r>
      <w:r w:rsidR="001A7E38" w:rsidRPr="007D2234">
        <w:rPr>
          <w:rFonts w:ascii="Times New Roman" w:hAnsi="Times New Roman"/>
          <w:color w:val="000000" w:themeColor="text1"/>
          <w:sz w:val="24"/>
        </w:rPr>
        <w:t>3</w:t>
      </w:r>
      <w:r w:rsidR="002D0D6F" w:rsidRPr="007D2234">
        <w:rPr>
          <w:rFonts w:ascii="Times New Roman" w:hAnsi="Times New Roman"/>
          <w:color w:val="000000" w:themeColor="text1"/>
          <w:sz w:val="24"/>
        </w:rPr>
        <w:t>.</w:t>
      </w:r>
      <w:r w:rsidR="0056717D" w:rsidRPr="007D2234">
        <w:rPr>
          <w:rFonts w:ascii="Times New Roman" w:hAnsi="Times New Roman"/>
          <w:color w:val="000000" w:themeColor="text1"/>
          <w:sz w:val="24"/>
        </w:rPr>
        <w:t>3</w:t>
      </w:r>
      <w:r w:rsidR="002D0D6F" w:rsidRPr="007D2234">
        <w:rPr>
          <w:rFonts w:ascii="Times New Roman" w:hAnsi="Times New Roman"/>
          <w:color w:val="000000" w:themeColor="text1"/>
          <w:sz w:val="24"/>
        </w:rPr>
        <w:t>.punktam</w:t>
      </w:r>
      <w:r w:rsidR="00127CC1">
        <w:rPr>
          <w:rFonts w:ascii="Times New Roman" w:hAnsi="Times New Roman"/>
          <w:color w:val="000000" w:themeColor="text1"/>
          <w:sz w:val="24"/>
        </w:rPr>
        <w:t xml:space="preserve"> (nolikuma 3.pielikums).</w:t>
      </w:r>
    </w:p>
    <w:p w:rsidR="00E92F94" w:rsidRPr="00A3576F" w:rsidRDefault="00A3576F" w:rsidP="00536420">
      <w:pPr>
        <w:pStyle w:val="Rindkopa"/>
        <w:tabs>
          <w:tab w:val="left" w:pos="993"/>
        </w:tabs>
        <w:suppressAutoHyphens/>
        <w:spacing w:after="120"/>
        <w:ind w:left="397" w:hanging="397"/>
        <w:rPr>
          <w:rFonts w:ascii="Times New Roman" w:eastAsia="Arial" w:hAnsi="Times New Roman"/>
          <w:sz w:val="24"/>
        </w:rPr>
      </w:pPr>
      <w:r w:rsidRPr="00A3576F">
        <w:rPr>
          <w:rFonts w:ascii="Times New Roman" w:hAnsi="Times New Roman"/>
          <w:b/>
          <w:sz w:val="24"/>
        </w:rPr>
        <w:t>2</w:t>
      </w:r>
      <w:r w:rsidR="0012293A">
        <w:rPr>
          <w:rFonts w:ascii="Times New Roman" w:hAnsi="Times New Roman"/>
          <w:b/>
          <w:sz w:val="24"/>
        </w:rPr>
        <w:t>5</w:t>
      </w:r>
      <w:r w:rsidRPr="00A3576F">
        <w:rPr>
          <w:rFonts w:ascii="Times New Roman" w:hAnsi="Times New Roman"/>
          <w:sz w:val="24"/>
        </w:rPr>
        <w:t>.</w:t>
      </w:r>
      <w:r w:rsidR="00E92F94" w:rsidRPr="00A3576F">
        <w:rPr>
          <w:rFonts w:ascii="Times New Roman" w:hAnsi="Times New Roman"/>
          <w:sz w:val="24"/>
        </w:rPr>
        <w:t xml:space="preserve"> Ja </w:t>
      </w:r>
      <w:r>
        <w:rPr>
          <w:rFonts w:ascii="Times New Roman" w:hAnsi="Times New Roman"/>
          <w:sz w:val="24"/>
        </w:rPr>
        <w:t xml:space="preserve">Pretendents </w:t>
      </w:r>
      <w:r w:rsidR="009428AC">
        <w:rPr>
          <w:rFonts w:ascii="Times New Roman" w:hAnsi="Times New Roman"/>
          <w:sz w:val="24"/>
        </w:rPr>
        <w:t xml:space="preserve"> </w:t>
      </w:r>
      <w:r>
        <w:rPr>
          <w:rFonts w:ascii="Times New Roman" w:hAnsi="Times New Roman"/>
          <w:sz w:val="24"/>
        </w:rPr>
        <w:t>līguma</w:t>
      </w:r>
      <w:r w:rsidR="00127CC1">
        <w:rPr>
          <w:rFonts w:ascii="Times New Roman" w:hAnsi="Times New Roman"/>
          <w:sz w:val="24"/>
        </w:rPr>
        <w:t xml:space="preserve"> </w:t>
      </w:r>
      <w:r>
        <w:rPr>
          <w:rFonts w:ascii="Times New Roman" w:hAnsi="Times New Roman"/>
          <w:sz w:val="24"/>
        </w:rPr>
        <w:t xml:space="preserve"> izpildē</w:t>
      </w:r>
      <w:r w:rsidR="00127CC1">
        <w:rPr>
          <w:rFonts w:ascii="Times New Roman" w:hAnsi="Times New Roman"/>
          <w:sz w:val="24"/>
        </w:rPr>
        <w:t xml:space="preserve">   plāno   piesaistīt apakšuzņēmējus</w:t>
      </w:r>
      <w:r>
        <w:rPr>
          <w:rFonts w:ascii="Times New Roman" w:hAnsi="Times New Roman"/>
          <w:sz w:val="24"/>
        </w:rPr>
        <w:t>, tad</w:t>
      </w:r>
      <w:r w:rsidR="00536420">
        <w:rPr>
          <w:rFonts w:ascii="Times New Roman" w:hAnsi="Times New Roman"/>
          <w:sz w:val="24"/>
        </w:rPr>
        <w:t xml:space="preserve">  </w:t>
      </w:r>
      <w:r>
        <w:rPr>
          <w:rFonts w:ascii="Times New Roman" w:hAnsi="Times New Roman"/>
          <w:sz w:val="24"/>
        </w:rPr>
        <w:t xml:space="preserve"> papildus</w:t>
      </w:r>
      <w:r w:rsidR="00536420">
        <w:rPr>
          <w:rFonts w:ascii="Times New Roman" w:hAnsi="Times New Roman"/>
          <w:sz w:val="24"/>
        </w:rPr>
        <w:t xml:space="preserve">   </w:t>
      </w:r>
      <w:r>
        <w:rPr>
          <w:rFonts w:ascii="Times New Roman" w:hAnsi="Times New Roman"/>
          <w:sz w:val="24"/>
        </w:rPr>
        <w:t xml:space="preserve"> </w:t>
      </w:r>
      <w:r w:rsidR="00D9486A">
        <w:rPr>
          <w:rFonts w:ascii="Times New Roman" w:hAnsi="Times New Roman"/>
          <w:sz w:val="24"/>
        </w:rPr>
        <w:t xml:space="preserve">iesniedzamo dokumentu paketei jāiesniedz  </w:t>
      </w:r>
      <w:r w:rsidR="00D9486A" w:rsidRPr="00052D3C">
        <w:rPr>
          <w:rFonts w:ascii="Times New Roman" w:hAnsi="Times New Roman"/>
          <w:sz w:val="24"/>
        </w:rPr>
        <w:t>saraksts ar apakšuzņēmējiem,</w:t>
      </w:r>
      <w:r w:rsidR="00D9486A">
        <w:rPr>
          <w:rFonts w:ascii="Times New Roman" w:hAnsi="Times New Roman"/>
          <w:sz w:val="24"/>
        </w:rPr>
        <w:t xml:space="preserve"> norādot apakšuzņēmēju nosaukumus un apakšuzņēmējiem nododamās iepirkuma daļas aprakstu, kā arī  šiem  apakšuzņēmējiem</w:t>
      </w:r>
      <w:r w:rsidR="00E92F94" w:rsidRPr="00A3576F">
        <w:rPr>
          <w:rFonts w:ascii="Times New Roman" w:hAnsi="Times New Roman"/>
          <w:sz w:val="24"/>
        </w:rPr>
        <w:t xml:space="preserve"> </w:t>
      </w:r>
      <w:r w:rsidR="00D9486A">
        <w:rPr>
          <w:rFonts w:ascii="Times New Roman" w:hAnsi="Times New Roman"/>
          <w:sz w:val="24"/>
        </w:rPr>
        <w:t xml:space="preserve">jāiesniedz   nolikuma </w:t>
      </w:r>
      <w:r w:rsidR="00D9486A" w:rsidRPr="00052D3C">
        <w:rPr>
          <w:rFonts w:ascii="Times New Roman" w:hAnsi="Times New Roman"/>
          <w:sz w:val="24"/>
        </w:rPr>
        <w:t>2</w:t>
      </w:r>
      <w:r w:rsidR="00886279" w:rsidRPr="00052D3C">
        <w:rPr>
          <w:rFonts w:ascii="Times New Roman" w:hAnsi="Times New Roman"/>
          <w:sz w:val="24"/>
        </w:rPr>
        <w:t>4</w:t>
      </w:r>
      <w:r w:rsidR="00D9486A" w:rsidRPr="00052D3C">
        <w:rPr>
          <w:rFonts w:ascii="Times New Roman" w:hAnsi="Times New Roman"/>
          <w:sz w:val="24"/>
        </w:rPr>
        <w:t>.</w:t>
      </w:r>
      <w:r w:rsidR="00912327" w:rsidRPr="00052D3C">
        <w:rPr>
          <w:rFonts w:ascii="Times New Roman" w:hAnsi="Times New Roman"/>
          <w:sz w:val="24"/>
        </w:rPr>
        <w:t>1</w:t>
      </w:r>
      <w:r w:rsidR="00D9486A" w:rsidRPr="00052D3C">
        <w:rPr>
          <w:rFonts w:ascii="Times New Roman" w:hAnsi="Times New Roman"/>
          <w:sz w:val="24"/>
        </w:rPr>
        <w:t>.</w:t>
      </w:r>
      <w:r w:rsidR="0056717D" w:rsidRPr="00052D3C">
        <w:rPr>
          <w:rFonts w:ascii="Times New Roman" w:hAnsi="Times New Roman"/>
          <w:sz w:val="24"/>
        </w:rPr>
        <w:t>1.</w:t>
      </w:r>
      <w:r w:rsidR="00D9486A" w:rsidRPr="00052D3C">
        <w:rPr>
          <w:rFonts w:ascii="Times New Roman" w:hAnsi="Times New Roman"/>
          <w:sz w:val="24"/>
        </w:rPr>
        <w:t>punktā minēto</w:t>
      </w:r>
      <w:r w:rsidR="00D9486A">
        <w:rPr>
          <w:rFonts w:ascii="Times New Roman" w:hAnsi="Times New Roman"/>
          <w:sz w:val="24"/>
        </w:rPr>
        <w:t xml:space="preserve"> informāciju</w:t>
      </w:r>
      <w:r w:rsidR="00477307">
        <w:rPr>
          <w:rFonts w:ascii="Times New Roman" w:hAnsi="Times New Roman"/>
          <w:sz w:val="24"/>
        </w:rPr>
        <w:t>,</w:t>
      </w:r>
      <w:r w:rsidR="00477307" w:rsidRPr="00477307">
        <w:rPr>
          <w:rFonts w:ascii="Times New Roman" w:hAnsi="Times New Roman"/>
          <w:sz w:val="24"/>
        </w:rPr>
        <w:t xml:space="preserve"> </w:t>
      </w:r>
      <w:r w:rsidR="00477307">
        <w:rPr>
          <w:rFonts w:ascii="Times New Roman" w:hAnsi="Times New Roman"/>
          <w:sz w:val="24"/>
        </w:rPr>
        <w:t>apliecinājumu par</w:t>
      </w:r>
      <w:r w:rsidR="00477307" w:rsidRPr="00E92F94">
        <w:rPr>
          <w:rFonts w:ascii="Times New Roman" w:hAnsi="Times New Roman"/>
          <w:sz w:val="24"/>
        </w:rPr>
        <w:t xml:space="preserve"> </w:t>
      </w:r>
      <w:r w:rsidR="00477307">
        <w:rPr>
          <w:rFonts w:ascii="Times New Roman" w:hAnsi="Times New Roman"/>
          <w:sz w:val="24"/>
        </w:rPr>
        <w:t>apakšuzņēmēja</w:t>
      </w:r>
      <w:r w:rsidR="00477307" w:rsidRPr="00E92F94">
        <w:rPr>
          <w:rFonts w:ascii="Times New Roman" w:hAnsi="Times New Roman"/>
          <w:sz w:val="24"/>
        </w:rPr>
        <w:t xml:space="preserve"> atbilstību Nosacījumiem dalībai iepirkuma procedūrā</w:t>
      </w:r>
      <w:r w:rsidR="00477307">
        <w:rPr>
          <w:rFonts w:ascii="Times New Roman" w:hAnsi="Times New Roman"/>
          <w:sz w:val="24"/>
        </w:rPr>
        <w:t xml:space="preserve"> </w:t>
      </w:r>
      <w:r w:rsidR="00D9486A">
        <w:rPr>
          <w:rFonts w:ascii="Times New Roman" w:hAnsi="Times New Roman"/>
          <w:sz w:val="24"/>
        </w:rPr>
        <w:t xml:space="preserve"> un apliecinājumu par piekrišanu būt apakšuzņēmējam.</w:t>
      </w:r>
      <w:r w:rsidR="00E92F94" w:rsidRPr="00A3576F">
        <w:rPr>
          <w:rFonts w:ascii="Times New Roman" w:hAnsi="Times New Roman"/>
          <w:sz w:val="24"/>
        </w:rPr>
        <w:t xml:space="preserve">  </w:t>
      </w:r>
    </w:p>
    <w:p w:rsidR="00E92F94" w:rsidRDefault="009428AC" w:rsidP="00536420">
      <w:pPr>
        <w:pStyle w:val="Rindkopa"/>
        <w:spacing w:after="120"/>
        <w:ind w:left="454" w:hanging="567"/>
        <w:rPr>
          <w:rFonts w:ascii="Times New Roman" w:hAnsi="Times New Roman"/>
          <w:sz w:val="24"/>
        </w:rPr>
      </w:pPr>
      <w:r>
        <w:rPr>
          <w:rFonts w:ascii="Times New Roman" w:eastAsia="Arial" w:hAnsi="Times New Roman"/>
          <w:b/>
          <w:sz w:val="24"/>
        </w:rPr>
        <w:t xml:space="preserve"> </w:t>
      </w:r>
      <w:r w:rsidR="00477307" w:rsidRPr="00477307">
        <w:rPr>
          <w:rFonts w:ascii="Times New Roman" w:eastAsia="Arial" w:hAnsi="Times New Roman"/>
          <w:b/>
          <w:sz w:val="24"/>
        </w:rPr>
        <w:t>2</w:t>
      </w:r>
      <w:r w:rsidR="0012293A">
        <w:rPr>
          <w:rFonts w:ascii="Times New Roman" w:eastAsia="Arial" w:hAnsi="Times New Roman"/>
          <w:b/>
          <w:sz w:val="24"/>
        </w:rPr>
        <w:t>6</w:t>
      </w:r>
      <w:r w:rsidR="00477307" w:rsidRPr="00477307">
        <w:rPr>
          <w:rFonts w:ascii="Times New Roman" w:eastAsia="Arial" w:hAnsi="Times New Roman"/>
          <w:b/>
          <w:sz w:val="24"/>
        </w:rPr>
        <w:t>.</w:t>
      </w:r>
      <w:r w:rsidR="00E92F94" w:rsidRPr="00A3576F">
        <w:rPr>
          <w:rFonts w:ascii="Times New Roman" w:hAnsi="Times New Roman"/>
          <w:sz w:val="24"/>
        </w:rPr>
        <w:t xml:space="preserve"> </w:t>
      </w:r>
      <w:r w:rsidR="00477307">
        <w:rPr>
          <w:rFonts w:ascii="Times New Roman" w:hAnsi="Times New Roman"/>
          <w:sz w:val="24"/>
        </w:rPr>
        <w:t xml:space="preserve"> </w:t>
      </w:r>
      <w:r w:rsidR="00AC4C36">
        <w:rPr>
          <w:rFonts w:ascii="Times New Roman" w:hAnsi="Times New Roman"/>
          <w:sz w:val="24"/>
        </w:rPr>
        <w:t>Ja  pieteikumu iesniedz</w:t>
      </w:r>
      <w:r w:rsidR="001B451D">
        <w:rPr>
          <w:rFonts w:ascii="Times New Roman" w:hAnsi="Times New Roman"/>
          <w:sz w:val="24"/>
        </w:rPr>
        <w:t xml:space="preserve">  </w:t>
      </w:r>
      <w:r w:rsidR="00AC4C36">
        <w:rPr>
          <w:rFonts w:ascii="Times New Roman" w:hAnsi="Times New Roman"/>
          <w:sz w:val="24"/>
        </w:rPr>
        <w:t xml:space="preserve"> </w:t>
      </w:r>
      <w:r w:rsidR="00DC7D35">
        <w:rPr>
          <w:rFonts w:ascii="Times New Roman" w:hAnsi="Times New Roman"/>
          <w:sz w:val="24"/>
        </w:rPr>
        <w:t>P</w:t>
      </w:r>
      <w:r w:rsidR="00AC4C36">
        <w:rPr>
          <w:rFonts w:ascii="Times New Roman" w:hAnsi="Times New Roman"/>
          <w:sz w:val="24"/>
        </w:rPr>
        <w:t xml:space="preserve">retendents, kas ir </w:t>
      </w:r>
      <w:r w:rsidR="00DC7D35">
        <w:rPr>
          <w:rFonts w:ascii="Times New Roman" w:hAnsi="Times New Roman"/>
          <w:sz w:val="24"/>
        </w:rPr>
        <w:t>P</w:t>
      </w:r>
      <w:r w:rsidR="00AC4C36">
        <w:rPr>
          <w:rFonts w:ascii="Times New Roman" w:hAnsi="Times New Roman"/>
          <w:sz w:val="24"/>
        </w:rPr>
        <w:t>ersonu grupa (piegādātāju apvienība), tad</w:t>
      </w:r>
      <w:r w:rsidR="00E92F94" w:rsidRPr="00A3576F">
        <w:rPr>
          <w:rFonts w:ascii="Times New Roman" w:hAnsi="Times New Roman"/>
          <w:sz w:val="24"/>
        </w:rPr>
        <w:t xml:space="preserve"> </w:t>
      </w:r>
      <w:r w:rsidR="001B451D">
        <w:rPr>
          <w:rFonts w:ascii="Times New Roman" w:hAnsi="Times New Roman"/>
          <w:sz w:val="24"/>
        </w:rPr>
        <w:t xml:space="preserve"> </w:t>
      </w:r>
      <w:r w:rsidR="00DC7D35">
        <w:rPr>
          <w:rFonts w:ascii="Times New Roman" w:hAnsi="Times New Roman"/>
          <w:sz w:val="24"/>
        </w:rPr>
        <w:t>P</w:t>
      </w:r>
      <w:r w:rsidR="00AC4C36">
        <w:rPr>
          <w:rFonts w:ascii="Times New Roman" w:hAnsi="Times New Roman"/>
          <w:sz w:val="24"/>
        </w:rPr>
        <w:t>ersonu grupa (piegādātāju apvienība)</w:t>
      </w:r>
      <w:r w:rsidR="00AC4C36" w:rsidRPr="00A3576F">
        <w:rPr>
          <w:rFonts w:ascii="Times New Roman" w:hAnsi="Times New Roman"/>
          <w:sz w:val="24"/>
        </w:rPr>
        <w:t xml:space="preserve"> </w:t>
      </w:r>
      <w:r w:rsidR="001B451D">
        <w:rPr>
          <w:rFonts w:ascii="Times New Roman" w:hAnsi="Times New Roman"/>
          <w:sz w:val="24"/>
        </w:rPr>
        <w:t>kopā iesniedz šādus dokumentus:</w:t>
      </w:r>
    </w:p>
    <w:p w:rsidR="001B451D" w:rsidRDefault="001B451D" w:rsidP="00536420">
      <w:pPr>
        <w:pStyle w:val="Punkts"/>
        <w:numPr>
          <w:ilvl w:val="0"/>
          <w:numId w:val="0"/>
        </w:numPr>
        <w:spacing w:after="120"/>
        <w:ind w:left="454" w:hanging="624"/>
        <w:jc w:val="both"/>
        <w:rPr>
          <w:rFonts w:ascii="Times New Roman" w:hAnsi="Times New Roman"/>
          <w:b w:val="0"/>
          <w:sz w:val="24"/>
        </w:rPr>
      </w:pPr>
      <w:r>
        <w:rPr>
          <w:rFonts w:ascii="Times New Roman" w:eastAsia="Arial" w:hAnsi="Times New Roman"/>
          <w:sz w:val="24"/>
        </w:rPr>
        <w:t xml:space="preserve">         </w:t>
      </w:r>
      <w:r w:rsidR="00DA3934">
        <w:rPr>
          <w:rFonts w:ascii="Times New Roman" w:eastAsia="Arial" w:hAnsi="Times New Roman"/>
          <w:sz w:val="24"/>
        </w:rPr>
        <w:t xml:space="preserve"> </w:t>
      </w:r>
      <w:r>
        <w:rPr>
          <w:rFonts w:ascii="Times New Roman" w:eastAsia="Arial" w:hAnsi="Times New Roman"/>
          <w:sz w:val="24"/>
        </w:rPr>
        <w:t>2</w:t>
      </w:r>
      <w:r w:rsidR="0012293A">
        <w:rPr>
          <w:rFonts w:ascii="Times New Roman" w:eastAsia="Arial" w:hAnsi="Times New Roman"/>
          <w:sz w:val="24"/>
        </w:rPr>
        <w:t>6</w:t>
      </w:r>
      <w:r>
        <w:rPr>
          <w:rFonts w:ascii="Times New Roman" w:eastAsia="Arial" w:hAnsi="Times New Roman"/>
          <w:sz w:val="24"/>
        </w:rPr>
        <w:t xml:space="preserve">.1. </w:t>
      </w:r>
      <w:r w:rsidRPr="001B451D">
        <w:rPr>
          <w:rFonts w:ascii="Times New Roman" w:eastAsia="Arial" w:hAnsi="Times New Roman"/>
          <w:b w:val="0"/>
          <w:sz w:val="24"/>
        </w:rPr>
        <w:t xml:space="preserve">Personu grupas </w:t>
      </w:r>
      <w:r w:rsidRPr="001B451D">
        <w:rPr>
          <w:rFonts w:ascii="Times New Roman" w:hAnsi="Times New Roman"/>
          <w:b w:val="0"/>
          <w:sz w:val="24"/>
        </w:rPr>
        <w:t>(piegādātāju apvienība</w:t>
      </w:r>
      <w:r>
        <w:rPr>
          <w:rFonts w:ascii="Times New Roman" w:hAnsi="Times New Roman"/>
          <w:b w:val="0"/>
          <w:sz w:val="24"/>
        </w:rPr>
        <w:t>s</w:t>
      </w:r>
      <w:r w:rsidRPr="001B451D">
        <w:rPr>
          <w:rFonts w:ascii="Times New Roman" w:hAnsi="Times New Roman"/>
          <w:b w:val="0"/>
          <w:sz w:val="24"/>
        </w:rPr>
        <w:t>)</w:t>
      </w:r>
      <w:r>
        <w:rPr>
          <w:rFonts w:ascii="Times New Roman" w:hAnsi="Times New Roman"/>
          <w:b w:val="0"/>
          <w:sz w:val="24"/>
        </w:rPr>
        <w:t xml:space="preserve"> sadarbības </w:t>
      </w:r>
      <w:r w:rsidR="00E2613C">
        <w:rPr>
          <w:rFonts w:ascii="Times New Roman" w:hAnsi="Times New Roman"/>
          <w:b w:val="0"/>
          <w:sz w:val="24"/>
        </w:rPr>
        <w:t xml:space="preserve"> </w:t>
      </w:r>
      <w:r>
        <w:rPr>
          <w:rFonts w:ascii="Times New Roman" w:hAnsi="Times New Roman"/>
          <w:b w:val="0"/>
          <w:sz w:val="24"/>
        </w:rPr>
        <w:t>līguma</w:t>
      </w:r>
      <w:r w:rsidR="00E2613C">
        <w:rPr>
          <w:rFonts w:ascii="Times New Roman" w:hAnsi="Times New Roman"/>
          <w:b w:val="0"/>
          <w:sz w:val="24"/>
        </w:rPr>
        <w:t xml:space="preserve"> </w:t>
      </w:r>
      <w:r>
        <w:rPr>
          <w:rFonts w:ascii="Times New Roman" w:hAnsi="Times New Roman"/>
          <w:b w:val="0"/>
          <w:sz w:val="24"/>
        </w:rPr>
        <w:t xml:space="preserve"> kopiju</w:t>
      </w:r>
      <w:r w:rsidR="00E2613C">
        <w:rPr>
          <w:rFonts w:ascii="Times New Roman" w:hAnsi="Times New Roman"/>
          <w:b w:val="0"/>
          <w:sz w:val="24"/>
        </w:rPr>
        <w:t xml:space="preserve"> </w:t>
      </w:r>
      <w:r>
        <w:rPr>
          <w:rFonts w:ascii="Times New Roman" w:hAnsi="Times New Roman"/>
          <w:b w:val="0"/>
          <w:sz w:val="24"/>
        </w:rPr>
        <w:t xml:space="preserve"> saskaņā ar </w:t>
      </w:r>
      <w:r w:rsidRPr="00F65F8C">
        <w:rPr>
          <w:rFonts w:ascii="Times New Roman" w:hAnsi="Times New Roman"/>
          <w:b w:val="0"/>
          <w:sz w:val="24"/>
        </w:rPr>
        <w:t>5.</w:t>
      </w:r>
      <w:r w:rsidR="00E2613C">
        <w:rPr>
          <w:rFonts w:ascii="Times New Roman" w:hAnsi="Times New Roman"/>
          <w:b w:val="0"/>
          <w:sz w:val="24"/>
        </w:rPr>
        <w:t>3</w:t>
      </w:r>
      <w:r w:rsidRPr="00F65F8C">
        <w:rPr>
          <w:rFonts w:ascii="Times New Roman" w:hAnsi="Times New Roman"/>
          <w:b w:val="0"/>
          <w:sz w:val="24"/>
        </w:rPr>
        <w:t>.punktu;</w:t>
      </w:r>
    </w:p>
    <w:p w:rsidR="001B451D" w:rsidRDefault="001B451D" w:rsidP="00E2613C">
      <w:pPr>
        <w:pStyle w:val="Apakpunkts"/>
        <w:numPr>
          <w:ilvl w:val="0"/>
          <w:numId w:val="0"/>
        </w:numPr>
        <w:spacing w:after="120"/>
        <w:ind w:left="454" w:hanging="624"/>
        <w:jc w:val="both"/>
        <w:rPr>
          <w:rFonts w:ascii="Times New Roman" w:hAnsi="Times New Roman"/>
          <w:b w:val="0"/>
          <w:sz w:val="24"/>
        </w:rPr>
      </w:pPr>
      <w:r>
        <w:rPr>
          <w:rFonts w:ascii="Times New Roman" w:hAnsi="Times New Roman"/>
          <w:sz w:val="24"/>
        </w:rPr>
        <w:t xml:space="preserve">        </w:t>
      </w:r>
      <w:r w:rsidR="00DA3934">
        <w:rPr>
          <w:rFonts w:ascii="Times New Roman" w:hAnsi="Times New Roman"/>
          <w:sz w:val="24"/>
        </w:rPr>
        <w:t xml:space="preserve"> </w:t>
      </w:r>
      <w:r w:rsidR="00E2613C">
        <w:rPr>
          <w:rFonts w:ascii="Times New Roman" w:hAnsi="Times New Roman"/>
          <w:sz w:val="24"/>
        </w:rPr>
        <w:t xml:space="preserve"> </w:t>
      </w:r>
      <w:r>
        <w:rPr>
          <w:rFonts w:ascii="Times New Roman" w:hAnsi="Times New Roman"/>
          <w:sz w:val="24"/>
        </w:rPr>
        <w:t>2</w:t>
      </w:r>
      <w:r w:rsidR="0012293A">
        <w:rPr>
          <w:rFonts w:ascii="Times New Roman" w:hAnsi="Times New Roman"/>
          <w:sz w:val="24"/>
        </w:rPr>
        <w:t>6</w:t>
      </w:r>
      <w:r>
        <w:rPr>
          <w:rFonts w:ascii="Times New Roman" w:hAnsi="Times New Roman"/>
          <w:sz w:val="24"/>
        </w:rPr>
        <w:t xml:space="preserve">.2. </w:t>
      </w:r>
      <w:r w:rsidR="00CA1C4C">
        <w:rPr>
          <w:rFonts w:ascii="Times New Roman" w:hAnsi="Times New Roman"/>
          <w:b w:val="0"/>
          <w:sz w:val="24"/>
        </w:rPr>
        <w:t>D</w:t>
      </w:r>
      <w:r w:rsidRPr="001B451D">
        <w:rPr>
          <w:rFonts w:ascii="Times New Roman" w:hAnsi="Times New Roman"/>
          <w:b w:val="0"/>
          <w:sz w:val="24"/>
        </w:rPr>
        <w:t>okumenti, kas min</w:t>
      </w:r>
      <w:r>
        <w:rPr>
          <w:rFonts w:ascii="Times New Roman" w:hAnsi="Times New Roman"/>
          <w:b w:val="0"/>
          <w:sz w:val="24"/>
        </w:rPr>
        <w:t>ē</w:t>
      </w:r>
      <w:r w:rsidRPr="001B451D">
        <w:rPr>
          <w:rFonts w:ascii="Times New Roman" w:hAnsi="Times New Roman"/>
          <w:b w:val="0"/>
          <w:sz w:val="24"/>
        </w:rPr>
        <w:t xml:space="preserve">ti nolikuma </w:t>
      </w:r>
      <w:r w:rsidRPr="00052D3C">
        <w:rPr>
          <w:rFonts w:ascii="Times New Roman" w:hAnsi="Times New Roman"/>
          <w:b w:val="0"/>
          <w:sz w:val="24"/>
        </w:rPr>
        <w:t>2</w:t>
      </w:r>
      <w:r w:rsidR="00886279" w:rsidRPr="00052D3C">
        <w:rPr>
          <w:rFonts w:ascii="Times New Roman" w:hAnsi="Times New Roman"/>
          <w:b w:val="0"/>
          <w:sz w:val="24"/>
        </w:rPr>
        <w:t>4</w:t>
      </w:r>
      <w:r w:rsidRPr="00052D3C">
        <w:rPr>
          <w:rFonts w:ascii="Times New Roman" w:hAnsi="Times New Roman"/>
          <w:b w:val="0"/>
          <w:sz w:val="24"/>
        </w:rPr>
        <w:t>.punktā jāiesniedz</w:t>
      </w:r>
      <w:r w:rsidR="00E2613C">
        <w:rPr>
          <w:rFonts w:ascii="Times New Roman" w:hAnsi="Times New Roman"/>
          <w:b w:val="0"/>
          <w:sz w:val="24"/>
        </w:rPr>
        <w:t xml:space="preserve">  </w:t>
      </w:r>
      <w:r w:rsidRPr="00052D3C">
        <w:rPr>
          <w:rFonts w:ascii="Times New Roman" w:hAnsi="Times New Roman"/>
          <w:b w:val="0"/>
          <w:sz w:val="24"/>
        </w:rPr>
        <w:t xml:space="preserve"> par </w:t>
      </w:r>
      <w:r w:rsidR="00E2613C">
        <w:rPr>
          <w:rFonts w:ascii="Times New Roman" w:hAnsi="Times New Roman"/>
          <w:b w:val="0"/>
          <w:sz w:val="24"/>
        </w:rPr>
        <w:t xml:space="preserve"> </w:t>
      </w:r>
      <w:r w:rsidRPr="00052D3C">
        <w:rPr>
          <w:rFonts w:ascii="Times New Roman" w:hAnsi="Times New Roman"/>
          <w:b w:val="0"/>
          <w:sz w:val="24"/>
        </w:rPr>
        <w:t>personu</w:t>
      </w:r>
      <w:r w:rsidR="00E2613C">
        <w:rPr>
          <w:rFonts w:ascii="Times New Roman" w:hAnsi="Times New Roman"/>
          <w:b w:val="0"/>
          <w:sz w:val="24"/>
        </w:rPr>
        <w:t xml:space="preserve"> </w:t>
      </w:r>
      <w:r w:rsidRPr="00052D3C">
        <w:rPr>
          <w:rFonts w:ascii="Times New Roman" w:hAnsi="Times New Roman"/>
          <w:b w:val="0"/>
          <w:sz w:val="24"/>
        </w:rPr>
        <w:t xml:space="preserve"> grupa (piegādātāju apvienīb</w:t>
      </w:r>
      <w:r w:rsidR="00001034" w:rsidRPr="00052D3C">
        <w:rPr>
          <w:rFonts w:ascii="Times New Roman" w:hAnsi="Times New Roman"/>
          <w:b w:val="0"/>
          <w:sz w:val="24"/>
        </w:rPr>
        <w:t>u) kopā, izņemot nolikuma 2</w:t>
      </w:r>
      <w:r w:rsidR="00886279" w:rsidRPr="00052D3C">
        <w:rPr>
          <w:rFonts w:ascii="Times New Roman" w:hAnsi="Times New Roman"/>
          <w:b w:val="0"/>
          <w:sz w:val="24"/>
        </w:rPr>
        <w:t>4</w:t>
      </w:r>
      <w:r w:rsidR="00001034" w:rsidRPr="00052D3C">
        <w:rPr>
          <w:rFonts w:ascii="Times New Roman" w:hAnsi="Times New Roman"/>
          <w:b w:val="0"/>
          <w:sz w:val="24"/>
        </w:rPr>
        <w:t>.2.punk</w:t>
      </w:r>
      <w:r w:rsidR="00001034">
        <w:rPr>
          <w:rFonts w:ascii="Times New Roman" w:hAnsi="Times New Roman"/>
          <w:b w:val="0"/>
          <w:sz w:val="24"/>
        </w:rPr>
        <w:t xml:space="preserve">tā minēto informācija, kas jāiesniedz par katru personu grupas  (piegādātāju apvienības) dalībnieku atsevišķi un par katru personālsabiedrības biedru atsevišķi, ja </w:t>
      </w:r>
      <w:r w:rsidR="00DC7D35">
        <w:rPr>
          <w:rFonts w:ascii="Times New Roman" w:hAnsi="Times New Roman"/>
          <w:b w:val="0"/>
          <w:sz w:val="24"/>
        </w:rPr>
        <w:t>P</w:t>
      </w:r>
      <w:r w:rsidR="00001034">
        <w:rPr>
          <w:rFonts w:ascii="Times New Roman" w:hAnsi="Times New Roman"/>
          <w:b w:val="0"/>
          <w:sz w:val="24"/>
        </w:rPr>
        <w:t>retendents ir personālsabiedrība.</w:t>
      </w:r>
    </w:p>
    <w:p w:rsidR="00BF1596" w:rsidRPr="00001034" w:rsidRDefault="00BF1596" w:rsidP="007D1987">
      <w:pPr>
        <w:pStyle w:val="Apakpunkts"/>
        <w:numPr>
          <w:ilvl w:val="0"/>
          <w:numId w:val="0"/>
        </w:numPr>
        <w:spacing w:after="120"/>
        <w:ind w:left="681" w:hanging="851"/>
        <w:jc w:val="both"/>
        <w:rPr>
          <w:rFonts w:ascii="Times New Roman" w:hAnsi="Times New Roman"/>
          <w:b w:val="0"/>
          <w:sz w:val="24"/>
        </w:rPr>
      </w:pPr>
    </w:p>
    <w:p w:rsidR="00E92F94" w:rsidRPr="00001034" w:rsidRDefault="00E92F94" w:rsidP="00001034">
      <w:pPr>
        <w:pStyle w:val="Punkts"/>
        <w:numPr>
          <w:ilvl w:val="0"/>
          <w:numId w:val="0"/>
        </w:numPr>
        <w:tabs>
          <w:tab w:val="left" w:pos="709"/>
        </w:tabs>
        <w:ind w:left="567" w:hanging="567"/>
        <w:jc w:val="both"/>
        <w:rPr>
          <w:b w:val="0"/>
          <w:szCs w:val="20"/>
        </w:rPr>
      </w:pPr>
    </w:p>
    <w:p w:rsidR="00330A40" w:rsidRPr="00202EC5" w:rsidRDefault="00997427" w:rsidP="00997427">
      <w:pPr>
        <w:pStyle w:val="Punkts"/>
        <w:numPr>
          <w:ilvl w:val="0"/>
          <w:numId w:val="0"/>
        </w:numPr>
        <w:suppressAutoHyphens/>
        <w:spacing w:after="120"/>
        <w:rPr>
          <w:rFonts w:ascii="Times New Roman" w:hAnsi="Times New Roman"/>
          <w:bCs/>
          <w:sz w:val="24"/>
        </w:rPr>
      </w:pPr>
      <w:bookmarkStart w:id="9" w:name="__RefHeading___Toc372816324"/>
      <w:bookmarkEnd w:id="7"/>
      <w:bookmarkEnd w:id="8"/>
      <w:bookmarkEnd w:id="9"/>
      <w:r w:rsidRPr="00202EC5">
        <w:rPr>
          <w:rFonts w:ascii="Times New Roman" w:hAnsi="Times New Roman"/>
          <w:bCs/>
          <w:sz w:val="24"/>
        </w:rPr>
        <w:t>2</w:t>
      </w:r>
      <w:r w:rsidR="0012293A" w:rsidRPr="00202EC5">
        <w:rPr>
          <w:rFonts w:ascii="Times New Roman" w:hAnsi="Times New Roman"/>
          <w:bCs/>
          <w:sz w:val="24"/>
        </w:rPr>
        <w:t>7</w:t>
      </w:r>
      <w:r w:rsidRPr="00202EC5">
        <w:rPr>
          <w:rFonts w:ascii="Times New Roman" w:hAnsi="Times New Roman"/>
          <w:bCs/>
          <w:sz w:val="24"/>
        </w:rPr>
        <w:t xml:space="preserve">.  </w:t>
      </w:r>
      <w:r w:rsidR="00330A40" w:rsidRPr="00202EC5">
        <w:rPr>
          <w:rFonts w:ascii="Times New Roman" w:hAnsi="Times New Roman"/>
          <w:bCs/>
          <w:sz w:val="24"/>
        </w:rPr>
        <w:t>Tehniskais piedāvājums.</w:t>
      </w:r>
    </w:p>
    <w:p w:rsidR="00202EC5" w:rsidRPr="00376598" w:rsidRDefault="0012293A" w:rsidP="00536420">
      <w:pPr>
        <w:pStyle w:val="Pamatteksts"/>
        <w:widowControl/>
        <w:tabs>
          <w:tab w:val="left" w:pos="1134"/>
        </w:tabs>
        <w:overflowPunct/>
        <w:autoSpaceDE/>
        <w:autoSpaceDN/>
        <w:adjustRightInd/>
        <w:ind w:left="397" w:hanging="397"/>
        <w:jc w:val="both"/>
        <w:rPr>
          <w:color w:val="000000" w:themeColor="text1"/>
          <w:sz w:val="24"/>
          <w:szCs w:val="24"/>
        </w:rPr>
      </w:pPr>
      <w:r w:rsidRPr="00202EC5">
        <w:rPr>
          <w:b/>
          <w:sz w:val="24"/>
          <w:szCs w:val="24"/>
        </w:rPr>
        <w:t xml:space="preserve">       </w:t>
      </w:r>
      <w:r w:rsidR="00997427" w:rsidRPr="00376598">
        <w:rPr>
          <w:b/>
          <w:color w:val="000000" w:themeColor="text1"/>
          <w:sz w:val="24"/>
          <w:szCs w:val="24"/>
        </w:rPr>
        <w:t>2</w:t>
      </w:r>
      <w:r w:rsidRPr="00376598">
        <w:rPr>
          <w:b/>
          <w:color w:val="000000" w:themeColor="text1"/>
          <w:sz w:val="24"/>
          <w:szCs w:val="24"/>
        </w:rPr>
        <w:t>7</w:t>
      </w:r>
      <w:r w:rsidR="00997427" w:rsidRPr="00376598">
        <w:rPr>
          <w:b/>
          <w:color w:val="000000" w:themeColor="text1"/>
          <w:sz w:val="24"/>
          <w:szCs w:val="24"/>
        </w:rPr>
        <w:t>.1.</w:t>
      </w:r>
      <w:r w:rsidR="00997427" w:rsidRPr="00376598">
        <w:rPr>
          <w:color w:val="000000" w:themeColor="text1"/>
          <w:sz w:val="24"/>
          <w:szCs w:val="24"/>
        </w:rPr>
        <w:t xml:space="preserve"> </w:t>
      </w:r>
      <w:r w:rsidR="00330A40" w:rsidRPr="00376598">
        <w:rPr>
          <w:color w:val="000000" w:themeColor="text1"/>
          <w:sz w:val="24"/>
          <w:szCs w:val="24"/>
        </w:rPr>
        <w:t>Pretendenta tehniskais piedāvājums</w:t>
      </w:r>
      <w:r w:rsidR="00330A40" w:rsidRPr="00376598">
        <w:rPr>
          <w:b/>
          <w:bCs/>
          <w:color w:val="000000" w:themeColor="text1"/>
          <w:sz w:val="24"/>
          <w:szCs w:val="24"/>
        </w:rPr>
        <w:t xml:space="preserve"> </w:t>
      </w:r>
      <w:r w:rsidR="00330A40" w:rsidRPr="00376598">
        <w:rPr>
          <w:color w:val="000000" w:themeColor="text1"/>
          <w:sz w:val="24"/>
          <w:szCs w:val="24"/>
        </w:rPr>
        <w:t>jāsagatavo atbilstoši Tehniskajā specifikācijā (</w:t>
      </w:r>
      <w:r w:rsidR="00295F0D" w:rsidRPr="00376598">
        <w:rPr>
          <w:color w:val="000000" w:themeColor="text1"/>
          <w:sz w:val="24"/>
          <w:szCs w:val="24"/>
        </w:rPr>
        <w:t>n</w:t>
      </w:r>
      <w:r w:rsidR="00330A40" w:rsidRPr="00376598">
        <w:rPr>
          <w:color w:val="000000" w:themeColor="text1"/>
          <w:sz w:val="24"/>
          <w:szCs w:val="24"/>
        </w:rPr>
        <w:t xml:space="preserve">olikuma </w:t>
      </w:r>
      <w:r w:rsidR="00725348" w:rsidRPr="00376598">
        <w:rPr>
          <w:color w:val="000000" w:themeColor="text1"/>
          <w:sz w:val="24"/>
          <w:szCs w:val="24"/>
        </w:rPr>
        <w:t>1</w:t>
      </w:r>
      <w:r w:rsidR="00330A40" w:rsidRPr="00376598">
        <w:rPr>
          <w:color w:val="000000" w:themeColor="text1"/>
          <w:sz w:val="24"/>
          <w:szCs w:val="24"/>
        </w:rPr>
        <w:t xml:space="preserve">.pielikums) un </w:t>
      </w:r>
      <w:r w:rsidR="00997427" w:rsidRPr="00376598">
        <w:rPr>
          <w:color w:val="000000" w:themeColor="text1"/>
          <w:sz w:val="24"/>
          <w:szCs w:val="24"/>
        </w:rPr>
        <w:t>Piegā</w:t>
      </w:r>
      <w:r w:rsidR="00997427" w:rsidRPr="00376598">
        <w:rPr>
          <w:rStyle w:val="Beiguvresatsauce"/>
          <w:color w:val="000000" w:themeColor="text1"/>
          <w:sz w:val="24"/>
          <w:szCs w:val="24"/>
          <w:vertAlign w:val="baseline"/>
        </w:rPr>
        <w:t>de</w:t>
      </w:r>
      <w:r w:rsidR="00997427" w:rsidRPr="00376598">
        <w:rPr>
          <w:color w:val="000000" w:themeColor="text1"/>
          <w:sz w:val="24"/>
          <w:szCs w:val="24"/>
        </w:rPr>
        <w:t xml:space="preserve">s </w:t>
      </w:r>
      <w:r w:rsidR="00330A40" w:rsidRPr="00376598">
        <w:rPr>
          <w:color w:val="000000" w:themeColor="text1"/>
          <w:sz w:val="24"/>
          <w:szCs w:val="24"/>
        </w:rPr>
        <w:t>līgumā  izvirzītajām prasībām.  Tehniska</w:t>
      </w:r>
      <w:r w:rsidR="00202EC5" w:rsidRPr="00376598">
        <w:rPr>
          <w:color w:val="000000" w:themeColor="text1"/>
          <w:sz w:val="24"/>
          <w:szCs w:val="24"/>
        </w:rPr>
        <w:t>is</w:t>
      </w:r>
      <w:r w:rsidR="00330A40" w:rsidRPr="00376598">
        <w:rPr>
          <w:color w:val="000000" w:themeColor="text1"/>
          <w:sz w:val="24"/>
          <w:szCs w:val="24"/>
        </w:rPr>
        <w:t xml:space="preserve"> piedāvājum</w:t>
      </w:r>
      <w:r w:rsidR="00202EC5" w:rsidRPr="00376598">
        <w:rPr>
          <w:color w:val="000000" w:themeColor="text1"/>
          <w:sz w:val="24"/>
          <w:szCs w:val="24"/>
        </w:rPr>
        <w:t>s</w:t>
      </w:r>
      <w:r w:rsidR="00330A40" w:rsidRPr="00376598">
        <w:rPr>
          <w:color w:val="000000" w:themeColor="text1"/>
          <w:sz w:val="24"/>
          <w:szCs w:val="24"/>
        </w:rPr>
        <w:t xml:space="preserve"> </w:t>
      </w:r>
      <w:r w:rsidR="00202EC5" w:rsidRPr="00376598">
        <w:rPr>
          <w:color w:val="000000" w:themeColor="text1"/>
          <w:sz w:val="24"/>
          <w:szCs w:val="24"/>
        </w:rPr>
        <w:t>apliecina piedāvāto preču atbilstību iepirkuma nolikuma un tehniskās specifikācijas prasībām.</w:t>
      </w:r>
    </w:p>
    <w:p w:rsidR="00330A40" w:rsidRPr="00376598" w:rsidRDefault="00202EC5" w:rsidP="0012293A">
      <w:pPr>
        <w:pStyle w:val="Pamatteksts"/>
        <w:widowControl/>
        <w:tabs>
          <w:tab w:val="left" w:pos="1134"/>
        </w:tabs>
        <w:overflowPunct/>
        <w:autoSpaceDE/>
        <w:autoSpaceDN/>
        <w:adjustRightInd/>
        <w:ind w:left="510" w:hanging="510"/>
        <w:jc w:val="both"/>
        <w:rPr>
          <w:color w:val="000000" w:themeColor="text1"/>
          <w:sz w:val="24"/>
          <w:szCs w:val="24"/>
        </w:rPr>
      </w:pPr>
      <w:r w:rsidRPr="00376598">
        <w:rPr>
          <w:b/>
          <w:color w:val="000000" w:themeColor="text1"/>
          <w:sz w:val="24"/>
          <w:szCs w:val="24"/>
        </w:rPr>
        <w:t xml:space="preserve">      27.2.</w:t>
      </w:r>
      <w:r w:rsidRPr="00376598">
        <w:rPr>
          <w:color w:val="000000" w:themeColor="text1"/>
          <w:sz w:val="24"/>
          <w:szCs w:val="24"/>
        </w:rPr>
        <w:t xml:space="preserve"> Tehniskajam piedāvājumam jāsatur sekojoši dokumenti: </w:t>
      </w:r>
    </w:p>
    <w:p w:rsidR="00FC578A" w:rsidRPr="00376598" w:rsidRDefault="00202EC5" w:rsidP="000656C3">
      <w:pPr>
        <w:widowControl/>
        <w:overflowPunct/>
        <w:autoSpaceDE/>
        <w:autoSpaceDN/>
        <w:adjustRightInd/>
        <w:spacing w:after="120"/>
        <w:ind w:left="879" w:right="62" w:hanging="454"/>
        <w:jc w:val="both"/>
        <w:rPr>
          <w:bCs/>
          <w:color w:val="000000" w:themeColor="text1"/>
          <w:sz w:val="24"/>
          <w:szCs w:val="24"/>
        </w:rPr>
      </w:pPr>
      <w:r w:rsidRPr="00376598">
        <w:rPr>
          <w:bCs/>
          <w:color w:val="000000" w:themeColor="text1"/>
          <w:sz w:val="24"/>
          <w:szCs w:val="24"/>
        </w:rPr>
        <w:t xml:space="preserve">        </w:t>
      </w:r>
      <w:r w:rsidRPr="00376598">
        <w:rPr>
          <w:b/>
          <w:bCs/>
          <w:color w:val="000000" w:themeColor="text1"/>
          <w:sz w:val="24"/>
          <w:szCs w:val="24"/>
        </w:rPr>
        <w:t>27.2.1.</w:t>
      </w:r>
      <w:r w:rsidRPr="00376598">
        <w:rPr>
          <w:bCs/>
          <w:color w:val="000000" w:themeColor="text1"/>
          <w:sz w:val="24"/>
          <w:szCs w:val="24"/>
        </w:rPr>
        <w:t xml:space="preserve"> </w:t>
      </w:r>
      <w:r w:rsidR="00E2613C">
        <w:rPr>
          <w:bCs/>
          <w:color w:val="000000" w:themeColor="text1"/>
          <w:sz w:val="24"/>
          <w:szCs w:val="24"/>
        </w:rPr>
        <w:t>P</w:t>
      </w:r>
      <w:r w:rsidRPr="00376598">
        <w:rPr>
          <w:bCs/>
          <w:color w:val="000000" w:themeColor="text1"/>
          <w:sz w:val="24"/>
          <w:szCs w:val="24"/>
        </w:rPr>
        <w:t xml:space="preserve">retendenta piedāvāto </w:t>
      </w:r>
      <w:r w:rsidR="00E2613C">
        <w:rPr>
          <w:bCs/>
          <w:color w:val="000000" w:themeColor="text1"/>
          <w:sz w:val="24"/>
          <w:szCs w:val="24"/>
        </w:rPr>
        <w:t xml:space="preserve">  </w:t>
      </w:r>
      <w:r w:rsidRPr="00376598">
        <w:rPr>
          <w:bCs/>
          <w:color w:val="000000" w:themeColor="text1"/>
          <w:sz w:val="24"/>
          <w:szCs w:val="24"/>
        </w:rPr>
        <w:t>visu</w:t>
      </w:r>
      <w:r w:rsidR="00E2613C">
        <w:rPr>
          <w:bCs/>
          <w:color w:val="000000" w:themeColor="text1"/>
          <w:sz w:val="24"/>
          <w:szCs w:val="24"/>
        </w:rPr>
        <w:t xml:space="preserve"> </w:t>
      </w:r>
      <w:r w:rsidRPr="00376598">
        <w:rPr>
          <w:bCs/>
          <w:color w:val="000000" w:themeColor="text1"/>
          <w:sz w:val="24"/>
          <w:szCs w:val="24"/>
        </w:rPr>
        <w:t xml:space="preserve"> preču</w:t>
      </w:r>
      <w:r w:rsidR="00E2613C">
        <w:rPr>
          <w:bCs/>
          <w:color w:val="000000" w:themeColor="text1"/>
          <w:sz w:val="24"/>
          <w:szCs w:val="24"/>
        </w:rPr>
        <w:t xml:space="preserve"> </w:t>
      </w:r>
      <w:r w:rsidRPr="00376598">
        <w:rPr>
          <w:bCs/>
          <w:color w:val="000000" w:themeColor="text1"/>
          <w:sz w:val="24"/>
          <w:szCs w:val="24"/>
        </w:rPr>
        <w:t xml:space="preserve"> tehniskie dati, specifikācija, norādot ražotāja nosaukumu un ražotājvalsti, atbilstības sertifikāti un kvalitāti apliecinoši dokumenti</w:t>
      </w:r>
      <w:r w:rsidR="00082E50" w:rsidRPr="00376598">
        <w:rPr>
          <w:bCs/>
          <w:color w:val="000000" w:themeColor="text1"/>
          <w:sz w:val="24"/>
          <w:szCs w:val="24"/>
        </w:rPr>
        <w:t>;</w:t>
      </w:r>
    </w:p>
    <w:p w:rsidR="006B0DE0" w:rsidRPr="007C49DB" w:rsidRDefault="00202EC5" w:rsidP="00E2613C">
      <w:pPr>
        <w:widowControl/>
        <w:overflowPunct/>
        <w:autoSpaceDE/>
        <w:autoSpaceDN/>
        <w:adjustRightInd/>
        <w:spacing w:after="120"/>
        <w:ind w:left="935" w:right="62" w:hanging="510"/>
        <w:jc w:val="both"/>
        <w:rPr>
          <w:bCs/>
          <w:color w:val="000000" w:themeColor="text1"/>
          <w:sz w:val="24"/>
          <w:szCs w:val="24"/>
        </w:rPr>
      </w:pPr>
      <w:r w:rsidRPr="00376598">
        <w:rPr>
          <w:bCs/>
          <w:color w:val="000000" w:themeColor="text1"/>
          <w:sz w:val="24"/>
          <w:szCs w:val="24"/>
        </w:rPr>
        <w:lastRenderedPageBreak/>
        <w:t xml:space="preserve">       </w:t>
      </w:r>
      <w:r w:rsidR="006B0DE0" w:rsidRPr="00376598">
        <w:rPr>
          <w:bCs/>
          <w:color w:val="000000" w:themeColor="text1"/>
          <w:sz w:val="24"/>
          <w:szCs w:val="24"/>
        </w:rPr>
        <w:t xml:space="preserve"> </w:t>
      </w:r>
      <w:r w:rsidR="006B0DE0" w:rsidRPr="007C49DB">
        <w:rPr>
          <w:b/>
          <w:bCs/>
          <w:color w:val="000000" w:themeColor="text1"/>
          <w:sz w:val="24"/>
          <w:szCs w:val="24"/>
        </w:rPr>
        <w:t>27.2.</w:t>
      </w:r>
      <w:r w:rsidR="00E2613C">
        <w:rPr>
          <w:b/>
          <w:bCs/>
          <w:color w:val="000000" w:themeColor="text1"/>
          <w:sz w:val="24"/>
          <w:szCs w:val="24"/>
        </w:rPr>
        <w:t>2</w:t>
      </w:r>
      <w:r w:rsidR="006B0DE0" w:rsidRPr="007C49DB">
        <w:rPr>
          <w:b/>
          <w:bCs/>
          <w:color w:val="000000" w:themeColor="text1"/>
          <w:sz w:val="24"/>
          <w:szCs w:val="24"/>
        </w:rPr>
        <w:t>.</w:t>
      </w:r>
      <w:r w:rsidR="006B0DE0" w:rsidRPr="007C49DB">
        <w:rPr>
          <w:bCs/>
          <w:color w:val="000000" w:themeColor="text1"/>
          <w:sz w:val="24"/>
          <w:szCs w:val="24"/>
        </w:rPr>
        <w:t xml:space="preserve"> apliecinājums par garantijas laiku – ne mazāk kā  </w:t>
      </w:r>
      <w:r w:rsidR="00C83195" w:rsidRPr="007C49DB">
        <w:rPr>
          <w:color w:val="000000" w:themeColor="text1"/>
          <w:sz w:val="24"/>
          <w:szCs w:val="24"/>
        </w:rPr>
        <w:t>60 (sešdesmit) mēnešiem</w:t>
      </w:r>
      <w:r w:rsidR="006B0DE0" w:rsidRPr="007C49DB">
        <w:rPr>
          <w:bCs/>
          <w:color w:val="000000" w:themeColor="text1"/>
          <w:sz w:val="24"/>
          <w:szCs w:val="24"/>
        </w:rPr>
        <w:t xml:space="preserve">  no preču piegādes nodošanas-pieņemšanas akta  parakstīšanas brīža.</w:t>
      </w:r>
    </w:p>
    <w:p w:rsidR="00330A40" w:rsidRPr="00376598" w:rsidRDefault="00997427" w:rsidP="006B0DE0">
      <w:pPr>
        <w:widowControl/>
        <w:overflowPunct/>
        <w:autoSpaceDE/>
        <w:autoSpaceDN/>
        <w:adjustRightInd/>
        <w:spacing w:after="120"/>
        <w:ind w:right="62" w:firstLine="142"/>
        <w:jc w:val="both"/>
        <w:rPr>
          <w:bCs/>
          <w:color w:val="000000" w:themeColor="text1"/>
          <w:sz w:val="24"/>
          <w:szCs w:val="24"/>
        </w:rPr>
      </w:pPr>
      <w:r w:rsidRPr="00376598">
        <w:rPr>
          <w:b/>
          <w:bCs/>
          <w:color w:val="000000" w:themeColor="text1"/>
          <w:sz w:val="24"/>
          <w:szCs w:val="24"/>
        </w:rPr>
        <w:t xml:space="preserve">   </w:t>
      </w:r>
      <w:r w:rsidR="00AE4CAA">
        <w:rPr>
          <w:b/>
          <w:bCs/>
          <w:color w:val="000000" w:themeColor="text1"/>
          <w:sz w:val="24"/>
          <w:szCs w:val="24"/>
        </w:rPr>
        <w:t xml:space="preserve"> </w:t>
      </w:r>
      <w:r w:rsidRPr="00376598">
        <w:rPr>
          <w:b/>
          <w:bCs/>
          <w:color w:val="000000" w:themeColor="text1"/>
          <w:sz w:val="24"/>
          <w:szCs w:val="24"/>
        </w:rPr>
        <w:t xml:space="preserve"> 2</w:t>
      </w:r>
      <w:r w:rsidR="0012293A" w:rsidRPr="00376598">
        <w:rPr>
          <w:b/>
          <w:bCs/>
          <w:color w:val="000000" w:themeColor="text1"/>
          <w:sz w:val="24"/>
          <w:szCs w:val="24"/>
        </w:rPr>
        <w:t>7</w:t>
      </w:r>
      <w:r w:rsidRPr="00376598">
        <w:rPr>
          <w:b/>
          <w:bCs/>
          <w:color w:val="000000" w:themeColor="text1"/>
          <w:sz w:val="24"/>
          <w:szCs w:val="24"/>
        </w:rPr>
        <w:t>.</w:t>
      </w:r>
      <w:r w:rsidR="006B0DE0" w:rsidRPr="00376598">
        <w:rPr>
          <w:b/>
          <w:bCs/>
          <w:color w:val="000000" w:themeColor="text1"/>
          <w:sz w:val="24"/>
          <w:szCs w:val="24"/>
        </w:rPr>
        <w:t>3</w:t>
      </w:r>
      <w:r w:rsidR="00330A40" w:rsidRPr="00376598">
        <w:rPr>
          <w:b/>
          <w:bCs/>
          <w:color w:val="000000" w:themeColor="text1"/>
          <w:sz w:val="24"/>
          <w:szCs w:val="24"/>
        </w:rPr>
        <w:t>.</w:t>
      </w:r>
      <w:r w:rsidR="006B0DE0" w:rsidRPr="00376598">
        <w:rPr>
          <w:b/>
          <w:bCs/>
          <w:color w:val="000000" w:themeColor="text1"/>
          <w:sz w:val="24"/>
          <w:szCs w:val="24"/>
        </w:rPr>
        <w:t xml:space="preserve"> </w:t>
      </w:r>
      <w:r w:rsidR="00082E50" w:rsidRPr="00376598">
        <w:rPr>
          <w:bCs/>
          <w:color w:val="000000" w:themeColor="text1"/>
          <w:sz w:val="24"/>
          <w:szCs w:val="24"/>
        </w:rPr>
        <w:t>P</w:t>
      </w:r>
      <w:r w:rsidR="00330A40" w:rsidRPr="00376598">
        <w:rPr>
          <w:bCs/>
          <w:color w:val="000000" w:themeColor="text1"/>
          <w:sz w:val="24"/>
          <w:szCs w:val="24"/>
        </w:rPr>
        <w:t>retendents drīkst iesniegt tikai vienu  piedāvājuma variantu.</w:t>
      </w:r>
    </w:p>
    <w:p w:rsidR="00E4732B" w:rsidRDefault="00E4732B" w:rsidP="0012293A">
      <w:pPr>
        <w:pStyle w:val="Pamatteksts"/>
        <w:widowControl/>
        <w:overflowPunct/>
        <w:autoSpaceDE/>
        <w:autoSpaceDN/>
        <w:adjustRightInd/>
        <w:spacing w:before="120"/>
        <w:jc w:val="both"/>
        <w:rPr>
          <w:b/>
          <w:bCs/>
          <w:sz w:val="24"/>
          <w:szCs w:val="24"/>
        </w:rPr>
      </w:pPr>
    </w:p>
    <w:p w:rsidR="00330A40" w:rsidRPr="006B0DE0" w:rsidRDefault="00997427" w:rsidP="0012293A">
      <w:pPr>
        <w:pStyle w:val="Pamatteksts"/>
        <w:widowControl/>
        <w:overflowPunct/>
        <w:autoSpaceDE/>
        <w:autoSpaceDN/>
        <w:adjustRightInd/>
        <w:spacing w:before="120"/>
        <w:jc w:val="both"/>
        <w:rPr>
          <w:b/>
          <w:bCs/>
          <w:sz w:val="24"/>
          <w:szCs w:val="24"/>
        </w:rPr>
      </w:pPr>
      <w:r w:rsidRPr="006B0DE0">
        <w:rPr>
          <w:b/>
          <w:bCs/>
          <w:sz w:val="24"/>
          <w:szCs w:val="24"/>
        </w:rPr>
        <w:t>2</w:t>
      </w:r>
      <w:r w:rsidR="0012293A" w:rsidRPr="006B0DE0">
        <w:rPr>
          <w:b/>
          <w:bCs/>
          <w:sz w:val="24"/>
          <w:szCs w:val="24"/>
        </w:rPr>
        <w:t>8</w:t>
      </w:r>
      <w:r w:rsidR="00330A40" w:rsidRPr="006B0DE0">
        <w:rPr>
          <w:b/>
          <w:bCs/>
          <w:sz w:val="24"/>
          <w:szCs w:val="24"/>
        </w:rPr>
        <w:t>.</w:t>
      </w:r>
      <w:r w:rsidRPr="006B0DE0">
        <w:rPr>
          <w:b/>
          <w:bCs/>
          <w:sz w:val="24"/>
          <w:szCs w:val="24"/>
        </w:rPr>
        <w:t xml:space="preserve">  </w:t>
      </w:r>
      <w:r w:rsidR="00330A40" w:rsidRPr="006B0DE0">
        <w:rPr>
          <w:b/>
          <w:bCs/>
          <w:sz w:val="24"/>
          <w:szCs w:val="24"/>
        </w:rPr>
        <w:t>Finanšu piedāvājums.</w:t>
      </w:r>
    </w:p>
    <w:p w:rsidR="00330A40" w:rsidRPr="000656C3" w:rsidRDefault="00997427" w:rsidP="00536420">
      <w:pPr>
        <w:pStyle w:val="Pamatteksts"/>
        <w:widowControl/>
        <w:overflowPunct/>
        <w:autoSpaceDE/>
        <w:autoSpaceDN/>
        <w:adjustRightInd/>
        <w:ind w:left="397"/>
        <w:jc w:val="both"/>
        <w:rPr>
          <w:color w:val="000000" w:themeColor="text1"/>
          <w:sz w:val="24"/>
          <w:szCs w:val="24"/>
        </w:rPr>
      </w:pPr>
      <w:r w:rsidRPr="006B0DE0">
        <w:rPr>
          <w:b/>
          <w:sz w:val="24"/>
          <w:szCs w:val="24"/>
        </w:rPr>
        <w:t>2</w:t>
      </w:r>
      <w:r w:rsidR="0012293A" w:rsidRPr="006B0DE0">
        <w:rPr>
          <w:b/>
          <w:sz w:val="24"/>
          <w:szCs w:val="24"/>
        </w:rPr>
        <w:t>8</w:t>
      </w:r>
      <w:r w:rsidR="00330A40" w:rsidRPr="006B0DE0">
        <w:rPr>
          <w:b/>
          <w:sz w:val="24"/>
          <w:szCs w:val="24"/>
        </w:rPr>
        <w:t>.1.</w:t>
      </w:r>
      <w:r w:rsidR="00082E50">
        <w:rPr>
          <w:b/>
          <w:sz w:val="24"/>
          <w:szCs w:val="24"/>
        </w:rPr>
        <w:t xml:space="preserve"> </w:t>
      </w:r>
      <w:r w:rsidR="00082E50">
        <w:rPr>
          <w:sz w:val="24"/>
          <w:szCs w:val="24"/>
        </w:rPr>
        <w:t>F</w:t>
      </w:r>
      <w:r w:rsidR="006B0DE0">
        <w:rPr>
          <w:sz w:val="24"/>
          <w:szCs w:val="24"/>
        </w:rPr>
        <w:t>inanšu piedāvājums  jāsagatavo</w:t>
      </w:r>
      <w:r w:rsidR="00274315">
        <w:rPr>
          <w:sz w:val="24"/>
          <w:szCs w:val="24"/>
        </w:rPr>
        <w:t>, aizpildot finanšu piedāvājum</w:t>
      </w:r>
      <w:r w:rsidR="00E4732B">
        <w:rPr>
          <w:sz w:val="24"/>
          <w:szCs w:val="24"/>
        </w:rPr>
        <w:t>a formu</w:t>
      </w:r>
      <w:r w:rsidR="00274315">
        <w:rPr>
          <w:sz w:val="24"/>
          <w:szCs w:val="24"/>
        </w:rPr>
        <w:t xml:space="preserve"> (</w:t>
      </w:r>
      <w:r w:rsidR="00E4732B">
        <w:rPr>
          <w:sz w:val="24"/>
          <w:szCs w:val="24"/>
        </w:rPr>
        <w:t xml:space="preserve">nolikuma </w:t>
      </w:r>
      <w:r w:rsidR="00274315">
        <w:rPr>
          <w:sz w:val="24"/>
          <w:szCs w:val="24"/>
        </w:rPr>
        <w:t>2.pielikums)</w:t>
      </w:r>
      <w:r w:rsidR="006B0DE0">
        <w:rPr>
          <w:sz w:val="24"/>
          <w:szCs w:val="24"/>
        </w:rPr>
        <w:t xml:space="preserve">  </w:t>
      </w:r>
      <w:r w:rsidR="00D046E3">
        <w:rPr>
          <w:sz w:val="24"/>
          <w:szCs w:val="24"/>
        </w:rPr>
        <w:t xml:space="preserve">un finanšu piedāvājuma </w:t>
      </w:r>
      <w:r w:rsidR="009E2FB0">
        <w:rPr>
          <w:sz w:val="24"/>
          <w:szCs w:val="24"/>
        </w:rPr>
        <w:t>formu</w:t>
      </w:r>
      <w:r w:rsidR="007D2234">
        <w:rPr>
          <w:sz w:val="24"/>
          <w:szCs w:val="24"/>
        </w:rPr>
        <w:t>/piegādes apjomu tabulu</w:t>
      </w:r>
      <w:r w:rsidR="009E2FB0">
        <w:rPr>
          <w:sz w:val="24"/>
          <w:szCs w:val="24"/>
        </w:rPr>
        <w:t xml:space="preserve"> </w:t>
      </w:r>
      <w:r w:rsidR="00BD3905">
        <w:rPr>
          <w:sz w:val="24"/>
          <w:szCs w:val="24"/>
        </w:rPr>
        <w:t>(</w:t>
      </w:r>
      <w:r w:rsidR="007D2234">
        <w:rPr>
          <w:sz w:val="24"/>
          <w:szCs w:val="24"/>
        </w:rPr>
        <w:t>2.1.</w:t>
      </w:r>
      <w:r w:rsidR="00BD3905">
        <w:rPr>
          <w:sz w:val="24"/>
          <w:szCs w:val="24"/>
        </w:rPr>
        <w:t>pielikums).</w:t>
      </w:r>
      <w:r w:rsidR="009B1E96">
        <w:rPr>
          <w:sz w:val="24"/>
          <w:szCs w:val="24"/>
        </w:rPr>
        <w:t xml:space="preserve"> </w:t>
      </w:r>
      <w:r w:rsidR="009B1E96" w:rsidRPr="000656C3">
        <w:rPr>
          <w:color w:val="000000" w:themeColor="text1"/>
          <w:sz w:val="24"/>
          <w:szCs w:val="24"/>
        </w:rPr>
        <w:t>Pretendentam</w:t>
      </w:r>
      <w:r w:rsidR="00226A46" w:rsidRPr="000656C3">
        <w:rPr>
          <w:color w:val="000000" w:themeColor="text1"/>
          <w:sz w:val="24"/>
          <w:szCs w:val="24"/>
        </w:rPr>
        <w:t xml:space="preserve"> </w:t>
      </w:r>
      <w:r w:rsidR="000656C3" w:rsidRPr="000656C3">
        <w:rPr>
          <w:color w:val="000000" w:themeColor="text1"/>
          <w:sz w:val="24"/>
          <w:szCs w:val="24"/>
        </w:rPr>
        <w:t xml:space="preserve">jāaizpilda apjomu tabulas brīvās ailes. </w:t>
      </w:r>
    </w:p>
    <w:p w:rsidR="004852CE" w:rsidRDefault="004852CE" w:rsidP="00536420">
      <w:pPr>
        <w:pStyle w:val="Pamatteksts"/>
        <w:widowControl/>
        <w:overflowPunct/>
        <w:autoSpaceDE/>
        <w:autoSpaceDN/>
        <w:adjustRightInd/>
        <w:ind w:left="397"/>
        <w:jc w:val="both"/>
        <w:rPr>
          <w:sz w:val="24"/>
          <w:szCs w:val="24"/>
        </w:rPr>
      </w:pPr>
      <w:r>
        <w:rPr>
          <w:b/>
          <w:sz w:val="24"/>
          <w:szCs w:val="24"/>
        </w:rPr>
        <w:t>28</w:t>
      </w:r>
      <w:r w:rsidRPr="004852CE">
        <w:rPr>
          <w:b/>
          <w:sz w:val="24"/>
          <w:szCs w:val="24"/>
        </w:rPr>
        <w:t>.2.</w:t>
      </w:r>
      <w:r>
        <w:rPr>
          <w:b/>
          <w:sz w:val="24"/>
          <w:szCs w:val="24"/>
        </w:rPr>
        <w:t xml:space="preserve"> </w:t>
      </w:r>
      <w:r w:rsidRPr="004852CE">
        <w:rPr>
          <w:sz w:val="24"/>
          <w:szCs w:val="24"/>
        </w:rPr>
        <w:t>Visām</w:t>
      </w:r>
      <w:r>
        <w:rPr>
          <w:sz w:val="24"/>
          <w:szCs w:val="24"/>
        </w:rPr>
        <w:t xml:space="preserve"> cenām piedāvājuma dokumentos ir jābūt uzrādītām euro, bez pievienotās vērtības nodokļa.</w:t>
      </w:r>
    </w:p>
    <w:p w:rsidR="004852CE" w:rsidRPr="004852CE" w:rsidRDefault="004852CE" w:rsidP="00536420">
      <w:pPr>
        <w:pStyle w:val="Pamatteksts"/>
        <w:widowControl/>
        <w:overflowPunct/>
        <w:autoSpaceDE/>
        <w:autoSpaceDN/>
        <w:adjustRightInd/>
        <w:ind w:left="397"/>
        <w:jc w:val="both"/>
        <w:rPr>
          <w:sz w:val="24"/>
          <w:szCs w:val="24"/>
        </w:rPr>
      </w:pPr>
      <w:r>
        <w:rPr>
          <w:b/>
          <w:sz w:val="24"/>
          <w:szCs w:val="24"/>
        </w:rPr>
        <w:t>28.</w:t>
      </w:r>
      <w:r w:rsidRPr="004852CE">
        <w:rPr>
          <w:b/>
          <w:sz w:val="24"/>
          <w:szCs w:val="24"/>
        </w:rPr>
        <w:t>3</w:t>
      </w:r>
      <w:r w:rsidRPr="004852CE">
        <w:rPr>
          <w:sz w:val="24"/>
          <w:szCs w:val="24"/>
        </w:rPr>
        <w:t>.  Pievienotās vērtības nodoklis, kas maksājams Latvijas Republikas likumdošana noteiktajā kārtībā</w:t>
      </w:r>
      <w:r>
        <w:rPr>
          <w:sz w:val="24"/>
          <w:szCs w:val="24"/>
        </w:rPr>
        <w:t>, jānorāda atsevišķi.</w:t>
      </w:r>
    </w:p>
    <w:p w:rsidR="00330A40" w:rsidRPr="006B0DE0" w:rsidRDefault="00997427" w:rsidP="00536420">
      <w:pPr>
        <w:pStyle w:val="Pamatteksts"/>
        <w:widowControl/>
        <w:overflowPunct/>
        <w:autoSpaceDE/>
        <w:autoSpaceDN/>
        <w:adjustRightInd/>
        <w:ind w:left="397"/>
        <w:jc w:val="both"/>
        <w:rPr>
          <w:sz w:val="24"/>
          <w:szCs w:val="24"/>
        </w:rPr>
      </w:pPr>
      <w:r w:rsidRPr="006B0DE0">
        <w:rPr>
          <w:b/>
          <w:sz w:val="24"/>
          <w:szCs w:val="24"/>
        </w:rPr>
        <w:t>2</w:t>
      </w:r>
      <w:r w:rsidR="0012293A" w:rsidRPr="006B0DE0">
        <w:rPr>
          <w:b/>
          <w:sz w:val="24"/>
          <w:szCs w:val="24"/>
        </w:rPr>
        <w:t>8</w:t>
      </w:r>
      <w:r w:rsidR="00330A40" w:rsidRPr="006B0DE0">
        <w:rPr>
          <w:b/>
          <w:sz w:val="24"/>
          <w:szCs w:val="24"/>
        </w:rPr>
        <w:t>.</w:t>
      </w:r>
      <w:r w:rsidR="0028311A">
        <w:rPr>
          <w:b/>
          <w:sz w:val="24"/>
          <w:szCs w:val="24"/>
        </w:rPr>
        <w:t>4</w:t>
      </w:r>
      <w:r w:rsidR="00330A40" w:rsidRPr="006B0DE0">
        <w:rPr>
          <w:sz w:val="24"/>
          <w:szCs w:val="24"/>
        </w:rPr>
        <w:t>.</w:t>
      </w:r>
      <w:r w:rsidR="00082E50">
        <w:rPr>
          <w:sz w:val="24"/>
          <w:szCs w:val="24"/>
        </w:rPr>
        <w:t xml:space="preserve"> </w:t>
      </w:r>
      <w:r w:rsidR="004852CE">
        <w:rPr>
          <w:sz w:val="24"/>
          <w:szCs w:val="24"/>
        </w:rPr>
        <w:t xml:space="preserve">Piedāvājuma cenā jāiekļauj visi nodokļi (izņemot </w:t>
      </w:r>
      <w:r w:rsidR="0028311A">
        <w:rPr>
          <w:sz w:val="24"/>
          <w:szCs w:val="24"/>
        </w:rPr>
        <w:t>pievienotās vērtības nodokli), nodevas, maksājumi par licencēm, sertifikātiem, transportu un citi maksājumi, kas veicami  vai jau samaksāti Latvijā vai ārpus Latvijas.</w:t>
      </w:r>
      <w:r w:rsidR="00082E50">
        <w:rPr>
          <w:sz w:val="24"/>
          <w:szCs w:val="24"/>
        </w:rPr>
        <w:t xml:space="preserve"> </w:t>
      </w:r>
    </w:p>
    <w:p w:rsidR="00330A40" w:rsidRDefault="00082E50" w:rsidP="00536420">
      <w:pPr>
        <w:spacing w:after="120"/>
        <w:ind w:left="397"/>
        <w:jc w:val="both"/>
        <w:rPr>
          <w:sz w:val="24"/>
          <w:szCs w:val="24"/>
        </w:rPr>
      </w:pPr>
      <w:r w:rsidRPr="0028311A">
        <w:rPr>
          <w:b/>
          <w:sz w:val="24"/>
          <w:szCs w:val="24"/>
        </w:rPr>
        <w:t>28.</w:t>
      </w:r>
      <w:r w:rsidR="0028311A" w:rsidRPr="0028311A">
        <w:rPr>
          <w:b/>
          <w:sz w:val="24"/>
          <w:szCs w:val="24"/>
        </w:rPr>
        <w:t>5.</w:t>
      </w:r>
      <w:r>
        <w:rPr>
          <w:sz w:val="24"/>
          <w:szCs w:val="24"/>
        </w:rPr>
        <w:t xml:space="preserve"> Pretendenta piedāvā</w:t>
      </w:r>
      <w:r w:rsidR="0028311A">
        <w:rPr>
          <w:sz w:val="24"/>
          <w:szCs w:val="24"/>
        </w:rPr>
        <w:t>juma cenai jābūt fiksētai piedāvājuma derīguma termiņa laikā un līguma saistību izpildes laikā un tā nedrīkst mainīties.</w:t>
      </w:r>
      <w:r>
        <w:rPr>
          <w:sz w:val="24"/>
          <w:szCs w:val="24"/>
        </w:rPr>
        <w:t xml:space="preserve"> </w:t>
      </w:r>
    </w:p>
    <w:p w:rsidR="00DF17F5" w:rsidRPr="00D776A6" w:rsidRDefault="00D776A6" w:rsidP="00281510">
      <w:pPr>
        <w:pStyle w:val="Apakpunkts"/>
        <w:numPr>
          <w:ilvl w:val="0"/>
          <w:numId w:val="0"/>
        </w:numPr>
        <w:ind w:left="340" w:hanging="340"/>
        <w:jc w:val="both"/>
        <w:rPr>
          <w:rFonts w:ascii="Times New Roman" w:hAnsi="Times New Roman"/>
          <w:b w:val="0"/>
          <w:sz w:val="24"/>
        </w:rPr>
      </w:pPr>
      <w:r>
        <w:rPr>
          <w:rFonts w:ascii="Times New Roman" w:hAnsi="Times New Roman"/>
          <w:b w:val="0"/>
          <w:sz w:val="24"/>
        </w:rPr>
        <w:t xml:space="preserve">      </w:t>
      </w:r>
      <w:r w:rsidRPr="00D776A6">
        <w:rPr>
          <w:rFonts w:ascii="Times New Roman" w:hAnsi="Times New Roman"/>
          <w:sz w:val="24"/>
        </w:rPr>
        <w:t>28.6.</w:t>
      </w:r>
      <w:r w:rsidR="009B372C">
        <w:rPr>
          <w:rFonts w:ascii="Times New Roman" w:hAnsi="Times New Roman"/>
          <w:sz w:val="24"/>
        </w:rPr>
        <w:t xml:space="preserve"> </w:t>
      </w:r>
      <w:r w:rsidR="009B372C" w:rsidRPr="00281510">
        <w:rPr>
          <w:rFonts w:ascii="Times New Roman" w:hAnsi="Times New Roman"/>
          <w:b w:val="0"/>
          <w:sz w:val="24"/>
        </w:rPr>
        <w:t xml:space="preserve">Līguma </w:t>
      </w:r>
      <w:r w:rsidR="00281510">
        <w:rPr>
          <w:rFonts w:ascii="Times New Roman" w:hAnsi="Times New Roman"/>
          <w:b w:val="0"/>
          <w:sz w:val="24"/>
        </w:rPr>
        <w:t>slēgšanas gadījumā</w:t>
      </w:r>
      <w:r w:rsidR="007D2234">
        <w:rPr>
          <w:rFonts w:ascii="Times New Roman" w:hAnsi="Times New Roman"/>
          <w:b w:val="0"/>
          <w:sz w:val="24"/>
        </w:rPr>
        <w:t>,</w:t>
      </w:r>
      <w:r w:rsidR="00281510">
        <w:rPr>
          <w:rFonts w:ascii="Times New Roman" w:hAnsi="Times New Roman"/>
          <w:b w:val="0"/>
          <w:sz w:val="24"/>
        </w:rPr>
        <w:t xml:space="preserve"> izraudzītajam Pretendentam būs jāiesniedz kredītiestādes  vai apdrošināšanas </w:t>
      </w:r>
      <w:r w:rsidR="009E2FB0">
        <w:rPr>
          <w:rFonts w:ascii="Times New Roman" w:hAnsi="Times New Roman"/>
          <w:b w:val="0"/>
          <w:sz w:val="24"/>
        </w:rPr>
        <w:t xml:space="preserve">sabiedrības izdotu </w:t>
      </w:r>
      <w:r w:rsidR="00E4732B">
        <w:rPr>
          <w:rFonts w:ascii="Times New Roman" w:hAnsi="Times New Roman"/>
          <w:b w:val="0"/>
          <w:sz w:val="24"/>
        </w:rPr>
        <w:t>G</w:t>
      </w:r>
      <w:r w:rsidR="009E2FB0">
        <w:rPr>
          <w:rFonts w:ascii="Times New Roman" w:hAnsi="Times New Roman"/>
          <w:b w:val="0"/>
          <w:sz w:val="24"/>
        </w:rPr>
        <w:t xml:space="preserve">arantijas laika galvojumu </w:t>
      </w:r>
      <w:r w:rsidR="006E1FF7">
        <w:rPr>
          <w:rFonts w:ascii="Times New Roman" w:hAnsi="Times New Roman"/>
          <w:b w:val="0"/>
          <w:sz w:val="24"/>
        </w:rPr>
        <w:t>5</w:t>
      </w:r>
      <w:r w:rsidR="009E2FB0">
        <w:rPr>
          <w:rFonts w:ascii="Times New Roman" w:hAnsi="Times New Roman"/>
          <w:b w:val="0"/>
          <w:sz w:val="24"/>
        </w:rPr>
        <w:t>% (</w:t>
      </w:r>
      <w:r w:rsidR="006E1FF7">
        <w:rPr>
          <w:rFonts w:ascii="Times New Roman" w:hAnsi="Times New Roman"/>
          <w:b w:val="0"/>
          <w:sz w:val="24"/>
        </w:rPr>
        <w:t>pieci</w:t>
      </w:r>
      <w:r w:rsidR="009E2FB0">
        <w:rPr>
          <w:rFonts w:ascii="Times New Roman" w:hAnsi="Times New Roman"/>
          <w:b w:val="0"/>
          <w:sz w:val="24"/>
        </w:rPr>
        <w:t xml:space="preserve"> procenti) apmērā  no Pretendenta piedāvātās līgumcenas (izmaksājamas  pēc pirmā pieprasījuma), kuras saturu un formu Pretendents pirms iesniegšanas saskaņojis ar Pasūtīt</w:t>
      </w:r>
      <w:r w:rsidR="007D2234">
        <w:rPr>
          <w:rFonts w:ascii="Times New Roman" w:hAnsi="Times New Roman"/>
          <w:b w:val="0"/>
          <w:sz w:val="24"/>
        </w:rPr>
        <w:t>ā</w:t>
      </w:r>
      <w:r w:rsidR="009E2FB0">
        <w:rPr>
          <w:rFonts w:ascii="Times New Roman" w:hAnsi="Times New Roman"/>
          <w:b w:val="0"/>
          <w:sz w:val="24"/>
        </w:rPr>
        <w:t>ju.</w:t>
      </w:r>
    </w:p>
    <w:p w:rsidR="00D776A6" w:rsidRDefault="00D776A6" w:rsidP="00DF17F5">
      <w:pPr>
        <w:pStyle w:val="Apakpunkts"/>
        <w:numPr>
          <w:ilvl w:val="0"/>
          <w:numId w:val="0"/>
        </w:numPr>
        <w:ind w:left="810"/>
        <w:jc w:val="both"/>
        <w:rPr>
          <w:rFonts w:ascii="Times New Roman" w:hAnsi="Times New Roman"/>
          <w:b w:val="0"/>
          <w:sz w:val="24"/>
        </w:rPr>
      </w:pPr>
    </w:p>
    <w:p w:rsidR="00D776A6" w:rsidRPr="00D776A6" w:rsidRDefault="00D776A6" w:rsidP="00DF17F5">
      <w:pPr>
        <w:pStyle w:val="Apakpunkts"/>
        <w:numPr>
          <w:ilvl w:val="0"/>
          <w:numId w:val="0"/>
        </w:numPr>
        <w:ind w:left="810"/>
        <w:jc w:val="both"/>
        <w:rPr>
          <w:rFonts w:ascii="Times New Roman" w:hAnsi="Times New Roman"/>
          <w:b w:val="0"/>
          <w:sz w:val="24"/>
        </w:rPr>
      </w:pPr>
    </w:p>
    <w:p w:rsidR="00C751AE" w:rsidRPr="00FA3ADB" w:rsidRDefault="007D1987" w:rsidP="00C751AE">
      <w:pPr>
        <w:pStyle w:val="Apakpunkts"/>
        <w:numPr>
          <w:ilvl w:val="0"/>
          <w:numId w:val="0"/>
        </w:numPr>
        <w:ind w:left="810"/>
        <w:jc w:val="center"/>
        <w:rPr>
          <w:rFonts w:ascii="Times New Roman" w:hAnsi="Times New Roman"/>
          <w:sz w:val="22"/>
          <w:szCs w:val="22"/>
        </w:rPr>
      </w:pPr>
      <w:r w:rsidRPr="00FA3ADB">
        <w:rPr>
          <w:rFonts w:ascii="Times New Roman" w:hAnsi="Times New Roman"/>
          <w:sz w:val="22"/>
          <w:szCs w:val="22"/>
        </w:rPr>
        <w:t>IV. PIEDĀVĀJUMU VĒRTĒŠANA</w:t>
      </w:r>
    </w:p>
    <w:p w:rsidR="00C751AE" w:rsidRDefault="00C751AE" w:rsidP="00991606">
      <w:pPr>
        <w:pStyle w:val="Apakpunkts"/>
        <w:numPr>
          <w:ilvl w:val="0"/>
          <w:numId w:val="0"/>
        </w:numPr>
        <w:jc w:val="both"/>
        <w:rPr>
          <w:sz w:val="24"/>
        </w:rPr>
      </w:pPr>
    </w:p>
    <w:p w:rsidR="00C751AE" w:rsidRPr="00BF1596" w:rsidRDefault="00C751AE" w:rsidP="00991606">
      <w:pPr>
        <w:pStyle w:val="Apakpunkts"/>
        <w:numPr>
          <w:ilvl w:val="0"/>
          <w:numId w:val="0"/>
        </w:numPr>
        <w:spacing w:after="120"/>
        <w:ind w:left="340" w:hanging="340"/>
        <w:jc w:val="both"/>
        <w:rPr>
          <w:rFonts w:ascii="Times New Roman" w:hAnsi="Times New Roman"/>
          <w:sz w:val="24"/>
        </w:rPr>
      </w:pPr>
      <w:r w:rsidRPr="00C751AE">
        <w:rPr>
          <w:rFonts w:ascii="Times New Roman" w:hAnsi="Times New Roman"/>
          <w:sz w:val="24"/>
        </w:rPr>
        <w:t>2</w:t>
      </w:r>
      <w:r w:rsidR="007D1987" w:rsidRPr="00BF1596">
        <w:rPr>
          <w:rFonts w:ascii="Times New Roman" w:hAnsi="Times New Roman"/>
          <w:sz w:val="24"/>
        </w:rPr>
        <w:t>9</w:t>
      </w:r>
      <w:r w:rsidR="00BF1596">
        <w:rPr>
          <w:rFonts w:cs="Arial"/>
        </w:rPr>
        <w:t>.</w:t>
      </w:r>
      <w:r w:rsidR="00BF1596" w:rsidRPr="00BF1596">
        <w:rPr>
          <w:rFonts w:cs="Arial"/>
        </w:rPr>
        <w:t xml:space="preserve"> </w:t>
      </w:r>
      <w:r w:rsidRPr="00BF1596">
        <w:rPr>
          <w:rFonts w:ascii="Times New Roman" w:hAnsi="Times New Roman"/>
          <w:b w:val="0"/>
          <w:sz w:val="24"/>
        </w:rPr>
        <w:t xml:space="preserve">Iepirkuma    komisija    </w:t>
      </w:r>
      <w:r w:rsidR="00E4732B">
        <w:rPr>
          <w:rFonts w:ascii="Times New Roman" w:hAnsi="Times New Roman"/>
          <w:b w:val="0"/>
          <w:sz w:val="24"/>
        </w:rPr>
        <w:t>P</w:t>
      </w:r>
      <w:r w:rsidRPr="00BF1596">
        <w:rPr>
          <w:rFonts w:ascii="Times New Roman" w:hAnsi="Times New Roman"/>
          <w:b w:val="0"/>
          <w:sz w:val="24"/>
        </w:rPr>
        <w:t>retendentu     piedāvājumus</w:t>
      </w:r>
      <w:r w:rsidR="00991606">
        <w:rPr>
          <w:rFonts w:ascii="Times New Roman" w:hAnsi="Times New Roman"/>
          <w:b w:val="0"/>
          <w:sz w:val="24"/>
        </w:rPr>
        <w:t xml:space="preserve"> </w:t>
      </w:r>
      <w:r w:rsidRPr="00BF1596">
        <w:rPr>
          <w:rFonts w:ascii="Times New Roman" w:hAnsi="Times New Roman"/>
          <w:b w:val="0"/>
          <w:sz w:val="24"/>
        </w:rPr>
        <w:t xml:space="preserve">  atver,   kā    arī  lēmumus   iepirkuma procedūras dokumentu sagatavošanas gaitā un </w:t>
      </w:r>
      <w:r w:rsidR="00E4732B">
        <w:rPr>
          <w:rFonts w:ascii="Times New Roman" w:hAnsi="Times New Roman"/>
          <w:b w:val="0"/>
          <w:sz w:val="24"/>
        </w:rPr>
        <w:t>P</w:t>
      </w:r>
      <w:r w:rsidRPr="00BF1596">
        <w:rPr>
          <w:rFonts w:ascii="Times New Roman" w:hAnsi="Times New Roman"/>
          <w:b w:val="0"/>
          <w:sz w:val="24"/>
        </w:rPr>
        <w:t>retendentu un to iesniegto piedāvājumu izvērtēšan</w:t>
      </w:r>
      <w:r w:rsidR="00945E59">
        <w:rPr>
          <w:rFonts w:ascii="Times New Roman" w:hAnsi="Times New Roman"/>
          <w:b w:val="0"/>
          <w:sz w:val="24"/>
        </w:rPr>
        <w:t>as gaitā</w:t>
      </w:r>
      <w:r w:rsidRPr="00BF1596">
        <w:rPr>
          <w:rFonts w:ascii="Times New Roman" w:hAnsi="Times New Roman"/>
          <w:b w:val="0"/>
          <w:sz w:val="24"/>
        </w:rPr>
        <w:t xml:space="preserve"> pieņem sēdēs. Iepirkuma komisija ir lemttiesīga, ja tās sēdē piedalās vismaz divas trešdaļas iepirkuma komisijas locekļu, bet ne mazāk kā trīs locekļi. Iepirkuma komisija pieņem lēmumus ar vienkāršu balsu vairākumu. Ja iepirkuma komisijas locekļu balsis sadalās vienādi, izšķirošā ir iepirkuma komisijas priekšsēdētāja balss.</w:t>
      </w:r>
    </w:p>
    <w:p w:rsidR="00BF1596" w:rsidRPr="00BF1596" w:rsidRDefault="00C751AE" w:rsidP="00991606">
      <w:pPr>
        <w:pStyle w:val="Apakpunkts"/>
        <w:numPr>
          <w:ilvl w:val="0"/>
          <w:numId w:val="0"/>
        </w:numPr>
        <w:spacing w:after="120"/>
        <w:ind w:left="340" w:hanging="340"/>
        <w:jc w:val="both"/>
        <w:rPr>
          <w:rFonts w:ascii="Times New Roman" w:hAnsi="Times New Roman"/>
          <w:sz w:val="24"/>
        </w:rPr>
      </w:pPr>
      <w:r w:rsidRPr="00C751AE">
        <w:rPr>
          <w:rFonts w:ascii="Times New Roman" w:hAnsi="Times New Roman"/>
          <w:sz w:val="24"/>
        </w:rPr>
        <w:t>30.</w:t>
      </w:r>
      <w:r>
        <w:rPr>
          <w:rFonts w:ascii="Times New Roman" w:hAnsi="Times New Roman"/>
          <w:sz w:val="24"/>
        </w:rPr>
        <w:t xml:space="preserve"> </w:t>
      </w:r>
      <w:r w:rsidR="00BF1596" w:rsidRPr="00BF1596">
        <w:rPr>
          <w:rFonts w:ascii="Times New Roman" w:hAnsi="Times New Roman"/>
          <w:b w:val="0"/>
          <w:sz w:val="24"/>
        </w:rPr>
        <w:t xml:space="preserve">Pasūtītājs </w:t>
      </w:r>
      <w:r w:rsidR="00991606">
        <w:rPr>
          <w:rFonts w:ascii="Times New Roman" w:hAnsi="Times New Roman"/>
          <w:b w:val="0"/>
          <w:sz w:val="24"/>
        </w:rPr>
        <w:t xml:space="preserve"> </w:t>
      </w:r>
      <w:r w:rsidR="00BF1596" w:rsidRPr="00BF1596">
        <w:rPr>
          <w:rFonts w:ascii="Times New Roman" w:hAnsi="Times New Roman"/>
          <w:b w:val="0"/>
          <w:sz w:val="24"/>
        </w:rPr>
        <w:t>atver iesniegtos piedāvājumus</w:t>
      </w:r>
      <w:r w:rsidR="00991606">
        <w:rPr>
          <w:rFonts w:ascii="Times New Roman" w:hAnsi="Times New Roman"/>
          <w:b w:val="0"/>
          <w:sz w:val="24"/>
        </w:rPr>
        <w:t xml:space="preserve"> </w:t>
      </w:r>
      <w:r w:rsidR="00BF1596" w:rsidRPr="00BF1596">
        <w:rPr>
          <w:rFonts w:ascii="Times New Roman" w:hAnsi="Times New Roman"/>
          <w:b w:val="0"/>
          <w:sz w:val="24"/>
        </w:rPr>
        <w:t xml:space="preserve"> tūlīt </w:t>
      </w:r>
      <w:r w:rsidR="00991606">
        <w:rPr>
          <w:rFonts w:ascii="Times New Roman" w:hAnsi="Times New Roman"/>
          <w:b w:val="0"/>
          <w:sz w:val="24"/>
        </w:rPr>
        <w:t xml:space="preserve"> </w:t>
      </w:r>
      <w:r w:rsidR="00BF1596" w:rsidRPr="00BF1596">
        <w:rPr>
          <w:rFonts w:ascii="Times New Roman" w:hAnsi="Times New Roman"/>
          <w:b w:val="0"/>
          <w:sz w:val="24"/>
        </w:rPr>
        <w:t xml:space="preserve">pēc </w:t>
      </w:r>
      <w:r w:rsidR="00991606">
        <w:rPr>
          <w:rFonts w:ascii="Times New Roman" w:hAnsi="Times New Roman"/>
          <w:b w:val="0"/>
          <w:sz w:val="24"/>
        </w:rPr>
        <w:t xml:space="preserve"> </w:t>
      </w:r>
      <w:r w:rsidR="00BF1596" w:rsidRPr="00BF1596">
        <w:rPr>
          <w:rFonts w:ascii="Times New Roman" w:hAnsi="Times New Roman"/>
          <w:b w:val="0"/>
          <w:sz w:val="24"/>
        </w:rPr>
        <w:t xml:space="preserve">piedāvājumu </w:t>
      </w:r>
      <w:r w:rsidR="00991606">
        <w:rPr>
          <w:rFonts w:ascii="Times New Roman" w:hAnsi="Times New Roman"/>
          <w:b w:val="0"/>
          <w:sz w:val="24"/>
        </w:rPr>
        <w:t xml:space="preserve"> </w:t>
      </w:r>
      <w:r w:rsidR="00BF1596" w:rsidRPr="00BF1596">
        <w:rPr>
          <w:rFonts w:ascii="Times New Roman" w:hAnsi="Times New Roman"/>
          <w:b w:val="0"/>
          <w:sz w:val="24"/>
        </w:rPr>
        <w:t xml:space="preserve">iesniegšanas termiņa beigām Iepirkuma nolikumā norādītajā vietā un laikā. Piedāvājumu atvēršana ir atklāta. Piedāvājumus  atver to iesniegšanas secībā, nosaucot </w:t>
      </w:r>
      <w:r w:rsidR="00E4732B">
        <w:rPr>
          <w:rFonts w:ascii="Times New Roman" w:hAnsi="Times New Roman"/>
          <w:b w:val="0"/>
          <w:sz w:val="24"/>
        </w:rPr>
        <w:t>P</w:t>
      </w:r>
      <w:r w:rsidR="00BF1596" w:rsidRPr="00BF1596">
        <w:rPr>
          <w:rFonts w:ascii="Times New Roman" w:hAnsi="Times New Roman"/>
          <w:b w:val="0"/>
          <w:sz w:val="24"/>
        </w:rPr>
        <w:t xml:space="preserve">retendentu,  piedāvājuma iesniegšanas laiku un piedāvāto cenu. Pēc piedāvājuma atvēršanas sanāksmes dalībnieka pieprasījuma </w:t>
      </w:r>
      <w:r w:rsidR="00E4732B">
        <w:rPr>
          <w:rFonts w:ascii="Times New Roman" w:hAnsi="Times New Roman"/>
          <w:b w:val="0"/>
          <w:sz w:val="24"/>
        </w:rPr>
        <w:t>P</w:t>
      </w:r>
      <w:r w:rsidR="00BF1596" w:rsidRPr="00BF1596">
        <w:rPr>
          <w:rFonts w:ascii="Times New Roman" w:hAnsi="Times New Roman"/>
          <w:b w:val="0"/>
          <w:sz w:val="24"/>
        </w:rPr>
        <w:t xml:space="preserve">asūtītājs uzrāda </w:t>
      </w:r>
      <w:r w:rsidR="00EB46DE">
        <w:rPr>
          <w:rFonts w:ascii="Times New Roman" w:hAnsi="Times New Roman"/>
          <w:b w:val="0"/>
          <w:sz w:val="24"/>
        </w:rPr>
        <w:t>f</w:t>
      </w:r>
      <w:r w:rsidR="00BF1596" w:rsidRPr="00BF1596">
        <w:rPr>
          <w:rFonts w:ascii="Times New Roman" w:hAnsi="Times New Roman"/>
          <w:b w:val="0"/>
          <w:sz w:val="24"/>
        </w:rPr>
        <w:t xml:space="preserve">inanšu piedāvājumu, kurā  atbilstoši pieprasītajai </w:t>
      </w:r>
      <w:r w:rsidR="00EB46DE">
        <w:rPr>
          <w:rFonts w:ascii="Times New Roman" w:hAnsi="Times New Roman"/>
          <w:b w:val="0"/>
          <w:sz w:val="24"/>
        </w:rPr>
        <w:t>f</w:t>
      </w:r>
      <w:r w:rsidR="00BF1596" w:rsidRPr="00BF1596">
        <w:rPr>
          <w:rFonts w:ascii="Times New Roman" w:hAnsi="Times New Roman"/>
          <w:b w:val="0"/>
          <w:sz w:val="24"/>
        </w:rPr>
        <w:t>inanšu piedāvājuma formai, norādīta piedāvātā cena. Pēc  piedāvājumu atvēršanas iepirkuma komisija slēgtās sēdēs veic piedāvājumu  vērtēšanu.</w:t>
      </w:r>
    </w:p>
    <w:p w:rsidR="00BF1596" w:rsidRPr="00BF1596" w:rsidRDefault="00536420" w:rsidP="00991606">
      <w:pPr>
        <w:pStyle w:val="Apakpunkts"/>
        <w:numPr>
          <w:ilvl w:val="0"/>
          <w:numId w:val="0"/>
        </w:numPr>
        <w:spacing w:after="120"/>
        <w:ind w:left="340" w:hanging="340"/>
        <w:jc w:val="both"/>
        <w:rPr>
          <w:rFonts w:ascii="Times New Roman" w:hAnsi="Times New Roman"/>
          <w:b w:val="0"/>
          <w:sz w:val="24"/>
        </w:rPr>
      </w:pPr>
      <w:r>
        <w:rPr>
          <w:rFonts w:ascii="Times New Roman" w:hAnsi="Times New Roman"/>
          <w:sz w:val="24"/>
        </w:rPr>
        <w:t>3</w:t>
      </w:r>
      <w:r w:rsidR="00C751AE" w:rsidRPr="00C751AE">
        <w:rPr>
          <w:rFonts w:ascii="Times New Roman" w:hAnsi="Times New Roman"/>
          <w:sz w:val="24"/>
        </w:rPr>
        <w:t>1.</w:t>
      </w:r>
      <w:r w:rsidR="00945E59">
        <w:rPr>
          <w:rFonts w:ascii="Times New Roman" w:hAnsi="Times New Roman"/>
          <w:sz w:val="24"/>
        </w:rPr>
        <w:t xml:space="preserve"> </w:t>
      </w:r>
      <w:r w:rsidR="00BF1596" w:rsidRPr="00BF1596">
        <w:rPr>
          <w:rFonts w:ascii="Times New Roman" w:hAnsi="Times New Roman"/>
          <w:b w:val="0"/>
          <w:sz w:val="24"/>
        </w:rPr>
        <w:t>Iepirkuma</w:t>
      </w:r>
      <w:r w:rsidR="00991606">
        <w:rPr>
          <w:rFonts w:ascii="Times New Roman" w:hAnsi="Times New Roman"/>
          <w:b w:val="0"/>
          <w:sz w:val="24"/>
        </w:rPr>
        <w:t xml:space="preserve">   </w:t>
      </w:r>
      <w:r w:rsidR="00BF1596" w:rsidRPr="00BF1596">
        <w:rPr>
          <w:rFonts w:ascii="Times New Roman" w:hAnsi="Times New Roman"/>
          <w:b w:val="0"/>
          <w:sz w:val="24"/>
        </w:rPr>
        <w:t xml:space="preserve">komisija pārbauda, vai </w:t>
      </w:r>
      <w:r w:rsidR="00991606">
        <w:rPr>
          <w:rFonts w:ascii="Times New Roman" w:hAnsi="Times New Roman"/>
          <w:b w:val="0"/>
          <w:sz w:val="24"/>
        </w:rPr>
        <w:t xml:space="preserve">  </w:t>
      </w:r>
      <w:r w:rsidR="00E4732B">
        <w:rPr>
          <w:rFonts w:ascii="Times New Roman" w:hAnsi="Times New Roman"/>
          <w:b w:val="0"/>
          <w:sz w:val="24"/>
        </w:rPr>
        <w:t>P</w:t>
      </w:r>
      <w:r w:rsidR="00BF1596" w:rsidRPr="00BF1596">
        <w:rPr>
          <w:rFonts w:ascii="Times New Roman" w:hAnsi="Times New Roman"/>
          <w:b w:val="0"/>
          <w:sz w:val="24"/>
        </w:rPr>
        <w:t xml:space="preserve">retendenta pieteikums dalībai iepirkuma procedūrā atbilst </w:t>
      </w:r>
      <w:r w:rsidR="00EB46DE">
        <w:rPr>
          <w:rFonts w:ascii="Times New Roman" w:hAnsi="Times New Roman"/>
          <w:b w:val="0"/>
          <w:sz w:val="24"/>
        </w:rPr>
        <w:t>n</w:t>
      </w:r>
      <w:r w:rsidR="00BF1596" w:rsidRPr="00BF1596">
        <w:rPr>
          <w:rFonts w:ascii="Times New Roman" w:hAnsi="Times New Roman"/>
          <w:b w:val="0"/>
          <w:sz w:val="24"/>
        </w:rPr>
        <w:t xml:space="preserve">olikumā noteiktajām prasībām. Ja pieteikums dalībai Iepirkuma procedūrā nav ietverts </w:t>
      </w:r>
      <w:r w:rsidR="00E4732B">
        <w:rPr>
          <w:rFonts w:ascii="Times New Roman" w:hAnsi="Times New Roman"/>
          <w:b w:val="0"/>
          <w:sz w:val="24"/>
        </w:rPr>
        <w:t>P</w:t>
      </w:r>
      <w:r w:rsidR="00BF1596" w:rsidRPr="00BF1596">
        <w:rPr>
          <w:rFonts w:ascii="Times New Roman" w:hAnsi="Times New Roman"/>
          <w:b w:val="0"/>
          <w:sz w:val="24"/>
        </w:rPr>
        <w:t xml:space="preserve">retendenta iesniegtajā piedāvājumā vai neatbilst </w:t>
      </w:r>
      <w:r w:rsidR="00EB46DE">
        <w:rPr>
          <w:rFonts w:ascii="Times New Roman" w:hAnsi="Times New Roman"/>
          <w:b w:val="0"/>
          <w:sz w:val="24"/>
        </w:rPr>
        <w:t>n</w:t>
      </w:r>
      <w:r w:rsidR="00BF1596" w:rsidRPr="00BF1596">
        <w:rPr>
          <w:rFonts w:ascii="Times New Roman" w:hAnsi="Times New Roman"/>
          <w:b w:val="0"/>
          <w:sz w:val="24"/>
        </w:rPr>
        <w:t xml:space="preserve">olikumā noteiktajām prasībām (un konstatētā neatbilstība ir būtiska), </w:t>
      </w:r>
      <w:r w:rsidR="00E4732B">
        <w:rPr>
          <w:rFonts w:ascii="Times New Roman" w:hAnsi="Times New Roman"/>
          <w:b w:val="0"/>
          <w:sz w:val="24"/>
        </w:rPr>
        <w:t>P</w:t>
      </w:r>
      <w:r w:rsidR="00BF1596" w:rsidRPr="00BF1596">
        <w:rPr>
          <w:rFonts w:ascii="Times New Roman" w:hAnsi="Times New Roman"/>
          <w:b w:val="0"/>
          <w:sz w:val="24"/>
        </w:rPr>
        <w:t>retendenta piedāvājums tiek noraidīts.</w:t>
      </w:r>
    </w:p>
    <w:p w:rsidR="00BF1596" w:rsidRPr="00BF1596" w:rsidRDefault="00C751AE" w:rsidP="00991606">
      <w:pPr>
        <w:pStyle w:val="Apakpunkts"/>
        <w:numPr>
          <w:ilvl w:val="0"/>
          <w:numId w:val="0"/>
        </w:numPr>
        <w:tabs>
          <w:tab w:val="left" w:pos="920"/>
        </w:tabs>
        <w:spacing w:after="120"/>
        <w:ind w:left="397" w:hanging="397"/>
        <w:jc w:val="both"/>
        <w:rPr>
          <w:rFonts w:ascii="Times New Roman" w:hAnsi="Times New Roman"/>
          <w:sz w:val="24"/>
        </w:rPr>
      </w:pPr>
      <w:r w:rsidRPr="00C751AE">
        <w:rPr>
          <w:rFonts w:ascii="Times New Roman" w:hAnsi="Times New Roman"/>
          <w:sz w:val="24"/>
        </w:rPr>
        <w:t>32.</w:t>
      </w:r>
      <w:r w:rsidR="00945E59">
        <w:rPr>
          <w:rFonts w:ascii="Times New Roman" w:hAnsi="Times New Roman"/>
          <w:sz w:val="24"/>
        </w:rPr>
        <w:t xml:space="preserve"> </w:t>
      </w:r>
      <w:r w:rsidR="00BF1596" w:rsidRPr="00BF1596">
        <w:rPr>
          <w:rFonts w:ascii="Times New Roman" w:hAnsi="Times New Roman"/>
          <w:b w:val="0"/>
          <w:sz w:val="24"/>
        </w:rPr>
        <w:t>Iepirkuma komisija</w:t>
      </w:r>
      <w:r w:rsidR="00991606">
        <w:rPr>
          <w:rFonts w:ascii="Times New Roman" w:hAnsi="Times New Roman"/>
          <w:b w:val="0"/>
          <w:sz w:val="24"/>
        </w:rPr>
        <w:t xml:space="preserve">  </w:t>
      </w:r>
      <w:r w:rsidR="00BF1596" w:rsidRPr="00BF1596">
        <w:rPr>
          <w:rFonts w:ascii="Times New Roman" w:hAnsi="Times New Roman"/>
          <w:b w:val="0"/>
          <w:sz w:val="24"/>
        </w:rPr>
        <w:t xml:space="preserve">pārbauda </w:t>
      </w:r>
      <w:r w:rsidR="00991606">
        <w:rPr>
          <w:rFonts w:ascii="Times New Roman" w:hAnsi="Times New Roman"/>
          <w:b w:val="0"/>
          <w:sz w:val="24"/>
        </w:rPr>
        <w:t xml:space="preserve">  </w:t>
      </w:r>
      <w:r w:rsidR="00BF1596" w:rsidRPr="00BF1596">
        <w:rPr>
          <w:rFonts w:ascii="Times New Roman" w:hAnsi="Times New Roman"/>
          <w:b w:val="0"/>
          <w:sz w:val="24"/>
        </w:rPr>
        <w:t xml:space="preserve">publiski pieejamo informāciju par to, vai </w:t>
      </w:r>
      <w:r w:rsidR="00E4732B">
        <w:rPr>
          <w:rFonts w:ascii="Times New Roman" w:hAnsi="Times New Roman"/>
          <w:b w:val="0"/>
          <w:sz w:val="24"/>
        </w:rPr>
        <w:t>P</w:t>
      </w:r>
      <w:r w:rsidR="00BF1596" w:rsidRPr="00BF1596">
        <w:rPr>
          <w:rFonts w:ascii="Times New Roman" w:hAnsi="Times New Roman"/>
          <w:b w:val="0"/>
          <w:sz w:val="24"/>
        </w:rPr>
        <w:t xml:space="preserve">retendents, personālsabiedrība un visi personālsabiedrības biedri (ja piedāvājumu iesniedz personālsabiedrība) vai visi personu apvienības dalībnieki (ja piedāvājumu iesniedz </w:t>
      </w:r>
      <w:r w:rsidR="00BF1596" w:rsidRPr="00BF1596">
        <w:rPr>
          <w:rFonts w:ascii="Times New Roman" w:hAnsi="Times New Roman"/>
          <w:b w:val="0"/>
          <w:sz w:val="24"/>
        </w:rPr>
        <w:lastRenderedPageBreak/>
        <w:t xml:space="preserve">personu apvienība), kā arī apakšuzņēmēji (ja </w:t>
      </w:r>
      <w:r w:rsidR="00E4732B">
        <w:rPr>
          <w:rFonts w:ascii="Times New Roman" w:hAnsi="Times New Roman"/>
          <w:b w:val="0"/>
          <w:sz w:val="24"/>
        </w:rPr>
        <w:t>P</w:t>
      </w:r>
      <w:r w:rsidR="00EB46DE">
        <w:rPr>
          <w:rFonts w:ascii="Times New Roman" w:hAnsi="Times New Roman"/>
          <w:b w:val="0"/>
          <w:sz w:val="24"/>
        </w:rPr>
        <w:t>retendents</w:t>
      </w:r>
      <w:r w:rsidR="00BF1596" w:rsidRPr="00BF1596">
        <w:rPr>
          <w:rFonts w:ascii="Times New Roman" w:hAnsi="Times New Roman"/>
          <w:b w:val="0"/>
          <w:sz w:val="24"/>
        </w:rPr>
        <w:t xml:space="preserve">  plāno piesaistīt apakšuzņēmējus) normatīvajos tiesību aktos noteiktajos gadījumos ir reģistrēti komercreģistrā. </w:t>
      </w:r>
    </w:p>
    <w:p w:rsidR="00BF1596" w:rsidRPr="00BF1596" w:rsidRDefault="00C751AE" w:rsidP="00991606">
      <w:pPr>
        <w:pStyle w:val="Apakpunkts"/>
        <w:numPr>
          <w:ilvl w:val="0"/>
          <w:numId w:val="0"/>
        </w:numPr>
        <w:tabs>
          <w:tab w:val="left" w:pos="682"/>
          <w:tab w:val="left" w:pos="903"/>
        </w:tabs>
        <w:suppressAutoHyphens/>
        <w:spacing w:after="120"/>
        <w:ind w:left="397" w:hanging="397"/>
        <w:jc w:val="both"/>
        <w:rPr>
          <w:rFonts w:ascii="Times New Roman" w:hAnsi="Times New Roman"/>
          <w:b w:val="0"/>
          <w:sz w:val="24"/>
        </w:rPr>
      </w:pPr>
      <w:r w:rsidRPr="00C751AE">
        <w:rPr>
          <w:rFonts w:ascii="Times New Roman" w:hAnsi="Times New Roman"/>
          <w:sz w:val="24"/>
        </w:rPr>
        <w:t>33.</w:t>
      </w:r>
      <w:r w:rsidR="00945E59">
        <w:rPr>
          <w:rFonts w:ascii="Times New Roman" w:hAnsi="Times New Roman"/>
          <w:sz w:val="24"/>
        </w:rPr>
        <w:t xml:space="preserve"> </w:t>
      </w:r>
      <w:r w:rsidR="00BF1596" w:rsidRPr="00BF1596">
        <w:rPr>
          <w:rFonts w:ascii="Times New Roman" w:hAnsi="Times New Roman"/>
          <w:b w:val="0"/>
          <w:sz w:val="24"/>
        </w:rPr>
        <w:t xml:space="preserve">Iepirkuma  komisija  publiskās </w:t>
      </w:r>
      <w:r w:rsidR="00EB46DE">
        <w:rPr>
          <w:rFonts w:ascii="Times New Roman" w:hAnsi="Times New Roman"/>
          <w:b w:val="0"/>
          <w:sz w:val="24"/>
        </w:rPr>
        <w:t xml:space="preserve"> </w:t>
      </w:r>
      <w:r w:rsidR="00BF1596" w:rsidRPr="00BF1596">
        <w:rPr>
          <w:rFonts w:ascii="Times New Roman" w:hAnsi="Times New Roman"/>
          <w:b w:val="0"/>
          <w:sz w:val="24"/>
        </w:rPr>
        <w:t>datubāzēs</w:t>
      </w:r>
      <w:r w:rsidR="00EB46DE">
        <w:rPr>
          <w:rFonts w:ascii="Times New Roman" w:hAnsi="Times New Roman"/>
          <w:b w:val="0"/>
          <w:sz w:val="24"/>
        </w:rPr>
        <w:t xml:space="preserve"> </w:t>
      </w:r>
      <w:r w:rsidR="00BF1596" w:rsidRPr="00BF1596">
        <w:rPr>
          <w:rFonts w:ascii="Times New Roman" w:hAnsi="Times New Roman"/>
          <w:b w:val="0"/>
          <w:sz w:val="24"/>
        </w:rPr>
        <w:t xml:space="preserve"> pārbauda informāciju vai </w:t>
      </w:r>
      <w:r w:rsidR="00E4732B">
        <w:rPr>
          <w:rFonts w:ascii="Times New Roman" w:hAnsi="Times New Roman"/>
          <w:b w:val="0"/>
          <w:sz w:val="24"/>
        </w:rPr>
        <w:t>P</w:t>
      </w:r>
      <w:r w:rsidR="00BF1596" w:rsidRPr="00BF1596">
        <w:rPr>
          <w:rFonts w:ascii="Times New Roman" w:hAnsi="Times New Roman"/>
          <w:b w:val="0"/>
          <w:sz w:val="24"/>
        </w:rPr>
        <w:t xml:space="preserve">retendents un persona, uz kuras iespējām </w:t>
      </w:r>
      <w:r w:rsidR="00E4732B">
        <w:rPr>
          <w:rFonts w:ascii="Times New Roman" w:hAnsi="Times New Roman"/>
          <w:b w:val="0"/>
          <w:sz w:val="24"/>
        </w:rPr>
        <w:t>P</w:t>
      </w:r>
      <w:r w:rsidR="00945E59">
        <w:rPr>
          <w:rFonts w:ascii="Times New Roman" w:hAnsi="Times New Roman"/>
          <w:b w:val="0"/>
          <w:sz w:val="24"/>
        </w:rPr>
        <w:t>retendents</w:t>
      </w:r>
      <w:r w:rsidR="00BF1596" w:rsidRPr="00BF1596">
        <w:rPr>
          <w:rFonts w:ascii="Times New Roman" w:hAnsi="Times New Roman"/>
          <w:b w:val="0"/>
          <w:sz w:val="24"/>
        </w:rPr>
        <w:t xml:space="preserve"> balstās, atbilst </w:t>
      </w:r>
      <w:r w:rsidR="00EB46DE">
        <w:rPr>
          <w:rFonts w:ascii="Times New Roman" w:hAnsi="Times New Roman"/>
          <w:b w:val="0"/>
          <w:sz w:val="24"/>
        </w:rPr>
        <w:t>n</w:t>
      </w:r>
      <w:r w:rsidR="00BF1596" w:rsidRPr="00BF1596">
        <w:rPr>
          <w:rFonts w:ascii="Times New Roman" w:hAnsi="Times New Roman"/>
          <w:b w:val="0"/>
          <w:sz w:val="24"/>
        </w:rPr>
        <w:t xml:space="preserve">olikumā paredzētājām prasībām un vai uz tiem neattiecās Nolikuma </w:t>
      </w:r>
      <w:r w:rsidR="00945E59">
        <w:rPr>
          <w:rFonts w:ascii="Times New Roman" w:hAnsi="Times New Roman"/>
          <w:b w:val="0"/>
          <w:sz w:val="24"/>
        </w:rPr>
        <w:t>1</w:t>
      </w:r>
      <w:r w:rsidR="00E4732B">
        <w:rPr>
          <w:rFonts w:ascii="Times New Roman" w:hAnsi="Times New Roman"/>
          <w:b w:val="0"/>
          <w:sz w:val="24"/>
        </w:rPr>
        <w:t>8</w:t>
      </w:r>
      <w:r w:rsidR="00BF1596" w:rsidRPr="00BF1596">
        <w:rPr>
          <w:rFonts w:ascii="Times New Roman" w:hAnsi="Times New Roman"/>
          <w:b w:val="0"/>
          <w:sz w:val="24"/>
        </w:rPr>
        <w:t xml:space="preserve">.punktā noteiktie nosacījumi dalībai iepirkuma procedūrā. Minēto informāciju </w:t>
      </w:r>
      <w:r w:rsidR="00E4732B">
        <w:rPr>
          <w:rFonts w:ascii="Times New Roman" w:hAnsi="Times New Roman"/>
          <w:b w:val="0"/>
          <w:sz w:val="24"/>
        </w:rPr>
        <w:t>P</w:t>
      </w:r>
      <w:r w:rsidR="00BF1596" w:rsidRPr="00BF1596">
        <w:rPr>
          <w:rFonts w:ascii="Times New Roman" w:hAnsi="Times New Roman"/>
          <w:b w:val="0"/>
          <w:sz w:val="24"/>
        </w:rPr>
        <w:t>asūtītājs pārbauda sekojošā kārtībā:</w:t>
      </w:r>
    </w:p>
    <w:p w:rsidR="00BF1596" w:rsidRPr="00BF1596" w:rsidRDefault="00BF1596" w:rsidP="008E773B">
      <w:pPr>
        <w:pStyle w:val="Apakpunkts"/>
        <w:numPr>
          <w:ilvl w:val="1"/>
          <w:numId w:val="10"/>
        </w:numPr>
        <w:tabs>
          <w:tab w:val="left" w:pos="851"/>
          <w:tab w:val="left" w:pos="1260"/>
        </w:tabs>
        <w:suppressAutoHyphens/>
        <w:spacing w:after="120"/>
        <w:ind w:left="1260"/>
        <w:jc w:val="both"/>
        <w:rPr>
          <w:rFonts w:ascii="Times New Roman" w:hAnsi="Times New Roman"/>
          <w:b w:val="0"/>
          <w:sz w:val="24"/>
        </w:rPr>
      </w:pPr>
      <w:r w:rsidRPr="00BF1596">
        <w:rPr>
          <w:rFonts w:ascii="Times New Roman" w:hAnsi="Times New Roman"/>
          <w:b w:val="0"/>
          <w:sz w:val="24"/>
        </w:rPr>
        <w:t xml:space="preserve">Konkurences padomes tīmekļa vietnē pārliecinās par to, vai </w:t>
      </w:r>
      <w:r w:rsidR="00E4732B">
        <w:rPr>
          <w:rFonts w:ascii="Times New Roman" w:hAnsi="Times New Roman"/>
          <w:b w:val="0"/>
          <w:sz w:val="24"/>
        </w:rPr>
        <w:t>P</w:t>
      </w:r>
      <w:r w:rsidR="00945E59">
        <w:rPr>
          <w:rFonts w:ascii="Times New Roman" w:hAnsi="Times New Roman"/>
          <w:b w:val="0"/>
          <w:sz w:val="24"/>
        </w:rPr>
        <w:t>retendents</w:t>
      </w:r>
      <w:r w:rsidRPr="00BF1596">
        <w:rPr>
          <w:rFonts w:ascii="Times New Roman" w:hAnsi="Times New Roman"/>
          <w:b w:val="0"/>
          <w:sz w:val="24"/>
        </w:rPr>
        <w:t xml:space="preserve"> un </w:t>
      </w:r>
      <w:r w:rsidR="008E773B">
        <w:rPr>
          <w:rFonts w:ascii="Times New Roman" w:hAnsi="Times New Roman"/>
          <w:b w:val="0"/>
          <w:sz w:val="24"/>
        </w:rPr>
        <w:t>p</w:t>
      </w:r>
      <w:r w:rsidRPr="00BF1596">
        <w:rPr>
          <w:rFonts w:ascii="Times New Roman" w:hAnsi="Times New Roman"/>
          <w:b w:val="0"/>
          <w:sz w:val="24"/>
        </w:rPr>
        <w:t xml:space="preserve">ersona, uz kā iespējām </w:t>
      </w:r>
      <w:r w:rsidR="008E773B">
        <w:rPr>
          <w:rFonts w:ascii="Times New Roman" w:hAnsi="Times New Roman"/>
          <w:b w:val="0"/>
          <w:sz w:val="24"/>
        </w:rPr>
        <w:t>p</w:t>
      </w:r>
      <w:r w:rsidR="00945E59">
        <w:rPr>
          <w:rFonts w:ascii="Times New Roman" w:hAnsi="Times New Roman"/>
          <w:b w:val="0"/>
          <w:sz w:val="24"/>
        </w:rPr>
        <w:t>retendents</w:t>
      </w:r>
      <w:r w:rsidRPr="00BF1596">
        <w:rPr>
          <w:rFonts w:ascii="Times New Roman" w:hAnsi="Times New Roman"/>
          <w:b w:val="0"/>
          <w:sz w:val="24"/>
        </w:rPr>
        <w:t xml:space="preserve"> balstās, nav atzīts par vainīgu attiecīgos konkurences tiesību pārkāpumos (</w:t>
      </w:r>
      <w:hyperlink r:id="rId11" w:history="1">
        <w:r w:rsidRPr="00BF1596">
          <w:rPr>
            <w:rStyle w:val="Hipersaite"/>
            <w:rFonts w:ascii="Times New Roman" w:hAnsi="Times New Roman"/>
            <w:sz w:val="24"/>
          </w:rPr>
          <w:t>http://kp.gov.lv/lv/konkurences-padomes-lemumi</w:t>
        </w:r>
      </w:hyperlink>
      <w:r w:rsidRPr="00BF1596">
        <w:rPr>
          <w:rFonts w:ascii="Times New Roman" w:hAnsi="Times New Roman"/>
          <w:b w:val="0"/>
          <w:sz w:val="24"/>
        </w:rPr>
        <w:t>);</w:t>
      </w:r>
    </w:p>
    <w:p w:rsidR="00BF1596" w:rsidRPr="00FF4E4B" w:rsidRDefault="00BF1596" w:rsidP="008E773B">
      <w:pPr>
        <w:pStyle w:val="Apakpunkts"/>
        <w:numPr>
          <w:ilvl w:val="1"/>
          <w:numId w:val="10"/>
        </w:numPr>
        <w:tabs>
          <w:tab w:val="left" w:pos="851"/>
          <w:tab w:val="left" w:pos="1260"/>
        </w:tabs>
        <w:suppressAutoHyphens/>
        <w:spacing w:after="120"/>
        <w:ind w:left="1260"/>
        <w:jc w:val="both"/>
        <w:rPr>
          <w:rFonts w:ascii="Times New Roman" w:hAnsi="Times New Roman"/>
          <w:sz w:val="24"/>
        </w:rPr>
      </w:pPr>
      <w:r w:rsidRPr="00BF1596">
        <w:rPr>
          <w:rFonts w:ascii="Times New Roman" w:hAnsi="Times New Roman"/>
          <w:b w:val="0"/>
          <w:sz w:val="24"/>
        </w:rPr>
        <w:t xml:space="preserve">Valsts ieņēmumu dienesta mājas lapā internetā pieejamā </w:t>
      </w:r>
      <w:r w:rsidRPr="00FF4E4B">
        <w:rPr>
          <w:rFonts w:ascii="Times New Roman" w:hAnsi="Times New Roman"/>
          <w:b w:val="0"/>
          <w:sz w:val="24"/>
        </w:rPr>
        <w:t xml:space="preserve">reģistrā Lēmumi par saimniecības darbības apturēšanu </w:t>
      </w:r>
    </w:p>
    <w:p w:rsidR="00BF1596" w:rsidRPr="00BF1596" w:rsidRDefault="004674F4" w:rsidP="008E773B">
      <w:pPr>
        <w:pStyle w:val="Apakpunkts"/>
        <w:numPr>
          <w:ilvl w:val="0"/>
          <w:numId w:val="0"/>
        </w:numPr>
        <w:tabs>
          <w:tab w:val="left" w:pos="851"/>
        </w:tabs>
        <w:spacing w:after="120"/>
        <w:ind w:left="1260"/>
        <w:jc w:val="both"/>
        <w:rPr>
          <w:rFonts w:ascii="Times New Roman" w:hAnsi="Times New Roman"/>
          <w:b w:val="0"/>
          <w:sz w:val="24"/>
        </w:rPr>
      </w:pPr>
      <w:hyperlink r:id="rId12" w:history="1">
        <w:r w:rsidR="00BF1596" w:rsidRPr="00BF1596">
          <w:rPr>
            <w:rStyle w:val="Hipersaite"/>
            <w:rFonts w:ascii="Times New Roman" w:hAnsi="Times New Roman"/>
            <w:sz w:val="24"/>
          </w:rPr>
          <w:t>http://www.vid.gov.lv/default.aspx?tabid=11&amp;id=5828&amp;hl=1</w:t>
        </w:r>
      </w:hyperlink>
      <w:r w:rsidR="00BF1596" w:rsidRPr="00BF1596">
        <w:rPr>
          <w:rFonts w:ascii="Times New Roman" w:hAnsi="Times New Roman"/>
          <w:b w:val="0"/>
          <w:sz w:val="24"/>
        </w:rPr>
        <w:t xml:space="preserve"> pārliecinās, vai </w:t>
      </w:r>
      <w:r w:rsidR="00E4732B">
        <w:rPr>
          <w:rFonts w:ascii="Times New Roman" w:hAnsi="Times New Roman"/>
          <w:b w:val="0"/>
          <w:sz w:val="24"/>
        </w:rPr>
        <w:t>P</w:t>
      </w:r>
      <w:r w:rsidR="00945E59">
        <w:rPr>
          <w:rFonts w:ascii="Times New Roman" w:hAnsi="Times New Roman"/>
          <w:b w:val="0"/>
          <w:sz w:val="24"/>
        </w:rPr>
        <w:t>retendentam</w:t>
      </w:r>
      <w:r w:rsidR="00BF1596" w:rsidRPr="00BF1596">
        <w:rPr>
          <w:rFonts w:ascii="Times New Roman" w:hAnsi="Times New Roman"/>
          <w:b w:val="0"/>
          <w:sz w:val="24"/>
        </w:rPr>
        <w:t xml:space="preserve"> un </w:t>
      </w:r>
      <w:r w:rsidR="008E773B">
        <w:rPr>
          <w:rFonts w:ascii="Times New Roman" w:hAnsi="Times New Roman"/>
          <w:b w:val="0"/>
          <w:sz w:val="24"/>
        </w:rPr>
        <w:t>p</w:t>
      </w:r>
      <w:r w:rsidR="00BF1596" w:rsidRPr="00BF1596">
        <w:rPr>
          <w:rFonts w:ascii="Times New Roman" w:hAnsi="Times New Roman"/>
          <w:b w:val="0"/>
          <w:sz w:val="24"/>
        </w:rPr>
        <w:t xml:space="preserve">ersonai, uz kā iespējām </w:t>
      </w:r>
      <w:r w:rsidR="00E4732B">
        <w:rPr>
          <w:rFonts w:ascii="Times New Roman" w:hAnsi="Times New Roman"/>
          <w:b w:val="0"/>
          <w:sz w:val="24"/>
        </w:rPr>
        <w:t>P</w:t>
      </w:r>
      <w:r w:rsidR="00945E59">
        <w:rPr>
          <w:rFonts w:ascii="Times New Roman" w:hAnsi="Times New Roman"/>
          <w:b w:val="0"/>
          <w:sz w:val="24"/>
        </w:rPr>
        <w:t>retendents</w:t>
      </w:r>
      <w:r w:rsidR="00BF1596" w:rsidRPr="00BF1596">
        <w:rPr>
          <w:rFonts w:ascii="Times New Roman" w:hAnsi="Times New Roman"/>
          <w:b w:val="0"/>
          <w:sz w:val="24"/>
        </w:rPr>
        <w:t xml:space="preserve"> balstās, nav apturēta</w:t>
      </w:r>
      <w:r w:rsidR="00945E59">
        <w:rPr>
          <w:rFonts w:ascii="Times New Roman" w:hAnsi="Times New Roman"/>
          <w:b w:val="0"/>
          <w:sz w:val="24"/>
        </w:rPr>
        <w:t xml:space="preserve"> </w:t>
      </w:r>
      <w:r w:rsidR="00BF1596" w:rsidRPr="00BF1596">
        <w:rPr>
          <w:rFonts w:ascii="Times New Roman" w:hAnsi="Times New Roman"/>
          <w:b w:val="0"/>
          <w:sz w:val="24"/>
        </w:rPr>
        <w:t>saimnieciskā darbība;</w:t>
      </w:r>
    </w:p>
    <w:p w:rsidR="00BF1596" w:rsidRPr="00BF1596" w:rsidRDefault="00BF1596" w:rsidP="008E773B">
      <w:pPr>
        <w:pStyle w:val="Apakpunkts"/>
        <w:numPr>
          <w:ilvl w:val="1"/>
          <w:numId w:val="10"/>
        </w:numPr>
        <w:tabs>
          <w:tab w:val="left" w:pos="851"/>
          <w:tab w:val="left" w:pos="1260"/>
        </w:tabs>
        <w:suppressAutoHyphens/>
        <w:spacing w:after="120"/>
        <w:ind w:left="1260"/>
        <w:jc w:val="both"/>
        <w:rPr>
          <w:rFonts w:ascii="Times New Roman" w:hAnsi="Times New Roman"/>
          <w:b w:val="0"/>
          <w:sz w:val="24"/>
        </w:rPr>
      </w:pPr>
      <w:r w:rsidRPr="00BF1596">
        <w:rPr>
          <w:rFonts w:ascii="Times New Roman" w:hAnsi="Times New Roman"/>
          <w:b w:val="0"/>
          <w:sz w:val="24"/>
        </w:rPr>
        <w:t>Valsts ieņēmumu dienesta tīmekļa vietnē pieejamā parādnieku reģistrā (</w:t>
      </w:r>
      <w:hyperlink r:id="rId13" w:history="1">
        <w:r w:rsidRPr="00BF1596">
          <w:rPr>
            <w:rStyle w:val="Hipersaite"/>
            <w:rFonts w:ascii="Times New Roman" w:hAnsi="Times New Roman"/>
            <w:sz w:val="24"/>
          </w:rPr>
          <w:t>http://www6.vid.gov.lv/VID_PDB/NPAR</w:t>
        </w:r>
      </w:hyperlink>
      <w:r w:rsidRPr="00BF1596">
        <w:rPr>
          <w:rFonts w:ascii="Times New Roman" w:hAnsi="Times New Roman"/>
          <w:b w:val="0"/>
          <w:sz w:val="24"/>
        </w:rPr>
        <w:t xml:space="preserve">) pārliecinās, vai </w:t>
      </w:r>
      <w:r w:rsidR="00E4732B">
        <w:rPr>
          <w:rFonts w:ascii="Times New Roman" w:hAnsi="Times New Roman"/>
          <w:b w:val="0"/>
          <w:sz w:val="24"/>
        </w:rPr>
        <w:t>P</w:t>
      </w:r>
      <w:r w:rsidR="00945E59">
        <w:rPr>
          <w:rFonts w:ascii="Times New Roman" w:hAnsi="Times New Roman"/>
          <w:b w:val="0"/>
          <w:sz w:val="24"/>
        </w:rPr>
        <w:t>retendentam</w:t>
      </w:r>
      <w:r w:rsidRPr="00BF1596">
        <w:rPr>
          <w:rFonts w:ascii="Times New Roman" w:hAnsi="Times New Roman"/>
          <w:b w:val="0"/>
          <w:sz w:val="24"/>
        </w:rPr>
        <w:t xml:space="preserve"> un </w:t>
      </w:r>
      <w:r w:rsidR="008E773B">
        <w:rPr>
          <w:rFonts w:ascii="Times New Roman" w:hAnsi="Times New Roman"/>
          <w:b w:val="0"/>
          <w:sz w:val="24"/>
        </w:rPr>
        <w:t>p</w:t>
      </w:r>
      <w:r w:rsidRPr="00BF1596">
        <w:rPr>
          <w:rFonts w:ascii="Times New Roman" w:hAnsi="Times New Roman"/>
          <w:b w:val="0"/>
          <w:sz w:val="24"/>
        </w:rPr>
        <w:t xml:space="preserve">ersonai, uz kā iespējām </w:t>
      </w:r>
      <w:r w:rsidR="008E773B">
        <w:rPr>
          <w:rFonts w:ascii="Times New Roman" w:hAnsi="Times New Roman"/>
          <w:b w:val="0"/>
          <w:sz w:val="24"/>
        </w:rPr>
        <w:t>p</w:t>
      </w:r>
      <w:r w:rsidR="00945E59">
        <w:rPr>
          <w:rFonts w:ascii="Times New Roman" w:hAnsi="Times New Roman"/>
          <w:b w:val="0"/>
          <w:sz w:val="24"/>
        </w:rPr>
        <w:t>retendents</w:t>
      </w:r>
      <w:r w:rsidRPr="00BF1596">
        <w:rPr>
          <w:rFonts w:ascii="Times New Roman" w:hAnsi="Times New Roman"/>
          <w:b w:val="0"/>
          <w:sz w:val="24"/>
        </w:rPr>
        <w:t xml:space="preserve"> balstās, nav nodokļu parādi, tajā skaitā valsts sociālās apdrošināšanas obligāto iemaksu parādi, kas pārsniedz </w:t>
      </w:r>
      <w:r w:rsidRPr="00BF1596">
        <w:rPr>
          <w:rFonts w:ascii="Times New Roman" w:hAnsi="Times New Roman"/>
          <w:b w:val="0"/>
          <w:i/>
          <w:sz w:val="24"/>
        </w:rPr>
        <w:t>150 euro.</w:t>
      </w:r>
    </w:p>
    <w:p w:rsidR="00BF1596" w:rsidRPr="00BF1596" w:rsidRDefault="00BF1596" w:rsidP="008E773B">
      <w:pPr>
        <w:pStyle w:val="Apakpunkts"/>
        <w:numPr>
          <w:ilvl w:val="0"/>
          <w:numId w:val="0"/>
        </w:numPr>
        <w:spacing w:after="120"/>
        <w:ind w:left="1276" w:hanging="425"/>
        <w:jc w:val="both"/>
        <w:rPr>
          <w:rFonts w:ascii="Times New Roman" w:hAnsi="Times New Roman"/>
          <w:b w:val="0"/>
          <w:sz w:val="24"/>
        </w:rPr>
      </w:pPr>
    </w:p>
    <w:p w:rsidR="00BF1596" w:rsidRPr="00BF1596" w:rsidRDefault="00945E59" w:rsidP="00991606">
      <w:pPr>
        <w:pStyle w:val="Apakpunkts"/>
        <w:numPr>
          <w:ilvl w:val="0"/>
          <w:numId w:val="0"/>
        </w:numPr>
        <w:spacing w:after="120"/>
        <w:ind w:left="510" w:hanging="510"/>
        <w:jc w:val="both"/>
        <w:rPr>
          <w:rFonts w:ascii="Times New Roman" w:hAnsi="Times New Roman"/>
          <w:b w:val="0"/>
          <w:sz w:val="24"/>
        </w:rPr>
      </w:pPr>
      <w:r w:rsidRPr="00945E59">
        <w:rPr>
          <w:rFonts w:ascii="Times New Roman" w:hAnsi="Times New Roman"/>
          <w:sz w:val="24"/>
        </w:rPr>
        <w:t>34.</w:t>
      </w:r>
      <w:r>
        <w:rPr>
          <w:rFonts w:ascii="Times New Roman" w:hAnsi="Times New Roman"/>
          <w:sz w:val="24"/>
        </w:rPr>
        <w:t xml:space="preserve"> </w:t>
      </w:r>
      <w:r w:rsidR="00AE4CAA">
        <w:rPr>
          <w:rFonts w:ascii="Times New Roman" w:hAnsi="Times New Roman"/>
          <w:sz w:val="24"/>
        </w:rPr>
        <w:t xml:space="preserve"> </w:t>
      </w:r>
      <w:r w:rsidR="00991606" w:rsidRPr="00991606">
        <w:rPr>
          <w:rFonts w:ascii="Times New Roman" w:hAnsi="Times New Roman"/>
          <w:b w:val="0"/>
          <w:sz w:val="24"/>
        </w:rPr>
        <w:t>J</w:t>
      </w:r>
      <w:r w:rsidR="00BF1596" w:rsidRPr="00BF1596">
        <w:rPr>
          <w:rFonts w:ascii="Times New Roman" w:hAnsi="Times New Roman"/>
          <w:b w:val="0"/>
          <w:sz w:val="24"/>
        </w:rPr>
        <w:t>a iepirkuma</w:t>
      </w:r>
      <w:r w:rsidR="004674F4">
        <w:rPr>
          <w:rFonts w:ascii="Times New Roman" w:hAnsi="Times New Roman"/>
          <w:b w:val="0"/>
          <w:sz w:val="24"/>
        </w:rPr>
        <w:t xml:space="preserve"> </w:t>
      </w:r>
      <w:r w:rsidR="00BF1596" w:rsidRPr="00BF1596">
        <w:rPr>
          <w:rFonts w:ascii="Times New Roman" w:hAnsi="Times New Roman"/>
          <w:b w:val="0"/>
          <w:sz w:val="24"/>
        </w:rPr>
        <w:t xml:space="preserve"> komisija minēto</w:t>
      </w:r>
      <w:r w:rsidR="00991606">
        <w:rPr>
          <w:rFonts w:ascii="Times New Roman" w:hAnsi="Times New Roman"/>
          <w:b w:val="0"/>
          <w:sz w:val="24"/>
        </w:rPr>
        <w:t xml:space="preserve"> </w:t>
      </w:r>
      <w:r w:rsidR="00BF1596" w:rsidRPr="00BF1596">
        <w:rPr>
          <w:rFonts w:ascii="Times New Roman" w:hAnsi="Times New Roman"/>
          <w:b w:val="0"/>
          <w:sz w:val="24"/>
        </w:rPr>
        <w:t xml:space="preserve"> informāciju</w:t>
      </w:r>
      <w:r w:rsidR="00991606">
        <w:rPr>
          <w:rFonts w:ascii="Times New Roman" w:hAnsi="Times New Roman"/>
          <w:b w:val="0"/>
          <w:sz w:val="24"/>
        </w:rPr>
        <w:t xml:space="preserve">  </w:t>
      </w:r>
      <w:r w:rsidR="00BF1596" w:rsidRPr="00BF1596">
        <w:rPr>
          <w:rFonts w:ascii="Times New Roman" w:hAnsi="Times New Roman"/>
          <w:b w:val="0"/>
          <w:sz w:val="24"/>
        </w:rPr>
        <w:t xml:space="preserve"> nevar saņemt publiskās datu bāzēs, tā </w:t>
      </w:r>
      <w:r>
        <w:rPr>
          <w:rFonts w:ascii="Times New Roman" w:hAnsi="Times New Roman"/>
          <w:b w:val="0"/>
          <w:sz w:val="24"/>
        </w:rPr>
        <w:t xml:space="preserve">  </w:t>
      </w:r>
      <w:r w:rsidR="00BF1596" w:rsidRPr="00BF1596">
        <w:rPr>
          <w:rFonts w:ascii="Times New Roman" w:hAnsi="Times New Roman"/>
          <w:b w:val="0"/>
          <w:sz w:val="24"/>
        </w:rPr>
        <w:t xml:space="preserve">pieprasa, lai </w:t>
      </w:r>
      <w:r>
        <w:rPr>
          <w:rFonts w:ascii="Times New Roman" w:hAnsi="Times New Roman"/>
          <w:b w:val="0"/>
          <w:sz w:val="24"/>
        </w:rPr>
        <w:t>Pretendenti</w:t>
      </w:r>
      <w:r w:rsidR="00BF1596" w:rsidRPr="00BF1596">
        <w:rPr>
          <w:rFonts w:ascii="Times New Roman" w:hAnsi="Times New Roman"/>
          <w:b w:val="0"/>
          <w:sz w:val="24"/>
        </w:rPr>
        <w:t xml:space="preserve"> iesniedz kompetentu institūciju izziņas, kas apliecina, ka: </w:t>
      </w:r>
    </w:p>
    <w:p w:rsidR="00BF1596" w:rsidRDefault="008E773B" w:rsidP="00991606">
      <w:pPr>
        <w:widowControl/>
        <w:suppressAutoHyphens/>
        <w:overflowPunct/>
        <w:autoSpaceDE/>
        <w:autoSpaceDN/>
        <w:adjustRightInd/>
        <w:spacing w:after="120"/>
        <w:ind w:left="454" w:hanging="454"/>
        <w:jc w:val="both"/>
        <w:rPr>
          <w:sz w:val="24"/>
          <w:szCs w:val="24"/>
        </w:rPr>
      </w:pPr>
      <w:r>
        <w:rPr>
          <w:b/>
          <w:sz w:val="24"/>
          <w:szCs w:val="24"/>
        </w:rPr>
        <w:t xml:space="preserve">        </w:t>
      </w:r>
      <w:r w:rsidR="00945E59" w:rsidRPr="00945E59">
        <w:rPr>
          <w:b/>
          <w:sz w:val="24"/>
          <w:szCs w:val="24"/>
        </w:rPr>
        <w:t>3</w:t>
      </w:r>
      <w:r>
        <w:rPr>
          <w:b/>
          <w:sz w:val="24"/>
          <w:szCs w:val="24"/>
        </w:rPr>
        <w:t>4</w:t>
      </w:r>
      <w:r w:rsidR="00945E59" w:rsidRPr="00945E59">
        <w:rPr>
          <w:b/>
          <w:sz w:val="24"/>
          <w:szCs w:val="24"/>
        </w:rPr>
        <w:t>.</w:t>
      </w:r>
      <w:r w:rsidR="00EB46DE">
        <w:rPr>
          <w:b/>
          <w:sz w:val="24"/>
          <w:szCs w:val="24"/>
        </w:rPr>
        <w:t xml:space="preserve">1. </w:t>
      </w:r>
      <w:r>
        <w:rPr>
          <w:sz w:val="24"/>
          <w:szCs w:val="24"/>
        </w:rPr>
        <w:t>P</w:t>
      </w:r>
      <w:r w:rsidR="00EB46DE">
        <w:rPr>
          <w:sz w:val="24"/>
          <w:szCs w:val="24"/>
        </w:rPr>
        <w:t>retendentam</w:t>
      </w:r>
      <w:r w:rsidR="00BF1596" w:rsidRPr="00BF1596">
        <w:rPr>
          <w:sz w:val="24"/>
          <w:szCs w:val="24"/>
        </w:rPr>
        <w:t xml:space="preserve"> un personai, uz kuras spējām </w:t>
      </w:r>
      <w:r w:rsidR="00EB46DE">
        <w:rPr>
          <w:sz w:val="24"/>
          <w:szCs w:val="24"/>
        </w:rPr>
        <w:t>pretendents</w:t>
      </w:r>
      <w:r w:rsidR="00BF1596" w:rsidRPr="00BF1596">
        <w:rPr>
          <w:sz w:val="24"/>
          <w:szCs w:val="24"/>
        </w:rPr>
        <w:t xml:space="preserve"> balstās, nav pasludināts maksātnespējas process (izņemot gadījumu, kad maksātnespējas procesā tiek piemērota sanācija vai cits līdzīga veida pasākumu kopums, kas vērsts uz parādnieka iespējamā bankrota novēršanu un maksātspējas atjaunošanu), nav apturēta vai pārtraukta tās saimnieciskā darbība, nav uzsākta tiesvedība par tās bankrotu un </w:t>
      </w:r>
      <w:r>
        <w:rPr>
          <w:sz w:val="24"/>
          <w:szCs w:val="24"/>
        </w:rPr>
        <w:t xml:space="preserve">pretendents </w:t>
      </w:r>
      <w:r w:rsidRPr="00BF1596">
        <w:rPr>
          <w:sz w:val="24"/>
          <w:szCs w:val="24"/>
        </w:rPr>
        <w:t xml:space="preserve">un persona, uz kuras spējām </w:t>
      </w:r>
      <w:r>
        <w:rPr>
          <w:sz w:val="24"/>
          <w:szCs w:val="24"/>
        </w:rPr>
        <w:t>pretendents</w:t>
      </w:r>
      <w:r w:rsidRPr="00BF1596">
        <w:rPr>
          <w:sz w:val="24"/>
          <w:szCs w:val="24"/>
        </w:rPr>
        <w:t xml:space="preserve"> balstās, netiek likvidēts</w:t>
      </w:r>
      <w:r>
        <w:rPr>
          <w:sz w:val="24"/>
          <w:szCs w:val="24"/>
        </w:rPr>
        <w:t>.</w:t>
      </w:r>
    </w:p>
    <w:p w:rsidR="00BF1596" w:rsidRPr="00BF1596" w:rsidRDefault="008E773B" w:rsidP="00991606">
      <w:pPr>
        <w:widowControl/>
        <w:suppressAutoHyphens/>
        <w:overflowPunct/>
        <w:autoSpaceDE/>
        <w:autoSpaceDN/>
        <w:adjustRightInd/>
        <w:spacing w:after="120"/>
        <w:ind w:left="397" w:hanging="397"/>
        <w:jc w:val="both"/>
        <w:rPr>
          <w:sz w:val="24"/>
          <w:szCs w:val="24"/>
        </w:rPr>
      </w:pPr>
      <w:r>
        <w:rPr>
          <w:sz w:val="24"/>
          <w:szCs w:val="24"/>
        </w:rPr>
        <w:t xml:space="preserve">       </w:t>
      </w:r>
      <w:r w:rsidRPr="008E773B">
        <w:rPr>
          <w:b/>
          <w:sz w:val="24"/>
          <w:szCs w:val="24"/>
        </w:rPr>
        <w:t>34.2</w:t>
      </w:r>
      <w:r>
        <w:rPr>
          <w:sz w:val="24"/>
          <w:szCs w:val="24"/>
        </w:rPr>
        <w:t>.  Pretendents</w:t>
      </w:r>
      <w:r w:rsidR="00BF1596" w:rsidRPr="00BF1596">
        <w:rPr>
          <w:sz w:val="24"/>
          <w:szCs w:val="24"/>
        </w:rPr>
        <w:t xml:space="preserve"> un persona, uz kā spējām </w:t>
      </w:r>
      <w:r>
        <w:rPr>
          <w:sz w:val="24"/>
          <w:szCs w:val="24"/>
        </w:rPr>
        <w:t>pretendents</w:t>
      </w:r>
      <w:r w:rsidR="00BF1596" w:rsidRPr="00BF1596">
        <w:rPr>
          <w:sz w:val="24"/>
          <w:szCs w:val="24"/>
        </w:rPr>
        <w:t xml:space="preserve"> balstās, ar tādu kompetentas institūcijas lēmumu vai tiesas spriedumu, kas stājies spēkā un kļuvis neapstrīdams, nav atzīta par vainīgu darba tiesību būtiskā pārkāpumā, kas izpaužas kā vienas personas nodarbināšana bez rakstveida darba līguma noslēgšanas, ja tā konstatēta atkārtoti gada laikā, vai divu vai vairāku personu vienlaicīga nodarbināšana bez rakstveida darba līguma noslēgšanas. Par to, ka </w:t>
      </w:r>
      <w:r>
        <w:rPr>
          <w:sz w:val="24"/>
          <w:szCs w:val="24"/>
        </w:rPr>
        <w:t>pretendents</w:t>
      </w:r>
      <w:r w:rsidR="00BF1596" w:rsidRPr="00BF1596">
        <w:rPr>
          <w:sz w:val="24"/>
          <w:szCs w:val="24"/>
        </w:rPr>
        <w:t xml:space="preserve"> un persona, uz kā iespējām </w:t>
      </w:r>
      <w:r>
        <w:rPr>
          <w:sz w:val="24"/>
          <w:szCs w:val="24"/>
        </w:rPr>
        <w:t>pretendents</w:t>
      </w:r>
      <w:r w:rsidR="00BF1596" w:rsidRPr="00BF1596">
        <w:rPr>
          <w:sz w:val="24"/>
          <w:szCs w:val="24"/>
        </w:rPr>
        <w:t xml:space="preserve"> balstās, nav sodīta Latvijā par šajā punktā minētajiem pārkāpumiem, iepirkuma komisija pieprasa izziņu no Valsts darba inspekcijas.</w:t>
      </w:r>
    </w:p>
    <w:p w:rsidR="00BF1596" w:rsidRPr="00BF1596" w:rsidRDefault="008E773B" w:rsidP="00991606">
      <w:pPr>
        <w:pStyle w:val="Apakpunkts"/>
        <w:numPr>
          <w:ilvl w:val="0"/>
          <w:numId w:val="0"/>
        </w:numPr>
        <w:suppressAutoHyphens/>
        <w:spacing w:after="120"/>
        <w:ind w:left="397" w:hanging="397"/>
        <w:jc w:val="both"/>
        <w:rPr>
          <w:rFonts w:ascii="Times New Roman" w:hAnsi="Times New Roman"/>
          <w:b w:val="0"/>
          <w:sz w:val="24"/>
        </w:rPr>
      </w:pPr>
      <w:r w:rsidRPr="008E773B">
        <w:rPr>
          <w:rFonts w:ascii="Times New Roman" w:hAnsi="Times New Roman"/>
          <w:sz w:val="24"/>
        </w:rPr>
        <w:t>35.</w:t>
      </w:r>
      <w:r>
        <w:rPr>
          <w:rFonts w:ascii="Times New Roman" w:hAnsi="Times New Roman"/>
          <w:b w:val="0"/>
          <w:sz w:val="24"/>
        </w:rPr>
        <w:t xml:space="preserve"> </w:t>
      </w:r>
      <w:r w:rsidR="00BF1596" w:rsidRPr="00BF1596">
        <w:rPr>
          <w:rFonts w:ascii="Times New Roman" w:hAnsi="Times New Roman"/>
          <w:b w:val="0"/>
          <w:sz w:val="24"/>
        </w:rPr>
        <w:t>Kompetento institūciju</w:t>
      </w:r>
      <w:r>
        <w:rPr>
          <w:rFonts w:ascii="Times New Roman" w:hAnsi="Times New Roman"/>
          <w:b w:val="0"/>
          <w:sz w:val="24"/>
        </w:rPr>
        <w:t xml:space="preserve"> </w:t>
      </w:r>
      <w:r w:rsidR="00BF1596" w:rsidRPr="00BF1596">
        <w:rPr>
          <w:rFonts w:ascii="Times New Roman" w:hAnsi="Times New Roman"/>
          <w:b w:val="0"/>
          <w:sz w:val="24"/>
        </w:rPr>
        <w:t xml:space="preserve"> izsniegtās izziņas un citus dokumentus </w:t>
      </w:r>
      <w:r w:rsidR="00E4732B">
        <w:rPr>
          <w:rFonts w:ascii="Times New Roman" w:hAnsi="Times New Roman"/>
          <w:b w:val="0"/>
          <w:sz w:val="24"/>
        </w:rPr>
        <w:t>P</w:t>
      </w:r>
      <w:r w:rsidR="00BF1596" w:rsidRPr="00BF1596">
        <w:rPr>
          <w:rFonts w:ascii="Times New Roman" w:hAnsi="Times New Roman"/>
          <w:b w:val="0"/>
          <w:sz w:val="24"/>
        </w:rPr>
        <w:t xml:space="preserve">asūtītājs pieņem un </w:t>
      </w:r>
      <w:r>
        <w:rPr>
          <w:rFonts w:ascii="Times New Roman" w:hAnsi="Times New Roman"/>
          <w:b w:val="0"/>
          <w:sz w:val="24"/>
        </w:rPr>
        <w:t xml:space="preserve">  </w:t>
      </w:r>
      <w:r w:rsidR="00BF1596" w:rsidRPr="00BF1596">
        <w:rPr>
          <w:rFonts w:ascii="Times New Roman" w:hAnsi="Times New Roman"/>
          <w:b w:val="0"/>
          <w:sz w:val="24"/>
        </w:rPr>
        <w:t>atzīst, ja tie izdoti ne agrāk kā trīs mēnešus pirms iesniegšanas dienas.</w:t>
      </w:r>
    </w:p>
    <w:p w:rsidR="00BF1596" w:rsidRPr="00BF1596" w:rsidRDefault="008E773B" w:rsidP="00991606">
      <w:pPr>
        <w:pStyle w:val="Apakpunkts"/>
        <w:numPr>
          <w:ilvl w:val="0"/>
          <w:numId w:val="0"/>
        </w:numPr>
        <w:suppressAutoHyphens/>
        <w:spacing w:after="120"/>
        <w:ind w:left="397" w:hanging="397"/>
        <w:jc w:val="both"/>
        <w:rPr>
          <w:rFonts w:ascii="Times New Roman" w:eastAsia="Arial" w:hAnsi="Times New Roman"/>
          <w:b w:val="0"/>
          <w:sz w:val="24"/>
        </w:rPr>
      </w:pPr>
      <w:r w:rsidRPr="008E773B">
        <w:rPr>
          <w:rFonts w:ascii="Times New Roman" w:hAnsi="Times New Roman"/>
          <w:sz w:val="24"/>
        </w:rPr>
        <w:t>36.</w:t>
      </w:r>
      <w:r w:rsidR="00BF1596" w:rsidRPr="00BF1596">
        <w:rPr>
          <w:rFonts w:ascii="Times New Roman" w:hAnsi="Times New Roman"/>
          <w:b w:val="0"/>
          <w:sz w:val="24"/>
        </w:rPr>
        <w:t xml:space="preserve">  Ja Pasūtītājs </w:t>
      </w:r>
      <w:r>
        <w:rPr>
          <w:rFonts w:ascii="Times New Roman" w:hAnsi="Times New Roman"/>
          <w:b w:val="0"/>
          <w:sz w:val="24"/>
        </w:rPr>
        <w:t xml:space="preserve">  </w:t>
      </w:r>
      <w:r w:rsidR="00BF1596" w:rsidRPr="00BF1596">
        <w:rPr>
          <w:rFonts w:ascii="Times New Roman" w:hAnsi="Times New Roman"/>
          <w:b w:val="0"/>
          <w:sz w:val="24"/>
        </w:rPr>
        <w:t xml:space="preserve">konstatē, ka </w:t>
      </w:r>
      <w:r>
        <w:rPr>
          <w:rFonts w:ascii="Times New Roman" w:hAnsi="Times New Roman"/>
          <w:b w:val="0"/>
          <w:sz w:val="24"/>
        </w:rPr>
        <w:t xml:space="preserve"> p</w:t>
      </w:r>
      <w:r w:rsidR="00BF1596" w:rsidRPr="00BF1596">
        <w:rPr>
          <w:rFonts w:ascii="Times New Roman" w:hAnsi="Times New Roman"/>
          <w:b w:val="0"/>
          <w:sz w:val="24"/>
        </w:rPr>
        <w:t xml:space="preserve">retendenta kvalifikācijas   dokumentos ietvertā informācija ir neskaidra vai nepilnīga, tas pieprasa, lai </w:t>
      </w:r>
      <w:r w:rsidR="00E4732B">
        <w:rPr>
          <w:rFonts w:ascii="Times New Roman" w:hAnsi="Times New Roman"/>
          <w:b w:val="0"/>
          <w:sz w:val="24"/>
        </w:rPr>
        <w:t>P</w:t>
      </w:r>
      <w:r w:rsidR="00BF1596" w:rsidRPr="00BF1596">
        <w:rPr>
          <w:rFonts w:ascii="Times New Roman" w:hAnsi="Times New Roman"/>
          <w:b w:val="0"/>
          <w:sz w:val="24"/>
        </w:rPr>
        <w:t>retendents vai kompetenta institūcija izskaidro vai papildina šajos dokumentos ietverto informāciju.</w:t>
      </w:r>
    </w:p>
    <w:p w:rsidR="00BF1596" w:rsidRPr="00BF1596" w:rsidRDefault="00FA3ADB" w:rsidP="00AE4CAA">
      <w:pPr>
        <w:pStyle w:val="Apakpunkts"/>
        <w:numPr>
          <w:ilvl w:val="0"/>
          <w:numId w:val="0"/>
        </w:numPr>
        <w:tabs>
          <w:tab w:val="left" w:pos="120"/>
          <w:tab w:val="left" w:pos="675"/>
          <w:tab w:val="left" w:pos="735"/>
        </w:tabs>
        <w:suppressAutoHyphens/>
        <w:spacing w:after="120"/>
        <w:ind w:left="510" w:hanging="510"/>
        <w:jc w:val="both"/>
        <w:rPr>
          <w:rFonts w:ascii="Times New Roman" w:hAnsi="Times New Roman"/>
          <w:b w:val="0"/>
          <w:sz w:val="24"/>
        </w:rPr>
      </w:pPr>
      <w:r>
        <w:rPr>
          <w:rFonts w:ascii="Times New Roman" w:hAnsi="Times New Roman"/>
          <w:sz w:val="24"/>
        </w:rPr>
        <w:t xml:space="preserve"> </w:t>
      </w:r>
      <w:r w:rsidR="008E773B" w:rsidRPr="008E773B">
        <w:rPr>
          <w:rFonts w:ascii="Times New Roman" w:hAnsi="Times New Roman"/>
          <w:sz w:val="24"/>
        </w:rPr>
        <w:t>37.</w:t>
      </w:r>
      <w:r w:rsidR="008E773B">
        <w:rPr>
          <w:rFonts w:ascii="Times New Roman" w:hAnsi="Times New Roman"/>
          <w:b w:val="0"/>
          <w:sz w:val="24"/>
        </w:rPr>
        <w:t xml:space="preserve">  </w:t>
      </w:r>
      <w:r w:rsidR="00BF1596" w:rsidRPr="00BF1596">
        <w:rPr>
          <w:rFonts w:ascii="Times New Roman" w:hAnsi="Times New Roman"/>
          <w:b w:val="0"/>
          <w:sz w:val="24"/>
        </w:rPr>
        <w:t>Pasūtītājs</w:t>
      </w:r>
      <w:r w:rsidR="00746207">
        <w:rPr>
          <w:rFonts w:ascii="Times New Roman" w:hAnsi="Times New Roman"/>
          <w:b w:val="0"/>
          <w:sz w:val="24"/>
        </w:rPr>
        <w:t xml:space="preserve">  </w:t>
      </w:r>
      <w:r w:rsidR="00BF1596" w:rsidRPr="00BF1596">
        <w:rPr>
          <w:rFonts w:ascii="Times New Roman" w:hAnsi="Times New Roman"/>
          <w:b w:val="0"/>
          <w:sz w:val="24"/>
        </w:rPr>
        <w:t xml:space="preserve"> ir </w:t>
      </w:r>
      <w:r w:rsidR="00746207">
        <w:rPr>
          <w:rFonts w:ascii="Times New Roman" w:hAnsi="Times New Roman"/>
          <w:b w:val="0"/>
          <w:sz w:val="24"/>
        </w:rPr>
        <w:t xml:space="preserve">  </w:t>
      </w:r>
      <w:r w:rsidR="00BF1596" w:rsidRPr="00BF1596">
        <w:rPr>
          <w:rFonts w:ascii="Times New Roman" w:hAnsi="Times New Roman"/>
          <w:b w:val="0"/>
          <w:sz w:val="24"/>
        </w:rPr>
        <w:t xml:space="preserve"> tiesīgs   pārbaudīt </w:t>
      </w:r>
      <w:r>
        <w:rPr>
          <w:rFonts w:ascii="Times New Roman" w:hAnsi="Times New Roman"/>
          <w:b w:val="0"/>
          <w:sz w:val="24"/>
        </w:rPr>
        <w:t xml:space="preserve">  </w:t>
      </w:r>
      <w:r w:rsidR="00BF1596" w:rsidRPr="00BF1596">
        <w:rPr>
          <w:rFonts w:ascii="Times New Roman" w:hAnsi="Times New Roman"/>
          <w:b w:val="0"/>
          <w:sz w:val="24"/>
        </w:rPr>
        <w:t>nepieciešamo</w:t>
      </w:r>
      <w:r>
        <w:rPr>
          <w:rFonts w:ascii="Times New Roman" w:hAnsi="Times New Roman"/>
          <w:b w:val="0"/>
          <w:sz w:val="24"/>
        </w:rPr>
        <w:t xml:space="preserve">  </w:t>
      </w:r>
      <w:r w:rsidR="00BF1596" w:rsidRPr="00BF1596">
        <w:rPr>
          <w:rFonts w:ascii="Times New Roman" w:hAnsi="Times New Roman"/>
          <w:b w:val="0"/>
          <w:sz w:val="24"/>
        </w:rPr>
        <w:t xml:space="preserve"> informāciju</w:t>
      </w:r>
      <w:r>
        <w:rPr>
          <w:rFonts w:ascii="Times New Roman" w:hAnsi="Times New Roman"/>
          <w:b w:val="0"/>
          <w:sz w:val="24"/>
        </w:rPr>
        <w:t xml:space="preserve">  </w:t>
      </w:r>
      <w:r w:rsidR="00BF1596" w:rsidRPr="00BF1596">
        <w:rPr>
          <w:rFonts w:ascii="Times New Roman" w:hAnsi="Times New Roman"/>
          <w:b w:val="0"/>
          <w:sz w:val="24"/>
        </w:rPr>
        <w:t xml:space="preserve"> kompetentā</w:t>
      </w:r>
      <w:r>
        <w:rPr>
          <w:rFonts w:ascii="Times New Roman" w:hAnsi="Times New Roman"/>
          <w:b w:val="0"/>
          <w:sz w:val="24"/>
        </w:rPr>
        <w:t xml:space="preserve"> </w:t>
      </w:r>
      <w:r w:rsidR="00BF1596" w:rsidRPr="00BF1596">
        <w:rPr>
          <w:rFonts w:ascii="Times New Roman" w:hAnsi="Times New Roman"/>
          <w:b w:val="0"/>
          <w:sz w:val="24"/>
        </w:rPr>
        <w:t xml:space="preserve"> institūcijā, publiski pieejamās datubāzēs vai citos publiski pieejamos avotos. Ja Pasūtītājs ir ieguvis informāciju šādā veidā, bet </w:t>
      </w:r>
      <w:r w:rsidR="00E4732B">
        <w:rPr>
          <w:rFonts w:ascii="Times New Roman" w:hAnsi="Times New Roman"/>
          <w:b w:val="0"/>
          <w:sz w:val="24"/>
        </w:rPr>
        <w:t>P</w:t>
      </w:r>
      <w:r w:rsidR="00BF1596" w:rsidRPr="00BF1596">
        <w:rPr>
          <w:rFonts w:ascii="Times New Roman" w:hAnsi="Times New Roman"/>
          <w:b w:val="0"/>
          <w:sz w:val="24"/>
        </w:rPr>
        <w:t xml:space="preserve">asūtītāja iegūtā informācija neatbilst faktiskajai situācijai, attiecīgais </w:t>
      </w:r>
      <w:r w:rsidR="00E4732B">
        <w:rPr>
          <w:rFonts w:ascii="Times New Roman" w:hAnsi="Times New Roman"/>
          <w:b w:val="0"/>
          <w:sz w:val="24"/>
        </w:rPr>
        <w:t>P</w:t>
      </w:r>
      <w:r w:rsidR="00BF1596" w:rsidRPr="00BF1596">
        <w:rPr>
          <w:rFonts w:ascii="Times New Roman" w:hAnsi="Times New Roman"/>
          <w:b w:val="0"/>
          <w:sz w:val="24"/>
        </w:rPr>
        <w:t xml:space="preserve">retendents ir tiesīgs iesniegt izziņu vai citu dokumentu par attiecīgo faktu. Pasūtītājs nodrošina </w:t>
      </w:r>
      <w:r w:rsidR="00E4732B">
        <w:rPr>
          <w:rFonts w:ascii="Times New Roman" w:hAnsi="Times New Roman"/>
          <w:b w:val="0"/>
          <w:sz w:val="24"/>
        </w:rPr>
        <w:t>P</w:t>
      </w:r>
      <w:r w:rsidR="00BF1596" w:rsidRPr="00BF1596">
        <w:rPr>
          <w:rFonts w:ascii="Times New Roman" w:hAnsi="Times New Roman"/>
          <w:b w:val="0"/>
          <w:sz w:val="24"/>
        </w:rPr>
        <w:t xml:space="preserve">retendentam šādu iespēju, savlaicīgi paziņojot par iepriekš </w:t>
      </w:r>
      <w:r w:rsidR="00BF1596" w:rsidRPr="00BF1596">
        <w:rPr>
          <w:rFonts w:ascii="Times New Roman" w:hAnsi="Times New Roman"/>
          <w:b w:val="0"/>
          <w:sz w:val="24"/>
        </w:rPr>
        <w:lastRenderedPageBreak/>
        <w:t xml:space="preserve">minētajos avotos iegūto informāciju. Uz minēto paziņojumu </w:t>
      </w:r>
      <w:r w:rsidR="00E4732B">
        <w:rPr>
          <w:rFonts w:ascii="Times New Roman" w:hAnsi="Times New Roman"/>
          <w:b w:val="0"/>
          <w:sz w:val="24"/>
        </w:rPr>
        <w:t>P</w:t>
      </w:r>
      <w:r w:rsidR="00BF1596" w:rsidRPr="00BF1596">
        <w:rPr>
          <w:rFonts w:ascii="Times New Roman" w:hAnsi="Times New Roman"/>
          <w:b w:val="0"/>
          <w:sz w:val="24"/>
        </w:rPr>
        <w:t xml:space="preserve">retendentam jāatbild </w:t>
      </w:r>
      <w:r>
        <w:rPr>
          <w:rFonts w:ascii="Times New Roman" w:hAnsi="Times New Roman"/>
          <w:b w:val="0"/>
          <w:sz w:val="24"/>
        </w:rPr>
        <w:t>p</w:t>
      </w:r>
      <w:r w:rsidR="00BF1596" w:rsidRPr="00BF1596">
        <w:rPr>
          <w:rFonts w:ascii="Times New Roman" w:hAnsi="Times New Roman"/>
          <w:b w:val="0"/>
          <w:sz w:val="24"/>
        </w:rPr>
        <w:t>asūtītāja izsūtītajā paziņojumā norādītajā termiņā.</w:t>
      </w:r>
    </w:p>
    <w:p w:rsidR="00BF1596" w:rsidRPr="00BF1596" w:rsidRDefault="00FA3ADB" w:rsidP="00746207">
      <w:pPr>
        <w:pStyle w:val="Apakpunkts"/>
        <w:numPr>
          <w:ilvl w:val="0"/>
          <w:numId w:val="0"/>
        </w:numPr>
        <w:spacing w:after="120"/>
        <w:ind w:left="454" w:hanging="454"/>
        <w:jc w:val="both"/>
        <w:rPr>
          <w:rFonts w:ascii="Times New Roman" w:hAnsi="Times New Roman"/>
          <w:b w:val="0"/>
          <w:sz w:val="24"/>
        </w:rPr>
      </w:pPr>
      <w:r w:rsidRPr="00FA3ADB">
        <w:rPr>
          <w:rFonts w:ascii="Times New Roman" w:hAnsi="Times New Roman"/>
          <w:sz w:val="24"/>
        </w:rPr>
        <w:t>38.</w:t>
      </w:r>
      <w:r>
        <w:rPr>
          <w:rFonts w:ascii="Times New Roman" w:hAnsi="Times New Roman"/>
          <w:sz w:val="24"/>
        </w:rPr>
        <w:t xml:space="preserve"> </w:t>
      </w:r>
      <w:r w:rsidR="00746207">
        <w:rPr>
          <w:rFonts w:ascii="Times New Roman" w:hAnsi="Times New Roman"/>
          <w:sz w:val="24"/>
        </w:rPr>
        <w:t xml:space="preserve"> </w:t>
      </w:r>
      <w:r w:rsidR="00BF1596" w:rsidRPr="00BF1596">
        <w:rPr>
          <w:rFonts w:ascii="Times New Roman" w:hAnsi="Times New Roman"/>
          <w:b w:val="0"/>
          <w:sz w:val="24"/>
        </w:rPr>
        <w:t xml:space="preserve">Piedāvājumi,   kuri </w:t>
      </w:r>
      <w:r w:rsidR="00746207">
        <w:rPr>
          <w:rFonts w:ascii="Times New Roman" w:hAnsi="Times New Roman"/>
          <w:b w:val="0"/>
          <w:sz w:val="24"/>
        </w:rPr>
        <w:t xml:space="preserve">  </w:t>
      </w:r>
      <w:r w:rsidR="00BF1596" w:rsidRPr="00BF1596">
        <w:rPr>
          <w:rFonts w:ascii="Times New Roman" w:hAnsi="Times New Roman"/>
          <w:b w:val="0"/>
          <w:sz w:val="24"/>
        </w:rPr>
        <w:t xml:space="preserve">  neatbilst    iepirkuma </w:t>
      </w:r>
      <w:r w:rsidR="00746207">
        <w:rPr>
          <w:rFonts w:ascii="Times New Roman" w:hAnsi="Times New Roman"/>
          <w:b w:val="0"/>
          <w:sz w:val="24"/>
        </w:rPr>
        <w:t xml:space="preserve">  </w:t>
      </w:r>
      <w:r w:rsidR="00BF1596" w:rsidRPr="00BF1596">
        <w:rPr>
          <w:rFonts w:ascii="Times New Roman" w:hAnsi="Times New Roman"/>
          <w:b w:val="0"/>
          <w:sz w:val="24"/>
        </w:rPr>
        <w:t xml:space="preserve"> procedūras</w:t>
      </w:r>
      <w:r w:rsidR="00746207">
        <w:rPr>
          <w:rFonts w:ascii="Times New Roman" w:hAnsi="Times New Roman"/>
          <w:b w:val="0"/>
          <w:sz w:val="24"/>
        </w:rPr>
        <w:t xml:space="preserve">  </w:t>
      </w:r>
      <w:r w:rsidR="00BF1596" w:rsidRPr="00BF1596">
        <w:rPr>
          <w:rFonts w:ascii="Times New Roman" w:hAnsi="Times New Roman"/>
          <w:b w:val="0"/>
          <w:sz w:val="24"/>
        </w:rPr>
        <w:t xml:space="preserve">   dokumentos </w:t>
      </w:r>
      <w:r w:rsidR="00746207">
        <w:rPr>
          <w:rFonts w:ascii="Times New Roman" w:hAnsi="Times New Roman"/>
          <w:b w:val="0"/>
          <w:sz w:val="24"/>
        </w:rPr>
        <w:t xml:space="preserve">   </w:t>
      </w:r>
      <w:r w:rsidR="00BF1596" w:rsidRPr="00BF1596">
        <w:rPr>
          <w:rFonts w:ascii="Times New Roman" w:hAnsi="Times New Roman"/>
          <w:b w:val="0"/>
          <w:sz w:val="24"/>
        </w:rPr>
        <w:t xml:space="preserve">  noteiktajām noformējuma prasībām, var tikt noraidīti, ja to neatbilstība iepirkuma procedūras dokumentos noteiktajām noformējuma prasībām ir būtiska un ietekmē Pretendentu piedāvājumu vērtēšanu.</w:t>
      </w:r>
    </w:p>
    <w:p w:rsidR="00BF1596" w:rsidRPr="00BF1596" w:rsidRDefault="00FA3ADB" w:rsidP="00746207">
      <w:pPr>
        <w:pStyle w:val="Apakpunkts"/>
        <w:numPr>
          <w:ilvl w:val="0"/>
          <w:numId w:val="0"/>
        </w:numPr>
        <w:suppressAutoHyphens/>
        <w:spacing w:after="120"/>
        <w:ind w:left="470" w:hanging="510"/>
        <w:jc w:val="both"/>
        <w:rPr>
          <w:rFonts w:ascii="Times New Roman" w:hAnsi="Times New Roman"/>
          <w:sz w:val="24"/>
        </w:rPr>
      </w:pPr>
      <w:r>
        <w:rPr>
          <w:rFonts w:ascii="Times New Roman" w:hAnsi="Times New Roman"/>
          <w:sz w:val="24"/>
        </w:rPr>
        <w:t xml:space="preserve"> </w:t>
      </w:r>
      <w:r w:rsidRPr="00FA3ADB">
        <w:rPr>
          <w:rFonts w:ascii="Times New Roman" w:hAnsi="Times New Roman"/>
          <w:sz w:val="24"/>
        </w:rPr>
        <w:t>39.</w:t>
      </w:r>
      <w:r>
        <w:rPr>
          <w:rFonts w:ascii="Times New Roman" w:hAnsi="Times New Roman"/>
          <w:sz w:val="24"/>
        </w:rPr>
        <w:t xml:space="preserve">  </w:t>
      </w:r>
      <w:r w:rsidR="00BF1596" w:rsidRPr="00BF1596">
        <w:rPr>
          <w:rFonts w:ascii="Times New Roman" w:hAnsi="Times New Roman"/>
          <w:b w:val="0"/>
          <w:sz w:val="24"/>
        </w:rPr>
        <w:t>Pretendenta   piedāvājums    tiek  noraidīts,     ja   Pretendents,     vai     persona,   uz   kuras iespējām Pretendents balstās:</w:t>
      </w:r>
    </w:p>
    <w:p w:rsidR="00BF1596" w:rsidRPr="00BF1596" w:rsidRDefault="00CA1C4C" w:rsidP="00746207">
      <w:pPr>
        <w:pStyle w:val="Default"/>
        <w:suppressAutoHyphens/>
        <w:autoSpaceDN/>
        <w:adjustRightInd/>
        <w:spacing w:after="120"/>
        <w:ind w:left="510" w:hanging="510"/>
        <w:jc w:val="both"/>
      </w:pPr>
      <w:r w:rsidRPr="00CA1C4C">
        <w:rPr>
          <w:b/>
        </w:rPr>
        <w:t xml:space="preserve">        39.1.</w:t>
      </w:r>
      <w:r w:rsidR="00BF1596" w:rsidRPr="00BF1596">
        <w:t xml:space="preserve">neatbilst iepirkuma procedūras dokumentos noteiktajiem nosacījumiem </w:t>
      </w:r>
      <w:r w:rsidR="009468AA">
        <w:t>P</w:t>
      </w:r>
      <w:r w:rsidR="00BF1596" w:rsidRPr="00BF1596">
        <w:t xml:space="preserve">retendenta dalībai iepirkuma procedūrā vai </w:t>
      </w:r>
    </w:p>
    <w:p w:rsidR="00BF1596" w:rsidRPr="00BF1596" w:rsidRDefault="00CA1C4C" w:rsidP="00746207">
      <w:pPr>
        <w:pStyle w:val="Default"/>
        <w:suppressAutoHyphens/>
        <w:autoSpaceDN/>
        <w:adjustRightInd/>
        <w:spacing w:after="120"/>
        <w:ind w:left="510" w:hanging="510"/>
        <w:jc w:val="both"/>
      </w:pPr>
      <w:r>
        <w:t xml:space="preserve">        </w:t>
      </w:r>
      <w:r w:rsidRPr="00CA1C4C">
        <w:rPr>
          <w:b/>
        </w:rPr>
        <w:t>39.2.</w:t>
      </w:r>
      <w:r w:rsidR="00BF1596" w:rsidRPr="00BF1596">
        <w:t xml:space="preserve">neatbilst iepirkuma procedūras dokumentos noteiktajiem nosacījumiem  profesionālās  darbības veikšanai,  vai </w:t>
      </w:r>
    </w:p>
    <w:p w:rsidR="00BF1596" w:rsidRPr="00BF1596" w:rsidRDefault="00746207" w:rsidP="00746207">
      <w:pPr>
        <w:pStyle w:val="Default"/>
        <w:suppressAutoHyphens/>
        <w:autoSpaceDN/>
        <w:adjustRightInd/>
        <w:spacing w:after="120"/>
        <w:ind w:left="454"/>
        <w:jc w:val="both"/>
      </w:pPr>
      <w:r>
        <w:rPr>
          <w:b/>
        </w:rPr>
        <w:t>39</w:t>
      </w:r>
      <w:r w:rsidR="00CA1C4C" w:rsidRPr="00CA1C4C">
        <w:rPr>
          <w:b/>
        </w:rPr>
        <w:t>.3</w:t>
      </w:r>
      <w:r w:rsidR="00CA1C4C">
        <w:t xml:space="preserve">. </w:t>
      </w:r>
      <w:r w:rsidR="00BF1596" w:rsidRPr="00BF1596">
        <w:t>ir sniedzis nepatiesu informāciju .</w:t>
      </w:r>
    </w:p>
    <w:p w:rsidR="00BF1596" w:rsidRPr="00BF1596" w:rsidRDefault="00FA3ADB" w:rsidP="00746207">
      <w:pPr>
        <w:pStyle w:val="Apakpunkts"/>
        <w:numPr>
          <w:ilvl w:val="0"/>
          <w:numId w:val="0"/>
        </w:numPr>
        <w:spacing w:after="120"/>
        <w:ind w:left="510" w:hanging="510"/>
        <w:jc w:val="both"/>
        <w:rPr>
          <w:rFonts w:ascii="Times New Roman" w:hAnsi="Times New Roman"/>
          <w:b w:val="0"/>
          <w:sz w:val="24"/>
        </w:rPr>
      </w:pPr>
      <w:r w:rsidRPr="00FA3ADB">
        <w:rPr>
          <w:rFonts w:ascii="Times New Roman" w:hAnsi="Times New Roman"/>
          <w:sz w:val="24"/>
        </w:rPr>
        <w:t>40.</w:t>
      </w:r>
      <w:r>
        <w:rPr>
          <w:rFonts w:ascii="Times New Roman" w:hAnsi="Times New Roman"/>
          <w:sz w:val="24"/>
        </w:rPr>
        <w:t xml:space="preserve"> </w:t>
      </w:r>
      <w:r w:rsidR="00746207">
        <w:rPr>
          <w:rFonts w:ascii="Times New Roman" w:hAnsi="Times New Roman"/>
          <w:sz w:val="24"/>
        </w:rPr>
        <w:t xml:space="preserve"> </w:t>
      </w:r>
      <w:r w:rsidR="00BF1596" w:rsidRPr="00BF1596">
        <w:rPr>
          <w:rFonts w:ascii="Times New Roman" w:hAnsi="Times New Roman"/>
          <w:b w:val="0"/>
          <w:sz w:val="24"/>
        </w:rPr>
        <w:t>Iepirkumu komisija pārbauda atlasīto Pretendentu Tehnisko piedāvājumu un Finanšu piedāvājumu atbilstību Nolikumā noteiktajām prasībām. Pretendenti, kuru Tehniskie piedāvājumi vai Finanšu piedāvājumi neatbilst Nolikumā noteiktajām prasībām, tiek noraidīti.</w:t>
      </w:r>
    </w:p>
    <w:p w:rsidR="00BF1596" w:rsidRPr="00BF1596" w:rsidRDefault="00FA3ADB" w:rsidP="00746207">
      <w:pPr>
        <w:pStyle w:val="Apakpunkts"/>
        <w:numPr>
          <w:ilvl w:val="0"/>
          <w:numId w:val="0"/>
        </w:numPr>
        <w:spacing w:after="120"/>
        <w:ind w:left="510" w:hanging="510"/>
        <w:jc w:val="both"/>
        <w:rPr>
          <w:rFonts w:ascii="Times New Roman" w:hAnsi="Times New Roman"/>
          <w:b w:val="0"/>
          <w:sz w:val="24"/>
        </w:rPr>
      </w:pPr>
      <w:r w:rsidRPr="00FA3ADB">
        <w:rPr>
          <w:rFonts w:ascii="Times New Roman" w:hAnsi="Times New Roman"/>
          <w:sz w:val="24"/>
        </w:rPr>
        <w:t>41.</w:t>
      </w:r>
      <w:r>
        <w:rPr>
          <w:rFonts w:ascii="Times New Roman" w:hAnsi="Times New Roman"/>
          <w:sz w:val="24"/>
        </w:rPr>
        <w:t xml:space="preserve"> </w:t>
      </w:r>
      <w:r w:rsidR="00746207">
        <w:rPr>
          <w:rFonts w:ascii="Times New Roman" w:hAnsi="Times New Roman"/>
          <w:sz w:val="24"/>
        </w:rPr>
        <w:t xml:space="preserve"> </w:t>
      </w:r>
      <w:r w:rsidR="00BF1596" w:rsidRPr="00BF1596">
        <w:rPr>
          <w:rFonts w:ascii="Times New Roman" w:hAnsi="Times New Roman"/>
          <w:b w:val="0"/>
          <w:sz w:val="24"/>
        </w:rPr>
        <w:t>Piedāvājumu vērtēšanas</w:t>
      </w:r>
      <w:r>
        <w:rPr>
          <w:rFonts w:ascii="Times New Roman" w:hAnsi="Times New Roman"/>
          <w:b w:val="0"/>
          <w:sz w:val="24"/>
        </w:rPr>
        <w:t xml:space="preserve">  </w:t>
      </w:r>
      <w:r w:rsidR="00BF1596" w:rsidRPr="00BF1596">
        <w:rPr>
          <w:rFonts w:ascii="Times New Roman" w:hAnsi="Times New Roman"/>
          <w:b w:val="0"/>
          <w:sz w:val="24"/>
        </w:rPr>
        <w:t xml:space="preserve"> gaitā </w:t>
      </w:r>
      <w:r>
        <w:rPr>
          <w:rFonts w:ascii="Times New Roman" w:hAnsi="Times New Roman"/>
          <w:b w:val="0"/>
          <w:sz w:val="24"/>
        </w:rPr>
        <w:t xml:space="preserve">  </w:t>
      </w:r>
      <w:r w:rsidR="00BF1596" w:rsidRPr="00BF1596">
        <w:rPr>
          <w:rFonts w:ascii="Times New Roman" w:hAnsi="Times New Roman"/>
          <w:b w:val="0"/>
          <w:sz w:val="24"/>
        </w:rPr>
        <w:t xml:space="preserve">Pasūtītājs </w:t>
      </w:r>
      <w:r>
        <w:rPr>
          <w:rFonts w:ascii="Times New Roman" w:hAnsi="Times New Roman"/>
          <w:b w:val="0"/>
          <w:sz w:val="24"/>
        </w:rPr>
        <w:t xml:space="preserve">  </w:t>
      </w:r>
      <w:r w:rsidR="00BF1596" w:rsidRPr="00BF1596">
        <w:rPr>
          <w:rFonts w:ascii="Times New Roman" w:hAnsi="Times New Roman"/>
          <w:b w:val="0"/>
          <w:sz w:val="24"/>
        </w:rPr>
        <w:t xml:space="preserve">ir </w:t>
      </w:r>
      <w:r>
        <w:rPr>
          <w:rFonts w:ascii="Times New Roman" w:hAnsi="Times New Roman"/>
          <w:b w:val="0"/>
          <w:sz w:val="24"/>
        </w:rPr>
        <w:t xml:space="preserve">  </w:t>
      </w:r>
      <w:r w:rsidR="00BF1596" w:rsidRPr="00BF1596">
        <w:rPr>
          <w:rFonts w:ascii="Times New Roman" w:hAnsi="Times New Roman"/>
          <w:b w:val="0"/>
          <w:sz w:val="24"/>
        </w:rPr>
        <w:t>tiesīgs pieprasīt, lai tiek izskaidrota tehniskajā un finanšu piedāvājumā iekļautā informācija.</w:t>
      </w:r>
    </w:p>
    <w:p w:rsidR="00BF1596" w:rsidRPr="00BF1596" w:rsidRDefault="00FA3ADB" w:rsidP="00746207">
      <w:pPr>
        <w:pStyle w:val="Apakpunkts"/>
        <w:numPr>
          <w:ilvl w:val="0"/>
          <w:numId w:val="0"/>
        </w:numPr>
        <w:spacing w:after="120"/>
        <w:ind w:left="510" w:hanging="510"/>
        <w:jc w:val="both"/>
        <w:rPr>
          <w:rFonts w:ascii="Times New Roman" w:hAnsi="Times New Roman"/>
          <w:b w:val="0"/>
          <w:sz w:val="24"/>
        </w:rPr>
      </w:pPr>
      <w:r w:rsidRPr="00FA3ADB">
        <w:rPr>
          <w:rFonts w:ascii="Times New Roman" w:hAnsi="Times New Roman"/>
          <w:sz w:val="24"/>
        </w:rPr>
        <w:t>42.</w:t>
      </w:r>
      <w:r w:rsidR="00746207">
        <w:rPr>
          <w:rFonts w:ascii="Times New Roman" w:hAnsi="Times New Roman"/>
          <w:sz w:val="24"/>
        </w:rPr>
        <w:t xml:space="preserve"> </w:t>
      </w:r>
      <w:r>
        <w:rPr>
          <w:rFonts w:ascii="Times New Roman" w:hAnsi="Times New Roman"/>
          <w:sz w:val="24"/>
        </w:rPr>
        <w:t xml:space="preserve"> </w:t>
      </w:r>
      <w:r w:rsidR="00746207">
        <w:rPr>
          <w:rFonts w:ascii="Times New Roman" w:hAnsi="Times New Roman"/>
          <w:sz w:val="24"/>
        </w:rPr>
        <w:t>P</w:t>
      </w:r>
      <w:r w:rsidR="00BF1596" w:rsidRPr="00BF1596">
        <w:rPr>
          <w:rFonts w:ascii="Times New Roman" w:hAnsi="Times New Roman"/>
          <w:b w:val="0"/>
          <w:sz w:val="24"/>
        </w:rPr>
        <w:t>retendentu Iesniegto</w:t>
      </w:r>
      <w:r w:rsidR="00746207">
        <w:rPr>
          <w:rFonts w:ascii="Times New Roman" w:hAnsi="Times New Roman"/>
          <w:b w:val="0"/>
          <w:sz w:val="24"/>
        </w:rPr>
        <w:t xml:space="preserve"> </w:t>
      </w:r>
      <w:r w:rsidR="00BF1596" w:rsidRPr="00BF1596">
        <w:rPr>
          <w:rFonts w:ascii="Times New Roman" w:hAnsi="Times New Roman"/>
          <w:b w:val="0"/>
          <w:sz w:val="24"/>
        </w:rPr>
        <w:t xml:space="preserve"> finanšu un tehnisko</w:t>
      </w:r>
      <w:r w:rsidR="00746207">
        <w:rPr>
          <w:rFonts w:ascii="Times New Roman" w:hAnsi="Times New Roman"/>
          <w:b w:val="0"/>
          <w:sz w:val="24"/>
        </w:rPr>
        <w:t xml:space="preserve"> </w:t>
      </w:r>
      <w:r w:rsidR="00BF1596" w:rsidRPr="00BF1596">
        <w:rPr>
          <w:rFonts w:ascii="Times New Roman" w:hAnsi="Times New Roman"/>
          <w:b w:val="0"/>
          <w:sz w:val="24"/>
        </w:rPr>
        <w:t xml:space="preserve"> piedāvājumu </w:t>
      </w:r>
      <w:r w:rsidR="00746207">
        <w:rPr>
          <w:rFonts w:ascii="Times New Roman" w:hAnsi="Times New Roman"/>
          <w:b w:val="0"/>
          <w:sz w:val="24"/>
        </w:rPr>
        <w:t xml:space="preserve"> </w:t>
      </w:r>
      <w:r w:rsidR="00BF1596" w:rsidRPr="00BF1596">
        <w:rPr>
          <w:rFonts w:ascii="Times New Roman" w:hAnsi="Times New Roman"/>
          <w:b w:val="0"/>
          <w:sz w:val="24"/>
        </w:rPr>
        <w:t xml:space="preserve">vērtēšanas laikā Pasūtītājs pārbauda, vai piedāvājumā nav aritmētisku kļūdu. Ja Pasūtītājs konstatē šādas kļūdas, tas šīs kļūdas izlabo. Par kļūdu labojumu un laboto piedāvājuma summu Pasūtītājs paziņo Pretendentam, kura pieļautās kļūdas labotas. Vērtējot finanšu piedāvājumu, pasūtītājs ņem vērā labojumus. </w:t>
      </w:r>
    </w:p>
    <w:p w:rsidR="00BF1596" w:rsidRPr="00AE58AE" w:rsidRDefault="00FA3ADB" w:rsidP="00746207">
      <w:pPr>
        <w:pStyle w:val="Apakpunkts"/>
        <w:numPr>
          <w:ilvl w:val="0"/>
          <w:numId w:val="0"/>
        </w:numPr>
        <w:spacing w:after="120"/>
        <w:ind w:left="510" w:hanging="510"/>
        <w:jc w:val="both"/>
        <w:rPr>
          <w:rFonts w:ascii="Times New Roman" w:hAnsi="Times New Roman"/>
          <w:b w:val="0"/>
          <w:sz w:val="24"/>
        </w:rPr>
      </w:pPr>
      <w:r w:rsidRPr="00F65F8C">
        <w:rPr>
          <w:rFonts w:ascii="Times New Roman" w:hAnsi="Times New Roman"/>
          <w:sz w:val="24"/>
        </w:rPr>
        <w:t>4</w:t>
      </w:r>
      <w:r w:rsidR="00AE58AE">
        <w:rPr>
          <w:rFonts w:ascii="Times New Roman" w:hAnsi="Times New Roman"/>
          <w:sz w:val="24"/>
        </w:rPr>
        <w:t>3</w:t>
      </w:r>
      <w:r w:rsidRPr="00F65F8C">
        <w:rPr>
          <w:rFonts w:ascii="Times New Roman" w:hAnsi="Times New Roman"/>
          <w:b w:val="0"/>
          <w:sz w:val="24"/>
        </w:rPr>
        <w:t xml:space="preserve">. </w:t>
      </w:r>
      <w:r w:rsidR="00BF1596" w:rsidRPr="00F65F8C">
        <w:rPr>
          <w:rFonts w:ascii="Times New Roman" w:hAnsi="Times New Roman"/>
          <w:b w:val="0"/>
          <w:sz w:val="24"/>
        </w:rPr>
        <w:t>Pēc piedāvājumu</w:t>
      </w:r>
      <w:r w:rsidRPr="00F65F8C">
        <w:rPr>
          <w:rFonts w:ascii="Times New Roman" w:hAnsi="Times New Roman"/>
          <w:b w:val="0"/>
          <w:sz w:val="24"/>
        </w:rPr>
        <w:t xml:space="preserve"> </w:t>
      </w:r>
      <w:r w:rsidR="00BF1596" w:rsidRPr="00F65F8C">
        <w:rPr>
          <w:rFonts w:ascii="Times New Roman" w:hAnsi="Times New Roman"/>
          <w:b w:val="0"/>
          <w:sz w:val="24"/>
        </w:rPr>
        <w:t xml:space="preserve"> atbilstības pārbaudes </w:t>
      </w:r>
      <w:r w:rsidR="00BF1596" w:rsidRPr="00AE58AE">
        <w:rPr>
          <w:rFonts w:ascii="Times New Roman" w:hAnsi="Times New Roman"/>
          <w:b w:val="0"/>
          <w:bCs/>
          <w:sz w:val="24"/>
        </w:rPr>
        <w:t>iepirkuma komisija</w:t>
      </w:r>
      <w:r w:rsidR="00BF1596" w:rsidRPr="00F65F8C">
        <w:rPr>
          <w:rFonts w:ascii="Times New Roman" w:hAnsi="Times New Roman"/>
          <w:bCs/>
          <w:sz w:val="24"/>
        </w:rPr>
        <w:t xml:space="preserve"> izvēlēsies </w:t>
      </w:r>
      <w:r w:rsidR="00F65F8C" w:rsidRPr="00F65F8C">
        <w:rPr>
          <w:rFonts w:ascii="Times New Roman" w:hAnsi="Times New Roman"/>
          <w:bCs/>
          <w:sz w:val="24"/>
        </w:rPr>
        <w:t xml:space="preserve">saimnieciski izdevīgāko </w:t>
      </w:r>
      <w:r w:rsidR="00BF1596" w:rsidRPr="00F65F8C">
        <w:rPr>
          <w:rFonts w:ascii="Times New Roman" w:hAnsi="Times New Roman"/>
          <w:bCs/>
          <w:sz w:val="24"/>
        </w:rPr>
        <w:t>piedāvājumu</w:t>
      </w:r>
      <w:r w:rsidR="00AE58AE">
        <w:rPr>
          <w:rFonts w:ascii="Times New Roman" w:hAnsi="Times New Roman"/>
          <w:bCs/>
          <w:sz w:val="24"/>
        </w:rPr>
        <w:t xml:space="preserve"> </w:t>
      </w:r>
      <w:r w:rsidR="00AE58AE" w:rsidRPr="00AE58AE">
        <w:rPr>
          <w:rFonts w:ascii="Times New Roman" w:hAnsi="Times New Roman"/>
          <w:b w:val="0"/>
          <w:bCs/>
          <w:sz w:val="24"/>
        </w:rPr>
        <w:t>saskaņā ar</w:t>
      </w:r>
      <w:r w:rsidR="00497105">
        <w:rPr>
          <w:rFonts w:ascii="Times New Roman" w:hAnsi="Times New Roman"/>
          <w:b w:val="0"/>
          <w:bCs/>
          <w:sz w:val="24"/>
        </w:rPr>
        <w:t xml:space="preserve"> </w:t>
      </w:r>
      <w:r w:rsidR="00497105" w:rsidRPr="00FC2B14">
        <w:rPr>
          <w:rFonts w:ascii="Times New Roman" w:hAnsi="Times New Roman"/>
          <w:b w:val="0"/>
          <w:sz w:val="24"/>
        </w:rPr>
        <w:t>Iepirkuma procedūras dokumentos</w:t>
      </w:r>
      <w:r w:rsidR="00AE58AE" w:rsidRPr="00AE58AE">
        <w:rPr>
          <w:rFonts w:ascii="Times New Roman" w:hAnsi="Times New Roman"/>
          <w:b w:val="0"/>
          <w:bCs/>
          <w:sz w:val="24"/>
        </w:rPr>
        <w:t xml:space="preserve"> noteiktajiem piedāvājuma izvēles kritērijiem.</w:t>
      </w:r>
    </w:p>
    <w:p w:rsidR="00C20D36" w:rsidRPr="00C20D36" w:rsidRDefault="00C20D36" w:rsidP="00746207">
      <w:pPr>
        <w:pStyle w:val="Apakpunkts"/>
        <w:numPr>
          <w:ilvl w:val="0"/>
          <w:numId w:val="0"/>
        </w:numPr>
        <w:ind w:left="454" w:hanging="454"/>
        <w:jc w:val="both"/>
        <w:rPr>
          <w:rFonts w:ascii="Times New Roman" w:hAnsi="Times New Roman"/>
          <w:b w:val="0"/>
          <w:sz w:val="24"/>
        </w:rPr>
      </w:pPr>
      <w:r w:rsidRPr="00C20D36">
        <w:rPr>
          <w:rFonts w:ascii="Times New Roman" w:hAnsi="Times New Roman"/>
          <w:sz w:val="24"/>
        </w:rPr>
        <w:t>4</w:t>
      </w:r>
      <w:r w:rsidR="00497105">
        <w:rPr>
          <w:rFonts w:ascii="Times New Roman" w:hAnsi="Times New Roman"/>
          <w:sz w:val="24"/>
        </w:rPr>
        <w:t>4</w:t>
      </w:r>
      <w:r w:rsidRPr="00C20D36">
        <w:rPr>
          <w:rFonts w:ascii="Times New Roman" w:hAnsi="Times New Roman"/>
          <w:sz w:val="24"/>
        </w:rPr>
        <w:t>.</w:t>
      </w:r>
      <w:r>
        <w:rPr>
          <w:rFonts w:ascii="Times New Roman" w:hAnsi="Times New Roman"/>
          <w:b w:val="0"/>
          <w:sz w:val="24"/>
        </w:rPr>
        <w:t xml:space="preserve"> </w:t>
      </w:r>
      <w:r w:rsidR="00497105" w:rsidRPr="00497105">
        <w:rPr>
          <w:rFonts w:ascii="Times New Roman" w:hAnsi="Times New Roman"/>
          <w:b w:val="0"/>
          <w:sz w:val="24"/>
        </w:rPr>
        <w:t>S</w:t>
      </w:r>
      <w:r w:rsidRPr="00497105">
        <w:rPr>
          <w:rFonts w:ascii="Times New Roman" w:hAnsi="Times New Roman"/>
          <w:b w:val="0"/>
          <w:sz w:val="24"/>
        </w:rPr>
        <w:t>aimnieciski</w:t>
      </w:r>
      <w:r w:rsidR="00497105">
        <w:rPr>
          <w:rFonts w:ascii="Times New Roman" w:hAnsi="Times New Roman"/>
          <w:b w:val="0"/>
          <w:sz w:val="24"/>
        </w:rPr>
        <w:t xml:space="preserve"> </w:t>
      </w:r>
      <w:r w:rsidRPr="00497105">
        <w:rPr>
          <w:rFonts w:ascii="Times New Roman" w:hAnsi="Times New Roman"/>
          <w:b w:val="0"/>
          <w:sz w:val="24"/>
        </w:rPr>
        <w:t xml:space="preserve"> izdevīgākais</w:t>
      </w:r>
      <w:r w:rsidR="00497105">
        <w:rPr>
          <w:rFonts w:ascii="Times New Roman" w:hAnsi="Times New Roman"/>
          <w:b w:val="0"/>
          <w:sz w:val="24"/>
        </w:rPr>
        <w:t xml:space="preserve">  </w:t>
      </w:r>
      <w:r w:rsidRPr="00497105">
        <w:rPr>
          <w:rFonts w:ascii="Times New Roman" w:hAnsi="Times New Roman"/>
          <w:b w:val="0"/>
          <w:sz w:val="24"/>
        </w:rPr>
        <w:t xml:space="preserve"> piedāvājums </w:t>
      </w:r>
      <w:r w:rsidR="00497105">
        <w:rPr>
          <w:rFonts w:ascii="Times New Roman" w:hAnsi="Times New Roman"/>
          <w:b w:val="0"/>
          <w:sz w:val="24"/>
        </w:rPr>
        <w:t xml:space="preserve"> </w:t>
      </w:r>
      <w:r w:rsidRPr="00497105">
        <w:rPr>
          <w:rFonts w:ascii="Times New Roman" w:hAnsi="Times New Roman"/>
          <w:b w:val="0"/>
          <w:sz w:val="24"/>
        </w:rPr>
        <w:t>tiks</w:t>
      </w:r>
      <w:r w:rsidR="00497105">
        <w:rPr>
          <w:rFonts w:ascii="Times New Roman" w:hAnsi="Times New Roman"/>
          <w:b w:val="0"/>
          <w:sz w:val="24"/>
        </w:rPr>
        <w:t xml:space="preserve">  </w:t>
      </w:r>
      <w:r w:rsidRPr="00497105">
        <w:rPr>
          <w:rFonts w:ascii="Times New Roman" w:hAnsi="Times New Roman"/>
          <w:b w:val="0"/>
          <w:sz w:val="24"/>
        </w:rPr>
        <w:t xml:space="preserve"> noteikts</w:t>
      </w:r>
      <w:r w:rsidR="00497105" w:rsidRPr="00497105">
        <w:rPr>
          <w:rFonts w:ascii="Times New Roman" w:hAnsi="Times New Roman"/>
          <w:b w:val="0"/>
          <w:sz w:val="24"/>
        </w:rPr>
        <w:t>,</w:t>
      </w:r>
      <w:r w:rsidR="00497105">
        <w:rPr>
          <w:rFonts w:ascii="Times New Roman" w:hAnsi="Times New Roman"/>
          <w:b w:val="0"/>
          <w:sz w:val="24"/>
        </w:rPr>
        <w:t xml:space="preserve">   </w:t>
      </w:r>
      <w:r w:rsidR="00497105" w:rsidRPr="00497105">
        <w:rPr>
          <w:rFonts w:ascii="Times New Roman" w:hAnsi="Times New Roman"/>
          <w:b w:val="0"/>
          <w:sz w:val="24"/>
        </w:rPr>
        <w:t xml:space="preserve"> vērtējot</w:t>
      </w:r>
      <w:r w:rsidR="00497105">
        <w:rPr>
          <w:rFonts w:ascii="Times New Roman" w:hAnsi="Times New Roman"/>
          <w:b w:val="0"/>
          <w:sz w:val="24"/>
        </w:rPr>
        <w:t xml:space="preserve">  </w:t>
      </w:r>
      <w:r w:rsidRPr="00497105">
        <w:rPr>
          <w:rFonts w:ascii="Times New Roman" w:hAnsi="Times New Roman"/>
          <w:b w:val="0"/>
          <w:sz w:val="24"/>
        </w:rPr>
        <w:t xml:space="preserve"> </w:t>
      </w:r>
      <w:r w:rsidR="00497105">
        <w:rPr>
          <w:rFonts w:ascii="Times New Roman" w:hAnsi="Times New Roman"/>
          <w:b w:val="0"/>
          <w:sz w:val="24"/>
        </w:rPr>
        <w:t xml:space="preserve">iesniegtos piedāvājumus, </w:t>
      </w:r>
      <w:r w:rsidRPr="00497105">
        <w:rPr>
          <w:rFonts w:ascii="Times New Roman" w:hAnsi="Times New Roman"/>
          <w:b w:val="0"/>
          <w:sz w:val="24"/>
        </w:rPr>
        <w:t>pamatojoties uz</w:t>
      </w:r>
      <w:r w:rsidRPr="00C20D36">
        <w:rPr>
          <w:rFonts w:ascii="Times New Roman" w:hAnsi="Times New Roman"/>
          <w:sz w:val="24"/>
        </w:rPr>
        <w:t xml:space="preserve"> </w:t>
      </w:r>
      <w:r w:rsidRPr="00C20D36">
        <w:rPr>
          <w:rFonts w:ascii="Times New Roman" w:hAnsi="Times New Roman"/>
          <w:b w:val="0"/>
          <w:sz w:val="24"/>
        </w:rPr>
        <w:t>sekojošiem piedāvājuma izvēles kritērijiem:</w:t>
      </w:r>
    </w:p>
    <w:p w:rsidR="00C20D36" w:rsidRPr="00C20D36" w:rsidRDefault="00C20D36" w:rsidP="00C20D36">
      <w:pPr>
        <w:ind w:right="-22"/>
        <w:jc w:val="both"/>
        <w:rPr>
          <w:sz w:val="24"/>
          <w:szCs w:val="24"/>
        </w:rPr>
      </w:pPr>
    </w:p>
    <w:tbl>
      <w:tblPr>
        <w:tblW w:w="771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7"/>
        <w:gridCol w:w="5103"/>
        <w:gridCol w:w="1701"/>
      </w:tblGrid>
      <w:tr w:rsidR="00C20D36" w:rsidRPr="00C20D36" w:rsidTr="00EB3570">
        <w:tc>
          <w:tcPr>
            <w:tcW w:w="907" w:type="dxa"/>
            <w:shd w:val="clear" w:color="auto" w:fill="C0C0C0"/>
          </w:tcPr>
          <w:p w:rsidR="00C20D36" w:rsidRPr="00C20D36" w:rsidRDefault="00C20D36" w:rsidP="00AE58AE">
            <w:pPr>
              <w:pStyle w:val="Galvene"/>
              <w:ind w:right="-22"/>
              <w:jc w:val="center"/>
              <w:rPr>
                <w:sz w:val="24"/>
                <w:szCs w:val="24"/>
                <w:lang w:eastAsia="en-US"/>
              </w:rPr>
            </w:pPr>
            <w:r w:rsidRPr="00C20D36">
              <w:rPr>
                <w:sz w:val="24"/>
                <w:szCs w:val="24"/>
                <w:lang w:eastAsia="en-US"/>
              </w:rPr>
              <w:t>Nr.p.k.</w:t>
            </w:r>
          </w:p>
        </w:tc>
        <w:tc>
          <w:tcPr>
            <w:tcW w:w="5103" w:type="dxa"/>
            <w:shd w:val="clear" w:color="auto" w:fill="C0C0C0"/>
            <w:vAlign w:val="center"/>
          </w:tcPr>
          <w:p w:rsidR="00C20D36" w:rsidRPr="00C20D36" w:rsidRDefault="00497105" w:rsidP="00AE58AE">
            <w:pPr>
              <w:pStyle w:val="Galvene"/>
              <w:ind w:right="-22"/>
              <w:jc w:val="center"/>
              <w:rPr>
                <w:sz w:val="24"/>
                <w:szCs w:val="24"/>
                <w:lang w:eastAsia="en-US"/>
              </w:rPr>
            </w:pPr>
            <w:r>
              <w:rPr>
                <w:sz w:val="24"/>
                <w:szCs w:val="24"/>
                <w:lang w:eastAsia="en-US"/>
              </w:rPr>
              <w:t>Piedāvājumu  vērtēšanas  k</w:t>
            </w:r>
            <w:r w:rsidR="00C20D36" w:rsidRPr="00C20D36">
              <w:rPr>
                <w:sz w:val="24"/>
                <w:szCs w:val="24"/>
                <w:lang w:eastAsia="en-US"/>
              </w:rPr>
              <w:t>ritēriji</w:t>
            </w:r>
          </w:p>
        </w:tc>
        <w:tc>
          <w:tcPr>
            <w:tcW w:w="1701" w:type="dxa"/>
            <w:shd w:val="clear" w:color="auto" w:fill="C0C0C0"/>
          </w:tcPr>
          <w:p w:rsidR="00C20D36" w:rsidRPr="00C20D36" w:rsidRDefault="00C20D36" w:rsidP="00AE58AE">
            <w:pPr>
              <w:pStyle w:val="Galvene"/>
              <w:ind w:right="-22"/>
              <w:jc w:val="center"/>
              <w:rPr>
                <w:sz w:val="24"/>
                <w:szCs w:val="24"/>
                <w:lang w:eastAsia="en-US"/>
              </w:rPr>
            </w:pPr>
            <w:r w:rsidRPr="00C20D36">
              <w:rPr>
                <w:sz w:val="24"/>
                <w:szCs w:val="24"/>
                <w:lang w:eastAsia="en-US"/>
              </w:rPr>
              <w:t>Īpatsvars</w:t>
            </w:r>
          </w:p>
        </w:tc>
      </w:tr>
      <w:tr w:rsidR="00C20D36" w:rsidRPr="00C20D36" w:rsidTr="00EB3570">
        <w:tc>
          <w:tcPr>
            <w:tcW w:w="907" w:type="dxa"/>
            <w:vAlign w:val="center"/>
          </w:tcPr>
          <w:p w:rsidR="00C20D36" w:rsidRPr="00C20D36" w:rsidRDefault="00C20D36" w:rsidP="00AE58AE">
            <w:pPr>
              <w:pStyle w:val="Galvene"/>
              <w:ind w:right="-22"/>
              <w:jc w:val="center"/>
              <w:rPr>
                <w:sz w:val="24"/>
                <w:szCs w:val="24"/>
                <w:lang w:eastAsia="en-US"/>
              </w:rPr>
            </w:pPr>
            <w:r w:rsidRPr="00C20D36">
              <w:rPr>
                <w:sz w:val="24"/>
                <w:szCs w:val="24"/>
                <w:lang w:eastAsia="en-US"/>
              </w:rPr>
              <w:t>1.</w:t>
            </w:r>
          </w:p>
        </w:tc>
        <w:tc>
          <w:tcPr>
            <w:tcW w:w="5103" w:type="dxa"/>
          </w:tcPr>
          <w:p w:rsidR="00C20D36" w:rsidRPr="00C20D36" w:rsidRDefault="00C20D36" w:rsidP="00AE58AE">
            <w:pPr>
              <w:pStyle w:val="Galvene"/>
              <w:ind w:right="-22"/>
              <w:jc w:val="both"/>
              <w:rPr>
                <w:sz w:val="24"/>
                <w:szCs w:val="24"/>
                <w:lang w:eastAsia="en-US"/>
              </w:rPr>
            </w:pPr>
            <w:r w:rsidRPr="00C20D36">
              <w:rPr>
                <w:sz w:val="24"/>
                <w:szCs w:val="24"/>
                <w:lang w:eastAsia="en-US"/>
              </w:rPr>
              <w:t>Piedāvājuma cena</w:t>
            </w:r>
          </w:p>
        </w:tc>
        <w:tc>
          <w:tcPr>
            <w:tcW w:w="1701" w:type="dxa"/>
            <w:vAlign w:val="center"/>
          </w:tcPr>
          <w:p w:rsidR="00C20D36" w:rsidRPr="00376598" w:rsidRDefault="005040BA" w:rsidP="00AE58AE">
            <w:pPr>
              <w:ind w:right="-22"/>
              <w:jc w:val="center"/>
              <w:rPr>
                <w:color w:val="000000" w:themeColor="text1"/>
                <w:sz w:val="24"/>
                <w:szCs w:val="24"/>
              </w:rPr>
            </w:pPr>
            <w:r w:rsidRPr="00376598">
              <w:rPr>
                <w:color w:val="000000" w:themeColor="text1"/>
                <w:sz w:val="24"/>
                <w:szCs w:val="24"/>
              </w:rPr>
              <w:t>7</w:t>
            </w:r>
            <w:r w:rsidR="00497105" w:rsidRPr="00376598">
              <w:rPr>
                <w:color w:val="000000" w:themeColor="text1"/>
                <w:sz w:val="24"/>
                <w:szCs w:val="24"/>
              </w:rPr>
              <w:t>0</w:t>
            </w:r>
          </w:p>
        </w:tc>
      </w:tr>
      <w:tr w:rsidR="00C20D36" w:rsidRPr="00C20D36" w:rsidTr="00EB3570">
        <w:tc>
          <w:tcPr>
            <w:tcW w:w="907" w:type="dxa"/>
            <w:vAlign w:val="center"/>
          </w:tcPr>
          <w:p w:rsidR="00C20D36" w:rsidRPr="00C20D36" w:rsidRDefault="00C20D36" w:rsidP="00AE58AE">
            <w:pPr>
              <w:pStyle w:val="Galvene"/>
              <w:ind w:right="-22"/>
              <w:jc w:val="center"/>
              <w:rPr>
                <w:sz w:val="24"/>
                <w:szCs w:val="24"/>
                <w:lang w:eastAsia="en-US"/>
              </w:rPr>
            </w:pPr>
            <w:r w:rsidRPr="00C20D36">
              <w:rPr>
                <w:sz w:val="24"/>
                <w:szCs w:val="24"/>
                <w:lang w:eastAsia="en-US"/>
              </w:rPr>
              <w:t>2.</w:t>
            </w:r>
          </w:p>
        </w:tc>
        <w:tc>
          <w:tcPr>
            <w:tcW w:w="5103" w:type="dxa"/>
          </w:tcPr>
          <w:p w:rsidR="00C20D36" w:rsidRPr="00CD0F8C" w:rsidRDefault="00C20D36" w:rsidP="002C4280">
            <w:pPr>
              <w:pStyle w:val="Galvene"/>
              <w:ind w:right="-22"/>
              <w:rPr>
                <w:sz w:val="24"/>
                <w:szCs w:val="24"/>
                <w:lang w:eastAsia="en-US"/>
              </w:rPr>
            </w:pPr>
            <w:r w:rsidRPr="00CD0F8C">
              <w:rPr>
                <w:sz w:val="24"/>
                <w:szCs w:val="24"/>
                <w:lang w:eastAsia="en-US"/>
              </w:rPr>
              <w:t xml:space="preserve">Siltuma vadītspējas </w:t>
            </w:r>
            <w:r w:rsidR="00497105" w:rsidRPr="00CD0F8C">
              <w:rPr>
                <w:sz w:val="24"/>
                <w:szCs w:val="24"/>
                <w:lang w:eastAsia="en-US"/>
              </w:rPr>
              <w:t xml:space="preserve">efektivitāte,  </w:t>
            </w:r>
            <w:r w:rsidR="00497105" w:rsidRPr="002C4280">
              <w:rPr>
                <w:b/>
                <w:bCs/>
                <w:sz w:val="24"/>
                <w:szCs w:val="24"/>
              </w:rPr>
              <w:t>λ</w:t>
            </w:r>
            <w:r w:rsidR="002C4280">
              <w:rPr>
                <w:bCs/>
                <w:sz w:val="24"/>
                <w:szCs w:val="24"/>
              </w:rPr>
              <w:t xml:space="preserve">, pie nosacījuma, ka maksimāli augstākā pieļaujamā </w:t>
            </w:r>
            <w:r w:rsidR="002C4280" w:rsidRPr="002C4280">
              <w:rPr>
                <w:b/>
                <w:bCs/>
                <w:sz w:val="24"/>
                <w:szCs w:val="24"/>
              </w:rPr>
              <w:t>λ</w:t>
            </w:r>
            <w:r w:rsidR="002C4280">
              <w:rPr>
                <w:b/>
                <w:bCs/>
                <w:sz w:val="24"/>
                <w:szCs w:val="24"/>
              </w:rPr>
              <w:t xml:space="preserve"> </w:t>
            </w:r>
            <w:r w:rsidR="002C4280" w:rsidRPr="002C4280">
              <w:rPr>
                <w:bCs/>
                <w:sz w:val="24"/>
                <w:szCs w:val="24"/>
              </w:rPr>
              <w:t>ir 0,027 W/mK</w:t>
            </w:r>
          </w:p>
        </w:tc>
        <w:tc>
          <w:tcPr>
            <w:tcW w:w="1701" w:type="dxa"/>
            <w:vAlign w:val="center"/>
          </w:tcPr>
          <w:p w:rsidR="00C20D36" w:rsidRPr="00376598" w:rsidRDefault="00C20D36" w:rsidP="00AE58AE">
            <w:pPr>
              <w:ind w:right="-22"/>
              <w:jc w:val="center"/>
              <w:rPr>
                <w:color w:val="000000" w:themeColor="text1"/>
                <w:sz w:val="24"/>
                <w:szCs w:val="24"/>
              </w:rPr>
            </w:pPr>
            <w:r w:rsidRPr="00376598">
              <w:rPr>
                <w:color w:val="000000" w:themeColor="text1"/>
                <w:sz w:val="24"/>
                <w:szCs w:val="24"/>
              </w:rPr>
              <w:t>25</w:t>
            </w:r>
          </w:p>
        </w:tc>
      </w:tr>
      <w:tr w:rsidR="00C20D36" w:rsidRPr="00C20D36" w:rsidTr="00EB3570">
        <w:tc>
          <w:tcPr>
            <w:tcW w:w="907" w:type="dxa"/>
            <w:vAlign w:val="center"/>
          </w:tcPr>
          <w:p w:rsidR="00C20D36" w:rsidRPr="00C20D36" w:rsidRDefault="00C20D36" w:rsidP="00AE58AE">
            <w:pPr>
              <w:pStyle w:val="Galvene"/>
              <w:ind w:right="-22"/>
              <w:jc w:val="center"/>
              <w:rPr>
                <w:sz w:val="24"/>
                <w:szCs w:val="24"/>
                <w:lang w:eastAsia="en-US"/>
              </w:rPr>
            </w:pPr>
            <w:r>
              <w:rPr>
                <w:sz w:val="24"/>
                <w:szCs w:val="24"/>
                <w:lang w:eastAsia="en-US"/>
              </w:rPr>
              <w:t>3</w:t>
            </w:r>
            <w:r w:rsidRPr="00C20D36">
              <w:rPr>
                <w:sz w:val="24"/>
                <w:szCs w:val="24"/>
                <w:lang w:eastAsia="en-US"/>
              </w:rPr>
              <w:t>.</w:t>
            </w:r>
          </w:p>
        </w:tc>
        <w:tc>
          <w:tcPr>
            <w:tcW w:w="5103" w:type="dxa"/>
          </w:tcPr>
          <w:p w:rsidR="00C20D36" w:rsidRPr="00C20D36" w:rsidRDefault="00497105" w:rsidP="00AE58AE">
            <w:pPr>
              <w:pStyle w:val="Galvene"/>
              <w:ind w:right="-22"/>
              <w:rPr>
                <w:sz w:val="24"/>
                <w:szCs w:val="24"/>
              </w:rPr>
            </w:pPr>
            <w:r>
              <w:rPr>
                <w:sz w:val="24"/>
                <w:szCs w:val="24"/>
              </w:rPr>
              <w:t>Piedāvātais garantijas termiņš, gadi</w:t>
            </w:r>
          </w:p>
        </w:tc>
        <w:tc>
          <w:tcPr>
            <w:tcW w:w="1701" w:type="dxa"/>
            <w:vAlign w:val="center"/>
          </w:tcPr>
          <w:p w:rsidR="00C20D36" w:rsidRPr="00376598" w:rsidRDefault="00C20D36" w:rsidP="00AE58AE">
            <w:pPr>
              <w:ind w:right="-22"/>
              <w:jc w:val="center"/>
              <w:rPr>
                <w:color w:val="000000" w:themeColor="text1"/>
                <w:sz w:val="24"/>
                <w:szCs w:val="24"/>
              </w:rPr>
            </w:pPr>
            <w:r w:rsidRPr="00376598">
              <w:rPr>
                <w:color w:val="000000" w:themeColor="text1"/>
                <w:sz w:val="24"/>
                <w:szCs w:val="24"/>
              </w:rPr>
              <w:t>5</w:t>
            </w:r>
          </w:p>
        </w:tc>
      </w:tr>
      <w:tr w:rsidR="00C20D36" w:rsidRPr="00C20D36" w:rsidTr="00EB3570">
        <w:tc>
          <w:tcPr>
            <w:tcW w:w="907" w:type="dxa"/>
          </w:tcPr>
          <w:p w:rsidR="00C20D36" w:rsidRPr="00C20D36" w:rsidRDefault="00C20D36" w:rsidP="00AE58AE">
            <w:pPr>
              <w:pStyle w:val="Galvene"/>
              <w:ind w:right="-22"/>
              <w:jc w:val="right"/>
              <w:rPr>
                <w:sz w:val="24"/>
                <w:szCs w:val="24"/>
                <w:lang w:eastAsia="en-US"/>
              </w:rPr>
            </w:pPr>
          </w:p>
        </w:tc>
        <w:tc>
          <w:tcPr>
            <w:tcW w:w="5103" w:type="dxa"/>
          </w:tcPr>
          <w:p w:rsidR="00C20D36" w:rsidRPr="00C20D36" w:rsidRDefault="00C20D36" w:rsidP="00AE58AE">
            <w:pPr>
              <w:pStyle w:val="Galvene"/>
              <w:ind w:right="-22"/>
              <w:jc w:val="right"/>
              <w:rPr>
                <w:sz w:val="24"/>
                <w:szCs w:val="24"/>
                <w:lang w:eastAsia="en-US"/>
              </w:rPr>
            </w:pPr>
            <w:r w:rsidRPr="00C20D36">
              <w:rPr>
                <w:sz w:val="24"/>
                <w:szCs w:val="24"/>
                <w:lang w:eastAsia="en-US"/>
              </w:rPr>
              <w:t>Kopā:</w:t>
            </w:r>
          </w:p>
        </w:tc>
        <w:tc>
          <w:tcPr>
            <w:tcW w:w="1701" w:type="dxa"/>
            <w:vAlign w:val="center"/>
          </w:tcPr>
          <w:p w:rsidR="00C20D36" w:rsidRPr="00376598" w:rsidRDefault="00C20D36" w:rsidP="00AE58AE">
            <w:pPr>
              <w:pStyle w:val="Galvene"/>
              <w:ind w:right="-22"/>
              <w:jc w:val="center"/>
              <w:rPr>
                <w:color w:val="000000" w:themeColor="text1"/>
                <w:sz w:val="24"/>
                <w:szCs w:val="24"/>
                <w:lang w:eastAsia="en-US"/>
              </w:rPr>
            </w:pPr>
            <w:r w:rsidRPr="00376598">
              <w:rPr>
                <w:color w:val="000000" w:themeColor="text1"/>
                <w:sz w:val="24"/>
                <w:szCs w:val="24"/>
                <w:lang w:eastAsia="en-US"/>
              </w:rPr>
              <w:t>100</w:t>
            </w:r>
          </w:p>
        </w:tc>
      </w:tr>
    </w:tbl>
    <w:p w:rsidR="00C20D36" w:rsidRPr="00C20D36" w:rsidRDefault="00C20D36" w:rsidP="00C20D36">
      <w:pPr>
        <w:ind w:right="-22"/>
        <w:jc w:val="both"/>
        <w:rPr>
          <w:sz w:val="24"/>
          <w:szCs w:val="24"/>
        </w:rPr>
      </w:pPr>
    </w:p>
    <w:p w:rsidR="00C20D36" w:rsidRPr="00CD0F8C" w:rsidRDefault="00EB3570" w:rsidP="00A97E14">
      <w:pPr>
        <w:spacing w:after="120"/>
        <w:ind w:left="397" w:right="-23" w:hanging="397"/>
        <w:jc w:val="both"/>
        <w:rPr>
          <w:sz w:val="24"/>
          <w:szCs w:val="24"/>
        </w:rPr>
      </w:pPr>
      <w:r w:rsidRPr="00EB3570">
        <w:rPr>
          <w:sz w:val="24"/>
          <w:szCs w:val="24"/>
        </w:rPr>
        <w:t xml:space="preserve">       </w:t>
      </w:r>
      <w:r w:rsidR="00A97E14">
        <w:rPr>
          <w:sz w:val="24"/>
          <w:szCs w:val="24"/>
        </w:rPr>
        <w:t>4</w:t>
      </w:r>
      <w:r w:rsidR="00AD1D4F">
        <w:rPr>
          <w:b/>
          <w:sz w:val="24"/>
          <w:szCs w:val="24"/>
        </w:rPr>
        <w:t xml:space="preserve">4.1. </w:t>
      </w:r>
      <w:r w:rsidR="00C20D36" w:rsidRPr="00CD0F8C">
        <w:rPr>
          <w:b/>
          <w:sz w:val="24"/>
          <w:szCs w:val="24"/>
        </w:rPr>
        <w:t>Piedāvājuma cena</w:t>
      </w:r>
      <w:r w:rsidR="00C20D36" w:rsidRPr="00CD0F8C">
        <w:rPr>
          <w:sz w:val="24"/>
          <w:szCs w:val="24"/>
        </w:rPr>
        <w:t xml:space="preserve"> – piedāvājumam ar viszemāko cenu par </w:t>
      </w:r>
      <w:r w:rsidR="002C4280">
        <w:rPr>
          <w:sz w:val="24"/>
          <w:szCs w:val="24"/>
        </w:rPr>
        <w:t>piegādi</w:t>
      </w:r>
      <w:r w:rsidR="00C20D36" w:rsidRPr="00CD0F8C">
        <w:rPr>
          <w:sz w:val="24"/>
          <w:szCs w:val="24"/>
        </w:rPr>
        <w:t xml:space="preserve"> tiks piešķirti </w:t>
      </w:r>
      <w:r w:rsidR="00052D3C" w:rsidRPr="00376598">
        <w:rPr>
          <w:color w:val="000000" w:themeColor="text1"/>
          <w:sz w:val="24"/>
          <w:szCs w:val="24"/>
        </w:rPr>
        <w:t>7</w:t>
      </w:r>
      <w:r w:rsidR="00C20D36" w:rsidRPr="00376598">
        <w:rPr>
          <w:color w:val="000000" w:themeColor="text1"/>
          <w:sz w:val="24"/>
          <w:szCs w:val="24"/>
        </w:rPr>
        <w:t>0</w:t>
      </w:r>
      <w:r w:rsidR="00C20D36" w:rsidRPr="00CD0F8C">
        <w:rPr>
          <w:sz w:val="24"/>
          <w:szCs w:val="24"/>
        </w:rPr>
        <w:t> punkti, bet pārējiem piedāvājumiem punk</w:t>
      </w:r>
      <w:r w:rsidR="002C4280">
        <w:rPr>
          <w:sz w:val="24"/>
          <w:szCs w:val="24"/>
        </w:rPr>
        <w:t>ti</w:t>
      </w:r>
      <w:r w:rsidR="00C20D36" w:rsidRPr="00CD0F8C">
        <w:rPr>
          <w:sz w:val="24"/>
          <w:szCs w:val="24"/>
        </w:rPr>
        <w:t xml:space="preserve"> tiks aprēķināti proporcionāli attiecībā pret piedāvājumu ar viszemāko cenu:</w:t>
      </w:r>
    </w:p>
    <w:p w:rsidR="00122DD4" w:rsidRPr="00122DD4" w:rsidRDefault="00122DD4" w:rsidP="00122DD4">
      <w:pPr>
        <w:tabs>
          <w:tab w:val="num" w:pos="1080"/>
        </w:tabs>
        <w:spacing w:before="120"/>
        <w:ind w:left="794"/>
        <w:jc w:val="both"/>
        <w:rPr>
          <w:b/>
          <w:sz w:val="24"/>
          <w:szCs w:val="24"/>
        </w:rPr>
      </w:pPr>
      <w:r w:rsidRPr="00122DD4">
        <w:rPr>
          <w:b/>
          <w:sz w:val="24"/>
          <w:szCs w:val="24"/>
        </w:rPr>
        <w:t>C = C</w:t>
      </w:r>
      <w:r w:rsidRPr="00122DD4">
        <w:rPr>
          <w:b/>
          <w:sz w:val="24"/>
          <w:szCs w:val="24"/>
          <w:vertAlign w:val="subscript"/>
        </w:rPr>
        <w:t xml:space="preserve">x </w:t>
      </w:r>
      <w:r w:rsidRPr="00122DD4">
        <w:rPr>
          <w:b/>
          <w:sz w:val="24"/>
          <w:szCs w:val="24"/>
        </w:rPr>
        <w:t>/ C</w:t>
      </w:r>
      <w:r w:rsidRPr="00122DD4">
        <w:rPr>
          <w:b/>
          <w:sz w:val="24"/>
          <w:szCs w:val="24"/>
          <w:vertAlign w:val="subscript"/>
        </w:rPr>
        <w:t xml:space="preserve">y </w:t>
      </w:r>
      <w:r w:rsidRPr="00122DD4">
        <w:rPr>
          <w:b/>
          <w:sz w:val="24"/>
          <w:szCs w:val="24"/>
        </w:rPr>
        <w:t xml:space="preserve">x </w:t>
      </w:r>
      <w:r w:rsidR="00052D3C" w:rsidRPr="00376598">
        <w:rPr>
          <w:b/>
          <w:color w:val="000000" w:themeColor="text1"/>
          <w:sz w:val="24"/>
          <w:szCs w:val="24"/>
        </w:rPr>
        <w:t>7</w:t>
      </w:r>
      <w:r w:rsidRPr="00376598">
        <w:rPr>
          <w:b/>
          <w:color w:val="000000" w:themeColor="text1"/>
          <w:sz w:val="24"/>
          <w:szCs w:val="24"/>
        </w:rPr>
        <w:t>0</w:t>
      </w:r>
      <w:r w:rsidRPr="00122DD4">
        <w:rPr>
          <w:b/>
          <w:sz w:val="24"/>
          <w:szCs w:val="24"/>
        </w:rPr>
        <w:t>, kur</w:t>
      </w:r>
    </w:p>
    <w:p w:rsidR="00122DD4" w:rsidRPr="00122DD4" w:rsidRDefault="00122DD4" w:rsidP="00122DD4">
      <w:pPr>
        <w:tabs>
          <w:tab w:val="num" w:pos="1080"/>
        </w:tabs>
        <w:spacing w:before="120"/>
        <w:ind w:left="794"/>
        <w:jc w:val="both"/>
        <w:rPr>
          <w:sz w:val="24"/>
          <w:szCs w:val="24"/>
        </w:rPr>
      </w:pPr>
      <w:r w:rsidRPr="00122DD4">
        <w:rPr>
          <w:sz w:val="24"/>
          <w:szCs w:val="24"/>
        </w:rPr>
        <w:t>C</w:t>
      </w:r>
      <w:r w:rsidRPr="00122DD4">
        <w:rPr>
          <w:sz w:val="24"/>
          <w:szCs w:val="24"/>
          <w:vertAlign w:val="subscript"/>
        </w:rPr>
        <w:t xml:space="preserve">x </w:t>
      </w:r>
      <w:r w:rsidRPr="00122DD4">
        <w:rPr>
          <w:sz w:val="24"/>
          <w:szCs w:val="24"/>
        </w:rPr>
        <w:t xml:space="preserve">– </w:t>
      </w:r>
      <w:r>
        <w:rPr>
          <w:sz w:val="24"/>
          <w:szCs w:val="24"/>
        </w:rPr>
        <w:t>zemākā</w:t>
      </w:r>
      <w:r w:rsidRPr="00122DD4">
        <w:rPr>
          <w:sz w:val="24"/>
          <w:szCs w:val="24"/>
        </w:rPr>
        <w:t xml:space="preserve"> piedāvājuma cena (bez PVN);</w:t>
      </w:r>
    </w:p>
    <w:p w:rsidR="00122DD4" w:rsidRPr="00122DD4" w:rsidRDefault="00122DD4" w:rsidP="00122DD4">
      <w:pPr>
        <w:tabs>
          <w:tab w:val="num" w:pos="1080"/>
        </w:tabs>
        <w:spacing w:before="120"/>
        <w:ind w:left="794"/>
        <w:jc w:val="both"/>
        <w:rPr>
          <w:sz w:val="24"/>
          <w:szCs w:val="24"/>
        </w:rPr>
      </w:pPr>
      <w:r w:rsidRPr="00122DD4">
        <w:rPr>
          <w:sz w:val="24"/>
          <w:szCs w:val="24"/>
        </w:rPr>
        <w:t>C</w:t>
      </w:r>
      <w:r w:rsidRPr="00122DD4">
        <w:rPr>
          <w:sz w:val="24"/>
          <w:szCs w:val="24"/>
          <w:vertAlign w:val="subscript"/>
        </w:rPr>
        <w:t xml:space="preserve">y </w:t>
      </w:r>
      <w:r w:rsidRPr="00122DD4">
        <w:rPr>
          <w:sz w:val="24"/>
          <w:szCs w:val="24"/>
        </w:rPr>
        <w:t>– vērtējamā piedāvājuma cena (bez PVN);</w:t>
      </w:r>
    </w:p>
    <w:p w:rsidR="00C20D36" w:rsidRPr="00C20D36" w:rsidRDefault="00FC127C" w:rsidP="00661427">
      <w:pPr>
        <w:ind w:right="-22"/>
        <w:rPr>
          <w:sz w:val="24"/>
          <w:szCs w:val="24"/>
          <w:highlight w:val="yellow"/>
        </w:rPr>
      </w:pPr>
      <w:r w:rsidRPr="00FC127C">
        <w:rPr>
          <w:sz w:val="24"/>
          <w:szCs w:val="24"/>
        </w:rPr>
        <w:t xml:space="preserve"> </w:t>
      </w:r>
    </w:p>
    <w:p w:rsidR="00AF599B" w:rsidRDefault="00661427" w:rsidP="00746207">
      <w:pPr>
        <w:widowControl/>
        <w:tabs>
          <w:tab w:val="num" w:pos="1080"/>
        </w:tabs>
        <w:overflowPunct/>
        <w:autoSpaceDE/>
        <w:autoSpaceDN/>
        <w:adjustRightInd/>
        <w:ind w:left="454" w:hanging="454"/>
        <w:jc w:val="both"/>
        <w:rPr>
          <w:b/>
          <w:sz w:val="24"/>
          <w:szCs w:val="24"/>
        </w:rPr>
      </w:pPr>
      <w:r>
        <w:rPr>
          <w:b/>
          <w:sz w:val="24"/>
          <w:szCs w:val="24"/>
        </w:rPr>
        <w:t xml:space="preserve">     </w:t>
      </w:r>
    </w:p>
    <w:p w:rsidR="00122DD4" w:rsidRPr="00122DD4" w:rsidRDefault="00661427" w:rsidP="00746207">
      <w:pPr>
        <w:widowControl/>
        <w:tabs>
          <w:tab w:val="num" w:pos="1080"/>
        </w:tabs>
        <w:overflowPunct/>
        <w:autoSpaceDE/>
        <w:autoSpaceDN/>
        <w:adjustRightInd/>
        <w:ind w:left="454" w:hanging="454"/>
        <w:jc w:val="both"/>
        <w:rPr>
          <w:sz w:val="24"/>
          <w:szCs w:val="24"/>
        </w:rPr>
      </w:pPr>
      <w:r>
        <w:rPr>
          <w:b/>
          <w:sz w:val="24"/>
          <w:szCs w:val="24"/>
        </w:rPr>
        <w:lastRenderedPageBreak/>
        <w:t xml:space="preserve"> </w:t>
      </w:r>
      <w:r w:rsidR="00A97E14">
        <w:rPr>
          <w:b/>
          <w:sz w:val="24"/>
          <w:szCs w:val="24"/>
        </w:rPr>
        <w:t xml:space="preserve"> </w:t>
      </w:r>
      <w:r w:rsidR="004674F4">
        <w:rPr>
          <w:b/>
          <w:sz w:val="24"/>
          <w:szCs w:val="24"/>
        </w:rPr>
        <w:t xml:space="preserve">   </w:t>
      </w:r>
      <w:r w:rsidR="00AE4CAA">
        <w:rPr>
          <w:b/>
          <w:sz w:val="24"/>
          <w:szCs w:val="24"/>
        </w:rPr>
        <w:t xml:space="preserve"> </w:t>
      </w:r>
      <w:r>
        <w:rPr>
          <w:b/>
          <w:sz w:val="24"/>
          <w:szCs w:val="24"/>
        </w:rPr>
        <w:t xml:space="preserve"> </w:t>
      </w:r>
      <w:r w:rsidR="00AD1D4F">
        <w:rPr>
          <w:b/>
          <w:sz w:val="24"/>
          <w:szCs w:val="24"/>
        </w:rPr>
        <w:t xml:space="preserve">44.2.   </w:t>
      </w:r>
      <w:r w:rsidR="00122DD4" w:rsidRPr="00122DD4">
        <w:rPr>
          <w:b/>
          <w:sz w:val="24"/>
          <w:szCs w:val="24"/>
        </w:rPr>
        <w:t xml:space="preserve">Siltuma vadītspējas efektivitāti E </w:t>
      </w:r>
      <w:r w:rsidR="00122DD4" w:rsidRPr="00122DD4">
        <w:rPr>
          <w:sz w:val="24"/>
          <w:szCs w:val="24"/>
        </w:rPr>
        <w:t>vērtē un piešķir punktus, izmantojot sekojošu formulu:</w:t>
      </w:r>
      <w:r w:rsidR="00122DD4" w:rsidRPr="00122DD4">
        <w:rPr>
          <w:sz w:val="24"/>
          <w:szCs w:val="24"/>
        </w:rPr>
        <w:tab/>
      </w:r>
    </w:p>
    <w:p w:rsidR="00122DD4" w:rsidRDefault="00122DD4" w:rsidP="00122DD4">
      <w:pPr>
        <w:tabs>
          <w:tab w:val="num" w:pos="1080"/>
        </w:tabs>
        <w:ind w:left="360"/>
        <w:jc w:val="both"/>
        <w:rPr>
          <w:sz w:val="24"/>
          <w:szCs w:val="24"/>
        </w:rPr>
      </w:pPr>
      <w:r w:rsidRPr="00122DD4">
        <w:rPr>
          <w:sz w:val="24"/>
          <w:szCs w:val="24"/>
        </w:rPr>
        <w:tab/>
      </w:r>
    </w:p>
    <w:p w:rsidR="00122DD4" w:rsidRPr="00122DD4" w:rsidRDefault="00122DD4" w:rsidP="00122DD4">
      <w:pPr>
        <w:tabs>
          <w:tab w:val="num" w:pos="1080"/>
        </w:tabs>
        <w:ind w:left="360"/>
        <w:jc w:val="both"/>
        <w:rPr>
          <w:b/>
          <w:sz w:val="24"/>
          <w:szCs w:val="24"/>
        </w:rPr>
      </w:pPr>
      <w:r>
        <w:rPr>
          <w:sz w:val="24"/>
          <w:szCs w:val="24"/>
        </w:rPr>
        <w:t xml:space="preserve">  </w:t>
      </w:r>
      <w:r w:rsidRPr="00122DD4">
        <w:rPr>
          <w:b/>
          <w:sz w:val="24"/>
          <w:szCs w:val="24"/>
        </w:rPr>
        <w:t>E = ( 0,027– faktiskā piedāvātā λ) / (0,027 – labākā piedāvātā λ) x 2</w:t>
      </w:r>
      <w:r>
        <w:rPr>
          <w:b/>
          <w:sz w:val="24"/>
          <w:szCs w:val="24"/>
        </w:rPr>
        <w:t>5</w:t>
      </w:r>
    </w:p>
    <w:p w:rsidR="00C20D36" w:rsidRPr="00122DD4" w:rsidRDefault="00C20D36" w:rsidP="00C20D36">
      <w:pPr>
        <w:pStyle w:val="Virsjais"/>
        <w:numPr>
          <w:ilvl w:val="0"/>
          <w:numId w:val="0"/>
        </w:numPr>
        <w:ind w:right="-22"/>
        <w:rPr>
          <w:rFonts w:cs="Times New Roman"/>
          <w:highlight w:val="yellow"/>
          <w:lang w:val="lv-LV"/>
        </w:rPr>
      </w:pPr>
    </w:p>
    <w:p w:rsidR="00122DD4" w:rsidRPr="007C49DB" w:rsidRDefault="00661427" w:rsidP="00746207">
      <w:pPr>
        <w:widowControl/>
        <w:tabs>
          <w:tab w:val="num" w:pos="1080"/>
        </w:tabs>
        <w:overflowPunct/>
        <w:autoSpaceDE/>
        <w:autoSpaceDN/>
        <w:adjustRightInd/>
        <w:ind w:left="510" w:hanging="510"/>
        <w:jc w:val="both"/>
        <w:rPr>
          <w:color w:val="000000" w:themeColor="text1"/>
          <w:sz w:val="24"/>
          <w:szCs w:val="24"/>
        </w:rPr>
      </w:pPr>
      <w:r>
        <w:rPr>
          <w:b/>
          <w:sz w:val="24"/>
          <w:szCs w:val="24"/>
        </w:rPr>
        <w:t xml:space="preserve">        </w:t>
      </w:r>
      <w:r w:rsidR="00AD1D4F">
        <w:rPr>
          <w:b/>
          <w:sz w:val="24"/>
          <w:szCs w:val="24"/>
        </w:rPr>
        <w:t xml:space="preserve">44.3.  </w:t>
      </w:r>
      <w:r w:rsidR="00122DD4" w:rsidRPr="00122DD4">
        <w:rPr>
          <w:b/>
          <w:sz w:val="24"/>
          <w:szCs w:val="24"/>
        </w:rPr>
        <w:t>Garantijas laika termiņš G</w:t>
      </w:r>
      <w:r w:rsidR="00122DD4" w:rsidRPr="00122DD4">
        <w:rPr>
          <w:sz w:val="24"/>
          <w:szCs w:val="24"/>
        </w:rPr>
        <w:t xml:space="preserve"> tiek vērtēts ar nosacījumu</w:t>
      </w:r>
      <w:r w:rsidR="00122DD4" w:rsidRPr="00052D3C">
        <w:rPr>
          <w:sz w:val="24"/>
          <w:szCs w:val="24"/>
        </w:rPr>
        <w:t xml:space="preserve">, ka materiāliem minimālais garantijas laiks nav mazāks </w:t>
      </w:r>
      <w:r w:rsidR="00122DD4" w:rsidRPr="007C49DB">
        <w:rPr>
          <w:color w:val="000000" w:themeColor="text1"/>
          <w:sz w:val="24"/>
          <w:szCs w:val="24"/>
        </w:rPr>
        <w:t>par 60 (sešdesmit) mēnešiem</w:t>
      </w:r>
      <w:r w:rsidR="00052D3C" w:rsidRPr="007C49DB">
        <w:rPr>
          <w:color w:val="000000" w:themeColor="text1"/>
          <w:sz w:val="24"/>
          <w:szCs w:val="24"/>
        </w:rPr>
        <w:t>.</w:t>
      </w:r>
      <w:r w:rsidR="00122DD4" w:rsidRPr="007C49DB">
        <w:rPr>
          <w:color w:val="000000" w:themeColor="text1"/>
          <w:sz w:val="24"/>
          <w:szCs w:val="24"/>
        </w:rPr>
        <w:t xml:space="preserve"> </w:t>
      </w:r>
    </w:p>
    <w:p w:rsidR="00122DD4" w:rsidRPr="00122DD4" w:rsidRDefault="00122DD4" w:rsidP="00122DD4">
      <w:pPr>
        <w:tabs>
          <w:tab w:val="num" w:pos="1080"/>
        </w:tabs>
        <w:ind w:left="360"/>
        <w:jc w:val="both"/>
        <w:rPr>
          <w:sz w:val="24"/>
          <w:szCs w:val="24"/>
        </w:rPr>
      </w:pPr>
      <w:r w:rsidRPr="00122DD4">
        <w:rPr>
          <w:sz w:val="24"/>
          <w:szCs w:val="24"/>
        </w:rPr>
        <w:tab/>
      </w:r>
    </w:p>
    <w:p w:rsidR="00122DD4" w:rsidRPr="00122DD4" w:rsidRDefault="004674F4" w:rsidP="00122DD4">
      <w:pPr>
        <w:tabs>
          <w:tab w:val="num" w:pos="1080"/>
        </w:tabs>
        <w:ind w:left="360"/>
        <w:jc w:val="both"/>
        <w:rPr>
          <w:sz w:val="24"/>
          <w:szCs w:val="24"/>
        </w:rPr>
      </w:pPr>
      <w:r>
        <w:rPr>
          <w:noProof/>
          <w:sz w:val="24"/>
          <w:szCs w:val="24"/>
        </w:rPr>
        <w:pict>
          <v:shapetype id="_x0000_t202" coordsize="21600,21600" o:spt="202" path="m,l,21600r21600,l21600,xe">
            <v:stroke joinstyle="miter"/>
            <v:path gradientshapeok="t" o:connecttype="rect"/>
          </v:shapetype>
          <v:shape id="_x0000_s1029" type="#_x0000_t202" style="position:absolute;left:0;text-align:left;margin-left:36pt;margin-top:1.35pt;width:396.85pt;height:44.25pt;z-index:-251654144" wrapcoords="-44 -450 -44 21150 21644 21150 21644 -450 -44 -450" strokecolor="white">
            <v:textbox style="mso-next-textbox:#_x0000_s1029" inset="6.75pt,3.75pt,6.75pt,3.75pt">
              <w:txbxContent>
                <w:p w:rsidR="004674F4" w:rsidRDefault="004674F4" w:rsidP="00122DD4">
                  <w:pPr>
                    <w:tabs>
                      <w:tab w:val="num" w:pos="1080"/>
                    </w:tabs>
                    <w:ind w:left="360"/>
                    <w:jc w:val="both"/>
                    <w:rPr>
                      <w:b/>
                    </w:rPr>
                  </w:pPr>
                  <w:r w:rsidRPr="00C86C82">
                    <w:rPr>
                      <w:b/>
                    </w:rPr>
                    <w:t>piedāvātais garantijas laiks – min</w:t>
                  </w:r>
                  <w:r>
                    <w:rPr>
                      <w:b/>
                    </w:rPr>
                    <w:t xml:space="preserve">imālais </w:t>
                  </w:r>
                  <w:r w:rsidRPr="00C86C82">
                    <w:rPr>
                      <w:b/>
                    </w:rPr>
                    <w:t xml:space="preserve"> pieļaujamais garantijas laiks                </w:t>
                  </w:r>
                </w:p>
                <w:p w:rsidR="004674F4" w:rsidRPr="00C86C82" w:rsidRDefault="004674F4" w:rsidP="00122DD4">
                  <w:pPr>
                    <w:tabs>
                      <w:tab w:val="num" w:pos="1080"/>
                    </w:tabs>
                    <w:ind w:left="360"/>
                    <w:jc w:val="both"/>
                    <w:rPr>
                      <w:b/>
                    </w:rPr>
                  </w:pPr>
                </w:p>
                <w:p w:rsidR="004674F4" w:rsidRDefault="004674F4" w:rsidP="00122DD4">
                  <w:pPr>
                    <w:tabs>
                      <w:tab w:val="num" w:pos="1080"/>
                    </w:tabs>
                    <w:ind w:left="360"/>
                    <w:jc w:val="both"/>
                    <w:rPr>
                      <w:b/>
                    </w:rPr>
                  </w:pPr>
                  <w:r w:rsidRPr="00C86C82">
                    <w:rPr>
                      <w:b/>
                    </w:rPr>
                    <w:t>labākais piedāvātais garant</w:t>
                  </w:r>
                  <w:r>
                    <w:rPr>
                      <w:b/>
                    </w:rPr>
                    <w:t xml:space="preserve">. </w:t>
                  </w:r>
                  <w:r w:rsidRPr="00C86C82">
                    <w:rPr>
                      <w:b/>
                    </w:rPr>
                    <w:t>laiks–min. pieļaujamais garantijas laiks</w:t>
                  </w:r>
                </w:p>
                <w:p w:rsidR="004674F4" w:rsidRPr="00C86C82" w:rsidRDefault="004674F4" w:rsidP="00122DD4">
                  <w:pPr>
                    <w:tabs>
                      <w:tab w:val="num" w:pos="1080"/>
                    </w:tabs>
                    <w:ind w:left="360"/>
                    <w:jc w:val="both"/>
                    <w:rPr>
                      <w:b/>
                    </w:rPr>
                  </w:pPr>
                </w:p>
                <w:p w:rsidR="004674F4" w:rsidRDefault="004674F4" w:rsidP="00122DD4"/>
              </w:txbxContent>
            </v:textbox>
          </v:shape>
        </w:pict>
      </w:r>
    </w:p>
    <w:p w:rsidR="005A6406" w:rsidRDefault="004674F4" w:rsidP="005A6406">
      <w:pPr>
        <w:tabs>
          <w:tab w:val="num" w:pos="1080"/>
          <w:tab w:val="left" w:pos="8265"/>
          <w:tab w:val="right" w:pos="9071"/>
        </w:tabs>
        <w:rPr>
          <w:b/>
          <w:sz w:val="24"/>
          <w:szCs w:val="24"/>
        </w:rPr>
      </w:pPr>
      <w:r>
        <w:rPr>
          <w:b/>
          <w:noProof/>
          <w:sz w:val="24"/>
          <w:szCs w:val="24"/>
        </w:rPr>
        <w:pict>
          <v:line id="_x0000_s1030" style="position:absolute;z-index:251663360" from="60pt,5.65pt" to="408pt,5.65pt"/>
        </w:pict>
      </w:r>
      <w:r w:rsidR="00122DD4" w:rsidRPr="00122DD4">
        <w:rPr>
          <w:b/>
          <w:sz w:val="24"/>
          <w:szCs w:val="24"/>
        </w:rPr>
        <w:t xml:space="preserve">       </w:t>
      </w:r>
      <w:r w:rsidR="005A6406">
        <w:rPr>
          <w:b/>
          <w:sz w:val="24"/>
          <w:szCs w:val="24"/>
        </w:rPr>
        <w:t xml:space="preserve">   </w:t>
      </w:r>
      <w:r w:rsidR="00052D3C">
        <w:rPr>
          <w:b/>
          <w:sz w:val="24"/>
          <w:szCs w:val="24"/>
        </w:rPr>
        <w:t xml:space="preserve"> G=</w:t>
      </w:r>
      <w:r w:rsidR="00122DD4" w:rsidRPr="00122DD4">
        <w:rPr>
          <w:b/>
          <w:sz w:val="24"/>
          <w:szCs w:val="24"/>
        </w:rPr>
        <w:t xml:space="preserve">    </w:t>
      </w:r>
      <w:r w:rsidR="005A6406">
        <w:rPr>
          <w:b/>
          <w:sz w:val="24"/>
          <w:szCs w:val="24"/>
        </w:rPr>
        <w:tab/>
      </w:r>
      <w:r w:rsidR="005A6406" w:rsidRPr="00AD1D4F">
        <w:rPr>
          <w:b/>
          <w:sz w:val="28"/>
          <w:szCs w:val="28"/>
        </w:rPr>
        <w:t>x 5</w:t>
      </w:r>
      <w:r w:rsidR="005A6406">
        <w:rPr>
          <w:b/>
          <w:sz w:val="24"/>
          <w:szCs w:val="24"/>
        </w:rPr>
        <w:tab/>
      </w:r>
    </w:p>
    <w:p w:rsidR="00122DD4" w:rsidRPr="00122DD4" w:rsidRDefault="00122DD4" w:rsidP="00122DD4">
      <w:pPr>
        <w:tabs>
          <w:tab w:val="num" w:pos="1080"/>
        </w:tabs>
        <w:jc w:val="both"/>
        <w:rPr>
          <w:b/>
          <w:color w:val="FF0000"/>
          <w:sz w:val="24"/>
          <w:szCs w:val="24"/>
        </w:rPr>
      </w:pPr>
      <w:r w:rsidRPr="00122DD4">
        <w:rPr>
          <w:b/>
          <w:sz w:val="24"/>
          <w:szCs w:val="24"/>
        </w:rPr>
        <w:t xml:space="preserve">                                          </w:t>
      </w:r>
      <w:r w:rsidR="00AD1D4F">
        <w:rPr>
          <w:b/>
          <w:sz w:val="24"/>
          <w:szCs w:val="24"/>
        </w:rPr>
        <w:t xml:space="preserve">    </w:t>
      </w:r>
      <w:r w:rsidRPr="00122DD4">
        <w:rPr>
          <w:b/>
          <w:sz w:val="24"/>
          <w:szCs w:val="24"/>
        </w:rPr>
        <w:t xml:space="preserve">                             </w:t>
      </w:r>
      <w:r w:rsidR="00AD1D4F">
        <w:rPr>
          <w:b/>
          <w:sz w:val="24"/>
          <w:szCs w:val="24"/>
        </w:rPr>
        <w:t xml:space="preserve">                          </w:t>
      </w:r>
      <w:r w:rsidRPr="00122DD4">
        <w:rPr>
          <w:b/>
          <w:sz w:val="24"/>
          <w:szCs w:val="24"/>
        </w:rPr>
        <w:t xml:space="preserve">  </w:t>
      </w:r>
      <w:r w:rsidR="00AD1D4F">
        <w:rPr>
          <w:b/>
          <w:sz w:val="24"/>
          <w:szCs w:val="24"/>
        </w:rPr>
        <w:t xml:space="preserve"> </w:t>
      </w:r>
      <w:r w:rsidR="00052D3C">
        <w:rPr>
          <w:b/>
          <w:sz w:val="24"/>
          <w:szCs w:val="24"/>
        </w:rPr>
        <w:t xml:space="preserve">          </w:t>
      </w:r>
    </w:p>
    <w:p w:rsidR="00122DD4" w:rsidRPr="00376598" w:rsidRDefault="00661427" w:rsidP="00AF599B">
      <w:pPr>
        <w:widowControl/>
        <w:tabs>
          <w:tab w:val="num" w:pos="1080"/>
        </w:tabs>
        <w:overflowPunct/>
        <w:autoSpaceDE/>
        <w:autoSpaceDN/>
        <w:adjustRightInd/>
        <w:spacing w:before="120"/>
        <w:ind w:left="510" w:hanging="510"/>
        <w:jc w:val="both"/>
        <w:rPr>
          <w:color w:val="000000" w:themeColor="text1"/>
          <w:sz w:val="24"/>
          <w:szCs w:val="24"/>
        </w:rPr>
      </w:pPr>
      <w:r w:rsidRPr="00376598">
        <w:rPr>
          <w:color w:val="000000" w:themeColor="text1"/>
          <w:sz w:val="24"/>
          <w:szCs w:val="24"/>
        </w:rPr>
        <w:t xml:space="preserve">        </w:t>
      </w:r>
      <w:r w:rsidR="00122DD4" w:rsidRPr="00376598">
        <w:rPr>
          <w:color w:val="000000" w:themeColor="text1"/>
          <w:sz w:val="24"/>
          <w:szCs w:val="24"/>
        </w:rPr>
        <w:t xml:space="preserve">Ja Pretendents piedāvās garantijas laiku lielāku par </w:t>
      </w:r>
      <w:r w:rsidR="00122DD4" w:rsidRPr="007C49DB">
        <w:rPr>
          <w:color w:val="000000" w:themeColor="text1"/>
          <w:sz w:val="24"/>
          <w:szCs w:val="24"/>
        </w:rPr>
        <w:t>10 (desmit)</w:t>
      </w:r>
      <w:r w:rsidR="00122DD4" w:rsidRPr="00376598">
        <w:rPr>
          <w:color w:val="000000" w:themeColor="text1"/>
          <w:sz w:val="24"/>
          <w:szCs w:val="24"/>
        </w:rPr>
        <w:t xml:space="preserve"> gadiem, tad aprēķinos, </w:t>
      </w:r>
      <w:r w:rsidR="005A6406" w:rsidRPr="00376598">
        <w:rPr>
          <w:color w:val="000000" w:themeColor="text1"/>
          <w:sz w:val="24"/>
          <w:szCs w:val="24"/>
        </w:rPr>
        <w:t xml:space="preserve"> </w:t>
      </w:r>
      <w:r w:rsidR="00122DD4" w:rsidRPr="00376598">
        <w:rPr>
          <w:color w:val="000000" w:themeColor="text1"/>
          <w:sz w:val="24"/>
          <w:szCs w:val="24"/>
        </w:rPr>
        <w:t xml:space="preserve">neatkarīgi no tā, cik garantijas gadus Pretendents piedāvā, tiks izmantots garantijas laiks, kas nebūs vairāk par </w:t>
      </w:r>
      <w:r w:rsidR="00122DD4" w:rsidRPr="007C49DB">
        <w:rPr>
          <w:color w:val="000000" w:themeColor="text1"/>
          <w:sz w:val="24"/>
          <w:szCs w:val="24"/>
        </w:rPr>
        <w:t>10 (desmit) gadiem.</w:t>
      </w:r>
    </w:p>
    <w:p w:rsidR="00BC6EFD" w:rsidRPr="00661427" w:rsidRDefault="0037669E" w:rsidP="00AF599B">
      <w:pPr>
        <w:widowControl/>
        <w:tabs>
          <w:tab w:val="num" w:pos="1080"/>
        </w:tabs>
        <w:overflowPunct/>
        <w:autoSpaceDE/>
        <w:autoSpaceDN/>
        <w:adjustRightInd/>
        <w:spacing w:before="120"/>
        <w:ind w:left="510" w:hanging="510"/>
        <w:jc w:val="both"/>
        <w:rPr>
          <w:b/>
          <w:sz w:val="24"/>
          <w:szCs w:val="24"/>
        </w:rPr>
      </w:pPr>
      <w:r>
        <w:rPr>
          <w:color w:val="000000" w:themeColor="text1"/>
          <w:sz w:val="24"/>
          <w:szCs w:val="24"/>
        </w:rPr>
        <w:t xml:space="preserve">        </w:t>
      </w:r>
      <w:r w:rsidR="00661427">
        <w:rPr>
          <w:b/>
          <w:sz w:val="24"/>
          <w:szCs w:val="24"/>
        </w:rPr>
        <w:t xml:space="preserve"> </w:t>
      </w:r>
      <w:r w:rsidR="00BC6EFD" w:rsidRPr="00661427">
        <w:rPr>
          <w:b/>
          <w:sz w:val="24"/>
          <w:szCs w:val="24"/>
        </w:rPr>
        <w:t>44.4.</w:t>
      </w:r>
      <w:r w:rsidR="00BC6EFD" w:rsidRPr="00661427">
        <w:rPr>
          <w:sz w:val="24"/>
          <w:szCs w:val="24"/>
        </w:rPr>
        <w:t xml:space="preserve"> Saimnieciski visizdevīgākais piedāvājums tiek noteikts summējot visus piedāvājuma izvēles kritērijus kopā. Novērtējums punktos tiek noapaļots līdz divām zīmēm aiz komata. Saimnieciski visizdevīgākais ir piedāvājums, kurš kopvērtējumā ir ieguvis visvairāk punktu. Maksimālais punktu skaits ir 100 punkti.</w:t>
      </w:r>
    </w:p>
    <w:p w:rsidR="00C20D36" w:rsidRPr="005A6406" w:rsidRDefault="00C20D36" w:rsidP="0037669E">
      <w:pPr>
        <w:spacing w:before="120" w:after="120"/>
        <w:ind w:left="510" w:hanging="510"/>
        <w:jc w:val="both"/>
        <w:rPr>
          <w:sz w:val="24"/>
          <w:szCs w:val="24"/>
        </w:rPr>
      </w:pPr>
      <w:r>
        <w:rPr>
          <w:b/>
          <w:sz w:val="24"/>
          <w:szCs w:val="24"/>
        </w:rPr>
        <w:t>4</w:t>
      </w:r>
      <w:r w:rsidR="005A6406">
        <w:rPr>
          <w:b/>
          <w:sz w:val="24"/>
          <w:szCs w:val="24"/>
        </w:rPr>
        <w:t>5</w:t>
      </w:r>
      <w:r>
        <w:rPr>
          <w:b/>
          <w:sz w:val="24"/>
          <w:szCs w:val="24"/>
        </w:rPr>
        <w:t>.</w:t>
      </w:r>
      <w:r w:rsidRPr="00C20D36">
        <w:rPr>
          <w:b/>
          <w:sz w:val="24"/>
          <w:szCs w:val="24"/>
        </w:rPr>
        <w:t xml:space="preserve"> </w:t>
      </w:r>
      <w:r w:rsidR="00AF599B">
        <w:rPr>
          <w:b/>
          <w:sz w:val="24"/>
          <w:szCs w:val="24"/>
        </w:rPr>
        <w:t xml:space="preserve"> </w:t>
      </w:r>
      <w:r w:rsidR="00746207" w:rsidRPr="00746207">
        <w:rPr>
          <w:sz w:val="24"/>
          <w:szCs w:val="24"/>
        </w:rPr>
        <w:t>J</w:t>
      </w:r>
      <w:r w:rsidRPr="00C20D36">
        <w:rPr>
          <w:sz w:val="24"/>
          <w:szCs w:val="24"/>
        </w:rPr>
        <w:t xml:space="preserve">a iepirkuma komisijai rodas šaubas par </w:t>
      </w:r>
      <w:r w:rsidR="009468AA">
        <w:rPr>
          <w:sz w:val="24"/>
          <w:szCs w:val="24"/>
        </w:rPr>
        <w:t>Pretendenta</w:t>
      </w:r>
      <w:r w:rsidRPr="00C20D36">
        <w:rPr>
          <w:sz w:val="24"/>
          <w:szCs w:val="24"/>
        </w:rPr>
        <w:t xml:space="preserve"> pieteikumā sniegtās informācijas </w:t>
      </w:r>
      <w:r w:rsidRPr="005A6406">
        <w:rPr>
          <w:sz w:val="24"/>
          <w:szCs w:val="24"/>
        </w:rPr>
        <w:t xml:space="preserve">patiesību vai dokumenta kopijas autentiskumu, tai ir tiesības pieprasīt, lai </w:t>
      </w:r>
      <w:r w:rsidR="009468AA">
        <w:rPr>
          <w:sz w:val="24"/>
          <w:szCs w:val="24"/>
        </w:rPr>
        <w:t>Pretendents</w:t>
      </w:r>
      <w:r w:rsidRPr="005A6406">
        <w:rPr>
          <w:sz w:val="24"/>
          <w:szCs w:val="24"/>
        </w:rPr>
        <w:t xml:space="preserve"> apstiprina informācijas patiesumu un/vai uzrāda apstiprinoša dokumenta oriģinālu vai iesniedz apliecinātu dokumenta kopiju.</w:t>
      </w:r>
    </w:p>
    <w:p w:rsidR="00C20D36" w:rsidRDefault="009016EE" w:rsidP="00746207">
      <w:pPr>
        <w:widowControl/>
        <w:overflowPunct/>
        <w:autoSpaceDE/>
        <w:autoSpaceDN/>
        <w:adjustRightInd/>
        <w:spacing w:after="120"/>
        <w:ind w:left="454" w:hanging="454"/>
        <w:jc w:val="both"/>
        <w:rPr>
          <w:sz w:val="24"/>
          <w:szCs w:val="24"/>
        </w:rPr>
      </w:pPr>
      <w:r w:rsidRPr="009016EE">
        <w:rPr>
          <w:b/>
          <w:sz w:val="24"/>
          <w:szCs w:val="24"/>
        </w:rPr>
        <w:t>4</w:t>
      </w:r>
      <w:r w:rsidR="005A6406">
        <w:rPr>
          <w:b/>
          <w:sz w:val="24"/>
          <w:szCs w:val="24"/>
        </w:rPr>
        <w:t>6</w:t>
      </w:r>
      <w:r w:rsidRPr="009016EE">
        <w:rPr>
          <w:b/>
          <w:sz w:val="24"/>
          <w:szCs w:val="24"/>
        </w:rPr>
        <w:t>.</w:t>
      </w:r>
      <w:r>
        <w:rPr>
          <w:sz w:val="24"/>
          <w:szCs w:val="24"/>
        </w:rPr>
        <w:t xml:space="preserve"> </w:t>
      </w:r>
      <w:r w:rsidR="00661427">
        <w:rPr>
          <w:sz w:val="24"/>
          <w:szCs w:val="24"/>
        </w:rPr>
        <w:t xml:space="preserve"> </w:t>
      </w:r>
      <w:r w:rsidR="00C20D36" w:rsidRPr="009016EE">
        <w:rPr>
          <w:sz w:val="24"/>
          <w:szCs w:val="24"/>
        </w:rPr>
        <w:t>Iepirkuma</w:t>
      </w:r>
      <w:r w:rsidR="005A6406">
        <w:rPr>
          <w:sz w:val="24"/>
          <w:szCs w:val="24"/>
        </w:rPr>
        <w:t xml:space="preserve">  </w:t>
      </w:r>
      <w:r w:rsidR="00C20D36" w:rsidRPr="009016EE">
        <w:rPr>
          <w:sz w:val="24"/>
          <w:szCs w:val="24"/>
        </w:rPr>
        <w:t xml:space="preserve">komisijai ir tiesības pārbaudīt </w:t>
      </w:r>
      <w:r w:rsidR="009468AA">
        <w:rPr>
          <w:sz w:val="24"/>
          <w:szCs w:val="24"/>
        </w:rPr>
        <w:t>Pretendenta</w:t>
      </w:r>
      <w:r w:rsidR="00C20D36" w:rsidRPr="009016EE">
        <w:rPr>
          <w:sz w:val="24"/>
          <w:szCs w:val="24"/>
        </w:rPr>
        <w:t xml:space="preserve"> sniegtās informācijas patiesumu pie </w:t>
      </w:r>
      <w:r w:rsidR="009468AA">
        <w:rPr>
          <w:sz w:val="24"/>
          <w:szCs w:val="24"/>
        </w:rPr>
        <w:t>P</w:t>
      </w:r>
      <w:r w:rsidR="00C20D36" w:rsidRPr="009016EE">
        <w:rPr>
          <w:sz w:val="24"/>
          <w:szCs w:val="24"/>
        </w:rPr>
        <w:t>asūtītāja, publiski pieejamos avotos, pieprasot informāciju no attiecīgajām iestādēm, kā arī citos veidos.</w:t>
      </w:r>
    </w:p>
    <w:p w:rsidR="00AE4CAA" w:rsidRPr="009016EE" w:rsidRDefault="00AE4CAA" w:rsidP="00746207">
      <w:pPr>
        <w:widowControl/>
        <w:overflowPunct/>
        <w:autoSpaceDE/>
        <w:autoSpaceDN/>
        <w:adjustRightInd/>
        <w:spacing w:after="120"/>
        <w:ind w:left="454" w:hanging="454"/>
        <w:jc w:val="both"/>
        <w:rPr>
          <w:b/>
          <w:sz w:val="24"/>
          <w:szCs w:val="24"/>
        </w:rPr>
      </w:pPr>
    </w:p>
    <w:p w:rsidR="009016EE" w:rsidRPr="009016EE" w:rsidRDefault="009016EE" w:rsidP="009016EE">
      <w:pPr>
        <w:pStyle w:val="Galvene"/>
        <w:spacing w:after="120"/>
        <w:ind w:hanging="720"/>
        <w:jc w:val="both"/>
        <w:rPr>
          <w:b/>
          <w:sz w:val="22"/>
          <w:szCs w:val="22"/>
        </w:rPr>
      </w:pPr>
      <w:r w:rsidRPr="009016EE">
        <w:rPr>
          <w:b/>
          <w:sz w:val="22"/>
          <w:szCs w:val="22"/>
        </w:rPr>
        <w:t xml:space="preserve"> </w:t>
      </w:r>
      <w:r>
        <w:rPr>
          <w:b/>
          <w:sz w:val="22"/>
          <w:szCs w:val="22"/>
        </w:rPr>
        <w:t xml:space="preserve">                                                                V.   </w:t>
      </w:r>
      <w:r w:rsidRPr="009016EE">
        <w:rPr>
          <w:b/>
          <w:sz w:val="22"/>
          <w:szCs w:val="22"/>
        </w:rPr>
        <w:t>PIEGĀDES LĪGUMS</w:t>
      </w:r>
    </w:p>
    <w:p w:rsidR="009016EE" w:rsidRDefault="009016EE" w:rsidP="00D6690C">
      <w:pPr>
        <w:pStyle w:val="Apakpunkts"/>
        <w:numPr>
          <w:ilvl w:val="0"/>
          <w:numId w:val="0"/>
        </w:numPr>
        <w:spacing w:before="120"/>
        <w:ind w:left="510" w:hanging="510"/>
        <w:jc w:val="both"/>
        <w:rPr>
          <w:rFonts w:ascii="Times New Roman" w:hAnsi="Times New Roman"/>
          <w:b w:val="0"/>
          <w:sz w:val="24"/>
        </w:rPr>
      </w:pPr>
      <w:r w:rsidRPr="00130AC3">
        <w:rPr>
          <w:rFonts w:ascii="Times New Roman" w:hAnsi="Times New Roman"/>
          <w:sz w:val="24"/>
        </w:rPr>
        <w:t>4</w:t>
      </w:r>
      <w:r w:rsidR="005A6406">
        <w:rPr>
          <w:rFonts w:ascii="Times New Roman" w:hAnsi="Times New Roman"/>
          <w:sz w:val="24"/>
        </w:rPr>
        <w:t>7</w:t>
      </w:r>
      <w:r w:rsidRPr="00130AC3">
        <w:rPr>
          <w:rFonts w:ascii="Times New Roman" w:hAnsi="Times New Roman"/>
          <w:sz w:val="24"/>
        </w:rPr>
        <w:t>.</w:t>
      </w:r>
      <w:r w:rsidRPr="00130AC3">
        <w:rPr>
          <w:rFonts w:ascii="Times New Roman" w:hAnsi="Times New Roman"/>
          <w:b w:val="0"/>
          <w:sz w:val="24"/>
        </w:rPr>
        <w:t xml:space="preserve">  Piegādes   līgumu   ar   izraudzīto  Pretendentu</w:t>
      </w:r>
      <w:r>
        <w:rPr>
          <w:rFonts w:ascii="Times New Roman" w:hAnsi="Times New Roman"/>
          <w:b w:val="0"/>
          <w:sz w:val="24"/>
        </w:rPr>
        <w:t>,</w:t>
      </w:r>
      <w:r w:rsidRPr="00130AC3">
        <w:rPr>
          <w:rFonts w:ascii="Times New Roman" w:hAnsi="Times New Roman"/>
          <w:b w:val="0"/>
          <w:sz w:val="24"/>
        </w:rPr>
        <w:t xml:space="preserve">   Pasūtītājs  slēdz atbilstoši iepirkuma līguma projektam Iepirkuma procedūras nolikuma pielikumā </w:t>
      </w:r>
      <w:r w:rsidR="002C517A">
        <w:rPr>
          <w:rFonts w:ascii="Times New Roman" w:hAnsi="Times New Roman"/>
          <w:b w:val="0"/>
          <w:sz w:val="24"/>
        </w:rPr>
        <w:t>(B pielikums).</w:t>
      </w:r>
      <w:r w:rsidRPr="00130AC3">
        <w:rPr>
          <w:rFonts w:ascii="Times New Roman" w:hAnsi="Times New Roman"/>
          <w:b w:val="0"/>
          <w:sz w:val="24"/>
        </w:rPr>
        <w:t xml:space="preserve"> Grozījumi iepirkuma līguma projektā, tehniskajā specifikācijā un Pretendenta piedāvājumā nav pieļaujami. </w:t>
      </w:r>
    </w:p>
    <w:p w:rsidR="00403A68" w:rsidRPr="00403A68" w:rsidRDefault="00403A68" w:rsidP="00D6690C">
      <w:pPr>
        <w:pStyle w:val="Apakpunkts"/>
        <w:numPr>
          <w:ilvl w:val="0"/>
          <w:numId w:val="0"/>
        </w:numPr>
        <w:spacing w:before="120"/>
        <w:ind w:left="510" w:hanging="510"/>
        <w:jc w:val="both"/>
        <w:rPr>
          <w:rFonts w:ascii="Times New Roman" w:hAnsi="Times New Roman"/>
          <w:b w:val="0"/>
          <w:sz w:val="24"/>
        </w:rPr>
      </w:pPr>
      <w:r w:rsidRPr="00403A68">
        <w:rPr>
          <w:rFonts w:ascii="Times New Roman" w:hAnsi="Times New Roman"/>
          <w:noProof/>
          <w:sz w:val="24"/>
        </w:rPr>
        <w:t>48.</w:t>
      </w:r>
      <w:r>
        <w:rPr>
          <w:rFonts w:ascii="Times New Roman" w:hAnsi="Times New Roman"/>
          <w:noProof/>
          <w:sz w:val="24"/>
        </w:rPr>
        <w:t xml:space="preserve"> </w:t>
      </w:r>
      <w:r w:rsidR="00746207">
        <w:rPr>
          <w:rFonts w:ascii="Times New Roman" w:hAnsi="Times New Roman"/>
          <w:noProof/>
          <w:sz w:val="24"/>
        </w:rPr>
        <w:t xml:space="preserve"> </w:t>
      </w:r>
      <w:r w:rsidRPr="00403A68">
        <w:rPr>
          <w:rFonts w:ascii="Times New Roman" w:hAnsi="Times New Roman"/>
          <w:b w:val="0"/>
          <w:noProof/>
          <w:sz w:val="24"/>
        </w:rPr>
        <w:t>Līguma</w:t>
      </w:r>
      <w:r>
        <w:rPr>
          <w:rFonts w:ascii="Times New Roman" w:hAnsi="Times New Roman"/>
          <w:noProof/>
          <w:sz w:val="24"/>
        </w:rPr>
        <w:t xml:space="preserve"> </w:t>
      </w:r>
      <w:r w:rsidRPr="00403A68">
        <w:rPr>
          <w:rFonts w:ascii="Times New Roman" w:hAnsi="Times New Roman"/>
          <w:b w:val="0"/>
          <w:noProof/>
          <w:sz w:val="24"/>
        </w:rPr>
        <w:t>slēgšanas</w:t>
      </w:r>
      <w:r>
        <w:rPr>
          <w:rFonts w:ascii="Times New Roman" w:hAnsi="Times New Roman"/>
          <w:noProof/>
          <w:sz w:val="24"/>
        </w:rPr>
        <w:t xml:space="preserve">  </w:t>
      </w:r>
      <w:r w:rsidRPr="00403A68">
        <w:rPr>
          <w:rFonts w:ascii="Times New Roman" w:hAnsi="Times New Roman"/>
          <w:b w:val="0"/>
          <w:noProof/>
          <w:sz w:val="24"/>
        </w:rPr>
        <w:t xml:space="preserve">gadījumā Pretendents </w:t>
      </w:r>
      <w:r>
        <w:rPr>
          <w:rFonts w:ascii="Times New Roman" w:hAnsi="Times New Roman"/>
          <w:b w:val="0"/>
          <w:noProof/>
          <w:sz w:val="24"/>
        </w:rPr>
        <w:t>nodrošinās</w:t>
      </w:r>
      <w:r w:rsidRPr="00403A68">
        <w:rPr>
          <w:rFonts w:ascii="Times New Roman" w:hAnsi="Times New Roman"/>
          <w:b w:val="0"/>
          <w:noProof/>
          <w:sz w:val="24"/>
        </w:rPr>
        <w:t xml:space="preserve"> kredītiestādes vai apdrošināšanas sabiedrības </w:t>
      </w:r>
      <w:r>
        <w:rPr>
          <w:rFonts w:ascii="Times New Roman" w:hAnsi="Times New Roman"/>
          <w:b w:val="0"/>
          <w:noProof/>
          <w:sz w:val="24"/>
        </w:rPr>
        <w:t>izd</w:t>
      </w:r>
      <w:r w:rsidR="00FE77F4">
        <w:rPr>
          <w:rFonts w:ascii="Times New Roman" w:hAnsi="Times New Roman"/>
          <w:b w:val="0"/>
          <w:noProof/>
          <w:sz w:val="24"/>
        </w:rPr>
        <w:t>o</w:t>
      </w:r>
      <w:r>
        <w:rPr>
          <w:rFonts w:ascii="Times New Roman" w:hAnsi="Times New Roman"/>
          <w:b w:val="0"/>
          <w:noProof/>
          <w:sz w:val="24"/>
        </w:rPr>
        <w:t xml:space="preserve">tu </w:t>
      </w:r>
      <w:r w:rsidR="009468AA">
        <w:rPr>
          <w:rFonts w:ascii="Times New Roman" w:hAnsi="Times New Roman"/>
          <w:b w:val="0"/>
          <w:noProof/>
          <w:sz w:val="24"/>
        </w:rPr>
        <w:t>G</w:t>
      </w:r>
      <w:r>
        <w:rPr>
          <w:rFonts w:ascii="Times New Roman" w:hAnsi="Times New Roman"/>
          <w:b w:val="0"/>
          <w:noProof/>
          <w:sz w:val="24"/>
        </w:rPr>
        <w:t xml:space="preserve">arantijas laika galvojumu </w:t>
      </w:r>
      <w:r w:rsidR="00FE77F4">
        <w:rPr>
          <w:rFonts w:ascii="Times New Roman" w:hAnsi="Times New Roman"/>
          <w:b w:val="0"/>
          <w:noProof/>
          <w:sz w:val="24"/>
        </w:rPr>
        <w:t>5</w:t>
      </w:r>
      <w:r>
        <w:rPr>
          <w:rFonts w:ascii="Times New Roman" w:hAnsi="Times New Roman"/>
          <w:b w:val="0"/>
          <w:noProof/>
          <w:sz w:val="24"/>
        </w:rPr>
        <w:t>% apmērā no Pretendenta piedāvātās līgumcenas (izmaksājama pēc pirmā pieprasījuma)</w:t>
      </w:r>
      <w:r w:rsidR="00FE77F4">
        <w:rPr>
          <w:rFonts w:ascii="Times New Roman" w:hAnsi="Times New Roman"/>
          <w:b w:val="0"/>
          <w:noProof/>
          <w:sz w:val="24"/>
        </w:rPr>
        <w:t xml:space="preserve"> un kura saturu un formu Pretendents pirms iesniegšanas saskaņojis ar Pasūtītāju. </w:t>
      </w:r>
    </w:p>
    <w:p w:rsidR="009016EE" w:rsidRPr="00130AC3" w:rsidRDefault="009016EE" w:rsidP="00D6690C">
      <w:pPr>
        <w:pStyle w:val="Apakpunkts"/>
        <w:numPr>
          <w:ilvl w:val="0"/>
          <w:numId w:val="0"/>
        </w:numPr>
        <w:spacing w:before="120"/>
        <w:ind w:left="510" w:hanging="510"/>
        <w:jc w:val="both"/>
        <w:rPr>
          <w:rFonts w:ascii="Times New Roman" w:hAnsi="Times New Roman"/>
          <w:b w:val="0"/>
          <w:sz w:val="24"/>
        </w:rPr>
      </w:pPr>
      <w:r>
        <w:rPr>
          <w:rFonts w:ascii="Times New Roman" w:hAnsi="Times New Roman"/>
          <w:sz w:val="24"/>
        </w:rPr>
        <w:t>4</w:t>
      </w:r>
      <w:r w:rsidR="00403A68">
        <w:rPr>
          <w:rFonts w:ascii="Times New Roman" w:hAnsi="Times New Roman"/>
          <w:sz w:val="24"/>
        </w:rPr>
        <w:t>9</w:t>
      </w:r>
      <w:r>
        <w:rPr>
          <w:rFonts w:ascii="Times New Roman" w:hAnsi="Times New Roman"/>
          <w:sz w:val="24"/>
        </w:rPr>
        <w:t>.</w:t>
      </w:r>
      <w:r w:rsidRPr="00130AC3">
        <w:rPr>
          <w:rFonts w:ascii="Times New Roman" w:hAnsi="Times New Roman"/>
          <w:b w:val="0"/>
          <w:sz w:val="24"/>
        </w:rPr>
        <w:t xml:space="preserve">   Ja   Pretendentam  ir iebildumi pret iepirkuma līguma veidni, tie jāiesniedz pasūtītājam ne vēlāk kā 10 dienas pirms piedāvājumu iesniegšanas termiņa beigām. Pēc šī termiņa iesniegtie iebildumi netiks ņemti vērā.</w:t>
      </w:r>
    </w:p>
    <w:p w:rsidR="009016EE" w:rsidRPr="00130AC3" w:rsidRDefault="00403A68" w:rsidP="00D6690C">
      <w:pPr>
        <w:pStyle w:val="Apakpunkts"/>
        <w:numPr>
          <w:ilvl w:val="0"/>
          <w:numId w:val="0"/>
        </w:numPr>
        <w:spacing w:before="120"/>
        <w:ind w:left="510" w:hanging="510"/>
        <w:jc w:val="both"/>
        <w:rPr>
          <w:rFonts w:ascii="Times New Roman" w:hAnsi="Times New Roman"/>
          <w:sz w:val="24"/>
        </w:rPr>
      </w:pPr>
      <w:r>
        <w:rPr>
          <w:rFonts w:ascii="Times New Roman" w:hAnsi="Times New Roman"/>
          <w:sz w:val="24"/>
        </w:rPr>
        <w:t>50</w:t>
      </w:r>
      <w:r w:rsidR="009016EE" w:rsidRPr="00130AC3">
        <w:rPr>
          <w:rFonts w:ascii="Times New Roman" w:hAnsi="Times New Roman"/>
          <w:sz w:val="24"/>
        </w:rPr>
        <w:t>.</w:t>
      </w:r>
      <w:r w:rsidR="009016EE" w:rsidRPr="00130AC3">
        <w:rPr>
          <w:rFonts w:ascii="Times New Roman" w:hAnsi="Times New Roman"/>
          <w:b w:val="0"/>
          <w:sz w:val="24"/>
        </w:rPr>
        <w:t xml:space="preserve">  Ja  izraudzītais   Pretendents   atsakās   slēgt   iepirkuma   līgumu, Pasūtītājs slēdz iepirkuma līgumu ar nākamo Pretendentu, kurš piedāvājis </w:t>
      </w:r>
      <w:r w:rsidR="009016EE">
        <w:rPr>
          <w:rFonts w:ascii="Times New Roman" w:hAnsi="Times New Roman"/>
          <w:b w:val="0"/>
          <w:sz w:val="24"/>
        </w:rPr>
        <w:t xml:space="preserve">saimnieciski izdevīgāko </w:t>
      </w:r>
      <w:r w:rsidR="009016EE" w:rsidRPr="00130AC3">
        <w:rPr>
          <w:rFonts w:ascii="Times New Roman" w:hAnsi="Times New Roman"/>
          <w:b w:val="0"/>
          <w:sz w:val="24"/>
        </w:rPr>
        <w:t xml:space="preserve">piedāvājumu, vai pārtrauc Iepirkuma procedūru. Ja Pasūtītājs izvēlas slēgt iepirkuma līgumu ar nākamo Pretendentu, kurš piedāvājis </w:t>
      </w:r>
      <w:r w:rsidR="009016EE">
        <w:rPr>
          <w:rFonts w:ascii="Times New Roman" w:hAnsi="Times New Roman"/>
          <w:b w:val="0"/>
          <w:sz w:val="24"/>
        </w:rPr>
        <w:t xml:space="preserve">saimnieciski izdevīgāko </w:t>
      </w:r>
      <w:r w:rsidR="009016EE" w:rsidRPr="00130AC3">
        <w:rPr>
          <w:rFonts w:ascii="Times New Roman" w:hAnsi="Times New Roman"/>
          <w:b w:val="0"/>
          <w:sz w:val="24"/>
        </w:rPr>
        <w:t>piedāvājumu</w:t>
      </w:r>
      <w:r w:rsidR="009016EE">
        <w:rPr>
          <w:rFonts w:ascii="Times New Roman" w:hAnsi="Times New Roman"/>
          <w:b w:val="0"/>
          <w:sz w:val="24"/>
        </w:rPr>
        <w:t>,</w:t>
      </w:r>
      <w:r w:rsidR="009016EE" w:rsidRPr="00130AC3">
        <w:rPr>
          <w:rFonts w:ascii="Times New Roman" w:hAnsi="Times New Roman"/>
          <w:b w:val="0"/>
          <w:sz w:val="24"/>
        </w:rPr>
        <w:t xml:space="preserve"> tas atkārtoti nosūta paziņojumus par pieņemto lēmumu </w:t>
      </w:r>
      <w:r w:rsidR="009468AA">
        <w:rPr>
          <w:rFonts w:ascii="Times New Roman" w:hAnsi="Times New Roman"/>
          <w:b w:val="0"/>
          <w:sz w:val="24"/>
        </w:rPr>
        <w:t>i</w:t>
      </w:r>
      <w:r w:rsidR="009016EE" w:rsidRPr="00130AC3">
        <w:rPr>
          <w:rFonts w:ascii="Times New Roman" w:hAnsi="Times New Roman"/>
          <w:b w:val="0"/>
          <w:sz w:val="24"/>
        </w:rPr>
        <w:t xml:space="preserve">einteresētajiem   Pretendentiem un publicē informāciju laikrakstā, kā arī mājaslapās internetā. </w:t>
      </w:r>
    </w:p>
    <w:p w:rsidR="009016EE" w:rsidRPr="00130AC3" w:rsidRDefault="009016EE" w:rsidP="00D6690C">
      <w:pPr>
        <w:pStyle w:val="Apakpunkts"/>
        <w:numPr>
          <w:ilvl w:val="0"/>
          <w:numId w:val="0"/>
        </w:numPr>
        <w:spacing w:before="120"/>
        <w:ind w:left="510" w:hanging="510"/>
        <w:jc w:val="both"/>
        <w:rPr>
          <w:rFonts w:ascii="Times New Roman" w:hAnsi="Times New Roman"/>
          <w:sz w:val="24"/>
        </w:rPr>
      </w:pPr>
      <w:r>
        <w:rPr>
          <w:rFonts w:ascii="Times New Roman" w:hAnsi="Times New Roman"/>
          <w:sz w:val="24"/>
        </w:rPr>
        <w:t>5</w:t>
      </w:r>
      <w:r w:rsidR="00403A68">
        <w:rPr>
          <w:rFonts w:ascii="Times New Roman" w:hAnsi="Times New Roman"/>
          <w:sz w:val="24"/>
        </w:rPr>
        <w:t>1</w:t>
      </w:r>
      <w:r w:rsidRPr="00130AC3">
        <w:rPr>
          <w:rFonts w:ascii="Times New Roman" w:hAnsi="Times New Roman"/>
          <w:sz w:val="24"/>
        </w:rPr>
        <w:t>.</w:t>
      </w:r>
      <w:r w:rsidR="00D6690C">
        <w:rPr>
          <w:rFonts w:ascii="Times New Roman" w:hAnsi="Times New Roman"/>
          <w:sz w:val="24"/>
        </w:rPr>
        <w:t xml:space="preserve"> </w:t>
      </w:r>
      <w:r w:rsidRPr="00130AC3">
        <w:rPr>
          <w:rFonts w:ascii="Times New Roman" w:hAnsi="Times New Roman"/>
          <w:b w:val="0"/>
          <w:sz w:val="24"/>
        </w:rPr>
        <w:t xml:space="preserve"> Pasūtītājs var pārtraukt  Iepirkuma procedūru, ja tam ir objektīvs pamatojums, par to vienlaikus rakstveidā informējot visus </w:t>
      </w:r>
      <w:r>
        <w:rPr>
          <w:rFonts w:ascii="Times New Roman" w:hAnsi="Times New Roman"/>
          <w:b w:val="0"/>
          <w:sz w:val="24"/>
        </w:rPr>
        <w:t>i</w:t>
      </w:r>
      <w:r w:rsidRPr="00130AC3">
        <w:rPr>
          <w:rFonts w:ascii="Times New Roman" w:hAnsi="Times New Roman"/>
          <w:b w:val="0"/>
          <w:sz w:val="24"/>
        </w:rPr>
        <w:t xml:space="preserve">einteresētos  Pretendentus, kā arī publicējot paziņojumu laikrakstā, kā arī mājas lapā internetā, kurā publicēts paziņojums par Iepirkuma procedūru. </w:t>
      </w:r>
    </w:p>
    <w:p w:rsidR="009016EE" w:rsidRDefault="009016EE" w:rsidP="00AE4CAA">
      <w:pPr>
        <w:spacing w:line="276" w:lineRule="auto"/>
        <w:jc w:val="both"/>
        <w:rPr>
          <w:b/>
        </w:rPr>
      </w:pPr>
      <w:r>
        <w:rPr>
          <w:sz w:val="24"/>
          <w:szCs w:val="24"/>
        </w:rPr>
        <w:lastRenderedPageBreak/>
        <w:t xml:space="preserve">    </w:t>
      </w:r>
    </w:p>
    <w:p w:rsidR="009016EE" w:rsidRPr="00BF1596" w:rsidRDefault="009016EE" w:rsidP="009016EE">
      <w:pPr>
        <w:pStyle w:val="Apakpunkts"/>
        <w:numPr>
          <w:ilvl w:val="0"/>
          <w:numId w:val="0"/>
        </w:numPr>
        <w:jc w:val="both"/>
        <w:rPr>
          <w:rFonts w:ascii="Times New Roman" w:hAnsi="Times New Roman"/>
          <w:b w:val="0"/>
          <w:sz w:val="24"/>
        </w:rPr>
      </w:pPr>
    </w:p>
    <w:p w:rsidR="009016EE" w:rsidRPr="00BF1596" w:rsidRDefault="009016EE" w:rsidP="009016EE">
      <w:pPr>
        <w:pStyle w:val="Apakpunkts"/>
        <w:numPr>
          <w:ilvl w:val="0"/>
          <w:numId w:val="0"/>
        </w:numPr>
        <w:rPr>
          <w:rFonts w:ascii="Times New Roman" w:hAnsi="Times New Roman"/>
          <w:sz w:val="24"/>
        </w:rPr>
      </w:pPr>
      <w:r w:rsidRPr="00BF1596">
        <w:rPr>
          <w:rFonts w:ascii="Times New Roman" w:hAnsi="Times New Roman"/>
          <w:sz w:val="24"/>
        </w:rPr>
        <w:t>Nolikuma pielikumi:</w:t>
      </w:r>
    </w:p>
    <w:p w:rsidR="009016EE" w:rsidRPr="00BF1596" w:rsidRDefault="009016EE" w:rsidP="009016EE">
      <w:pPr>
        <w:pStyle w:val="Paragrfs"/>
        <w:numPr>
          <w:ilvl w:val="0"/>
          <w:numId w:val="0"/>
        </w:numPr>
        <w:rPr>
          <w:rFonts w:ascii="Times New Roman" w:hAnsi="Times New Roman"/>
          <w:sz w:val="24"/>
        </w:rPr>
      </w:pPr>
      <w:r>
        <w:rPr>
          <w:rFonts w:ascii="Times New Roman" w:hAnsi="Times New Roman"/>
          <w:sz w:val="24"/>
        </w:rPr>
        <w:t>A</w:t>
      </w:r>
      <w:r w:rsidRPr="00BF1596">
        <w:rPr>
          <w:rFonts w:ascii="Times New Roman" w:hAnsi="Times New Roman"/>
          <w:sz w:val="24"/>
        </w:rPr>
        <w:t xml:space="preserve"> pielikums:  </w:t>
      </w:r>
      <w:r>
        <w:rPr>
          <w:rFonts w:ascii="Times New Roman" w:hAnsi="Times New Roman"/>
          <w:sz w:val="24"/>
        </w:rPr>
        <w:t xml:space="preserve">  </w:t>
      </w:r>
      <w:r w:rsidR="007D2234">
        <w:rPr>
          <w:rFonts w:ascii="Times New Roman" w:hAnsi="Times New Roman"/>
          <w:sz w:val="24"/>
        </w:rPr>
        <w:t xml:space="preserve">    </w:t>
      </w:r>
      <w:r w:rsidRPr="00BF1596">
        <w:rPr>
          <w:rFonts w:ascii="Times New Roman" w:hAnsi="Times New Roman"/>
          <w:sz w:val="24"/>
        </w:rPr>
        <w:t xml:space="preserve">Pretendenta pieteikums dalībai iepirkuma procedūrā </w:t>
      </w:r>
    </w:p>
    <w:p w:rsidR="009016EE" w:rsidRPr="00BF1596" w:rsidRDefault="009016EE" w:rsidP="009016EE">
      <w:pPr>
        <w:pStyle w:val="Paragrfs"/>
        <w:numPr>
          <w:ilvl w:val="0"/>
          <w:numId w:val="0"/>
        </w:numPr>
        <w:rPr>
          <w:rFonts w:ascii="Times New Roman" w:hAnsi="Times New Roman"/>
          <w:sz w:val="24"/>
        </w:rPr>
      </w:pPr>
      <w:r>
        <w:rPr>
          <w:rFonts w:ascii="Times New Roman" w:hAnsi="Times New Roman"/>
          <w:sz w:val="24"/>
        </w:rPr>
        <w:t>1.</w:t>
      </w:r>
      <w:r w:rsidRPr="00BF1596">
        <w:rPr>
          <w:rFonts w:ascii="Times New Roman" w:hAnsi="Times New Roman"/>
          <w:sz w:val="24"/>
        </w:rPr>
        <w:t xml:space="preserve"> pielikums:  </w:t>
      </w:r>
      <w:r>
        <w:rPr>
          <w:rFonts w:ascii="Times New Roman" w:hAnsi="Times New Roman"/>
          <w:sz w:val="24"/>
        </w:rPr>
        <w:t xml:space="preserve">   </w:t>
      </w:r>
      <w:r w:rsidR="007D2234">
        <w:rPr>
          <w:rFonts w:ascii="Times New Roman" w:hAnsi="Times New Roman"/>
          <w:sz w:val="24"/>
        </w:rPr>
        <w:t xml:space="preserve">   </w:t>
      </w:r>
      <w:r w:rsidRPr="00BF1596">
        <w:rPr>
          <w:rFonts w:ascii="Times New Roman" w:hAnsi="Times New Roman"/>
          <w:sz w:val="24"/>
        </w:rPr>
        <w:t xml:space="preserve">Tehniskā specifikācija </w:t>
      </w:r>
    </w:p>
    <w:p w:rsidR="009016EE" w:rsidRDefault="009016EE" w:rsidP="009016EE">
      <w:pPr>
        <w:pStyle w:val="Paragrfs"/>
        <w:numPr>
          <w:ilvl w:val="0"/>
          <w:numId w:val="0"/>
        </w:numPr>
        <w:rPr>
          <w:rFonts w:ascii="Times New Roman" w:hAnsi="Times New Roman"/>
          <w:sz w:val="24"/>
        </w:rPr>
      </w:pPr>
      <w:r>
        <w:rPr>
          <w:rFonts w:ascii="Times New Roman" w:hAnsi="Times New Roman"/>
          <w:sz w:val="24"/>
        </w:rPr>
        <w:t>2.</w:t>
      </w:r>
      <w:r w:rsidRPr="00BF1596">
        <w:rPr>
          <w:rFonts w:ascii="Times New Roman" w:hAnsi="Times New Roman"/>
          <w:sz w:val="24"/>
        </w:rPr>
        <w:t xml:space="preserve"> pielikums:  </w:t>
      </w:r>
      <w:r>
        <w:rPr>
          <w:rFonts w:ascii="Times New Roman" w:hAnsi="Times New Roman"/>
          <w:sz w:val="24"/>
        </w:rPr>
        <w:t xml:space="preserve"> </w:t>
      </w:r>
      <w:r w:rsidRPr="00BF1596">
        <w:rPr>
          <w:rFonts w:ascii="Times New Roman" w:hAnsi="Times New Roman"/>
          <w:sz w:val="24"/>
        </w:rPr>
        <w:t xml:space="preserve"> </w:t>
      </w:r>
      <w:r w:rsidR="007D2234">
        <w:rPr>
          <w:rFonts w:ascii="Times New Roman" w:hAnsi="Times New Roman"/>
          <w:sz w:val="24"/>
        </w:rPr>
        <w:t xml:space="preserve">    </w:t>
      </w:r>
      <w:r w:rsidRPr="00BF1596">
        <w:rPr>
          <w:rFonts w:ascii="Times New Roman" w:hAnsi="Times New Roman"/>
          <w:sz w:val="24"/>
        </w:rPr>
        <w:t>Finanšu piedāvājum</w:t>
      </w:r>
      <w:r w:rsidR="00127CC1">
        <w:rPr>
          <w:rFonts w:ascii="Times New Roman" w:hAnsi="Times New Roman"/>
          <w:sz w:val="24"/>
        </w:rPr>
        <w:t>s</w:t>
      </w:r>
      <w:r w:rsidRPr="00BF1596">
        <w:rPr>
          <w:rFonts w:ascii="Times New Roman" w:hAnsi="Times New Roman"/>
          <w:sz w:val="24"/>
        </w:rPr>
        <w:t xml:space="preserve"> </w:t>
      </w:r>
    </w:p>
    <w:p w:rsidR="00BD3905" w:rsidRDefault="007D2234" w:rsidP="00BD3905">
      <w:pPr>
        <w:rPr>
          <w:sz w:val="24"/>
          <w:szCs w:val="24"/>
        </w:rPr>
      </w:pPr>
      <w:r>
        <w:rPr>
          <w:sz w:val="24"/>
          <w:szCs w:val="24"/>
        </w:rPr>
        <w:t>2.1</w:t>
      </w:r>
      <w:r w:rsidR="004852CE" w:rsidRPr="004852CE">
        <w:rPr>
          <w:sz w:val="24"/>
          <w:szCs w:val="24"/>
        </w:rPr>
        <w:t>.pielikums</w:t>
      </w:r>
      <w:r w:rsidR="004852CE">
        <w:rPr>
          <w:sz w:val="24"/>
          <w:szCs w:val="24"/>
        </w:rPr>
        <w:t xml:space="preserve">:      </w:t>
      </w:r>
      <w:r w:rsidRPr="00BF1596">
        <w:rPr>
          <w:sz w:val="24"/>
        </w:rPr>
        <w:t>Finanšu piedāvājum</w:t>
      </w:r>
      <w:r w:rsidR="00C50701">
        <w:rPr>
          <w:sz w:val="24"/>
        </w:rPr>
        <w:t>s</w:t>
      </w:r>
      <w:r w:rsidR="002F4171">
        <w:rPr>
          <w:sz w:val="24"/>
        </w:rPr>
        <w:t>/</w:t>
      </w:r>
      <w:r w:rsidRPr="00BF1596">
        <w:rPr>
          <w:sz w:val="24"/>
        </w:rPr>
        <w:t xml:space="preserve"> </w:t>
      </w:r>
      <w:r w:rsidR="00C50701">
        <w:rPr>
          <w:sz w:val="24"/>
        </w:rPr>
        <w:t xml:space="preserve">piegādes </w:t>
      </w:r>
      <w:r>
        <w:rPr>
          <w:sz w:val="24"/>
          <w:szCs w:val="24"/>
        </w:rPr>
        <w:t>a</w:t>
      </w:r>
      <w:r w:rsidR="003D5222">
        <w:rPr>
          <w:sz w:val="24"/>
          <w:szCs w:val="24"/>
        </w:rPr>
        <w:t>pjomu tabula</w:t>
      </w:r>
    </w:p>
    <w:p w:rsidR="009016EE" w:rsidRDefault="007D2234" w:rsidP="009016EE">
      <w:pPr>
        <w:rPr>
          <w:sz w:val="24"/>
          <w:szCs w:val="24"/>
        </w:rPr>
      </w:pPr>
      <w:r>
        <w:rPr>
          <w:sz w:val="24"/>
          <w:szCs w:val="24"/>
        </w:rPr>
        <w:t>3</w:t>
      </w:r>
      <w:r w:rsidR="009016EE">
        <w:rPr>
          <w:sz w:val="24"/>
          <w:szCs w:val="24"/>
        </w:rPr>
        <w:t>.</w:t>
      </w:r>
      <w:r w:rsidR="009016EE" w:rsidRPr="00BF1596">
        <w:rPr>
          <w:sz w:val="24"/>
          <w:szCs w:val="24"/>
        </w:rPr>
        <w:t>pielikums:</w:t>
      </w:r>
      <w:r w:rsidR="009016EE">
        <w:rPr>
          <w:sz w:val="24"/>
          <w:szCs w:val="24"/>
        </w:rPr>
        <w:t xml:space="preserve">     </w:t>
      </w:r>
      <w:r>
        <w:rPr>
          <w:sz w:val="24"/>
          <w:szCs w:val="24"/>
        </w:rPr>
        <w:t xml:space="preserve">   </w:t>
      </w:r>
      <w:r w:rsidR="009016EE">
        <w:rPr>
          <w:sz w:val="24"/>
          <w:szCs w:val="24"/>
        </w:rPr>
        <w:t xml:space="preserve"> </w:t>
      </w:r>
      <w:r w:rsidR="00127CC1">
        <w:rPr>
          <w:sz w:val="24"/>
          <w:szCs w:val="24"/>
        </w:rPr>
        <w:t>Līdzvērtīga satura un apjoma  p</w:t>
      </w:r>
      <w:r w:rsidR="009016EE">
        <w:rPr>
          <w:sz w:val="24"/>
          <w:szCs w:val="24"/>
        </w:rPr>
        <w:t>iegāžu saraksts</w:t>
      </w:r>
    </w:p>
    <w:p w:rsidR="009016EE" w:rsidRPr="00BF1596" w:rsidRDefault="009016EE" w:rsidP="009016EE">
      <w:pPr>
        <w:pStyle w:val="Paragrfs"/>
        <w:numPr>
          <w:ilvl w:val="0"/>
          <w:numId w:val="0"/>
        </w:numPr>
        <w:rPr>
          <w:rFonts w:ascii="Times New Roman" w:hAnsi="Times New Roman"/>
          <w:sz w:val="24"/>
        </w:rPr>
      </w:pPr>
      <w:r>
        <w:rPr>
          <w:rFonts w:ascii="Times New Roman" w:hAnsi="Times New Roman"/>
          <w:sz w:val="24"/>
        </w:rPr>
        <w:t>B</w:t>
      </w:r>
      <w:r w:rsidRPr="00BF1596">
        <w:rPr>
          <w:rFonts w:ascii="Times New Roman" w:hAnsi="Times New Roman"/>
          <w:sz w:val="24"/>
        </w:rPr>
        <w:t xml:space="preserve"> pielikums:   </w:t>
      </w:r>
      <w:r>
        <w:rPr>
          <w:rFonts w:ascii="Times New Roman" w:hAnsi="Times New Roman"/>
          <w:sz w:val="24"/>
        </w:rPr>
        <w:t xml:space="preserve"> </w:t>
      </w:r>
      <w:r w:rsidR="007D2234">
        <w:rPr>
          <w:rFonts w:ascii="Times New Roman" w:hAnsi="Times New Roman"/>
          <w:sz w:val="24"/>
        </w:rPr>
        <w:t xml:space="preserve">   </w:t>
      </w:r>
      <w:r>
        <w:rPr>
          <w:rFonts w:ascii="Times New Roman" w:hAnsi="Times New Roman"/>
          <w:sz w:val="24"/>
        </w:rPr>
        <w:t xml:space="preserve"> </w:t>
      </w:r>
      <w:r w:rsidRPr="00BF1596">
        <w:rPr>
          <w:rFonts w:ascii="Times New Roman" w:hAnsi="Times New Roman"/>
          <w:sz w:val="24"/>
        </w:rPr>
        <w:t xml:space="preserve">Piegādes  līguma projekts </w:t>
      </w:r>
    </w:p>
    <w:p w:rsidR="00C20D36" w:rsidRDefault="00C20D36" w:rsidP="00C20D36">
      <w:pPr>
        <w:spacing w:line="276" w:lineRule="auto"/>
        <w:jc w:val="both"/>
        <w:rPr>
          <w:sz w:val="24"/>
          <w:szCs w:val="24"/>
        </w:rPr>
      </w:pPr>
    </w:p>
    <w:p w:rsidR="00BF1596" w:rsidRPr="00BF1596" w:rsidRDefault="00C20D36" w:rsidP="009016EE">
      <w:pPr>
        <w:pStyle w:val="Galvene"/>
        <w:spacing w:after="120"/>
        <w:ind w:hanging="720"/>
        <w:jc w:val="both"/>
        <w:rPr>
          <w:sz w:val="24"/>
        </w:rPr>
      </w:pPr>
      <w:r w:rsidRPr="00C20D36">
        <w:rPr>
          <w:sz w:val="24"/>
          <w:szCs w:val="24"/>
        </w:rPr>
        <w:br w:type="page"/>
      </w:r>
      <w:r w:rsidR="00BF1596" w:rsidRPr="009016EE">
        <w:rPr>
          <w:b/>
          <w:sz w:val="24"/>
          <w:szCs w:val="24"/>
        </w:rPr>
        <w:fldChar w:fldCharType="begin"/>
      </w:r>
      <w:r w:rsidR="00BF1596" w:rsidRPr="009016EE">
        <w:rPr>
          <w:b/>
          <w:sz w:val="24"/>
          <w:szCs w:val="24"/>
        </w:rPr>
        <w:instrText xml:space="preserve"> QUOTE  </w:instrText>
      </w:r>
      <w:r w:rsidR="00BF1596" w:rsidRPr="009016EE">
        <w:rPr>
          <w:b/>
          <w:sz w:val="24"/>
          <w:szCs w:val="24"/>
        </w:rPr>
        <w:fldChar w:fldCharType="end"/>
      </w:r>
      <w:r w:rsidR="00BF1596" w:rsidRPr="009016EE">
        <w:rPr>
          <w:b/>
          <w:sz w:val="24"/>
          <w:szCs w:val="24"/>
        </w:rPr>
        <w:fldChar w:fldCharType="begin"/>
      </w:r>
      <w:r w:rsidR="00BF1596" w:rsidRPr="009016EE">
        <w:rPr>
          <w:b/>
          <w:sz w:val="24"/>
          <w:szCs w:val="24"/>
        </w:rPr>
        <w:instrText xml:space="preserve"> QUOTE  </w:instrText>
      </w:r>
      <w:r w:rsidR="00BF1596" w:rsidRPr="009016EE">
        <w:rPr>
          <w:b/>
          <w:sz w:val="24"/>
          <w:szCs w:val="24"/>
        </w:rPr>
        <w:fldChar w:fldCharType="end"/>
      </w:r>
    </w:p>
    <w:p w:rsidR="00356E7C" w:rsidRPr="00BF1596" w:rsidRDefault="007D1987" w:rsidP="00356E7C">
      <w:pPr>
        <w:ind w:left="567" w:hanging="1080"/>
        <w:jc w:val="both"/>
        <w:rPr>
          <w:b/>
          <w:sz w:val="24"/>
          <w:szCs w:val="24"/>
        </w:rPr>
      </w:pPr>
      <w:r w:rsidRPr="00BF1596">
        <w:rPr>
          <w:b/>
          <w:sz w:val="24"/>
          <w:szCs w:val="24"/>
        </w:rPr>
        <w:lastRenderedPageBreak/>
        <w:t xml:space="preserve">  </w:t>
      </w:r>
    </w:p>
    <w:p w:rsidR="00434D65" w:rsidRPr="00C13161" w:rsidRDefault="00725348" w:rsidP="00434D65">
      <w:pPr>
        <w:pStyle w:val="Punkts"/>
        <w:numPr>
          <w:ilvl w:val="0"/>
          <w:numId w:val="0"/>
        </w:numPr>
        <w:suppressAutoHyphens/>
        <w:ind w:left="-57"/>
        <w:jc w:val="right"/>
        <w:rPr>
          <w:rFonts w:ascii="Times New Roman" w:hAnsi="Times New Roman"/>
          <w:sz w:val="22"/>
          <w:szCs w:val="22"/>
        </w:rPr>
      </w:pPr>
      <w:r>
        <w:rPr>
          <w:rFonts w:ascii="Times New Roman" w:hAnsi="Times New Roman"/>
          <w:sz w:val="22"/>
          <w:szCs w:val="22"/>
        </w:rPr>
        <w:t>A</w:t>
      </w:r>
      <w:r w:rsidR="00434D65" w:rsidRPr="00C13161">
        <w:rPr>
          <w:rFonts w:ascii="Times New Roman" w:hAnsi="Times New Roman"/>
          <w:sz w:val="22"/>
          <w:szCs w:val="22"/>
        </w:rPr>
        <w:t xml:space="preserve"> pielikums:  Pretendenta pieteikums dalībai iepirkuma procedūrā</w:t>
      </w:r>
    </w:p>
    <w:p w:rsidR="00434D65" w:rsidRPr="00C13161" w:rsidRDefault="00434D65" w:rsidP="00434D65">
      <w:pPr>
        <w:pStyle w:val="Apakpunkts"/>
        <w:numPr>
          <w:ilvl w:val="0"/>
          <w:numId w:val="0"/>
        </w:numPr>
        <w:rPr>
          <w:rFonts w:ascii="Times New Roman" w:hAnsi="Times New Roman"/>
          <w:sz w:val="22"/>
          <w:szCs w:val="22"/>
        </w:rPr>
      </w:pPr>
    </w:p>
    <w:p w:rsidR="00434D65" w:rsidRPr="00434D65" w:rsidRDefault="00434D65" w:rsidP="00434D65">
      <w:pPr>
        <w:pStyle w:val="Apakpunkts"/>
        <w:numPr>
          <w:ilvl w:val="0"/>
          <w:numId w:val="0"/>
        </w:numPr>
        <w:rPr>
          <w:rFonts w:ascii="Times New Roman" w:hAnsi="Times New Roman"/>
          <w:sz w:val="24"/>
        </w:rPr>
      </w:pPr>
    </w:p>
    <w:p w:rsidR="00434D65" w:rsidRPr="00434D65" w:rsidRDefault="00434D65" w:rsidP="00434D65">
      <w:pPr>
        <w:pStyle w:val="Rindkopa"/>
        <w:jc w:val="right"/>
        <w:rPr>
          <w:rFonts w:ascii="Times New Roman" w:hAnsi="Times New Roman"/>
          <w:sz w:val="24"/>
          <w:shd w:val="clear" w:color="auto" w:fill="C0C0C0"/>
        </w:rPr>
      </w:pPr>
      <w:r w:rsidRPr="00434D65">
        <w:rPr>
          <w:rFonts w:ascii="Times New Roman" w:hAnsi="Times New Roman"/>
          <w:sz w:val="24"/>
          <w:shd w:val="clear" w:color="auto" w:fill="C0C0C0"/>
        </w:rPr>
        <w:t>&lt;Pasūtītāja nosaukums&gt;</w:t>
      </w:r>
    </w:p>
    <w:p w:rsidR="00434D65" w:rsidRPr="00434D65" w:rsidRDefault="00434D65" w:rsidP="00434D65">
      <w:pPr>
        <w:pStyle w:val="Rindkopa"/>
        <w:jc w:val="right"/>
        <w:rPr>
          <w:rFonts w:ascii="Times New Roman" w:hAnsi="Times New Roman"/>
          <w:sz w:val="24"/>
          <w:shd w:val="clear" w:color="auto" w:fill="C0C0C0"/>
        </w:rPr>
      </w:pPr>
      <w:r w:rsidRPr="00434D65">
        <w:rPr>
          <w:rFonts w:ascii="Times New Roman" w:hAnsi="Times New Roman"/>
          <w:sz w:val="24"/>
          <w:shd w:val="clear" w:color="auto" w:fill="C0C0C0"/>
        </w:rPr>
        <w:t>&lt;reģistrācijas numurs&gt;</w:t>
      </w:r>
    </w:p>
    <w:p w:rsidR="00434D65" w:rsidRPr="00434D65" w:rsidRDefault="00434D65" w:rsidP="00434D65">
      <w:pPr>
        <w:pStyle w:val="Rindkopa"/>
        <w:jc w:val="right"/>
        <w:rPr>
          <w:rFonts w:ascii="Times New Roman" w:hAnsi="Times New Roman"/>
          <w:sz w:val="24"/>
        </w:rPr>
      </w:pPr>
      <w:r w:rsidRPr="00434D65">
        <w:rPr>
          <w:rFonts w:ascii="Times New Roman" w:hAnsi="Times New Roman"/>
          <w:sz w:val="24"/>
          <w:shd w:val="clear" w:color="auto" w:fill="C0C0C0"/>
        </w:rPr>
        <w:t>&lt;adrese&gt;</w:t>
      </w:r>
    </w:p>
    <w:p w:rsidR="00434D65" w:rsidRPr="00C13161" w:rsidRDefault="00434D65" w:rsidP="00434D65">
      <w:pPr>
        <w:pStyle w:val="Rindkopa"/>
        <w:jc w:val="center"/>
        <w:rPr>
          <w:rFonts w:ascii="Times New Roman" w:hAnsi="Times New Roman"/>
          <w:b/>
          <w:sz w:val="22"/>
          <w:szCs w:val="22"/>
        </w:rPr>
      </w:pPr>
      <w:r w:rsidRPr="00C13161">
        <w:rPr>
          <w:rFonts w:ascii="Times New Roman" w:hAnsi="Times New Roman"/>
          <w:b/>
          <w:sz w:val="22"/>
          <w:szCs w:val="22"/>
        </w:rPr>
        <w:t>PIETEIKUMS DALĪBAI IEPIRKUMA PROCEDŪRĀ</w:t>
      </w:r>
    </w:p>
    <w:p w:rsidR="00434D65" w:rsidRPr="00C13161" w:rsidRDefault="00434D65" w:rsidP="00434D65">
      <w:pPr>
        <w:pStyle w:val="Rindkopa"/>
        <w:rPr>
          <w:rFonts w:ascii="Times New Roman" w:hAnsi="Times New Roman"/>
          <w:b/>
          <w:sz w:val="22"/>
          <w:szCs w:val="22"/>
        </w:rPr>
      </w:pPr>
    </w:p>
    <w:p w:rsidR="00434D65" w:rsidRPr="00434D65" w:rsidRDefault="00434D65" w:rsidP="00434D65">
      <w:pPr>
        <w:pStyle w:val="Rindkopa"/>
        <w:ind w:left="0"/>
        <w:rPr>
          <w:rFonts w:ascii="Times New Roman" w:hAnsi="Times New Roman"/>
          <w:b/>
          <w:bCs/>
          <w:iCs/>
          <w:sz w:val="24"/>
          <w:shd w:val="clear" w:color="auto" w:fill="C0C0C0"/>
        </w:rPr>
      </w:pPr>
      <w:r w:rsidRPr="00434D65">
        <w:rPr>
          <w:rFonts w:ascii="Times New Roman" w:eastAsia="Arial" w:hAnsi="Times New Roman"/>
          <w:bCs/>
          <w:sz w:val="24"/>
        </w:rPr>
        <w:t>“</w:t>
      </w:r>
      <w:r w:rsidRPr="00434D65">
        <w:rPr>
          <w:rFonts w:ascii="Times New Roman" w:hAnsi="Times New Roman"/>
          <w:bCs/>
          <w:iCs/>
          <w:sz w:val="24"/>
          <w:shd w:val="clear" w:color="auto" w:fill="C0C0C0"/>
        </w:rPr>
        <w:t>&lt;Iepirkuma procedūras nosaukums&gt;</w:t>
      </w:r>
      <w:r w:rsidRPr="00434D65">
        <w:rPr>
          <w:rFonts w:ascii="Times New Roman" w:hAnsi="Times New Roman"/>
          <w:bCs/>
          <w:sz w:val="24"/>
          <w:shd w:val="clear" w:color="auto" w:fill="C0C0C0"/>
        </w:rPr>
        <w:t>”</w:t>
      </w:r>
    </w:p>
    <w:p w:rsidR="00434D65" w:rsidRPr="00434D65" w:rsidRDefault="00434D65" w:rsidP="00434D65">
      <w:pPr>
        <w:pStyle w:val="Rindkopa"/>
        <w:ind w:left="0"/>
        <w:rPr>
          <w:rFonts w:ascii="Times New Roman" w:hAnsi="Times New Roman"/>
          <w:b/>
          <w:bCs/>
          <w:iCs/>
          <w:sz w:val="24"/>
          <w:shd w:val="clear" w:color="auto" w:fill="C0C0C0"/>
        </w:rPr>
      </w:pPr>
    </w:p>
    <w:p w:rsidR="00434D65" w:rsidRPr="00434D65" w:rsidRDefault="00434D65" w:rsidP="00434D65">
      <w:pPr>
        <w:pStyle w:val="Rindkopa"/>
        <w:ind w:left="0"/>
        <w:rPr>
          <w:rFonts w:ascii="Times New Roman" w:hAnsi="Times New Roman"/>
          <w:b/>
          <w:bCs/>
          <w:sz w:val="24"/>
        </w:rPr>
      </w:pPr>
      <w:r w:rsidRPr="00434D65">
        <w:rPr>
          <w:rFonts w:ascii="Times New Roman" w:hAnsi="Times New Roman"/>
          <w:iCs/>
          <w:sz w:val="24"/>
          <w:shd w:val="clear" w:color="auto" w:fill="C0C0C0"/>
        </w:rPr>
        <w:t>&lt;Vietas nosaukums&gt;</w:t>
      </w:r>
      <w:r w:rsidRPr="00434D65">
        <w:rPr>
          <w:rFonts w:ascii="Times New Roman" w:hAnsi="Times New Roman"/>
          <w:sz w:val="24"/>
        </w:rPr>
        <w:t xml:space="preserve">, </w:t>
      </w:r>
      <w:r w:rsidRPr="00434D65">
        <w:rPr>
          <w:rFonts w:ascii="Times New Roman" w:hAnsi="Times New Roman"/>
          <w:iCs/>
          <w:sz w:val="24"/>
          <w:shd w:val="clear" w:color="auto" w:fill="C0C0C0"/>
        </w:rPr>
        <w:t>&lt;gads&gt;</w:t>
      </w:r>
      <w:r w:rsidRPr="00434D65">
        <w:rPr>
          <w:rFonts w:ascii="Times New Roman" w:hAnsi="Times New Roman"/>
          <w:sz w:val="24"/>
        </w:rPr>
        <w:t xml:space="preserve">.gada </w:t>
      </w:r>
      <w:r w:rsidRPr="00434D65">
        <w:rPr>
          <w:rFonts w:ascii="Times New Roman" w:hAnsi="Times New Roman"/>
          <w:iCs/>
          <w:sz w:val="24"/>
          <w:shd w:val="clear" w:color="auto" w:fill="C0C0C0"/>
        </w:rPr>
        <w:t>&lt;datums&gt;</w:t>
      </w:r>
      <w:r w:rsidRPr="00434D65">
        <w:rPr>
          <w:rFonts w:ascii="Times New Roman" w:hAnsi="Times New Roman"/>
          <w:sz w:val="24"/>
        </w:rPr>
        <w:t>.</w:t>
      </w:r>
      <w:r w:rsidRPr="00434D65">
        <w:rPr>
          <w:rFonts w:ascii="Times New Roman" w:hAnsi="Times New Roman"/>
          <w:iCs/>
          <w:sz w:val="24"/>
          <w:shd w:val="clear" w:color="auto" w:fill="C0C0C0"/>
        </w:rPr>
        <w:t>&lt;mēnesis&gt;</w:t>
      </w:r>
    </w:p>
    <w:p w:rsidR="00434D65" w:rsidRPr="00434D65" w:rsidRDefault="00434D65" w:rsidP="00434D65">
      <w:pPr>
        <w:pStyle w:val="Rindkopa"/>
        <w:ind w:left="0"/>
        <w:rPr>
          <w:rFonts w:ascii="Times New Roman" w:hAnsi="Times New Roman"/>
          <w:b/>
          <w:bCs/>
          <w:sz w:val="24"/>
        </w:rPr>
      </w:pPr>
    </w:p>
    <w:p w:rsidR="00434D65" w:rsidRPr="00434D65" w:rsidRDefault="00434D65" w:rsidP="00434D65">
      <w:pPr>
        <w:pStyle w:val="Rindkopa"/>
        <w:ind w:left="0"/>
        <w:rPr>
          <w:rFonts w:ascii="Times New Roman" w:hAnsi="Times New Roman"/>
          <w:b/>
          <w:bCs/>
          <w:sz w:val="24"/>
          <w:shd w:val="clear" w:color="auto" w:fill="FF00FF"/>
        </w:rPr>
      </w:pPr>
    </w:p>
    <w:p w:rsidR="00434D65" w:rsidRPr="00434D65" w:rsidRDefault="00434D65" w:rsidP="00434D65">
      <w:pPr>
        <w:pStyle w:val="Rindkopa"/>
        <w:numPr>
          <w:ilvl w:val="0"/>
          <w:numId w:val="8"/>
        </w:numPr>
        <w:suppressAutoHyphens/>
        <w:rPr>
          <w:rFonts w:ascii="Times New Roman" w:hAnsi="Times New Roman"/>
          <w:sz w:val="24"/>
          <w:shd w:val="clear" w:color="auto" w:fill="C0C0C0"/>
        </w:rPr>
      </w:pPr>
      <w:r w:rsidRPr="00434D65">
        <w:rPr>
          <w:rFonts w:ascii="Times New Roman" w:hAnsi="Times New Roman"/>
          <w:sz w:val="24"/>
        </w:rPr>
        <w:t>[Iepazinušies]/[Iepazinies</w:t>
      </w:r>
      <w:r w:rsidRPr="00434D65">
        <w:rPr>
          <w:rStyle w:val="Vresrakstzmes"/>
          <w:rFonts w:ascii="Times New Roman" w:hAnsi="Times New Roman"/>
          <w:sz w:val="24"/>
        </w:rPr>
        <w:footnoteReference w:id="1"/>
      </w:r>
      <w:r w:rsidRPr="00434D65">
        <w:rPr>
          <w:rFonts w:ascii="Times New Roman" w:hAnsi="Times New Roman"/>
          <w:sz w:val="24"/>
        </w:rPr>
        <w:t xml:space="preserve">] ar </w:t>
      </w:r>
      <w:r w:rsidRPr="00434D65">
        <w:rPr>
          <w:rFonts w:ascii="Times New Roman" w:hAnsi="Times New Roman"/>
          <w:sz w:val="24"/>
          <w:shd w:val="clear" w:color="auto" w:fill="C0C0C0"/>
        </w:rPr>
        <w:t>&lt;Pasūtītāja nosaukums, reģistrācijas numurs un adrese&gt;</w:t>
      </w:r>
      <w:r w:rsidRPr="00434D65">
        <w:rPr>
          <w:rFonts w:ascii="Times New Roman" w:hAnsi="Times New Roman"/>
          <w:sz w:val="24"/>
        </w:rPr>
        <w:t xml:space="preserve"> (turpmāk – Pasūtītājs) organizētās iepirkuma procedūras „</w:t>
      </w:r>
      <w:r w:rsidRPr="00434D65">
        <w:rPr>
          <w:rFonts w:ascii="Times New Roman" w:hAnsi="Times New Roman"/>
          <w:sz w:val="24"/>
          <w:shd w:val="clear" w:color="auto" w:fill="C0C0C0"/>
        </w:rPr>
        <w:t>&lt;Iepirkuma procedūras nosaukums&gt;</w:t>
      </w:r>
      <w:r w:rsidRPr="00434D65">
        <w:rPr>
          <w:rFonts w:ascii="Times New Roman" w:hAnsi="Times New Roman"/>
          <w:sz w:val="24"/>
        </w:rPr>
        <w:t xml:space="preserve">” nolikumu (turpmāk – Nolikums), pieņemot visas Nolikumā noteiktās prasības, </w:t>
      </w:r>
    </w:p>
    <w:p w:rsidR="00434D65" w:rsidRPr="00434D65" w:rsidRDefault="00434D65" w:rsidP="00434D65">
      <w:pPr>
        <w:pStyle w:val="Rindkopa"/>
        <w:ind w:left="0" w:firstLine="720"/>
        <w:rPr>
          <w:rFonts w:ascii="Times New Roman" w:hAnsi="Times New Roman"/>
          <w:sz w:val="24"/>
          <w:shd w:val="clear" w:color="auto" w:fill="C0C0C0"/>
        </w:rPr>
      </w:pPr>
    </w:p>
    <w:p w:rsidR="00434D65" w:rsidRPr="00434D65" w:rsidRDefault="00434D65" w:rsidP="00434D65">
      <w:pPr>
        <w:pStyle w:val="Rindkopa"/>
        <w:ind w:left="360"/>
        <w:rPr>
          <w:rFonts w:ascii="Times New Roman" w:hAnsi="Times New Roman"/>
          <w:sz w:val="24"/>
          <w:shd w:val="clear" w:color="auto" w:fill="C0C0C0"/>
        </w:rPr>
      </w:pPr>
      <w:r w:rsidRPr="00434D65">
        <w:rPr>
          <w:rFonts w:ascii="Times New Roman" w:hAnsi="Times New Roman"/>
          <w:sz w:val="24"/>
          <w:shd w:val="clear" w:color="auto" w:fill="C0C0C0"/>
        </w:rPr>
        <w:t>&lt;Pretendenta nosaukums vai vārds un uzvārds (ja Pretendents ir fiziska persona)&gt;</w:t>
      </w:r>
    </w:p>
    <w:p w:rsidR="00434D65" w:rsidRPr="00434D65" w:rsidRDefault="00434D65" w:rsidP="00434D65">
      <w:pPr>
        <w:pStyle w:val="Rindkopa"/>
        <w:ind w:left="360"/>
        <w:rPr>
          <w:rFonts w:ascii="Times New Roman" w:hAnsi="Times New Roman"/>
          <w:sz w:val="24"/>
          <w:shd w:val="clear" w:color="auto" w:fill="C0C0C0"/>
        </w:rPr>
      </w:pPr>
      <w:r w:rsidRPr="00434D65">
        <w:rPr>
          <w:rFonts w:ascii="Times New Roman" w:hAnsi="Times New Roman"/>
          <w:sz w:val="24"/>
          <w:shd w:val="clear" w:color="auto" w:fill="C0C0C0"/>
        </w:rPr>
        <w:t>&lt;reģistrācijas numurs vai personas kods (ja Pretendents ir fiziska persona)&gt;</w:t>
      </w:r>
    </w:p>
    <w:p w:rsidR="00434D65" w:rsidRPr="00434D65" w:rsidRDefault="00434D65" w:rsidP="00434D65">
      <w:pPr>
        <w:pStyle w:val="Rindkopa"/>
        <w:ind w:left="360"/>
        <w:rPr>
          <w:rFonts w:ascii="Times New Roman" w:hAnsi="Times New Roman"/>
          <w:sz w:val="24"/>
        </w:rPr>
      </w:pPr>
      <w:r w:rsidRPr="00434D65">
        <w:rPr>
          <w:rFonts w:ascii="Times New Roman" w:hAnsi="Times New Roman"/>
          <w:sz w:val="24"/>
          <w:shd w:val="clear" w:color="auto" w:fill="C0C0C0"/>
        </w:rPr>
        <w:t>&lt;adrese&gt;</w:t>
      </w:r>
    </w:p>
    <w:p w:rsidR="00434D65" w:rsidRPr="00434D65" w:rsidRDefault="00434D65" w:rsidP="00434D65">
      <w:pPr>
        <w:pStyle w:val="Punkts"/>
        <w:numPr>
          <w:ilvl w:val="0"/>
          <w:numId w:val="0"/>
        </w:numPr>
        <w:rPr>
          <w:rFonts w:ascii="Times New Roman" w:hAnsi="Times New Roman"/>
          <w:sz w:val="24"/>
        </w:rPr>
      </w:pPr>
    </w:p>
    <w:p w:rsidR="00434D65" w:rsidRPr="00434D65" w:rsidRDefault="00434D65" w:rsidP="00434D65">
      <w:pPr>
        <w:pStyle w:val="Rindkopa"/>
        <w:numPr>
          <w:ilvl w:val="0"/>
          <w:numId w:val="8"/>
        </w:numPr>
        <w:suppressAutoHyphens/>
        <w:rPr>
          <w:rFonts w:ascii="Times New Roman" w:hAnsi="Times New Roman"/>
          <w:sz w:val="24"/>
        </w:rPr>
      </w:pPr>
      <w:r w:rsidRPr="00434D65">
        <w:rPr>
          <w:rFonts w:ascii="Times New Roman" w:hAnsi="Times New Roman"/>
          <w:sz w:val="24"/>
        </w:rPr>
        <w:t>[Iesniedzam]/[iesniedzu</w:t>
      </w:r>
      <w:r w:rsidRPr="00434D65">
        <w:rPr>
          <w:rStyle w:val="Vresrakstzmes"/>
          <w:rFonts w:ascii="Times New Roman" w:hAnsi="Times New Roman"/>
          <w:sz w:val="24"/>
        </w:rPr>
        <w:footnoteReference w:id="2"/>
      </w:r>
      <w:r w:rsidRPr="00434D65">
        <w:rPr>
          <w:rFonts w:ascii="Times New Roman" w:hAnsi="Times New Roman"/>
          <w:sz w:val="24"/>
        </w:rPr>
        <w:t>] piedāvājumu, kas sastāv no:</w:t>
      </w:r>
    </w:p>
    <w:p w:rsidR="00434D65" w:rsidRPr="00434D65" w:rsidRDefault="00434D65" w:rsidP="00434D65">
      <w:pPr>
        <w:pStyle w:val="Rindkopa"/>
        <w:ind w:left="360"/>
        <w:rPr>
          <w:rFonts w:ascii="Times New Roman" w:hAnsi="Times New Roman"/>
          <w:sz w:val="24"/>
        </w:rPr>
      </w:pPr>
      <w:r w:rsidRPr="00434D65">
        <w:rPr>
          <w:rFonts w:ascii="Times New Roman" w:hAnsi="Times New Roman"/>
          <w:sz w:val="24"/>
        </w:rPr>
        <w:t>a.    Tehniskā piedāvājuma;</w:t>
      </w:r>
    </w:p>
    <w:p w:rsidR="00434D65" w:rsidRPr="00434D65" w:rsidRDefault="00434D65" w:rsidP="00434D65">
      <w:pPr>
        <w:pStyle w:val="Rindkopa"/>
        <w:ind w:left="360"/>
        <w:rPr>
          <w:rFonts w:ascii="Times New Roman" w:hAnsi="Times New Roman"/>
          <w:sz w:val="24"/>
        </w:rPr>
      </w:pPr>
      <w:r w:rsidRPr="00434D65">
        <w:rPr>
          <w:rFonts w:ascii="Times New Roman" w:hAnsi="Times New Roman"/>
          <w:sz w:val="24"/>
        </w:rPr>
        <w:t>b.     Finanšu piedāvājuma,</w:t>
      </w:r>
    </w:p>
    <w:p w:rsidR="00434D65" w:rsidRPr="00434D65" w:rsidRDefault="00434D65" w:rsidP="00434D65">
      <w:pPr>
        <w:pStyle w:val="Rindkopa"/>
        <w:ind w:left="360"/>
        <w:rPr>
          <w:rFonts w:ascii="Times New Roman" w:hAnsi="Times New Roman"/>
          <w:sz w:val="24"/>
          <w:shd w:val="clear" w:color="auto" w:fill="FFFF00"/>
        </w:rPr>
      </w:pPr>
      <w:r w:rsidRPr="00434D65">
        <w:rPr>
          <w:rFonts w:ascii="Times New Roman" w:hAnsi="Times New Roman"/>
          <w:sz w:val="24"/>
        </w:rPr>
        <w:t>(turpmāk – Piedāvājums)</w:t>
      </w:r>
    </w:p>
    <w:p w:rsidR="00434D65" w:rsidRPr="00434D65" w:rsidRDefault="00434D65" w:rsidP="00434D65">
      <w:pPr>
        <w:pStyle w:val="Rindkopa"/>
        <w:ind w:left="0"/>
        <w:rPr>
          <w:rFonts w:ascii="Times New Roman" w:hAnsi="Times New Roman"/>
          <w:sz w:val="24"/>
          <w:shd w:val="clear" w:color="auto" w:fill="FFFF00"/>
        </w:rPr>
      </w:pPr>
    </w:p>
    <w:p w:rsidR="00434D65" w:rsidRPr="00434D65" w:rsidRDefault="00434D65" w:rsidP="00434D65">
      <w:pPr>
        <w:pStyle w:val="Rindkopa"/>
        <w:numPr>
          <w:ilvl w:val="0"/>
          <w:numId w:val="8"/>
        </w:numPr>
        <w:suppressAutoHyphens/>
        <w:rPr>
          <w:rFonts w:ascii="Times New Roman" w:hAnsi="Times New Roman"/>
          <w:sz w:val="24"/>
        </w:rPr>
      </w:pPr>
      <w:r w:rsidRPr="00434D65">
        <w:rPr>
          <w:rFonts w:ascii="Times New Roman" w:hAnsi="Times New Roman"/>
          <w:sz w:val="24"/>
        </w:rPr>
        <w:t xml:space="preserve">Apņemamies: </w:t>
      </w:r>
    </w:p>
    <w:p w:rsidR="00434D65" w:rsidRPr="00434D65" w:rsidRDefault="00434D65" w:rsidP="00434D65">
      <w:pPr>
        <w:pStyle w:val="Rindkopa"/>
        <w:numPr>
          <w:ilvl w:val="0"/>
          <w:numId w:val="9"/>
        </w:numPr>
        <w:tabs>
          <w:tab w:val="left" w:pos="720"/>
        </w:tabs>
        <w:suppressAutoHyphens/>
        <w:ind w:left="720"/>
        <w:rPr>
          <w:rFonts w:ascii="Times New Roman" w:eastAsia="Arial" w:hAnsi="Times New Roman"/>
          <w:sz w:val="24"/>
        </w:rPr>
      </w:pPr>
      <w:r w:rsidRPr="00434D65">
        <w:rPr>
          <w:rFonts w:ascii="Times New Roman" w:hAnsi="Times New Roman"/>
          <w:sz w:val="24"/>
        </w:rPr>
        <w:t xml:space="preserve">veikt </w:t>
      </w:r>
      <w:r w:rsidRPr="00434D65">
        <w:rPr>
          <w:rFonts w:ascii="Times New Roman" w:hAnsi="Times New Roman"/>
          <w:sz w:val="24"/>
          <w:shd w:val="clear" w:color="auto" w:fill="C0C0C0"/>
        </w:rPr>
        <w:t>&lt;piegādes raksturojums&gt;</w:t>
      </w:r>
      <w:r w:rsidRPr="00434D65">
        <w:rPr>
          <w:rFonts w:ascii="Times New Roman" w:hAnsi="Times New Roman"/>
          <w:sz w:val="24"/>
        </w:rPr>
        <w:t xml:space="preserve"> saskaņā ar Nolikuma nosacījumiem un Tehnisko specifikāciju  (turpmāk – Piegāde) par </w:t>
      </w:r>
      <w:r w:rsidRPr="00434D65">
        <w:rPr>
          <w:rFonts w:ascii="Times New Roman" w:hAnsi="Times New Roman"/>
          <w:b/>
          <w:bCs/>
          <w:sz w:val="24"/>
        </w:rPr>
        <w:t>Līgumcenu</w:t>
      </w:r>
      <w:r w:rsidRPr="00434D65">
        <w:rPr>
          <w:rFonts w:ascii="Times New Roman" w:hAnsi="Times New Roman"/>
          <w:sz w:val="24"/>
        </w:rPr>
        <w:t>:</w:t>
      </w:r>
    </w:p>
    <w:p w:rsidR="00434D65" w:rsidRPr="00434D65" w:rsidRDefault="00434D65" w:rsidP="00434D65">
      <w:pPr>
        <w:pStyle w:val="Apakpunkts"/>
        <w:numPr>
          <w:ilvl w:val="0"/>
          <w:numId w:val="0"/>
        </w:numPr>
        <w:tabs>
          <w:tab w:val="left" w:pos="720"/>
        </w:tabs>
        <w:suppressAutoHyphens/>
        <w:rPr>
          <w:rFonts w:ascii="Times New Roman" w:hAnsi="Times New Roman"/>
          <w:b w:val="0"/>
          <w:sz w:val="24"/>
        </w:rPr>
      </w:pPr>
      <w:r w:rsidRPr="00434D65">
        <w:rPr>
          <w:rFonts w:ascii="Times New Roman" w:eastAsia="Arial" w:hAnsi="Times New Roman"/>
          <w:sz w:val="24"/>
        </w:rPr>
        <w:t xml:space="preserve">             </w:t>
      </w:r>
      <w:r w:rsidRPr="00434D65">
        <w:rPr>
          <w:rFonts w:ascii="Times New Roman" w:hAnsi="Times New Roman"/>
          <w:sz w:val="24"/>
          <w:shd w:val="clear" w:color="auto" w:fill="C0C0C0"/>
        </w:rPr>
        <w:t>&lt;…&gt;</w:t>
      </w:r>
      <w:r w:rsidRPr="00434D65">
        <w:rPr>
          <w:rFonts w:ascii="Times New Roman" w:hAnsi="Times New Roman"/>
          <w:sz w:val="24"/>
        </w:rPr>
        <w:t xml:space="preserve"> EUR (</w:t>
      </w:r>
      <w:r w:rsidRPr="00434D65">
        <w:rPr>
          <w:rFonts w:ascii="Times New Roman" w:hAnsi="Times New Roman"/>
          <w:sz w:val="24"/>
          <w:shd w:val="clear" w:color="auto" w:fill="C0C0C0"/>
        </w:rPr>
        <w:t>&lt;summa vārdiem&gt;euro</w:t>
      </w:r>
      <w:r w:rsidRPr="00434D65">
        <w:rPr>
          <w:rFonts w:ascii="Times New Roman" w:hAnsi="Times New Roman"/>
          <w:sz w:val="24"/>
        </w:rPr>
        <w:t xml:space="preserve">),bez pievienotās vērtības nodokļa, </w:t>
      </w:r>
    </w:p>
    <w:p w:rsidR="00434D65" w:rsidRPr="00434D65" w:rsidRDefault="00434D65" w:rsidP="00434D65">
      <w:pPr>
        <w:pStyle w:val="Apakpunkts"/>
        <w:numPr>
          <w:ilvl w:val="0"/>
          <w:numId w:val="0"/>
        </w:numPr>
        <w:tabs>
          <w:tab w:val="left" w:pos="720"/>
        </w:tabs>
        <w:ind w:left="720"/>
        <w:rPr>
          <w:rFonts w:ascii="Times New Roman" w:hAnsi="Times New Roman"/>
          <w:b w:val="0"/>
          <w:sz w:val="24"/>
        </w:rPr>
      </w:pPr>
      <w:r w:rsidRPr="00434D65">
        <w:rPr>
          <w:rFonts w:ascii="Times New Roman" w:hAnsi="Times New Roman"/>
          <w:b w:val="0"/>
          <w:sz w:val="24"/>
        </w:rPr>
        <w:t xml:space="preserve">PVN </w:t>
      </w:r>
      <w:r w:rsidRPr="00434D65">
        <w:rPr>
          <w:rFonts w:ascii="Times New Roman" w:hAnsi="Times New Roman"/>
          <w:b w:val="0"/>
          <w:sz w:val="24"/>
          <w:shd w:val="clear" w:color="auto" w:fill="C0C0C0"/>
        </w:rPr>
        <w:t>&lt;…&gt;</w:t>
      </w:r>
      <w:r w:rsidRPr="00434D65">
        <w:rPr>
          <w:rFonts w:ascii="Times New Roman" w:hAnsi="Times New Roman"/>
          <w:b w:val="0"/>
          <w:sz w:val="24"/>
        </w:rPr>
        <w:t xml:space="preserve">%:  </w:t>
      </w:r>
      <w:r w:rsidRPr="00434D65">
        <w:rPr>
          <w:rFonts w:ascii="Times New Roman" w:hAnsi="Times New Roman"/>
          <w:b w:val="0"/>
          <w:sz w:val="24"/>
          <w:shd w:val="clear" w:color="auto" w:fill="C0C0C0"/>
        </w:rPr>
        <w:t xml:space="preserve">&lt;…&gt; EUR,   </w:t>
      </w:r>
      <w:r w:rsidRPr="00434D65">
        <w:rPr>
          <w:rFonts w:ascii="Times New Roman" w:hAnsi="Times New Roman"/>
          <w:b w:val="0"/>
          <w:sz w:val="24"/>
        </w:rPr>
        <w:t xml:space="preserve"> (</w:t>
      </w:r>
      <w:r w:rsidRPr="00434D65">
        <w:rPr>
          <w:rFonts w:ascii="Times New Roman" w:hAnsi="Times New Roman"/>
          <w:b w:val="0"/>
          <w:sz w:val="24"/>
          <w:shd w:val="clear" w:color="auto" w:fill="C0C0C0"/>
        </w:rPr>
        <w:t>&lt;summa vārdiem&gt;</w:t>
      </w:r>
      <w:r w:rsidRPr="00434D65">
        <w:rPr>
          <w:rFonts w:ascii="Times New Roman" w:hAnsi="Times New Roman"/>
          <w:b w:val="0"/>
          <w:sz w:val="24"/>
        </w:rPr>
        <w:t xml:space="preserve"> euro),</w:t>
      </w:r>
    </w:p>
    <w:p w:rsidR="00434D65" w:rsidRPr="00434D65" w:rsidRDefault="00434D65" w:rsidP="00434D65">
      <w:pPr>
        <w:pStyle w:val="Apakpunkts"/>
        <w:numPr>
          <w:ilvl w:val="0"/>
          <w:numId w:val="0"/>
        </w:numPr>
        <w:tabs>
          <w:tab w:val="left" w:pos="720"/>
        </w:tabs>
        <w:ind w:left="720"/>
        <w:rPr>
          <w:rFonts w:ascii="Times New Roman" w:hAnsi="Times New Roman"/>
          <w:sz w:val="24"/>
        </w:rPr>
      </w:pPr>
      <w:r w:rsidRPr="00434D65">
        <w:rPr>
          <w:rFonts w:ascii="Times New Roman" w:hAnsi="Times New Roman"/>
          <w:b w:val="0"/>
          <w:sz w:val="24"/>
        </w:rPr>
        <w:t xml:space="preserve">Piegādes Līguma kopējā </w:t>
      </w:r>
      <w:r w:rsidR="00B26420">
        <w:rPr>
          <w:rFonts w:ascii="Times New Roman" w:hAnsi="Times New Roman"/>
          <w:b w:val="0"/>
          <w:sz w:val="24"/>
        </w:rPr>
        <w:t>summa</w:t>
      </w:r>
      <w:r w:rsidRPr="00434D65">
        <w:rPr>
          <w:rFonts w:ascii="Times New Roman" w:hAnsi="Times New Roman"/>
          <w:b w:val="0"/>
          <w:sz w:val="24"/>
        </w:rPr>
        <w:t xml:space="preserve"> ar PVN: </w:t>
      </w:r>
      <w:r w:rsidRPr="00434D65">
        <w:rPr>
          <w:rFonts w:ascii="Times New Roman" w:hAnsi="Times New Roman"/>
          <w:b w:val="0"/>
          <w:sz w:val="24"/>
          <w:shd w:val="clear" w:color="auto" w:fill="C0C0C0"/>
        </w:rPr>
        <w:t>&lt;…&gt;</w:t>
      </w:r>
      <w:r w:rsidRPr="00434D65">
        <w:rPr>
          <w:rFonts w:ascii="Times New Roman" w:hAnsi="Times New Roman"/>
          <w:b w:val="0"/>
          <w:sz w:val="24"/>
        </w:rPr>
        <w:t xml:space="preserve">  EUR (</w:t>
      </w:r>
      <w:r w:rsidRPr="00434D65">
        <w:rPr>
          <w:rFonts w:ascii="Times New Roman" w:hAnsi="Times New Roman"/>
          <w:b w:val="0"/>
          <w:sz w:val="24"/>
          <w:shd w:val="clear" w:color="auto" w:fill="C0C0C0"/>
        </w:rPr>
        <w:t>&lt;summa vārdiem&gt;</w:t>
      </w:r>
      <w:r w:rsidRPr="00434D65">
        <w:rPr>
          <w:rFonts w:ascii="Times New Roman" w:hAnsi="Times New Roman"/>
          <w:b w:val="0"/>
          <w:sz w:val="24"/>
        </w:rPr>
        <w:t xml:space="preserve"> euro),</w:t>
      </w:r>
    </w:p>
    <w:p w:rsidR="00434D65" w:rsidRPr="00434D65" w:rsidRDefault="00434D65" w:rsidP="00434D65">
      <w:pPr>
        <w:pStyle w:val="Rindkopa"/>
        <w:numPr>
          <w:ilvl w:val="0"/>
          <w:numId w:val="9"/>
        </w:numPr>
        <w:tabs>
          <w:tab w:val="left" w:pos="720"/>
        </w:tabs>
        <w:suppressAutoHyphens/>
        <w:ind w:left="720"/>
        <w:rPr>
          <w:rFonts w:ascii="Times New Roman" w:hAnsi="Times New Roman"/>
          <w:sz w:val="24"/>
        </w:rPr>
      </w:pPr>
      <w:r w:rsidRPr="00434D65">
        <w:rPr>
          <w:rFonts w:ascii="Times New Roman" w:hAnsi="Times New Roman"/>
          <w:sz w:val="24"/>
        </w:rPr>
        <w:t xml:space="preserve">slēgt iepirkuma līgumu atbilstoši Nolikumā ietvertajai Iepirkuma līguma veidnei (Nolikuma </w:t>
      </w:r>
      <w:r w:rsidR="00B26420">
        <w:rPr>
          <w:rFonts w:ascii="Times New Roman" w:hAnsi="Times New Roman"/>
          <w:sz w:val="24"/>
        </w:rPr>
        <w:t>B</w:t>
      </w:r>
      <w:r w:rsidRPr="00434D65">
        <w:rPr>
          <w:rFonts w:ascii="Times New Roman" w:hAnsi="Times New Roman"/>
          <w:sz w:val="24"/>
        </w:rPr>
        <w:t xml:space="preserve"> pielikums).</w:t>
      </w:r>
    </w:p>
    <w:p w:rsidR="00434D65" w:rsidRPr="00434D65" w:rsidRDefault="00434D65" w:rsidP="00434D65">
      <w:pPr>
        <w:pStyle w:val="Rindkopa"/>
        <w:tabs>
          <w:tab w:val="left" w:pos="720"/>
        </w:tabs>
        <w:ind w:left="720" w:hanging="360"/>
        <w:rPr>
          <w:rFonts w:ascii="Times New Roman" w:hAnsi="Times New Roman"/>
          <w:sz w:val="24"/>
        </w:rPr>
      </w:pPr>
    </w:p>
    <w:p w:rsidR="00434D65" w:rsidRPr="00434D65" w:rsidRDefault="00434D65" w:rsidP="00434D65">
      <w:pPr>
        <w:pStyle w:val="Rindkopa"/>
        <w:numPr>
          <w:ilvl w:val="0"/>
          <w:numId w:val="8"/>
        </w:numPr>
        <w:suppressAutoHyphens/>
        <w:rPr>
          <w:rFonts w:ascii="Times New Roman" w:hAnsi="Times New Roman"/>
          <w:sz w:val="24"/>
        </w:rPr>
      </w:pPr>
      <w:r w:rsidRPr="00434D65">
        <w:rPr>
          <w:rFonts w:ascii="Times New Roman" w:hAnsi="Times New Roman"/>
          <w:sz w:val="24"/>
        </w:rPr>
        <w:t>Piedāvājums ir spēkā</w:t>
      </w:r>
      <w:r w:rsidRPr="00434D65">
        <w:rPr>
          <w:rFonts w:ascii="Times New Roman" w:hAnsi="Times New Roman"/>
          <w:b/>
          <w:sz w:val="24"/>
        </w:rPr>
        <w:t xml:space="preserve"> </w:t>
      </w:r>
      <w:r w:rsidRPr="00434D65">
        <w:rPr>
          <w:rFonts w:ascii="Times New Roman" w:hAnsi="Times New Roman"/>
          <w:bCs/>
          <w:sz w:val="24"/>
          <w:shd w:val="clear" w:color="auto" w:fill="C0C0C0"/>
        </w:rPr>
        <w:t>&lt;</w:t>
      </w:r>
      <w:r w:rsidRPr="00434D65">
        <w:rPr>
          <w:rFonts w:ascii="Times New Roman" w:hAnsi="Times New Roman"/>
          <w:bCs/>
          <w:iCs/>
          <w:sz w:val="24"/>
          <w:shd w:val="clear" w:color="auto" w:fill="C0C0C0"/>
        </w:rPr>
        <w:t>dienu skaits</w:t>
      </w:r>
      <w:r w:rsidRPr="00434D65">
        <w:rPr>
          <w:rFonts w:ascii="Times New Roman" w:hAnsi="Times New Roman"/>
          <w:bCs/>
          <w:sz w:val="24"/>
          <w:shd w:val="clear" w:color="auto" w:fill="C0C0C0"/>
        </w:rPr>
        <w:t>&gt;</w:t>
      </w:r>
      <w:r w:rsidRPr="00434D65">
        <w:rPr>
          <w:rFonts w:ascii="Times New Roman" w:hAnsi="Times New Roman"/>
          <w:sz w:val="24"/>
        </w:rPr>
        <w:t xml:space="preserve"> dienas no Nolikumā noteiktā piedāvājumu iesniegšanas termiņa.</w:t>
      </w:r>
    </w:p>
    <w:p w:rsidR="00434D65" w:rsidRPr="00434D65" w:rsidRDefault="00434D65" w:rsidP="00434D65">
      <w:pPr>
        <w:pStyle w:val="Rindkopa"/>
        <w:ind w:left="0"/>
        <w:rPr>
          <w:rFonts w:ascii="Times New Roman" w:hAnsi="Times New Roman"/>
          <w:sz w:val="24"/>
        </w:rPr>
      </w:pPr>
    </w:p>
    <w:p w:rsidR="00434D65" w:rsidRPr="00434D65" w:rsidRDefault="00434D65" w:rsidP="00434D65">
      <w:pPr>
        <w:pStyle w:val="Rindkopa"/>
        <w:numPr>
          <w:ilvl w:val="0"/>
          <w:numId w:val="8"/>
        </w:numPr>
        <w:suppressAutoHyphens/>
        <w:rPr>
          <w:rFonts w:ascii="Times New Roman" w:hAnsi="Times New Roman"/>
          <w:sz w:val="24"/>
        </w:rPr>
      </w:pPr>
      <w:r w:rsidRPr="00434D65">
        <w:rPr>
          <w:rFonts w:ascii="Times New Roman" w:hAnsi="Times New Roman"/>
          <w:sz w:val="24"/>
        </w:rPr>
        <w:t>Pretendents (ja Pretendents ir fiziska vai juridiska persona), personālsabiedrība un visi personālsabiedrības biedri (ja Pretendents ir personālsabiedrība) vai visi personu apvienības dalībnieki (ja Pretendents ir personu apvienība) apliecina, ka:</w:t>
      </w:r>
    </w:p>
    <w:p w:rsidR="00434D65" w:rsidRPr="00434D65" w:rsidRDefault="00434D65" w:rsidP="00434D65">
      <w:pPr>
        <w:pStyle w:val="Apakpunkts"/>
        <w:numPr>
          <w:ilvl w:val="0"/>
          <w:numId w:val="0"/>
        </w:numPr>
        <w:tabs>
          <w:tab w:val="left" w:pos="450"/>
          <w:tab w:val="left" w:pos="510"/>
          <w:tab w:val="left" w:pos="675"/>
        </w:tabs>
        <w:suppressAutoHyphens/>
        <w:ind w:left="850" w:hanging="454"/>
        <w:jc w:val="both"/>
        <w:rPr>
          <w:rFonts w:ascii="Times New Roman" w:hAnsi="Times New Roman"/>
          <w:b w:val="0"/>
          <w:sz w:val="24"/>
        </w:rPr>
      </w:pPr>
      <w:r w:rsidRPr="00434D65">
        <w:rPr>
          <w:rFonts w:ascii="Times New Roman" w:hAnsi="Times New Roman"/>
          <w:b w:val="0"/>
          <w:sz w:val="24"/>
        </w:rPr>
        <w:t xml:space="preserve">a.   tas vai personas, kurām ir pārstāvības tiesības, un personas, kurām ir lēmumu pieņemšanas vai uzraudzības tiesības attiecībā uz pretendentu, </w:t>
      </w:r>
      <w:r w:rsidRPr="00434D65">
        <w:rPr>
          <w:rStyle w:val="apple-style-span"/>
          <w:rFonts w:ascii="Times New Roman" w:hAnsi="Times New Roman"/>
          <w:b w:val="0"/>
          <w:color w:val="000000"/>
          <w:sz w:val="24"/>
        </w:rPr>
        <w:t>ar tādu tiesas spriedumu vai prokurora priekšrakstu par sodu, kurš stājies spēkā un kļuvis neapstrīdams,</w:t>
      </w:r>
      <w:r w:rsidRPr="00434D65">
        <w:rPr>
          <w:rFonts w:ascii="Times New Roman" w:hAnsi="Times New Roman"/>
          <w:b w:val="0"/>
          <w:sz w:val="24"/>
        </w:rPr>
        <w:t xml:space="preserve">  un no kura spēkā stāšanās dienas līdz piedāvājuma iesniegšanas dienai nav pagājuši trīs gadi</w:t>
      </w:r>
      <w:r w:rsidRPr="00434D65">
        <w:rPr>
          <w:rFonts w:ascii="Times New Roman" w:hAnsi="Times New Roman"/>
          <w:sz w:val="24"/>
        </w:rPr>
        <w:t>,</w:t>
      </w:r>
      <w:r w:rsidRPr="00434D65">
        <w:rPr>
          <w:rFonts w:ascii="Times New Roman" w:hAnsi="Times New Roman"/>
          <w:b w:val="0"/>
          <w:sz w:val="24"/>
        </w:rPr>
        <w:t xml:space="preserve"> nav atzītas par vainīgām </w:t>
      </w:r>
      <w:r w:rsidRPr="00434D65">
        <w:rPr>
          <w:rFonts w:ascii="Times New Roman" w:hAnsi="Times New Roman"/>
          <w:b w:val="0"/>
          <w:color w:val="000000"/>
          <w:sz w:val="24"/>
        </w:rPr>
        <w:t>koruptīva rakstura noziedzīgos nodarījumos, krāpnieciskās darbībās finanšu jomā, noziedzīgi iegūtu līdzekļu legalizācijā vai līdzdalībā noziedzīgā organizācijā;</w:t>
      </w:r>
    </w:p>
    <w:p w:rsidR="00434D65" w:rsidRPr="00434D65" w:rsidRDefault="00434D65" w:rsidP="00434D65">
      <w:pPr>
        <w:pStyle w:val="Apakpunkts"/>
        <w:numPr>
          <w:ilvl w:val="0"/>
          <w:numId w:val="0"/>
        </w:numPr>
        <w:tabs>
          <w:tab w:val="left" w:pos="426"/>
        </w:tabs>
        <w:suppressAutoHyphens/>
        <w:ind w:left="397"/>
        <w:jc w:val="both"/>
        <w:rPr>
          <w:rFonts w:ascii="Times New Roman" w:hAnsi="Times New Roman"/>
          <w:sz w:val="24"/>
        </w:rPr>
      </w:pPr>
      <w:r w:rsidRPr="00434D65">
        <w:rPr>
          <w:rFonts w:ascii="Times New Roman" w:hAnsi="Times New Roman"/>
          <w:b w:val="0"/>
          <w:sz w:val="24"/>
        </w:rPr>
        <w:t>b.     visa Piedāvājumā ietvertā informācija ir patiesa.</w:t>
      </w:r>
    </w:p>
    <w:p w:rsidR="00434D65" w:rsidRPr="00434D65" w:rsidRDefault="00434D65" w:rsidP="00434D65">
      <w:pPr>
        <w:pStyle w:val="Rindkopa"/>
        <w:ind w:left="0"/>
        <w:rPr>
          <w:rFonts w:ascii="Times New Roman" w:hAnsi="Times New Roman"/>
          <w:b/>
          <w:sz w:val="24"/>
        </w:rPr>
      </w:pPr>
    </w:p>
    <w:p w:rsidR="00434D65" w:rsidRPr="00434D65" w:rsidRDefault="00434D65" w:rsidP="00434D65">
      <w:pPr>
        <w:pStyle w:val="Rindkopa"/>
        <w:numPr>
          <w:ilvl w:val="0"/>
          <w:numId w:val="8"/>
        </w:numPr>
        <w:suppressAutoHyphens/>
        <w:rPr>
          <w:rFonts w:ascii="Times New Roman" w:hAnsi="Times New Roman"/>
          <w:bCs/>
          <w:sz w:val="24"/>
        </w:rPr>
      </w:pPr>
      <w:r w:rsidRPr="00434D65">
        <w:rPr>
          <w:rFonts w:ascii="Times New Roman" w:hAnsi="Times New Roman"/>
          <w:bCs/>
          <w:sz w:val="24"/>
        </w:rPr>
        <w:t>[Mūs Iepirkuma procedūrā pārstāv un iepirkuma līgumu, gadījumā, ja tiks pieņemts lēmums ar mums slēgt iepirkuma līgumu mūsu vārdā slēgs:</w:t>
      </w:r>
    </w:p>
    <w:p w:rsidR="00434D65" w:rsidRPr="00434D65" w:rsidRDefault="00434D65" w:rsidP="00434D65">
      <w:pPr>
        <w:pStyle w:val="Punkts"/>
        <w:numPr>
          <w:ilvl w:val="0"/>
          <w:numId w:val="0"/>
        </w:numPr>
        <w:rPr>
          <w:rFonts w:ascii="Times New Roman" w:hAnsi="Times New Roman"/>
          <w:bCs/>
          <w:sz w:val="24"/>
        </w:rPr>
      </w:pPr>
    </w:p>
    <w:p w:rsidR="00434D65" w:rsidRPr="00434D65" w:rsidRDefault="00434D65" w:rsidP="00434D65">
      <w:pPr>
        <w:pStyle w:val="Apakpunkts"/>
        <w:numPr>
          <w:ilvl w:val="0"/>
          <w:numId w:val="0"/>
        </w:numPr>
        <w:rPr>
          <w:rFonts w:ascii="Times New Roman" w:hAnsi="Times New Roman"/>
          <w:bCs/>
          <w:sz w:val="24"/>
        </w:rPr>
      </w:pPr>
    </w:p>
    <w:tbl>
      <w:tblPr>
        <w:tblW w:w="0" w:type="auto"/>
        <w:tblLayout w:type="fixed"/>
        <w:tblLook w:val="0000" w:firstRow="0" w:lastRow="0" w:firstColumn="0" w:lastColumn="0" w:noHBand="0" w:noVBand="0"/>
      </w:tblPr>
      <w:tblGrid>
        <w:gridCol w:w="8484"/>
      </w:tblGrid>
      <w:tr w:rsidR="00434D65" w:rsidRPr="00434D65" w:rsidTr="00082E50">
        <w:trPr>
          <w:trHeight w:val="284"/>
        </w:trPr>
        <w:tc>
          <w:tcPr>
            <w:tcW w:w="8484" w:type="dxa"/>
            <w:shd w:val="clear" w:color="auto" w:fill="auto"/>
            <w:vAlign w:val="center"/>
          </w:tcPr>
          <w:p w:rsidR="00434D65" w:rsidRPr="00434D65" w:rsidRDefault="00434D65" w:rsidP="00082E50">
            <w:pPr>
              <w:pStyle w:val="Galvene"/>
              <w:rPr>
                <w:sz w:val="24"/>
                <w:szCs w:val="24"/>
              </w:rPr>
            </w:pPr>
            <w:r w:rsidRPr="00434D65">
              <w:rPr>
                <w:sz w:val="24"/>
                <w:szCs w:val="24"/>
                <w:shd w:val="clear" w:color="auto" w:fill="DDDDDD"/>
              </w:rPr>
              <w:t>&lt;Pretendenta, personālsabiedrības vai personu apvienības dalībnieka nosaukums vai vārds un uzvārds (ja pretendents vai personu apvienības dalībnieks ir fiziska persona)&gt;</w:t>
            </w:r>
          </w:p>
        </w:tc>
      </w:tr>
      <w:tr w:rsidR="00434D65" w:rsidRPr="00434D65" w:rsidTr="00082E50">
        <w:trPr>
          <w:trHeight w:hRule="exact" w:val="284"/>
        </w:trPr>
        <w:tc>
          <w:tcPr>
            <w:tcW w:w="8484" w:type="dxa"/>
            <w:shd w:val="clear" w:color="auto" w:fill="auto"/>
            <w:vAlign w:val="center"/>
          </w:tcPr>
          <w:p w:rsidR="00434D65" w:rsidRPr="00434D65" w:rsidRDefault="00434D65" w:rsidP="00082E50">
            <w:pPr>
              <w:pStyle w:val="Galvene"/>
              <w:rPr>
                <w:sz w:val="24"/>
                <w:szCs w:val="24"/>
              </w:rPr>
            </w:pPr>
            <w:r w:rsidRPr="00434D65">
              <w:rPr>
                <w:sz w:val="24"/>
                <w:szCs w:val="24"/>
                <w:shd w:val="clear" w:color="auto" w:fill="DDDDDD"/>
              </w:rPr>
              <w:t>&lt;Reģistrācijas numurs vai personas kods&gt;</w:t>
            </w:r>
          </w:p>
        </w:tc>
      </w:tr>
      <w:tr w:rsidR="00434D65" w:rsidRPr="00434D65" w:rsidTr="00082E50">
        <w:trPr>
          <w:trHeight w:hRule="exact" w:val="284"/>
        </w:trPr>
        <w:tc>
          <w:tcPr>
            <w:tcW w:w="8484" w:type="dxa"/>
            <w:shd w:val="clear" w:color="auto" w:fill="auto"/>
            <w:vAlign w:val="center"/>
          </w:tcPr>
          <w:p w:rsidR="00434D65" w:rsidRPr="00434D65" w:rsidRDefault="00434D65" w:rsidP="00082E50">
            <w:pPr>
              <w:pStyle w:val="Galvene"/>
              <w:rPr>
                <w:sz w:val="24"/>
                <w:szCs w:val="24"/>
              </w:rPr>
            </w:pPr>
            <w:r w:rsidRPr="00434D65">
              <w:rPr>
                <w:sz w:val="24"/>
                <w:szCs w:val="24"/>
                <w:shd w:val="clear" w:color="auto" w:fill="DDDDDD"/>
              </w:rPr>
              <w:t>&lt;Adrese&gt;</w:t>
            </w:r>
          </w:p>
        </w:tc>
      </w:tr>
      <w:tr w:rsidR="00434D65" w:rsidRPr="00434D65" w:rsidTr="00082E50">
        <w:trPr>
          <w:trHeight w:hRule="exact" w:val="284"/>
        </w:trPr>
        <w:tc>
          <w:tcPr>
            <w:tcW w:w="8484" w:type="dxa"/>
            <w:shd w:val="clear" w:color="auto" w:fill="auto"/>
            <w:vAlign w:val="center"/>
          </w:tcPr>
          <w:p w:rsidR="00434D65" w:rsidRPr="00434D65" w:rsidRDefault="00434D65" w:rsidP="00082E50">
            <w:pPr>
              <w:pStyle w:val="Galvene"/>
              <w:rPr>
                <w:sz w:val="24"/>
                <w:szCs w:val="24"/>
              </w:rPr>
            </w:pPr>
            <w:r w:rsidRPr="00434D65">
              <w:rPr>
                <w:sz w:val="24"/>
                <w:szCs w:val="24"/>
                <w:shd w:val="clear" w:color="auto" w:fill="DDDDDD"/>
              </w:rPr>
              <w:t>&lt;</w:t>
            </w:r>
            <w:r w:rsidRPr="00434D65">
              <w:rPr>
                <w:iCs/>
                <w:sz w:val="24"/>
                <w:szCs w:val="24"/>
                <w:shd w:val="clear" w:color="auto" w:fill="DDDDDD"/>
              </w:rPr>
              <w:t>Paraksttiesīgās personas amata nosaukums, vārds un uzvārds</w:t>
            </w:r>
            <w:r w:rsidRPr="00434D65">
              <w:rPr>
                <w:sz w:val="24"/>
                <w:szCs w:val="24"/>
                <w:shd w:val="clear" w:color="auto" w:fill="DDDDDD"/>
              </w:rPr>
              <w:t>&gt;</w:t>
            </w:r>
          </w:p>
        </w:tc>
      </w:tr>
      <w:tr w:rsidR="00434D65" w:rsidRPr="00434D65" w:rsidTr="00082E50">
        <w:trPr>
          <w:trHeight w:hRule="exact" w:val="284"/>
        </w:trPr>
        <w:tc>
          <w:tcPr>
            <w:tcW w:w="8484" w:type="dxa"/>
            <w:shd w:val="clear" w:color="auto" w:fill="auto"/>
            <w:vAlign w:val="center"/>
          </w:tcPr>
          <w:p w:rsidR="00434D65" w:rsidRPr="00434D65" w:rsidRDefault="00434D65" w:rsidP="00082E50">
            <w:pPr>
              <w:pStyle w:val="Galvene"/>
              <w:rPr>
                <w:sz w:val="24"/>
                <w:szCs w:val="24"/>
              </w:rPr>
            </w:pPr>
            <w:r w:rsidRPr="00434D65">
              <w:rPr>
                <w:sz w:val="24"/>
                <w:szCs w:val="24"/>
                <w:shd w:val="clear" w:color="auto" w:fill="DDDDDD"/>
              </w:rPr>
              <w:t>&lt;Paraksttiesīgās personas paraksts&gt;</w:t>
            </w:r>
          </w:p>
        </w:tc>
      </w:tr>
    </w:tbl>
    <w:p w:rsidR="00434D65" w:rsidRDefault="00434D65" w:rsidP="00434D65">
      <w:pPr>
        <w:rPr>
          <w:rFonts w:cs="Arial"/>
          <w:bCs/>
        </w:rPr>
      </w:pPr>
    </w:p>
    <w:p w:rsidR="00434D65" w:rsidRDefault="00434D65" w:rsidP="00434D65">
      <w:pPr>
        <w:pStyle w:val="Rindkopa"/>
        <w:ind w:left="0"/>
        <w:rPr>
          <w:rFonts w:cs="Arial"/>
          <w:b/>
          <w:bCs/>
        </w:rPr>
      </w:pPr>
    </w:p>
    <w:p w:rsidR="00434D65" w:rsidRDefault="00434D65" w:rsidP="00434D65">
      <w:pPr>
        <w:rPr>
          <w:rFonts w:ascii="Arial" w:hAnsi="Arial" w:cs="Arial"/>
          <w:b/>
          <w:bCs/>
        </w:rPr>
      </w:pPr>
    </w:p>
    <w:p w:rsidR="00434D65" w:rsidRDefault="00434D65" w:rsidP="00434D65">
      <w:pPr>
        <w:rPr>
          <w:rFonts w:ascii="Arial" w:hAnsi="Arial" w:cs="Arial"/>
          <w:b/>
          <w:bCs/>
        </w:rPr>
      </w:pPr>
    </w:p>
    <w:p w:rsidR="00434D65" w:rsidRDefault="00434D65" w:rsidP="00434D65">
      <w:pPr>
        <w:pStyle w:val="Punkts"/>
        <w:numPr>
          <w:ilvl w:val="0"/>
          <w:numId w:val="0"/>
        </w:numPr>
        <w:ind w:left="851"/>
        <w:jc w:val="right"/>
        <w:rPr>
          <w:rFonts w:cs="Arial"/>
          <w:bCs/>
          <w:szCs w:val="20"/>
        </w:rPr>
      </w:pPr>
    </w:p>
    <w:p w:rsidR="00434D65" w:rsidRDefault="00434D65" w:rsidP="00434D65">
      <w:pPr>
        <w:pStyle w:val="Rindkopa"/>
        <w:ind w:left="0"/>
        <w:rPr>
          <w:rFonts w:cs="Arial"/>
          <w:b/>
          <w:bCs/>
          <w:szCs w:val="20"/>
        </w:rPr>
      </w:pPr>
    </w:p>
    <w:p w:rsidR="00434D65" w:rsidRDefault="00434D65" w:rsidP="00434D65">
      <w:pPr>
        <w:rPr>
          <w:rFonts w:ascii="Arial" w:hAnsi="Arial" w:cs="Arial"/>
          <w:b/>
          <w:bCs/>
        </w:rPr>
      </w:pPr>
    </w:p>
    <w:p w:rsidR="00434D65" w:rsidRDefault="00434D65" w:rsidP="00434D65">
      <w:pPr>
        <w:rPr>
          <w:rFonts w:ascii="Arial" w:hAnsi="Arial" w:cs="Arial"/>
          <w:b/>
          <w:bCs/>
        </w:rPr>
      </w:pPr>
    </w:p>
    <w:p w:rsidR="00434D65" w:rsidRDefault="00434D65" w:rsidP="00434D65">
      <w:pPr>
        <w:rPr>
          <w:rFonts w:ascii="Arial" w:hAnsi="Arial" w:cs="Arial"/>
          <w:b/>
          <w:bCs/>
        </w:rPr>
      </w:pPr>
    </w:p>
    <w:p w:rsidR="00434D65" w:rsidRDefault="00434D65" w:rsidP="00434D65">
      <w:pPr>
        <w:rPr>
          <w:rFonts w:ascii="Arial" w:hAnsi="Arial" w:cs="Arial"/>
          <w:b/>
          <w:bCs/>
        </w:rPr>
      </w:pPr>
    </w:p>
    <w:p w:rsidR="00434D65" w:rsidRDefault="00434D65" w:rsidP="00434D65">
      <w:pPr>
        <w:rPr>
          <w:rFonts w:ascii="Arial" w:hAnsi="Arial" w:cs="Arial"/>
          <w:b/>
          <w:bCs/>
        </w:rPr>
      </w:pPr>
    </w:p>
    <w:p w:rsidR="00434D65" w:rsidRDefault="00434D65" w:rsidP="00434D65">
      <w:pPr>
        <w:rPr>
          <w:rFonts w:ascii="Arial" w:hAnsi="Arial" w:cs="Arial"/>
          <w:b/>
          <w:bCs/>
        </w:rPr>
      </w:pPr>
    </w:p>
    <w:p w:rsidR="00434D65" w:rsidRDefault="00434D65" w:rsidP="00434D65">
      <w:pPr>
        <w:rPr>
          <w:rFonts w:ascii="Arial" w:hAnsi="Arial" w:cs="Arial"/>
          <w:b/>
          <w:bCs/>
        </w:rPr>
      </w:pPr>
    </w:p>
    <w:p w:rsidR="00434D65" w:rsidRDefault="00434D65" w:rsidP="00434D65">
      <w:pPr>
        <w:rPr>
          <w:rFonts w:ascii="Arial" w:hAnsi="Arial" w:cs="Arial"/>
          <w:b/>
          <w:bCs/>
        </w:rPr>
      </w:pPr>
    </w:p>
    <w:p w:rsidR="00434D65" w:rsidRDefault="00434D65" w:rsidP="00434D65">
      <w:pPr>
        <w:rPr>
          <w:rFonts w:ascii="Arial" w:hAnsi="Arial" w:cs="Arial"/>
          <w:b/>
          <w:bCs/>
        </w:rPr>
      </w:pPr>
    </w:p>
    <w:p w:rsidR="00434D65" w:rsidRDefault="00434D65" w:rsidP="00434D65">
      <w:pPr>
        <w:rPr>
          <w:rFonts w:ascii="Arial" w:hAnsi="Arial" w:cs="Arial"/>
          <w:b/>
          <w:bCs/>
        </w:rPr>
      </w:pPr>
    </w:p>
    <w:p w:rsidR="00434D65" w:rsidRDefault="00434D65" w:rsidP="00434D65">
      <w:pPr>
        <w:rPr>
          <w:rFonts w:ascii="Arial" w:hAnsi="Arial" w:cs="Arial"/>
          <w:b/>
          <w:bCs/>
        </w:rPr>
      </w:pPr>
    </w:p>
    <w:p w:rsidR="00434D65" w:rsidRDefault="00434D65" w:rsidP="00434D65">
      <w:pPr>
        <w:rPr>
          <w:rFonts w:ascii="Arial" w:hAnsi="Arial" w:cs="Arial"/>
          <w:b/>
          <w:bCs/>
        </w:rPr>
      </w:pPr>
    </w:p>
    <w:p w:rsidR="00434D65" w:rsidRDefault="00434D65" w:rsidP="00434D65">
      <w:pPr>
        <w:rPr>
          <w:rFonts w:ascii="Arial" w:hAnsi="Arial" w:cs="Arial"/>
          <w:b/>
          <w:bCs/>
        </w:rPr>
      </w:pPr>
    </w:p>
    <w:p w:rsidR="00434D65" w:rsidRDefault="00434D65" w:rsidP="00434D65">
      <w:pPr>
        <w:rPr>
          <w:rFonts w:ascii="Arial" w:hAnsi="Arial" w:cs="Arial"/>
          <w:b/>
          <w:bCs/>
        </w:rPr>
      </w:pPr>
    </w:p>
    <w:p w:rsidR="00434D65" w:rsidRDefault="00434D65" w:rsidP="00434D65">
      <w:pPr>
        <w:rPr>
          <w:rFonts w:ascii="Arial" w:hAnsi="Arial" w:cs="Arial"/>
          <w:b/>
          <w:bCs/>
        </w:rPr>
      </w:pPr>
    </w:p>
    <w:p w:rsidR="00434D65" w:rsidRDefault="00434D65" w:rsidP="00434D65">
      <w:pPr>
        <w:rPr>
          <w:rFonts w:ascii="Arial" w:hAnsi="Arial" w:cs="Arial"/>
          <w:b/>
          <w:bCs/>
        </w:rPr>
      </w:pPr>
    </w:p>
    <w:p w:rsidR="00434D65" w:rsidRDefault="00434D65" w:rsidP="00434D65">
      <w:pPr>
        <w:rPr>
          <w:rFonts w:ascii="Arial" w:hAnsi="Arial" w:cs="Arial"/>
          <w:b/>
          <w:bCs/>
        </w:rPr>
      </w:pPr>
    </w:p>
    <w:p w:rsidR="00434D65" w:rsidRDefault="00434D65" w:rsidP="00434D65">
      <w:pPr>
        <w:rPr>
          <w:rFonts w:ascii="Arial" w:hAnsi="Arial" w:cs="Arial"/>
          <w:b/>
          <w:bCs/>
        </w:rPr>
      </w:pPr>
    </w:p>
    <w:p w:rsidR="00434D65" w:rsidRDefault="00434D65" w:rsidP="00434D65">
      <w:pPr>
        <w:rPr>
          <w:rFonts w:ascii="Arial" w:hAnsi="Arial" w:cs="Arial"/>
          <w:b/>
          <w:bCs/>
        </w:rPr>
      </w:pPr>
    </w:p>
    <w:p w:rsidR="00434D65" w:rsidRDefault="00434D65" w:rsidP="00434D65">
      <w:pPr>
        <w:rPr>
          <w:rFonts w:ascii="Arial" w:hAnsi="Arial" w:cs="Arial"/>
          <w:b/>
          <w:bCs/>
        </w:rPr>
      </w:pPr>
    </w:p>
    <w:p w:rsidR="00434D65" w:rsidRDefault="00434D65" w:rsidP="00434D65">
      <w:pPr>
        <w:rPr>
          <w:rFonts w:ascii="Arial" w:hAnsi="Arial" w:cs="Arial"/>
          <w:b/>
          <w:bCs/>
        </w:rPr>
      </w:pPr>
    </w:p>
    <w:p w:rsidR="00434D65" w:rsidRDefault="00434D65" w:rsidP="00434D65">
      <w:pPr>
        <w:rPr>
          <w:rFonts w:ascii="Arial" w:hAnsi="Arial" w:cs="Arial"/>
          <w:b/>
          <w:bCs/>
        </w:rPr>
      </w:pPr>
    </w:p>
    <w:p w:rsidR="00434D65" w:rsidRDefault="00434D65" w:rsidP="00434D65">
      <w:pPr>
        <w:rPr>
          <w:rFonts w:ascii="Arial" w:hAnsi="Arial" w:cs="Arial"/>
          <w:b/>
          <w:bCs/>
        </w:rPr>
      </w:pPr>
    </w:p>
    <w:p w:rsidR="00434D65" w:rsidRDefault="00434D65" w:rsidP="00434D65">
      <w:pPr>
        <w:rPr>
          <w:rFonts w:ascii="Arial" w:hAnsi="Arial" w:cs="Arial"/>
          <w:b/>
          <w:bCs/>
        </w:rPr>
      </w:pPr>
    </w:p>
    <w:p w:rsidR="00434D65" w:rsidRDefault="00434D65" w:rsidP="00434D65">
      <w:pPr>
        <w:rPr>
          <w:rFonts w:ascii="Arial" w:hAnsi="Arial" w:cs="Arial"/>
          <w:b/>
          <w:bCs/>
        </w:rPr>
      </w:pPr>
    </w:p>
    <w:p w:rsidR="00434D65" w:rsidRDefault="00434D65" w:rsidP="00434D65">
      <w:pPr>
        <w:rPr>
          <w:rFonts w:ascii="Arial" w:hAnsi="Arial" w:cs="Arial"/>
          <w:b/>
          <w:bCs/>
        </w:rPr>
      </w:pPr>
    </w:p>
    <w:p w:rsidR="00434D65" w:rsidRDefault="00434D65" w:rsidP="00434D65">
      <w:pPr>
        <w:rPr>
          <w:rFonts w:ascii="Arial" w:hAnsi="Arial" w:cs="Arial"/>
          <w:b/>
          <w:bCs/>
        </w:rPr>
      </w:pPr>
    </w:p>
    <w:p w:rsidR="00434D65" w:rsidRDefault="00434D65" w:rsidP="00434D65">
      <w:pPr>
        <w:rPr>
          <w:rFonts w:ascii="Arial" w:hAnsi="Arial" w:cs="Arial"/>
          <w:b/>
          <w:bCs/>
        </w:rPr>
      </w:pPr>
    </w:p>
    <w:p w:rsidR="00434D65" w:rsidRDefault="00434D65" w:rsidP="00434D65">
      <w:pPr>
        <w:rPr>
          <w:rFonts w:ascii="Arial" w:hAnsi="Arial" w:cs="Arial"/>
          <w:b/>
          <w:bCs/>
        </w:rPr>
      </w:pPr>
    </w:p>
    <w:p w:rsidR="00434D65" w:rsidRDefault="00434D65" w:rsidP="00434D65">
      <w:pPr>
        <w:rPr>
          <w:rFonts w:ascii="Arial" w:hAnsi="Arial" w:cs="Arial"/>
          <w:b/>
          <w:bCs/>
        </w:rPr>
      </w:pPr>
    </w:p>
    <w:p w:rsidR="00434D65" w:rsidRDefault="00434D65" w:rsidP="00434D65">
      <w:pPr>
        <w:rPr>
          <w:rFonts w:ascii="Arial" w:hAnsi="Arial" w:cs="Arial"/>
          <w:b/>
          <w:bCs/>
        </w:rPr>
      </w:pPr>
    </w:p>
    <w:p w:rsidR="00434D65" w:rsidRDefault="00434D65" w:rsidP="00434D65">
      <w:pPr>
        <w:rPr>
          <w:rFonts w:ascii="Arial" w:hAnsi="Arial" w:cs="Arial"/>
          <w:b/>
          <w:bCs/>
        </w:rPr>
      </w:pPr>
    </w:p>
    <w:p w:rsidR="00434D65" w:rsidRDefault="00434D65" w:rsidP="00434D65">
      <w:pPr>
        <w:rPr>
          <w:rFonts w:ascii="Arial" w:hAnsi="Arial" w:cs="Arial"/>
          <w:b/>
          <w:bCs/>
        </w:rPr>
      </w:pPr>
    </w:p>
    <w:p w:rsidR="00434D65" w:rsidRDefault="00434D65" w:rsidP="00434D65">
      <w:pPr>
        <w:rPr>
          <w:rFonts w:ascii="Arial" w:hAnsi="Arial" w:cs="Arial"/>
          <w:b/>
          <w:bCs/>
        </w:rPr>
      </w:pPr>
    </w:p>
    <w:p w:rsidR="00434D65" w:rsidRDefault="00434D65" w:rsidP="00434D65">
      <w:pPr>
        <w:rPr>
          <w:rFonts w:ascii="Arial" w:hAnsi="Arial" w:cs="Arial"/>
          <w:b/>
          <w:bCs/>
        </w:rPr>
      </w:pPr>
    </w:p>
    <w:p w:rsidR="00434D65" w:rsidRDefault="00434D65" w:rsidP="00434D65">
      <w:pPr>
        <w:rPr>
          <w:rFonts w:ascii="Arial" w:hAnsi="Arial" w:cs="Arial"/>
          <w:b/>
          <w:bCs/>
        </w:rPr>
      </w:pPr>
    </w:p>
    <w:p w:rsidR="00434D65" w:rsidRDefault="00434D65" w:rsidP="00434D65">
      <w:pPr>
        <w:rPr>
          <w:rFonts w:ascii="Arial" w:hAnsi="Arial" w:cs="Arial"/>
          <w:b/>
          <w:bCs/>
        </w:rPr>
      </w:pPr>
    </w:p>
    <w:p w:rsidR="00434D65" w:rsidRDefault="00434D65" w:rsidP="00434D65">
      <w:pPr>
        <w:rPr>
          <w:rFonts w:ascii="Arial" w:hAnsi="Arial" w:cs="Arial"/>
          <w:b/>
          <w:bCs/>
        </w:rPr>
      </w:pPr>
    </w:p>
    <w:p w:rsidR="00434D65" w:rsidRDefault="00434D65" w:rsidP="00434D65">
      <w:pPr>
        <w:rPr>
          <w:rFonts w:ascii="Arial" w:hAnsi="Arial" w:cs="Arial"/>
          <w:b/>
          <w:bCs/>
        </w:rPr>
      </w:pPr>
    </w:p>
    <w:p w:rsidR="00434D65" w:rsidRDefault="00434D65" w:rsidP="00434D65">
      <w:pPr>
        <w:rPr>
          <w:rFonts w:ascii="Arial" w:hAnsi="Arial" w:cs="Arial"/>
          <w:b/>
          <w:bCs/>
        </w:rPr>
      </w:pPr>
    </w:p>
    <w:p w:rsidR="00434D65" w:rsidRDefault="00434D65" w:rsidP="00434D65">
      <w:pPr>
        <w:rPr>
          <w:rFonts w:ascii="Arial" w:hAnsi="Arial" w:cs="Arial"/>
          <w:b/>
          <w:bCs/>
        </w:rPr>
      </w:pPr>
    </w:p>
    <w:p w:rsidR="00434D65" w:rsidRDefault="00434D65" w:rsidP="00434D65">
      <w:pPr>
        <w:rPr>
          <w:rFonts w:ascii="Arial" w:hAnsi="Arial" w:cs="Arial"/>
          <w:b/>
          <w:bCs/>
        </w:rPr>
      </w:pPr>
    </w:p>
    <w:p w:rsidR="00434D65" w:rsidRDefault="00434D65" w:rsidP="00434D65">
      <w:pPr>
        <w:rPr>
          <w:rFonts w:ascii="Arial" w:hAnsi="Arial" w:cs="Arial"/>
          <w:b/>
          <w:bCs/>
        </w:rPr>
      </w:pPr>
    </w:p>
    <w:p w:rsidR="00434D65" w:rsidRPr="00C13161" w:rsidRDefault="00725348" w:rsidP="00434D65">
      <w:pPr>
        <w:pStyle w:val="Punkts"/>
        <w:numPr>
          <w:ilvl w:val="0"/>
          <w:numId w:val="0"/>
        </w:numPr>
        <w:jc w:val="right"/>
        <w:rPr>
          <w:rFonts w:ascii="Times New Roman" w:hAnsi="Times New Roman"/>
          <w:sz w:val="22"/>
          <w:szCs w:val="22"/>
        </w:rPr>
      </w:pPr>
      <w:r>
        <w:rPr>
          <w:rFonts w:ascii="Times New Roman" w:hAnsi="Times New Roman"/>
          <w:sz w:val="22"/>
          <w:szCs w:val="22"/>
        </w:rPr>
        <w:lastRenderedPageBreak/>
        <w:t>1.</w:t>
      </w:r>
      <w:r w:rsidR="00434D65" w:rsidRPr="00C13161">
        <w:rPr>
          <w:rFonts w:ascii="Times New Roman" w:hAnsi="Times New Roman"/>
          <w:sz w:val="22"/>
          <w:szCs w:val="22"/>
        </w:rPr>
        <w:t xml:space="preserve"> pielikums:  Tehniskā specifikācija (tehniskais  piedāvājums)</w:t>
      </w:r>
    </w:p>
    <w:p w:rsidR="00434D65" w:rsidRPr="00C13161" w:rsidRDefault="00434D65" w:rsidP="00434D65">
      <w:pPr>
        <w:rPr>
          <w:rFonts w:ascii="Arial" w:hAnsi="Arial" w:cs="Arial"/>
          <w:b/>
          <w:bCs/>
          <w:sz w:val="22"/>
          <w:szCs w:val="22"/>
        </w:rPr>
      </w:pPr>
    </w:p>
    <w:p w:rsidR="00434D65" w:rsidRPr="003D5222" w:rsidRDefault="003D5222" w:rsidP="003D5222">
      <w:pPr>
        <w:jc w:val="center"/>
        <w:rPr>
          <w:b/>
          <w:bCs/>
          <w:sz w:val="22"/>
          <w:szCs w:val="22"/>
        </w:rPr>
      </w:pPr>
      <w:r>
        <w:rPr>
          <w:b/>
          <w:bCs/>
          <w:sz w:val="22"/>
          <w:szCs w:val="22"/>
        </w:rPr>
        <w:t>TEHNISKĀ  SPECIFIKĀCIJA</w:t>
      </w:r>
    </w:p>
    <w:p w:rsidR="00E306D0" w:rsidRPr="003D5222" w:rsidRDefault="00E306D0" w:rsidP="003D5222">
      <w:pPr>
        <w:jc w:val="center"/>
        <w:rPr>
          <w:sz w:val="24"/>
          <w:szCs w:val="24"/>
          <w:u w:val="single"/>
        </w:rPr>
      </w:pPr>
    </w:p>
    <w:p w:rsidR="00E306D0" w:rsidRPr="00525AE5" w:rsidRDefault="00525AE5" w:rsidP="00525AE5">
      <w:pPr>
        <w:spacing w:after="120"/>
        <w:jc w:val="both"/>
        <w:rPr>
          <w:sz w:val="24"/>
          <w:szCs w:val="24"/>
          <w:u w:val="single"/>
        </w:rPr>
      </w:pPr>
      <w:r w:rsidRPr="00525AE5">
        <w:rPr>
          <w:b/>
          <w:sz w:val="24"/>
          <w:szCs w:val="24"/>
          <w:u w:val="single"/>
        </w:rPr>
        <w:t>1.</w:t>
      </w:r>
      <w:r>
        <w:rPr>
          <w:sz w:val="24"/>
          <w:szCs w:val="24"/>
          <w:u w:val="single"/>
        </w:rPr>
        <w:t xml:space="preserve"> </w:t>
      </w:r>
      <w:r w:rsidR="00E306D0" w:rsidRPr="00525AE5">
        <w:rPr>
          <w:sz w:val="24"/>
          <w:szCs w:val="24"/>
          <w:u w:val="single"/>
        </w:rPr>
        <w:t>Rūpnieciski izolēt</w:t>
      </w:r>
      <w:r w:rsidR="003D5222" w:rsidRPr="00525AE5">
        <w:rPr>
          <w:sz w:val="24"/>
          <w:szCs w:val="24"/>
          <w:u w:val="single"/>
        </w:rPr>
        <w:t xml:space="preserve">o cauruļu un komplektējošo </w:t>
      </w:r>
      <w:r w:rsidR="00E306D0" w:rsidRPr="00525AE5">
        <w:rPr>
          <w:sz w:val="24"/>
          <w:szCs w:val="24"/>
          <w:u w:val="single"/>
        </w:rPr>
        <w:t xml:space="preserve"> materiā</w:t>
      </w:r>
      <w:r w:rsidR="003D5222" w:rsidRPr="00525AE5">
        <w:rPr>
          <w:sz w:val="24"/>
          <w:szCs w:val="24"/>
          <w:u w:val="single"/>
        </w:rPr>
        <w:t>lu</w:t>
      </w:r>
      <w:r w:rsidR="00E306D0" w:rsidRPr="00525AE5">
        <w:rPr>
          <w:sz w:val="24"/>
          <w:szCs w:val="24"/>
          <w:u w:val="single"/>
        </w:rPr>
        <w:t xml:space="preserve"> tehniskās prasības un iesniedzamie dokumenti:</w:t>
      </w:r>
    </w:p>
    <w:tbl>
      <w:tblPr>
        <w:tblW w:w="9070" w:type="dxa"/>
        <w:jc w:val="center"/>
        <w:tblLayout w:type="fixed"/>
        <w:tblCellMar>
          <w:left w:w="40" w:type="dxa"/>
          <w:right w:w="40" w:type="dxa"/>
        </w:tblCellMar>
        <w:tblLook w:val="0000" w:firstRow="0" w:lastRow="0" w:firstColumn="0" w:lastColumn="0" w:noHBand="0" w:noVBand="0"/>
      </w:tblPr>
      <w:tblGrid>
        <w:gridCol w:w="24"/>
        <w:gridCol w:w="454"/>
        <w:gridCol w:w="89"/>
        <w:gridCol w:w="3614"/>
        <w:gridCol w:w="11"/>
        <w:gridCol w:w="4871"/>
        <w:gridCol w:w="7"/>
      </w:tblGrid>
      <w:tr w:rsidR="007A32C5" w:rsidRPr="00E306D0" w:rsidTr="00525AE5">
        <w:trPr>
          <w:gridBefore w:val="1"/>
          <w:wBefore w:w="24" w:type="dxa"/>
          <w:trHeight w:hRule="exact" w:val="639"/>
          <w:jc w:val="center"/>
        </w:trPr>
        <w:tc>
          <w:tcPr>
            <w:tcW w:w="454" w:type="dxa"/>
            <w:tcBorders>
              <w:top w:val="single" w:sz="6" w:space="0" w:color="auto"/>
              <w:left w:val="single" w:sz="6" w:space="0" w:color="auto"/>
              <w:bottom w:val="single" w:sz="6" w:space="0" w:color="auto"/>
              <w:right w:val="single" w:sz="6" w:space="0" w:color="auto"/>
            </w:tcBorders>
            <w:shd w:val="clear" w:color="auto" w:fill="FFFFFF"/>
          </w:tcPr>
          <w:p w:rsidR="00E306D0" w:rsidRPr="00E306D0" w:rsidRDefault="00E306D0" w:rsidP="006F1ADF">
            <w:pPr>
              <w:shd w:val="clear" w:color="auto" w:fill="FFFFFF"/>
              <w:jc w:val="center"/>
              <w:rPr>
                <w:b/>
                <w:sz w:val="24"/>
                <w:szCs w:val="24"/>
              </w:rPr>
            </w:pPr>
            <w:r w:rsidRPr="00E306D0">
              <w:rPr>
                <w:b/>
                <w:spacing w:val="-2"/>
                <w:sz w:val="24"/>
                <w:szCs w:val="24"/>
              </w:rPr>
              <w:t>Nr.p.k.</w:t>
            </w:r>
          </w:p>
        </w:tc>
        <w:tc>
          <w:tcPr>
            <w:tcW w:w="3703" w:type="dxa"/>
            <w:gridSpan w:val="2"/>
            <w:tcBorders>
              <w:top w:val="single" w:sz="6" w:space="0" w:color="auto"/>
              <w:left w:val="single" w:sz="6" w:space="0" w:color="auto"/>
              <w:bottom w:val="single" w:sz="6" w:space="0" w:color="auto"/>
              <w:right w:val="single" w:sz="6" w:space="0" w:color="auto"/>
            </w:tcBorders>
            <w:shd w:val="clear" w:color="auto" w:fill="FFFFFF"/>
          </w:tcPr>
          <w:p w:rsidR="00E306D0" w:rsidRPr="00E306D0" w:rsidRDefault="00E306D0" w:rsidP="006F1ADF">
            <w:pPr>
              <w:shd w:val="clear" w:color="auto" w:fill="FFFFFF"/>
              <w:jc w:val="center"/>
              <w:rPr>
                <w:b/>
                <w:sz w:val="24"/>
                <w:szCs w:val="24"/>
              </w:rPr>
            </w:pPr>
            <w:r w:rsidRPr="00E306D0">
              <w:rPr>
                <w:b/>
                <w:sz w:val="24"/>
                <w:szCs w:val="24"/>
              </w:rPr>
              <w:t>Prasības</w:t>
            </w:r>
          </w:p>
        </w:tc>
        <w:tc>
          <w:tcPr>
            <w:tcW w:w="4889" w:type="dxa"/>
            <w:gridSpan w:val="3"/>
            <w:tcBorders>
              <w:top w:val="single" w:sz="6" w:space="0" w:color="auto"/>
              <w:left w:val="single" w:sz="6" w:space="0" w:color="auto"/>
              <w:bottom w:val="single" w:sz="6" w:space="0" w:color="auto"/>
              <w:right w:val="single" w:sz="6" w:space="0" w:color="auto"/>
            </w:tcBorders>
            <w:shd w:val="clear" w:color="auto" w:fill="FFFFFF"/>
          </w:tcPr>
          <w:p w:rsidR="00E306D0" w:rsidRPr="00E306D0" w:rsidRDefault="00E306D0" w:rsidP="006F1ADF">
            <w:pPr>
              <w:shd w:val="clear" w:color="auto" w:fill="FFFFFF"/>
              <w:ind w:left="47"/>
              <w:jc w:val="center"/>
              <w:rPr>
                <w:b/>
                <w:sz w:val="24"/>
                <w:szCs w:val="24"/>
              </w:rPr>
            </w:pPr>
            <w:r w:rsidRPr="00E306D0">
              <w:rPr>
                <w:b/>
                <w:sz w:val="24"/>
                <w:szCs w:val="24"/>
              </w:rPr>
              <w:t>Iesniedzamie dokumenti</w:t>
            </w:r>
          </w:p>
        </w:tc>
      </w:tr>
      <w:tr w:rsidR="00525AE5" w:rsidRPr="00E306D0" w:rsidTr="00525AE5">
        <w:trPr>
          <w:gridBefore w:val="1"/>
          <w:wBefore w:w="24" w:type="dxa"/>
          <w:trHeight w:hRule="exact" w:val="1549"/>
          <w:jc w:val="center"/>
        </w:trPr>
        <w:tc>
          <w:tcPr>
            <w:tcW w:w="454" w:type="dxa"/>
            <w:tcBorders>
              <w:top w:val="single" w:sz="6" w:space="0" w:color="auto"/>
              <w:left w:val="single" w:sz="6" w:space="0" w:color="auto"/>
              <w:bottom w:val="single" w:sz="6" w:space="0" w:color="auto"/>
              <w:right w:val="single" w:sz="6" w:space="0" w:color="auto"/>
            </w:tcBorders>
            <w:shd w:val="clear" w:color="auto" w:fill="FFFFFF"/>
          </w:tcPr>
          <w:p w:rsidR="00E306D0" w:rsidRPr="00E306D0" w:rsidRDefault="00E306D0" w:rsidP="006B1455">
            <w:pPr>
              <w:shd w:val="clear" w:color="auto" w:fill="FFFFFF"/>
              <w:jc w:val="center"/>
              <w:rPr>
                <w:sz w:val="24"/>
                <w:szCs w:val="24"/>
              </w:rPr>
            </w:pPr>
            <w:r w:rsidRPr="00E306D0">
              <w:rPr>
                <w:sz w:val="24"/>
                <w:szCs w:val="24"/>
              </w:rPr>
              <w:t>1.</w:t>
            </w:r>
          </w:p>
        </w:tc>
        <w:tc>
          <w:tcPr>
            <w:tcW w:w="3703" w:type="dxa"/>
            <w:gridSpan w:val="2"/>
            <w:tcBorders>
              <w:top w:val="single" w:sz="6" w:space="0" w:color="auto"/>
              <w:left w:val="single" w:sz="6" w:space="0" w:color="auto"/>
              <w:bottom w:val="single" w:sz="6" w:space="0" w:color="auto"/>
              <w:right w:val="single" w:sz="6" w:space="0" w:color="auto"/>
            </w:tcBorders>
            <w:shd w:val="clear" w:color="auto" w:fill="FFFFFF"/>
          </w:tcPr>
          <w:p w:rsidR="00E306D0" w:rsidRPr="00E306D0" w:rsidRDefault="00E306D0" w:rsidP="006F1ADF">
            <w:pPr>
              <w:shd w:val="clear" w:color="auto" w:fill="FFFFFF"/>
              <w:spacing w:after="120"/>
              <w:jc w:val="both"/>
              <w:rPr>
                <w:sz w:val="24"/>
                <w:szCs w:val="24"/>
              </w:rPr>
            </w:pPr>
            <w:r w:rsidRPr="00E306D0">
              <w:rPr>
                <w:sz w:val="24"/>
                <w:szCs w:val="24"/>
              </w:rPr>
              <w:t>Instrukcija par materiālu montāžu un ekspluatāciju.</w:t>
            </w:r>
          </w:p>
          <w:p w:rsidR="00E306D0" w:rsidRPr="00E306D0" w:rsidRDefault="00E306D0" w:rsidP="006F1ADF">
            <w:pPr>
              <w:shd w:val="clear" w:color="auto" w:fill="FFFFFF"/>
              <w:spacing w:after="120"/>
              <w:jc w:val="both"/>
              <w:rPr>
                <w:sz w:val="24"/>
                <w:szCs w:val="24"/>
              </w:rPr>
            </w:pPr>
          </w:p>
        </w:tc>
        <w:tc>
          <w:tcPr>
            <w:tcW w:w="4889" w:type="dxa"/>
            <w:gridSpan w:val="3"/>
            <w:tcBorders>
              <w:top w:val="single" w:sz="6" w:space="0" w:color="auto"/>
              <w:left w:val="single" w:sz="6" w:space="0" w:color="auto"/>
              <w:bottom w:val="single" w:sz="6" w:space="0" w:color="auto"/>
              <w:right w:val="single" w:sz="6" w:space="0" w:color="auto"/>
            </w:tcBorders>
            <w:shd w:val="clear" w:color="auto" w:fill="FFFFFF"/>
          </w:tcPr>
          <w:p w:rsidR="00E306D0" w:rsidRPr="00E306D0" w:rsidRDefault="00E306D0" w:rsidP="006F1ADF">
            <w:pPr>
              <w:shd w:val="clear" w:color="auto" w:fill="FFFFFF"/>
              <w:spacing w:after="120"/>
              <w:ind w:left="47"/>
              <w:jc w:val="both"/>
              <w:rPr>
                <w:sz w:val="24"/>
                <w:szCs w:val="24"/>
              </w:rPr>
            </w:pPr>
            <w:r w:rsidRPr="00E306D0">
              <w:rPr>
                <w:sz w:val="24"/>
                <w:szCs w:val="24"/>
              </w:rPr>
              <w:t>Rūpnieciski izolēto materiālu montāžas, pārbaudes un ekspluatācijas instrukcija valsts valodā.</w:t>
            </w:r>
          </w:p>
          <w:p w:rsidR="00E306D0" w:rsidRPr="00E306D0" w:rsidRDefault="00E306D0" w:rsidP="006F1ADF">
            <w:pPr>
              <w:shd w:val="clear" w:color="auto" w:fill="FFFFFF"/>
              <w:spacing w:after="120"/>
              <w:ind w:left="47"/>
              <w:jc w:val="both"/>
              <w:rPr>
                <w:sz w:val="24"/>
                <w:szCs w:val="24"/>
              </w:rPr>
            </w:pPr>
          </w:p>
        </w:tc>
      </w:tr>
      <w:tr w:rsidR="00525AE5" w:rsidRPr="00E306D0" w:rsidTr="00525AE5">
        <w:trPr>
          <w:gridBefore w:val="1"/>
          <w:gridAfter w:val="1"/>
          <w:wBefore w:w="24" w:type="dxa"/>
          <w:wAfter w:w="7" w:type="dxa"/>
          <w:trHeight w:hRule="exact" w:val="4354"/>
          <w:jc w:val="center"/>
        </w:trPr>
        <w:tc>
          <w:tcPr>
            <w:tcW w:w="454" w:type="dxa"/>
            <w:tcBorders>
              <w:top w:val="single" w:sz="6" w:space="0" w:color="auto"/>
              <w:left w:val="single" w:sz="6" w:space="0" w:color="auto"/>
              <w:bottom w:val="single" w:sz="6" w:space="0" w:color="auto"/>
              <w:right w:val="single" w:sz="6" w:space="0" w:color="auto"/>
            </w:tcBorders>
            <w:shd w:val="clear" w:color="auto" w:fill="FFFFFF"/>
          </w:tcPr>
          <w:p w:rsidR="00E306D0" w:rsidRPr="00E306D0" w:rsidRDefault="00E306D0" w:rsidP="006B1455">
            <w:pPr>
              <w:shd w:val="clear" w:color="auto" w:fill="FFFFFF"/>
              <w:jc w:val="center"/>
              <w:rPr>
                <w:sz w:val="24"/>
                <w:szCs w:val="24"/>
              </w:rPr>
            </w:pPr>
            <w:r w:rsidRPr="00E306D0">
              <w:rPr>
                <w:sz w:val="24"/>
                <w:szCs w:val="24"/>
              </w:rPr>
              <w:t>2.</w:t>
            </w:r>
          </w:p>
        </w:tc>
        <w:tc>
          <w:tcPr>
            <w:tcW w:w="3714" w:type="dxa"/>
            <w:gridSpan w:val="3"/>
            <w:tcBorders>
              <w:top w:val="single" w:sz="6" w:space="0" w:color="auto"/>
              <w:left w:val="single" w:sz="6" w:space="0" w:color="auto"/>
              <w:bottom w:val="single" w:sz="6" w:space="0" w:color="auto"/>
              <w:right w:val="single" w:sz="6" w:space="0" w:color="auto"/>
            </w:tcBorders>
            <w:shd w:val="clear" w:color="auto" w:fill="FFFFFF"/>
          </w:tcPr>
          <w:p w:rsidR="00E306D0" w:rsidRPr="00E306D0" w:rsidRDefault="00E306D0" w:rsidP="006F1ADF">
            <w:pPr>
              <w:shd w:val="clear" w:color="auto" w:fill="FFFFFF"/>
              <w:spacing w:after="120"/>
              <w:jc w:val="both"/>
              <w:rPr>
                <w:sz w:val="24"/>
                <w:szCs w:val="24"/>
              </w:rPr>
            </w:pPr>
            <w:r w:rsidRPr="00E306D0">
              <w:rPr>
                <w:sz w:val="24"/>
                <w:szCs w:val="24"/>
              </w:rPr>
              <w:t>Rūpnieciski izolētiem materiāliem jāatbilst LVS EN 253, 448, 488 un 489 vai ekvivalentiem standartiem</w:t>
            </w:r>
          </w:p>
        </w:tc>
        <w:tc>
          <w:tcPr>
            <w:tcW w:w="4871" w:type="dxa"/>
            <w:tcBorders>
              <w:top w:val="single" w:sz="6" w:space="0" w:color="auto"/>
              <w:left w:val="single" w:sz="6" w:space="0" w:color="auto"/>
              <w:bottom w:val="single" w:sz="6" w:space="0" w:color="auto"/>
              <w:right w:val="single" w:sz="6" w:space="0" w:color="auto"/>
            </w:tcBorders>
            <w:shd w:val="clear" w:color="auto" w:fill="FFFFFF"/>
          </w:tcPr>
          <w:p w:rsidR="00E306D0" w:rsidRPr="00E306D0" w:rsidRDefault="006B1455" w:rsidP="006F1ADF">
            <w:pPr>
              <w:shd w:val="clear" w:color="auto" w:fill="FFFFFF"/>
              <w:spacing w:after="120"/>
              <w:ind w:left="47"/>
              <w:jc w:val="both"/>
              <w:rPr>
                <w:sz w:val="24"/>
                <w:szCs w:val="24"/>
              </w:rPr>
            </w:pPr>
            <w:r w:rsidRPr="00B62972">
              <w:rPr>
                <w:b/>
                <w:sz w:val="24"/>
                <w:szCs w:val="24"/>
              </w:rPr>
              <w:t>1.</w:t>
            </w:r>
            <w:r w:rsidR="00E306D0" w:rsidRPr="00E306D0">
              <w:rPr>
                <w:sz w:val="24"/>
                <w:szCs w:val="24"/>
              </w:rPr>
              <w:t>Sertifikāta kopija un pārbaužu protokoli par rūpnieciski izolētu cauruļvadu atbilstību LVS EN 253 vai ekvivalenta standarta prasībām.</w:t>
            </w:r>
          </w:p>
          <w:p w:rsidR="00E306D0" w:rsidRPr="00E306D0" w:rsidRDefault="00B62972" w:rsidP="006F1ADF">
            <w:pPr>
              <w:shd w:val="clear" w:color="auto" w:fill="FFFFFF"/>
              <w:spacing w:after="120"/>
              <w:ind w:left="47"/>
              <w:jc w:val="both"/>
              <w:rPr>
                <w:sz w:val="24"/>
                <w:szCs w:val="24"/>
              </w:rPr>
            </w:pPr>
            <w:r w:rsidRPr="00B62972">
              <w:rPr>
                <w:b/>
                <w:sz w:val="24"/>
                <w:szCs w:val="24"/>
              </w:rPr>
              <w:t>2</w:t>
            </w:r>
            <w:r>
              <w:rPr>
                <w:sz w:val="24"/>
                <w:szCs w:val="24"/>
              </w:rPr>
              <w:t>.</w:t>
            </w:r>
            <w:r w:rsidR="00E306D0" w:rsidRPr="00E306D0">
              <w:rPr>
                <w:sz w:val="24"/>
                <w:szCs w:val="24"/>
              </w:rPr>
              <w:t>Sertifikāta kopija un pārbaužu protokoli par rūpnieciski izolētu veidgabalu atbilstību LVS EN 448 vai ekvivalenta standarta prasībām.</w:t>
            </w:r>
          </w:p>
          <w:p w:rsidR="00E306D0" w:rsidRPr="00E306D0" w:rsidRDefault="00B62972" w:rsidP="006F1ADF">
            <w:pPr>
              <w:shd w:val="clear" w:color="auto" w:fill="FFFFFF"/>
              <w:spacing w:after="120"/>
              <w:ind w:left="47"/>
              <w:jc w:val="both"/>
              <w:rPr>
                <w:sz w:val="24"/>
                <w:szCs w:val="24"/>
              </w:rPr>
            </w:pPr>
            <w:r w:rsidRPr="00B62972">
              <w:rPr>
                <w:b/>
                <w:sz w:val="24"/>
                <w:szCs w:val="24"/>
              </w:rPr>
              <w:t>3</w:t>
            </w:r>
            <w:r>
              <w:rPr>
                <w:sz w:val="24"/>
                <w:szCs w:val="24"/>
              </w:rPr>
              <w:t>.</w:t>
            </w:r>
            <w:r w:rsidR="00E306D0" w:rsidRPr="00E306D0">
              <w:rPr>
                <w:sz w:val="24"/>
                <w:szCs w:val="24"/>
              </w:rPr>
              <w:t>Sertifikāta kopija un pārbaužu protokoli par rūpnieciski izolēt</w:t>
            </w:r>
            <w:r>
              <w:rPr>
                <w:sz w:val="24"/>
                <w:szCs w:val="24"/>
              </w:rPr>
              <w:t>as</w:t>
            </w:r>
            <w:r w:rsidR="00E306D0" w:rsidRPr="00E306D0">
              <w:rPr>
                <w:sz w:val="24"/>
                <w:szCs w:val="24"/>
              </w:rPr>
              <w:t xml:space="preserve"> tērauda noslēgarmatūras atbilstību LVS EN 488 vai ekvivalenta standarta prasībām.</w:t>
            </w:r>
          </w:p>
          <w:p w:rsidR="00E306D0" w:rsidRPr="00E306D0" w:rsidRDefault="00B62972" w:rsidP="006F1ADF">
            <w:pPr>
              <w:shd w:val="clear" w:color="auto" w:fill="FFFFFF"/>
              <w:spacing w:after="120"/>
              <w:ind w:left="47"/>
              <w:jc w:val="both"/>
              <w:rPr>
                <w:sz w:val="24"/>
                <w:szCs w:val="24"/>
              </w:rPr>
            </w:pPr>
            <w:r w:rsidRPr="00B62972">
              <w:rPr>
                <w:b/>
                <w:sz w:val="24"/>
                <w:szCs w:val="24"/>
              </w:rPr>
              <w:t>4</w:t>
            </w:r>
            <w:r>
              <w:rPr>
                <w:sz w:val="24"/>
                <w:szCs w:val="24"/>
              </w:rPr>
              <w:t>.</w:t>
            </w:r>
            <w:r w:rsidR="00E306D0" w:rsidRPr="00E306D0">
              <w:rPr>
                <w:sz w:val="24"/>
                <w:szCs w:val="24"/>
              </w:rPr>
              <w:t xml:space="preserve">Sertifikāta kopija un pārbaužu protokoli </w:t>
            </w:r>
            <w:r>
              <w:rPr>
                <w:sz w:val="24"/>
                <w:szCs w:val="24"/>
              </w:rPr>
              <w:t xml:space="preserve">par rūpnieciski  </w:t>
            </w:r>
            <w:r w:rsidR="00E306D0" w:rsidRPr="00E306D0">
              <w:rPr>
                <w:sz w:val="24"/>
                <w:szCs w:val="24"/>
              </w:rPr>
              <w:t xml:space="preserve"> izolētu savienojumu atbilstību LVS EN 489 vai ekvivalenta standarta prasībām.</w:t>
            </w:r>
          </w:p>
        </w:tc>
      </w:tr>
      <w:tr w:rsidR="00525AE5" w:rsidRPr="00E306D0" w:rsidTr="00525AE5">
        <w:trPr>
          <w:gridBefore w:val="1"/>
          <w:wBefore w:w="24" w:type="dxa"/>
          <w:trHeight w:hRule="exact" w:val="3313"/>
          <w:jc w:val="center"/>
        </w:trPr>
        <w:tc>
          <w:tcPr>
            <w:tcW w:w="454" w:type="dxa"/>
            <w:tcBorders>
              <w:top w:val="single" w:sz="6" w:space="0" w:color="auto"/>
              <w:left w:val="single" w:sz="6" w:space="0" w:color="auto"/>
              <w:bottom w:val="single" w:sz="6" w:space="0" w:color="auto"/>
              <w:right w:val="single" w:sz="6" w:space="0" w:color="auto"/>
            </w:tcBorders>
            <w:shd w:val="clear" w:color="auto" w:fill="FFFFFF"/>
          </w:tcPr>
          <w:p w:rsidR="00E306D0" w:rsidRPr="00E306D0" w:rsidRDefault="00E306D0" w:rsidP="006B1455">
            <w:pPr>
              <w:shd w:val="clear" w:color="auto" w:fill="FFFFFF"/>
              <w:jc w:val="center"/>
              <w:rPr>
                <w:sz w:val="24"/>
                <w:szCs w:val="24"/>
              </w:rPr>
            </w:pPr>
            <w:r w:rsidRPr="00E306D0">
              <w:rPr>
                <w:sz w:val="24"/>
                <w:szCs w:val="24"/>
              </w:rPr>
              <w:t>3.</w:t>
            </w:r>
          </w:p>
        </w:tc>
        <w:tc>
          <w:tcPr>
            <w:tcW w:w="3703" w:type="dxa"/>
            <w:gridSpan w:val="2"/>
            <w:tcBorders>
              <w:top w:val="single" w:sz="6" w:space="0" w:color="auto"/>
              <w:left w:val="single" w:sz="6" w:space="0" w:color="auto"/>
              <w:bottom w:val="single" w:sz="6" w:space="0" w:color="auto"/>
              <w:right w:val="single" w:sz="6" w:space="0" w:color="auto"/>
            </w:tcBorders>
            <w:shd w:val="clear" w:color="auto" w:fill="FFFFFF"/>
          </w:tcPr>
          <w:p w:rsidR="00E306D0" w:rsidRPr="00E306D0" w:rsidRDefault="00E306D0" w:rsidP="00B62972">
            <w:pPr>
              <w:shd w:val="clear" w:color="auto" w:fill="FFFFFF"/>
              <w:spacing w:after="120"/>
              <w:rPr>
                <w:sz w:val="24"/>
                <w:szCs w:val="24"/>
              </w:rPr>
            </w:pPr>
            <w:r w:rsidRPr="00E306D0">
              <w:rPr>
                <w:spacing w:val="-2"/>
                <w:sz w:val="24"/>
                <w:szCs w:val="24"/>
              </w:rPr>
              <w:t xml:space="preserve">Siltumtrases komplektēšanai </w:t>
            </w:r>
            <w:r w:rsidRPr="00E306D0">
              <w:rPr>
                <w:sz w:val="24"/>
                <w:szCs w:val="24"/>
              </w:rPr>
              <w:t xml:space="preserve">izmantojamiem materiāliem jāatbilst LVS EN 10 217-2 un LVS </w:t>
            </w:r>
            <w:r w:rsidRPr="00E306D0">
              <w:rPr>
                <w:spacing w:val="-2"/>
                <w:sz w:val="24"/>
                <w:szCs w:val="24"/>
              </w:rPr>
              <w:t xml:space="preserve">EN 10 217-5 vai ekvivalentiem standartiem, tērauda marka </w:t>
            </w:r>
            <w:r w:rsidRPr="00E306D0">
              <w:rPr>
                <w:sz w:val="24"/>
                <w:szCs w:val="24"/>
              </w:rPr>
              <w:t>P235GH.</w:t>
            </w:r>
          </w:p>
        </w:tc>
        <w:tc>
          <w:tcPr>
            <w:tcW w:w="4889" w:type="dxa"/>
            <w:gridSpan w:val="3"/>
            <w:tcBorders>
              <w:top w:val="single" w:sz="6" w:space="0" w:color="auto"/>
              <w:left w:val="single" w:sz="6" w:space="0" w:color="auto"/>
              <w:bottom w:val="single" w:sz="6" w:space="0" w:color="auto"/>
              <w:right w:val="single" w:sz="6" w:space="0" w:color="auto"/>
            </w:tcBorders>
            <w:shd w:val="clear" w:color="auto" w:fill="FFFFFF"/>
          </w:tcPr>
          <w:p w:rsidR="00E306D0" w:rsidRPr="00E306D0" w:rsidRDefault="00B62972" w:rsidP="006F1ADF">
            <w:pPr>
              <w:shd w:val="clear" w:color="auto" w:fill="FFFFFF"/>
              <w:spacing w:after="120"/>
              <w:ind w:left="47"/>
              <w:jc w:val="both"/>
              <w:rPr>
                <w:sz w:val="24"/>
                <w:szCs w:val="24"/>
              </w:rPr>
            </w:pPr>
            <w:r w:rsidRPr="00B62972">
              <w:rPr>
                <w:b/>
                <w:sz w:val="24"/>
                <w:szCs w:val="24"/>
              </w:rPr>
              <w:t>1</w:t>
            </w:r>
            <w:r>
              <w:rPr>
                <w:sz w:val="24"/>
                <w:szCs w:val="24"/>
              </w:rPr>
              <w:t>.</w:t>
            </w:r>
            <w:r w:rsidR="00E306D0" w:rsidRPr="00E306D0">
              <w:rPr>
                <w:sz w:val="24"/>
                <w:szCs w:val="24"/>
              </w:rPr>
              <w:t>Sertifikāt</w:t>
            </w:r>
            <w:r>
              <w:rPr>
                <w:sz w:val="24"/>
                <w:szCs w:val="24"/>
              </w:rPr>
              <w:t>i</w:t>
            </w:r>
            <w:r w:rsidR="00E306D0" w:rsidRPr="00E306D0">
              <w:rPr>
                <w:sz w:val="24"/>
                <w:szCs w:val="24"/>
              </w:rPr>
              <w:t xml:space="preserve"> par tērauda cauruļu materiāla kvalitātes atbilstību.</w:t>
            </w:r>
          </w:p>
          <w:p w:rsidR="00E306D0" w:rsidRPr="00E306D0" w:rsidRDefault="00B62972" w:rsidP="00B62972">
            <w:pPr>
              <w:shd w:val="clear" w:color="auto" w:fill="FFFFFF"/>
              <w:tabs>
                <w:tab w:val="left" w:pos="413"/>
              </w:tabs>
              <w:ind w:left="45"/>
              <w:jc w:val="both"/>
              <w:rPr>
                <w:sz w:val="24"/>
                <w:szCs w:val="24"/>
              </w:rPr>
            </w:pPr>
            <w:r w:rsidRPr="007A32C5">
              <w:rPr>
                <w:b/>
                <w:sz w:val="24"/>
                <w:szCs w:val="24"/>
              </w:rPr>
              <w:t>2</w:t>
            </w:r>
            <w:r>
              <w:rPr>
                <w:sz w:val="24"/>
                <w:szCs w:val="24"/>
              </w:rPr>
              <w:t>.</w:t>
            </w:r>
            <w:r w:rsidR="00E306D0" w:rsidRPr="00E306D0">
              <w:rPr>
                <w:sz w:val="24"/>
                <w:szCs w:val="24"/>
              </w:rPr>
              <w:t>Pretendenta sagatavota izziņa:</w:t>
            </w:r>
          </w:p>
          <w:p w:rsidR="00E306D0" w:rsidRPr="00E306D0" w:rsidRDefault="00B62972" w:rsidP="00B62972">
            <w:pPr>
              <w:shd w:val="clear" w:color="auto" w:fill="FFFFFF"/>
              <w:tabs>
                <w:tab w:val="left" w:pos="806"/>
              </w:tabs>
              <w:ind w:left="45"/>
              <w:jc w:val="both"/>
              <w:rPr>
                <w:sz w:val="24"/>
                <w:szCs w:val="24"/>
              </w:rPr>
            </w:pPr>
            <w:r>
              <w:rPr>
                <w:sz w:val="24"/>
                <w:szCs w:val="24"/>
              </w:rPr>
              <w:t>2.1.</w:t>
            </w:r>
            <w:r w:rsidR="00E306D0" w:rsidRPr="00E306D0">
              <w:rPr>
                <w:sz w:val="24"/>
                <w:szCs w:val="24"/>
              </w:rPr>
              <w:t>kā tiek apstrādāta metāla caurule pirms izolācijas materiāla uzklāšanas;</w:t>
            </w:r>
          </w:p>
          <w:p w:rsidR="00E306D0" w:rsidRPr="00E306D0" w:rsidRDefault="00B62972" w:rsidP="00B62972">
            <w:pPr>
              <w:shd w:val="clear" w:color="auto" w:fill="FFFFFF"/>
              <w:tabs>
                <w:tab w:val="left" w:pos="806"/>
              </w:tabs>
              <w:ind w:left="45"/>
              <w:jc w:val="both"/>
              <w:rPr>
                <w:sz w:val="24"/>
                <w:szCs w:val="24"/>
              </w:rPr>
            </w:pPr>
            <w:r>
              <w:rPr>
                <w:sz w:val="24"/>
                <w:szCs w:val="24"/>
              </w:rPr>
              <w:t>2.2.</w:t>
            </w:r>
            <w:r w:rsidR="00E306D0" w:rsidRPr="00E306D0">
              <w:rPr>
                <w:sz w:val="24"/>
                <w:szCs w:val="24"/>
              </w:rPr>
              <w:t>kas apliecina, kāda veida noslēgarmatūra tiks izmantota un attiecīgi ražotāja izsniegti sertifikāti;</w:t>
            </w:r>
          </w:p>
          <w:p w:rsidR="00E306D0" w:rsidRPr="00E306D0" w:rsidRDefault="007A32C5" w:rsidP="006F1ADF">
            <w:pPr>
              <w:shd w:val="clear" w:color="auto" w:fill="FFFFFF"/>
              <w:tabs>
                <w:tab w:val="left" w:pos="806"/>
              </w:tabs>
              <w:spacing w:after="120"/>
              <w:ind w:left="47"/>
              <w:jc w:val="both"/>
              <w:rPr>
                <w:sz w:val="24"/>
                <w:szCs w:val="24"/>
              </w:rPr>
            </w:pPr>
            <w:r>
              <w:rPr>
                <w:sz w:val="24"/>
                <w:szCs w:val="24"/>
              </w:rPr>
              <w:t>2.3.</w:t>
            </w:r>
            <w:r w:rsidR="00E306D0" w:rsidRPr="00E306D0">
              <w:rPr>
                <w:sz w:val="24"/>
                <w:szCs w:val="24"/>
              </w:rPr>
              <w:t>kas apliecina, kāda veida kompensatori tiks izmantoti un attiecīgi ražotāja izsniegti sertifikāti.</w:t>
            </w:r>
          </w:p>
          <w:p w:rsidR="00E306D0" w:rsidRPr="00E306D0" w:rsidRDefault="00E306D0" w:rsidP="006F1ADF">
            <w:pPr>
              <w:shd w:val="clear" w:color="auto" w:fill="FFFFFF"/>
              <w:spacing w:after="120"/>
              <w:ind w:left="47"/>
              <w:jc w:val="both"/>
              <w:rPr>
                <w:sz w:val="24"/>
                <w:szCs w:val="24"/>
              </w:rPr>
            </w:pPr>
          </w:p>
        </w:tc>
      </w:tr>
      <w:tr w:rsidR="00525AE5" w:rsidRPr="00E306D0" w:rsidTr="00525AE5">
        <w:trPr>
          <w:gridBefore w:val="1"/>
          <w:wBefore w:w="24" w:type="dxa"/>
          <w:trHeight w:hRule="exact" w:val="2381"/>
          <w:jc w:val="center"/>
        </w:trPr>
        <w:tc>
          <w:tcPr>
            <w:tcW w:w="454" w:type="dxa"/>
            <w:tcBorders>
              <w:top w:val="single" w:sz="6" w:space="0" w:color="auto"/>
              <w:left w:val="single" w:sz="6" w:space="0" w:color="auto"/>
              <w:bottom w:val="single" w:sz="6" w:space="0" w:color="auto"/>
              <w:right w:val="single" w:sz="6" w:space="0" w:color="auto"/>
            </w:tcBorders>
            <w:shd w:val="clear" w:color="auto" w:fill="FFFFFF"/>
          </w:tcPr>
          <w:p w:rsidR="00525AE5" w:rsidRPr="00525AE5" w:rsidRDefault="00525AE5" w:rsidP="00525AE5">
            <w:pPr>
              <w:shd w:val="clear" w:color="auto" w:fill="FFFFFF"/>
              <w:rPr>
                <w:sz w:val="24"/>
                <w:szCs w:val="24"/>
              </w:rPr>
            </w:pPr>
            <w:r w:rsidRPr="00525AE5">
              <w:rPr>
                <w:sz w:val="24"/>
                <w:szCs w:val="24"/>
              </w:rPr>
              <w:t>4.</w:t>
            </w:r>
          </w:p>
        </w:tc>
        <w:tc>
          <w:tcPr>
            <w:tcW w:w="3703" w:type="dxa"/>
            <w:gridSpan w:val="2"/>
            <w:tcBorders>
              <w:top w:val="single" w:sz="6" w:space="0" w:color="auto"/>
              <w:left w:val="single" w:sz="6" w:space="0" w:color="auto"/>
              <w:bottom w:val="single" w:sz="6" w:space="0" w:color="auto"/>
              <w:right w:val="single" w:sz="6" w:space="0" w:color="auto"/>
            </w:tcBorders>
            <w:shd w:val="clear" w:color="auto" w:fill="FFFFFF"/>
          </w:tcPr>
          <w:p w:rsidR="00525AE5" w:rsidRPr="00525AE5" w:rsidRDefault="00525AE5" w:rsidP="00525AE5">
            <w:pPr>
              <w:shd w:val="clear" w:color="auto" w:fill="FFFFFF"/>
              <w:spacing w:after="120"/>
              <w:jc w:val="both"/>
              <w:rPr>
                <w:sz w:val="24"/>
                <w:szCs w:val="24"/>
              </w:rPr>
            </w:pPr>
            <w:r w:rsidRPr="00525AE5">
              <w:rPr>
                <w:sz w:val="24"/>
                <w:szCs w:val="24"/>
              </w:rPr>
              <w:t>Siltumtrašu cauruļvadu un to komplektējošo daļu ārējā polietilēna apvalkam jāatbilst LVS EN 253, 448, 488 un 489 vai ekvivalentiem standartiem</w:t>
            </w:r>
          </w:p>
        </w:tc>
        <w:tc>
          <w:tcPr>
            <w:tcW w:w="4889" w:type="dxa"/>
            <w:gridSpan w:val="3"/>
            <w:tcBorders>
              <w:top w:val="single" w:sz="6" w:space="0" w:color="auto"/>
              <w:left w:val="single" w:sz="6" w:space="0" w:color="auto"/>
              <w:bottom w:val="single" w:sz="6" w:space="0" w:color="auto"/>
              <w:right w:val="single" w:sz="6" w:space="0" w:color="auto"/>
            </w:tcBorders>
            <w:shd w:val="clear" w:color="auto" w:fill="FFFFFF"/>
          </w:tcPr>
          <w:p w:rsidR="00525AE5" w:rsidRPr="00525AE5" w:rsidRDefault="00525AE5" w:rsidP="00525AE5">
            <w:pPr>
              <w:shd w:val="clear" w:color="auto" w:fill="FFFFFF"/>
              <w:tabs>
                <w:tab w:val="left" w:pos="806"/>
              </w:tabs>
              <w:spacing w:after="120"/>
              <w:ind w:left="47"/>
              <w:jc w:val="both"/>
              <w:rPr>
                <w:sz w:val="24"/>
                <w:szCs w:val="24"/>
              </w:rPr>
            </w:pPr>
            <w:r w:rsidRPr="00525AE5">
              <w:rPr>
                <w:b/>
                <w:sz w:val="24"/>
                <w:szCs w:val="24"/>
              </w:rPr>
              <w:t>1.</w:t>
            </w:r>
            <w:r w:rsidRPr="00525AE5">
              <w:rPr>
                <w:sz w:val="24"/>
                <w:szCs w:val="24"/>
              </w:rPr>
              <w:t>Pretendenta sagatavota izziņa, kā tiek apstrādāts polietilēna apvalks pirms izolācijas materiāla</w:t>
            </w:r>
            <w:r>
              <w:rPr>
                <w:sz w:val="24"/>
                <w:szCs w:val="24"/>
              </w:rPr>
              <w:t xml:space="preserve"> </w:t>
            </w:r>
            <w:r w:rsidRPr="00525AE5">
              <w:rPr>
                <w:sz w:val="24"/>
                <w:szCs w:val="24"/>
              </w:rPr>
              <w:t>iepildīšanas</w:t>
            </w:r>
            <w:r>
              <w:rPr>
                <w:sz w:val="24"/>
                <w:szCs w:val="24"/>
              </w:rPr>
              <w:t>.</w:t>
            </w:r>
          </w:p>
          <w:p w:rsidR="00525AE5" w:rsidRPr="00525AE5" w:rsidRDefault="00525AE5" w:rsidP="00525AE5">
            <w:pPr>
              <w:shd w:val="clear" w:color="auto" w:fill="FFFFFF"/>
              <w:tabs>
                <w:tab w:val="left" w:pos="0"/>
              </w:tabs>
              <w:spacing w:after="120"/>
              <w:ind w:left="47"/>
              <w:jc w:val="both"/>
              <w:rPr>
                <w:sz w:val="24"/>
                <w:szCs w:val="24"/>
              </w:rPr>
            </w:pPr>
            <w:r w:rsidRPr="00525AE5">
              <w:rPr>
                <w:b/>
                <w:sz w:val="24"/>
                <w:szCs w:val="24"/>
              </w:rPr>
              <w:t>2.</w:t>
            </w:r>
            <w:r w:rsidRPr="00525AE5">
              <w:rPr>
                <w:sz w:val="24"/>
                <w:szCs w:val="24"/>
              </w:rPr>
              <w:t>Neatkarīga institūta pārbaudes protokoli par polietilēna apvalka atbilstību LVS EN 253 vai ekvivalentam standartam.</w:t>
            </w:r>
          </w:p>
          <w:p w:rsidR="00525AE5" w:rsidRPr="00525AE5" w:rsidRDefault="00525AE5" w:rsidP="00525AE5">
            <w:pPr>
              <w:shd w:val="clear" w:color="auto" w:fill="FFFFFF"/>
              <w:tabs>
                <w:tab w:val="left" w:pos="413"/>
              </w:tabs>
              <w:spacing w:after="120"/>
              <w:ind w:left="47"/>
              <w:jc w:val="both"/>
              <w:rPr>
                <w:sz w:val="24"/>
                <w:szCs w:val="24"/>
              </w:rPr>
            </w:pPr>
          </w:p>
        </w:tc>
      </w:tr>
      <w:tr w:rsidR="00525AE5" w:rsidRPr="00E306D0" w:rsidTr="00525AE5">
        <w:trPr>
          <w:trHeight w:hRule="exact" w:val="3510"/>
          <w:jc w:val="center"/>
        </w:trPr>
        <w:tc>
          <w:tcPr>
            <w:tcW w:w="567" w:type="dxa"/>
            <w:gridSpan w:val="3"/>
            <w:tcBorders>
              <w:top w:val="single" w:sz="6" w:space="0" w:color="auto"/>
              <w:left w:val="single" w:sz="6" w:space="0" w:color="auto"/>
              <w:bottom w:val="single" w:sz="6" w:space="0" w:color="auto"/>
              <w:right w:val="single" w:sz="6" w:space="0" w:color="auto"/>
            </w:tcBorders>
            <w:shd w:val="clear" w:color="auto" w:fill="FFFFFF"/>
          </w:tcPr>
          <w:p w:rsidR="00525AE5" w:rsidRPr="00E306D0" w:rsidRDefault="00525AE5" w:rsidP="00525AE5">
            <w:pPr>
              <w:shd w:val="clear" w:color="auto" w:fill="FFFFFF"/>
              <w:jc w:val="center"/>
              <w:rPr>
                <w:sz w:val="24"/>
                <w:szCs w:val="24"/>
              </w:rPr>
            </w:pPr>
            <w:r w:rsidRPr="00E306D0">
              <w:rPr>
                <w:sz w:val="24"/>
                <w:szCs w:val="24"/>
              </w:rPr>
              <w:lastRenderedPageBreak/>
              <w:t>5.</w:t>
            </w:r>
          </w:p>
        </w:tc>
        <w:tc>
          <w:tcPr>
            <w:tcW w:w="3625" w:type="dxa"/>
            <w:gridSpan w:val="2"/>
            <w:tcBorders>
              <w:top w:val="single" w:sz="6" w:space="0" w:color="auto"/>
              <w:left w:val="single" w:sz="6" w:space="0" w:color="auto"/>
              <w:bottom w:val="single" w:sz="6" w:space="0" w:color="auto"/>
              <w:right w:val="single" w:sz="6" w:space="0" w:color="auto"/>
            </w:tcBorders>
            <w:shd w:val="clear" w:color="auto" w:fill="FFFFFF"/>
          </w:tcPr>
          <w:p w:rsidR="00525AE5" w:rsidRPr="00E306D0" w:rsidRDefault="00525AE5" w:rsidP="00525AE5">
            <w:pPr>
              <w:shd w:val="clear" w:color="auto" w:fill="FFFFFF"/>
              <w:spacing w:after="120"/>
              <w:rPr>
                <w:sz w:val="24"/>
                <w:szCs w:val="24"/>
              </w:rPr>
            </w:pPr>
            <w:r w:rsidRPr="00E306D0">
              <w:rPr>
                <w:sz w:val="24"/>
                <w:szCs w:val="24"/>
              </w:rPr>
              <w:t>Putu izolācijas materiālam jāatbilst LVS EN 253, 448, 488 un 489 vai ekvivalentiem standartiem</w:t>
            </w:r>
          </w:p>
        </w:tc>
        <w:tc>
          <w:tcPr>
            <w:tcW w:w="4878" w:type="dxa"/>
            <w:gridSpan w:val="2"/>
            <w:tcBorders>
              <w:top w:val="single" w:sz="6" w:space="0" w:color="auto"/>
              <w:left w:val="single" w:sz="6" w:space="0" w:color="auto"/>
              <w:bottom w:val="single" w:sz="6" w:space="0" w:color="auto"/>
              <w:right w:val="single" w:sz="6" w:space="0" w:color="auto"/>
            </w:tcBorders>
            <w:shd w:val="clear" w:color="auto" w:fill="FFFFFF"/>
          </w:tcPr>
          <w:p w:rsidR="00525AE5" w:rsidRPr="00E306D0" w:rsidRDefault="00525AE5" w:rsidP="00525AE5">
            <w:pPr>
              <w:shd w:val="clear" w:color="auto" w:fill="FFFFFF"/>
              <w:tabs>
                <w:tab w:val="left" w:pos="47"/>
              </w:tabs>
              <w:spacing w:after="120"/>
              <w:jc w:val="both"/>
              <w:rPr>
                <w:color w:val="434343"/>
                <w:spacing w:val="-4"/>
                <w:sz w:val="24"/>
                <w:szCs w:val="24"/>
              </w:rPr>
            </w:pPr>
            <w:r w:rsidRPr="00525AE5">
              <w:rPr>
                <w:b/>
                <w:sz w:val="24"/>
                <w:szCs w:val="24"/>
              </w:rPr>
              <w:t>1</w:t>
            </w:r>
            <w:r>
              <w:rPr>
                <w:sz w:val="24"/>
                <w:szCs w:val="24"/>
              </w:rPr>
              <w:t>.</w:t>
            </w:r>
            <w:r w:rsidRPr="00E306D0">
              <w:rPr>
                <w:sz w:val="24"/>
                <w:szCs w:val="24"/>
              </w:rPr>
              <w:t>Izziņa par izolācijas materiāla - putu ķīmisko sastāvu un attiecīgā ražotāja izsniegti sertifikāti.</w:t>
            </w:r>
          </w:p>
          <w:p w:rsidR="00525AE5" w:rsidRPr="00525AE5" w:rsidRDefault="00525AE5" w:rsidP="00525AE5">
            <w:pPr>
              <w:shd w:val="clear" w:color="auto" w:fill="FFFFFF"/>
              <w:tabs>
                <w:tab w:val="left" w:pos="47"/>
              </w:tabs>
              <w:spacing w:after="120"/>
              <w:jc w:val="both"/>
              <w:rPr>
                <w:color w:val="434343"/>
                <w:spacing w:val="-4"/>
                <w:sz w:val="24"/>
                <w:szCs w:val="24"/>
                <w:u w:val="single"/>
              </w:rPr>
            </w:pPr>
            <w:r w:rsidRPr="00525AE5">
              <w:rPr>
                <w:b/>
                <w:sz w:val="24"/>
                <w:szCs w:val="24"/>
                <w:u w:val="single"/>
              </w:rPr>
              <w:t>2</w:t>
            </w:r>
            <w:r w:rsidRPr="00525AE5">
              <w:rPr>
                <w:sz w:val="24"/>
                <w:szCs w:val="24"/>
                <w:u w:val="single"/>
              </w:rPr>
              <w:t>.Apliecinājumu, ka piegādātie rūpnieciski izolētie materiāli ir izgatavoti ar tādu pašu tehnoloģiju kā uzrādīts pārbaužu protokolos.</w:t>
            </w:r>
          </w:p>
          <w:p w:rsidR="00525AE5" w:rsidRPr="00E306D0" w:rsidRDefault="00525AE5" w:rsidP="00525AE5">
            <w:pPr>
              <w:shd w:val="clear" w:color="auto" w:fill="FFFFFF"/>
              <w:tabs>
                <w:tab w:val="left" w:pos="47"/>
              </w:tabs>
              <w:spacing w:after="120"/>
              <w:jc w:val="both"/>
              <w:rPr>
                <w:color w:val="434343"/>
                <w:spacing w:val="-4"/>
                <w:sz w:val="24"/>
                <w:szCs w:val="24"/>
              </w:rPr>
            </w:pPr>
            <w:r w:rsidRPr="00525AE5">
              <w:rPr>
                <w:b/>
                <w:sz w:val="24"/>
                <w:szCs w:val="24"/>
              </w:rPr>
              <w:t>3</w:t>
            </w:r>
            <w:r>
              <w:rPr>
                <w:sz w:val="24"/>
                <w:szCs w:val="24"/>
              </w:rPr>
              <w:t>.</w:t>
            </w:r>
            <w:r w:rsidRPr="00E306D0">
              <w:rPr>
                <w:sz w:val="24"/>
                <w:szCs w:val="24"/>
              </w:rPr>
              <w:t>Apraksts pēc kādas tehnoloģijas tiek metāla caurule pārklāta ar putu izolējošo materiālu.</w:t>
            </w:r>
          </w:p>
          <w:p w:rsidR="00525AE5" w:rsidRPr="00E306D0" w:rsidRDefault="00525AE5" w:rsidP="00525AE5">
            <w:pPr>
              <w:shd w:val="clear" w:color="auto" w:fill="FFFFFF"/>
              <w:tabs>
                <w:tab w:val="left" w:pos="47"/>
              </w:tabs>
              <w:spacing w:after="120"/>
              <w:jc w:val="both"/>
              <w:rPr>
                <w:color w:val="434343"/>
                <w:spacing w:val="-4"/>
                <w:sz w:val="24"/>
                <w:szCs w:val="24"/>
              </w:rPr>
            </w:pPr>
            <w:r w:rsidRPr="00525AE5">
              <w:rPr>
                <w:b/>
                <w:sz w:val="24"/>
                <w:szCs w:val="24"/>
              </w:rPr>
              <w:t>4.</w:t>
            </w:r>
            <w:r w:rsidRPr="00E306D0">
              <w:rPr>
                <w:sz w:val="24"/>
                <w:szCs w:val="24"/>
              </w:rPr>
              <w:t>Neatkarīgu institūtu testa rezultāti par izolācijas materiāla vadītspēju.</w:t>
            </w:r>
          </w:p>
          <w:p w:rsidR="00525AE5" w:rsidRPr="00E306D0" w:rsidRDefault="00525AE5" w:rsidP="00525AE5">
            <w:pPr>
              <w:shd w:val="clear" w:color="auto" w:fill="FFFFFF"/>
              <w:tabs>
                <w:tab w:val="left" w:pos="47"/>
                <w:tab w:val="left" w:pos="330"/>
              </w:tabs>
              <w:spacing w:after="120"/>
              <w:jc w:val="both"/>
              <w:rPr>
                <w:sz w:val="24"/>
                <w:szCs w:val="24"/>
              </w:rPr>
            </w:pPr>
            <w:r w:rsidRPr="00525AE5">
              <w:rPr>
                <w:b/>
                <w:sz w:val="24"/>
                <w:szCs w:val="24"/>
              </w:rPr>
              <w:t>5</w:t>
            </w:r>
            <w:r>
              <w:rPr>
                <w:sz w:val="24"/>
                <w:szCs w:val="24"/>
              </w:rPr>
              <w:t>.</w:t>
            </w:r>
            <w:r w:rsidRPr="00E306D0">
              <w:rPr>
                <w:sz w:val="24"/>
                <w:szCs w:val="24"/>
              </w:rPr>
              <w:t>Informāciju vai izolācijas materiāls nesatur videi kaitīgas vielas.</w:t>
            </w:r>
          </w:p>
          <w:p w:rsidR="00525AE5" w:rsidRPr="00E306D0" w:rsidRDefault="00525AE5" w:rsidP="00525AE5">
            <w:pPr>
              <w:shd w:val="clear" w:color="auto" w:fill="FFFFFF"/>
              <w:tabs>
                <w:tab w:val="left" w:pos="806"/>
              </w:tabs>
              <w:spacing w:after="120"/>
              <w:ind w:left="47"/>
              <w:jc w:val="both"/>
              <w:rPr>
                <w:sz w:val="24"/>
                <w:szCs w:val="24"/>
              </w:rPr>
            </w:pPr>
          </w:p>
          <w:p w:rsidR="00525AE5" w:rsidRPr="00E306D0" w:rsidRDefault="00525AE5" w:rsidP="00525AE5">
            <w:pPr>
              <w:shd w:val="clear" w:color="auto" w:fill="FFFFFF"/>
              <w:tabs>
                <w:tab w:val="left" w:pos="806"/>
              </w:tabs>
              <w:spacing w:after="120"/>
              <w:ind w:left="47"/>
              <w:jc w:val="both"/>
              <w:rPr>
                <w:sz w:val="24"/>
                <w:szCs w:val="24"/>
              </w:rPr>
            </w:pPr>
          </w:p>
          <w:p w:rsidR="00525AE5" w:rsidRPr="00E306D0" w:rsidRDefault="00525AE5" w:rsidP="00525AE5">
            <w:pPr>
              <w:shd w:val="clear" w:color="auto" w:fill="FFFFFF"/>
              <w:spacing w:after="120"/>
              <w:ind w:left="47"/>
              <w:jc w:val="both"/>
              <w:rPr>
                <w:sz w:val="24"/>
                <w:szCs w:val="24"/>
              </w:rPr>
            </w:pPr>
          </w:p>
        </w:tc>
      </w:tr>
      <w:tr w:rsidR="00525AE5" w:rsidRPr="00E306D0" w:rsidTr="00525AE5">
        <w:trPr>
          <w:trHeight w:hRule="exact" w:val="1269"/>
          <w:jc w:val="center"/>
        </w:trPr>
        <w:tc>
          <w:tcPr>
            <w:tcW w:w="567" w:type="dxa"/>
            <w:gridSpan w:val="3"/>
            <w:tcBorders>
              <w:top w:val="single" w:sz="6" w:space="0" w:color="auto"/>
              <w:left w:val="single" w:sz="6" w:space="0" w:color="auto"/>
              <w:bottom w:val="single" w:sz="6" w:space="0" w:color="auto"/>
              <w:right w:val="single" w:sz="6" w:space="0" w:color="auto"/>
            </w:tcBorders>
            <w:shd w:val="clear" w:color="auto" w:fill="FFFFFF"/>
          </w:tcPr>
          <w:p w:rsidR="00525AE5" w:rsidRPr="00E306D0" w:rsidRDefault="00525AE5" w:rsidP="00525AE5">
            <w:pPr>
              <w:shd w:val="clear" w:color="auto" w:fill="FFFFFF"/>
              <w:jc w:val="center"/>
              <w:rPr>
                <w:sz w:val="24"/>
                <w:szCs w:val="24"/>
              </w:rPr>
            </w:pPr>
            <w:r w:rsidRPr="00E306D0">
              <w:rPr>
                <w:sz w:val="24"/>
                <w:szCs w:val="24"/>
              </w:rPr>
              <w:t>6.</w:t>
            </w:r>
          </w:p>
        </w:tc>
        <w:tc>
          <w:tcPr>
            <w:tcW w:w="3625" w:type="dxa"/>
            <w:gridSpan w:val="2"/>
            <w:tcBorders>
              <w:top w:val="single" w:sz="6" w:space="0" w:color="auto"/>
              <w:left w:val="single" w:sz="6" w:space="0" w:color="auto"/>
              <w:bottom w:val="single" w:sz="6" w:space="0" w:color="auto"/>
              <w:right w:val="single" w:sz="6" w:space="0" w:color="auto"/>
            </w:tcBorders>
            <w:shd w:val="clear" w:color="auto" w:fill="FFFFFF"/>
          </w:tcPr>
          <w:p w:rsidR="00525AE5" w:rsidRPr="00E306D0" w:rsidRDefault="00525AE5" w:rsidP="00525AE5">
            <w:pPr>
              <w:shd w:val="clear" w:color="auto" w:fill="FFFFFF"/>
              <w:spacing w:after="120"/>
              <w:rPr>
                <w:sz w:val="24"/>
                <w:szCs w:val="24"/>
              </w:rPr>
            </w:pPr>
            <w:r w:rsidRPr="00E306D0">
              <w:rPr>
                <w:sz w:val="24"/>
                <w:szCs w:val="24"/>
              </w:rPr>
              <w:t>Noslēgarmatūrai jābūt rūpnieciski izolētai. Servisa ventiļiem jābūt no nerūsējoša tērauda.</w:t>
            </w:r>
          </w:p>
        </w:tc>
        <w:tc>
          <w:tcPr>
            <w:tcW w:w="4878" w:type="dxa"/>
            <w:gridSpan w:val="2"/>
            <w:tcBorders>
              <w:top w:val="single" w:sz="6" w:space="0" w:color="auto"/>
              <w:left w:val="single" w:sz="6" w:space="0" w:color="auto"/>
              <w:bottom w:val="single" w:sz="6" w:space="0" w:color="auto"/>
              <w:right w:val="single" w:sz="6" w:space="0" w:color="auto"/>
            </w:tcBorders>
            <w:shd w:val="clear" w:color="auto" w:fill="FFFFFF"/>
          </w:tcPr>
          <w:p w:rsidR="00525AE5" w:rsidRPr="00E306D0" w:rsidRDefault="00525AE5" w:rsidP="00525AE5">
            <w:pPr>
              <w:shd w:val="clear" w:color="auto" w:fill="FFFFFF"/>
              <w:spacing w:after="120"/>
              <w:rPr>
                <w:sz w:val="24"/>
                <w:szCs w:val="24"/>
              </w:rPr>
            </w:pPr>
            <w:r w:rsidRPr="00E306D0">
              <w:rPr>
                <w:sz w:val="24"/>
                <w:szCs w:val="24"/>
              </w:rPr>
              <w:t>Apliecinājums, ka visa noslēgarmatūra, ieskaitot drenāžas un atgaisošanas mezglus, tiks rūpnieciski izolēta un servisa ventiļi ir no nerūsējoša tērauda.</w:t>
            </w:r>
          </w:p>
        </w:tc>
      </w:tr>
    </w:tbl>
    <w:p w:rsidR="00E306D0" w:rsidRDefault="00E306D0" w:rsidP="00E306D0">
      <w:pPr>
        <w:ind w:left="360"/>
        <w:jc w:val="both"/>
        <w:rPr>
          <w:sz w:val="24"/>
          <w:szCs w:val="24"/>
          <w:u w:val="single"/>
        </w:rPr>
      </w:pPr>
    </w:p>
    <w:p w:rsidR="00D33628" w:rsidRPr="00DC61FE" w:rsidRDefault="00DC61FE" w:rsidP="00DC61FE">
      <w:pPr>
        <w:spacing w:before="120"/>
        <w:jc w:val="both"/>
        <w:rPr>
          <w:sz w:val="24"/>
          <w:szCs w:val="24"/>
        </w:rPr>
      </w:pPr>
      <w:r w:rsidRPr="00DC61FE">
        <w:rPr>
          <w:b/>
          <w:sz w:val="24"/>
          <w:szCs w:val="24"/>
        </w:rPr>
        <w:t>2.</w:t>
      </w:r>
      <w:r>
        <w:rPr>
          <w:b/>
          <w:sz w:val="24"/>
          <w:szCs w:val="24"/>
        </w:rPr>
        <w:t xml:space="preserve">  </w:t>
      </w:r>
      <w:r w:rsidRPr="00DC61FE">
        <w:rPr>
          <w:sz w:val="24"/>
          <w:szCs w:val="24"/>
        </w:rPr>
        <w:t>Caurulēm</w:t>
      </w:r>
      <w:r>
        <w:rPr>
          <w:sz w:val="24"/>
          <w:szCs w:val="24"/>
        </w:rPr>
        <w:t xml:space="preserve"> ir jābūt rūpnieciski izolētām 2.sērijas tērauda caurulēm ar signālvadu sistēmu, polietilēna (PE-HD) apvalku un samazinātiem siltuma zudumiem.</w:t>
      </w:r>
    </w:p>
    <w:p w:rsidR="00E306D0" w:rsidRPr="00525AE5" w:rsidRDefault="00DC61FE" w:rsidP="00DC61FE">
      <w:pPr>
        <w:spacing w:before="120" w:after="120"/>
        <w:jc w:val="both"/>
        <w:rPr>
          <w:sz w:val="24"/>
          <w:szCs w:val="24"/>
        </w:rPr>
      </w:pPr>
      <w:r>
        <w:rPr>
          <w:b/>
          <w:sz w:val="24"/>
          <w:szCs w:val="24"/>
        </w:rPr>
        <w:t>3</w:t>
      </w:r>
      <w:r w:rsidR="00E306D0" w:rsidRPr="00525AE5">
        <w:rPr>
          <w:b/>
          <w:sz w:val="24"/>
          <w:szCs w:val="24"/>
        </w:rPr>
        <w:t>.</w:t>
      </w:r>
      <w:r w:rsidR="00E306D0" w:rsidRPr="00525AE5">
        <w:rPr>
          <w:sz w:val="24"/>
          <w:szCs w:val="24"/>
        </w:rPr>
        <w:t xml:space="preserve"> Rūpnieciski izolētām caurulēm un komplektējošo materiālu izolācijas putu vadītspējai λ jābūt ne lielākai par 0,027 W/mK. Pretendentam jānodrošina materiālu siltumvadītspējas koeficients saskaņā ar savu piedāvājumu.</w:t>
      </w:r>
    </w:p>
    <w:p w:rsidR="00E306D0" w:rsidRPr="00B30DAE" w:rsidRDefault="00DC61FE" w:rsidP="00E306D0">
      <w:pPr>
        <w:spacing w:after="120"/>
        <w:jc w:val="both"/>
        <w:rPr>
          <w:sz w:val="24"/>
          <w:szCs w:val="24"/>
          <w:u w:val="single"/>
        </w:rPr>
      </w:pPr>
      <w:r>
        <w:rPr>
          <w:b/>
          <w:iCs/>
          <w:sz w:val="24"/>
          <w:szCs w:val="24"/>
        </w:rPr>
        <w:t>4</w:t>
      </w:r>
      <w:r w:rsidR="00E306D0" w:rsidRPr="00B30DAE">
        <w:rPr>
          <w:b/>
          <w:iCs/>
          <w:sz w:val="24"/>
          <w:szCs w:val="24"/>
        </w:rPr>
        <w:t>.</w:t>
      </w:r>
      <w:r w:rsidR="00E306D0" w:rsidRPr="00B30DAE">
        <w:rPr>
          <w:iCs/>
          <w:sz w:val="24"/>
          <w:szCs w:val="24"/>
        </w:rPr>
        <w:t xml:space="preserve"> Pretendentam, balstoties uz neatkarīgu institūciju testa rezultātiem, nepieciešams uzrādīt </w:t>
      </w:r>
      <w:r w:rsidR="00E306D0" w:rsidRPr="00B30DAE">
        <w:rPr>
          <w:sz w:val="24"/>
          <w:szCs w:val="24"/>
        </w:rPr>
        <w:t>rūpnieciski izolētām caurulēm un komplektējošiem materiāliem izolācijas putu vadītspēju λ, kuru izmantos līguma piešķiršanas kritēriju aprēķiniem.</w:t>
      </w:r>
    </w:p>
    <w:p w:rsidR="00E306D0" w:rsidRPr="00B717B9" w:rsidRDefault="00DC61FE" w:rsidP="00E306D0">
      <w:pPr>
        <w:spacing w:after="120"/>
        <w:jc w:val="both"/>
        <w:rPr>
          <w:color w:val="000000" w:themeColor="text1"/>
          <w:sz w:val="24"/>
          <w:szCs w:val="24"/>
          <w:u w:val="single"/>
        </w:rPr>
      </w:pPr>
      <w:r>
        <w:rPr>
          <w:b/>
          <w:sz w:val="24"/>
          <w:szCs w:val="24"/>
        </w:rPr>
        <w:t>5</w:t>
      </w:r>
      <w:r w:rsidR="00E306D0" w:rsidRPr="00B30DAE">
        <w:rPr>
          <w:b/>
          <w:sz w:val="24"/>
          <w:szCs w:val="24"/>
        </w:rPr>
        <w:t>.</w:t>
      </w:r>
      <w:r w:rsidR="00E306D0" w:rsidRPr="00B30DAE">
        <w:rPr>
          <w:sz w:val="24"/>
          <w:szCs w:val="24"/>
        </w:rPr>
        <w:t xml:space="preserve"> Pretendentam iesniedzot sertifikātus par rūpnieciski izolētu materiālu atbilstību EN, nepieciešams pievienot neatkarīgu akreditētu institūciju </w:t>
      </w:r>
      <w:r>
        <w:rPr>
          <w:sz w:val="24"/>
          <w:szCs w:val="24"/>
        </w:rPr>
        <w:t>/</w:t>
      </w:r>
      <w:r w:rsidR="00E306D0" w:rsidRPr="00B30DAE">
        <w:rPr>
          <w:sz w:val="24"/>
          <w:szCs w:val="24"/>
        </w:rPr>
        <w:t xml:space="preserve">kā piemēram, Dānijas tehnoloģiskais institūts (Dānija), </w:t>
      </w:r>
      <w:r w:rsidR="00E306D0" w:rsidRPr="00B30DAE">
        <w:rPr>
          <w:iCs/>
          <w:sz w:val="24"/>
          <w:szCs w:val="24"/>
        </w:rPr>
        <w:t>Fernwärme-Forschungsinstitut in Hannover (Vācija), SP Technical Research Institute (Zviedrija) vai līdzvērtīgs</w:t>
      </w:r>
      <w:r>
        <w:rPr>
          <w:iCs/>
          <w:sz w:val="24"/>
          <w:szCs w:val="24"/>
        </w:rPr>
        <w:t>/</w:t>
      </w:r>
      <w:r w:rsidR="00E306D0" w:rsidRPr="00B30DAE">
        <w:rPr>
          <w:iCs/>
          <w:sz w:val="24"/>
          <w:szCs w:val="24"/>
        </w:rPr>
        <w:t xml:space="preserve"> pārbaužu testa protokolus. </w:t>
      </w:r>
      <w:r w:rsidR="00EE2C70">
        <w:rPr>
          <w:iCs/>
          <w:sz w:val="24"/>
          <w:szCs w:val="24"/>
        </w:rPr>
        <w:t>P</w:t>
      </w:r>
      <w:r w:rsidR="00D33628">
        <w:rPr>
          <w:iCs/>
          <w:sz w:val="24"/>
          <w:szCs w:val="24"/>
        </w:rPr>
        <w:t>ā</w:t>
      </w:r>
      <w:r w:rsidR="00EE2C70">
        <w:rPr>
          <w:iCs/>
          <w:sz w:val="24"/>
          <w:szCs w:val="24"/>
        </w:rPr>
        <w:t xml:space="preserve">rbaužu </w:t>
      </w:r>
      <w:r w:rsidR="00C04D3F">
        <w:rPr>
          <w:iCs/>
          <w:sz w:val="24"/>
          <w:szCs w:val="24"/>
        </w:rPr>
        <w:t>testa</w:t>
      </w:r>
      <w:r>
        <w:rPr>
          <w:iCs/>
          <w:sz w:val="24"/>
          <w:szCs w:val="24"/>
        </w:rPr>
        <w:t xml:space="preserve"> protokoli nedrīkst būt vecāki par </w:t>
      </w:r>
      <w:r w:rsidR="00B717B9" w:rsidRPr="00B717B9">
        <w:rPr>
          <w:iCs/>
          <w:color w:val="000000" w:themeColor="text1"/>
          <w:sz w:val="24"/>
          <w:szCs w:val="24"/>
        </w:rPr>
        <w:t>pieciem</w:t>
      </w:r>
      <w:r w:rsidRPr="00B717B9">
        <w:rPr>
          <w:iCs/>
          <w:color w:val="000000" w:themeColor="text1"/>
          <w:sz w:val="24"/>
          <w:szCs w:val="24"/>
        </w:rPr>
        <w:t xml:space="preserve"> gadiem.</w:t>
      </w:r>
    </w:p>
    <w:p w:rsidR="00E306D0" w:rsidRPr="00B30DAE" w:rsidRDefault="00DC61FE" w:rsidP="00770CF3">
      <w:pPr>
        <w:spacing w:before="120"/>
        <w:jc w:val="both"/>
        <w:rPr>
          <w:sz w:val="24"/>
          <w:szCs w:val="24"/>
        </w:rPr>
      </w:pPr>
      <w:r>
        <w:rPr>
          <w:b/>
          <w:sz w:val="24"/>
          <w:szCs w:val="24"/>
        </w:rPr>
        <w:t>6</w:t>
      </w:r>
      <w:r w:rsidR="00E306D0" w:rsidRPr="00B30DAE">
        <w:rPr>
          <w:b/>
          <w:sz w:val="24"/>
          <w:szCs w:val="24"/>
        </w:rPr>
        <w:t>.</w:t>
      </w:r>
      <w:r w:rsidR="00E306D0" w:rsidRPr="00B30DAE">
        <w:rPr>
          <w:sz w:val="24"/>
          <w:szCs w:val="24"/>
        </w:rPr>
        <w:t xml:space="preserve"> Pretendentam jāiesniedz apliecinājums, ka materiāli tiks piegādāti saskaņā ar sertifikātu pēc LVS EN 10204 vai ekvivalent</w:t>
      </w:r>
      <w:r>
        <w:rPr>
          <w:sz w:val="24"/>
          <w:szCs w:val="24"/>
        </w:rPr>
        <w:t>u</w:t>
      </w:r>
      <w:r w:rsidR="00E306D0" w:rsidRPr="00B30DAE">
        <w:rPr>
          <w:sz w:val="24"/>
          <w:szCs w:val="24"/>
        </w:rPr>
        <w:t xml:space="preserve"> standart</w:t>
      </w:r>
      <w:r>
        <w:rPr>
          <w:sz w:val="24"/>
          <w:szCs w:val="24"/>
        </w:rPr>
        <w:t>u</w:t>
      </w:r>
      <w:r w:rsidR="00E306D0" w:rsidRPr="00B30DAE">
        <w:rPr>
          <w:sz w:val="24"/>
          <w:szCs w:val="24"/>
        </w:rPr>
        <w:t xml:space="preserve"> prasībām. </w:t>
      </w:r>
    </w:p>
    <w:p w:rsidR="00434D65" w:rsidRPr="00E306D0" w:rsidRDefault="00434D65" w:rsidP="006B32FA">
      <w:pPr>
        <w:jc w:val="both"/>
        <w:rPr>
          <w:b/>
          <w:bCs/>
          <w:sz w:val="24"/>
          <w:szCs w:val="24"/>
        </w:rPr>
      </w:pPr>
    </w:p>
    <w:p w:rsidR="00434D65" w:rsidRPr="00E306D0" w:rsidRDefault="00434D65" w:rsidP="00434D65">
      <w:pPr>
        <w:rPr>
          <w:b/>
          <w:bCs/>
          <w:sz w:val="24"/>
          <w:szCs w:val="24"/>
        </w:rPr>
      </w:pPr>
    </w:p>
    <w:p w:rsidR="00434D65" w:rsidRPr="00E306D0" w:rsidRDefault="00434D65" w:rsidP="00434D65">
      <w:pPr>
        <w:rPr>
          <w:b/>
          <w:bCs/>
          <w:sz w:val="24"/>
          <w:szCs w:val="24"/>
        </w:rPr>
      </w:pPr>
    </w:p>
    <w:p w:rsidR="00434D65" w:rsidRPr="00E306D0" w:rsidRDefault="00434D65" w:rsidP="00434D65">
      <w:pPr>
        <w:rPr>
          <w:b/>
          <w:bCs/>
          <w:sz w:val="24"/>
          <w:szCs w:val="24"/>
        </w:rPr>
      </w:pPr>
    </w:p>
    <w:p w:rsidR="00434D65" w:rsidRPr="00E306D0" w:rsidRDefault="00434D65" w:rsidP="00434D65">
      <w:pPr>
        <w:rPr>
          <w:b/>
          <w:bCs/>
          <w:sz w:val="24"/>
          <w:szCs w:val="24"/>
        </w:rPr>
      </w:pPr>
    </w:p>
    <w:p w:rsidR="00434D65" w:rsidRPr="00E306D0" w:rsidRDefault="00434D65" w:rsidP="00434D65">
      <w:pPr>
        <w:rPr>
          <w:b/>
          <w:bCs/>
          <w:sz w:val="24"/>
          <w:szCs w:val="24"/>
        </w:rPr>
      </w:pPr>
    </w:p>
    <w:p w:rsidR="00434D65" w:rsidRPr="00E306D0" w:rsidRDefault="00434D65" w:rsidP="00434D65">
      <w:pPr>
        <w:rPr>
          <w:b/>
          <w:bCs/>
          <w:sz w:val="24"/>
          <w:szCs w:val="24"/>
        </w:rPr>
      </w:pPr>
    </w:p>
    <w:p w:rsidR="00434D65" w:rsidRPr="00E306D0" w:rsidRDefault="00434D65" w:rsidP="00434D65">
      <w:pPr>
        <w:rPr>
          <w:b/>
          <w:bCs/>
          <w:sz w:val="24"/>
          <w:szCs w:val="24"/>
        </w:rPr>
      </w:pPr>
    </w:p>
    <w:p w:rsidR="00434D65" w:rsidRDefault="00434D65" w:rsidP="00434D65">
      <w:pPr>
        <w:rPr>
          <w:rFonts w:ascii="Arial" w:hAnsi="Arial" w:cs="Arial"/>
          <w:b/>
          <w:bCs/>
        </w:rPr>
      </w:pPr>
    </w:p>
    <w:p w:rsidR="00434D65" w:rsidRDefault="00434D65" w:rsidP="00434D65">
      <w:pPr>
        <w:rPr>
          <w:rFonts w:ascii="Arial" w:hAnsi="Arial" w:cs="Arial"/>
          <w:b/>
          <w:bCs/>
        </w:rPr>
      </w:pPr>
    </w:p>
    <w:p w:rsidR="00434D65" w:rsidRDefault="00434D65" w:rsidP="00434D65">
      <w:pPr>
        <w:rPr>
          <w:rFonts w:ascii="Arial" w:hAnsi="Arial" w:cs="Arial"/>
          <w:b/>
          <w:bCs/>
        </w:rPr>
      </w:pPr>
    </w:p>
    <w:p w:rsidR="00434D65" w:rsidRDefault="00434D65" w:rsidP="00434D65">
      <w:pPr>
        <w:rPr>
          <w:rFonts w:ascii="Arial" w:hAnsi="Arial" w:cs="Arial"/>
          <w:b/>
          <w:bCs/>
        </w:rPr>
      </w:pPr>
    </w:p>
    <w:p w:rsidR="00C30AB3" w:rsidRDefault="00C30AB3" w:rsidP="00434D65">
      <w:pPr>
        <w:rPr>
          <w:rFonts w:ascii="Arial" w:hAnsi="Arial" w:cs="Arial"/>
          <w:b/>
          <w:bCs/>
        </w:rPr>
      </w:pPr>
    </w:p>
    <w:p w:rsidR="00C30AB3" w:rsidRDefault="00C30AB3" w:rsidP="00434D65">
      <w:pPr>
        <w:rPr>
          <w:rFonts w:ascii="Arial" w:hAnsi="Arial" w:cs="Arial"/>
          <w:b/>
          <w:bCs/>
        </w:rPr>
      </w:pPr>
    </w:p>
    <w:p w:rsidR="00434D65" w:rsidRDefault="00434D65" w:rsidP="00434D65">
      <w:pPr>
        <w:rPr>
          <w:rFonts w:ascii="Arial" w:hAnsi="Arial" w:cs="Arial"/>
          <w:b/>
          <w:bCs/>
        </w:rPr>
      </w:pPr>
    </w:p>
    <w:p w:rsidR="00434D65" w:rsidRDefault="00434D65" w:rsidP="00434D65">
      <w:pPr>
        <w:rPr>
          <w:rFonts w:ascii="Arial" w:hAnsi="Arial" w:cs="Arial"/>
          <w:b/>
          <w:bCs/>
        </w:rPr>
      </w:pPr>
    </w:p>
    <w:p w:rsidR="00C30AB3" w:rsidRDefault="00C30AB3" w:rsidP="00434D65">
      <w:pPr>
        <w:rPr>
          <w:rFonts w:ascii="Arial" w:hAnsi="Arial" w:cs="Arial"/>
          <w:b/>
          <w:bCs/>
        </w:rPr>
      </w:pPr>
    </w:p>
    <w:p w:rsidR="00C30AB3" w:rsidRDefault="00C30AB3" w:rsidP="00434D65">
      <w:pPr>
        <w:rPr>
          <w:rFonts w:ascii="Arial" w:hAnsi="Arial" w:cs="Arial"/>
          <w:b/>
          <w:bCs/>
        </w:rPr>
      </w:pPr>
    </w:p>
    <w:p w:rsidR="00434D65" w:rsidRDefault="00434D65" w:rsidP="00434D65">
      <w:pPr>
        <w:rPr>
          <w:rFonts w:ascii="Arial" w:hAnsi="Arial" w:cs="Arial"/>
          <w:b/>
          <w:bCs/>
        </w:rPr>
      </w:pPr>
    </w:p>
    <w:p w:rsidR="00434D65" w:rsidRPr="00C13161" w:rsidRDefault="0096590C" w:rsidP="00434D65">
      <w:pPr>
        <w:pStyle w:val="Punkts"/>
        <w:numPr>
          <w:ilvl w:val="0"/>
          <w:numId w:val="0"/>
        </w:numPr>
        <w:jc w:val="right"/>
        <w:rPr>
          <w:rFonts w:ascii="Times New Roman" w:hAnsi="Times New Roman"/>
          <w:sz w:val="22"/>
          <w:szCs w:val="22"/>
        </w:rPr>
      </w:pPr>
      <w:r>
        <w:rPr>
          <w:rFonts w:ascii="Times New Roman" w:hAnsi="Times New Roman"/>
          <w:sz w:val="22"/>
          <w:szCs w:val="22"/>
        </w:rPr>
        <w:lastRenderedPageBreak/>
        <w:t>2</w:t>
      </w:r>
      <w:r w:rsidR="00725348">
        <w:rPr>
          <w:rFonts w:ascii="Times New Roman" w:hAnsi="Times New Roman"/>
          <w:sz w:val="22"/>
          <w:szCs w:val="22"/>
        </w:rPr>
        <w:t>.</w:t>
      </w:r>
      <w:r w:rsidR="00434D65" w:rsidRPr="00C13161">
        <w:rPr>
          <w:rFonts w:ascii="Times New Roman" w:hAnsi="Times New Roman"/>
          <w:sz w:val="22"/>
          <w:szCs w:val="22"/>
        </w:rPr>
        <w:t xml:space="preserve"> pielikums:  Finanšu piedāvājums</w:t>
      </w:r>
    </w:p>
    <w:p w:rsidR="00434D65" w:rsidRPr="00434D65" w:rsidRDefault="00434D65" w:rsidP="00434D65">
      <w:pPr>
        <w:rPr>
          <w:sz w:val="24"/>
          <w:szCs w:val="24"/>
          <w:u w:val="single"/>
        </w:rPr>
      </w:pPr>
      <w:r w:rsidRPr="00434D65">
        <w:rPr>
          <w:bCs/>
          <w:sz w:val="24"/>
          <w:szCs w:val="24"/>
        </w:rPr>
        <w:t xml:space="preserve">                                                                                                                                       </w:t>
      </w:r>
    </w:p>
    <w:p w:rsidR="00434D65" w:rsidRPr="00434D65" w:rsidRDefault="00434D65" w:rsidP="00434D65">
      <w:pPr>
        <w:rPr>
          <w:sz w:val="24"/>
          <w:szCs w:val="24"/>
          <w:u w:val="single"/>
        </w:rPr>
      </w:pPr>
    </w:p>
    <w:p w:rsidR="00434D65" w:rsidRPr="00C13161" w:rsidRDefault="00434D65" w:rsidP="00434D65">
      <w:pPr>
        <w:jc w:val="center"/>
        <w:rPr>
          <w:sz w:val="22"/>
          <w:szCs w:val="22"/>
          <w:u w:val="single"/>
        </w:rPr>
      </w:pPr>
      <w:r w:rsidRPr="00C13161">
        <w:rPr>
          <w:b/>
          <w:bCs/>
          <w:sz w:val="22"/>
          <w:szCs w:val="22"/>
        </w:rPr>
        <w:t>FINANŠU PIEDĀVĀJUMS</w:t>
      </w:r>
    </w:p>
    <w:p w:rsidR="00434D65" w:rsidRPr="00964DC2" w:rsidRDefault="00434D65" w:rsidP="00434D65">
      <w:pPr>
        <w:rPr>
          <w:sz w:val="24"/>
          <w:szCs w:val="24"/>
          <w:u w:val="single"/>
        </w:rPr>
      </w:pPr>
    </w:p>
    <w:p w:rsidR="00434D65" w:rsidRPr="00964DC2" w:rsidRDefault="00434D65" w:rsidP="00434D65">
      <w:pPr>
        <w:rPr>
          <w:sz w:val="24"/>
          <w:szCs w:val="24"/>
          <w:u w:val="single"/>
        </w:rPr>
      </w:pPr>
      <w:r w:rsidRPr="00964DC2">
        <w:rPr>
          <w:sz w:val="24"/>
          <w:szCs w:val="24"/>
        </w:rPr>
        <w:t xml:space="preserve">Pretendenta nosaukums: </w:t>
      </w:r>
    </w:p>
    <w:p w:rsidR="00434D65" w:rsidRPr="00964DC2" w:rsidRDefault="00434D65" w:rsidP="00434D65">
      <w:pPr>
        <w:rPr>
          <w:sz w:val="24"/>
          <w:szCs w:val="24"/>
        </w:rPr>
      </w:pPr>
      <w:r w:rsidRPr="00964DC2">
        <w:rPr>
          <w:sz w:val="24"/>
          <w:szCs w:val="24"/>
          <w:u w:val="single"/>
        </w:rPr>
        <w:tab/>
      </w:r>
      <w:r w:rsidRPr="00964DC2">
        <w:rPr>
          <w:sz w:val="24"/>
          <w:szCs w:val="24"/>
          <w:u w:val="single"/>
        </w:rPr>
        <w:tab/>
      </w:r>
      <w:r w:rsidRPr="00964DC2">
        <w:rPr>
          <w:sz w:val="24"/>
          <w:szCs w:val="24"/>
          <w:u w:val="single"/>
        </w:rPr>
        <w:tab/>
      </w:r>
      <w:r w:rsidRPr="00964DC2">
        <w:rPr>
          <w:sz w:val="24"/>
          <w:szCs w:val="24"/>
          <w:u w:val="single"/>
        </w:rPr>
        <w:tab/>
      </w:r>
      <w:r w:rsidRPr="00964DC2">
        <w:rPr>
          <w:sz w:val="24"/>
          <w:szCs w:val="24"/>
          <w:u w:val="single"/>
        </w:rPr>
        <w:tab/>
      </w:r>
      <w:r w:rsidRPr="00964DC2">
        <w:rPr>
          <w:sz w:val="24"/>
          <w:szCs w:val="24"/>
          <w:u w:val="single"/>
        </w:rPr>
        <w:tab/>
      </w:r>
      <w:r w:rsidRPr="00964DC2">
        <w:rPr>
          <w:sz w:val="24"/>
          <w:szCs w:val="24"/>
          <w:u w:val="single"/>
        </w:rPr>
        <w:tab/>
      </w:r>
      <w:r w:rsidRPr="00964DC2">
        <w:rPr>
          <w:sz w:val="24"/>
          <w:szCs w:val="24"/>
          <w:u w:val="single"/>
        </w:rPr>
        <w:tab/>
        <w:t xml:space="preserve">                 </w:t>
      </w:r>
    </w:p>
    <w:p w:rsidR="00434D65" w:rsidRPr="00964DC2" w:rsidRDefault="00434D65" w:rsidP="00434D65">
      <w:pPr>
        <w:rPr>
          <w:sz w:val="24"/>
          <w:szCs w:val="24"/>
        </w:rPr>
      </w:pPr>
    </w:p>
    <w:p w:rsidR="00434D65" w:rsidRPr="00964DC2" w:rsidRDefault="00434D65" w:rsidP="00434D65">
      <w:pPr>
        <w:rPr>
          <w:sz w:val="24"/>
          <w:szCs w:val="24"/>
          <w:u w:val="single"/>
        </w:rPr>
      </w:pPr>
      <w:r w:rsidRPr="00964DC2">
        <w:rPr>
          <w:sz w:val="24"/>
          <w:szCs w:val="24"/>
        </w:rPr>
        <w:t xml:space="preserve">Reģistrācijas Nr.: </w:t>
      </w:r>
    </w:p>
    <w:p w:rsidR="00434D65" w:rsidRPr="00964DC2" w:rsidRDefault="00434D65" w:rsidP="00434D65">
      <w:pPr>
        <w:rPr>
          <w:sz w:val="24"/>
          <w:szCs w:val="24"/>
        </w:rPr>
      </w:pPr>
      <w:r w:rsidRPr="00964DC2">
        <w:rPr>
          <w:sz w:val="24"/>
          <w:szCs w:val="24"/>
          <w:u w:val="single"/>
        </w:rPr>
        <w:tab/>
      </w:r>
      <w:r w:rsidRPr="00964DC2">
        <w:rPr>
          <w:sz w:val="24"/>
          <w:szCs w:val="24"/>
          <w:u w:val="single"/>
        </w:rPr>
        <w:tab/>
      </w:r>
      <w:r w:rsidRPr="00964DC2">
        <w:rPr>
          <w:sz w:val="24"/>
          <w:szCs w:val="24"/>
          <w:u w:val="single"/>
        </w:rPr>
        <w:tab/>
      </w:r>
      <w:r w:rsidRPr="00964DC2">
        <w:rPr>
          <w:sz w:val="24"/>
          <w:szCs w:val="24"/>
          <w:u w:val="single"/>
        </w:rPr>
        <w:tab/>
      </w:r>
      <w:r w:rsidRPr="00964DC2">
        <w:rPr>
          <w:sz w:val="24"/>
          <w:szCs w:val="24"/>
          <w:u w:val="single"/>
        </w:rPr>
        <w:tab/>
      </w:r>
      <w:r w:rsidRPr="00964DC2">
        <w:rPr>
          <w:sz w:val="24"/>
          <w:szCs w:val="24"/>
          <w:u w:val="single"/>
        </w:rPr>
        <w:tab/>
      </w:r>
      <w:r w:rsidRPr="00964DC2">
        <w:rPr>
          <w:sz w:val="24"/>
          <w:szCs w:val="24"/>
          <w:u w:val="single"/>
        </w:rPr>
        <w:tab/>
      </w:r>
      <w:r w:rsidRPr="00964DC2">
        <w:rPr>
          <w:sz w:val="24"/>
          <w:szCs w:val="24"/>
          <w:u w:val="single"/>
        </w:rPr>
        <w:tab/>
        <w:t xml:space="preserve">                 </w:t>
      </w:r>
    </w:p>
    <w:p w:rsidR="00434D65" w:rsidRPr="00964DC2" w:rsidRDefault="00434D65" w:rsidP="00434D65">
      <w:pPr>
        <w:rPr>
          <w:sz w:val="24"/>
          <w:szCs w:val="24"/>
        </w:rPr>
      </w:pPr>
    </w:p>
    <w:p w:rsidR="00434D65" w:rsidRPr="00964DC2" w:rsidRDefault="00434D65" w:rsidP="00434D65">
      <w:pPr>
        <w:rPr>
          <w:sz w:val="24"/>
          <w:szCs w:val="24"/>
          <w:u w:val="single"/>
        </w:rPr>
      </w:pPr>
      <w:r w:rsidRPr="00964DC2">
        <w:rPr>
          <w:sz w:val="24"/>
          <w:szCs w:val="24"/>
        </w:rPr>
        <w:t xml:space="preserve">Adrese: </w:t>
      </w:r>
    </w:p>
    <w:p w:rsidR="00434D65" w:rsidRPr="00964DC2" w:rsidRDefault="00434D65" w:rsidP="00434D65">
      <w:pPr>
        <w:rPr>
          <w:sz w:val="24"/>
          <w:szCs w:val="24"/>
          <w:u w:val="single"/>
        </w:rPr>
      </w:pPr>
      <w:r w:rsidRPr="00964DC2">
        <w:rPr>
          <w:sz w:val="24"/>
          <w:szCs w:val="24"/>
          <w:u w:val="single"/>
        </w:rPr>
        <w:tab/>
      </w:r>
      <w:r w:rsidRPr="00964DC2">
        <w:rPr>
          <w:sz w:val="24"/>
          <w:szCs w:val="24"/>
          <w:u w:val="single"/>
        </w:rPr>
        <w:tab/>
      </w:r>
      <w:r w:rsidRPr="00964DC2">
        <w:rPr>
          <w:sz w:val="24"/>
          <w:szCs w:val="24"/>
          <w:u w:val="single"/>
        </w:rPr>
        <w:tab/>
      </w:r>
      <w:r w:rsidRPr="00964DC2">
        <w:rPr>
          <w:sz w:val="24"/>
          <w:szCs w:val="24"/>
          <w:u w:val="single"/>
        </w:rPr>
        <w:tab/>
      </w:r>
      <w:r w:rsidRPr="00964DC2">
        <w:rPr>
          <w:sz w:val="24"/>
          <w:szCs w:val="24"/>
          <w:u w:val="single"/>
        </w:rPr>
        <w:tab/>
      </w:r>
      <w:r w:rsidRPr="00964DC2">
        <w:rPr>
          <w:sz w:val="24"/>
          <w:szCs w:val="24"/>
          <w:u w:val="single"/>
        </w:rPr>
        <w:tab/>
      </w:r>
      <w:r w:rsidRPr="00964DC2">
        <w:rPr>
          <w:sz w:val="24"/>
          <w:szCs w:val="24"/>
          <w:u w:val="single"/>
        </w:rPr>
        <w:tab/>
      </w:r>
      <w:r w:rsidRPr="00964DC2">
        <w:rPr>
          <w:sz w:val="24"/>
          <w:szCs w:val="24"/>
          <w:u w:val="single"/>
        </w:rPr>
        <w:tab/>
        <w:t xml:space="preserve">                 </w:t>
      </w:r>
    </w:p>
    <w:p w:rsidR="00434D65" w:rsidRPr="00964DC2" w:rsidRDefault="00434D65" w:rsidP="00434D65">
      <w:pPr>
        <w:rPr>
          <w:sz w:val="24"/>
          <w:szCs w:val="24"/>
          <w:u w:val="single"/>
        </w:rPr>
      </w:pPr>
    </w:p>
    <w:p w:rsidR="00434D65" w:rsidRPr="00964DC2" w:rsidRDefault="00434D65" w:rsidP="00434D65">
      <w:pPr>
        <w:rPr>
          <w:sz w:val="24"/>
          <w:szCs w:val="24"/>
          <w:u w:val="single"/>
        </w:rPr>
      </w:pPr>
      <w:r w:rsidRPr="00964DC2">
        <w:rPr>
          <w:sz w:val="24"/>
          <w:szCs w:val="24"/>
        </w:rPr>
        <w:t xml:space="preserve">Kontaktpersona: </w:t>
      </w:r>
    </w:p>
    <w:p w:rsidR="00434D65" w:rsidRPr="00964DC2" w:rsidRDefault="00434D65" w:rsidP="00434D65">
      <w:pPr>
        <w:rPr>
          <w:rFonts w:eastAsia="Arial"/>
          <w:sz w:val="24"/>
          <w:szCs w:val="24"/>
        </w:rPr>
      </w:pPr>
      <w:r w:rsidRPr="00964DC2">
        <w:rPr>
          <w:sz w:val="24"/>
          <w:szCs w:val="24"/>
          <w:u w:val="single"/>
        </w:rPr>
        <w:tab/>
      </w:r>
      <w:r w:rsidRPr="00964DC2">
        <w:rPr>
          <w:sz w:val="24"/>
          <w:szCs w:val="24"/>
          <w:u w:val="single"/>
        </w:rPr>
        <w:tab/>
      </w:r>
      <w:r w:rsidRPr="00964DC2">
        <w:rPr>
          <w:sz w:val="24"/>
          <w:szCs w:val="24"/>
          <w:u w:val="single"/>
        </w:rPr>
        <w:tab/>
      </w:r>
      <w:r w:rsidRPr="00964DC2">
        <w:rPr>
          <w:sz w:val="24"/>
          <w:szCs w:val="24"/>
          <w:u w:val="single"/>
        </w:rPr>
        <w:tab/>
      </w:r>
      <w:r w:rsidRPr="00964DC2">
        <w:rPr>
          <w:sz w:val="24"/>
          <w:szCs w:val="24"/>
          <w:u w:val="single"/>
        </w:rPr>
        <w:tab/>
      </w:r>
      <w:r w:rsidRPr="00964DC2">
        <w:rPr>
          <w:sz w:val="24"/>
          <w:szCs w:val="24"/>
          <w:u w:val="single"/>
        </w:rPr>
        <w:tab/>
      </w:r>
      <w:r w:rsidRPr="00964DC2">
        <w:rPr>
          <w:sz w:val="24"/>
          <w:szCs w:val="24"/>
          <w:u w:val="single"/>
        </w:rPr>
        <w:tab/>
      </w:r>
      <w:r w:rsidRPr="00964DC2">
        <w:rPr>
          <w:sz w:val="24"/>
          <w:szCs w:val="24"/>
          <w:u w:val="single"/>
        </w:rPr>
        <w:tab/>
        <w:t xml:space="preserve">                 </w:t>
      </w:r>
    </w:p>
    <w:p w:rsidR="00434D65" w:rsidRPr="00964DC2" w:rsidRDefault="00434D65" w:rsidP="00434D65">
      <w:pPr>
        <w:rPr>
          <w:sz w:val="24"/>
          <w:szCs w:val="24"/>
        </w:rPr>
      </w:pPr>
      <w:r w:rsidRPr="00964DC2">
        <w:rPr>
          <w:rFonts w:eastAsia="Arial"/>
          <w:sz w:val="24"/>
          <w:szCs w:val="24"/>
        </w:rPr>
        <w:t xml:space="preserve"> </w:t>
      </w:r>
      <w:r w:rsidRPr="00964DC2">
        <w:rPr>
          <w:sz w:val="24"/>
          <w:szCs w:val="24"/>
        </w:rPr>
        <w:t>(vārds, uzvārds, ieņemamais amats, tālruņa numurs, faksa numurs, e-pasta adrese</w:t>
      </w:r>
    </w:p>
    <w:p w:rsidR="00434D65" w:rsidRPr="00964DC2" w:rsidRDefault="00434D65" w:rsidP="00434D65">
      <w:pPr>
        <w:rPr>
          <w:sz w:val="24"/>
          <w:szCs w:val="24"/>
        </w:rPr>
      </w:pPr>
    </w:p>
    <w:p w:rsidR="00434D65" w:rsidRPr="00964DC2" w:rsidRDefault="00434D65" w:rsidP="00434D65">
      <w:pPr>
        <w:rPr>
          <w:sz w:val="24"/>
          <w:szCs w:val="24"/>
        </w:rPr>
      </w:pPr>
      <w:r w:rsidRPr="00964DC2">
        <w:rPr>
          <w:sz w:val="24"/>
          <w:szCs w:val="24"/>
        </w:rPr>
        <w:t>Finanšu piedāvājums:</w:t>
      </w:r>
    </w:p>
    <w:p w:rsidR="00434D65" w:rsidRPr="00964DC2" w:rsidRDefault="00434D65" w:rsidP="00434D65">
      <w:pPr>
        <w:jc w:val="both"/>
        <w:rPr>
          <w:sz w:val="24"/>
          <w:szCs w:val="24"/>
        </w:rPr>
      </w:pPr>
      <w:r w:rsidRPr="00964DC2">
        <w:rPr>
          <w:sz w:val="24"/>
          <w:szCs w:val="24"/>
        </w:rPr>
        <w:t xml:space="preserve">Iesniedzot savu finanšu piedāvājumu </w:t>
      </w:r>
      <w:r w:rsidRPr="00964DC2">
        <w:rPr>
          <w:sz w:val="24"/>
          <w:szCs w:val="24"/>
          <w:shd w:val="clear" w:color="auto" w:fill="C0C0C0"/>
        </w:rPr>
        <w:t>&lt;Pasūtītāja nosaukums, reģistrācijas numurs un adrese&gt;</w:t>
      </w:r>
      <w:r w:rsidRPr="00964DC2">
        <w:rPr>
          <w:sz w:val="24"/>
          <w:szCs w:val="24"/>
        </w:rPr>
        <w:t xml:space="preserve"> organizētās iepirkuma procedūras „</w:t>
      </w:r>
      <w:r w:rsidRPr="00964DC2">
        <w:rPr>
          <w:sz w:val="24"/>
          <w:szCs w:val="24"/>
          <w:shd w:val="clear" w:color="auto" w:fill="C0C0C0"/>
        </w:rPr>
        <w:t>&lt;Iepirkuma procedūras nosaukums&gt;</w:t>
      </w:r>
      <w:r w:rsidRPr="00964DC2">
        <w:rPr>
          <w:sz w:val="24"/>
          <w:szCs w:val="24"/>
        </w:rPr>
        <w:t>” ietvaros apliecina, ka finanšu piedāvājumā ir ietvertas visas iepirkuma priekšmeta piegādei nepieciešamās izmaksas, bez kurām nebūtu iespējama kvalitatīva un spēkā esošiem normatīvajiem aktiem atbilstoša piegāde pilnā apmērā saskaņā ar Pasūtītāja prasībām, kā arī ietverti paredzētie nodokļi un nodevas, izņemot pievienotās vērtības nodokli.</w:t>
      </w:r>
    </w:p>
    <w:p w:rsidR="00434D65" w:rsidRPr="00964DC2" w:rsidRDefault="00434D65" w:rsidP="00434D65">
      <w:pPr>
        <w:jc w:val="both"/>
        <w:rPr>
          <w:sz w:val="24"/>
          <w:szCs w:val="24"/>
        </w:rPr>
      </w:pPr>
    </w:p>
    <w:p w:rsidR="00434D65" w:rsidRPr="00964DC2" w:rsidRDefault="00434D65" w:rsidP="00434D65">
      <w:pPr>
        <w:jc w:val="both"/>
        <w:rPr>
          <w:sz w:val="24"/>
          <w:szCs w:val="24"/>
        </w:rPr>
      </w:pPr>
    </w:p>
    <w:tbl>
      <w:tblPr>
        <w:tblW w:w="9468" w:type="dxa"/>
        <w:tblInd w:w="44" w:type="dxa"/>
        <w:tblBorders>
          <w:top w:val="single" w:sz="4" w:space="0" w:color="000001"/>
          <w:left w:val="single" w:sz="4" w:space="0" w:color="000001"/>
          <w:bottom w:val="single" w:sz="4" w:space="0" w:color="000001"/>
          <w:right w:val="single" w:sz="4" w:space="0" w:color="auto"/>
          <w:insideH w:val="single" w:sz="4" w:space="0" w:color="000001"/>
          <w:insideV w:val="single" w:sz="4" w:space="0" w:color="000001"/>
        </w:tblBorders>
        <w:tblLayout w:type="fixed"/>
        <w:tblCellMar>
          <w:left w:w="113" w:type="dxa"/>
        </w:tblCellMar>
        <w:tblLook w:val="0000" w:firstRow="0" w:lastRow="0" w:firstColumn="0" w:lastColumn="0" w:noHBand="0" w:noVBand="0"/>
      </w:tblPr>
      <w:tblGrid>
        <w:gridCol w:w="7200"/>
        <w:gridCol w:w="2268"/>
      </w:tblGrid>
      <w:tr w:rsidR="005B784D" w:rsidRPr="00964DC2" w:rsidTr="005B784D">
        <w:tc>
          <w:tcPr>
            <w:tcW w:w="7200" w:type="dxa"/>
            <w:shd w:val="clear" w:color="auto" w:fill="auto"/>
          </w:tcPr>
          <w:p w:rsidR="005B784D" w:rsidRPr="00964DC2" w:rsidRDefault="005B784D" w:rsidP="00082E50">
            <w:pPr>
              <w:snapToGrid w:val="0"/>
              <w:jc w:val="center"/>
              <w:rPr>
                <w:sz w:val="24"/>
                <w:szCs w:val="24"/>
              </w:rPr>
            </w:pPr>
          </w:p>
          <w:p w:rsidR="005B784D" w:rsidRDefault="005B784D" w:rsidP="00082E50">
            <w:pPr>
              <w:jc w:val="center"/>
              <w:rPr>
                <w:sz w:val="24"/>
                <w:szCs w:val="24"/>
              </w:rPr>
            </w:pPr>
            <w:r>
              <w:rPr>
                <w:sz w:val="24"/>
                <w:szCs w:val="24"/>
              </w:rPr>
              <w:t>Pretendenta piedāvājums</w:t>
            </w:r>
          </w:p>
          <w:p w:rsidR="00122DD4" w:rsidRPr="00964DC2" w:rsidRDefault="00122DD4" w:rsidP="00082E50">
            <w:pPr>
              <w:jc w:val="center"/>
              <w:rPr>
                <w:sz w:val="24"/>
                <w:szCs w:val="24"/>
              </w:rPr>
            </w:pPr>
          </w:p>
        </w:tc>
        <w:tc>
          <w:tcPr>
            <w:tcW w:w="2268" w:type="dxa"/>
          </w:tcPr>
          <w:p w:rsidR="005B784D" w:rsidRPr="00964DC2" w:rsidRDefault="005B784D" w:rsidP="00082E50">
            <w:pPr>
              <w:snapToGrid w:val="0"/>
              <w:jc w:val="center"/>
              <w:rPr>
                <w:sz w:val="24"/>
                <w:szCs w:val="24"/>
              </w:rPr>
            </w:pPr>
          </w:p>
        </w:tc>
      </w:tr>
      <w:tr w:rsidR="005B784D" w:rsidRPr="00964DC2" w:rsidTr="005B784D">
        <w:tc>
          <w:tcPr>
            <w:tcW w:w="7200" w:type="dxa"/>
            <w:shd w:val="clear" w:color="auto" w:fill="auto"/>
          </w:tcPr>
          <w:p w:rsidR="005B784D" w:rsidRPr="00964DC2" w:rsidRDefault="005B784D" w:rsidP="005B784D">
            <w:pPr>
              <w:snapToGrid w:val="0"/>
              <w:rPr>
                <w:sz w:val="24"/>
                <w:szCs w:val="24"/>
              </w:rPr>
            </w:pPr>
            <w:r>
              <w:rPr>
                <w:sz w:val="24"/>
                <w:szCs w:val="24"/>
              </w:rPr>
              <w:t>Pretendenta piedāvājuma cena  EUR (bez pievienotās vērtības nodokļa)</w:t>
            </w:r>
          </w:p>
        </w:tc>
        <w:tc>
          <w:tcPr>
            <w:tcW w:w="2268" w:type="dxa"/>
          </w:tcPr>
          <w:p w:rsidR="005B784D" w:rsidRDefault="005B784D" w:rsidP="005B784D">
            <w:pPr>
              <w:snapToGrid w:val="0"/>
              <w:rPr>
                <w:sz w:val="24"/>
                <w:szCs w:val="24"/>
              </w:rPr>
            </w:pPr>
          </w:p>
        </w:tc>
      </w:tr>
      <w:tr w:rsidR="005B784D" w:rsidRPr="00964DC2" w:rsidTr="005B784D">
        <w:tc>
          <w:tcPr>
            <w:tcW w:w="7200" w:type="dxa"/>
            <w:shd w:val="clear" w:color="auto" w:fill="auto"/>
          </w:tcPr>
          <w:p w:rsidR="005B784D" w:rsidRPr="00964DC2" w:rsidRDefault="005B784D" w:rsidP="005B784D">
            <w:pPr>
              <w:snapToGrid w:val="0"/>
              <w:rPr>
                <w:sz w:val="24"/>
                <w:szCs w:val="24"/>
              </w:rPr>
            </w:pPr>
            <w:r>
              <w:rPr>
                <w:sz w:val="24"/>
                <w:szCs w:val="24"/>
              </w:rPr>
              <w:t>PVN 21%</w:t>
            </w:r>
          </w:p>
        </w:tc>
        <w:tc>
          <w:tcPr>
            <w:tcW w:w="2268" w:type="dxa"/>
          </w:tcPr>
          <w:p w:rsidR="005B784D" w:rsidRDefault="005B784D" w:rsidP="005B784D">
            <w:pPr>
              <w:snapToGrid w:val="0"/>
              <w:rPr>
                <w:sz w:val="24"/>
                <w:szCs w:val="24"/>
              </w:rPr>
            </w:pPr>
          </w:p>
        </w:tc>
      </w:tr>
      <w:tr w:rsidR="005B784D" w:rsidRPr="00964DC2" w:rsidTr="005B784D">
        <w:tc>
          <w:tcPr>
            <w:tcW w:w="7200" w:type="dxa"/>
            <w:shd w:val="clear" w:color="auto" w:fill="auto"/>
          </w:tcPr>
          <w:p w:rsidR="005B784D" w:rsidRPr="00964DC2" w:rsidRDefault="005B784D" w:rsidP="005B784D">
            <w:pPr>
              <w:snapToGrid w:val="0"/>
              <w:rPr>
                <w:sz w:val="24"/>
                <w:szCs w:val="24"/>
              </w:rPr>
            </w:pPr>
            <w:r>
              <w:rPr>
                <w:sz w:val="24"/>
                <w:szCs w:val="24"/>
              </w:rPr>
              <w:t>Kopējā līguma summa ar pievienotās vērtības nodok</w:t>
            </w:r>
            <w:r w:rsidR="00122DD4">
              <w:rPr>
                <w:sz w:val="24"/>
                <w:szCs w:val="24"/>
              </w:rPr>
              <w:t>l</w:t>
            </w:r>
            <w:r>
              <w:rPr>
                <w:sz w:val="24"/>
                <w:szCs w:val="24"/>
              </w:rPr>
              <w:t>i</w:t>
            </w:r>
          </w:p>
        </w:tc>
        <w:tc>
          <w:tcPr>
            <w:tcW w:w="2268" w:type="dxa"/>
          </w:tcPr>
          <w:p w:rsidR="005B784D" w:rsidRPr="00964DC2" w:rsidRDefault="005B784D" w:rsidP="005B784D">
            <w:pPr>
              <w:snapToGrid w:val="0"/>
              <w:rPr>
                <w:sz w:val="24"/>
                <w:szCs w:val="24"/>
              </w:rPr>
            </w:pPr>
          </w:p>
        </w:tc>
      </w:tr>
      <w:tr w:rsidR="005B784D" w:rsidRPr="00964DC2" w:rsidTr="005B784D">
        <w:tc>
          <w:tcPr>
            <w:tcW w:w="7200" w:type="dxa"/>
            <w:shd w:val="clear" w:color="auto" w:fill="auto"/>
          </w:tcPr>
          <w:p w:rsidR="005B784D" w:rsidRPr="00964DC2" w:rsidRDefault="005B784D" w:rsidP="005B784D">
            <w:pPr>
              <w:snapToGrid w:val="0"/>
              <w:rPr>
                <w:sz w:val="24"/>
                <w:szCs w:val="24"/>
              </w:rPr>
            </w:pPr>
            <w:r>
              <w:rPr>
                <w:sz w:val="24"/>
                <w:szCs w:val="24"/>
              </w:rPr>
              <w:t xml:space="preserve">Siltuma vadītspējas efektivitāte,  </w:t>
            </w:r>
            <w:r w:rsidRPr="00CD0F8C">
              <w:rPr>
                <w:bCs/>
                <w:sz w:val="24"/>
                <w:szCs w:val="24"/>
              </w:rPr>
              <w:t>λ</w:t>
            </w:r>
          </w:p>
        </w:tc>
        <w:tc>
          <w:tcPr>
            <w:tcW w:w="2268" w:type="dxa"/>
          </w:tcPr>
          <w:p w:rsidR="005B784D" w:rsidRPr="00964DC2" w:rsidRDefault="005B784D" w:rsidP="00082E50">
            <w:pPr>
              <w:snapToGrid w:val="0"/>
              <w:jc w:val="center"/>
              <w:rPr>
                <w:sz w:val="24"/>
                <w:szCs w:val="24"/>
              </w:rPr>
            </w:pPr>
          </w:p>
        </w:tc>
      </w:tr>
      <w:tr w:rsidR="005B784D" w:rsidRPr="00964DC2" w:rsidTr="005B784D">
        <w:tc>
          <w:tcPr>
            <w:tcW w:w="7200" w:type="dxa"/>
            <w:shd w:val="clear" w:color="auto" w:fill="auto"/>
          </w:tcPr>
          <w:p w:rsidR="005B784D" w:rsidRPr="00964DC2" w:rsidRDefault="005B784D" w:rsidP="005B784D">
            <w:pPr>
              <w:snapToGrid w:val="0"/>
              <w:rPr>
                <w:sz w:val="24"/>
                <w:szCs w:val="24"/>
              </w:rPr>
            </w:pPr>
            <w:r>
              <w:rPr>
                <w:sz w:val="24"/>
                <w:szCs w:val="24"/>
              </w:rPr>
              <w:t>Piedāvātais garantijas termiņš, gadi</w:t>
            </w:r>
          </w:p>
        </w:tc>
        <w:tc>
          <w:tcPr>
            <w:tcW w:w="2268" w:type="dxa"/>
          </w:tcPr>
          <w:p w:rsidR="005B784D" w:rsidRPr="00964DC2" w:rsidRDefault="005B784D" w:rsidP="00082E50">
            <w:pPr>
              <w:snapToGrid w:val="0"/>
              <w:jc w:val="center"/>
              <w:rPr>
                <w:sz w:val="24"/>
                <w:szCs w:val="24"/>
              </w:rPr>
            </w:pPr>
          </w:p>
        </w:tc>
      </w:tr>
      <w:tr w:rsidR="005B784D" w:rsidRPr="00964DC2" w:rsidTr="005B784D">
        <w:tc>
          <w:tcPr>
            <w:tcW w:w="7200" w:type="dxa"/>
            <w:shd w:val="clear" w:color="auto" w:fill="auto"/>
          </w:tcPr>
          <w:p w:rsidR="005B784D" w:rsidRPr="00964DC2" w:rsidRDefault="005B784D" w:rsidP="005B784D">
            <w:pPr>
              <w:snapToGrid w:val="0"/>
              <w:rPr>
                <w:sz w:val="24"/>
                <w:szCs w:val="24"/>
              </w:rPr>
            </w:pPr>
          </w:p>
        </w:tc>
        <w:tc>
          <w:tcPr>
            <w:tcW w:w="2268" w:type="dxa"/>
          </w:tcPr>
          <w:p w:rsidR="005B784D" w:rsidRPr="00964DC2" w:rsidRDefault="005B784D" w:rsidP="00082E50">
            <w:pPr>
              <w:snapToGrid w:val="0"/>
              <w:jc w:val="center"/>
              <w:rPr>
                <w:sz w:val="24"/>
                <w:szCs w:val="24"/>
              </w:rPr>
            </w:pPr>
          </w:p>
        </w:tc>
      </w:tr>
      <w:tr w:rsidR="005B784D" w:rsidRPr="00964DC2" w:rsidTr="005B784D">
        <w:tc>
          <w:tcPr>
            <w:tcW w:w="7200" w:type="dxa"/>
            <w:shd w:val="clear" w:color="auto" w:fill="auto"/>
          </w:tcPr>
          <w:p w:rsidR="005B784D" w:rsidRPr="00964DC2" w:rsidRDefault="005B784D" w:rsidP="005B784D">
            <w:pPr>
              <w:snapToGrid w:val="0"/>
              <w:rPr>
                <w:sz w:val="24"/>
                <w:szCs w:val="24"/>
              </w:rPr>
            </w:pPr>
            <w:r>
              <w:rPr>
                <w:sz w:val="24"/>
                <w:szCs w:val="24"/>
              </w:rPr>
              <w:t xml:space="preserve"> Piegādes laiks</w:t>
            </w:r>
          </w:p>
        </w:tc>
        <w:tc>
          <w:tcPr>
            <w:tcW w:w="2268" w:type="dxa"/>
          </w:tcPr>
          <w:p w:rsidR="005B784D" w:rsidRPr="00964DC2" w:rsidRDefault="005B784D" w:rsidP="00082E50">
            <w:pPr>
              <w:snapToGrid w:val="0"/>
              <w:jc w:val="center"/>
              <w:rPr>
                <w:sz w:val="24"/>
                <w:szCs w:val="24"/>
              </w:rPr>
            </w:pPr>
          </w:p>
        </w:tc>
      </w:tr>
    </w:tbl>
    <w:p w:rsidR="00434D65" w:rsidRDefault="00434D65" w:rsidP="00434D65">
      <w:pPr>
        <w:jc w:val="both"/>
        <w:rPr>
          <w:sz w:val="24"/>
          <w:szCs w:val="24"/>
        </w:rPr>
      </w:pPr>
    </w:p>
    <w:p w:rsidR="0028311A" w:rsidRDefault="0028311A" w:rsidP="00434D65">
      <w:pPr>
        <w:pStyle w:val="Pamattekstaatkpe21"/>
        <w:spacing w:after="0"/>
        <w:ind w:left="0"/>
        <w:rPr>
          <w:rFonts w:eastAsia="Arial"/>
        </w:rPr>
      </w:pPr>
    </w:p>
    <w:p w:rsidR="00434D65" w:rsidRPr="00964DC2" w:rsidRDefault="00434D65" w:rsidP="00434D65">
      <w:pPr>
        <w:pStyle w:val="Pamattekstaatkpe21"/>
        <w:spacing w:after="0"/>
        <w:ind w:left="0"/>
      </w:pPr>
      <w:r w:rsidRPr="00964DC2">
        <w:rPr>
          <w:rFonts w:eastAsia="Arial"/>
        </w:rPr>
        <w:t>Pretendenta paraksts</w:t>
      </w:r>
    </w:p>
    <w:p w:rsidR="00434D65" w:rsidRPr="00964DC2" w:rsidRDefault="00434D65" w:rsidP="00434D65">
      <w:pPr>
        <w:rPr>
          <w:rFonts w:eastAsia="Arial"/>
          <w:sz w:val="24"/>
          <w:szCs w:val="24"/>
        </w:rPr>
      </w:pPr>
      <w:r w:rsidRPr="00964DC2">
        <w:rPr>
          <w:sz w:val="24"/>
          <w:szCs w:val="24"/>
        </w:rPr>
        <w:t xml:space="preserve">________________________  </w:t>
      </w:r>
    </w:p>
    <w:p w:rsidR="00434D65" w:rsidRPr="00964DC2" w:rsidRDefault="00434D65" w:rsidP="00434D65">
      <w:pPr>
        <w:rPr>
          <w:sz w:val="24"/>
          <w:szCs w:val="24"/>
          <w:u w:val="single"/>
        </w:rPr>
      </w:pPr>
      <w:r w:rsidRPr="00964DC2">
        <w:rPr>
          <w:rFonts w:eastAsia="Arial"/>
          <w:sz w:val="24"/>
          <w:szCs w:val="24"/>
        </w:rPr>
        <w:t xml:space="preserve">              </w:t>
      </w:r>
      <w:r w:rsidRPr="00964DC2">
        <w:rPr>
          <w:sz w:val="24"/>
          <w:szCs w:val="24"/>
        </w:rPr>
        <w:t>/amats/</w:t>
      </w:r>
    </w:p>
    <w:p w:rsidR="00434D65" w:rsidRPr="00434D65" w:rsidRDefault="00434D65" w:rsidP="00434D65">
      <w:pPr>
        <w:rPr>
          <w:rFonts w:eastAsia="Arial"/>
          <w:sz w:val="24"/>
          <w:szCs w:val="24"/>
        </w:rPr>
      </w:pPr>
      <w:r w:rsidRPr="00964DC2">
        <w:rPr>
          <w:rFonts w:eastAsia="Arial"/>
          <w:sz w:val="24"/>
          <w:szCs w:val="24"/>
          <w:u w:val="single"/>
        </w:rPr>
        <w:t xml:space="preserve">                                                  </w:t>
      </w:r>
      <w:r w:rsidRPr="00964DC2">
        <w:rPr>
          <w:rFonts w:eastAsia="Arial"/>
          <w:sz w:val="24"/>
          <w:szCs w:val="24"/>
        </w:rPr>
        <w:t xml:space="preserve">                                                     </w:t>
      </w:r>
      <w:r w:rsidRPr="00964DC2">
        <w:rPr>
          <w:sz w:val="24"/>
          <w:szCs w:val="24"/>
        </w:rPr>
        <w:t>_______________________</w:t>
      </w:r>
    </w:p>
    <w:p w:rsidR="00434D65" w:rsidRPr="00434D65" w:rsidRDefault="00434D65" w:rsidP="00434D65">
      <w:pPr>
        <w:rPr>
          <w:sz w:val="24"/>
          <w:szCs w:val="24"/>
        </w:rPr>
      </w:pPr>
      <w:r w:rsidRPr="00434D65">
        <w:rPr>
          <w:rFonts w:eastAsia="Arial"/>
          <w:sz w:val="24"/>
          <w:szCs w:val="24"/>
        </w:rPr>
        <w:t xml:space="preserve">         </w:t>
      </w:r>
      <w:r w:rsidRPr="00434D65">
        <w:rPr>
          <w:sz w:val="24"/>
          <w:szCs w:val="24"/>
        </w:rPr>
        <w:t>/vārds, uzvārds/                                                                                      /paraksts/</w:t>
      </w:r>
    </w:p>
    <w:p w:rsidR="00434D65" w:rsidRDefault="00434D65" w:rsidP="00434D65">
      <w:pPr>
        <w:rPr>
          <w:b/>
          <w:bCs/>
          <w:sz w:val="24"/>
          <w:szCs w:val="24"/>
        </w:rPr>
      </w:pPr>
    </w:p>
    <w:p w:rsidR="00292DD8" w:rsidRDefault="00292DD8" w:rsidP="00545D8C">
      <w:pPr>
        <w:spacing w:after="200" w:line="276" w:lineRule="auto"/>
        <w:jc w:val="right"/>
        <w:rPr>
          <w:b/>
          <w:sz w:val="22"/>
          <w:szCs w:val="22"/>
        </w:rPr>
      </w:pPr>
    </w:p>
    <w:p w:rsidR="00292DD8" w:rsidRDefault="00292DD8" w:rsidP="00545D8C">
      <w:pPr>
        <w:spacing w:after="200" w:line="276" w:lineRule="auto"/>
        <w:jc w:val="right"/>
        <w:rPr>
          <w:b/>
          <w:sz w:val="22"/>
          <w:szCs w:val="22"/>
        </w:rPr>
      </w:pPr>
    </w:p>
    <w:p w:rsidR="00FC1864" w:rsidRDefault="00FC1864" w:rsidP="00545D8C">
      <w:pPr>
        <w:spacing w:after="200" w:line="276" w:lineRule="auto"/>
        <w:jc w:val="right"/>
        <w:rPr>
          <w:b/>
          <w:sz w:val="22"/>
          <w:szCs w:val="22"/>
        </w:rPr>
      </w:pPr>
    </w:p>
    <w:p w:rsidR="000656C3" w:rsidRDefault="0096590C" w:rsidP="00545D8C">
      <w:pPr>
        <w:spacing w:after="200" w:line="276" w:lineRule="auto"/>
        <w:jc w:val="right"/>
        <w:rPr>
          <w:b/>
          <w:sz w:val="22"/>
          <w:szCs w:val="22"/>
        </w:rPr>
      </w:pPr>
      <w:r>
        <w:rPr>
          <w:b/>
          <w:sz w:val="22"/>
          <w:szCs w:val="22"/>
        </w:rPr>
        <w:lastRenderedPageBreak/>
        <w:t>2.1</w:t>
      </w:r>
      <w:r w:rsidR="00FC1864">
        <w:rPr>
          <w:b/>
          <w:sz w:val="22"/>
          <w:szCs w:val="22"/>
        </w:rPr>
        <w:t>.pielikums</w:t>
      </w:r>
      <w:r w:rsidR="004E490A">
        <w:rPr>
          <w:b/>
          <w:sz w:val="22"/>
          <w:szCs w:val="22"/>
        </w:rPr>
        <w:t>:</w:t>
      </w:r>
      <w:r w:rsidR="00FC1864">
        <w:rPr>
          <w:b/>
          <w:sz w:val="22"/>
          <w:szCs w:val="22"/>
        </w:rPr>
        <w:t xml:space="preserve"> </w:t>
      </w:r>
      <w:r w:rsidR="00C50701">
        <w:rPr>
          <w:b/>
          <w:sz w:val="22"/>
          <w:szCs w:val="22"/>
        </w:rPr>
        <w:t>Finanšu piedāvājums/</w:t>
      </w:r>
      <w:r w:rsidR="004E490A">
        <w:rPr>
          <w:b/>
          <w:sz w:val="22"/>
          <w:szCs w:val="22"/>
        </w:rPr>
        <w:t>p</w:t>
      </w:r>
      <w:r w:rsidR="00C50701">
        <w:rPr>
          <w:b/>
          <w:sz w:val="22"/>
          <w:szCs w:val="22"/>
        </w:rPr>
        <w:t>iegādes</w:t>
      </w:r>
      <w:r w:rsidR="00FC1864">
        <w:rPr>
          <w:b/>
          <w:sz w:val="22"/>
          <w:szCs w:val="22"/>
        </w:rPr>
        <w:t xml:space="preserve"> apjomi</w:t>
      </w:r>
    </w:p>
    <w:p w:rsidR="00FC1864" w:rsidRDefault="00127CC1" w:rsidP="00FC1864">
      <w:pPr>
        <w:spacing w:after="200" w:line="276" w:lineRule="auto"/>
        <w:jc w:val="center"/>
        <w:rPr>
          <w:b/>
          <w:sz w:val="22"/>
          <w:szCs w:val="22"/>
        </w:rPr>
      </w:pPr>
      <w:r>
        <w:rPr>
          <w:b/>
          <w:sz w:val="22"/>
          <w:szCs w:val="22"/>
        </w:rPr>
        <w:t>FINANŠU PIEDĀVAJUMS/</w:t>
      </w:r>
      <w:r w:rsidR="00C50701">
        <w:rPr>
          <w:b/>
          <w:sz w:val="22"/>
          <w:szCs w:val="22"/>
        </w:rPr>
        <w:t xml:space="preserve">PIEGĀDES </w:t>
      </w:r>
      <w:r w:rsidR="00FC1864">
        <w:rPr>
          <w:b/>
          <w:sz w:val="22"/>
          <w:szCs w:val="22"/>
        </w:rPr>
        <w:t>APJOMU TABULA</w:t>
      </w:r>
    </w:p>
    <w:p w:rsidR="000F513F" w:rsidRPr="006B1455" w:rsidRDefault="000F513F" w:rsidP="000F513F">
      <w:pPr>
        <w:spacing w:after="200" w:line="276" w:lineRule="auto"/>
        <w:rPr>
          <w:i/>
        </w:rPr>
      </w:pPr>
      <w:r>
        <w:rPr>
          <w:i/>
        </w:rPr>
        <w:t xml:space="preserve">*) </w:t>
      </w:r>
      <w:r w:rsidRPr="006B1455">
        <w:rPr>
          <w:i/>
        </w:rPr>
        <w:t>Pretendentam jāaizpilda brīvās ailes</w:t>
      </w:r>
    </w:p>
    <w:tbl>
      <w:tblPr>
        <w:tblStyle w:val="Reatabula"/>
        <w:tblW w:w="9569" w:type="dxa"/>
        <w:tblLook w:val="04A0" w:firstRow="1" w:lastRow="0" w:firstColumn="1" w:lastColumn="0" w:noHBand="0" w:noVBand="1"/>
      </w:tblPr>
      <w:tblGrid>
        <w:gridCol w:w="729"/>
        <w:gridCol w:w="3912"/>
        <w:gridCol w:w="889"/>
        <w:gridCol w:w="1418"/>
        <w:gridCol w:w="1207"/>
        <w:gridCol w:w="1414"/>
      </w:tblGrid>
      <w:tr w:rsidR="009043FA" w:rsidTr="000F513F">
        <w:trPr>
          <w:trHeight w:val="1644"/>
        </w:trPr>
        <w:tc>
          <w:tcPr>
            <w:tcW w:w="729" w:type="dxa"/>
          </w:tcPr>
          <w:p w:rsidR="00D4562D" w:rsidRDefault="00D4562D" w:rsidP="00D4562D">
            <w:pPr>
              <w:jc w:val="center"/>
              <w:rPr>
                <w:b/>
                <w:sz w:val="22"/>
                <w:szCs w:val="22"/>
              </w:rPr>
            </w:pPr>
          </w:p>
          <w:p w:rsidR="00D4562D" w:rsidRPr="00D4562D" w:rsidRDefault="00D4562D" w:rsidP="00D4562D">
            <w:pPr>
              <w:jc w:val="center"/>
              <w:rPr>
                <w:sz w:val="22"/>
                <w:szCs w:val="22"/>
              </w:rPr>
            </w:pPr>
            <w:r w:rsidRPr="00D4562D">
              <w:rPr>
                <w:sz w:val="22"/>
                <w:szCs w:val="22"/>
              </w:rPr>
              <w:t>Nr.</w:t>
            </w:r>
          </w:p>
          <w:p w:rsidR="00D4562D" w:rsidRPr="00D4562D" w:rsidRDefault="00D4562D" w:rsidP="00D4562D">
            <w:pPr>
              <w:jc w:val="center"/>
              <w:rPr>
                <w:sz w:val="22"/>
                <w:szCs w:val="22"/>
              </w:rPr>
            </w:pPr>
            <w:r w:rsidRPr="00D4562D">
              <w:rPr>
                <w:sz w:val="22"/>
                <w:szCs w:val="22"/>
              </w:rPr>
              <w:t>p.k.</w:t>
            </w:r>
          </w:p>
          <w:p w:rsidR="004C5835" w:rsidRPr="00D4562D" w:rsidRDefault="004C5835" w:rsidP="00FC1864">
            <w:pPr>
              <w:spacing w:after="200" w:line="276" w:lineRule="auto"/>
              <w:jc w:val="center"/>
              <w:rPr>
                <w:sz w:val="22"/>
                <w:szCs w:val="22"/>
              </w:rPr>
            </w:pPr>
          </w:p>
        </w:tc>
        <w:tc>
          <w:tcPr>
            <w:tcW w:w="3912" w:type="dxa"/>
          </w:tcPr>
          <w:p w:rsidR="00081824" w:rsidRDefault="00081824" w:rsidP="00FC1864">
            <w:pPr>
              <w:spacing w:after="200" w:line="276" w:lineRule="auto"/>
              <w:jc w:val="center"/>
              <w:rPr>
                <w:sz w:val="22"/>
                <w:szCs w:val="22"/>
              </w:rPr>
            </w:pPr>
          </w:p>
          <w:p w:rsidR="00EA66B4" w:rsidRPr="00081824" w:rsidRDefault="00EA66B4" w:rsidP="00FC1864">
            <w:pPr>
              <w:spacing w:after="200" w:line="276" w:lineRule="auto"/>
              <w:jc w:val="center"/>
              <w:rPr>
                <w:sz w:val="22"/>
                <w:szCs w:val="22"/>
              </w:rPr>
            </w:pPr>
            <w:r w:rsidRPr="00081824">
              <w:rPr>
                <w:sz w:val="22"/>
                <w:szCs w:val="22"/>
              </w:rPr>
              <w:t>Materiālu nosaukums</w:t>
            </w:r>
            <w:r>
              <w:rPr>
                <w:sz w:val="22"/>
                <w:szCs w:val="22"/>
              </w:rPr>
              <w:t xml:space="preserve"> un tehniskais raksturojums</w:t>
            </w:r>
          </w:p>
        </w:tc>
        <w:tc>
          <w:tcPr>
            <w:tcW w:w="889" w:type="dxa"/>
          </w:tcPr>
          <w:p w:rsidR="004C5835" w:rsidRDefault="004C5835" w:rsidP="00FC1864">
            <w:pPr>
              <w:spacing w:after="200" w:line="276" w:lineRule="auto"/>
              <w:jc w:val="center"/>
              <w:rPr>
                <w:sz w:val="22"/>
                <w:szCs w:val="22"/>
              </w:rPr>
            </w:pPr>
          </w:p>
          <w:p w:rsidR="00EA66B4" w:rsidRPr="00081824" w:rsidRDefault="00EA66B4" w:rsidP="00FC1864">
            <w:pPr>
              <w:spacing w:after="200" w:line="276" w:lineRule="auto"/>
              <w:jc w:val="center"/>
              <w:rPr>
                <w:sz w:val="22"/>
                <w:szCs w:val="22"/>
              </w:rPr>
            </w:pPr>
            <w:r>
              <w:rPr>
                <w:sz w:val="22"/>
                <w:szCs w:val="22"/>
              </w:rPr>
              <w:t>Mēr-vienība</w:t>
            </w:r>
          </w:p>
        </w:tc>
        <w:tc>
          <w:tcPr>
            <w:tcW w:w="1418" w:type="dxa"/>
          </w:tcPr>
          <w:p w:rsidR="00081824" w:rsidRDefault="00081824" w:rsidP="00FC1864">
            <w:pPr>
              <w:spacing w:after="200" w:line="276" w:lineRule="auto"/>
              <w:jc w:val="center"/>
              <w:rPr>
                <w:sz w:val="22"/>
                <w:szCs w:val="22"/>
              </w:rPr>
            </w:pPr>
          </w:p>
          <w:p w:rsidR="00EA66B4" w:rsidRPr="00081824" w:rsidRDefault="00EA66B4" w:rsidP="00FC1864">
            <w:pPr>
              <w:spacing w:after="200" w:line="276" w:lineRule="auto"/>
              <w:jc w:val="center"/>
              <w:rPr>
                <w:sz w:val="22"/>
                <w:szCs w:val="22"/>
              </w:rPr>
            </w:pPr>
            <w:r>
              <w:rPr>
                <w:sz w:val="22"/>
                <w:szCs w:val="22"/>
              </w:rPr>
              <w:t>Daudzums</w:t>
            </w:r>
          </w:p>
        </w:tc>
        <w:tc>
          <w:tcPr>
            <w:tcW w:w="1207" w:type="dxa"/>
          </w:tcPr>
          <w:p w:rsidR="00EA66B4" w:rsidRDefault="0062334C" w:rsidP="00EA66B4">
            <w:pPr>
              <w:spacing w:after="200" w:line="276" w:lineRule="auto"/>
              <w:jc w:val="center"/>
              <w:rPr>
                <w:sz w:val="22"/>
                <w:szCs w:val="22"/>
              </w:rPr>
            </w:pPr>
            <w:r>
              <w:rPr>
                <w:sz w:val="22"/>
                <w:szCs w:val="22"/>
              </w:rPr>
              <w:t>Cena EUR</w:t>
            </w:r>
            <w:r w:rsidR="00C50701">
              <w:rPr>
                <w:sz w:val="22"/>
                <w:szCs w:val="22"/>
              </w:rPr>
              <w:t>,</w:t>
            </w:r>
            <w:r w:rsidR="00EA66B4">
              <w:rPr>
                <w:sz w:val="22"/>
                <w:szCs w:val="22"/>
              </w:rPr>
              <w:t xml:space="preserve"> </w:t>
            </w:r>
            <w:r w:rsidR="00C50701">
              <w:rPr>
                <w:sz w:val="22"/>
                <w:szCs w:val="22"/>
              </w:rPr>
              <w:t>bez PVN par vienu vienību</w:t>
            </w:r>
          </w:p>
          <w:p w:rsidR="00EA66B4" w:rsidRPr="00081824" w:rsidRDefault="00EA66B4" w:rsidP="00EA66B4">
            <w:pPr>
              <w:spacing w:after="200" w:line="276" w:lineRule="auto"/>
              <w:jc w:val="center"/>
              <w:rPr>
                <w:sz w:val="22"/>
                <w:szCs w:val="22"/>
              </w:rPr>
            </w:pPr>
          </w:p>
        </w:tc>
        <w:tc>
          <w:tcPr>
            <w:tcW w:w="1414" w:type="dxa"/>
          </w:tcPr>
          <w:p w:rsidR="00081824" w:rsidRPr="00EA66B4" w:rsidRDefault="00C50701" w:rsidP="00FC1864">
            <w:pPr>
              <w:spacing w:after="200" w:line="276" w:lineRule="auto"/>
              <w:jc w:val="center"/>
              <w:rPr>
                <w:sz w:val="22"/>
                <w:szCs w:val="22"/>
              </w:rPr>
            </w:pPr>
            <w:r>
              <w:rPr>
                <w:sz w:val="22"/>
                <w:szCs w:val="22"/>
              </w:rPr>
              <w:t xml:space="preserve">Cena </w:t>
            </w:r>
            <w:r w:rsidR="00081824" w:rsidRPr="00EA66B4">
              <w:rPr>
                <w:sz w:val="22"/>
                <w:szCs w:val="22"/>
              </w:rPr>
              <w:t xml:space="preserve"> </w:t>
            </w:r>
            <w:r>
              <w:rPr>
                <w:sz w:val="22"/>
                <w:szCs w:val="22"/>
              </w:rPr>
              <w:t>EUR</w:t>
            </w:r>
            <w:r w:rsidR="00081824" w:rsidRPr="00EA66B4">
              <w:rPr>
                <w:sz w:val="22"/>
                <w:szCs w:val="22"/>
              </w:rPr>
              <w:t xml:space="preserve"> </w:t>
            </w:r>
            <w:r w:rsidRPr="00EA66B4">
              <w:rPr>
                <w:sz w:val="22"/>
                <w:szCs w:val="22"/>
              </w:rPr>
              <w:t xml:space="preserve">bez PVN </w:t>
            </w:r>
            <w:r>
              <w:rPr>
                <w:sz w:val="22"/>
                <w:szCs w:val="22"/>
              </w:rPr>
              <w:t>par nepieciešamo apjomu</w:t>
            </w:r>
            <w:r w:rsidR="00081824" w:rsidRPr="00EA66B4">
              <w:rPr>
                <w:sz w:val="22"/>
                <w:szCs w:val="22"/>
              </w:rPr>
              <w:t xml:space="preserve"> </w:t>
            </w:r>
          </w:p>
        </w:tc>
      </w:tr>
      <w:tr w:rsidR="003F470F" w:rsidTr="000F513F">
        <w:tc>
          <w:tcPr>
            <w:tcW w:w="729" w:type="dxa"/>
          </w:tcPr>
          <w:p w:rsidR="003F470F" w:rsidRPr="009043FA" w:rsidRDefault="003F470F" w:rsidP="00FC1864">
            <w:pPr>
              <w:spacing w:after="200" w:line="276" w:lineRule="auto"/>
              <w:jc w:val="center"/>
              <w:rPr>
                <w:sz w:val="22"/>
                <w:szCs w:val="22"/>
              </w:rPr>
            </w:pPr>
          </w:p>
        </w:tc>
        <w:tc>
          <w:tcPr>
            <w:tcW w:w="3912" w:type="dxa"/>
          </w:tcPr>
          <w:p w:rsidR="003F470F" w:rsidRPr="003F470F" w:rsidRDefault="003F470F" w:rsidP="003F470F">
            <w:pPr>
              <w:spacing w:after="200" w:line="276" w:lineRule="auto"/>
              <w:jc w:val="center"/>
              <w:rPr>
                <w:b/>
                <w:color w:val="000000" w:themeColor="text1"/>
                <w:sz w:val="22"/>
                <w:szCs w:val="22"/>
              </w:rPr>
            </w:pPr>
            <w:r w:rsidRPr="003F470F">
              <w:rPr>
                <w:b/>
                <w:color w:val="000000" w:themeColor="text1"/>
                <w:sz w:val="22"/>
                <w:szCs w:val="22"/>
              </w:rPr>
              <w:t>CAURULES</w:t>
            </w:r>
          </w:p>
        </w:tc>
        <w:tc>
          <w:tcPr>
            <w:tcW w:w="889" w:type="dxa"/>
          </w:tcPr>
          <w:p w:rsidR="003F470F" w:rsidRDefault="003F470F" w:rsidP="009043FA">
            <w:pPr>
              <w:spacing w:after="200" w:line="276" w:lineRule="auto"/>
              <w:jc w:val="center"/>
              <w:rPr>
                <w:sz w:val="22"/>
                <w:szCs w:val="22"/>
              </w:rPr>
            </w:pPr>
          </w:p>
        </w:tc>
        <w:tc>
          <w:tcPr>
            <w:tcW w:w="1418" w:type="dxa"/>
          </w:tcPr>
          <w:p w:rsidR="003F470F" w:rsidRDefault="003F470F" w:rsidP="009043FA">
            <w:pPr>
              <w:spacing w:after="200" w:line="276" w:lineRule="auto"/>
              <w:jc w:val="center"/>
              <w:rPr>
                <w:sz w:val="22"/>
                <w:szCs w:val="22"/>
              </w:rPr>
            </w:pPr>
          </w:p>
        </w:tc>
        <w:tc>
          <w:tcPr>
            <w:tcW w:w="1207" w:type="dxa"/>
          </w:tcPr>
          <w:p w:rsidR="003F470F" w:rsidRPr="009043FA" w:rsidRDefault="003F470F" w:rsidP="009043FA">
            <w:pPr>
              <w:spacing w:after="200" w:line="276" w:lineRule="auto"/>
              <w:jc w:val="center"/>
              <w:rPr>
                <w:sz w:val="22"/>
                <w:szCs w:val="22"/>
              </w:rPr>
            </w:pPr>
          </w:p>
        </w:tc>
        <w:tc>
          <w:tcPr>
            <w:tcW w:w="1414" w:type="dxa"/>
          </w:tcPr>
          <w:p w:rsidR="003F470F" w:rsidRPr="009043FA" w:rsidRDefault="003F470F" w:rsidP="009043FA">
            <w:pPr>
              <w:spacing w:after="200" w:line="276" w:lineRule="auto"/>
              <w:jc w:val="center"/>
              <w:rPr>
                <w:sz w:val="22"/>
                <w:szCs w:val="22"/>
              </w:rPr>
            </w:pPr>
          </w:p>
        </w:tc>
      </w:tr>
      <w:tr w:rsidR="009043FA" w:rsidTr="000F513F">
        <w:tc>
          <w:tcPr>
            <w:tcW w:w="729" w:type="dxa"/>
          </w:tcPr>
          <w:p w:rsidR="004C5835" w:rsidRPr="009043FA" w:rsidRDefault="009043FA" w:rsidP="00FC1864">
            <w:pPr>
              <w:spacing w:after="200" w:line="276" w:lineRule="auto"/>
              <w:jc w:val="center"/>
              <w:rPr>
                <w:sz w:val="22"/>
                <w:szCs w:val="22"/>
              </w:rPr>
            </w:pPr>
            <w:r w:rsidRPr="009043FA">
              <w:rPr>
                <w:sz w:val="22"/>
                <w:szCs w:val="22"/>
              </w:rPr>
              <w:t>1</w:t>
            </w:r>
            <w:r>
              <w:rPr>
                <w:sz w:val="22"/>
                <w:szCs w:val="22"/>
              </w:rPr>
              <w:t>.</w:t>
            </w:r>
          </w:p>
        </w:tc>
        <w:tc>
          <w:tcPr>
            <w:tcW w:w="3912" w:type="dxa"/>
          </w:tcPr>
          <w:p w:rsidR="004C5835" w:rsidRPr="009043FA" w:rsidRDefault="009043FA" w:rsidP="009043FA">
            <w:pPr>
              <w:spacing w:after="200" w:line="276" w:lineRule="auto"/>
              <w:rPr>
                <w:sz w:val="22"/>
                <w:szCs w:val="22"/>
              </w:rPr>
            </w:pPr>
            <w:r>
              <w:rPr>
                <w:sz w:val="22"/>
                <w:szCs w:val="22"/>
              </w:rPr>
              <w:t>Rūpnieciski izolēta caurule ar signālvadiem Dn273</w:t>
            </w:r>
            <w:r w:rsidR="00693914">
              <w:rPr>
                <w:sz w:val="22"/>
                <w:szCs w:val="22"/>
              </w:rPr>
              <w:t>/</w:t>
            </w:r>
            <w:r>
              <w:rPr>
                <w:sz w:val="22"/>
                <w:szCs w:val="22"/>
              </w:rPr>
              <w:t>450 mm</w:t>
            </w:r>
          </w:p>
        </w:tc>
        <w:tc>
          <w:tcPr>
            <w:tcW w:w="889" w:type="dxa"/>
          </w:tcPr>
          <w:p w:rsidR="009043FA" w:rsidRPr="009043FA" w:rsidRDefault="009043FA" w:rsidP="009043FA">
            <w:pPr>
              <w:spacing w:after="200" w:line="276" w:lineRule="auto"/>
              <w:jc w:val="center"/>
              <w:rPr>
                <w:sz w:val="22"/>
                <w:szCs w:val="22"/>
              </w:rPr>
            </w:pPr>
            <w:r>
              <w:rPr>
                <w:sz w:val="22"/>
                <w:szCs w:val="22"/>
              </w:rPr>
              <w:t>m</w:t>
            </w:r>
          </w:p>
        </w:tc>
        <w:tc>
          <w:tcPr>
            <w:tcW w:w="1418" w:type="dxa"/>
          </w:tcPr>
          <w:p w:rsidR="009043FA" w:rsidRPr="009043FA" w:rsidRDefault="009043FA" w:rsidP="009043FA">
            <w:pPr>
              <w:spacing w:after="200" w:line="276" w:lineRule="auto"/>
              <w:jc w:val="center"/>
              <w:rPr>
                <w:sz w:val="22"/>
                <w:szCs w:val="22"/>
              </w:rPr>
            </w:pPr>
            <w:r>
              <w:rPr>
                <w:sz w:val="22"/>
                <w:szCs w:val="22"/>
              </w:rPr>
              <w:t>1728</w:t>
            </w:r>
          </w:p>
        </w:tc>
        <w:tc>
          <w:tcPr>
            <w:tcW w:w="1207" w:type="dxa"/>
          </w:tcPr>
          <w:p w:rsidR="004C5835" w:rsidRPr="009043FA" w:rsidRDefault="004C5835" w:rsidP="009043FA">
            <w:pPr>
              <w:spacing w:after="200" w:line="276" w:lineRule="auto"/>
              <w:jc w:val="center"/>
              <w:rPr>
                <w:sz w:val="22"/>
                <w:szCs w:val="22"/>
              </w:rPr>
            </w:pPr>
          </w:p>
        </w:tc>
        <w:tc>
          <w:tcPr>
            <w:tcW w:w="1414" w:type="dxa"/>
          </w:tcPr>
          <w:p w:rsidR="004C5835" w:rsidRPr="009043FA" w:rsidRDefault="004C5835" w:rsidP="009043FA">
            <w:pPr>
              <w:spacing w:after="200" w:line="276" w:lineRule="auto"/>
              <w:jc w:val="center"/>
              <w:rPr>
                <w:sz w:val="22"/>
                <w:szCs w:val="22"/>
              </w:rPr>
            </w:pPr>
          </w:p>
        </w:tc>
      </w:tr>
      <w:tr w:rsidR="009043FA" w:rsidTr="000F513F">
        <w:tc>
          <w:tcPr>
            <w:tcW w:w="729" w:type="dxa"/>
          </w:tcPr>
          <w:p w:rsidR="004C5835" w:rsidRPr="009043FA" w:rsidRDefault="009043FA" w:rsidP="00FC1864">
            <w:pPr>
              <w:spacing w:after="200" w:line="276" w:lineRule="auto"/>
              <w:jc w:val="center"/>
              <w:rPr>
                <w:sz w:val="22"/>
                <w:szCs w:val="22"/>
              </w:rPr>
            </w:pPr>
            <w:r w:rsidRPr="009043FA">
              <w:rPr>
                <w:sz w:val="22"/>
                <w:szCs w:val="22"/>
              </w:rPr>
              <w:t>2.</w:t>
            </w:r>
          </w:p>
        </w:tc>
        <w:tc>
          <w:tcPr>
            <w:tcW w:w="3912" w:type="dxa"/>
          </w:tcPr>
          <w:p w:rsidR="004C5835" w:rsidRPr="009043FA" w:rsidRDefault="009043FA" w:rsidP="009043FA">
            <w:pPr>
              <w:spacing w:after="200" w:line="276" w:lineRule="auto"/>
              <w:rPr>
                <w:sz w:val="22"/>
                <w:szCs w:val="22"/>
              </w:rPr>
            </w:pPr>
            <w:r>
              <w:rPr>
                <w:sz w:val="22"/>
                <w:szCs w:val="22"/>
              </w:rPr>
              <w:t>Rūpnieciski izolēta caurule ar signālvadiem Dn60//140 mm</w:t>
            </w:r>
          </w:p>
        </w:tc>
        <w:tc>
          <w:tcPr>
            <w:tcW w:w="889" w:type="dxa"/>
          </w:tcPr>
          <w:p w:rsidR="004C5835" w:rsidRPr="009043FA" w:rsidRDefault="009043FA" w:rsidP="009043FA">
            <w:pPr>
              <w:spacing w:after="200" w:line="276" w:lineRule="auto"/>
              <w:jc w:val="center"/>
              <w:rPr>
                <w:sz w:val="22"/>
                <w:szCs w:val="22"/>
              </w:rPr>
            </w:pPr>
            <w:r>
              <w:rPr>
                <w:sz w:val="22"/>
                <w:szCs w:val="22"/>
              </w:rPr>
              <w:t>m</w:t>
            </w:r>
          </w:p>
        </w:tc>
        <w:tc>
          <w:tcPr>
            <w:tcW w:w="1418" w:type="dxa"/>
          </w:tcPr>
          <w:p w:rsidR="004C5835" w:rsidRPr="009043FA" w:rsidRDefault="009043FA" w:rsidP="009043FA">
            <w:pPr>
              <w:spacing w:after="200" w:line="276" w:lineRule="auto"/>
              <w:jc w:val="center"/>
              <w:rPr>
                <w:sz w:val="22"/>
                <w:szCs w:val="22"/>
              </w:rPr>
            </w:pPr>
            <w:r>
              <w:rPr>
                <w:sz w:val="22"/>
                <w:szCs w:val="22"/>
              </w:rPr>
              <w:t>24</w:t>
            </w:r>
          </w:p>
        </w:tc>
        <w:tc>
          <w:tcPr>
            <w:tcW w:w="1207" w:type="dxa"/>
          </w:tcPr>
          <w:p w:rsidR="004C5835" w:rsidRPr="009043FA" w:rsidRDefault="004C5835" w:rsidP="009043FA">
            <w:pPr>
              <w:spacing w:after="200" w:line="276" w:lineRule="auto"/>
              <w:jc w:val="center"/>
              <w:rPr>
                <w:sz w:val="22"/>
                <w:szCs w:val="22"/>
              </w:rPr>
            </w:pPr>
          </w:p>
        </w:tc>
        <w:tc>
          <w:tcPr>
            <w:tcW w:w="1414" w:type="dxa"/>
          </w:tcPr>
          <w:p w:rsidR="004C5835" w:rsidRPr="009043FA" w:rsidRDefault="004C5835" w:rsidP="009043FA">
            <w:pPr>
              <w:spacing w:after="200" w:line="276" w:lineRule="auto"/>
              <w:jc w:val="center"/>
              <w:rPr>
                <w:sz w:val="22"/>
                <w:szCs w:val="22"/>
              </w:rPr>
            </w:pPr>
          </w:p>
        </w:tc>
      </w:tr>
      <w:tr w:rsidR="009043FA" w:rsidTr="000F513F">
        <w:trPr>
          <w:trHeight w:val="706"/>
        </w:trPr>
        <w:tc>
          <w:tcPr>
            <w:tcW w:w="729" w:type="dxa"/>
          </w:tcPr>
          <w:p w:rsidR="004C5835" w:rsidRPr="009043FA" w:rsidRDefault="009043FA" w:rsidP="00FC1864">
            <w:pPr>
              <w:spacing w:after="200" w:line="276" w:lineRule="auto"/>
              <w:jc w:val="center"/>
              <w:rPr>
                <w:sz w:val="22"/>
                <w:szCs w:val="22"/>
              </w:rPr>
            </w:pPr>
            <w:r>
              <w:rPr>
                <w:sz w:val="22"/>
                <w:szCs w:val="22"/>
              </w:rPr>
              <w:t>3.</w:t>
            </w:r>
          </w:p>
        </w:tc>
        <w:tc>
          <w:tcPr>
            <w:tcW w:w="3912" w:type="dxa"/>
          </w:tcPr>
          <w:p w:rsidR="004C5835" w:rsidRPr="009043FA" w:rsidRDefault="009043FA" w:rsidP="009043FA">
            <w:pPr>
              <w:spacing w:after="200" w:line="276" w:lineRule="auto"/>
              <w:rPr>
                <w:sz w:val="22"/>
                <w:szCs w:val="22"/>
              </w:rPr>
            </w:pPr>
            <w:r>
              <w:rPr>
                <w:sz w:val="22"/>
                <w:szCs w:val="22"/>
              </w:rPr>
              <w:t>Rūpnieciski liektā caurule 20</w:t>
            </w:r>
            <w:r w:rsidRPr="009043FA">
              <w:rPr>
                <w:sz w:val="22"/>
                <w:szCs w:val="22"/>
                <w:vertAlign w:val="superscript"/>
              </w:rPr>
              <w:t>o</w:t>
            </w:r>
            <w:r>
              <w:rPr>
                <w:sz w:val="22"/>
                <w:szCs w:val="22"/>
              </w:rPr>
              <w:t>,         Dn273</w:t>
            </w:r>
            <w:r w:rsidR="00693914">
              <w:rPr>
                <w:sz w:val="22"/>
                <w:szCs w:val="22"/>
              </w:rPr>
              <w:t>/</w:t>
            </w:r>
            <w:r>
              <w:rPr>
                <w:sz w:val="22"/>
                <w:szCs w:val="22"/>
              </w:rPr>
              <w:t>450, Rp=34 m, L=12</w:t>
            </w:r>
            <w:r w:rsidR="006814BA">
              <w:rPr>
                <w:sz w:val="22"/>
                <w:szCs w:val="22"/>
              </w:rPr>
              <w:t xml:space="preserve"> </w:t>
            </w:r>
            <w:r w:rsidR="00CF7943">
              <w:rPr>
                <w:sz w:val="22"/>
                <w:szCs w:val="22"/>
              </w:rPr>
              <w:t>m</w:t>
            </w:r>
            <w:r w:rsidR="00376598">
              <w:rPr>
                <w:sz w:val="22"/>
                <w:szCs w:val="22"/>
              </w:rPr>
              <w:t xml:space="preserve"> </w:t>
            </w:r>
            <w:r w:rsidR="00376598" w:rsidRPr="00376598">
              <w:t>(pa kreisi)</w:t>
            </w:r>
          </w:p>
        </w:tc>
        <w:tc>
          <w:tcPr>
            <w:tcW w:w="889" w:type="dxa"/>
          </w:tcPr>
          <w:p w:rsidR="004C5835" w:rsidRPr="009043FA" w:rsidRDefault="008A4F0E" w:rsidP="009043FA">
            <w:pPr>
              <w:spacing w:after="200" w:line="276" w:lineRule="auto"/>
              <w:jc w:val="center"/>
              <w:rPr>
                <w:sz w:val="22"/>
                <w:szCs w:val="22"/>
              </w:rPr>
            </w:pPr>
            <w:r>
              <w:rPr>
                <w:sz w:val="22"/>
                <w:szCs w:val="22"/>
              </w:rPr>
              <w:t>gab.</w:t>
            </w:r>
          </w:p>
        </w:tc>
        <w:tc>
          <w:tcPr>
            <w:tcW w:w="1418" w:type="dxa"/>
          </w:tcPr>
          <w:p w:rsidR="004C5835" w:rsidRPr="009043FA" w:rsidRDefault="008A4F0E" w:rsidP="009043FA">
            <w:pPr>
              <w:spacing w:after="200" w:line="276" w:lineRule="auto"/>
              <w:jc w:val="center"/>
              <w:rPr>
                <w:sz w:val="22"/>
                <w:szCs w:val="22"/>
              </w:rPr>
            </w:pPr>
            <w:r>
              <w:rPr>
                <w:sz w:val="22"/>
                <w:szCs w:val="22"/>
              </w:rPr>
              <w:t>2</w:t>
            </w:r>
          </w:p>
        </w:tc>
        <w:tc>
          <w:tcPr>
            <w:tcW w:w="1207" w:type="dxa"/>
          </w:tcPr>
          <w:p w:rsidR="004C5835" w:rsidRPr="009043FA" w:rsidRDefault="004C5835" w:rsidP="009043FA">
            <w:pPr>
              <w:spacing w:after="200" w:line="276" w:lineRule="auto"/>
              <w:jc w:val="center"/>
              <w:rPr>
                <w:sz w:val="22"/>
                <w:szCs w:val="22"/>
              </w:rPr>
            </w:pPr>
          </w:p>
        </w:tc>
        <w:tc>
          <w:tcPr>
            <w:tcW w:w="1414" w:type="dxa"/>
          </w:tcPr>
          <w:p w:rsidR="004C5835" w:rsidRPr="009043FA" w:rsidRDefault="004C5835" w:rsidP="009043FA">
            <w:pPr>
              <w:spacing w:after="200" w:line="276" w:lineRule="auto"/>
              <w:jc w:val="center"/>
              <w:rPr>
                <w:sz w:val="22"/>
                <w:szCs w:val="22"/>
              </w:rPr>
            </w:pPr>
          </w:p>
        </w:tc>
      </w:tr>
      <w:tr w:rsidR="009043FA" w:rsidTr="000F513F">
        <w:tc>
          <w:tcPr>
            <w:tcW w:w="729" w:type="dxa"/>
          </w:tcPr>
          <w:p w:rsidR="004C5835" w:rsidRPr="009043FA" w:rsidRDefault="008A4F0E" w:rsidP="00FC1864">
            <w:pPr>
              <w:spacing w:after="200" w:line="276" w:lineRule="auto"/>
              <w:jc w:val="center"/>
              <w:rPr>
                <w:sz w:val="22"/>
                <w:szCs w:val="22"/>
              </w:rPr>
            </w:pPr>
            <w:r>
              <w:rPr>
                <w:sz w:val="22"/>
                <w:szCs w:val="22"/>
              </w:rPr>
              <w:t>4.</w:t>
            </w:r>
          </w:p>
        </w:tc>
        <w:tc>
          <w:tcPr>
            <w:tcW w:w="3912" w:type="dxa"/>
          </w:tcPr>
          <w:p w:rsidR="004C5835" w:rsidRPr="008A4F0E" w:rsidRDefault="008A4F0E" w:rsidP="009043FA">
            <w:pPr>
              <w:spacing w:after="200" w:line="276" w:lineRule="auto"/>
              <w:rPr>
                <w:sz w:val="22"/>
                <w:szCs w:val="22"/>
              </w:rPr>
            </w:pPr>
            <w:r>
              <w:rPr>
                <w:sz w:val="22"/>
                <w:szCs w:val="22"/>
              </w:rPr>
              <w:t>Rūpnieciski izolēts vertikāls līkums 90</w:t>
            </w:r>
            <w:r w:rsidRPr="008A4F0E">
              <w:rPr>
                <w:sz w:val="22"/>
                <w:szCs w:val="22"/>
                <w:vertAlign w:val="superscript"/>
              </w:rPr>
              <w:t>o</w:t>
            </w:r>
            <w:r>
              <w:rPr>
                <w:sz w:val="22"/>
                <w:szCs w:val="22"/>
              </w:rPr>
              <w:t xml:space="preserve"> Dn273</w:t>
            </w:r>
            <w:r w:rsidR="00693914">
              <w:rPr>
                <w:sz w:val="22"/>
                <w:szCs w:val="22"/>
              </w:rPr>
              <w:t>/</w:t>
            </w:r>
            <w:r>
              <w:rPr>
                <w:sz w:val="22"/>
                <w:szCs w:val="22"/>
              </w:rPr>
              <w:t>450 mm</w:t>
            </w:r>
            <w:r w:rsidR="00DC5A38">
              <w:rPr>
                <w:sz w:val="22"/>
                <w:szCs w:val="22"/>
              </w:rPr>
              <w:t>,  1.3*1.3</w:t>
            </w:r>
            <w:r w:rsidR="006814BA">
              <w:rPr>
                <w:sz w:val="22"/>
                <w:szCs w:val="22"/>
              </w:rPr>
              <w:t xml:space="preserve"> m</w:t>
            </w:r>
          </w:p>
        </w:tc>
        <w:tc>
          <w:tcPr>
            <w:tcW w:w="889" w:type="dxa"/>
          </w:tcPr>
          <w:p w:rsidR="004C5835" w:rsidRPr="009043FA" w:rsidRDefault="008A4F0E" w:rsidP="009043FA">
            <w:pPr>
              <w:spacing w:after="200" w:line="276" w:lineRule="auto"/>
              <w:jc w:val="center"/>
              <w:rPr>
                <w:sz w:val="22"/>
                <w:szCs w:val="22"/>
              </w:rPr>
            </w:pPr>
            <w:r>
              <w:rPr>
                <w:sz w:val="22"/>
                <w:szCs w:val="22"/>
              </w:rPr>
              <w:t>gab.</w:t>
            </w:r>
          </w:p>
        </w:tc>
        <w:tc>
          <w:tcPr>
            <w:tcW w:w="1418" w:type="dxa"/>
          </w:tcPr>
          <w:p w:rsidR="004C5835" w:rsidRPr="009043FA" w:rsidRDefault="008A4F0E" w:rsidP="009043FA">
            <w:pPr>
              <w:spacing w:after="200" w:line="276" w:lineRule="auto"/>
              <w:jc w:val="center"/>
              <w:rPr>
                <w:sz w:val="22"/>
                <w:szCs w:val="22"/>
              </w:rPr>
            </w:pPr>
            <w:r>
              <w:rPr>
                <w:sz w:val="22"/>
                <w:szCs w:val="22"/>
              </w:rPr>
              <w:t>4</w:t>
            </w:r>
          </w:p>
        </w:tc>
        <w:tc>
          <w:tcPr>
            <w:tcW w:w="1207" w:type="dxa"/>
          </w:tcPr>
          <w:p w:rsidR="004C5835" w:rsidRPr="009043FA" w:rsidRDefault="004C5835" w:rsidP="009043FA">
            <w:pPr>
              <w:spacing w:after="200" w:line="276" w:lineRule="auto"/>
              <w:jc w:val="center"/>
              <w:rPr>
                <w:sz w:val="22"/>
                <w:szCs w:val="22"/>
              </w:rPr>
            </w:pPr>
          </w:p>
        </w:tc>
        <w:tc>
          <w:tcPr>
            <w:tcW w:w="1414" w:type="dxa"/>
          </w:tcPr>
          <w:p w:rsidR="004C5835" w:rsidRPr="009043FA" w:rsidRDefault="004C5835" w:rsidP="009043FA">
            <w:pPr>
              <w:spacing w:after="200" w:line="276" w:lineRule="auto"/>
              <w:jc w:val="center"/>
              <w:rPr>
                <w:sz w:val="22"/>
                <w:szCs w:val="22"/>
              </w:rPr>
            </w:pPr>
          </w:p>
        </w:tc>
      </w:tr>
      <w:tr w:rsidR="008A4F0E" w:rsidTr="000F513F">
        <w:tc>
          <w:tcPr>
            <w:tcW w:w="729" w:type="dxa"/>
          </w:tcPr>
          <w:p w:rsidR="008A4F0E" w:rsidRPr="009043FA" w:rsidRDefault="008A4F0E" w:rsidP="008A4F0E">
            <w:pPr>
              <w:spacing w:after="200" w:line="276" w:lineRule="auto"/>
              <w:jc w:val="center"/>
              <w:rPr>
                <w:sz w:val="22"/>
                <w:szCs w:val="22"/>
              </w:rPr>
            </w:pPr>
            <w:r>
              <w:rPr>
                <w:sz w:val="22"/>
                <w:szCs w:val="22"/>
              </w:rPr>
              <w:t>5.</w:t>
            </w:r>
          </w:p>
        </w:tc>
        <w:tc>
          <w:tcPr>
            <w:tcW w:w="3912" w:type="dxa"/>
          </w:tcPr>
          <w:p w:rsidR="008A4F0E" w:rsidRPr="008A4F0E" w:rsidRDefault="008A4F0E" w:rsidP="008A4F0E">
            <w:pPr>
              <w:spacing w:after="200" w:line="276" w:lineRule="auto"/>
              <w:rPr>
                <w:sz w:val="22"/>
                <w:szCs w:val="22"/>
              </w:rPr>
            </w:pPr>
            <w:r>
              <w:rPr>
                <w:sz w:val="22"/>
                <w:szCs w:val="22"/>
              </w:rPr>
              <w:t>Rūpnieciski izolēts horizontāls līkums 90</w:t>
            </w:r>
            <w:r w:rsidRPr="008A4F0E">
              <w:rPr>
                <w:sz w:val="22"/>
                <w:szCs w:val="22"/>
                <w:vertAlign w:val="superscript"/>
              </w:rPr>
              <w:t>o</w:t>
            </w:r>
            <w:r>
              <w:rPr>
                <w:sz w:val="22"/>
                <w:szCs w:val="22"/>
              </w:rPr>
              <w:t>, Dn273</w:t>
            </w:r>
            <w:r w:rsidR="00693914">
              <w:rPr>
                <w:sz w:val="22"/>
                <w:szCs w:val="22"/>
              </w:rPr>
              <w:t>/</w:t>
            </w:r>
            <w:r>
              <w:rPr>
                <w:sz w:val="22"/>
                <w:szCs w:val="22"/>
              </w:rPr>
              <w:t>450 mm</w:t>
            </w:r>
            <w:r w:rsidR="00DC5A38">
              <w:rPr>
                <w:sz w:val="22"/>
                <w:szCs w:val="22"/>
              </w:rPr>
              <w:t xml:space="preserve">, </w:t>
            </w:r>
            <w:r w:rsidR="00DC5A38" w:rsidRPr="006814BA">
              <w:rPr>
                <w:sz w:val="22"/>
                <w:szCs w:val="22"/>
              </w:rPr>
              <w:t>1.3*1.3</w:t>
            </w:r>
            <w:r w:rsidR="006814BA" w:rsidRPr="006814BA">
              <w:rPr>
                <w:sz w:val="22"/>
                <w:szCs w:val="22"/>
              </w:rPr>
              <w:t xml:space="preserve"> m</w:t>
            </w:r>
          </w:p>
        </w:tc>
        <w:tc>
          <w:tcPr>
            <w:tcW w:w="889" w:type="dxa"/>
          </w:tcPr>
          <w:p w:rsidR="008A4F0E" w:rsidRPr="009043FA" w:rsidRDefault="008A4F0E" w:rsidP="008A4F0E">
            <w:pPr>
              <w:spacing w:after="200" w:line="276" w:lineRule="auto"/>
              <w:jc w:val="center"/>
              <w:rPr>
                <w:sz w:val="22"/>
                <w:szCs w:val="22"/>
              </w:rPr>
            </w:pPr>
            <w:r>
              <w:rPr>
                <w:sz w:val="22"/>
                <w:szCs w:val="22"/>
              </w:rPr>
              <w:t>gab.</w:t>
            </w:r>
          </w:p>
        </w:tc>
        <w:tc>
          <w:tcPr>
            <w:tcW w:w="1418" w:type="dxa"/>
          </w:tcPr>
          <w:p w:rsidR="008A4F0E" w:rsidRPr="009043FA" w:rsidRDefault="008A4F0E" w:rsidP="008A4F0E">
            <w:pPr>
              <w:spacing w:after="200" w:line="276" w:lineRule="auto"/>
              <w:jc w:val="center"/>
              <w:rPr>
                <w:sz w:val="22"/>
                <w:szCs w:val="22"/>
              </w:rPr>
            </w:pPr>
            <w:r>
              <w:rPr>
                <w:sz w:val="22"/>
                <w:szCs w:val="22"/>
              </w:rPr>
              <w:t>6</w:t>
            </w:r>
          </w:p>
        </w:tc>
        <w:tc>
          <w:tcPr>
            <w:tcW w:w="1207" w:type="dxa"/>
          </w:tcPr>
          <w:p w:rsidR="008A4F0E" w:rsidRPr="009043FA" w:rsidRDefault="008A4F0E" w:rsidP="008A4F0E">
            <w:pPr>
              <w:spacing w:after="200" w:line="276" w:lineRule="auto"/>
              <w:jc w:val="center"/>
              <w:rPr>
                <w:sz w:val="22"/>
                <w:szCs w:val="22"/>
              </w:rPr>
            </w:pPr>
          </w:p>
        </w:tc>
        <w:tc>
          <w:tcPr>
            <w:tcW w:w="1414" w:type="dxa"/>
          </w:tcPr>
          <w:p w:rsidR="008A4F0E" w:rsidRPr="009043FA" w:rsidRDefault="008A4F0E" w:rsidP="008A4F0E">
            <w:pPr>
              <w:spacing w:after="200" w:line="276" w:lineRule="auto"/>
              <w:jc w:val="center"/>
              <w:rPr>
                <w:sz w:val="22"/>
                <w:szCs w:val="22"/>
              </w:rPr>
            </w:pPr>
          </w:p>
        </w:tc>
      </w:tr>
      <w:tr w:rsidR="008A4F0E" w:rsidTr="000F513F">
        <w:tc>
          <w:tcPr>
            <w:tcW w:w="729" w:type="dxa"/>
          </w:tcPr>
          <w:p w:rsidR="008A4F0E" w:rsidRPr="009043FA" w:rsidRDefault="008A4F0E" w:rsidP="008A4F0E">
            <w:pPr>
              <w:spacing w:after="200" w:line="276" w:lineRule="auto"/>
              <w:jc w:val="center"/>
              <w:rPr>
                <w:sz w:val="22"/>
                <w:szCs w:val="22"/>
              </w:rPr>
            </w:pPr>
            <w:r>
              <w:rPr>
                <w:sz w:val="22"/>
                <w:szCs w:val="22"/>
              </w:rPr>
              <w:t>6.</w:t>
            </w:r>
          </w:p>
        </w:tc>
        <w:tc>
          <w:tcPr>
            <w:tcW w:w="3912" w:type="dxa"/>
          </w:tcPr>
          <w:p w:rsidR="008A4F0E" w:rsidRPr="008A4F0E" w:rsidRDefault="008A4F0E" w:rsidP="008A4F0E">
            <w:pPr>
              <w:spacing w:after="200" w:line="276" w:lineRule="auto"/>
              <w:rPr>
                <w:sz w:val="22"/>
                <w:szCs w:val="22"/>
              </w:rPr>
            </w:pPr>
            <w:r>
              <w:rPr>
                <w:sz w:val="22"/>
                <w:szCs w:val="22"/>
              </w:rPr>
              <w:t>Rūpnieciski izolēts horizontāls līkums 65</w:t>
            </w:r>
            <w:r w:rsidRPr="008A4F0E">
              <w:rPr>
                <w:sz w:val="22"/>
                <w:szCs w:val="22"/>
                <w:vertAlign w:val="superscript"/>
              </w:rPr>
              <w:t>o</w:t>
            </w:r>
            <w:r>
              <w:rPr>
                <w:sz w:val="22"/>
                <w:szCs w:val="22"/>
              </w:rPr>
              <w:t>, Dn273</w:t>
            </w:r>
            <w:r w:rsidR="00693914">
              <w:rPr>
                <w:sz w:val="22"/>
                <w:szCs w:val="22"/>
              </w:rPr>
              <w:t>/</w:t>
            </w:r>
            <w:r>
              <w:rPr>
                <w:sz w:val="22"/>
                <w:szCs w:val="22"/>
              </w:rPr>
              <w:t>450 mm</w:t>
            </w:r>
            <w:r w:rsidR="00DC5A38">
              <w:rPr>
                <w:sz w:val="22"/>
                <w:szCs w:val="22"/>
              </w:rPr>
              <w:t>, 1.3*1.3</w:t>
            </w:r>
            <w:r w:rsidR="006814BA">
              <w:rPr>
                <w:sz w:val="22"/>
                <w:szCs w:val="22"/>
              </w:rPr>
              <w:t xml:space="preserve"> m</w:t>
            </w:r>
          </w:p>
        </w:tc>
        <w:tc>
          <w:tcPr>
            <w:tcW w:w="889" w:type="dxa"/>
          </w:tcPr>
          <w:p w:rsidR="008A4F0E" w:rsidRPr="009043FA" w:rsidRDefault="008A4F0E" w:rsidP="008A4F0E">
            <w:pPr>
              <w:spacing w:after="200" w:line="276" w:lineRule="auto"/>
              <w:jc w:val="center"/>
              <w:rPr>
                <w:sz w:val="22"/>
                <w:szCs w:val="22"/>
              </w:rPr>
            </w:pPr>
            <w:r>
              <w:rPr>
                <w:sz w:val="22"/>
                <w:szCs w:val="22"/>
              </w:rPr>
              <w:t>gab.</w:t>
            </w:r>
          </w:p>
        </w:tc>
        <w:tc>
          <w:tcPr>
            <w:tcW w:w="1418" w:type="dxa"/>
          </w:tcPr>
          <w:p w:rsidR="008A4F0E" w:rsidRPr="009043FA" w:rsidRDefault="008A4F0E" w:rsidP="008A4F0E">
            <w:pPr>
              <w:spacing w:after="200" w:line="276" w:lineRule="auto"/>
              <w:jc w:val="center"/>
              <w:rPr>
                <w:sz w:val="22"/>
                <w:szCs w:val="22"/>
              </w:rPr>
            </w:pPr>
            <w:r>
              <w:rPr>
                <w:sz w:val="22"/>
                <w:szCs w:val="22"/>
              </w:rPr>
              <w:t>2</w:t>
            </w:r>
          </w:p>
        </w:tc>
        <w:tc>
          <w:tcPr>
            <w:tcW w:w="1207" w:type="dxa"/>
          </w:tcPr>
          <w:p w:rsidR="008A4F0E" w:rsidRPr="009043FA" w:rsidRDefault="008A4F0E" w:rsidP="008A4F0E">
            <w:pPr>
              <w:spacing w:after="200" w:line="276" w:lineRule="auto"/>
              <w:jc w:val="center"/>
              <w:rPr>
                <w:sz w:val="22"/>
                <w:szCs w:val="22"/>
              </w:rPr>
            </w:pPr>
          </w:p>
        </w:tc>
        <w:tc>
          <w:tcPr>
            <w:tcW w:w="1414" w:type="dxa"/>
          </w:tcPr>
          <w:p w:rsidR="008A4F0E" w:rsidRPr="009043FA" w:rsidRDefault="008A4F0E" w:rsidP="008A4F0E">
            <w:pPr>
              <w:spacing w:after="200" w:line="276" w:lineRule="auto"/>
              <w:jc w:val="center"/>
              <w:rPr>
                <w:sz w:val="22"/>
                <w:szCs w:val="22"/>
              </w:rPr>
            </w:pPr>
          </w:p>
        </w:tc>
      </w:tr>
      <w:tr w:rsidR="008A4F0E" w:rsidTr="000F513F">
        <w:tc>
          <w:tcPr>
            <w:tcW w:w="729" w:type="dxa"/>
          </w:tcPr>
          <w:p w:rsidR="008A4F0E" w:rsidRPr="009043FA" w:rsidRDefault="008A4F0E" w:rsidP="008A4F0E">
            <w:pPr>
              <w:spacing w:after="200" w:line="276" w:lineRule="auto"/>
              <w:jc w:val="center"/>
              <w:rPr>
                <w:sz w:val="22"/>
                <w:szCs w:val="22"/>
              </w:rPr>
            </w:pPr>
            <w:r>
              <w:rPr>
                <w:sz w:val="22"/>
                <w:szCs w:val="22"/>
              </w:rPr>
              <w:t>7.</w:t>
            </w:r>
          </w:p>
        </w:tc>
        <w:tc>
          <w:tcPr>
            <w:tcW w:w="3912" w:type="dxa"/>
          </w:tcPr>
          <w:p w:rsidR="008A4F0E" w:rsidRPr="008A4F0E" w:rsidRDefault="008A4F0E" w:rsidP="008A4F0E">
            <w:pPr>
              <w:spacing w:after="200" w:line="276" w:lineRule="auto"/>
              <w:rPr>
                <w:sz w:val="22"/>
                <w:szCs w:val="22"/>
              </w:rPr>
            </w:pPr>
            <w:r>
              <w:rPr>
                <w:sz w:val="22"/>
                <w:szCs w:val="22"/>
              </w:rPr>
              <w:t xml:space="preserve">Izolēts līkums </w:t>
            </w:r>
            <w:r w:rsidR="00376598">
              <w:rPr>
                <w:sz w:val="22"/>
                <w:szCs w:val="22"/>
              </w:rPr>
              <w:t xml:space="preserve"> </w:t>
            </w:r>
            <w:r>
              <w:rPr>
                <w:sz w:val="22"/>
                <w:szCs w:val="22"/>
              </w:rPr>
              <w:t>90</w:t>
            </w:r>
            <w:r w:rsidRPr="008A4F0E">
              <w:rPr>
                <w:sz w:val="22"/>
                <w:szCs w:val="22"/>
                <w:vertAlign w:val="superscript"/>
              </w:rPr>
              <w:t>o</w:t>
            </w:r>
            <w:r w:rsidR="00693914">
              <w:rPr>
                <w:sz w:val="22"/>
                <w:szCs w:val="22"/>
              </w:rPr>
              <w:t>, D</w:t>
            </w:r>
            <w:r w:rsidR="00A20B5A">
              <w:rPr>
                <w:sz w:val="22"/>
                <w:szCs w:val="22"/>
              </w:rPr>
              <w:t>n</w:t>
            </w:r>
            <w:r w:rsidR="00693914">
              <w:rPr>
                <w:sz w:val="22"/>
                <w:szCs w:val="22"/>
              </w:rPr>
              <w:t>60/140mm</w:t>
            </w:r>
            <w:r>
              <w:rPr>
                <w:sz w:val="22"/>
                <w:szCs w:val="22"/>
              </w:rPr>
              <w:t xml:space="preserve"> </w:t>
            </w:r>
          </w:p>
        </w:tc>
        <w:tc>
          <w:tcPr>
            <w:tcW w:w="889" w:type="dxa"/>
          </w:tcPr>
          <w:p w:rsidR="008A4F0E" w:rsidRPr="009043FA" w:rsidRDefault="00693914" w:rsidP="008A4F0E">
            <w:pPr>
              <w:spacing w:after="200" w:line="276" w:lineRule="auto"/>
              <w:jc w:val="center"/>
              <w:rPr>
                <w:sz w:val="22"/>
                <w:szCs w:val="22"/>
              </w:rPr>
            </w:pPr>
            <w:r>
              <w:rPr>
                <w:sz w:val="22"/>
                <w:szCs w:val="22"/>
              </w:rPr>
              <w:t>kompl.</w:t>
            </w:r>
          </w:p>
        </w:tc>
        <w:tc>
          <w:tcPr>
            <w:tcW w:w="1418" w:type="dxa"/>
          </w:tcPr>
          <w:p w:rsidR="008A4F0E" w:rsidRPr="009043FA" w:rsidRDefault="00693914" w:rsidP="008A4F0E">
            <w:pPr>
              <w:spacing w:after="200" w:line="276" w:lineRule="auto"/>
              <w:jc w:val="center"/>
              <w:rPr>
                <w:sz w:val="22"/>
                <w:szCs w:val="22"/>
              </w:rPr>
            </w:pPr>
            <w:r>
              <w:rPr>
                <w:sz w:val="22"/>
                <w:szCs w:val="22"/>
              </w:rPr>
              <w:t>2</w:t>
            </w:r>
          </w:p>
        </w:tc>
        <w:tc>
          <w:tcPr>
            <w:tcW w:w="1207" w:type="dxa"/>
          </w:tcPr>
          <w:p w:rsidR="008A4F0E" w:rsidRPr="009043FA" w:rsidRDefault="008A4F0E" w:rsidP="008A4F0E">
            <w:pPr>
              <w:spacing w:after="200" w:line="276" w:lineRule="auto"/>
              <w:jc w:val="center"/>
              <w:rPr>
                <w:sz w:val="22"/>
                <w:szCs w:val="22"/>
              </w:rPr>
            </w:pPr>
          </w:p>
        </w:tc>
        <w:tc>
          <w:tcPr>
            <w:tcW w:w="1414" w:type="dxa"/>
          </w:tcPr>
          <w:p w:rsidR="008A4F0E" w:rsidRPr="009043FA" w:rsidRDefault="008A4F0E" w:rsidP="008A4F0E">
            <w:pPr>
              <w:spacing w:after="200" w:line="276" w:lineRule="auto"/>
              <w:jc w:val="center"/>
              <w:rPr>
                <w:sz w:val="22"/>
                <w:szCs w:val="22"/>
              </w:rPr>
            </w:pPr>
          </w:p>
        </w:tc>
      </w:tr>
      <w:tr w:rsidR="00693914" w:rsidTr="000F513F">
        <w:tc>
          <w:tcPr>
            <w:tcW w:w="729" w:type="dxa"/>
          </w:tcPr>
          <w:p w:rsidR="00693914" w:rsidRPr="009043FA" w:rsidRDefault="00693914" w:rsidP="00693914">
            <w:pPr>
              <w:spacing w:after="200" w:line="276" w:lineRule="auto"/>
              <w:jc w:val="center"/>
              <w:rPr>
                <w:sz w:val="22"/>
                <w:szCs w:val="22"/>
              </w:rPr>
            </w:pPr>
            <w:r>
              <w:rPr>
                <w:sz w:val="22"/>
                <w:szCs w:val="22"/>
              </w:rPr>
              <w:t>8.</w:t>
            </w:r>
          </w:p>
        </w:tc>
        <w:tc>
          <w:tcPr>
            <w:tcW w:w="3912" w:type="dxa"/>
          </w:tcPr>
          <w:p w:rsidR="00693914" w:rsidRPr="009043FA" w:rsidRDefault="00693914" w:rsidP="00693914">
            <w:pPr>
              <w:spacing w:after="200" w:line="276" w:lineRule="auto"/>
              <w:rPr>
                <w:sz w:val="22"/>
                <w:szCs w:val="22"/>
              </w:rPr>
            </w:pPr>
            <w:r>
              <w:rPr>
                <w:sz w:val="22"/>
                <w:szCs w:val="22"/>
              </w:rPr>
              <w:t>Rūpnieciski izolēts atzars, paralēls               Dn273/450 -Dn60/140 mm, L=1,5 m</w:t>
            </w:r>
          </w:p>
        </w:tc>
        <w:tc>
          <w:tcPr>
            <w:tcW w:w="889" w:type="dxa"/>
          </w:tcPr>
          <w:p w:rsidR="00693914" w:rsidRPr="009043FA" w:rsidRDefault="00693914" w:rsidP="00693914">
            <w:pPr>
              <w:spacing w:after="200" w:line="276" w:lineRule="auto"/>
              <w:jc w:val="center"/>
              <w:rPr>
                <w:sz w:val="22"/>
                <w:szCs w:val="22"/>
              </w:rPr>
            </w:pPr>
            <w:r>
              <w:rPr>
                <w:sz w:val="22"/>
                <w:szCs w:val="22"/>
              </w:rPr>
              <w:t>gab.</w:t>
            </w:r>
          </w:p>
        </w:tc>
        <w:tc>
          <w:tcPr>
            <w:tcW w:w="1418" w:type="dxa"/>
          </w:tcPr>
          <w:p w:rsidR="00693914" w:rsidRPr="009043FA" w:rsidRDefault="00693914" w:rsidP="00693914">
            <w:pPr>
              <w:spacing w:after="200" w:line="276" w:lineRule="auto"/>
              <w:jc w:val="center"/>
              <w:rPr>
                <w:sz w:val="22"/>
                <w:szCs w:val="22"/>
              </w:rPr>
            </w:pPr>
            <w:r>
              <w:rPr>
                <w:sz w:val="22"/>
                <w:szCs w:val="22"/>
              </w:rPr>
              <w:t>2</w:t>
            </w:r>
          </w:p>
        </w:tc>
        <w:tc>
          <w:tcPr>
            <w:tcW w:w="1207" w:type="dxa"/>
          </w:tcPr>
          <w:p w:rsidR="00693914" w:rsidRPr="009043FA" w:rsidRDefault="00693914" w:rsidP="00693914">
            <w:pPr>
              <w:spacing w:after="200" w:line="276" w:lineRule="auto"/>
              <w:jc w:val="center"/>
              <w:rPr>
                <w:sz w:val="22"/>
                <w:szCs w:val="22"/>
              </w:rPr>
            </w:pPr>
          </w:p>
        </w:tc>
        <w:tc>
          <w:tcPr>
            <w:tcW w:w="1414" w:type="dxa"/>
          </w:tcPr>
          <w:p w:rsidR="00693914" w:rsidRPr="009043FA" w:rsidRDefault="00693914" w:rsidP="00693914">
            <w:pPr>
              <w:spacing w:after="200" w:line="276" w:lineRule="auto"/>
              <w:jc w:val="center"/>
              <w:rPr>
                <w:sz w:val="22"/>
                <w:szCs w:val="22"/>
              </w:rPr>
            </w:pPr>
          </w:p>
        </w:tc>
      </w:tr>
      <w:tr w:rsidR="00DC5A38" w:rsidTr="000F513F">
        <w:tc>
          <w:tcPr>
            <w:tcW w:w="729" w:type="dxa"/>
          </w:tcPr>
          <w:p w:rsidR="00DC5A38" w:rsidRPr="009043FA" w:rsidRDefault="00DC5A38" w:rsidP="00DC5A38">
            <w:pPr>
              <w:spacing w:after="200" w:line="276" w:lineRule="auto"/>
              <w:jc w:val="center"/>
              <w:rPr>
                <w:sz w:val="22"/>
                <w:szCs w:val="22"/>
              </w:rPr>
            </w:pPr>
            <w:r>
              <w:rPr>
                <w:sz w:val="22"/>
                <w:szCs w:val="22"/>
              </w:rPr>
              <w:t>9.</w:t>
            </w:r>
          </w:p>
        </w:tc>
        <w:tc>
          <w:tcPr>
            <w:tcW w:w="3912" w:type="dxa"/>
          </w:tcPr>
          <w:p w:rsidR="00DC5A38" w:rsidRPr="009043FA" w:rsidRDefault="00DC5A38" w:rsidP="00DC5A38">
            <w:pPr>
              <w:spacing w:after="200" w:line="276" w:lineRule="auto"/>
              <w:rPr>
                <w:sz w:val="22"/>
                <w:szCs w:val="22"/>
              </w:rPr>
            </w:pPr>
            <w:r>
              <w:rPr>
                <w:sz w:val="22"/>
                <w:szCs w:val="22"/>
              </w:rPr>
              <w:t>Rūpnieciski izolēta pāreja Dn273/450 – D</w:t>
            </w:r>
            <w:r w:rsidR="00A20B5A">
              <w:rPr>
                <w:sz w:val="22"/>
                <w:szCs w:val="22"/>
              </w:rPr>
              <w:t>n</w:t>
            </w:r>
            <w:r>
              <w:rPr>
                <w:sz w:val="22"/>
                <w:szCs w:val="22"/>
              </w:rPr>
              <w:t xml:space="preserve">355/520 mm, L=1,5 m    </w:t>
            </w:r>
          </w:p>
        </w:tc>
        <w:tc>
          <w:tcPr>
            <w:tcW w:w="889" w:type="dxa"/>
          </w:tcPr>
          <w:p w:rsidR="00DC5A38" w:rsidRPr="009043FA" w:rsidRDefault="00DC5A38" w:rsidP="00DC5A38">
            <w:pPr>
              <w:spacing w:after="200" w:line="276" w:lineRule="auto"/>
              <w:jc w:val="center"/>
              <w:rPr>
                <w:sz w:val="22"/>
                <w:szCs w:val="22"/>
              </w:rPr>
            </w:pPr>
            <w:r>
              <w:rPr>
                <w:sz w:val="22"/>
                <w:szCs w:val="22"/>
              </w:rPr>
              <w:t>gab.</w:t>
            </w:r>
          </w:p>
        </w:tc>
        <w:tc>
          <w:tcPr>
            <w:tcW w:w="1418" w:type="dxa"/>
          </w:tcPr>
          <w:p w:rsidR="00DC5A38" w:rsidRPr="009043FA" w:rsidRDefault="00DC5A38" w:rsidP="00DC5A38">
            <w:pPr>
              <w:spacing w:after="200" w:line="276" w:lineRule="auto"/>
              <w:jc w:val="center"/>
              <w:rPr>
                <w:sz w:val="22"/>
                <w:szCs w:val="22"/>
              </w:rPr>
            </w:pPr>
            <w:r>
              <w:rPr>
                <w:sz w:val="22"/>
                <w:szCs w:val="22"/>
              </w:rPr>
              <w:t>2</w:t>
            </w:r>
          </w:p>
        </w:tc>
        <w:tc>
          <w:tcPr>
            <w:tcW w:w="1207" w:type="dxa"/>
          </w:tcPr>
          <w:p w:rsidR="00DC5A38" w:rsidRPr="009043FA" w:rsidRDefault="00DC5A38" w:rsidP="00DC5A38">
            <w:pPr>
              <w:spacing w:after="200" w:line="276" w:lineRule="auto"/>
              <w:jc w:val="center"/>
              <w:rPr>
                <w:sz w:val="22"/>
                <w:szCs w:val="22"/>
              </w:rPr>
            </w:pPr>
          </w:p>
        </w:tc>
        <w:tc>
          <w:tcPr>
            <w:tcW w:w="1414" w:type="dxa"/>
          </w:tcPr>
          <w:p w:rsidR="00DC5A38" w:rsidRPr="009043FA" w:rsidRDefault="00DC5A38" w:rsidP="00DC5A38">
            <w:pPr>
              <w:spacing w:after="200" w:line="276" w:lineRule="auto"/>
              <w:jc w:val="center"/>
              <w:rPr>
                <w:sz w:val="22"/>
                <w:szCs w:val="22"/>
              </w:rPr>
            </w:pPr>
          </w:p>
        </w:tc>
      </w:tr>
      <w:tr w:rsidR="00DC5A38" w:rsidTr="000F513F">
        <w:tc>
          <w:tcPr>
            <w:tcW w:w="729" w:type="dxa"/>
          </w:tcPr>
          <w:p w:rsidR="00DC5A38" w:rsidRPr="009043FA" w:rsidRDefault="00DC5A38" w:rsidP="00DC5A38">
            <w:pPr>
              <w:spacing w:after="200" w:line="276" w:lineRule="auto"/>
              <w:jc w:val="center"/>
              <w:rPr>
                <w:sz w:val="22"/>
                <w:szCs w:val="22"/>
              </w:rPr>
            </w:pPr>
            <w:r>
              <w:rPr>
                <w:sz w:val="22"/>
                <w:szCs w:val="22"/>
              </w:rPr>
              <w:t>10.</w:t>
            </w:r>
          </w:p>
        </w:tc>
        <w:tc>
          <w:tcPr>
            <w:tcW w:w="3912" w:type="dxa"/>
          </w:tcPr>
          <w:p w:rsidR="00DC5A38" w:rsidRPr="009043FA" w:rsidRDefault="00DC5A38" w:rsidP="00DC5A38">
            <w:pPr>
              <w:spacing w:after="200" w:line="276" w:lineRule="auto"/>
              <w:rPr>
                <w:sz w:val="22"/>
                <w:szCs w:val="22"/>
              </w:rPr>
            </w:pPr>
            <w:r>
              <w:rPr>
                <w:sz w:val="22"/>
                <w:szCs w:val="22"/>
              </w:rPr>
              <w:t>Rūpnieciski izolēta pāreja Dn355/520 – D</w:t>
            </w:r>
            <w:r w:rsidR="00A20B5A">
              <w:rPr>
                <w:sz w:val="22"/>
                <w:szCs w:val="22"/>
              </w:rPr>
              <w:t>n</w:t>
            </w:r>
            <w:r>
              <w:rPr>
                <w:sz w:val="22"/>
                <w:szCs w:val="22"/>
              </w:rPr>
              <w:t xml:space="preserve">406/560 mm, L=1,5 m    </w:t>
            </w:r>
          </w:p>
        </w:tc>
        <w:tc>
          <w:tcPr>
            <w:tcW w:w="889" w:type="dxa"/>
          </w:tcPr>
          <w:p w:rsidR="00DC5A38" w:rsidRPr="009043FA" w:rsidRDefault="00DC5A38" w:rsidP="00DC5A38">
            <w:pPr>
              <w:spacing w:after="200" w:line="276" w:lineRule="auto"/>
              <w:jc w:val="center"/>
              <w:rPr>
                <w:sz w:val="22"/>
                <w:szCs w:val="22"/>
              </w:rPr>
            </w:pPr>
            <w:r>
              <w:rPr>
                <w:sz w:val="22"/>
                <w:szCs w:val="22"/>
              </w:rPr>
              <w:t>gab.</w:t>
            </w:r>
          </w:p>
        </w:tc>
        <w:tc>
          <w:tcPr>
            <w:tcW w:w="1418" w:type="dxa"/>
          </w:tcPr>
          <w:p w:rsidR="00DC5A38" w:rsidRPr="009043FA" w:rsidRDefault="00DC5A38" w:rsidP="00DC5A38">
            <w:pPr>
              <w:spacing w:after="200" w:line="276" w:lineRule="auto"/>
              <w:jc w:val="center"/>
              <w:rPr>
                <w:sz w:val="22"/>
                <w:szCs w:val="22"/>
              </w:rPr>
            </w:pPr>
            <w:r>
              <w:rPr>
                <w:sz w:val="22"/>
                <w:szCs w:val="22"/>
              </w:rPr>
              <w:t>2</w:t>
            </w:r>
          </w:p>
        </w:tc>
        <w:tc>
          <w:tcPr>
            <w:tcW w:w="1207" w:type="dxa"/>
          </w:tcPr>
          <w:p w:rsidR="00DC5A38" w:rsidRPr="009043FA" w:rsidRDefault="00DC5A38" w:rsidP="00DC5A38">
            <w:pPr>
              <w:spacing w:after="200" w:line="276" w:lineRule="auto"/>
              <w:jc w:val="center"/>
              <w:rPr>
                <w:sz w:val="22"/>
                <w:szCs w:val="22"/>
              </w:rPr>
            </w:pPr>
          </w:p>
        </w:tc>
        <w:tc>
          <w:tcPr>
            <w:tcW w:w="1414" w:type="dxa"/>
          </w:tcPr>
          <w:p w:rsidR="00DC5A38" w:rsidRPr="009043FA" w:rsidRDefault="00DC5A38" w:rsidP="00DC5A38">
            <w:pPr>
              <w:spacing w:after="200" w:line="276" w:lineRule="auto"/>
              <w:jc w:val="center"/>
              <w:rPr>
                <w:sz w:val="22"/>
                <w:szCs w:val="22"/>
              </w:rPr>
            </w:pPr>
          </w:p>
        </w:tc>
      </w:tr>
      <w:tr w:rsidR="00DC5A38" w:rsidTr="000F513F">
        <w:tc>
          <w:tcPr>
            <w:tcW w:w="729" w:type="dxa"/>
          </w:tcPr>
          <w:p w:rsidR="00DC5A38" w:rsidRPr="009043FA" w:rsidRDefault="00DC5A38" w:rsidP="00DC5A38">
            <w:pPr>
              <w:spacing w:after="200" w:line="276" w:lineRule="auto"/>
              <w:jc w:val="center"/>
              <w:rPr>
                <w:sz w:val="22"/>
                <w:szCs w:val="22"/>
              </w:rPr>
            </w:pPr>
            <w:r>
              <w:rPr>
                <w:sz w:val="22"/>
                <w:szCs w:val="22"/>
              </w:rPr>
              <w:t>11.</w:t>
            </w:r>
          </w:p>
        </w:tc>
        <w:tc>
          <w:tcPr>
            <w:tcW w:w="3912" w:type="dxa"/>
          </w:tcPr>
          <w:p w:rsidR="00DC5A38" w:rsidRPr="009043FA" w:rsidRDefault="00DC5A38" w:rsidP="00DC5A38">
            <w:pPr>
              <w:spacing w:after="200" w:line="276" w:lineRule="auto"/>
              <w:rPr>
                <w:sz w:val="22"/>
                <w:szCs w:val="22"/>
              </w:rPr>
            </w:pPr>
            <w:r>
              <w:rPr>
                <w:sz w:val="22"/>
                <w:szCs w:val="22"/>
              </w:rPr>
              <w:t>Metināmā savienojuma uzmava Dn406/560 mm</w:t>
            </w:r>
          </w:p>
        </w:tc>
        <w:tc>
          <w:tcPr>
            <w:tcW w:w="889" w:type="dxa"/>
          </w:tcPr>
          <w:p w:rsidR="00DC5A38" w:rsidRPr="009043FA" w:rsidRDefault="006814BA" w:rsidP="00DC5A38">
            <w:pPr>
              <w:spacing w:after="200" w:line="276" w:lineRule="auto"/>
              <w:jc w:val="center"/>
              <w:rPr>
                <w:sz w:val="22"/>
                <w:szCs w:val="22"/>
              </w:rPr>
            </w:pPr>
            <w:r>
              <w:rPr>
                <w:sz w:val="22"/>
                <w:szCs w:val="22"/>
              </w:rPr>
              <w:t>kompl.</w:t>
            </w:r>
          </w:p>
        </w:tc>
        <w:tc>
          <w:tcPr>
            <w:tcW w:w="1418" w:type="dxa"/>
          </w:tcPr>
          <w:p w:rsidR="00DC5A38" w:rsidRPr="009043FA" w:rsidRDefault="00DC5A38" w:rsidP="00DC5A38">
            <w:pPr>
              <w:spacing w:after="200" w:line="276" w:lineRule="auto"/>
              <w:jc w:val="center"/>
              <w:rPr>
                <w:sz w:val="22"/>
                <w:szCs w:val="22"/>
              </w:rPr>
            </w:pPr>
            <w:r>
              <w:rPr>
                <w:sz w:val="22"/>
                <w:szCs w:val="22"/>
              </w:rPr>
              <w:t>6</w:t>
            </w:r>
          </w:p>
        </w:tc>
        <w:tc>
          <w:tcPr>
            <w:tcW w:w="1207" w:type="dxa"/>
          </w:tcPr>
          <w:p w:rsidR="00DC5A38" w:rsidRPr="009043FA" w:rsidRDefault="00DC5A38" w:rsidP="00DC5A38">
            <w:pPr>
              <w:spacing w:after="200" w:line="276" w:lineRule="auto"/>
              <w:jc w:val="center"/>
              <w:rPr>
                <w:sz w:val="22"/>
                <w:szCs w:val="22"/>
              </w:rPr>
            </w:pPr>
          </w:p>
        </w:tc>
        <w:tc>
          <w:tcPr>
            <w:tcW w:w="1414" w:type="dxa"/>
          </w:tcPr>
          <w:p w:rsidR="00DC5A38" w:rsidRPr="009043FA" w:rsidRDefault="00DC5A38" w:rsidP="00DC5A38">
            <w:pPr>
              <w:spacing w:after="200" w:line="276" w:lineRule="auto"/>
              <w:jc w:val="center"/>
              <w:rPr>
                <w:sz w:val="22"/>
                <w:szCs w:val="22"/>
              </w:rPr>
            </w:pPr>
          </w:p>
        </w:tc>
      </w:tr>
      <w:tr w:rsidR="00072747" w:rsidTr="000F513F">
        <w:tc>
          <w:tcPr>
            <w:tcW w:w="729" w:type="dxa"/>
          </w:tcPr>
          <w:p w:rsidR="00072747" w:rsidRPr="009043FA" w:rsidRDefault="00072747" w:rsidP="00072747">
            <w:pPr>
              <w:spacing w:after="200" w:line="276" w:lineRule="auto"/>
              <w:jc w:val="center"/>
              <w:rPr>
                <w:sz w:val="22"/>
                <w:szCs w:val="22"/>
              </w:rPr>
            </w:pPr>
            <w:r>
              <w:rPr>
                <w:sz w:val="22"/>
                <w:szCs w:val="22"/>
              </w:rPr>
              <w:t>12.</w:t>
            </w:r>
          </w:p>
        </w:tc>
        <w:tc>
          <w:tcPr>
            <w:tcW w:w="3912" w:type="dxa"/>
          </w:tcPr>
          <w:p w:rsidR="00072747" w:rsidRPr="009043FA" w:rsidRDefault="00072747" w:rsidP="00072747">
            <w:pPr>
              <w:spacing w:after="200" w:line="276" w:lineRule="auto"/>
              <w:rPr>
                <w:sz w:val="22"/>
                <w:szCs w:val="22"/>
              </w:rPr>
            </w:pPr>
            <w:r>
              <w:rPr>
                <w:sz w:val="22"/>
                <w:szCs w:val="22"/>
              </w:rPr>
              <w:t>Metināmā savienojuma uzmava Dn355/520 mm</w:t>
            </w:r>
          </w:p>
        </w:tc>
        <w:tc>
          <w:tcPr>
            <w:tcW w:w="889" w:type="dxa"/>
          </w:tcPr>
          <w:p w:rsidR="00072747" w:rsidRPr="009043FA" w:rsidRDefault="006814BA" w:rsidP="00072747">
            <w:pPr>
              <w:spacing w:after="200" w:line="276" w:lineRule="auto"/>
              <w:jc w:val="center"/>
              <w:rPr>
                <w:sz w:val="22"/>
                <w:szCs w:val="22"/>
              </w:rPr>
            </w:pPr>
            <w:r>
              <w:rPr>
                <w:sz w:val="22"/>
                <w:szCs w:val="22"/>
              </w:rPr>
              <w:t>kompl.</w:t>
            </w:r>
            <w:r w:rsidR="00072747">
              <w:rPr>
                <w:sz w:val="22"/>
                <w:szCs w:val="22"/>
              </w:rPr>
              <w:t>.</w:t>
            </w:r>
          </w:p>
        </w:tc>
        <w:tc>
          <w:tcPr>
            <w:tcW w:w="1418" w:type="dxa"/>
          </w:tcPr>
          <w:p w:rsidR="00072747" w:rsidRPr="009043FA" w:rsidRDefault="00072747" w:rsidP="00072747">
            <w:pPr>
              <w:spacing w:after="200" w:line="276" w:lineRule="auto"/>
              <w:jc w:val="center"/>
              <w:rPr>
                <w:sz w:val="22"/>
                <w:szCs w:val="22"/>
              </w:rPr>
            </w:pPr>
            <w:r>
              <w:rPr>
                <w:sz w:val="22"/>
                <w:szCs w:val="22"/>
              </w:rPr>
              <w:t>4</w:t>
            </w:r>
          </w:p>
        </w:tc>
        <w:tc>
          <w:tcPr>
            <w:tcW w:w="1207" w:type="dxa"/>
          </w:tcPr>
          <w:p w:rsidR="00072747" w:rsidRPr="009043FA" w:rsidRDefault="00072747" w:rsidP="00072747">
            <w:pPr>
              <w:spacing w:after="200" w:line="276" w:lineRule="auto"/>
              <w:jc w:val="center"/>
              <w:rPr>
                <w:sz w:val="22"/>
                <w:szCs w:val="22"/>
              </w:rPr>
            </w:pPr>
          </w:p>
        </w:tc>
        <w:tc>
          <w:tcPr>
            <w:tcW w:w="1414" w:type="dxa"/>
          </w:tcPr>
          <w:p w:rsidR="00072747" w:rsidRPr="009043FA" w:rsidRDefault="00072747" w:rsidP="00072747">
            <w:pPr>
              <w:spacing w:after="200" w:line="276" w:lineRule="auto"/>
              <w:jc w:val="center"/>
              <w:rPr>
                <w:sz w:val="22"/>
                <w:szCs w:val="22"/>
              </w:rPr>
            </w:pPr>
          </w:p>
        </w:tc>
      </w:tr>
      <w:tr w:rsidR="00072747" w:rsidTr="000F513F">
        <w:tc>
          <w:tcPr>
            <w:tcW w:w="729" w:type="dxa"/>
          </w:tcPr>
          <w:p w:rsidR="00072747" w:rsidRPr="009043FA" w:rsidRDefault="00553E1A" w:rsidP="00072747">
            <w:pPr>
              <w:spacing w:after="200" w:line="276" w:lineRule="auto"/>
              <w:jc w:val="center"/>
              <w:rPr>
                <w:sz w:val="22"/>
                <w:szCs w:val="22"/>
              </w:rPr>
            </w:pPr>
            <w:r>
              <w:rPr>
                <w:sz w:val="22"/>
                <w:szCs w:val="22"/>
              </w:rPr>
              <w:t>13.</w:t>
            </w:r>
          </w:p>
        </w:tc>
        <w:tc>
          <w:tcPr>
            <w:tcW w:w="3912" w:type="dxa"/>
          </w:tcPr>
          <w:p w:rsidR="00072747" w:rsidRPr="009043FA" w:rsidRDefault="00A20B5A" w:rsidP="00072747">
            <w:pPr>
              <w:spacing w:after="200" w:line="276" w:lineRule="auto"/>
              <w:rPr>
                <w:sz w:val="22"/>
                <w:szCs w:val="22"/>
              </w:rPr>
            </w:pPr>
            <w:r>
              <w:rPr>
                <w:sz w:val="22"/>
                <w:szCs w:val="22"/>
              </w:rPr>
              <w:t xml:space="preserve">Savienojuma termonosēdošā uzmava </w:t>
            </w:r>
            <w:r w:rsidR="00557092">
              <w:rPr>
                <w:sz w:val="22"/>
                <w:szCs w:val="22"/>
              </w:rPr>
              <w:t xml:space="preserve"> SX </w:t>
            </w:r>
            <w:r>
              <w:rPr>
                <w:sz w:val="22"/>
                <w:szCs w:val="22"/>
              </w:rPr>
              <w:t>ar manžeti rūpnieciski izolētām caurulēm Dn273/450 mm</w:t>
            </w:r>
          </w:p>
        </w:tc>
        <w:tc>
          <w:tcPr>
            <w:tcW w:w="889" w:type="dxa"/>
          </w:tcPr>
          <w:p w:rsidR="00072747" w:rsidRPr="009043FA" w:rsidRDefault="00A20B5A" w:rsidP="00072747">
            <w:pPr>
              <w:spacing w:after="200" w:line="276" w:lineRule="auto"/>
              <w:jc w:val="center"/>
              <w:rPr>
                <w:sz w:val="22"/>
                <w:szCs w:val="22"/>
              </w:rPr>
            </w:pPr>
            <w:r>
              <w:rPr>
                <w:sz w:val="22"/>
                <w:szCs w:val="22"/>
              </w:rPr>
              <w:t>kompl.</w:t>
            </w:r>
          </w:p>
        </w:tc>
        <w:tc>
          <w:tcPr>
            <w:tcW w:w="1418" w:type="dxa"/>
          </w:tcPr>
          <w:p w:rsidR="00072747" w:rsidRPr="009043FA" w:rsidRDefault="00A20B5A" w:rsidP="00072747">
            <w:pPr>
              <w:spacing w:after="200" w:line="276" w:lineRule="auto"/>
              <w:jc w:val="center"/>
              <w:rPr>
                <w:sz w:val="22"/>
                <w:szCs w:val="22"/>
              </w:rPr>
            </w:pPr>
            <w:r>
              <w:rPr>
                <w:sz w:val="22"/>
                <w:szCs w:val="22"/>
              </w:rPr>
              <w:t>194</w:t>
            </w:r>
          </w:p>
        </w:tc>
        <w:tc>
          <w:tcPr>
            <w:tcW w:w="1207" w:type="dxa"/>
          </w:tcPr>
          <w:p w:rsidR="00072747" w:rsidRPr="009043FA" w:rsidRDefault="00072747" w:rsidP="00072747">
            <w:pPr>
              <w:spacing w:after="200" w:line="276" w:lineRule="auto"/>
              <w:jc w:val="center"/>
              <w:rPr>
                <w:sz w:val="22"/>
                <w:szCs w:val="22"/>
              </w:rPr>
            </w:pPr>
          </w:p>
        </w:tc>
        <w:tc>
          <w:tcPr>
            <w:tcW w:w="1414" w:type="dxa"/>
          </w:tcPr>
          <w:p w:rsidR="00072747" w:rsidRPr="009043FA" w:rsidRDefault="00072747" w:rsidP="00072747">
            <w:pPr>
              <w:spacing w:after="200" w:line="276" w:lineRule="auto"/>
              <w:jc w:val="center"/>
              <w:rPr>
                <w:sz w:val="22"/>
                <w:szCs w:val="22"/>
              </w:rPr>
            </w:pPr>
          </w:p>
        </w:tc>
      </w:tr>
      <w:tr w:rsidR="00A20B5A" w:rsidTr="000F513F">
        <w:tc>
          <w:tcPr>
            <w:tcW w:w="729" w:type="dxa"/>
          </w:tcPr>
          <w:p w:rsidR="00A20B5A" w:rsidRPr="009043FA" w:rsidRDefault="00A20B5A" w:rsidP="00A20B5A">
            <w:pPr>
              <w:spacing w:after="200" w:line="276" w:lineRule="auto"/>
              <w:jc w:val="center"/>
              <w:rPr>
                <w:sz w:val="22"/>
                <w:szCs w:val="22"/>
              </w:rPr>
            </w:pPr>
            <w:r>
              <w:rPr>
                <w:sz w:val="22"/>
                <w:szCs w:val="22"/>
              </w:rPr>
              <w:lastRenderedPageBreak/>
              <w:t>14.</w:t>
            </w:r>
          </w:p>
        </w:tc>
        <w:tc>
          <w:tcPr>
            <w:tcW w:w="3912" w:type="dxa"/>
          </w:tcPr>
          <w:p w:rsidR="00A20B5A" w:rsidRPr="009043FA" w:rsidRDefault="00A20B5A" w:rsidP="00A20B5A">
            <w:pPr>
              <w:spacing w:after="200" w:line="276" w:lineRule="auto"/>
              <w:rPr>
                <w:sz w:val="22"/>
                <w:szCs w:val="22"/>
              </w:rPr>
            </w:pPr>
            <w:r>
              <w:rPr>
                <w:sz w:val="22"/>
                <w:szCs w:val="22"/>
              </w:rPr>
              <w:t xml:space="preserve">Savienojuma termonosēdošā uzmava </w:t>
            </w:r>
            <w:r w:rsidR="00557092">
              <w:rPr>
                <w:sz w:val="22"/>
                <w:szCs w:val="22"/>
              </w:rPr>
              <w:t xml:space="preserve"> SX </w:t>
            </w:r>
            <w:r>
              <w:rPr>
                <w:sz w:val="22"/>
                <w:szCs w:val="22"/>
              </w:rPr>
              <w:t>ar manžeti rūpnieciski izolētām caurulēm Dn60/140 mm</w:t>
            </w:r>
          </w:p>
        </w:tc>
        <w:tc>
          <w:tcPr>
            <w:tcW w:w="889" w:type="dxa"/>
          </w:tcPr>
          <w:p w:rsidR="00A20B5A" w:rsidRPr="009043FA" w:rsidRDefault="00A20B5A" w:rsidP="00A20B5A">
            <w:pPr>
              <w:spacing w:after="200" w:line="276" w:lineRule="auto"/>
              <w:jc w:val="center"/>
              <w:rPr>
                <w:sz w:val="22"/>
                <w:szCs w:val="22"/>
              </w:rPr>
            </w:pPr>
            <w:r>
              <w:rPr>
                <w:sz w:val="22"/>
                <w:szCs w:val="22"/>
              </w:rPr>
              <w:t>kompl.</w:t>
            </w:r>
          </w:p>
        </w:tc>
        <w:tc>
          <w:tcPr>
            <w:tcW w:w="1418" w:type="dxa"/>
          </w:tcPr>
          <w:p w:rsidR="00A20B5A" w:rsidRPr="009043FA" w:rsidRDefault="00A20B5A" w:rsidP="00A20B5A">
            <w:pPr>
              <w:spacing w:after="200" w:line="276" w:lineRule="auto"/>
              <w:jc w:val="center"/>
              <w:rPr>
                <w:sz w:val="22"/>
                <w:szCs w:val="22"/>
              </w:rPr>
            </w:pPr>
            <w:r>
              <w:rPr>
                <w:sz w:val="22"/>
                <w:szCs w:val="22"/>
              </w:rPr>
              <w:t>8</w:t>
            </w:r>
          </w:p>
        </w:tc>
        <w:tc>
          <w:tcPr>
            <w:tcW w:w="1207" w:type="dxa"/>
          </w:tcPr>
          <w:p w:rsidR="00A20B5A" w:rsidRPr="009043FA" w:rsidRDefault="00A20B5A" w:rsidP="00A20B5A">
            <w:pPr>
              <w:spacing w:after="200" w:line="276" w:lineRule="auto"/>
              <w:jc w:val="center"/>
              <w:rPr>
                <w:sz w:val="22"/>
                <w:szCs w:val="22"/>
              </w:rPr>
            </w:pPr>
          </w:p>
        </w:tc>
        <w:tc>
          <w:tcPr>
            <w:tcW w:w="1414" w:type="dxa"/>
          </w:tcPr>
          <w:p w:rsidR="00A20B5A" w:rsidRPr="009043FA" w:rsidRDefault="00A20B5A" w:rsidP="00A20B5A">
            <w:pPr>
              <w:spacing w:after="200" w:line="276" w:lineRule="auto"/>
              <w:jc w:val="center"/>
              <w:rPr>
                <w:sz w:val="22"/>
                <w:szCs w:val="22"/>
              </w:rPr>
            </w:pPr>
          </w:p>
        </w:tc>
      </w:tr>
      <w:tr w:rsidR="00A20B5A" w:rsidTr="000F513F">
        <w:tc>
          <w:tcPr>
            <w:tcW w:w="729" w:type="dxa"/>
          </w:tcPr>
          <w:p w:rsidR="00A20B5A" w:rsidRPr="009043FA" w:rsidRDefault="00A20B5A" w:rsidP="00A20B5A">
            <w:pPr>
              <w:spacing w:after="200" w:line="276" w:lineRule="auto"/>
              <w:jc w:val="center"/>
              <w:rPr>
                <w:sz w:val="22"/>
                <w:szCs w:val="22"/>
              </w:rPr>
            </w:pPr>
            <w:r>
              <w:rPr>
                <w:sz w:val="22"/>
                <w:szCs w:val="22"/>
              </w:rPr>
              <w:t>15.</w:t>
            </w:r>
          </w:p>
        </w:tc>
        <w:tc>
          <w:tcPr>
            <w:tcW w:w="3912" w:type="dxa"/>
          </w:tcPr>
          <w:p w:rsidR="00A20B5A" w:rsidRPr="009043FA" w:rsidRDefault="00A20B5A" w:rsidP="00A20B5A">
            <w:pPr>
              <w:spacing w:after="200" w:line="276" w:lineRule="auto"/>
              <w:rPr>
                <w:sz w:val="22"/>
                <w:szCs w:val="22"/>
              </w:rPr>
            </w:pPr>
            <w:r>
              <w:rPr>
                <w:sz w:val="22"/>
                <w:szCs w:val="22"/>
              </w:rPr>
              <w:t xml:space="preserve">Gala cepure Dn273/450 </w:t>
            </w:r>
            <w:r w:rsidR="00557092">
              <w:rPr>
                <w:sz w:val="22"/>
                <w:szCs w:val="22"/>
              </w:rPr>
              <w:t>mm</w:t>
            </w:r>
          </w:p>
        </w:tc>
        <w:tc>
          <w:tcPr>
            <w:tcW w:w="889" w:type="dxa"/>
          </w:tcPr>
          <w:p w:rsidR="00A20B5A" w:rsidRPr="009043FA" w:rsidRDefault="00A20B5A" w:rsidP="00A20B5A">
            <w:pPr>
              <w:spacing w:after="200" w:line="276" w:lineRule="auto"/>
              <w:jc w:val="center"/>
              <w:rPr>
                <w:sz w:val="22"/>
                <w:szCs w:val="22"/>
              </w:rPr>
            </w:pPr>
            <w:r>
              <w:rPr>
                <w:sz w:val="22"/>
                <w:szCs w:val="22"/>
              </w:rPr>
              <w:t>gab.</w:t>
            </w:r>
          </w:p>
        </w:tc>
        <w:tc>
          <w:tcPr>
            <w:tcW w:w="1418" w:type="dxa"/>
          </w:tcPr>
          <w:p w:rsidR="00A20B5A" w:rsidRPr="009043FA" w:rsidRDefault="00A20B5A" w:rsidP="00A20B5A">
            <w:pPr>
              <w:spacing w:after="200" w:line="276" w:lineRule="auto"/>
              <w:jc w:val="center"/>
              <w:rPr>
                <w:sz w:val="22"/>
                <w:szCs w:val="22"/>
              </w:rPr>
            </w:pPr>
            <w:r>
              <w:rPr>
                <w:sz w:val="22"/>
                <w:szCs w:val="22"/>
              </w:rPr>
              <w:t>2</w:t>
            </w:r>
          </w:p>
        </w:tc>
        <w:tc>
          <w:tcPr>
            <w:tcW w:w="1207" w:type="dxa"/>
          </w:tcPr>
          <w:p w:rsidR="00A20B5A" w:rsidRPr="009043FA" w:rsidRDefault="00A20B5A" w:rsidP="00A20B5A">
            <w:pPr>
              <w:spacing w:after="200" w:line="276" w:lineRule="auto"/>
              <w:jc w:val="center"/>
              <w:rPr>
                <w:sz w:val="22"/>
                <w:szCs w:val="22"/>
              </w:rPr>
            </w:pPr>
          </w:p>
        </w:tc>
        <w:tc>
          <w:tcPr>
            <w:tcW w:w="1414" w:type="dxa"/>
          </w:tcPr>
          <w:p w:rsidR="00A20B5A" w:rsidRPr="009043FA" w:rsidRDefault="00A20B5A" w:rsidP="00A20B5A">
            <w:pPr>
              <w:spacing w:after="200" w:line="276" w:lineRule="auto"/>
              <w:jc w:val="center"/>
              <w:rPr>
                <w:sz w:val="22"/>
                <w:szCs w:val="22"/>
              </w:rPr>
            </w:pPr>
          </w:p>
        </w:tc>
      </w:tr>
      <w:tr w:rsidR="007C4A92" w:rsidTr="000F513F">
        <w:tc>
          <w:tcPr>
            <w:tcW w:w="729" w:type="dxa"/>
          </w:tcPr>
          <w:p w:rsidR="007C4A92" w:rsidRPr="00A20B5A" w:rsidRDefault="007C4A92" w:rsidP="007C4A92">
            <w:pPr>
              <w:spacing w:after="200" w:line="276" w:lineRule="auto"/>
              <w:jc w:val="center"/>
              <w:rPr>
                <w:sz w:val="22"/>
                <w:szCs w:val="22"/>
              </w:rPr>
            </w:pPr>
            <w:r w:rsidRPr="00A20B5A">
              <w:rPr>
                <w:sz w:val="22"/>
                <w:szCs w:val="22"/>
              </w:rPr>
              <w:t>16.</w:t>
            </w:r>
          </w:p>
        </w:tc>
        <w:tc>
          <w:tcPr>
            <w:tcW w:w="3912" w:type="dxa"/>
          </w:tcPr>
          <w:p w:rsidR="007C4A92" w:rsidRPr="00A20B5A" w:rsidRDefault="007C4A92" w:rsidP="007C4A92">
            <w:pPr>
              <w:spacing w:after="200" w:line="276" w:lineRule="auto"/>
              <w:rPr>
                <w:sz w:val="22"/>
                <w:szCs w:val="22"/>
              </w:rPr>
            </w:pPr>
            <w:r>
              <w:rPr>
                <w:sz w:val="22"/>
                <w:szCs w:val="22"/>
              </w:rPr>
              <w:t>Gala noslēgs Dn273/450</w:t>
            </w:r>
            <w:r w:rsidR="00557092">
              <w:rPr>
                <w:sz w:val="22"/>
                <w:szCs w:val="22"/>
              </w:rPr>
              <w:t xml:space="preserve"> mm</w:t>
            </w:r>
          </w:p>
        </w:tc>
        <w:tc>
          <w:tcPr>
            <w:tcW w:w="889" w:type="dxa"/>
          </w:tcPr>
          <w:p w:rsidR="007C4A92" w:rsidRPr="009043FA" w:rsidRDefault="007C4A92" w:rsidP="007C4A92">
            <w:pPr>
              <w:spacing w:after="200" w:line="276" w:lineRule="auto"/>
              <w:jc w:val="center"/>
              <w:rPr>
                <w:sz w:val="22"/>
                <w:szCs w:val="22"/>
              </w:rPr>
            </w:pPr>
            <w:r>
              <w:rPr>
                <w:sz w:val="22"/>
                <w:szCs w:val="22"/>
              </w:rPr>
              <w:t>gab.</w:t>
            </w:r>
          </w:p>
        </w:tc>
        <w:tc>
          <w:tcPr>
            <w:tcW w:w="1418" w:type="dxa"/>
          </w:tcPr>
          <w:p w:rsidR="007C4A92" w:rsidRPr="009043FA" w:rsidRDefault="007C4A92" w:rsidP="007C4A92">
            <w:pPr>
              <w:spacing w:after="200" w:line="276" w:lineRule="auto"/>
              <w:jc w:val="center"/>
              <w:rPr>
                <w:sz w:val="22"/>
                <w:szCs w:val="22"/>
              </w:rPr>
            </w:pPr>
            <w:r>
              <w:rPr>
                <w:sz w:val="22"/>
                <w:szCs w:val="22"/>
              </w:rPr>
              <w:t>4</w:t>
            </w:r>
          </w:p>
        </w:tc>
        <w:tc>
          <w:tcPr>
            <w:tcW w:w="1207" w:type="dxa"/>
          </w:tcPr>
          <w:p w:rsidR="007C4A92" w:rsidRPr="00A20B5A" w:rsidRDefault="007C4A92" w:rsidP="007C4A92">
            <w:pPr>
              <w:spacing w:after="200" w:line="276" w:lineRule="auto"/>
              <w:jc w:val="center"/>
              <w:rPr>
                <w:sz w:val="22"/>
                <w:szCs w:val="22"/>
              </w:rPr>
            </w:pPr>
          </w:p>
        </w:tc>
        <w:tc>
          <w:tcPr>
            <w:tcW w:w="1414" w:type="dxa"/>
          </w:tcPr>
          <w:p w:rsidR="007C4A92" w:rsidRPr="00A20B5A" w:rsidRDefault="007C4A92" w:rsidP="007C4A92">
            <w:pPr>
              <w:spacing w:after="200" w:line="276" w:lineRule="auto"/>
              <w:jc w:val="center"/>
              <w:rPr>
                <w:sz w:val="22"/>
                <w:szCs w:val="22"/>
              </w:rPr>
            </w:pPr>
          </w:p>
        </w:tc>
      </w:tr>
      <w:tr w:rsidR="007C4A92" w:rsidTr="000F513F">
        <w:tc>
          <w:tcPr>
            <w:tcW w:w="729" w:type="dxa"/>
          </w:tcPr>
          <w:p w:rsidR="007C4A92" w:rsidRPr="00A20B5A" w:rsidRDefault="007C4A92" w:rsidP="007C4A92">
            <w:pPr>
              <w:spacing w:after="200" w:line="276" w:lineRule="auto"/>
              <w:jc w:val="center"/>
              <w:rPr>
                <w:sz w:val="22"/>
                <w:szCs w:val="22"/>
              </w:rPr>
            </w:pPr>
            <w:r>
              <w:rPr>
                <w:sz w:val="22"/>
                <w:szCs w:val="22"/>
              </w:rPr>
              <w:t>17.</w:t>
            </w:r>
          </w:p>
        </w:tc>
        <w:tc>
          <w:tcPr>
            <w:tcW w:w="3912" w:type="dxa"/>
          </w:tcPr>
          <w:p w:rsidR="007C4A92" w:rsidRPr="00A20B5A" w:rsidRDefault="007C4A92" w:rsidP="007C4A92">
            <w:pPr>
              <w:spacing w:after="200" w:line="276" w:lineRule="auto"/>
              <w:rPr>
                <w:sz w:val="22"/>
                <w:szCs w:val="22"/>
              </w:rPr>
            </w:pPr>
            <w:r>
              <w:rPr>
                <w:sz w:val="22"/>
                <w:szCs w:val="22"/>
              </w:rPr>
              <w:t>Signālvadu savienojuma kārba</w:t>
            </w:r>
          </w:p>
        </w:tc>
        <w:tc>
          <w:tcPr>
            <w:tcW w:w="889" w:type="dxa"/>
          </w:tcPr>
          <w:p w:rsidR="007C4A92" w:rsidRPr="00A20B5A" w:rsidRDefault="007C4A92" w:rsidP="007C4A92">
            <w:pPr>
              <w:spacing w:after="200" w:line="276" w:lineRule="auto"/>
              <w:jc w:val="center"/>
              <w:rPr>
                <w:sz w:val="22"/>
                <w:szCs w:val="22"/>
              </w:rPr>
            </w:pPr>
            <w:r>
              <w:rPr>
                <w:sz w:val="22"/>
                <w:szCs w:val="22"/>
              </w:rPr>
              <w:t>gab.</w:t>
            </w:r>
          </w:p>
        </w:tc>
        <w:tc>
          <w:tcPr>
            <w:tcW w:w="1418" w:type="dxa"/>
          </w:tcPr>
          <w:p w:rsidR="007C4A92" w:rsidRPr="00A20B5A" w:rsidRDefault="007C4A92" w:rsidP="007C4A92">
            <w:pPr>
              <w:spacing w:after="200" w:line="276" w:lineRule="auto"/>
              <w:jc w:val="center"/>
              <w:rPr>
                <w:sz w:val="22"/>
                <w:szCs w:val="22"/>
              </w:rPr>
            </w:pPr>
            <w:r>
              <w:rPr>
                <w:sz w:val="22"/>
                <w:szCs w:val="22"/>
              </w:rPr>
              <w:t>4</w:t>
            </w:r>
          </w:p>
        </w:tc>
        <w:tc>
          <w:tcPr>
            <w:tcW w:w="1207" w:type="dxa"/>
          </w:tcPr>
          <w:p w:rsidR="007C4A92" w:rsidRPr="00A20B5A" w:rsidRDefault="007C4A92" w:rsidP="007C4A92">
            <w:pPr>
              <w:spacing w:after="200" w:line="276" w:lineRule="auto"/>
              <w:jc w:val="center"/>
              <w:rPr>
                <w:sz w:val="22"/>
                <w:szCs w:val="22"/>
              </w:rPr>
            </w:pPr>
          </w:p>
        </w:tc>
        <w:tc>
          <w:tcPr>
            <w:tcW w:w="1414" w:type="dxa"/>
          </w:tcPr>
          <w:p w:rsidR="007C4A92" w:rsidRPr="00A20B5A" w:rsidRDefault="007C4A92" w:rsidP="007C4A92">
            <w:pPr>
              <w:spacing w:after="200" w:line="276" w:lineRule="auto"/>
              <w:jc w:val="center"/>
              <w:rPr>
                <w:sz w:val="22"/>
                <w:szCs w:val="22"/>
              </w:rPr>
            </w:pPr>
          </w:p>
        </w:tc>
      </w:tr>
      <w:tr w:rsidR="007C4A92" w:rsidTr="000F513F">
        <w:tc>
          <w:tcPr>
            <w:tcW w:w="729" w:type="dxa"/>
          </w:tcPr>
          <w:p w:rsidR="007C4A92" w:rsidRPr="00A20B5A" w:rsidRDefault="007C4A92" w:rsidP="007C4A92">
            <w:pPr>
              <w:spacing w:after="200" w:line="276" w:lineRule="auto"/>
              <w:jc w:val="center"/>
              <w:rPr>
                <w:sz w:val="22"/>
                <w:szCs w:val="22"/>
              </w:rPr>
            </w:pPr>
            <w:r>
              <w:rPr>
                <w:sz w:val="22"/>
                <w:szCs w:val="22"/>
              </w:rPr>
              <w:t>18.</w:t>
            </w:r>
          </w:p>
        </w:tc>
        <w:tc>
          <w:tcPr>
            <w:tcW w:w="3912" w:type="dxa"/>
          </w:tcPr>
          <w:p w:rsidR="007C4A92" w:rsidRPr="00A20B5A" w:rsidRDefault="007C4A92" w:rsidP="007C4A92">
            <w:pPr>
              <w:spacing w:after="200" w:line="276" w:lineRule="auto"/>
              <w:rPr>
                <w:sz w:val="22"/>
                <w:szCs w:val="22"/>
              </w:rPr>
            </w:pPr>
            <w:r>
              <w:rPr>
                <w:sz w:val="22"/>
                <w:szCs w:val="22"/>
              </w:rPr>
              <w:t>Kabeļa izvads</w:t>
            </w:r>
          </w:p>
        </w:tc>
        <w:tc>
          <w:tcPr>
            <w:tcW w:w="889" w:type="dxa"/>
          </w:tcPr>
          <w:p w:rsidR="007C4A92" w:rsidRPr="00A20B5A" w:rsidRDefault="002F4171" w:rsidP="007C4A92">
            <w:pPr>
              <w:spacing w:after="200" w:line="276" w:lineRule="auto"/>
              <w:jc w:val="center"/>
              <w:rPr>
                <w:sz w:val="22"/>
                <w:szCs w:val="22"/>
              </w:rPr>
            </w:pPr>
            <w:r>
              <w:rPr>
                <w:sz w:val="22"/>
                <w:szCs w:val="22"/>
              </w:rPr>
              <w:t>kompl.</w:t>
            </w:r>
          </w:p>
        </w:tc>
        <w:tc>
          <w:tcPr>
            <w:tcW w:w="1418" w:type="dxa"/>
          </w:tcPr>
          <w:p w:rsidR="007C4A92" w:rsidRPr="00A20B5A" w:rsidRDefault="007C4A92" w:rsidP="007C4A92">
            <w:pPr>
              <w:spacing w:after="200" w:line="276" w:lineRule="auto"/>
              <w:jc w:val="center"/>
              <w:rPr>
                <w:sz w:val="22"/>
                <w:szCs w:val="22"/>
              </w:rPr>
            </w:pPr>
            <w:r>
              <w:rPr>
                <w:sz w:val="22"/>
                <w:szCs w:val="22"/>
              </w:rPr>
              <w:t>10</w:t>
            </w:r>
          </w:p>
        </w:tc>
        <w:tc>
          <w:tcPr>
            <w:tcW w:w="1207" w:type="dxa"/>
          </w:tcPr>
          <w:p w:rsidR="007C4A92" w:rsidRPr="00A20B5A" w:rsidRDefault="007C4A92" w:rsidP="007C4A92">
            <w:pPr>
              <w:spacing w:after="200" w:line="276" w:lineRule="auto"/>
              <w:jc w:val="center"/>
              <w:rPr>
                <w:sz w:val="22"/>
                <w:szCs w:val="22"/>
              </w:rPr>
            </w:pPr>
          </w:p>
        </w:tc>
        <w:tc>
          <w:tcPr>
            <w:tcW w:w="1414" w:type="dxa"/>
          </w:tcPr>
          <w:p w:rsidR="007C4A92" w:rsidRPr="00A20B5A" w:rsidRDefault="007C4A92" w:rsidP="007C4A92">
            <w:pPr>
              <w:spacing w:after="200" w:line="276" w:lineRule="auto"/>
              <w:jc w:val="center"/>
              <w:rPr>
                <w:sz w:val="22"/>
                <w:szCs w:val="22"/>
              </w:rPr>
            </w:pPr>
          </w:p>
        </w:tc>
      </w:tr>
      <w:tr w:rsidR="007C4A92" w:rsidTr="000F513F">
        <w:tc>
          <w:tcPr>
            <w:tcW w:w="729" w:type="dxa"/>
          </w:tcPr>
          <w:p w:rsidR="007C4A92" w:rsidRPr="00A20B5A" w:rsidRDefault="007C4A92" w:rsidP="007C4A92">
            <w:pPr>
              <w:spacing w:after="200" w:line="276" w:lineRule="auto"/>
              <w:jc w:val="center"/>
              <w:rPr>
                <w:sz w:val="22"/>
                <w:szCs w:val="22"/>
              </w:rPr>
            </w:pPr>
            <w:r>
              <w:rPr>
                <w:sz w:val="22"/>
                <w:szCs w:val="22"/>
              </w:rPr>
              <w:t>19.</w:t>
            </w:r>
          </w:p>
        </w:tc>
        <w:tc>
          <w:tcPr>
            <w:tcW w:w="3912" w:type="dxa"/>
          </w:tcPr>
          <w:p w:rsidR="007C4A92" w:rsidRPr="00A20B5A" w:rsidRDefault="007C4A92" w:rsidP="007C4A92">
            <w:pPr>
              <w:spacing w:after="200" w:line="276" w:lineRule="auto"/>
              <w:rPr>
                <w:sz w:val="22"/>
                <w:szCs w:val="22"/>
              </w:rPr>
            </w:pPr>
            <w:r>
              <w:rPr>
                <w:sz w:val="22"/>
                <w:szCs w:val="22"/>
              </w:rPr>
              <w:t>Signāllenta 0,05*500 m</w:t>
            </w:r>
          </w:p>
        </w:tc>
        <w:tc>
          <w:tcPr>
            <w:tcW w:w="889" w:type="dxa"/>
          </w:tcPr>
          <w:p w:rsidR="007C4A92" w:rsidRPr="00A20B5A" w:rsidRDefault="007C4A92" w:rsidP="007C4A92">
            <w:pPr>
              <w:spacing w:after="200" w:line="276" w:lineRule="auto"/>
              <w:jc w:val="center"/>
              <w:rPr>
                <w:sz w:val="22"/>
                <w:szCs w:val="22"/>
              </w:rPr>
            </w:pPr>
            <w:r>
              <w:rPr>
                <w:sz w:val="22"/>
                <w:szCs w:val="22"/>
              </w:rPr>
              <w:t>gab.</w:t>
            </w:r>
          </w:p>
        </w:tc>
        <w:tc>
          <w:tcPr>
            <w:tcW w:w="1418" w:type="dxa"/>
          </w:tcPr>
          <w:p w:rsidR="007C4A92" w:rsidRPr="00A20B5A" w:rsidRDefault="007C4A92" w:rsidP="007C4A92">
            <w:pPr>
              <w:spacing w:after="200" w:line="276" w:lineRule="auto"/>
              <w:jc w:val="center"/>
              <w:rPr>
                <w:sz w:val="22"/>
                <w:szCs w:val="22"/>
              </w:rPr>
            </w:pPr>
            <w:r>
              <w:rPr>
                <w:sz w:val="22"/>
                <w:szCs w:val="22"/>
              </w:rPr>
              <w:t>4</w:t>
            </w:r>
          </w:p>
        </w:tc>
        <w:tc>
          <w:tcPr>
            <w:tcW w:w="1207" w:type="dxa"/>
          </w:tcPr>
          <w:p w:rsidR="007C4A92" w:rsidRPr="00A20B5A" w:rsidRDefault="007C4A92" w:rsidP="007C4A92">
            <w:pPr>
              <w:spacing w:after="200" w:line="276" w:lineRule="auto"/>
              <w:jc w:val="center"/>
              <w:rPr>
                <w:sz w:val="22"/>
                <w:szCs w:val="22"/>
              </w:rPr>
            </w:pPr>
          </w:p>
        </w:tc>
        <w:tc>
          <w:tcPr>
            <w:tcW w:w="1414" w:type="dxa"/>
          </w:tcPr>
          <w:p w:rsidR="007C4A92" w:rsidRPr="00A20B5A" w:rsidRDefault="007C4A92" w:rsidP="007C4A92">
            <w:pPr>
              <w:spacing w:after="200" w:line="276" w:lineRule="auto"/>
              <w:jc w:val="center"/>
              <w:rPr>
                <w:sz w:val="22"/>
                <w:szCs w:val="22"/>
              </w:rPr>
            </w:pPr>
          </w:p>
        </w:tc>
      </w:tr>
      <w:tr w:rsidR="003F470F" w:rsidTr="000F513F">
        <w:tc>
          <w:tcPr>
            <w:tcW w:w="729" w:type="dxa"/>
          </w:tcPr>
          <w:p w:rsidR="003F470F" w:rsidRPr="00A20B5A" w:rsidRDefault="003F470F" w:rsidP="003F470F">
            <w:pPr>
              <w:spacing w:after="200" w:line="276" w:lineRule="auto"/>
              <w:jc w:val="center"/>
              <w:rPr>
                <w:sz w:val="22"/>
                <w:szCs w:val="22"/>
              </w:rPr>
            </w:pPr>
            <w:r>
              <w:rPr>
                <w:sz w:val="22"/>
                <w:szCs w:val="22"/>
              </w:rPr>
              <w:t>20.</w:t>
            </w:r>
          </w:p>
        </w:tc>
        <w:tc>
          <w:tcPr>
            <w:tcW w:w="3912" w:type="dxa"/>
          </w:tcPr>
          <w:p w:rsidR="003F470F" w:rsidRPr="00A20B5A" w:rsidRDefault="003F470F" w:rsidP="003F470F">
            <w:pPr>
              <w:spacing w:after="200" w:line="276" w:lineRule="auto"/>
              <w:rPr>
                <w:sz w:val="22"/>
                <w:szCs w:val="22"/>
              </w:rPr>
            </w:pPr>
            <w:r>
              <w:rPr>
                <w:sz w:val="22"/>
                <w:szCs w:val="22"/>
              </w:rPr>
              <w:t>Kompensācijas spilveni (1000*2000)</w:t>
            </w:r>
          </w:p>
        </w:tc>
        <w:tc>
          <w:tcPr>
            <w:tcW w:w="889" w:type="dxa"/>
          </w:tcPr>
          <w:p w:rsidR="003F470F" w:rsidRPr="00A20B5A" w:rsidRDefault="003F470F" w:rsidP="003F470F">
            <w:pPr>
              <w:spacing w:after="200" w:line="276" w:lineRule="auto"/>
              <w:jc w:val="center"/>
              <w:rPr>
                <w:sz w:val="22"/>
                <w:szCs w:val="22"/>
              </w:rPr>
            </w:pPr>
            <w:r>
              <w:rPr>
                <w:sz w:val="22"/>
                <w:szCs w:val="22"/>
              </w:rPr>
              <w:t>gab.</w:t>
            </w:r>
          </w:p>
        </w:tc>
        <w:tc>
          <w:tcPr>
            <w:tcW w:w="1418" w:type="dxa"/>
          </w:tcPr>
          <w:p w:rsidR="003F470F" w:rsidRPr="00A20B5A" w:rsidRDefault="003F470F" w:rsidP="003F470F">
            <w:pPr>
              <w:spacing w:after="200" w:line="276" w:lineRule="auto"/>
              <w:jc w:val="center"/>
              <w:rPr>
                <w:sz w:val="22"/>
                <w:szCs w:val="22"/>
              </w:rPr>
            </w:pPr>
            <w:r>
              <w:rPr>
                <w:sz w:val="22"/>
                <w:szCs w:val="22"/>
              </w:rPr>
              <w:t>23</w:t>
            </w:r>
          </w:p>
        </w:tc>
        <w:tc>
          <w:tcPr>
            <w:tcW w:w="1207" w:type="dxa"/>
          </w:tcPr>
          <w:p w:rsidR="003F470F" w:rsidRPr="00A20B5A" w:rsidRDefault="003F470F" w:rsidP="003F470F">
            <w:pPr>
              <w:spacing w:after="200" w:line="276" w:lineRule="auto"/>
              <w:jc w:val="center"/>
              <w:rPr>
                <w:sz w:val="22"/>
                <w:szCs w:val="22"/>
              </w:rPr>
            </w:pPr>
          </w:p>
        </w:tc>
        <w:tc>
          <w:tcPr>
            <w:tcW w:w="1414" w:type="dxa"/>
          </w:tcPr>
          <w:p w:rsidR="003F470F" w:rsidRPr="00A20B5A" w:rsidRDefault="003F470F" w:rsidP="003F470F">
            <w:pPr>
              <w:spacing w:after="200" w:line="276" w:lineRule="auto"/>
              <w:jc w:val="center"/>
              <w:rPr>
                <w:sz w:val="22"/>
                <w:szCs w:val="22"/>
              </w:rPr>
            </w:pPr>
          </w:p>
        </w:tc>
      </w:tr>
      <w:tr w:rsidR="003F470F" w:rsidTr="000F513F">
        <w:trPr>
          <w:trHeight w:val="793"/>
        </w:trPr>
        <w:tc>
          <w:tcPr>
            <w:tcW w:w="729" w:type="dxa"/>
          </w:tcPr>
          <w:p w:rsidR="003F470F" w:rsidRPr="00A20B5A" w:rsidRDefault="003F470F" w:rsidP="003F470F">
            <w:pPr>
              <w:spacing w:after="200" w:line="276" w:lineRule="auto"/>
              <w:jc w:val="center"/>
              <w:rPr>
                <w:sz w:val="22"/>
                <w:szCs w:val="22"/>
              </w:rPr>
            </w:pPr>
          </w:p>
        </w:tc>
        <w:tc>
          <w:tcPr>
            <w:tcW w:w="3912" w:type="dxa"/>
          </w:tcPr>
          <w:p w:rsidR="006814BA" w:rsidRDefault="006814BA" w:rsidP="003F470F">
            <w:pPr>
              <w:spacing w:after="200" w:line="276" w:lineRule="auto"/>
              <w:rPr>
                <w:b/>
                <w:sz w:val="22"/>
                <w:szCs w:val="22"/>
              </w:rPr>
            </w:pPr>
          </w:p>
          <w:p w:rsidR="003F470F" w:rsidRPr="003F470F" w:rsidRDefault="003F470F" w:rsidP="003F470F">
            <w:pPr>
              <w:spacing w:after="200" w:line="276" w:lineRule="auto"/>
              <w:rPr>
                <w:b/>
                <w:sz w:val="22"/>
                <w:szCs w:val="22"/>
              </w:rPr>
            </w:pPr>
            <w:r w:rsidRPr="003F470F">
              <w:rPr>
                <w:b/>
                <w:sz w:val="22"/>
                <w:szCs w:val="22"/>
              </w:rPr>
              <w:t>NOSLĒGU ARMATŪRA</w:t>
            </w:r>
          </w:p>
        </w:tc>
        <w:tc>
          <w:tcPr>
            <w:tcW w:w="889" w:type="dxa"/>
          </w:tcPr>
          <w:p w:rsidR="003F470F" w:rsidRPr="00A20B5A" w:rsidRDefault="003F470F" w:rsidP="003F470F">
            <w:pPr>
              <w:spacing w:after="200" w:line="276" w:lineRule="auto"/>
              <w:jc w:val="center"/>
              <w:rPr>
                <w:sz w:val="22"/>
                <w:szCs w:val="22"/>
              </w:rPr>
            </w:pPr>
          </w:p>
        </w:tc>
        <w:tc>
          <w:tcPr>
            <w:tcW w:w="1418" w:type="dxa"/>
          </w:tcPr>
          <w:p w:rsidR="003F470F" w:rsidRPr="00A20B5A" w:rsidRDefault="003F470F" w:rsidP="003F470F">
            <w:pPr>
              <w:spacing w:after="200" w:line="276" w:lineRule="auto"/>
              <w:jc w:val="center"/>
              <w:rPr>
                <w:sz w:val="22"/>
                <w:szCs w:val="22"/>
              </w:rPr>
            </w:pPr>
          </w:p>
        </w:tc>
        <w:tc>
          <w:tcPr>
            <w:tcW w:w="1207" w:type="dxa"/>
          </w:tcPr>
          <w:p w:rsidR="003F470F" w:rsidRPr="00A20B5A" w:rsidRDefault="003F470F" w:rsidP="003F470F">
            <w:pPr>
              <w:spacing w:after="200" w:line="276" w:lineRule="auto"/>
              <w:jc w:val="center"/>
              <w:rPr>
                <w:sz w:val="22"/>
                <w:szCs w:val="22"/>
              </w:rPr>
            </w:pPr>
          </w:p>
        </w:tc>
        <w:tc>
          <w:tcPr>
            <w:tcW w:w="1414" w:type="dxa"/>
          </w:tcPr>
          <w:p w:rsidR="003F470F" w:rsidRPr="00A20B5A" w:rsidRDefault="003F470F" w:rsidP="003F470F">
            <w:pPr>
              <w:spacing w:after="200" w:line="276" w:lineRule="auto"/>
              <w:jc w:val="center"/>
              <w:rPr>
                <w:sz w:val="22"/>
                <w:szCs w:val="22"/>
              </w:rPr>
            </w:pPr>
          </w:p>
        </w:tc>
      </w:tr>
      <w:tr w:rsidR="003F470F" w:rsidTr="000F513F">
        <w:tc>
          <w:tcPr>
            <w:tcW w:w="729" w:type="dxa"/>
          </w:tcPr>
          <w:p w:rsidR="003F470F" w:rsidRPr="00A20B5A" w:rsidRDefault="003F470F" w:rsidP="003F470F">
            <w:pPr>
              <w:spacing w:after="200" w:line="276" w:lineRule="auto"/>
              <w:jc w:val="center"/>
              <w:rPr>
                <w:sz w:val="22"/>
                <w:szCs w:val="22"/>
              </w:rPr>
            </w:pPr>
            <w:r>
              <w:rPr>
                <w:sz w:val="22"/>
                <w:szCs w:val="22"/>
              </w:rPr>
              <w:t>1.</w:t>
            </w:r>
          </w:p>
        </w:tc>
        <w:tc>
          <w:tcPr>
            <w:tcW w:w="3912" w:type="dxa"/>
          </w:tcPr>
          <w:p w:rsidR="003F470F" w:rsidRPr="00A20B5A" w:rsidRDefault="00DF2E25" w:rsidP="003F470F">
            <w:pPr>
              <w:spacing w:after="200" w:line="276" w:lineRule="auto"/>
              <w:rPr>
                <w:sz w:val="22"/>
                <w:szCs w:val="22"/>
              </w:rPr>
            </w:pPr>
            <w:r>
              <w:rPr>
                <w:sz w:val="22"/>
                <w:szCs w:val="22"/>
              </w:rPr>
              <w:t>Rūpnieciski izolēts lodveida krāns Dn273/450 mm, ar diviem nerūsējošā tērauda lodveida krāniem atgaisošanai un izlaidei  Dn60/140 mm</w:t>
            </w:r>
          </w:p>
        </w:tc>
        <w:tc>
          <w:tcPr>
            <w:tcW w:w="889" w:type="dxa"/>
          </w:tcPr>
          <w:p w:rsidR="003F470F" w:rsidRPr="00A20B5A" w:rsidRDefault="00DF2E25" w:rsidP="003F470F">
            <w:pPr>
              <w:spacing w:after="200" w:line="276" w:lineRule="auto"/>
              <w:jc w:val="center"/>
              <w:rPr>
                <w:sz w:val="22"/>
                <w:szCs w:val="22"/>
              </w:rPr>
            </w:pPr>
            <w:r>
              <w:rPr>
                <w:sz w:val="22"/>
                <w:szCs w:val="22"/>
              </w:rPr>
              <w:t>gab.</w:t>
            </w:r>
          </w:p>
        </w:tc>
        <w:tc>
          <w:tcPr>
            <w:tcW w:w="1418" w:type="dxa"/>
          </w:tcPr>
          <w:p w:rsidR="003F470F" w:rsidRPr="00A20B5A" w:rsidRDefault="00DF2E25" w:rsidP="003F470F">
            <w:pPr>
              <w:spacing w:after="200" w:line="276" w:lineRule="auto"/>
              <w:jc w:val="center"/>
              <w:rPr>
                <w:sz w:val="22"/>
                <w:szCs w:val="22"/>
              </w:rPr>
            </w:pPr>
            <w:r>
              <w:rPr>
                <w:sz w:val="22"/>
                <w:szCs w:val="22"/>
              </w:rPr>
              <w:t>2</w:t>
            </w:r>
          </w:p>
        </w:tc>
        <w:tc>
          <w:tcPr>
            <w:tcW w:w="1207" w:type="dxa"/>
          </w:tcPr>
          <w:p w:rsidR="003F470F" w:rsidRPr="00A20B5A" w:rsidRDefault="003F470F" w:rsidP="003F470F">
            <w:pPr>
              <w:spacing w:after="200" w:line="276" w:lineRule="auto"/>
              <w:jc w:val="center"/>
              <w:rPr>
                <w:sz w:val="22"/>
                <w:szCs w:val="22"/>
              </w:rPr>
            </w:pPr>
          </w:p>
        </w:tc>
        <w:tc>
          <w:tcPr>
            <w:tcW w:w="1414" w:type="dxa"/>
          </w:tcPr>
          <w:p w:rsidR="003F470F" w:rsidRPr="00A20B5A" w:rsidRDefault="003F470F" w:rsidP="003F470F">
            <w:pPr>
              <w:spacing w:after="200" w:line="276" w:lineRule="auto"/>
              <w:jc w:val="center"/>
              <w:rPr>
                <w:sz w:val="22"/>
                <w:szCs w:val="22"/>
              </w:rPr>
            </w:pPr>
          </w:p>
        </w:tc>
      </w:tr>
      <w:tr w:rsidR="00DF2E25" w:rsidTr="000F513F">
        <w:tc>
          <w:tcPr>
            <w:tcW w:w="729" w:type="dxa"/>
          </w:tcPr>
          <w:p w:rsidR="00DF2E25" w:rsidRPr="00A20B5A" w:rsidRDefault="00DF2E25" w:rsidP="00DF2E25">
            <w:pPr>
              <w:spacing w:after="200" w:line="276" w:lineRule="auto"/>
              <w:jc w:val="center"/>
              <w:rPr>
                <w:sz w:val="22"/>
                <w:szCs w:val="22"/>
              </w:rPr>
            </w:pPr>
            <w:r>
              <w:rPr>
                <w:sz w:val="22"/>
                <w:szCs w:val="22"/>
              </w:rPr>
              <w:t>2.</w:t>
            </w:r>
          </w:p>
        </w:tc>
        <w:tc>
          <w:tcPr>
            <w:tcW w:w="3912" w:type="dxa"/>
          </w:tcPr>
          <w:p w:rsidR="00DF2E25" w:rsidRPr="00A20B5A" w:rsidRDefault="00DF2E25" w:rsidP="00DF2E25">
            <w:pPr>
              <w:spacing w:after="200" w:line="276" w:lineRule="auto"/>
              <w:rPr>
                <w:sz w:val="22"/>
                <w:szCs w:val="22"/>
              </w:rPr>
            </w:pPr>
            <w:r>
              <w:rPr>
                <w:sz w:val="22"/>
                <w:szCs w:val="22"/>
              </w:rPr>
              <w:t>Rūpnieciski izolēts nerūsējošā tērauda lodveida krāns izlaidei  ar pagarinātu kātu  (Hmax = 1000 mm),  Dn273/450 mm/</w:t>
            </w:r>
            <w:r w:rsidR="002246BC">
              <w:rPr>
                <w:sz w:val="22"/>
                <w:szCs w:val="22"/>
              </w:rPr>
              <w:t>/</w:t>
            </w:r>
            <w:r>
              <w:rPr>
                <w:sz w:val="22"/>
                <w:szCs w:val="22"/>
              </w:rPr>
              <w:t>Dn</w:t>
            </w:r>
            <w:r w:rsidR="002246BC">
              <w:rPr>
                <w:sz w:val="22"/>
                <w:szCs w:val="22"/>
              </w:rPr>
              <w:t>60/140 mm</w:t>
            </w:r>
          </w:p>
        </w:tc>
        <w:tc>
          <w:tcPr>
            <w:tcW w:w="889" w:type="dxa"/>
          </w:tcPr>
          <w:p w:rsidR="00DF2E25" w:rsidRPr="00A20B5A" w:rsidRDefault="00DF2E25" w:rsidP="00DF2E25">
            <w:pPr>
              <w:spacing w:after="200" w:line="276" w:lineRule="auto"/>
              <w:jc w:val="center"/>
              <w:rPr>
                <w:sz w:val="22"/>
                <w:szCs w:val="22"/>
              </w:rPr>
            </w:pPr>
            <w:r>
              <w:rPr>
                <w:sz w:val="22"/>
                <w:szCs w:val="22"/>
              </w:rPr>
              <w:t>gab.</w:t>
            </w:r>
          </w:p>
        </w:tc>
        <w:tc>
          <w:tcPr>
            <w:tcW w:w="1418" w:type="dxa"/>
          </w:tcPr>
          <w:p w:rsidR="00DF2E25" w:rsidRPr="00A20B5A" w:rsidRDefault="00DF2E25" w:rsidP="00DF2E25">
            <w:pPr>
              <w:spacing w:after="200" w:line="276" w:lineRule="auto"/>
              <w:jc w:val="center"/>
              <w:rPr>
                <w:sz w:val="22"/>
                <w:szCs w:val="22"/>
              </w:rPr>
            </w:pPr>
            <w:r>
              <w:rPr>
                <w:sz w:val="22"/>
                <w:szCs w:val="22"/>
              </w:rPr>
              <w:t>4</w:t>
            </w:r>
          </w:p>
        </w:tc>
        <w:tc>
          <w:tcPr>
            <w:tcW w:w="1207" w:type="dxa"/>
          </w:tcPr>
          <w:p w:rsidR="00DF2E25" w:rsidRPr="00A20B5A" w:rsidRDefault="00DF2E25" w:rsidP="00DF2E25">
            <w:pPr>
              <w:spacing w:after="200" w:line="276" w:lineRule="auto"/>
              <w:jc w:val="center"/>
              <w:rPr>
                <w:sz w:val="22"/>
                <w:szCs w:val="22"/>
              </w:rPr>
            </w:pPr>
          </w:p>
        </w:tc>
        <w:tc>
          <w:tcPr>
            <w:tcW w:w="1414" w:type="dxa"/>
          </w:tcPr>
          <w:p w:rsidR="00DF2E25" w:rsidRPr="00A20B5A" w:rsidRDefault="00DF2E25" w:rsidP="00DF2E25">
            <w:pPr>
              <w:spacing w:after="200" w:line="276" w:lineRule="auto"/>
              <w:jc w:val="center"/>
              <w:rPr>
                <w:sz w:val="22"/>
                <w:szCs w:val="22"/>
              </w:rPr>
            </w:pPr>
          </w:p>
        </w:tc>
      </w:tr>
      <w:tr w:rsidR="002246BC" w:rsidTr="000F513F">
        <w:tc>
          <w:tcPr>
            <w:tcW w:w="729" w:type="dxa"/>
          </w:tcPr>
          <w:p w:rsidR="002246BC" w:rsidRPr="00A20B5A" w:rsidRDefault="002246BC" w:rsidP="002246BC">
            <w:pPr>
              <w:spacing w:after="200" w:line="276" w:lineRule="auto"/>
              <w:jc w:val="center"/>
              <w:rPr>
                <w:sz w:val="22"/>
                <w:szCs w:val="22"/>
              </w:rPr>
            </w:pPr>
            <w:r>
              <w:rPr>
                <w:sz w:val="22"/>
                <w:szCs w:val="22"/>
              </w:rPr>
              <w:t>3.</w:t>
            </w:r>
          </w:p>
        </w:tc>
        <w:tc>
          <w:tcPr>
            <w:tcW w:w="3912" w:type="dxa"/>
          </w:tcPr>
          <w:p w:rsidR="002246BC" w:rsidRPr="00A20B5A" w:rsidRDefault="002246BC" w:rsidP="002246BC">
            <w:pPr>
              <w:spacing w:after="200" w:line="276" w:lineRule="auto"/>
              <w:rPr>
                <w:sz w:val="22"/>
                <w:szCs w:val="22"/>
              </w:rPr>
            </w:pPr>
            <w:r>
              <w:rPr>
                <w:sz w:val="22"/>
                <w:szCs w:val="22"/>
              </w:rPr>
              <w:t>Rūpnieciski izolēts nerūsējošā tērauda lodveida krāns atgaisošanai Dn273/450mm//Dn60/140 mm</w:t>
            </w:r>
          </w:p>
        </w:tc>
        <w:tc>
          <w:tcPr>
            <w:tcW w:w="889" w:type="dxa"/>
          </w:tcPr>
          <w:p w:rsidR="002246BC" w:rsidRPr="00A20B5A" w:rsidRDefault="002246BC" w:rsidP="002246BC">
            <w:pPr>
              <w:spacing w:after="200" w:line="276" w:lineRule="auto"/>
              <w:jc w:val="center"/>
              <w:rPr>
                <w:sz w:val="22"/>
                <w:szCs w:val="22"/>
              </w:rPr>
            </w:pPr>
            <w:r>
              <w:rPr>
                <w:sz w:val="22"/>
                <w:szCs w:val="22"/>
              </w:rPr>
              <w:t>gab.</w:t>
            </w:r>
          </w:p>
        </w:tc>
        <w:tc>
          <w:tcPr>
            <w:tcW w:w="1418" w:type="dxa"/>
          </w:tcPr>
          <w:p w:rsidR="002246BC" w:rsidRPr="00A20B5A" w:rsidRDefault="002246BC" w:rsidP="002246BC">
            <w:pPr>
              <w:spacing w:after="200" w:line="276" w:lineRule="auto"/>
              <w:jc w:val="center"/>
              <w:rPr>
                <w:sz w:val="22"/>
                <w:szCs w:val="22"/>
              </w:rPr>
            </w:pPr>
            <w:r>
              <w:rPr>
                <w:sz w:val="22"/>
                <w:szCs w:val="22"/>
              </w:rPr>
              <w:t>4</w:t>
            </w:r>
          </w:p>
        </w:tc>
        <w:tc>
          <w:tcPr>
            <w:tcW w:w="1207" w:type="dxa"/>
          </w:tcPr>
          <w:p w:rsidR="002246BC" w:rsidRPr="00A20B5A" w:rsidRDefault="002246BC" w:rsidP="002246BC">
            <w:pPr>
              <w:spacing w:after="200" w:line="276" w:lineRule="auto"/>
              <w:jc w:val="center"/>
              <w:rPr>
                <w:sz w:val="22"/>
                <w:szCs w:val="22"/>
              </w:rPr>
            </w:pPr>
          </w:p>
        </w:tc>
        <w:tc>
          <w:tcPr>
            <w:tcW w:w="1414" w:type="dxa"/>
          </w:tcPr>
          <w:p w:rsidR="002246BC" w:rsidRPr="00A20B5A" w:rsidRDefault="002246BC" w:rsidP="002246BC">
            <w:pPr>
              <w:spacing w:after="200" w:line="276" w:lineRule="auto"/>
              <w:jc w:val="center"/>
              <w:rPr>
                <w:sz w:val="22"/>
                <w:szCs w:val="22"/>
              </w:rPr>
            </w:pPr>
          </w:p>
        </w:tc>
      </w:tr>
      <w:tr w:rsidR="002246BC" w:rsidTr="000F513F">
        <w:tc>
          <w:tcPr>
            <w:tcW w:w="729" w:type="dxa"/>
          </w:tcPr>
          <w:p w:rsidR="002246BC" w:rsidRPr="00A20B5A" w:rsidRDefault="002246BC" w:rsidP="002246BC">
            <w:pPr>
              <w:spacing w:after="200" w:line="276" w:lineRule="auto"/>
              <w:jc w:val="center"/>
              <w:rPr>
                <w:sz w:val="22"/>
                <w:szCs w:val="22"/>
              </w:rPr>
            </w:pPr>
            <w:r>
              <w:rPr>
                <w:sz w:val="22"/>
                <w:szCs w:val="22"/>
              </w:rPr>
              <w:t>4.</w:t>
            </w:r>
          </w:p>
        </w:tc>
        <w:tc>
          <w:tcPr>
            <w:tcW w:w="3912" w:type="dxa"/>
          </w:tcPr>
          <w:p w:rsidR="002246BC" w:rsidRPr="00A20B5A" w:rsidRDefault="002246BC" w:rsidP="002246BC">
            <w:pPr>
              <w:spacing w:after="200" w:line="276" w:lineRule="auto"/>
              <w:rPr>
                <w:sz w:val="22"/>
                <w:szCs w:val="22"/>
              </w:rPr>
            </w:pPr>
            <w:r>
              <w:rPr>
                <w:sz w:val="22"/>
                <w:szCs w:val="22"/>
              </w:rPr>
              <w:t>Rūpnieciski izolēts lodveida krāns Dn60/140 mm ar diviem nerūsējošā tērauda servisa lodveida krāniem (atgaisošanai un izlaidei) Dn42/110 mm</w:t>
            </w:r>
          </w:p>
        </w:tc>
        <w:tc>
          <w:tcPr>
            <w:tcW w:w="889" w:type="dxa"/>
          </w:tcPr>
          <w:p w:rsidR="002246BC" w:rsidRPr="00A20B5A" w:rsidRDefault="002246BC" w:rsidP="002246BC">
            <w:pPr>
              <w:spacing w:after="200" w:line="276" w:lineRule="auto"/>
              <w:jc w:val="center"/>
              <w:rPr>
                <w:sz w:val="22"/>
                <w:szCs w:val="22"/>
              </w:rPr>
            </w:pPr>
            <w:r>
              <w:rPr>
                <w:sz w:val="22"/>
                <w:szCs w:val="22"/>
              </w:rPr>
              <w:t>gab.</w:t>
            </w:r>
          </w:p>
        </w:tc>
        <w:tc>
          <w:tcPr>
            <w:tcW w:w="1418" w:type="dxa"/>
          </w:tcPr>
          <w:p w:rsidR="002246BC" w:rsidRPr="00A20B5A" w:rsidRDefault="002246BC" w:rsidP="002246BC">
            <w:pPr>
              <w:spacing w:after="200" w:line="276" w:lineRule="auto"/>
              <w:jc w:val="center"/>
              <w:rPr>
                <w:sz w:val="22"/>
                <w:szCs w:val="22"/>
              </w:rPr>
            </w:pPr>
            <w:r>
              <w:rPr>
                <w:sz w:val="22"/>
                <w:szCs w:val="22"/>
              </w:rPr>
              <w:t>2</w:t>
            </w:r>
          </w:p>
        </w:tc>
        <w:tc>
          <w:tcPr>
            <w:tcW w:w="1207" w:type="dxa"/>
          </w:tcPr>
          <w:p w:rsidR="002246BC" w:rsidRPr="00A20B5A" w:rsidRDefault="002246BC" w:rsidP="002246BC">
            <w:pPr>
              <w:spacing w:after="200" w:line="276" w:lineRule="auto"/>
              <w:jc w:val="center"/>
              <w:rPr>
                <w:sz w:val="22"/>
                <w:szCs w:val="22"/>
              </w:rPr>
            </w:pPr>
          </w:p>
        </w:tc>
        <w:tc>
          <w:tcPr>
            <w:tcW w:w="1414" w:type="dxa"/>
          </w:tcPr>
          <w:p w:rsidR="002246BC" w:rsidRPr="00A20B5A" w:rsidRDefault="002246BC" w:rsidP="002246BC">
            <w:pPr>
              <w:spacing w:after="200" w:line="276" w:lineRule="auto"/>
              <w:jc w:val="center"/>
              <w:rPr>
                <w:sz w:val="22"/>
                <w:szCs w:val="22"/>
              </w:rPr>
            </w:pPr>
          </w:p>
        </w:tc>
      </w:tr>
      <w:tr w:rsidR="00EA66B4" w:rsidTr="000F513F">
        <w:tc>
          <w:tcPr>
            <w:tcW w:w="729" w:type="dxa"/>
          </w:tcPr>
          <w:p w:rsidR="00EA66B4" w:rsidRDefault="00EA66B4" w:rsidP="00EA66B4">
            <w:pPr>
              <w:spacing w:after="200" w:line="276" w:lineRule="auto"/>
              <w:jc w:val="center"/>
              <w:rPr>
                <w:sz w:val="22"/>
                <w:szCs w:val="22"/>
              </w:rPr>
            </w:pPr>
          </w:p>
        </w:tc>
        <w:tc>
          <w:tcPr>
            <w:tcW w:w="3912" w:type="dxa"/>
          </w:tcPr>
          <w:p w:rsidR="00EA66B4" w:rsidRPr="00964DC2" w:rsidRDefault="00EA66B4" w:rsidP="00EA66B4">
            <w:pPr>
              <w:snapToGrid w:val="0"/>
              <w:rPr>
                <w:sz w:val="24"/>
                <w:szCs w:val="24"/>
              </w:rPr>
            </w:pPr>
            <w:r w:rsidRPr="00E306D0">
              <w:rPr>
                <w:b/>
                <w:sz w:val="22"/>
                <w:szCs w:val="22"/>
              </w:rPr>
              <w:t>Pretendenta piedāvājuma cena  (bez pievienotās vērtības nodokļa</w:t>
            </w:r>
            <w:r>
              <w:rPr>
                <w:sz w:val="24"/>
                <w:szCs w:val="24"/>
              </w:rPr>
              <w:t>)</w:t>
            </w:r>
          </w:p>
        </w:tc>
        <w:tc>
          <w:tcPr>
            <w:tcW w:w="889" w:type="dxa"/>
          </w:tcPr>
          <w:p w:rsidR="00EA66B4" w:rsidRDefault="00EA66B4" w:rsidP="00EA66B4">
            <w:pPr>
              <w:spacing w:after="200" w:line="276" w:lineRule="auto"/>
              <w:jc w:val="center"/>
              <w:rPr>
                <w:sz w:val="22"/>
                <w:szCs w:val="22"/>
              </w:rPr>
            </w:pPr>
            <w:r>
              <w:rPr>
                <w:sz w:val="22"/>
                <w:szCs w:val="22"/>
              </w:rPr>
              <w:t>EUR</w:t>
            </w:r>
          </w:p>
        </w:tc>
        <w:tc>
          <w:tcPr>
            <w:tcW w:w="1418" w:type="dxa"/>
          </w:tcPr>
          <w:p w:rsidR="00EA66B4" w:rsidRDefault="00EA66B4" w:rsidP="00EA66B4">
            <w:pPr>
              <w:spacing w:after="200" w:line="276" w:lineRule="auto"/>
              <w:jc w:val="center"/>
              <w:rPr>
                <w:sz w:val="22"/>
                <w:szCs w:val="22"/>
              </w:rPr>
            </w:pPr>
            <w:r>
              <w:rPr>
                <w:sz w:val="22"/>
                <w:szCs w:val="22"/>
              </w:rPr>
              <w:t>x</w:t>
            </w:r>
          </w:p>
        </w:tc>
        <w:tc>
          <w:tcPr>
            <w:tcW w:w="1207" w:type="dxa"/>
          </w:tcPr>
          <w:p w:rsidR="00EA66B4" w:rsidRPr="00A20B5A" w:rsidRDefault="00EA66B4" w:rsidP="00EA66B4">
            <w:pPr>
              <w:spacing w:after="200" w:line="276" w:lineRule="auto"/>
              <w:jc w:val="center"/>
              <w:rPr>
                <w:sz w:val="22"/>
                <w:szCs w:val="22"/>
              </w:rPr>
            </w:pPr>
            <w:r>
              <w:rPr>
                <w:sz w:val="22"/>
                <w:szCs w:val="22"/>
              </w:rPr>
              <w:t>x</w:t>
            </w:r>
          </w:p>
        </w:tc>
        <w:tc>
          <w:tcPr>
            <w:tcW w:w="1414" w:type="dxa"/>
          </w:tcPr>
          <w:p w:rsidR="00EA66B4" w:rsidRPr="00A20B5A" w:rsidRDefault="00EA66B4" w:rsidP="00EA66B4">
            <w:pPr>
              <w:spacing w:after="200" w:line="276" w:lineRule="auto"/>
              <w:jc w:val="center"/>
              <w:rPr>
                <w:sz w:val="22"/>
                <w:szCs w:val="22"/>
              </w:rPr>
            </w:pPr>
          </w:p>
        </w:tc>
      </w:tr>
      <w:tr w:rsidR="00EA66B4" w:rsidTr="000F513F">
        <w:tc>
          <w:tcPr>
            <w:tcW w:w="729" w:type="dxa"/>
          </w:tcPr>
          <w:p w:rsidR="00EA66B4" w:rsidRDefault="00EA66B4" w:rsidP="00EA66B4">
            <w:pPr>
              <w:spacing w:after="200" w:line="276" w:lineRule="auto"/>
              <w:jc w:val="center"/>
              <w:rPr>
                <w:sz w:val="22"/>
                <w:szCs w:val="22"/>
              </w:rPr>
            </w:pPr>
          </w:p>
        </w:tc>
        <w:tc>
          <w:tcPr>
            <w:tcW w:w="3912" w:type="dxa"/>
          </w:tcPr>
          <w:p w:rsidR="00EA66B4" w:rsidRDefault="00EA66B4" w:rsidP="00EA66B4">
            <w:pPr>
              <w:spacing w:after="200" w:line="276" w:lineRule="auto"/>
              <w:rPr>
                <w:sz w:val="22"/>
                <w:szCs w:val="22"/>
              </w:rPr>
            </w:pPr>
            <w:r>
              <w:rPr>
                <w:sz w:val="22"/>
                <w:szCs w:val="22"/>
              </w:rPr>
              <w:t>PVN 21%</w:t>
            </w:r>
          </w:p>
        </w:tc>
        <w:tc>
          <w:tcPr>
            <w:tcW w:w="889" w:type="dxa"/>
          </w:tcPr>
          <w:p w:rsidR="00EA66B4" w:rsidRDefault="00EA66B4" w:rsidP="00EA66B4">
            <w:pPr>
              <w:spacing w:after="200" w:line="276" w:lineRule="auto"/>
              <w:jc w:val="center"/>
              <w:rPr>
                <w:sz w:val="22"/>
                <w:szCs w:val="22"/>
              </w:rPr>
            </w:pPr>
            <w:r>
              <w:rPr>
                <w:sz w:val="22"/>
                <w:szCs w:val="22"/>
              </w:rPr>
              <w:t>EUR</w:t>
            </w:r>
          </w:p>
        </w:tc>
        <w:tc>
          <w:tcPr>
            <w:tcW w:w="1418" w:type="dxa"/>
          </w:tcPr>
          <w:p w:rsidR="00EA66B4" w:rsidRDefault="00EA66B4" w:rsidP="00EA66B4">
            <w:pPr>
              <w:spacing w:after="200" w:line="276" w:lineRule="auto"/>
              <w:jc w:val="center"/>
              <w:rPr>
                <w:sz w:val="22"/>
                <w:szCs w:val="22"/>
              </w:rPr>
            </w:pPr>
            <w:r>
              <w:rPr>
                <w:sz w:val="22"/>
                <w:szCs w:val="22"/>
              </w:rPr>
              <w:t>x</w:t>
            </w:r>
          </w:p>
        </w:tc>
        <w:tc>
          <w:tcPr>
            <w:tcW w:w="1207" w:type="dxa"/>
          </w:tcPr>
          <w:p w:rsidR="00EA66B4" w:rsidRPr="00A20B5A" w:rsidRDefault="00EA66B4" w:rsidP="00EA66B4">
            <w:pPr>
              <w:spacing w:after="200" w:line="276" w:lineRule="auto"/>
              <w:jc w:val="center"/>
              <w:rPr>
                <w:sz w:val="22"/>
                <w:szCs w:val="22"/>
              </w:rPr>
            </w:pPr>
            <w:r>
              <w:rPr>
                <w:sz w:val="22"/>
                <w:szCs w:val="22"/>
              </w:rPr>
              <w:t>x</w:t>
            </w:r>
          </w:p>
        </w:tc>
        <w:tc>
          <w:tcPr>
            <w:tcW w:w="1414" w:type="dxa"/>
          </w:tcPr>
          <w:p w:rsidR="00EA66B4" w:rsidRPr="00A20B5A" w:rsidRDefault="00EA66B4" w:rsidP="00EA66B4">
            <w:pPr>
              <w:spacing w:after="200" w:line="276" w:lineRule="auto"/>
              <w:jc w:val="center"/>
              <w:rPr>
                <w:sz w:val="22"/>
                <w:szCs w:val="22"/>
              </w:rPr>
            </w:pPr>
          </w:p>
        </w:tc>
      </w:tr>
      <w:tr w:rsidR="00EA66B4" w:rsidTr="000F513F">
        <w:tc>
          <w:tcPr>
            <w:tcW w:w="729" w:type="dxa"/>
          </w:tcPr>
          <w:p w:rsidR="00EA66B4" w:rsidRDefault="00EA66B4" w:rsidP="00EA66B4">
            <w:pPr>
              <w:spacing w:after="200" w:line="276" w:lineRule="auto"/>
              <w:jc w:val="center"/>
              <w:rPr>
                <w:sz w:val="22"/>
                <w:szCs w:val="22"/>
              </w:rPr>
            </w:pPr>
          </w:p>
        </w:tc>
        <w:tc>
          <w:tcPr>
            <w:tcW w:w="3912" w:type="dxa"/>
          </w:tcPr>
          <w:p w:rsidR="00EA66B4" w:rsidRPr="00E306D0" w:rsidRDefault="00EA66B4" w:rsidP="00EA66B4">
            <w:pPr>
              <w:snapToGrid w:val="0"/>
              <w:rPr>
                <w:b/>
                <w:sz w:val="22"/>
                <w:szCs w:val="22"/>
              </w:rPr>
            </w:pPr>
            <w:r w:rsidRPr="00E306D0">
              <w:rPr>
                <w:b/>
                <w:sz w:val="22"/>
                <w:szCs w:val="22"/>
              </w:rPr>
              <w:t>Kopējā līguma summa ar pievienotās vērtības nodokli</w:t>
            </w:r>
          </w:p>
        </w:tc>
        <w:tc>
          <w:tcPr>
            <w:tcW w:w="889" w:type="dxa"/>
          </w:tcPr>
          <w:p w:rsidR="00EA66B4" w:rsidRDefault="00EA66B4" w:rsidP="00EA66B4">
            <w:pPr>
              <w:spacing w:after="200" w:line="276" w:lineRule="auto"/>
              <w:jc w:val="center"/>
              <w:rPr>
                <w:sz w:val="22"/>
                <w:szCs w:val="22"/>
              </w:rPr>
            </w:pPr>
            <w:r>
              <w:rPr>
                <w:sz w:val="22"/>
                <w:szCs w:val="22"/>
              </w:rPr>
              <w:t>EUR</w:t>
            </w:r>
          </w:p>
        </w:tc>
        <w:tc>
          <w:tcPr>
            <w:tcW w:w="1418" w:type="dxa"/>
          </w:tcPr>
          <w:p w:rsidR="00EA66B4" w:rsidRDefault="00EA66B4" w:rsidP="00EA66B4">
            <w:pPr>
              <w:spacing w:after="200" w:line="276" w:lineRule="auto"/>
              <w:jc w:val="center"/>
              <w:rPr>
                <w:sz w:val="22"/>
                <w:szCs w:val="22"/>
              </w:rPr>
            </w:pPr>
            <w:r>
              <w:rPr>
                <w:sz w:val="22"/>
                <w:szCs w:val="22"/>
              </w:rPr>
              <w:t>x</w:t>
            </w:r>
          </w:p>
        </w:tc>
        <w:tc>
          <w:tcPr>
            <w:tcW w:w="1207" w:type="dxa"/>
          </w:tcPr>
          <w:p w:rsidR="00EA66B4" w:rsidRPr="00A20B5A" w:rsidRDefault="00EA66B4" w:rsidP="00EA66B4">
            <w:pPr>
              <w:spacing w:after="200" w:line="276" w:lineRule="auto"/>
              <w:jc w:val="center"/>
              <w:rPr>
                <w:sz w:val="22"/>
                <w:szCs w:val="22"/>
              </w:rPr>
            </w:pPr>
            <w:r>
              <w:rPr>
                <w:sz w:val="22"/>
                <w:szCs w:val="22"/>
              </w:rPr>
              <w:t>x</w:t>
            </w:r>
          </w:p>
        </w:tc>
        <w:tc>
          <w:tcPr>
            <w:tcW w:w="1414" w:type="dxa"/>
          </w:tcPr>
          <w:p w:rsidR="00EA66B4" w:rsidRPr="00A20B5A" w:rsidRDefault="00EA66B4" w:rsidP="00EA66B4">
            <w:pPr>
              <w:spacing w:after="200" w:line="276" w:lineRule="auto"/>
              <w:jc w:val="center"/>
              <w:rPr>
                <w:sz w:val="22"/>
                <w:szCs w:val="22"/>
              </w:rPr>
            </w:pPr>
          </w:p>
        </w:tc>
      </w:tr>
    </w:tbl>
    <w:p w:rsidR="000F513F" w:rsidRDefault="000F513F" w:rsidP="00EA66B4">
      <w:pPr>
        <w:spacing w:after="200" w:line="276" w:lineRule="auto"/>
        <w:rPr>
          <w:b/>
          <w:sz w:val="22"/>
          <w:szCs w:val="22"/>
        </w:rPr>
      </w:pPr>
    </w:p>
    <w:p w:rsidR="000F513F" w:rsidRDefault="000F513F" w:rsidP="00EA66B4">
      <w:pPr>
        <w:spacing w:after="200" w:line="276" w:lineRule="auto"/>
        <w:rPr>
          <w:b/>
          <w:sz w:val="22"/>
          <w:szCs w:val="22"/>
        </w:rPr>
      </w:pPr>
    </w:p>
    <w:p w:rsidR="000656C3" w:rsidRDefault="00EA66B4" w:rsidP="00EA66B4">
      <w:pPr>
        <w:spacing w:after="200" w:line="276" w:lineRule="auto"/>
        <w:rPr>
          <w:b/>
          <w:sz w:val="22"/>
          <w:szCs w:val="22"/>
        </w:rPr>
      </w:pPr>
      <w:r>
        <w:rPr>
          <w:b/>
          <w:sz w:val="22"/>
          <w:szCs w:val="22"/>
        </w:rPr>
        <w:t>Sastād</w:t>
      </w:r>
      <w:r w:rsidR="006B1455">
        <w:rPr>
          <w:b/>
          <w:sz w:val="22"/>
          <w:szCs w:val="22"/>
        </w:rPr>
        <w:t>ī</w:t>
      </w:r>
      <w:r>
        <w:rPr>
          <w:b/>
          <w:sz w:val="22"/>
          <w:szCs w:val="22"/>
        </w:rPr>
        <w:t>ja:</w:t>
      </w:r>
    </w:p>
    <w:p w:rsidR="000656C3" w:rsidRDefault="00E306D0" w:rsidP="00E306D0">
      <w:pPr>
        <w:spacing w:after="200" w:line="276" w:lineRule="auto"/>
        <w:rPr>
          <w:b/>
          <w:sz w:val="22"/>
          <w:szCs w:val="22"/>
        </w:rPr>
      </w:pPr>
      <w:r>
        <w:rPr>
          <w:b/>
          <w:sz w:val="22"/>
          <w:szCs w:val="22"/>
        </w:rPr>
        <w:t>Amats  _________________________                                 Paraksts    ________________________</w:t>
      </w:r>
    </w:p>
    <w:p w:rsidR="00545D8C" w:rsidRDefault="00545D8C" w:rsidP="00545D8C">
      <w:pPr>
        <w:spacing w:after="200" w:line="276" w:lineRule="auto"/>
        <w:jc w:val="right"/>
        <w:rPr>
          <w:b/>
          <w:sz w:val="22"/>
          <w:szCs w:val="22"/>
        </w:rPr>
      </w:pPr>
    </w:p>
    <w:p w:rsidR="000F513F" w:rsidRDefault="000F513F" w:rsidP="00545D8C">
      <w:pPr>
        <w:spacing w:after="200" w:line="276" w:lineRule="auto"/>
        <w:jc w:val="right"/>
        <w:rPr>
          <w:b/>
          <w:sz w:val="22"/>
          <w:szCs w:val="22"/>
        </w:rPr>
      </w:pPr>
    </w:p>
    <w:p w:rsidR="00AE4CAA" w:rsidRDefault="00AE4CAA" w:rsidP="00545D8C">
      <w:pPr>
        <w:spacing w:after="200" w:line="276" w:lineRule="auto"/>
        <w:jc w:val="right"/>
        <w:rPr>
          <w:b/>
          <w:sz w:val="24"/>
          <w:szCs w:val="24"/>
        </w:rPr>
      </w:pPr>
    </w:p>
    <w:p w:rsidR="00C50701" w:rsidRPr="004E490A" w:rsidRDefault="00C50701" w:rsidP="00545D8C">
      <w:pPr>
        <w:spacing w:after="200" w:line="276" w:lineRule="auto"/>
        <w:jc w:val="right"/>
        <w:rPr>
          <w:b/>
          <w:bCs/>
        </w:rPr>
      </w:pPr>
      <w:bookmarkStart w:id="10" w:name="_GoBack"/>
      <w:bookmarkEnd w:id="10"/>
      <w:r w:rsidRPr="004E490A">
        <w:rPr>
          <w:b/>
          <w:sz w:val="24"/>
          <w:szCs w:val="24"/>
        </w:rPr>
        <w:t>3.pielikums:  Līdzvērtīga satura un apjoma  piegāžu saraksts</w:t>
      </w:r>
    </w:p>
    <w:p w:rsidR="004E490A" w:rsidRDefault="004E490A" w:rsidP="00545D8C">
      <w:pPr>
        <w:spacing w:after="200" w:line="276" w:lineRule="auto"/>
        <w:jc w:val="center"/>
        <w:rPr>
          <w:b/>
          <w:bCs/>
          <w:sz w:val="22"/>
          <w:szCs w:val="22"/>
        </w:rPr>
      </w:pPr>
    </w:p>
    <w:p w:rsidR="00545D8C" w:rsidRPr="00C13161" w:rsidRDefault="002F4171" w:rsidP="00545D8C">
      <w:pPr>
        <w:spacing w:after="200" w:line="276" w:lineRule="auto"/>
        <w:jc w:val="center"/>
        <w:rPr>
          <w:b/>
          <w:sz w:val="22"/>
          <w:szCs w:val="22"/>
          <w:vertAlign w:val="superscript"/>
        </w:rPr>
      </w:pPr>
      <w:r>
        <w:rPr>
          <w:b/>
          <w:bCs/>
          <w:sz w:val="22"/>
          <w:szCs w:val="22"/>
        </w:rPr>
        <w:t>PRETENDENTA</w:t>
      </w:r>
      <w:r w:rsidR="0060614A" w:rsidRPr="00C13161">
        <w:rPr>
          <w:b/>
          <w:bCs/>
          <w:sz w:val="22"/>
          <w:szCs w:val="22"/>
        </w:rPr>
        <w:t xml:space="preserve"> LĪDZVĒRTĪGA </w:t>
      </w:r>
      <w:r w:rsidR="003F470F" w:rsidRPr="00C13161">
        <w:rPr>
          <w:b/>
          <w:bCs/>
          <w:sz w:val="22"/>
          <w:szCs w:val="22"/>
        </w:rPr>
        <w:t xml:space="preserve">SATURA </w:t>
      </w:r>
      <w:r w:rsidR="003F470F">
        <w:rPr>
          <w:b/>
          <w:bCs/>
          <w:sz w:val="22"/>
          <w:szCs w:val="22"/>
        </w:rPr>
        <w:t xml:space="preserve"> UN </w:t>
      </w:r>
      <w:r w:rsidR="0060614A" w:rsidRPr="00C13161">
        <w:rPr>
          <w:b/>
          <w:bCs/>
          <w:sz w:val="22"/>
          <w:szCs w:val="22"/>
        </w:rPr>
        <w:t>APJOMA PIEGĀŽU SARAKSTS</w:t>
      </w:r>
    </w:p>
    <w:p w:rsidR="00421F7C" w:rsidRPr="0096590C" w:rsidRDefault="0096590C" w:rsidP="00421F7C">
      <w:pPr>
        <w:spacing w:after="200" w:line="276" w:lineRule="auto"/>
        <w:ind w:firstLine="709"/>
        <w:jc w:val="both"/>
        <w:rPr>
          <w:sz w:val="24"/>
          <w:szCs w:val="24"/>
        </w:rPr>
      </w:pPr>
      <w:r>
        <w:rPr>
          <w:sz w:val="24"/>
          <w:szCs w:val="24"/>
        </w:rPr>
        <w:t>Piegāžu</w:t>
      </w:r>
      <w:r w:rsidR="00421F7C" w:rsidRPr="0096590C">
        <w:rPr>
          <w:sz w:val="24"/>
          <w:szCs w:val="24"/>
        </w:rPr>
        <w:t xml:space="preserve"> sarakstā jānorāda </w:t>
      </w:r>
      <w:r>
        <w:rPr>
          <w:i/>
          <w:sz w:val="24"/>
          <w:szCs w:val="24"/>
          <w:u w:val="single"/>
        </w:rPr>
        <w:t>piegādes</w:t>
      </w:r>
      <w:r w:rsidR="00421F7C" w:rsidRPr="0096590C">
        <w:rPr>
          <w:sz w:val="24"/>
          <w:szCs w:val="24"/>
        </w:rPr>
        <w:t xml:space="preserve">, ar </w:t>
      </w:r>
      <w:r>
        <w:rPr>
          <w:sz w:val="24"/>
          <w:szCs w:val="24"/>
        </w:rPr>
        <w:t>kurām</w:t>
      </w:r>
      <w:r w:rsidR="00421F7C" w:rsidRPr="0096590C">
        <w:rPr>
          <w:sz w:val="24"/>
          <w:szCs w:val="24"/>
        </w:rPr>
        <w:t xml:space="preserve"> </w:t>
      </w:r>
      <w:r>
        <w:rPr>
          <w:sz w:val="24"/>
          <w:szCs w:val="24"/>
        </w:rPr>
        <w:t>Pretendents</w:t>
      </w:r>
      <w:r w:rsidR="00421F7C" w:rsidRPr="0096590C">
        <w:rPr>
          <w:sz w:val="24"/>
          <w:szCs w:val="24"/>
        </w:rPr>
        <w:t xml:space="preserve"> apliecina savas pieredzes atbilstību </w:t>
      </w:r>
      <w:r>
        <w:rPr>
          <w:sz w:val="24"/>
          <w:szCs w:val="24"/>
        </w:rPr>
        <w:t>N</w:t>
      </w:r>
      <w:r w:rsidR="00421F7C" w:rsidRPr="0096590C">
        <w:rPr>
          <w:sz w:val="24"/>
          <w:szCs w:val="24"/>
        </w:rPr>
        <w:t>olikuma 2</w:t>
      </w:r>
      <w:r w:rsidRPr="0096590C">
        <w:rPr>
          <w:sz w:val="24"/>
          <w:szCs w:val="24"/>
        </w:rPr>
        <w:t>3</w:t>
      </w:r>
      <w:r>
        <w:rPr>
          <w:sz w:val="24"/>
          <w:szCs w:val="24"/>
        </w:rPr>
        <w:t>.</w:t>
      </w:r>
      <w:r w:rsidRPr="0096590C">
        <w:rPr>
          <w:sz w:val="24"/>
          <w:szCs w:val="24"/>
        </w:rPr>
        <w:t>3</w:t>
      </w:r>
      <w:r w:rsidR="00421F7C" w:rsidRPr="0096590C">
        <w:rPr>
          <w:sz w:val="24"/>
          <w:szCs w:val="24"/>
        </w:rPr>
        <w:t>.punkta prasībām.</w:t>
      </w:r>
    </w:p>
    <w:p w:rsidR="00545D8C" w:rsidRPr="00D80233" w:rsidRDefault="00545D8C" w:rsidP="00545D8C">
      <w:pPr>
        <w:spacing w:after="200" w:line="276" w:lineRule="auto"/>
        <w:ind w:firstLine="709"/>
        <w:jc w:val="both"/>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1727"/>
        <w:gridCol w:w="1504"/>
        <w:gridCol w:w="27"/>
        <w:gridCol w:w="1267"/>
        <w:gridCol w:w="1824"/>
        <w:gridCol w:w="2211"/>
        <w:gridCol w:w="18"/>
      </w:tblGrid>
      <w:tr w:rsidR="00077C97" w:rsidRPr="007E34CA" w:rsidTr="00E82955">
        <w:trPr>
          <w:trHeight w:val="680"/>
        </w:trPr>
        <w:tc>
          <w:tcPr>
            <w:tcW w:w="710" w:type="dxa"/>
            <w:vMerge w:val="restart"/>
          </w:tcPr>
          <w:p w:rsidR="00077C97" w:rsidRDefault="00077C97" w:rsidP="00082E50">
            <w:pPr>
              <w:spacing w:after="200" w:line="276" w:lineRule="auto"/>
              <w:jc w:val="center"/>
              <w:rPr>
                <w:b/>
                <w:bCs/>
              </w:rPr>
            </w:pPr>
          </w:p>
          <w:p w:rsidR="00077C97" w:rsidRPr="002E3DBE" w:rsidRDefault="00077C97" w:rsidP="00082E50">
            <w:pPr>
              <w:spacing w:after="200" w:line="276" w:lineRule="auto"/>
              <w:jc w:val="center"/>
              <w:rPr>
                <w:b/>
                <w:bCs/>
              </w:rPr>
            </w:pPr>
            <w:r w:rsidRPr="002E3DBE">
              <w:rPr>
                <w:b/>
                <w:bCs/>
              </w:rPr>
              <w:t>N.pk.</w:t>
            </w:r>
          </w:p>
        </w:tc>
        <w:tc>
          <w:tcPr>
            <w:tcW w:w="1727" w:type="dxa"/>
            <w:vMerge w:val="restart"/>
          </w:tcPr>
          <w:p w:rsidR="00077C97" w:rsidRDefault="00077C97" w:rsidP="00082E50">
            <w:pPr>
              <w:spacing w:after="200"/>
              <w:jc w:val="center"/>
              <w:rPr>
                <w:b/>
                <w:bCs/>
              </w:rPr>
            </w:pPr>
          </w:p>
          <w:p w:rsidR="00077C97" w:rsidRDefault="00077C97" w:rsidP="00082E50">
            <w:pPr>
              <w:spacing w:after="200"/>
              <w:jc w:val="center"/>
              <w:rPr>
                <w:b/>
                <w:bCs/>
              </w:rPr>
            </w:pPr>
            <w:r>
              <w:rPr>
                <w:b/>
                <w:bCs/>
              </w:rPr>
              <w:t>Piegādes veikšanas gads</w:t>
            </w:r>
          </w:p>
          <w:p w:rsidR="00077C97" w:rsidRPr="002E3DBE" w:rsidRDefault="00077C97" w:rsidP="00082E50">
            <w:pPr>
              <w:spacing w:after="200"/>
              <w:jc w:val="center"/>
              <w:rPr>
                <w:b/>
                <w:bCs/>
              </w:rPr>
            </w:pPr>
          </w:p>
        </w:tc>
        <w:tc>
          <w:tcPr>
            <w:tcW w:w="2798" w:type="dxa"/>
            <w:gridSpan w:val="3"/>
          </w:tcPr>
          <w:p w:rsidR="00077C97" w:rsidRPr="002E3DBE" w:rsidRDefault="00077C97" w:rsidP="00292DD8">
            <w:pPr>
              <w:spacing w:after="200"/>
              <w:jc w:val="center"/>
              <w:rPr>
                <w:b/>
                <w:bCs/>
              </w:rPr>
            </w:pPr>
            <w:r w:rsidRPr="002E3DBE">
              <w:rPr>
                <w:b/>
                <w:bCs/>
              </w:rPr>
              <w:t xml:space="preserve">Veikto </w:t>
            </w:r>
            <w:r>
              <w:rPr>
                <w:b/>
                <w:bCs/>
              </w:rPr>
              <w:t>piegāžu īss apraksts</w:t>
            </w:r>
          </w:p>
        </w:tc>
        <w:tc>
          <w:tcPr>
            <w:tcW w:w="1824" w:type="dxa"/>
            <w:vMerge w:val="restart"/>
          </w:tcPr>
          <w:p w:rsidR="00077C97" w:rsidRDefault="00077C97" w:rsidP="00082E50">
            <w:pPr>
              <w:spacing w:after="200"/>
              <w:jc w:val="center"/>
              <w:rPr>
                <w:b/>
                <w:bCs/>
              </w:rPr>
            </w:pPr>
          </w:p>
          <w:p w:rsidR="00077C97" w:rsidRPr="002E3DBE" w:rsidRDefault="00077C97" w:rsidP="00077C97">
            <w:pPr>
              <w:spacing w:after="200"/>
              <w:jc w:val="center"/>
              <w:rPr>
                <w:b/>
                <w:bCs/>
              </w:rPr>
            </w:pPr>
            <w:r>
              <w:rPr>
                <w:b/>
                <w:bCs/>
              </w:rPr>
              <w:t>Piegāžu apjoms, EUR</w:t>
            </w:r>
          </w:p>
        </w:tc>
        <w:tc>
          <w:tcPr>
            <w:tcW w:w="2229" w:type="dxa"/>
            <w:gridSpan w:val="2"/>
            <w:vMerge w:val="restart"/>
          </w:tcPr>
          <w:p w:rsidR="00077C97" w:rsidRPr="002E3DBE" w:rsidRDefault="00077C97" w:rsidP="00E82955">
            <w:pPr>
              <w:jc w:val="center"/>
              <w:rPr>
                <w:b/>
                <w:bCs/>
              </w:rPr>
            </w:pPr>
            <w:r>
              <w:rPr>
                <w:b/>
                <w:bCs/>
              </w:rPr>
              <w:t xml:space="preserve">Pakalpojuma  (piegādes) saņēmēja un tā atbildīgās kontaktpersonas tālrunis </w:t>
            </w:r>
            <w:r w:rsidRPr="002E3DBE">
              <w:rPr>
                <w:rStyle w:val="Vresatsauce"/>
                <w:b/>
                <w:color w:val="FFFFFF"/>
              </w:rPr>
              <w:footnoteReference w:id="3"/>
            </w:r>
          </w:p>
        </w:tc>
      </w:tr>
      <w:tr w:rsidR="00077C97" w:rsidRPr="007E34CA" w:rsidTr="00077C97">
        <w:trPr>
          <w:trHeight w:val="895"/>
        </w:trPr>
        <w:tc>
          <w:tcPr>
            <w:tcW w:w="710" w:type="dxa"/>
            <w:vMerge/>
          </w:tcPr>
          <w:p w:rsidR="00077C97" w:rsidRDefault="00077C97" w:rsidP="00082E50">
            <w:pPr>
              <w:spacing w:after="200" w:line="276" w:lineRule="auto"/>
              <w:jc w:val="center"/>
              <w:rPr>
                <w:b/>
                <w:bCs/>
              </w:rPr>
            </w:pPr>
          </w:p>
        </w:tc>
        <w:tc>
          <w:tcPr>
            <w:tcW w:w="1727" w:type="dxa"/>
            <w:vMerge/>
          </w:tcPr>
          <w:p w:rsidR="00077C97" w:rsidRDefault="00077C97" w:rsidP="00082E50">
            <w:pPr>
              <w:spacing w:after="200"/>
              <w:jc w:val="center"/>
              <w:rPr>
                <w:b/>
                <w:bCs/>
              </w:rPr>
            </w:pPr>
          </w:p>
        </w:tc>
        <w:tc>
          <w:tcPr>
            <w:tcW w:w="1531" w:type="dxa"/>
            <w:gridSpan w:val="2"/>
          </w:tcPr>
          <w:p w:rsidR="00077C97" w:rsidRDefault="00077C97" w:rsidP="00E82955">
            <w:pPr>
              <w:spacing w:after="200"/>
              <w:jc w:val="center"/>
              <w:rPr>
                <w:b/>
                <w:bCs/>
              </w:rPr>
            </w:pPr>
            <w:r>
              <w:rPr>
                <w:b/>
                <w:bCs/>
              </w:rPr>
              <w:t>Diametrs,  mm</w:t>
            </w:r>
          </w:p>
          <w:p w:rsidR="00077C97" w:rsidRPr="002E3DBE" w:rsidRDefault="00077C97" w:rsidP="00E82955">
            <w:pPr>
              <w:spacing w:after="200"/>
              <w:jc w:val="center"/>
              <w:rPr>
                <w:b/>
                <w:bCs/>
              </w:rPr>
            </w:pPr>
          </w:p>
        </w:tc>
        <w:tc>
          <w:tcPr>
            <w:tcW w:w="1267" w:type="dxa"/>
          </w:tcPr>
          <w:p w:rsidR="00077C97" w:rsidRPr="002E3DBE" w:rsidRDefault="00077C97" w:rsidP="00E82955">
            <w:pPr>
              <w:spacing w:after="200"/>
              <w:jc w:val="center"/>
              <w:rPr>
                <w:b/>
                <w:bCs/>
              </w:rPr>
            </w:pPr>
            <w:r>
              <w:rPr>
                <w:b/>
                <w:bCs/>
              </w:rPr>
              <w:t>Garums, m</w:t>
            </w:r>
          </w:p>
        </w:tc>
        <w:tc>
          <w:tcPr>
            <w:tcW w:w="1824" w:type="dxa"/>
            <w:vMerge/>
          </w:tcPr>
          <w:p w:rsidR="00077C97" w:rsidRDefault="00077C97" w:rsidP="00082E50">
            <w:pPr>
              <w:spacing w:after="200"/>
              <w:jc w:val="center"/>
              <w:rPr>
                <w:b/>
                <w:bCs/>
              </w:rPr>
            </w:pPr>
          </w:p>
        </w:tc>
        <w:tc>
          <w:tcPr>
            <w:tcW w:w="2229" w:type="dxa"/>
            <w:gridSpan w:val="2"/>
            <w:vMerge/>
          </w:tcPr>
          <w:p w:rsidR="00077C97" w:rsidRDefault="00077C97" w:rsidP="00E82955">
            <w:pPr>
              <w:jc w:val="center"/>
              <w:rPr>
                <w:b/>
                <w:bCs/>
              </w:rPr>
            </w:pPr>
          </w:p>
        </w:tc>
      </w:tr>
      <w:tr w:rsidR="00E82955" w:rsidRPr="007E34CA" w:rsidTr="00E82955">
        <w:trPr>
          <w:gridAfter w:val="1"/>
          <w:wAfter w:w="18" w:type="dxa"/>
        </w:trPr>
        <w:tc>
          <w:tcPr>
            <w:tcW w:w="710" w:type="dxa"/>
          </w:tcPr>
          <w:p w:rsidR="0060614A" w:rsidRPr="002E3DBE" w:rsidRDefault="0060614A" w:rsidP="00082E50">
            <w:pPr>
              <w:spacing w:after="200" w:line="276" w:lineRule="auto"/>
              <w:rPr>
                <w:bCs/>
              </w:rPr>
            </w:pPr>
          </w:p>
        </w:tc>
        <w:tc>
          <w:tcPr>
            <w:tcW w:w="1727" w:type="dxa"/>
            <w:vAlign w:val="center"/>
          </w:tcPr>
          <w:p w:rsidR="0060614A" w:rsidRPr="002E3DBE" w:rsidRDefault="0060614A" w:rsidP="00082E50">
            <w:pPr>
              <w:pStyle w:val="Pamatteksts"/>
              <w:spacing w:after="0"/>
              <w:jc w:val="center"/>
              <w:rPr>
                <w:b/>
              </w:rPr>
            </w:pPr>
          </w:p>
        </w:tc>
        <w:tc>
          <w:tcPr>
            <w:tcW w:w="1504" w:type="dxa"/>
            <w:vAlign w:val="center"/>
          </w:tcPr>
          <w:p w:rsidR="0060614A" w:rsidRPr="002E3DBE" w:rsidRDefault="0060614A" w:rsidP="00082E50">
            <w:pPr>
              <w:pStyle w:val="Pamatteksts"/>
              <w:spacing w:after="0"/>
              <w:jc w:val="center"/>
              <w:rPr>
                <w:b/>
              </w:rPr>
            </w:pPr>
          </w:p>
        </w:tc>
        <w:tc>
          <w:tcPr>
            <w:tcW w:w="1294" w:type="dxa"/>
            <w:gridSpan w:val="2"/>
          </w:tcPr>
          <w:p w:rsidR="0060614A" w:rsidRPr="002E3DBE" w:rsidRDefault="0060614A" w:rsidP="00082E50">
            <w:pPr>
              <w:pStyle w:val="Pamatteksts"/>
              <w:spacing w:after="0"/>
              <w:jc w:val="center"/>
              <w:rPr>
                <w:b/>
              </w:rPr>
            </w:pPr>
          </w:p>
        </w:tc>
        <w:tc>
          <w:tcPr>
            <w:tcW w:w="1824" w:type="dxa"/>
            <w:vAlign w:val="center"/>
          </w:tcPr>
          <w:p w:rsidR="0060614A" w:rsidRPr="002E3DBE" w:rsidRDefault="0060614A" w:rsidP="00082E50">
            <w:pPr>
              <w:pStyle w:val="Pamatteksts"/>
              <w:spacing w:after="0"/>
              <w:jc w:val="center"/>
              <w:rPr>
                <w:b/>
              </w:rPr>
            </w:pPr>
          </w:p>
        </w:tc>
        <w:tc>
          <w:tcPr>
            <w:tcW w:w="2211" w:type="dxa"/>
            <w:vAlign w:val="center"/>
          </w:tcPr>
          <w:p w:rsidR="0060614A" w:rsidRPr="002E3DBE" w:rsidRDefault="0060614A" w:rsidP="00082E50">
            <w:pPr>
              <w:pStyle w:val="Pamatteksts"/>
              <w:spacing w:after="0"/>
              <w:jc w:val="center"/>
              <w:rPr>
                <w:b/>
              </w:rPr>
            </w:pPr>
          </w:p>
        </w:tc>
      </w:tr>
      <w:tr w:rsidR="00E82955" w:rsidRPr="007E34CA" w:rsidTr="00E82955">
        <w:trPr>
          <w:gridAfter w:val="1"/>
          <w:wAfter w:w="18" w:type="dxa"/>
        </w:trPr>
        <w:tc>
          <w:tcPr>
            <w:tcW w:w="710" w:type="dxa"/>
          </w:tcPr>
          <w:p w:rsidR="0060614A" w:rsidRPr="002E3DBE" w:rsidRDefault="0060614A" w:rsidP="00082E50">
            <w:pPr>
              <w:spacing w:after="200" w:line="276" w:lineRule="auto"/>
              <w:rPr>
                <w:bCs/>
              </w:rPr>
            </w:pPr>
          </w:p>
        </w:tc>
        <w:tc>
          <w:tcPr>
            <w:tcW w:w="1727" w:type="dxa"/>
            <w:vAlign w:val="center"/>
          </w:tcPr>
          <w:p w:rsidR="0060614A" w:rsidRPr="002E3DBE" w:rsidRDefault="0060614A" w:rsidP="00082E50">
            <w:pPr>
              <w:pStyle w:val="Pamatteksts"/>
              <w:spacing w:after="0"/>
              <w:jc w:val="center"/>
              <w:rPr>
                <w:i/>
              </w:rPr>
            </w:pPr>
          </w:p>
        </w:tc>
        <w:tc>
          <w:tcPr>
            <w:tcW w:w="1504" w:type="dxa"/>
            <w:vAlign w:val="center"/>
          </w:tcPr>
          <w:p w:rsidR="0060614A" w:rsidRPr="002E3DBE" w:rsidRDefault="0060614A" w:rsidP="00082E50">
            <w:pPr>
              <w:pStyle w:val="Pamatteksts"/>
              <w:spacing w:after="0"/>
              <w:jc w:val="center"/>
              <w:rPr>
                <w:i/>
              </w:rPr>
            </w:pPr>
          </w:p>
        </w:tc>
        <w:tc>
          <w:tcPr>
            <w:tcW w:w="1294" w:type="dxa"/>
            <w:gridSpan w:val="2"/>
          </w:tcPr>
          <w:p w:rsidR="0060614A" w:rsidRPr="002E3DBE" w:rsidRDefault="0060614A" w:rsidP="00082E50">
            <w:pPr>
              <w:pStyle w:val="Pamatteksts"/>
              <w:spacing w:after="0"/>
              <w:jc w:val="center"/>
              <w:rPr>
                <w:i/>
              </w:rPr>
            </w:pPr>
          </w:p>
        </w:tc>
        <w:tc>
          <w:tcPr>
            <w:tcW w:w="1824" w:type="dxa"/>
            <w:vAlign w:val="center"/>
          </w:tcPr>
          <w:p w:rsidR="0060614A" w:rsidRPr="002E3DBE" w:rsidRDefault="0060614A" w:rsidP="00082E50">
            <w:pPr>
              <w:pStyle w:val="Pamatteksts"/>
              <w:spacing w:after="0"/>
              <w:jc w:val="center"/>
              <w:rPr>
                <w:i/>
              </w:rPr>
            </w:pPr>
          </w:p>
        </w:tc>
        <w:tc>
          <w:tcPr>
            <w:tcW w:w="2211" w:type="dxa"/>
            <w:vAlign w:val="center"/>
          </w:tcPr>
          <w:p w:rsidR="0060614A" w:rsidRPr="002E3DBE" w:rsidRDefault="0060614A" w:rsidP="00082E50">
            <w:pPr>
              <w:pStyle w:val="Pamatteksts"/>
              <w:spacing w:after="0"/>
              <w:jc w:val="center"/>
              <w:rPr>
                <w:i/>
              </w:rPr>
            </w:pPr>
          </w:p>
        </w:tc>
      </w:tr>
      <w:tr w:rsidR="00E82955" w:rsidRPr="007E34CA" w:rsidTr="00E82955">
        <w:trPr>
          <w:gridAfter w:val="1"/>
          <w:wAfter w:w="18" w:type="dxa"/>
          <w:trHeight w:val="558"/>
        </w:trPr>
        <w:tc>
          <w:tcPr>
            <w:tcW w:w="710" w:type="dxa"/>
          </w:tcPr>
          <w:p w:rsidR="0060614A" w:rsidRPr="002E3DBE" w:rsidRDefault="0060614A" w:rsidP="00082E50">
            <w:pPr>
              <w:spacing w:after="200" w:line="276" w:lineRule="auto"/>
              <w:rPr>
                <w:bCs/>
              </w:rPr>
            </w:pPr>
          </w:p>
        </w:tc>
        <w:tc>
          <w:tcPr>
            <w:tcW w:w="1727" w:type="dxa"/>
            <w:vAlign w:val="center"/>
          </w:tcPr>
          <w:p w:rsidR="0060614A" w:rsidRPr="002E3DBE" w:rsidRDefault="0060614A" w:rsidP="00082E50">
            <w:pPr>
              <w:pStyle w:val="Pamatteksts"/>
              <w:spacing w:after="0"/>
              <w:jc w:val="center"/>
              <w:rPr>
                <w:i/>
              </w:rPr>
            </w:pPr>
          </w:p>
        </w:tc>
        <w:tc>
          <w:tcPr>
            <w:tcW w:w="1504" w:type="dxa"/>
            <w:vAlign w:val="center"/>
          </w:tcPr>
          <w:p w:rsidR="0060614A" w:rsidRPr="002E3DBE" w:rsidRDefault="0060614A" w:rsidP="00082E50">
            <w:pPr>
              <w:pStyle w:val="Pamatteksts"/>
              <w:spacing w:after="0"/>
              <w:jc w:val="center"/>
              <w:rPr>
                <w:i/>
              </w:rPr>
            </w:pPr>
          </w:p>
        </w:tc>
        <w:tc>
          <w:tcPr>
            <w:tcW w:w="1294" w:type="dxa"/>
            <w:gridSpan w:val="2"/>
          </w:tcPr>
          <w:p w:rsidR="0060614A" w:rsidRPr="002E3DBE" w:rsidRDefault="0060614A" w:rsidP="00082E50">
            <w:pPr>
              <w:pStyle w:val="Pamatteksts"/>
              <w:spacing w:after="0"/>
              <w:jc w:val="center"/>
              <w:rPr>
                <w:i/>
              </w:rPr>
            </w:pPr>
          </w:p>
        </w:tc>
        <w:tc>
          <w:tcPr>
            <w:tcW w:w="1824" w:type="dxa"/>
            <w:vAlign w:val="center"/>
          </w:tcPr>
          <w:p w:rsidR="0060614A" w:rsidRPr="002E3DBE" w:rsidRDefault="0060614A" w:rsidP="00082E50">
            <w:pPr>
              <w:pStyle w:val="Pamatteksts"/>
              <w:spacing w:after="0"/>
              <w:jc w:val="center"/>
              <w:rPr>
                <w:i/>
              </w:rPr>
            </w:pPr>
          </w:p>
        </w:tc>
        <w:tc>
          <w:tcPr>
            <w:tcW w:w="2211" w:type="dxa"/>
            <w:vAlign w:val="center"/>
          </w:tcPr>
          <w:p w:rsidR="0060614A" w:rsidRPr="002E3DBE" w:rsidRDefault="0060614A" w:rsidP="00082E50">
            <w:pPr>
              <w:pStyle w:val="Pamatteksts"/>
              <w:spacing w:after="0"/>
              <w:jc w:val="center"/>
              <w:rPr>
                <w:i/>
              </w:rPr>
            </w:pPr>
          </w:p>
        </w:tc>
      </w:tr>
    </w:tbl>
    <w:p w:rsidR="00434D65" w:rsidRPr="00434D65" w:rsidRDefault="00434D65" w:rsidP="00434D65">
      <w:pPr>
        <w:rPr>
          <w:b/>
          <w:bCs/>
          <w:sz w:val="24"/>
          <w:szCs w:val="24"/>
        </w:rPr>
      </w:pPr>
    </w:p>
    <w:p w:rsidR="00434D65" w:rsidRPr="00434D65" w:rsidRDefault="00434D65" w:rsidP="00434D65">
      <w:pPr>
        <w:rPr>
          <w:b/>
          <w:bCs/>
          <w:sz w:val="24"/>
          <w:szCs w:val="24"/>
        </w:rPr>
      </w:pPr>
    </w:p>
    <w:p w:rsidR="00434D65" w:rsidRPr="00434D65" w:rsidRDefault="00434D65" w:rsidP="00434D65">
      <w:pPr>
        <w:rPr>
          <w:b/>
          <w:bCs/>
          <w:sz w:val="24"/>
          <w:szCs w:val="24"/>
        </w:rPr>
      </w:pPr>
    </w:p>
    <w:p w:rsidR="00434D65" w:rsidRPr="00434D65" w:rsidRDefault="00292DD8" w:rsidP="00434D65">
      <w:pPr>
        <w:rPr>
          <w:b/>
          <w:bCs/>
          <w:sz w:val="24"/>
          <w:szCs w:val="24"/>
        </w:rPr>
      </w:pPr>
      <w:r>
        <w:rPr>
          <w:b/>
          <w:bCs/>
          <w:sz w:val="24"/>
          <w:szCs w:val="24"/>
        </w:rPr>
        <w:softHyphen/>
      </w:r>
      <w:r>
        <w:rPr>
          <w:b/>
          <w:bCs/>
          <w:sz w:val="24"/>
          <w:szCs w:val="24"/>
        </w:rPr>
        <w:softHyphen/>
      </w:r>
      <w:r>
        <w:rPr>
          <w:b/>
          <w:bCs/>
          <w:sz w:val="24"/>
          <w:szCs w:val="24"/>
        </w:rPr>
        <w:softHyphen/>
      </w:r>
      <w:r>
        <w:rPr>
          <w:b/>
          <w:bCs/>
          <w:sz w:val="24"/>
          <w:szCs w:val="24"/>
        </w:rPr>
        <w:softHyphen/>
      </w:r>
      <w:r>
        <w:rPr>
          <w:b/>
          <w:bCs/>
          <w:sz w:val="24"/>
          <w:szCs w:val="24"/>
        </w:rPr>
        <w:softHyphen/>
      </w:r>
      <w:r>
        <w:rPr>
          <w:b/>
          <w:bCs/>
          <w:sz w:val="24"/>
          <w:szCs w:val="24"/>
        </w:rPr>
        <w:softHyphen/>
      </w:r>
      <w:r>
        <w:rPr>
          <w:b/>
          <w:bCs/>
          <w:sz w:val="24"/>
          <w:szCs w:val="24"/>
        </w:rPr>
        <w:softHyphen/>
      </w:r>
      <w:r>
        <w:rPr>
          <w:b/>
          <w:bCs/>
          <w:sz w:val="24"/>
          <w:szCs w:val="24"/>
        </w:rPr>
        <w:softHyphen/>
      </w:r>
      <w:r>
        <w:rPr>
          <w:b/>
          <w:bCs/>
          <w:sz w:val="24"/>
          <w:szCs w:val="24"/>
        </w:rPr>
        <w:softHyphen/>
      </w:r>
      <w:r>
        <w:rPr>
          <w:b/>
          <w:bCs/>
          <w:sz w:val="24"/>
          <w:szCs w:val="24"/>
        </w:rPr>
        <w:softHyphen/>
      </w:r>
      <w:r>
        <w:rPr>
          <w:b/>
          <w:bCs/>
          <w:sz w:val="24"/>
          <w:szCs w:val="24"/>
        </w:rPr>
        <w:softHyphen/>
      </w:r>
      <w:r>
        <w:rPr>
          <w:b/>
          <w:bCs/>
          <w:sz w:val="24"/>
          <w:szCs w:val="24"/>
        </w:rPr>
        <w:softHyphen/>
      </w:r>
      <w:r>
        <w:rPr>
          <w:b/>
          <w:bCs/>
          <w:sz w:val="24"/>
          <w:szCs w:val="24"/>
        </w:rPr>
        <w:softHyphen/>
      </w:r>
      <w:r>
        <w:rPr>
          <w:b/>
          <w:bCs/>
          <w:sz w:val="24"/>
          <w:szCs w:val="24"/>
        </w:rPr>
        <w:softHyphen/>
      </w:r>
      <w:r>
        <w:rPr>
          <w:b/>
          <w:bCs/>
          <w:sz w:val="24"/>
          <w:szCs w:val="24"/>
        </w:rPr>
        <w:softHyphen/>
      </w:r>
      <w:r>
        <w:rPr>
          <w:b/>
          <w:bCs/>
          <w:sz w:val="24"/>
          <w:szCs w:val="24"/>
        </w:rPr>
        <w:softHyphen/>
        <w:t xml:space="preserve">_________________________        </w:t>
      </w:r>
      <w:r w:rsidR="00127CC1">
        <w:rPr>
          <w:b/>
          <w:bCs/>
          <w:sz w:val="24"/>
          <w:szCs w:val="24"/>
        </w:rPr>
        <w:t>___________________</w:t>
      </w:r>
      <w:r>
        <w:rPr>
          <w:b/>
          <w:bCs/>
          <w:sz w:val="24"/>
          <w:szCs w:val="24"/>
        </w:rPr>
        <w:t xml:space="preserve">         _______________________</w:t>
      </w:r>
    </w:p>
    <w:p w:rsidR="00434D65" w:rsidRPr="00292DD8" w:rsidRDefault="00292DD8" w:rsidP="00434D65">
      <w:pPr>
        <w:rPr>
          <w:bCs/>
          <w:sz w:val="24"/>
          <w:szCs w:val="24"/>
        </w:rPr>
      </w:pPr>
      <w:r>
        <w:rPr>
          <w:bCs/>
          <w:sz w:val="24"/>
          <w:szCs w:val="24"/>
        </w:rPr>
        <w:t xml:space="preserve">                     </w:t>
      </w:r>
      <w:r w:rsidRPr="00292DD8">
        <w:rPr>
          <w:bCs/>
          <w:sz w:val="24"/>
          <w:szCs w:val="24"/>
        </w:rPr>
        <w:t>/amats/</w:t>
      </w:r>
      <w:r>
        <w:rPr>
          <w:bCs/>
          <w:sz w:val="24"/>
          <w:szCs w:val="24"/>
        </w:rPr>
        <w:t xml:space="preserve">                       </w:t>
      </w:r>
      <w:r w:rsidR="00127CC1">
        <w:rPr>
          <w:bCs/>
          <w:sz w:val="24"/>
          <w:szCs w:val="24"/>
        </w:rPr>
        <w:t xml:space="preserve">         </w:t>
      </w:r>
      <w:r>
        <w:rPr>
          <w:bCs/>
          <w:sz w:val="24"/>
          <w:szCs w:val="24"/>
        </w:rPr>
        <w:t xml:space="preserve">    /paraksts/                                    /vārds, uzvārds/</w:t>
      </w:r>
    </w:p>
    <w:p w:rsidR="00434D65" w:rsidRPr="00434D65" w:rsidRDefault="00434D65" w:rsidP="00434D65">
      <w:pPr>
        <w:rPr>
          <w:b/>
          <w:bCs/>
          <w:sz w:val="24"/>
          <w:szCs w:val="24"/>
        </w:rPr>
      </w:pPr>
    </w:p>
    <w:p w:rsidR="00434D65" w:rsidRPr="00434D65" w:rsidRDefault="00434D65" w:rsidP="00434D65">
      <w:pPr>
        <w:rPr>
          <w:b/>
          <w:bCs/>
          <w:sz w:val="24"/>
          <w:szCs w:val="24"/>
        </w:rPr>
      </w:pPr>
    </w:p>
    <w:p w:rsidR="00434D65" w:rsidRDefault="00434D65" w:rsidP="00434D65">
      <w:pPr>
        <w:rPr>
          <w:rFonts w:ascii="Arial" w:hAnsi="Arial" w:cs="Arial"/>
          <w:b/>
          <w:bCs/>
        </w:rPr>
      </w:pPr>
    </w:p>
    <w:p w:rsidR="00434D65" w:rsidRDefault="00434D65" w:rsidP="00434D65">
      <w:pPr>
        <w:rPr>
          <w:rFonts w:ascii="Arial" w:hAnsi="Arial" w:cs="Arial"/>
          <w:b/>
          <w:bCs/>
        </w:rPr>
      </w:pPr>
    </w:p>
    <w:p w:rsidR="00434D65" w:rsidRDefault="00434D65" w:rsidP="00434D65">
      <w:pPr>
        <w:rPr>
          <w:rFonts w:ascii="Arial" w:hAnsi="Arial" w:cs="Arial"/>
          <w:b/>
          <w:bCs/>
        </w:rPr>
      </w:pPr>
    </w:p>
    <w:p w:rsidR="00434D65" w:rsidRDefault="00434D65" w:rsidP="00434D65">
      <w:pPr>
        <w:rPr>
          <w:rFonts w:ascii="Arial" w:hAnsi="Arial" w:cs="Arial"/>
          <w:b/>
          <w:bCs/>
        </w:rPr>
      </w:pPr>
    </w:p>
    <w:p w:rsidR="00434D65" w:rsidRDefault="00434D65" w:rsidP="00434D65">
      <w:pPr>
        <w:rPr>
          <w:rFonts w:ascii="Arial" w:hAnsi="Arial" w:cs="Arial"/>
          <w:b/>
          <w:bCs/>
        </w:rPr>
      </w:pPr>
    </w:p>
    <w:p w:rsidR="00434D65" w:rsidRDefault="00434D65" w:rsidP="00434D65">
      <w:pPr>
        <w:rPr>
          <w:rFonts w:ascii="Arial" w:hAnsi="Arial" w:cs="Arial"/>
          <w:b/>
          <w:bCs/>
        </w:rPr>
      </w:pPr>
    </w:p>
    <w:p w:rsidR="00434D65" w:rsidRDefault="00434D65" w:rsidP="00434D65">
      <w:pPr>
        <w:rPr>
          <w:rFonts w:ascii="Arial" w:hAnsi="Arial" w:cs="Arial"/>
          <w:b/>
          <w:bCs/>
        </w:rPr>
      </w:pPr>
    </w:p>
    <w:p w:rsidR="00434D65" w:rsidRDefault="00434D65" w:rsidP="00434D65">
      <w:pPr>
        <w:rPr>
          <w:rFonts w:ascii="Arial" w:hAnsi="Arial" w:cs="Arial"/>
          <w:b/>
          <w:bCs/>
        </w:rPr>
      </w:pPr>
    </w:p>
    <w:p w:rsidR="00434D65" w:rsidRDefault="00434D65" w:rsidP="00434D65">
      <w:pPr>
        <w:rPr>
          <w:rFonts w:ascii="Arial" w:hAnsi="Arial" w:cs="Arial"/>
          <w:b/>
          <w:bCs/>
        </w:rPr>
      </w:pPr>
    </w:p>
    <w:p w:rsidR="00434D65" w:rsidRDefault="00434D65" w:rsidP="00434D65">
      <w:pPr>
        <w:rPr>
          <w:rFonts w:ascii="Arial" w:hAnsi="Arial" w:cs="Arial"/>
          <w:b/>
          <w:bCs/>
        </w:rPr>
      </w:pPr>
    </w:p>
    <w:p w:rsidR="00434D65" w:rsidRDefault="00434D65" w:rsidP="00434D65">
      <w:pPr>
        <w:rPr>
          <w:rFonts w:ascii="Arial" w:hAnsi="Arial" w:cs="Arial"/>
          <w:b/>
          <w:bCs/>
        </w:rPr>
      </w:pPr>
    </w:p>
    <w:p w:rsidR="00434D65" w:rsidRDefault="00434D65" w:rsidP="00434D65">
      <w:pPr>
        <w:rPr>
          <w:rFonts w:ascii="Arial" w:hAnsi="Arial" w:cs="Arial"/>
          <w:b/>
          <w:bCs/>
        </w:rPr>
      </w:pPr>
    </w:p>
    <w:p w:rsidR="00434D65" w:rsidRDefault="00434D65" w:rsidP="00434D65">
      <w:pPr>
        <w:rPr>
          <w:rFonts w:ascii="Arial" w:hAnsi="Arial" w:cs="Arial"/>
          <w:b/>
          <w:bCs/>
        </w:rPr>
      </w:pPr>
    </w:p>
    <w:p w:rsidR="00434D65" w:rsidRDefault="00434D65" w:rsidP="00434D65">
      <w:pPr>
        <w:rPr>
          <w:rFonts w:ascii="Arial" w:hAnsi="Arial" w:cs="Arial"/>
          <w:b/>
          <w:bCs/>
        </w:rPr>
      </w:pPr>
    </w:p>
    <w:p w:rsidR="00434D65" w:rsidRDefault="00434D65" w:rsidP="00434D65">
      <w:pPr>
        <w:rPr>
          <w:rFonts w:ascii="Arial" w:hAnsi="Arial" w:cs="Arial"/>
          <w:b/>
          <w:bCs/>
        </w:rPr>
      </w:pPr>
    </w:p>
    <w:p w:rsidR="00434D65" w:rsidRDefault="00434D65" w:rsidP="00434D65">
      <w:pPr>
        <w:rPr>
          <w:rFonts w:ascii="Arial" w:hAnsi="Arial" w:cs="Arial"/>
          <w:b/>
          <w:bCs/>
        </w:rPr>
      </w:pPr>
    </w:p>
    <w:p w:rsidR="00434D65" w:rsidRDefault="00434D65" w:rsidP="00434D65">
      <w:pPr>
        <w:rPr>
          <w:rFonts w:ascii="Arial" w:hAnsi="Arial" w:cs="Arial"/>
          <w:b/>
          <w:bCs/>
        </w:rPr>
      </w:pPr>
    </w:p>
    <w:p w:rsidR="00434D65" w:rsidRDefault="00434D65" w:rsidP="00434D65">
      <w:pPr>
        <w:rPr>
          <w:rFonts w:ascii="Arial" w:hAnsi="Arial" w:cs="Arial"/>
          <w:b/>
          <w:bCs/>
        </w:rPr>
      </w:pPr>
    </w:p>
    <w:p w:rsidR="00434D65" w:rsidRDefault="00434D65" w:rsidP="00434D65">
      <w:pPr>
        <w:rPr>
          <w:rFonts w:ascii="Arial" w:hAnsi="Arial" w:cs="Arial"/>
          <w:b/>
          <w:bCs/>
        </w:rPr>
      </w:pPr>
    </w:p>
    <w:p w:rsidR="00B26420" w:rsidRDefault="00B26420" w:rsidP="00545D8C">
      <w:pPr>
        <w:pStyle w:val="Punkts"/>
        <w:numPr>
          <w:ilvl w:val="0"/>
          <w:numId w:val="0"/>
        </w:numPr>
        <w:jc w:val="right"/>
        <w:rPr>
          <w:szCs w:val="20"/>
        </w:rPr>
      </w:pPr>
    </w:p>
    <w:p w:rsidR="00C50701" w:rsidRDefault="00C50701" w:rsidP="00C50701">
      <w:pPr>
        <w:pStyle w:val="Punkts"/>
        <w:numPr>
          <w:ilvl w:val="0"/>
          <w:numId w:val="0"/>
        </w:numPr>
      </w:pPr>
    </w:p>
    <w:p w:rsidR="00C50701" w:rsidRDefault="00C50701" w:rsidP="00C50701">
      <w:pPr>
        <w:pStyle w:val="Punkts"/>
        <w:numPr>
          <w:ilvl w:val="0"/>
          <w:numId w:val="0"/>
        </w:numPr>
      </w:pPr>
    </w:p>
    <w:p w:rsidR="00C50701" w:rsidRDefault="00C50701" w:rsidP="00C50701">
      <w:pPr>
        <w:pStyle w:val="Punkts"/>
        <w:numPr>
          <w:ilvl w:val="0"/>
          <w:numId w:val="0"/>
        </w:numPr>
      </w:pPr>
    </w:p>
    <w:p w:rsidR="00C50701" w:rsidRDefault="00C50701" w:rsidP="00C50701">
      <w:pPr>
        <w:pStyle w:val="Punkts"/>
        <w:numPr>
          <w:ilvl w:val="0"/>
          <w:numId w:val="0"/>
        </w:numPr>
      </w:pPr>
    </w:p>
    <w:p w:rsidR="00C50701" w:rsidRDefault="00C50701" w:rsidP="00C50701">
      <w:pPr>
        <w:pStyle w:val="Punkts"/>
        <w:numPr>
          <w:ilvl w:val="0"/>
          <w:numId w:val="0"/>
        </w:numPr>
      </w:pPr>
    </w:p>
    <w:p w:rsidR="00545D8C" w:rsidRPr="00FA3CF9" w:rsidRDefault="00725348" w:rsidP="00545D8C">
      <w:pPr>
        <w:pStyle w:val="Punkts"/>
        <w:numPr>
          <w:ilvl w:val="0"/>
          <w:numId w:val="0"/>
        </w:numPr>
        <w:jc w:val="right"/>
        <w:rPr>
          <w:rFonts w:ascii="Times New Roman" w:hAnsi="Times New Roman"/>
          <w:sz w:val="22"/>
          <w:szCs w:val="22"/>
        </w:rPr>
      </w:pPr>
      <w:r w:rsidRPr="00FA3CF9">
        <w:rPr>
          <w:rFonts w:ascii="Times New Roman" w:hAnsi="Times New Roman"/>
          <w:sz w:val="22"/>
          <w:szCs w:val="22"/>
        </w:rPr>
        <w:lastRenderedPageBreak/>
        <w:t>B</w:t>
      </w:r>
      <w:r w:rsidR="00545D8C" w:rsidRPr="00FA3CF9">
        <w:rPr>
          <w:rFonts w:ascii="Times New Roman" w:hAnsi="Times New Roman"/>
          <w:sz w:val="22"/>
          <w:szCs w:val="22"/>
        </w:rPr>
        <w:t xml:space="preserve"> pielikums:  </w:t>
      </w:r>
      <w:r w:rsidR="00545D8C" w:rsidRPr="00FA3CF9">
        <w:rPr>
          <w:rFonts w:ascii="Times New Roman" w:hAnsi="Times New Roman"/>
          <w:bCs/>
          <w:sz w:val="22"/>
          <w:szCs w:val="22"/>
        </w:rPr>
        <w:t>Piegādes līguma projekts</w:t>
      </w:r>
    </w:p>
    <w:p w:rsidR="00545D8C" w:rsidRDefault="00545D8C" w:rsidP="00545D8C">
      <w:pPr>
        <w:jc w:val="center"/>
        <w:rPr>
          <w:rFonts w:ascii="Arial" w:hAnsi="Arial" w:cs="Arial"/>
        </w:rPr>
      </w:pPr>
    </w:p>
    <w:p w:rsidR="00545D8C" w:rsidRDefault="00545D8C" w:rsidP="00545D8C">
      <w:pPr>
        <w:ind w:left="284" w:hanging="284"/>
        <w:rPr>
          <w:rFonts w:ascii="Arial" w:hAnsi="Arial" w:cs="Arial"/>
        </w:rPr>
      </w:pPr>
    </w:p>
    <w:p w:rsidR="00545D8C" w:rsidRPr="00AC327D" w:rsidRDefault="00545D8C" w:rsidP="00545D8C">
      <w:pPr>
        <w:ind w:left="284" w:hanging="284"/>
        <w:rPr>
          <w:rFonts w:ascii="Arial" w:hAnsi="Arial" w:cs="Arial"/>
        </w:rPr>
      </w:pPr>
    </w:p>
    <w:p w:rsidR="00545D8C" w:rsidRPr="00AC327D" w:rsidRDefault="00545D8C" w:rsidP="00545D8C">
      <w:pPr>
        <w:jc w:val="center"/>
        <w:rPr>
          <w:kern w:val="1"/>
          <w:sz w:val="24"/>
          <w:szCs w:val="24"/>
          <w:lang w:eastAsia="en-US"/>
        </w:rPr>
      </w:pPr>
      <w:r w:rsidRPr="00AC327D">
        <w:rPr>
          <w:b/>
          <w:kern w:val="1"/>
          <w:sz w:val="24"/>
          <w:szCs w:val="24"/>
          <w:lang w:eastAsia="en-US"/>
        </w:rPr>
        <w:t>PIEGĀDES</w:t>
      </w:r>
      <w:r w:rsidRPr="00AC327D">
        <w:rPr>
          <w:b/>
          <w:bCs/>
          <w:kern w:val="1"/>
          <w:sz w:val="24"/>
          <w:szCs w:val="24"/>
          <w:lang w:eastAsia="en-US"/>
        </w:rPr>
        <w:t xml:space="preserve"> LĪGUMA PROJEKTS</w:t>
      </w:r>
    </w:p>
    <w:p w:rsidR="00545D8C" w:rsidRPr="00AC327D" w:rsidRDefault="00545D8C" w:rsidP="00545D8C">
      <w:pPr>
        <w:rPr>
          <w:kern w:val="1"/>
          <w:sz w:val="24"/>
          <w:szCs w:val="24"/>
          <w:lang w:eastAsia="en-US"/>
        </w:rPr>
      </w:pPr>
    </w:p>
    <w:p w:rsidR="00545D8C" w:rsidRPr="00AC327D" w:rsidRDefault="00545D8C" w:rsidP="00545D8C">
      <w:pPr>
        <w:rPr>
          <w:b/>
          <w:bCs/>
          <w:kern w:val="1"/>
          <w:sz w:val="24"/>
          <w:szCs w:val="24"/>
          <w:lang w:eastAsia="en-US"/>
        </w:rPr>
      </w:pPr>
      <w:r w:rsidRPr="00AC327D">
        <w:rPr>
          <w:kern w:val="1"/>
          <w:sz w:val="24"/>
          <w:szCs w:val="24"/>
          <w:lang w:eastAsia="en-US"/>
        </w:rPr>
        <w:t>Līvānos                                                                                   201</w:t>
      </w:r>
      <w:r w:rsidR="00B26420" w:rsidRPr="00AC327D">
        <w:rPr>
          <w:kern w:val="1"/>
          <w:sz w:val="24"/>
          <w:szCs w:val="24"/>
          <w:lang w:eastAsia="en-US"/>
        </w:rPr>
        <w:t>7</w:t>
      </w:r>
      <w:r w:rsidRPr="00AC327D">
        <w:rPr>
          <w:kern w:val="1"/>
          <w:sz w:val="24"/>
          <w:szCs w:val="24"/>
          <w:lang w:eastAsia="en-US"/>
        </w:rPr>
        <w:t>.gada   ________________</w:t>
      </w:r>
    </w:p>
    <w:p w:rsidR="00545D8C" w:rsidRPr="00AC327D" w:rsidRDefault="00545D8C" w:rsidP="00545D8C">
      <w:pPr>
        <w:rPr>
          <w:b/>
          <w:bCs/>
          <w:kern w:val="1"/>
          <w:sz w:val="24"/>
          <w:szCs w:val="24"/>
          <w:lang w:eastAsia="en-US"/>
        </w:rPr>
      </w:pPr>
    </w:p>
    <w:p w:rsidR="00545D8C" w:rsidRPr="00AC327D" w:rsidRDefault="00545D8C" w:rsidP="00545D8C">
      <w:pPr>
        <w:spacing w:before="58" w:after="58"/>
        <w:jc w:val="both"/>
        <w:rPr>
          <w:sz w:val="24"/>
          <w:szCs w:val="24"/>
        </w:rPr>
      </w:pPr>
      <w:r w:rsidRPr="00AC327D">
        <w:rPr>
          <w:rFonts w:eastAsia="Arial"/>
          <w:b/>
          <w:sz w:val="24"/>
          <w:szCs w:val="24"/>
        </w:rPr>
        <w:t xml:space="preserve">    </w:t>
      </w:r>
      <w:r w:rsidR="001025A9" w:rsidRPr="001025A9">
        <w:rPr>
          <w:rFonts w:eastAsia="Arial"/>
          <w:b/>
          <w:sz w:val="24"/>
          <w:szCs w:val="24"/>
        </w:rPr>
        <w:t>Sabiedrība ar ierobežotu atbildību</w:t>
      </w:r>
      <w:r w:rsidRPr="001025A9">
        <w:rPr>
          <w:rFonts w:eastAsia="Arial"/>
          <w:b/>
          <w:sz w:val="24"/>
          <w:szCs w:val="24"/>
        </w:rPr>
        <w:t xml:space="preserve"> „Līvānu siltums”,</w:t>
      </w:r>
      <w:r w:rsidRPr="00AC327D">
        <w:rPr>
          <w:rFonts w:eastAsia="Arial"/>
          <w:sz w:val="24"/>
          <w:szCs w:val="24"/>
        </w:rPr>
        <w:t xml:space="preserve"> vienotais reģistrācijas Nr. 40003482591, </w:t>
      </w:r>
      <w:r w:rsidR="001025A9" w:rsidRPr="00AC327D">
        <w:rPr>
          <w:rFonts w:eastAsia="Arial"/>
          <w:sz w:val="24"/>
          <w:szCs w:val="24"/>
        </w:rPr>
        <w:t>”, kur</w:t>
      </w:r>
      <w:r w:rsidR="001025A9">
        <w:rPr>
          <w:rFonts w:eastAsia="Arial"/>
          <w:sz w:val="24"/>
          <w:szCs w:val="24"/>
        </w:rPr>
        <w:t xml:space="preserve">as vārdā </w:t>
      </w:r>
      <w:r w:rsidR="001025A9" w:rsidRPr="00AC327D">
        <w:rPr>
          <w:rFonts w:eastAsia="Arial"/>
          <w:sz w:val="24"/>
          <w:szCs w:val="24"/>
        </w:rPr>
        <w:t xml:space="preserve"> </w:t>
      </w:r>
      <w:r w:rsidR="001025A9">
        <w:rPr>
          <w:rFonts w:eastAsia="Arial"/>
          <w:sz w:val="24"/>
          <w:szCs w:val="24"/>
        </w:rPr>
        <w:t xml:space="preserve">saskaņā ar statūtiem </w:t>
      </w:r>
      <w:r w:rsidR="001025A9" w:rsidRPr="00AC327D">
        <w:rPr>
          <w:rFonts w:eastAsia="Arial"/>
          <w:sz w:val="24"/>
          <w:szCs w:val="24"/>
        </w:rPr>
        <w:t xml:space="preserve"> </w:t>
      </w:r>
      <w:r w:rsidR="001025A9">
        <w:rPr>
          <w:rFonts w:eastAsia="Arial"/>
          <w:sz w:val="24"/>
          <w:szCs w:val="24"/>
        </w:rPr>
        <w:t>rīkojas tās</w:t>
      </w:r>
      <w:r w:rsidR="001025A9" w:rsidRPr="00AC327D">
        <w:rPr>
          <w:rFonts w:eastAsia="Arial"/>
          <w:sz w:val="24"/>
          <w:szCs w:val="24"/>
        </w:rPr>
        <w:t xml:space="preserve"> valdes priekšsēdētājs Valērijs Priluckis,  </w:t>
      </w:r>
      <w:r w:rsidRPr="00AC327D">
        <w:rPr>
          <w:rFonts w:eastAsia="Arial"/>
          <w:sz w:val="24"/>
          <w:szCs w:val="24"/>
        </w:rPr>
        <w:t xml:space="preserve">turpmāk tekstā </w:t>
      </w:r>
      <w:r w:rsidRPr="001025A9">
        <w:rPr>
          <w:rFonts w:eastAsia="Arial"/>
          <w:b/>
          <w:sz w:val="24"/>
          <w:szCs w:val="24"/>
        </w:rPr>
        <w:t>„</w:t>
      </w:r>
      <w:r w:rsidR="00FC07B0" w:rsidRPr="001025A9">
        <w:rPr>
          <w:rFonts w:eastAsia="Arial"/>
          <w:b/>
          <w:sz w:val="24"/>
          <w:szCs w:val="24"/>
        </w:rPr>
        <w:t>Pasūtītājs</w:t>
      </w:r>
      <w:r w:rsidR="001025A9">
        <w:rPr>
          <w:rFonts w:eastAsia="Arial"/>
          <w:b/>
          <w:sz w:val="24"/>
          <w:szCs w:val="24"/>
        </w:rPr>
        <w:t>”</w:t>
      </w:r>
      <w:r w:rsidRPr="00AC327D">
        <w:rPr>
          <w:rFonts w:eastAsia="Arial"/>
          <w:sz w:val="24"/>
          <w:szCs w:val="24"/>
        </w:rPr>
        <w:t xml:space="preserve"> no vienas puses, un</w:t>
      </w:r>
    </w:p>
    <w:p w:rsidR="00545D8C" w:rsidRPr="00AC327D" w:rsidRDefault="00545D8C" w:rsidP="00DC47D8">
      <w:pPr>
        <w:spacing w:line="276" w:lineRule="auto"/>
        <w:jc w:val="both"/>
        <w:rPr>
          <w:rFonts w:eastAsia="Arial"/>
          <w:sz w:val="24"/>
          <w:szCs w:val="24"/>
        </w:rPr>
      </w:pPr>
      <w:r w:rsidRPr="00AC327D">
        <w:rPr>
          <w:sz w:val="24"/>
          <w:szCs w:val="24"/>
        </w:rPr>
        <w:t xml:space="preserve">___________________________,vienotais reģistrācijas Nr._____________, </w:t>
      </w:r>
      <w:r w:rsidR="001025A9" w:rsidRPr="00AC327D">
        <w:rPr>
          <w:rFonts w:eastAsia="Arial"/>
          <w:sz w:val="24"/>
          <w:szCs w:val="24"/>
        </w:rPr>
        <w:t>kur</w:t>
      </w:r>
      <w:r w:rsidR="001025A9">
        <w:rPr>
          <w:rFonts w:eastAsia="Arial"/>
          <w:sz w:val="24"/>
          <w:szCs w:val="24"/>
        </w:rPr>
        <w:t xml:space="preserve">as vārdā </w:t>
      </w:r>
      <w:r w:rsidR="001025A9" w:rsidRPr="00AC327D">
        <w:rPr>
          <w:rFonts w:eastAsia="Arial"/>
          <w:sz w:val="24"/>
          <w:szCs w:val="24"/>
        </w:rPr>
        <w:t xml:space="preserve"> </w:t>
      </w:r>
      <w:r w:rsidR="001025A9">
        <w:rPr>
          <w:rFonts w:eastAsia="Arial"/>
          <w:sz w:val="24"/>
          <w:szCs w:val="24"/>
        </w:rPr>
        <w:t xml:space="preserve">saskaņā ar _________________ </w:t>
      </w:r>
      <w:r w:rsidR="001025A9" w:rsidRPr="00AC327D">
        <w:rPr>
          <w:rFonts w:eastAsia="Arial"/>
          <w:sz w:val="24"/>
          <w:szCs w:val="24"/>
        </w:rPr>
        <w:t xml:space="preserve"> </w:t>
      </w:r>
      <w:r w:rsidR="001025A9">
        <w:rPr>
          <w:rFonts w:eastAsia="Arial"/>
          <w:sz w:val="24"/>
          <w:szCs w:val="24"/>
        </w:rPr>
        <w:t xml:space="preserve">rīkojas tās __________________________ </w:t>
      </w:r>
      <w:r w:rsidRPr="00AC327D">
        <w:rPr>
          <w:sz w:val="24"/>
          <w:szCs w:val="24"/>
        </w:rPr>
        <w:t xml:space="preserve">turpmāk tekstā </w:t>
      </w:r>
      <w:r w:rsidRPr="001025A9">
        <w:rPr>
          <w:rFonts w:eastAsia="Arial"/>
          <w:b/>
          <w:sz w:val="24"/>
          <w:szCs w:val="24"/>
        </w:rPr>
        <w:t>„</w:t>
      </w:r>
      <w:r w:rsidR="00FC07B0" w:rsidRPr="001025A9">
        <w:rPr>
          <w:rFonts w:eastAsia="Arial"/>
          <w:b/>
          <w:sz w:val="24"/>
          <w:szCs w:val="24"/>
        </w:rPr>
        <w:t>Piegādātājs</w:t>
      </w:r>
      <w:r w:rsidRPr="001025A9">
        <w:rPr>
          <w:rFonts w:eastAsia="Arial"/>
          <w:b/>
          <w:sz w:val="24"/>
          <w:szCs w:val="24"/>
        </w:rPr>
        <w:t>”</w:t>
      </w:r>
      <w:r w:rsidRPr="001025A9">
        <w:rPr>
          <w:rFonts w:eastAsia="Arial"/>
          <w:b/>
          <w:caps/>
          <w:sz w:val="24"/>
          <w:szCs w:val="24"/>
        </w:rPr>
        <w:t>,</w:t>
      </w:r>
      <w:r w:rsidRPr="00AC327D">
        <w:rPr>
          <w:rFonts w:eastAsia="Arial"/>
          <w:caps/>
          <w:sz w:val="24"/>
          <w:szCs w:val="24"/>
        </w:rPr>
        <w:t xml:space="preserve"> </w:t>
      </w:r>
      <w:r w:rsidRPr="00AC327D">
        <w:rPr>
          <w:rFonts w:eastAsia="Arial"/>
          <w:sz w:val="24"/>
          <w:szCs w:val="24"/>
        </w:rPr>
        <w:t xml:space="preserve">no </w:t>
      </w:r>
      <w:r w:rsidR="00DC47D8">
        <w:rPr>
          <w:rFonts w:eastAsia="Arial"/>
          <w:sz w:val="24"/>
          <w:szCs w:val="24"/>
        </w:rPr>
        <w:t xml:space="preserve"> </w:t>
      </w:r>
      <w:r w:rsidRPr="00AC327D">
        <w:rPr>
          <w:rFonts w:eastAsia="Arial"/>
          <w:sz w:val="24"/>
          <w:szCs w:val="24"/>
        </w:rPr>
        <w:t xml:space="preserve">otras </w:t>
      </w:r>
      <w:r w:rsidR="00DC47D8">
        <w:rPr>
          <w:rFonts w:eastAsia="Arial"/>
          <w:sz w:val="24"/>
          <w:szCs w:val="24"/>
        </w:rPr>
        <w:t xml:space="preserve"> </w:t>
      </w:r>
      <w:r w:rsidRPr="00AC327D">
        <w:rPr>
          <w:rFonts w:eastAsia="Arial"/>
          <w:sz w:val="24"/>
          <w:szCs w:val="24"/>
        </w:rPr>
        <w:t xml:space="preserve">puses, </w:t>
      </w:r>
      <w:r w:rsidR="00DC47D8">
        <w:rPr>
          <w:rFonts w:eastAsia="Arial"/>
          <w:sz w:val="24"/>
          <w:szCs w:val="24"/>
        </w:rPr>
        <w:t xml:space="preserve"> </w:t>
      </w:r>
      <w:r w:rsidR="001025A9">
        <w:rPr>
          <w:rFonts w:eastAsia="Arial"/>
          <w:sz w:val="24"/>
          <w:szCs w:val="24"/>
        </w:rPr>
        <w:t xml:space="preserve">abas kopā </w:t>
      </w:r>
      <w:r w:rsidRPr="00AC327D">
        <w:rPr>
          <w:rFonts w:eastAsia="Arial"/>
          <w:sz w:val="24"/>
          <w:szCs w:val="24"/>
        </w:rPr>
        <w:t xml:space="preserve">turpmāk </w:t>
      </w:r>
      <w:r w:rsidR="001025A9">
        <w:rPr>
          <w:rFonts w:eastAsia="Arial"/>
          <w:sz w:val="24"/>
          <w:szCs w:val="24"/>
        </w:rPr>
        <w:t xml:space="preserve"> sauktas </w:t>
      </w:r>
      <w:r w:rsidR="001025A9" w:rsidRPr="001025A9">
        <w:rPr>
          <w:rFonts w:eastAsia="Arial"/>
          <w:i/>
          <w:sz w:val="24"/>
          <w:szCs w:val="24"/>
        </w:rPr>
        <w:t>Puses</w:t>
      </w:r>
      <w:r w:rsidR="001025A9">
        <w:rPr>
          <w:rFonts w:eastAsia="Arial"/>
          <w:sz w:val="24"/>
          <w:szCs w:val="24"/>
        </w:rPr>
        <w:t xml:space="preserve"> </w:t>
      </w:r>
      <w:r w:rsidR="00DC47D8">
        <w:rPr>
          <w:rFonts w:eastAsia="Arial"/>
          <w:sz w:val="24"/>
          <w:szCs w:val="24"/>
        </w:rPr>
        <w:t xml:space="preserve"> </w:t>
      </w:r>
      <w:r w:rsidR="001025A9">
        <w:rPr>
          <w:rFonts w:eastAsia="Arial"/>
          <w:sz w:val="24"/>
          <w:szCs w:val="24"/>
        </w:rPr>
        <w:t>un</w:t>
      </w:r>
      <w:r w:rsidR="00DC47D8">
        <w:rPr>
          <w:rFonts w:eastAsia="Arial"/>
          <w:sz w:val="24"/>
          <w:szCs w:val="24"/>
        </w:rPr>
        <w:t xml:space="preserve"> </w:t>
      </w:r>
      <w:r w:rsidR="001025A9">
        <w:rPr>
          <w:rFonts w:eastAsia="Arial"/>
          <w:sz w:val="24"/>
          <w:szCs w:val="24"/>
        </w:rPr>
        <w:t xml:space="preserve"> </w:t>
      </w:r>
      <w:r w:rsidRPr="00AC327D">
        <w:rPr>
          <w:rFonts w:eastAsia="Arial"/>
          <w:sz w:val="24"/>
          <w:szCs w:val="24"/>
        </w:rPr>
        <w:t>katra</w:t>
      </w:r>
      <w:r w:rsidR="00DC47D8">
        <w:rPr>
          <w:rFonts w:eastAsia="Arial"/>
          <w:sz w:val="24"/>
          <w:szCs w:val="24"/>
        </w:rPr>
        <w:t xml:space="preserve"> </w:t>
      </w:r>
      <w:r w:rsidRPr="00AC327D">
        <w:rPr>
          <w:rFonts w:eastAsia="Arial"/>
          <w:sz w:val="24"/>
          <w:szCs w:val="24"/>
        </w:rPr>
        <w:t xml:space="preserve"> atsevišķi </w:t>
      </w:r>
      <w:r w:rsidR="001025A9">
        <w:rPr>
          <w:rFonts w:eastAsia="Arial"/>
          <w:sz w:val="24"/>
          <w:szCs w:val="24"/>
        </w:rPr>
        <w:t>-</w:t>
      </w:r>
      <w:r w:rsidRPr="00AC327D">
        <w:rPr>
          <w:rFonts w:eastAsia="Arial"/>
          <w:sz w:val="24"/>
          <w:szCs w:val="24"/>
        </w:rPr>
        <w:t xml:space="preserve"> </w:t>
      </w:r>
      <w:r w:rsidRPr="00AC327D">
        <w:rPr>
          <w:rFonts w:eastAsia="Arial"/>
          <w:i/>
          <w:sz w:val="24"/>
          <w:szCs w:val="24"/>
        </w:rPr>
        <w:t>Puse</w:t>
      </w:r>
      <w:r w:rsidR="00B26420" w:rsidRPr="00AC327D">
        <w:rPr>
          <w:rFonts w:eastAsia="Arial"/>
          <w:i/>
          <w:sz w:val="24"/>
          <w:szCs w:val="24"/>
        </w:rPr>
        <w:t xml:space="preserve"> </w:t>
      </w:r>
    </w:p>
    <w:p w:rsidR="00545D8C" w:rsidRPr="00AC327D" w:rsidRDefault="00545D8C" w:rsidP="00DC47D8">
      <w:pPr>
        <w:jc w:val="both"/>
        <w:rPr>
          <w:sz w:val="24"/>
          <w:szCs w:val="24"/>
        </w:rPr>
      </w:pPr>
      <w:r w:rsidRPr="00AC327D">
        <w:rPr>
          <w:rFonts w:eastAsia="Arial"/>
          <w:sz w:val="24"/>
          <w:szCs w:val="24"/>
        </w:rPr>
        <w:t>pamatojoties uz</w:t>
      </w:r>
      <w:r w:rsidR="001025A9">
        <w:rPr>
          <w:rFonts w:eastAsia="Arial"/>
          <w:sz w:val="24"/>
          <w:szCs w:val="24"/>
        </w:rPr>
        <w:t xml:space="preserve"> Pasūtītāja rīkotā</w:t>
      </w:r>
      <w:r w:rsidRPr="00AC327D">
        <w:rPr>
          <w:rFonts w:eastAsia="Arial"/>
          <w:sz w:val="24"/>
          <w:szCs w:val="24"/>
        </w:rPr>
        <w:t xml:space="preserve"> iepirkuma </w:t>
      </w:r>
      <w:r w:rsidR="00DC47D8" w:rsidRPr="000F513F">
        <w:rPr>
          <w:color w:val="000000" w:themeColor="text1"/>
          <w:kern w:val="0"/>
          <w:sz w:val="24"/>
          <w:szCs w:val="24"/>
        </w:rPr>
        <w:t>„Rūpnieciski  izolētu  cauruļvadu sistēmu piegāde</w:t>
      </w:r>
      <w:r w:rsidR="00DC47D8" w:rsidRPr="00DC47D8">
        <w:rPr>
          <w:color w:val="FF0000"/>
          <w:kern w:val="0"/>
          <w:sz w:val="24"/>
          <w:szCs w:val="24"/>
        </w:rPr>
        <w:t xml:space="preserve"> </w:t>
      </w:r>
      <w:r w:rsidR="00DC47D8" w:rsidRPr="000F513F">
        <w:rPr>
          <w:color w:val="000000" w:themeColor="text1"/>
          <w:kern w:val="0"/>
          <w:sz w:val="24"/>
          <w:szCs w:val="24"/>
        </w:rPr>
        <w:t>siltumtrases būvniecībai</w:t>
      </w:r>
      <w:r w:rsidR="000F513F">
        <w:rPr>
          <w:color w:val="000000" w:themeColor="text1"/>
          <w:kern w:val="0"/>
          <w:sz w:val="24"/>
          <w:szCs w:val="24"/>
          <w:lang w:val="de-DE"/>
        </w:rPr>
        <w:t>“</w:t>
      </w:r>
      <w:r w:rsidR="00DC47D8">
        <w:rPr>
          <w:color w:val="FF0000"/>
          <w:kern w:val="0"/>
          <w:sz w:val="24"/>
          <w:szCs w:val="24"/>
          <w:lang w:val="de-DE"/>
        </w:rPr>
        <w:t xml:space="preserve"> </w:t>
      </w:r>
      <w:r w:rsidRPr="00AC327D">
        <w:rPr>
          <w:rFonts w:eastAsia="Arial"/>
          <w:sz w:val="24"/>
          <w:szCs w:val="24"/>
        </w:rPr>
        <w:t xml:space="preserve"> (iepirkuma identifikācijas Nr. LS 201</w:t>
      </w:r>
      <w:r w:rsidR="00912327" w:rsidRPr="00AC327D">
        <w:rPr>
          <w:rFonts w:eastAsia="Arial"/>
          <w:sz w:val="24"/>
          <w:szCs w:val="24"/>
        </w:rPr>
        <w:t>7</w:t>
      </w:r>
      <w:r w:rsidR="00646ACE">
        <w:rPr>
          <w:rFonts w:eastAsia="Arial"/>
          <w:sz w:val="24"/>
          <w:szCs w:val="24"/>
        </w:rPr>
        <w:t>/02</w:t>
      </w:r>
      <w:r w:rsidR="00DC47D8">
        <w:rPr>
          <w:rFonts w:eastAsia="Arial"/>
          <w:sz w:val="24"/>
          <w:szCs w:val="24"/>
        </w:rPr>
        <w:t>),</w:t>
      </w:r>
      <w:r w:rsidRPr="00AC327D">
        <w:rPr>
          <w:rFonts w:eastAsia="Arial"/>
          <w:sz w:val="24"/>
          <w:szCs w:val="24"/>
        </w:rPr>
        <w:t xml:space="preserve"> turpmāk tekstā saukts „Iepirkums”, rezultātiem, izsakot savu brīvu gribu, bez maldības, viltus un spaidiem, noslēdz </w:t>
      </w:r>
      <w:r w:rsidR="00E06767" w:rsidRPr="00AC327D">
        <w:rPr>
          <w:rFonts w:eastAsia="Arial"/>
          <w:sz w:val="24"/>
          <w:szCs w:val="24"/>
        </w:rPr>
        <w:t>šo</w:t>
      </w:r>
      <w:r w:rsidRPr="00AC327D">
        <w:rPr>
          <w:rFonts w:eastAsia="Arial"/>
          <w:sz w:val="24"/>
          <w:szCs w:val="24"/>
        </w:rPr>
        <w:t xml:space="preserve"> </w:t>
      </w:r>
      <w:r w:rsidR="00E06767" w:rsidRPr="00AC327D">
        <w:rPr>
          <w:rFonts w:eastAsia="Arial"/>
          <w:sz w:val="24"/>
          <w:szCs w:val="24"/>
        </w:rPr>
        <w:t>L</w:t>
      </w:r>
      <w:r w:rsidRPr="00AC327D">
        <w:rPr>
          <w:rFonts w:eastAsia="Arial"/>
          <w:sz w:val="24"/>
          <w:szCs w:val="24"/>
        </w:rPr>
        <w:t>īgumu, turpmāk tekstā saukts Līgums</w:t>
      </w:r>
      <w:r w:rsidR="00B26420" w:rsidRPr="00AC327D">
        <w:rPr>
          <w:rFonts w:eastAsia="Arial"/>
          <w:sz w:val="24"/>
          <w:szCs w:val="24"/>
        </w:rPr>
        <w:t xml:space="preserve">: </w:t>
      </w:r>
      <w:r w:rsidR="00E06767" w:rsidRPr="00AC327D">
        <w:rPr>
          <w:rFonts w:eastAsia="Arial"/>
          <w:sz w:val="24"/>
          <w:szCs w:val="24"/>
        </w:rPr>
        <w:t xml:space="preserve"> </w:t>
      </w:r>
    </w:p>
    <w:p w:rsidR="00545D8C" w:rsidRPr="002C23B2" w:rsidRDefault="00545D8C" w:rsidP="00545D8C">
      <w:pPr>
        <w:jc w:val="both"/>
        <w:rPr>
          <w:sz w:val="24"/>
          <w:szCs w:val="24"/>
        </w:rPr>
      </w:pPr>
    </w:p>
    <w:p w:rsidR="00545D8C" w:rsidRPr="002C23B2" w:rsidRDefault="008A4F0D" w:rsidP="008A4F0D">
      <w:pPr>
        <w:pStyle w:val="Sarakstarindkopa"/>
        <w:numPr>
          <w:ilvl w:val="2"/>
          <w:numId w:val="10"/>
        </w:numPr>
        <w:rPr>
          <w:b/>
          <w:bCs/>
          <w:kern w:val="1"/>
          <w:sz w:val="22"/>
          <w:szCs w:val="22"/>
          <w:lang w:eastAsia="en-US"/>
        </w:rPr>
      </w:pPr>
      <w:r w:rsidRPr="002C23B2">
        <w:rPr>
          <w:b/>
          <w:bCs/>
          <w:kern w:val="1"/>
          <w:sz w:val="22"/>
          <w:szCs w:val="22"/>
          <w:lang w:eastAsia="en-US"/>
        </w:rPr>
        <w:t>LĪGUMA PRIEKŠMETS</w:t>
      </w:r>
    </w:p>
    <w:p w:rsidR="00545D8C" w:rsidRPr="002C23B2" w:rsidRDefault="00545D8C" w:rsidP="00E11651">
      <w:pPr>
        <w:spacing w:before="58" w:after="120"/>
        <w:jc w:val="both"/>
        <w:rPr>
          <w:kern w:val="1"/>
          <w:sz w:val="24"/>
          <w:szCs w:val="24"/>
          <w:lang w:eastAsia="en-US"/>
        </w:rPr>
      </w:pPr>
      <w:r w:rsidRPr="002C23B2">
        <w:rPr>
          <w:kern w:val="1"/>
          <w:sz w:val="24"/>
          <w:szCs w:val="24"/>
          <w:lang w:eastAsia="en-US"/>
        </w:rPr>
        <w:t xml:space="preserve">1.1. </w:t>
      </w:r>
      <w:r w:rsidR="00E06767" w:rsidRPr="002C23B2">
        <w:rPr>
          <w:kern w:val="1"/>
          <w:sz w:val="24"/>
          <w:szCs w:val="24"/>
          <w:lang w:eastAsia="en-US"/>
        </w:rPr>
        <w:t>Piegādātājs</w:t>
      </w:r>
      <w:r w:rsidRPr="002C23B2">
        <w:rPr>
          <w:kern w:val="1"/>
          <w:sz w:val="24"/>
          <w:szCs w:val="24"/>
          <w:lang w:eastAsia="en-US"/>
        </w:rPr>
        <w:t xml:space="preserve">  apņemas </w:t>
      </w:r>
      <w:r w:rsidR="00E06767" w:rsidRPr="002C23B2">
        <w:rPr>
          <w:kern w:val="1"/>
          <w:sz w:val="24"/>
          <w:szCs w:val="24"/>
          <w:lang w:eastAsia="en-US"/>
        </w:rPr>
        <w:t xml:space="preserve">veikt </w:t>
      </w:r>
      <w:r w:rsidRPr="002C23B2">
        <w:rPr>
          <w:kern w:val="1"/>
          <w:sz w:val="24"/>
          <w:szCs w:val="24"/>
          <w:lang w:eastAsia="en-US"/>
        </w:rPr>
        <w:t xml:space="preserve"> </w:t>
      </w:r>
      <w:r w:rsidR="00E06767" w:rsidRPr="002C23B2">
        <w:rPr>
          <w:kern w:val="1"/>
          <w:sz w:val="24"/>
          <w:szCs w:val="24"/>
          <w:lang w:eastAsia="en-US"/>
        </w:rPr>
        <w:t>rūpnieciski izolēt</w:t>
      </w:r>
      <w:r w:rsidR="00DC47D8">
        <w:rPr>
          <w:kern w:val="1"/>
          <w:sz w:val="24"/>
          <w:szCs w:val="24"/>
          <w:lang w:eastAsia="en-US"/>
        </w:rPr>
        <w:t>o</w:t>
      </w:r>
      <w:r w:rsidR="00E06767" w:rsidRPr="002C23B2">
        <w:rPr>
          <w:kern w:val="1"/>
          <w:sz w:val="24"/>
          <w:szCs w:val="24"/>
          <w:lang w:eastAsia="en-US"/>
        </w:rPr>
        <w:t xml:space="preserve"> cauruļu un to savienojošo detaļu piegādi, </w:t>
      </w:r>
      <w:r w:rsidRPr="002C23B2">
        <w:rPr>
          <w:kern w:val="1"/>
          <w:sz w:val="24"/>
          <w:szCs w:val="24"/>
          <w:lang w:eastAsia="en-US"/>
        </w:rPr>
        <w:t xml:space="preserve">turpmāk </w:t>
      </w:r>
      <w:r w:rsidR="00E06767" w:rsidRPr="002C23B2">
        <w:rPr>
          <w:kern w:val="1"/>
          <w:sz w:val="24"/>
          <w:szCs w:val="24"/>
          <w:lang w:eastAsia="en-US"/>
        </w:rPr>
        <w:t xml:space="preserve">šī Līguma tekstā </w:t>
      </w:r>
      <w:r w:rsidRPr="002C23B2">
        <w:rPr>
          <w:kern w:val="1"/>
          <w:sz w:val="24"/>
          <w:szCs w:val="24"/>
          <w:lang w:eastAsia="en-US"/>
        </w:rPr>
        <w:t>saukt</w:t>
      </w:r>
      <w:r w:rsidR="00F85A9F">
        <w:rPr>
          <w:kern w:val="1"/>
          <w:sz w:val="24"/>
          <w:szCs w:val="24"/>
          <w:lang w:eastAsia="en-US"/>
        </w:rPr>
        <w:t>as</w:t>
      </w:r>
      <w:r w:rsidRPr="002C23B2">
        <w:rPr>
          <w:kern w:val="1"/>
          <w:sz w:val="24"/>
          <w:szCs w:val="24"/>
          <w:lang w:eastAsia="en-US"/>
        </w:rPr>
        <w:t xml:space="preserve"> </w:t>
      </w:r>
      <w:r w:rsidR="00905C47" w:rsidRPr="00905C47">
        <w:rPr>
          <w:b/>
          <w:kern w:val="1"/>
          <w:sz w:val="24"/>
          <w:szCs w:val="24"/>
          <w:lang w:eastAsia="en-US"/>
        </w:rPr>
        <w:t>“</w:t>
      </w:r>
      <w:r w:rsidRPr="00905C47">
        <w:rPr>
          <w:b/>
          <w:kern w:val="1"/>
          <w:sz w:val="24"/>
          <w:szCs w:val="24"/>
          <w:lang w:eastAsia="en-US"/>
        </w:rPr>
        <w:t>Prece</w:t>
      </w:r>
      <w:r w:rsidR="00E06767" w:rsidRPr="00905C47">
        <w:rPr>
          <w:b/>
          <w:kern w:val="1"/>
          <w:sz w:val="24"/>
          <w:szCs w:val="24"/>
          <w:lang w:eastAsia="en-US"/>
        </w:rPr>
        <w:t>s</w:t>
      </w:r>
      <w:r w:rsidR="00905C47" w:rsidRPr="00905C47">
        <w:rPr>
          <w:b/>
          <w:kern w:val="1"/>
          <w:sz w:val="24"/>
          <w:szCs w:val="24"/>
          <w:lang w:eastAsia="en-US"/>
        </w:rPr>
        <w:t>”</w:t>
      </w:r>
      <w:r w:rsidR="002C23B2" w:rsidRPr="002C23B2">
        <w:rPr>
          <w:kern w:val="1"/>
          <w:sz w:val="24"/>
          <w:szCs w:val="24"/>
          <w:lang w:eastAsia="en-US"/>
        </w:rPr>
        <w:t>,</w:t>
      </w:r>
      <w:r w:rsidRPr="002C23B2">
        <w:rPr>
          <w:kern w:val="1"/>
          <w:sz w:val="24"/>
          <w:szCs w:val="24"/>
          <w:lang w:eastAsia="en-US"/>
        </w:rPr>
        <w:t xml:space="preserve"> atbilstoši Iepirkuma nolikuma </w:t>
      </w:r>
      <w:r w:rsidR="00E06767" w:rsidRPr="002C23B2">
        <w:rPr>
          <w:kern w:val="1"/>
          <w:sz w:val="24"/>
          <w:szCs w:val="24"/>
          <w:lang w:eastAsia="en-US"/>
        </w:rPr>
        <w:t>T</w:t>
      </w:r>
      <w:r w:rsidRPr="002C23B2">
        <w:rPr>
          <w:kern w:val="1"/>
          <w:sz w:val="24"/>
          <w:szCs w:val="24"/>
          <w:lang w:eastAsia="en-US"/>
        </w:rPr>
        <w:t>ehnisk</w:t>
      </w:r>
      <w:r w:rsidR="00E06767" w:rsidRPr="002C23B2">
        <w:rPr>
          <w:kern w:val="1"/>
          <w:sz w:val="24"/>
          <w:szCs w:val="24"/>
          <w:lang w:eastAsia="en-US"/>
        </w:rPr>
        <w:t xml:space="preserve">ās </w:t>
      </w:r>
      <w:r w:rsidRPr="002C23B2">
        <w:rPr>
          <w:kern w:val="1"/>
          <w:sz w:val="24"/>
          <w:szCs w:val="24"/>
          <w:lang w:eastAsia="en-US"/>
        </w:rPr>
        <w:t>specifikācija</w:t>
      </w:r>
      <w:r w:rsidR="00E06767" w:rsidRPr="002C23B2">
        <w:rPr>
          <w:kern w:val="1"/>
          <w:sz w:val="24"/>
          <w:szCs w:val="24"/>
          <w:lang w:eastAsia="en-US"/>
        </w:rPr>
        <w:t>s</w:t>
      </w:r>
      <w:r w:rsidRPr="002C23B2">
        <w:rPr>
          <w:kern w:val="1"/>
          <w:sz w:val="24"/>
          <w:szCs w:val="24"/>
          <w:lang w:eastAsia="en-US"/>
        </w:rPr>
        <w:t xml:space="preserve"> </w:t>
      </w:r>
      <w:r w:rsidR="00E06767" w:rsidRPr="002C23B2">
        <w:rPr>
          <w:kern w:val="1"/>
          <w:sz w:val="24"/>
          <w:szCs w:val="24"/>
          <w:lang w:eastAsia="en-US"/>
        </w:rPr>
        <w:t>prasībām un</w:t>
      </w:r>
      <w:r w:rsidR="00905C47">
        <w:rPr>
          <w:kern w:val="1"/>
          <w:sz w:val="24"/>
          <w:szCs w:val="24"/>
          <w:lang w:eastAsia="en-US"/>
        </w:rPr>
        <w:t xml:space="preserve"> tajā norādītajam</w:t>
      </w:r>
      <w:r w:rsidR="00E06767" w:rsidRPr="002C23B2">
        <w:rPr>
          <w:kern w:val="1"/>
          <w:sz w:val="24"/>
          <w:szCs w:val="24"/>
          <w:lang w:eastAsia="en-US"/>
        </w:rPr>
        <w:t xml:space="preserve"> apjomam, kas pievienots šim Līgumam kā 1.pielikums un ir tā neatņemama sastāvdaļa (turpmāk </w:t>
      </w:r>
      <w:r w:rsidR="00725348" w:rsidRPr="002C23B2">
        <w:rPr>
          <w:kern w:val="1"/>
          <w:sz w:val="24"/>
          <w:szCs w:val="24"/>
          <w:lang w:eastAsia="en-US"/>
        </w:rPr>
        <w:t xml:space="preserve">tekstā </w:t>
      </w:r>
      <w:r w:rsidR="002C23B2">
        <w:rPr>
          <w:kern w:val="1"/>
          <w:sz w:val="24"/>
          <w:szCs w:val="24"/>
          <w:lang w:eastAsia="en-US"/>
        </w:rPr>
        <w:t xml:space="preserve"> - </w:t>
      </w:r>
      <w:r w:rsidR="00725348" w:rsidRPr="002C23B2">
        <w:rPr>
          <w:kern w:val="1"/>
          <w:sz w:val="24"/>
          <w:szCs w:val="24"/>
          <w:lang w:eastAsia="en-US"/>
        </w:rPr>
        <w:t>Tehniskā specifikācija),</w:t>
      </w:r>
      <w:r w:rsidR="00E06767" w:rsidRPr="002C23B2">
        <w:rPr>
          <w:kern w:val="1"/>
          <w:sz w:val="24"/>
          <w:szCs w:val="24"/>
          <w:lang w:eastAsia="en-US"/>
        </w:rPr>
        <w:t xml:space="preserve"> </w:t>
      </w:r>
      <w:r w:rsidRPr="002C23B2">
        <w:rPr>
          <w:kern w:val="1"/>
          <w:sz w:val="24"/>
          <w:szCs w:val="24"/>
          <w:lang w:eastAsia="en-US"/>
        </w:rPr>
        <w:t xml:space="preserve">bet </w:t>
      </w:r>
      <w:r w:rsidR="00725348" w:rsidRPr="002C23B2">
        <w:rPr>
          <w:rFonts w:eastAsia="Arial"/>
          <w:sz w:val="24"/>
          <w:szCs w:val="24"/>
        </w:rPr>
        <w:t>Pasūtītājs</w:t>
      </w:r>
      <w:r w:rsidRPr="002C23B2">
        <w:rPr>
          <w:kern w:val="1"/>
          <w:sz w:val="24"/>
          <w:szCs w:val="24"/>
          <w:lang w:eastAsia="en-US"/>
        </w:rPr>
        <w:t xml:space="preserve"> apņemas </w:t>
      </w:r>
      <w:r w:rsidR="00725348" w:rsidRPr="002C23B2">
        <w:rPr>
          <w:kern w:val="1"/>
          <w:sz w:val="24"/>
          <w:szCs w:val="24"/>
          <w:lang w:eastAsia="en-US"/>
        </w:rPr>
        <w:t>pieņemt</w:t>
      </w:r>
      <w:r w:rsidRPr="002C23B2">
        <w:rPr>
          <w:kern w:val="1"/>
          <w:sz w:val="24"/>
          <w:szCs w:val="24"/>
          <w:lang w:eastAsia="en-US"/>
        </w:rPr>
        <w:t xml:space="preserve">  un apmaksāt </w:t>
      </w:r>
      <w:r w:rsidR="00725348" w:rsidRPr="002C23B2">
        <w:rPr>
          <w:kern w:val="1"/>
          <w:sz w:val="24"/>
          <w:szCs w:val="24"/>
          <w:lang w:eastAsia="en-US"/>
        </w:rPr>
        <w:t xml:space="preserve"> pienācīgi piegādātās </w:t>
      </w:r>
      <w:r w:rsidRPr="002C23B2">
        <w:rPr>
          <w:kern w:val="1"/>
          <w:sz w:val="24"/>
          <w:szCs w:val="24"/>
          <w:lang w:eastAsia="en-US"/>
        </w:rPr>
        <w:t xml:space="preserve"> Prec</w:t>
      </w:r>
      <w:r w:rsidR="00725348" w:rsidRPr="002C23B2">
        <w:rPr>
          <w:kern w:val="1"/>
          <w:sz w:val="24"/>
          <w:szCs w:val="24"/>
          <w:lang w:eastAsia="en-US"/>
        </w:rPr>
        <w:t>es</w:t>
      </w:r>
      <w:r w:rsidRPr="002C23B2">
        <w:rPr>
          <w:kern w:val="1"/>
          <w:sz w:val="24"/>
          <w:szCs w:val="24"/>
          <w:lang w:eastAsia="en-US"/>
        </w:rPr>
        <w:t xml:space="preserve"> saskaņā ar </w:t>
      </w:r>
      <w:r w:rsidR="00725348" w:rsidRPr="002C23B2">
        <w:rPr>
          <w:kern w:val="1"/>
          <w:sz w:val="24"/>
          <w:szCs w:val="24"/>
          <w:lang w:eastAsia="en-US"/>
        </w:rPr>
        <w:t xml:space="preserve"> šī </w:t>
      </w:r>
      <w:r w:rsidRPr="002C23B2">
        <w:rPr>
          <w:kern w:val="1"/>
          <w:sz w:val="24"/>
          <w:szCs w:val="24"/>
          <w:lang w:eastAsia="en-US"/>
        </w:rPr>
        <w:t>Līguma noteikumiem.</w:t>
      </w:r>
    </w:p>
    <w:p w:rsidR="00545D8C" w:rsidRPr="002C23B2" w:rsidRDefault="00545D8C" w:rsidP="00E11651">
      <w:pPr>
        <w:spacing w:before="58" w:after="120"/>
        <w:jc w:val="both"/>
        <w:rPr>
          <w:kern w:val="1"/>
          <w:sz w:val="24"/>
          <w:szCs w:val="24"/>
          <w:lang w:eastAsia="en-US"/>
        </w:rPr>
      </w:pPr>
      <w:r w:rsidRPr="002C23B2">
        <w:rPr>
          <w:kern w:val="1"/>
          <w:sz w:val="24"/>
          <w:szCs w:val="24"/>
          <w:lang w:eastAsia="en-US"/>
        </w:rPr>
        <w:t>1.2</w:t>
      </w:r>
      <w:r w:rsidR="00E11651" w:rsidRPr="002C23B2">
        <w:rPr>
          <w:kern w:val="1"/>
          <w:sz w:val="24"/>
          <w:szCs w:val="24"/>
          <w:lang w:eastAsia="en-US"/>
        </w:rPr>
        <w:t xml:space="preserve">. Precei jābūt pienācīgā kvalitātē, jāatbilst Latvijas Republikas un Eiropas Savienības tiesību aktu, standartu, šī Līguma un Tehniskās specifikācijas noteikumiem, kā arī kvalitātes sertifikātiem, kurus  Piegādātājs pievienojis savam piedāvājumam </w:t>
      </w:r>
      <w:r w:rsidR="002C23B2">
        <w:rPr>
          <w:kern w:val="1"/>
          <w:sz w:val="24"/>
          <w:szCs w:val="24"/>
          <w:lang w:eastAsia="en-US"/>
        </w:rPr>
        <w:t>I</w:t>
      </w:r>
      <w:r w:rsidR="00E11651" w:rsidRPr="002C23B2">
        <w:rPr>
          <w:kern w:val="1"/>
          <w:sz w:val="24"/>
          <w:szCs w:val="24"/>
          <w:lang w:eastAsia="en-US"/>
        </w:rPr>
        <w:t>epirkuma procedūrai. Kvalitātes sertifikātu iesniegšana neizslēdz un nesamazina normatīvajos aktos un šajā Līgumā paredzēto Piegādātāja atbildību par piegādāto Preču faktisko kvalitāti.</w:t>
      </w:r>
    </w:p>
    <w:p w:rsidR="00E11651" w:rsidRPr="002C23B2" w:rsidRDefault="00E11651" w:rsidP="00E11651">
      <w:pPr>
        <w:spacing w:before="58" w:after="58"/>
        <w:jc w:val="both"/>
        <w:rPr>
          <w:b/>
          <w:bCs/>
          <w:kern w:val="1"/>
          <w:sz w:val="24"/>
          <w:szCs w:val="24"/>
          <w:lang w:eastAsia="en-US"/>
        </w:rPr>
      </w:pPr>
    </w:p>
    <w:p w:rsidR="00545D8C" w:rsidRPr="00F85A9F" w:rsidRDefault="00545D8C" w:rsidP="00545D8C">
      <w:pPr>
        <w:jc w:val="center"/>
        <w:rPr>
          <w:b/>
          <w:bCs/>
          <w:color w:val="FF0000"/>
          <w:kern w:val="1"/>
          <w:sz w:val="22"/>
          <w:szCs w:val="22"/>
          <w:lang w:eastAsia="en-US"/>
        </w:rPr>
      </w:pPr>
      <w:r w:rsidRPr="00FA3CF9">
        <w:rPr>
          <w:b/>
          <w:bCs/>
          <w:kern w:val="1"/>
          <w:sz w:val="22"/>
          <w:szCs w:val="22"/>
          <w:lang w:eastAsia="en-US"/>
        </w:rPr>
        <w:t xml:space="preserve">2. </w:t>
      </w:r>
      <w:r w:rsidR="008A4F0D" w:rsidRPr="00FA3CF9">
        <w:rPr>
          <w:b/>
          <w:bCs/>
          <w:kern w:val="1"/>
          <w:sz w:val="22"/>
          <w:szCs w:val="22"/>
          <w:lang w:eastAsia="en-US"/>
        </w:rPr>
        <w:t>LĪGUMA CENA UN NORĒĶINU KARTĪBA</w:t>
      </w:r>
      <w:r w:rsidR="00F85A9F">
        <w:rPr>
          <w:b/>
          <w:bCs/>
          <w:kern w:val="1"/>
          <w:sz w:val="22"/>
          <w:szCs w:val="22"/>
          <w:lang w:eastAsia="en-US"/>
        </w:rPr>
        <w:t xml:space="preserve">   </w:t>
      </w:r>
    </w:p>
    <w:p w:rsidR="00545D8C" w:rsidRPr="00FA3CF9" w:rsidRDefault="00545D8C" w:rsidP="00FA3CF9">
      <w:pPr>
        <w:spacing w:before="120"/>
        <w:jc w:val="both"/>
        <w:rPr>
          <w:kern w:val="1"/>
          <w:sz w:val="24"/>
          <w:szCs w:val="24"/>
          <w:lang w:eastAsia="en-US"/>
        </w:rPr>
      </w:pPr>
      <w:r w:rsidRPr="00FA3CF9">
        <w:rPr>
          <w:kern w:val="1"/>
          <w:sz w:val="24"/>
          <w:szCs w:val="24"/>
          <w:lang w:eastAsia="en-US"/>
        </w:rPr>
        <w:t>2.</w:t>
      </w:r>
      <w:r w:rsidR="00375A76" w:rsidRPr="00FA3CF9">
        <w:rPr>
          <w:kern w:val="1"/>
          <w:sz w:val="24"/>
          <w:szCs w:val="24"/>
          <w:lang w:eastAsia="en-US"/>
        </w:rPr>
        <w:t>1</w:t>
      </w:r>
      <w:r w:rsidRPr="00FA3CF9">
        <w:rPr>
          <w:kern w:val="1"/>
          <w:sz w:val="24"/>
          <w:szCs w:val="24"/>
          <w:lang w:eastAsia="en-US"/>
        </w:rPr>
        <w:t xml:space="preserve">. Saskaņā ar </w:t>
      </w:r>
      <w:r w:rsidR="004A085A">
        <w:rPr>
          <w:kern w:val="1"/>
          <w:sz w:val="24"/>
          <w:szCs w:val="24"/>
          <w:lang w:eastAsia="en-US"/>
        </w:rPr>
        <w:t>I</w:t>
      </w:r>
      <w:r w:rsidRPr="00FA3CF9">
        <w:rPr>
          <w:kern w:val="1"/>
          <w:sz w:val="24"/>
          <w:szCs w:val="24"/>
          <w:lang w:eastAsia="en-US"/>
        </w:rPr>
        <w:t>epirkumam iesniegto piedāvājumu  Līguma cena  sastāda</w:t>
      </w:r>
      <w:r w:rsidR="006B21E6" w:rsidRPr="00FA3CF9">
        <w:rPr>
          <w:kern w:val="1"/>
          <w:sz w:val="24"/>
          <w:szCs w:val="24"/>
          <w:lang w:eastAsia="en-US"/>
        </w:rPr>
        <w:t xml:space="preserve"> _________</w:t>
      </w:r>
      <w:r w:rsidRPr="00FA3CF9">
        <w:rPr>
          <w:kern w:val="1"/>
          <w:sz w:val="24"/>
          <w:szCs w:val="24"/>
          <w:lang w:eastAsia="en-US"/>
        </w:rPr>
        <w:t xml:space="preserve"> </w:t>
      </w:r>
      <w:r w:rsidR="006B21E6" w:rsidRPr="00FA3CF9">
        <w:rPr>
          <w:kern w:val="1"/>
          <w:sz w:val="24"/>
          <w:szCs w:val="24"/>
          <w:lang w:eastAsia="en-US"/>
        </w:rPr>
        <w:t>E</w:t>
      </w:r>
      <w:r w:rsidRPr="00FA3CF9">
        <w:rPr>
          <w:kern w:val="1"/>
          <w:sz w:val="24"/>
          <w:szCs w:val="24"/>
          <w:lang w:eastAsia="en-US"/>
        </w:rPr>
        <w:t xml:space="preserve">UR(………………………………euro), neieskaitot  pievienotās vērtības nodokli.  Pievienotās vērtības nodoklis 21% sastāda _______ EUR (……………………………euro),  Līguma kopējā </w:t>
      </w:r>
      <w:r w:rsidR="00FA3CF9" w:rsidRPr="00FA3CF9">
        <w:rPr>
          <w:kern w:val="1"/>
          <w:sz w:val="24"/>
          <w:szCs w:val="24"/>
          <w:lang w:eastAsia="en-US"/>
        </w:rPr>
        <w:t>summa</w:t>
      </w:r>
      <w:r w:rsidRPr="00FA3CF9">
        <w:rPr>
          <w:kern w:val="1"/>
          <w:sz w:val="24"/>
          <w:szCs w:val="24"/>
          <w:lang w:eastAsia="en-US"/>
        </w:rPr>
        <w:t xml:space="preserve"> ieskaitot  pievienotās vērtības nodokli 21%  __________ EUR  (……………………………euro),  turpmāk tekstā – Līguma summa. </w:t>
      </w:r>
    </w:p>
    <w:p w:rsidR="00206D10" w:rsidRPr="00FA3CF9" w:rsidRDefault="00BC0CEE" w:rsidP="00A77781">
      <w:pPr>
        <w:tabs>
          <w:tab w:val="left" w:pos="360"/>
        </w:tabs>
        <w:spacing w:before="120"/>
        <w:jc w:val="both"/>
        <w:rPr>
          <w:sz w:val="24"/>
          <w:szCs w:val="24"/>
        </w:rPr>
      </w:pPr>
      <w:r w:rsidRPr="00FA3CF9">
        <w:rPr>
          <w:sz w:val="24"/>
          <w:szCs w:val="24"/>
        </w:rPr>
        <w:t>2.2. Puses apliecina, ka Līguma 2.1.punktā  norādītā</w:t>
      </w:r>
      <w:r w:rsidR="005F08AD" w:rsidRPr="00FA3CF9">
        <w:rPr>
          <w:sz w:val="24"/>
          <w:szCs w:val="24"/>
        </w:rPr>
        <w:t xml:space="preserve"> Līguma cena ir balstīta uz Tehniskajā specifikācijā (Līguma 1.pielikums) norādītajiem apjomiem un </w:t>
      </w:r>
      <w:r w:rsidR="00DC47D8">
        <w:rPr>
          <w:sz w:val="24"/>
          <w:szCs w:val="24"/>
        </w:rPr>
        <w:t>I</w:t>
      </w:r>
      <w:r w:rsidR="005F08AD" w:rsidRPr="00FA3CF9">
        <w:rPr>
          <w:sz w:val="24"/>
          <w:szCs w:val="24"/>
        </w:rPr>
        <w:t>epirkuma procedūras ietvaros Piegādātāja iesniegtajā  Finanšu piedāvājumā, kas pievienots Līgumam kā 2.pielikums un ir uzskatāms par tā neatņemamu sastāvdaļu</w:t>
      </w:r>
      <w:r w:rsidR="004A085A">
        <w:rPr>
          <w:sz w:val="24"/>
          <w:szCs w:val="24"/>
        </w:rPr>
        <w:t>.</w:t>
      </w:r>
      <w:r w:rsidR="005F08AD" w:rsidRPr="00FA3CF9">
        <w:rPr>
          <w:sz w:val="24"/>
          <w:szCs w:val="24"/>
        </w:rPr>
        <w:t xml:space="preserve"> Līguma izpildes laikā norādītās vienības cenas nevar tikt mainītas. Piegādātājs apliecina,  ka Līguma cenā un Finanšu piedāvājumā norādītajās vienību cenās ir ietvertas visas izmaksas un izdevumi, kas saistīti ar Preču izgatavošanu, iepakošanu, transportēšanu</w:t>
      </w:r>
      <w:r w:rsidR="00206D10" w:rsidRPr="00FA3CF9">
        <w:rPr>
          <w:sz w:val="24"/>
          <w:szCs w:val="24"/>
        </w:rPr>
        <w:t>, uzglabāšanu līdz piegādei, apsardze, apdrošināšana, muitošana, nodokļi nodevas, nepieciešamo pārbaužu un ekspertīžu veikšana, maksājumi, kas  nepieciešami Preču piegādei un šajā Līgumā noteikto saistību</w:t>
      </w:r>
      <w:r w:rsidR="00206D10" w:rsidRPr="00C20E06">
        <w:rPr>
          <w:color w:val="FF0000"/>
          <w:sz w:val="24"/>
          <w:szCs w:val="24"/>
        </w:rPr>
        <w:t xml:space="preserve"> </w:t>
      </w:r>
      <w:r w:rsidR="00206D10" w:rsidRPr="00FA3CF9">
        <w:rPr>
          <w:sz w:val="24"/>
          <w:szCs w:val="24"/>
        </w:rPr>
        <w:t>pienācīgai izpildei. Piegādātājs nav tiesīgs pieprasīt no Pasūtītāja jebkādas papildus atlīdzības izmaksāšanu vai izdevumu segšanu.</w:t>
      </w:r>
    </w:p>
    <w:p w:rsidR="006E1FF7" w:rsidRDefault="006713E4" w:rsidP="00A77781">
      <w:pPr>
        <w:pStyle w:val="Apakvirsraksts"/>
        <w:spacing w:before="120" w:after="120"/>
        <w:jc w:val="both"/>
        <w:rPr>
          <w:bCs/>
          <w:sz w:val="24"/>
          <w:szCs w:val="24"/>
        </w:rPr>
      </w:pPr>
      <w:r w:rsidRPr="00FA3CF9">
        <w:rPr>
          <w:bCs/>
          <w:sz w:val="24"/>
          <w:szCs w:val="24"/>
        </w:rPr>
        <w:lastRenderedPageBreak/>
        <w:t xml:space="preserve">2.3. </w:t>
      </w:r>
      <w:r w:rsidR="00545D8C" w:rsidRPr="00FA3CF9">
        <w:rPr>
          <w:bCs/>
          <w:sz w:val="24"/>
          <w:szCs w:val="24"/>
        </w:rPr>
        <w:t xml:space="preserve">Līguma 2.1.punktā noteikto Līguma summu </w:t>
      </w:r>
      <w:r w:rsidR="006B21E6" w:rsidRPr="00FA3CF9">
        <w:rPr>
          <w:rFonts w:eastAsia="Arial"/>
          <w:sz w:val="24"/>
          <w:szCs w:val="24"/>
        </w:rPr>
        <w:t>Pasūtītājs</w:t>
      </w:r>
      <w:r w:rsidR="00545D8C" w:rsidRPr="00FA3CF9">
        <w:rPr>
          <w:bCs/>
          <w:sz w:val="24"/>
          <w:szCs w:val="24"/>
        </w:rPr>
        <w:t xml:space="preserve"> samaksā  </w:t>
      </w:r>
      <w:r w:rsidR="006B21E6" w:rsidRPr="00FA3CF9">
        <w:rPr>
          <w:rFonts w:eastAsia="Arial"/>
          <w:sz w:val="24"/>
          <w:szCs w:val="24"/>
        </w:rPr>
        <w:t>Piegādātājam</w:t>
      </w:r>
      <w:r w:rsidR="00545D8C" w:rsidRPr="00FA3CF9">
        <w:rPr>
          <w:bCs/>
          <w:sz w:val="24"/>
          <w:szCs w:val="24"/>
          <w:shd w:val="clear" w:color="auto" w:fill="FFFFFF"/>
        </w:rPr>
        <w:t xml:space="preserve"> </w:t>
      </w:r>
      <w:r w:rsidR="006E5D47">
        <w:rPr>
          <w:bCs/>
          <w:sz w:val="24"/>
          <w:szCs w:val="24"/>
          <w:shd w:val="clear" w:color="auto" w:fill="FFFFFF"/>
        </w:rPr>
        <w:t>10</w:t>
      </w:r>
      <w:r w:rsidR="006B21E6" w:rsidRPr="00FA3CF9">
        <w:rPr>
          <w:bCs/>
          <w:sz w:val="24"/>
          <w:szCs w:val="24"/>
          <w:shd w:val="clear" w:color="auto" w:fill="FFFFFF"/>
        </w:rPr>
        <w:t xml:space="preserve"> dienu </w:t>
      </w:r>
      <w:r w:rsidR="00545D8C" w:rsidRPr="00FA3CF9">
        <w:rPr>
          <w:bCs/>
          <w:sz w:val="24"/>
          <w:szCs w:val="24"/>
        </w:rPr>
        <w:t xml:space="preserve">laikā, skaitot no dienas, kad Puses  parakstījušas  Preces pieņemšanas – nodošanas aktu un grāmatvedībā  saņemts </w:t>
      </w:r>
      <w:r w:rsidR="006B21E6" w:rsidRPr="00FA3CF9">
        <w:rPr>
          <w:rFonts w:eastAsia="Arial"/>
          <w:sz w:val="24"/>
          <w:szCs w:val="24"/>
        </w:rPr>
        <w:t>Piegādātāja</w:t>
      </w:r>
      <w:r w:rsidR="00545D8C" w:rsidRPr="00FA3CF9">
        <w:rPr>
          <w:bCs/>
          <w:sz w:val="24"/>
          <w:szCs w:val="24"/>
        </w:rPr>
        <w:t xml:space="preserve"> izrakstīts rēķins. </w:t>
      </w:r>
    </w:p>
    <w:p w:rsidR="006E1FF7" w:rsidRPr="006E1FF7" w:rsidRDefault="006E1FF7" w:rsidP="006E1FF7">
      <w:pPr>
        <w:shd w:val="clear" w:color="auto" w:fill="FFFFFF"/>
        <w:suppressAutoHyphens/>
        <w:overflowPunct/>
        <w:autoSpaceDN/>
        <w:adjustRightInd/>
        <w:jc w:val="both"/>
        <w:rPr>
          <w:sz w:val="24"/>
          <w:szCs w:val="24"/>
        </w:rPr>
      </w:pPr>
      <w:r w:rsidRPr="006E1FF7">
        <w:rPr>
          <w:bCs/>
          <w:sz w:val="24"/>
          <w:szCs w:val="24"/>
        </w:rPr>
        <w:t>2.4.</w:t>
      </w:r>
      <w:r w:rsidRPr="006E1FF7">
        <w:rPr>
          <w:sz w:val="24"/>
          <w:szCs w:val="24"/>
        </w:rPr>
        <w:t xml:space="preserve"> Kopā ar rēķinu maksājuma saņemšanai </w:t>
      </w:r>
      <w:r>
        <w:rPr>
          <w:sz w:val="24"/>
          <w:szCs w:val="24"/>
        </w:rPr>
        <w:t>Piegādātājam</w:t>
      </w:r>
      <w:r w:rsidRPr="006E1FF7">
        <w:rPr>
          <w:sz w:val="24"/>
          <w:szCs w:val="24"/>
        </w:rPr>
        <w:t xml:space="preserve"> jāiesniedz </w:t>
      </w:r>
      <w:r>
        <w:rPr>
          <w:sz w:val="24"/>
          <w:szCs w:val="24"/>
        </w:rPr>
        <w:t xml:space="preserve">ar </w:t>
      </w:r>
      <w:r w:rsidRPr="006E1FF7">
        <w:rPr>
          <w:sz w:val="24"/>
          <w:szCs w:val="24"/>
        </w:rPr>
        <w:t>Pasūtītāj</w:t>
      </w:r>
      <w:r>
        <w:rPr>
          <w:sz w:val="24"/>
          <w:szCs w:val="24"/>
        </w:rPr>
        <w:t>u</w:t>
      </w:r>
      <w:r w:rsidRPr="006E1FF7">
        <w:rPr>
          <w:sz w:val="24"/>
          <w:szCs w:val="24"/>
        </w:rPr>
        <w:t xml:space="preserve"> </w:t>
      </w:r>
      <w:r>
        <w:rPr>
          <w:sz w:val="24"/>
          <w:szCs w:val="24"/>
        </w:rPr>
        <w:t>saskaņots</w:t>
      </w:r>
      <w:r w:rsidRPr="006E1FF7">
        <w:rPr>
          <w:sz w:val="24"/>
          <w:szCs w:val="24"/>
        </w:rPr>
        <w:t xml:space="preserve"> </w:t>
      </w:r>
      <w:r w:rsidRPr="006E1FF7">
        <w:rPr>
          <w:spacing w:val="2"/>
          <w:sz w:val="24"/>
          <w:szCs w:val="24"/>
        </w:rPr>
        <w:t>kredītiestādes</w:t>
      </w:r>
      <w:r w:rsidR="004E1784">
        <w:rPr>
          <w:spacing w:val="2"/>
          <w:sz w:val="24"/>
          <w:szCs w:val="24"/>
        </w:rPr>
        <w:t xml:space="preserve"> </w:t>
      </w:r>
      <w:r w:rsidRPr="006E1FF7">
        <w:rPr>
          <w:spacing w:val="2"/>
          <w:sz w:val="24"/>
          <w:szCs w:val="24"/>
        </w:rPr>
        <w:t xml:space="preserve"> vai</w:t>
      </w:r>
      <w:r w:rsidR="004E1784">
        <w:rPr>
          <w:spacing w:val="2"/>
          <w:sz w:val="24"/>
          <w:szCs w:val="24"/>
        </w:rPr>
        <w:t xml:space="preserve">  </w:t>
      </w:r>
      <w:r w:rsidRPr="006E1FF7">
        <w:rPr>
          <w:spacing w:val="2"/>
          <w:sz w:val="24"/>
          <w:szCs w:val="24"/>
        </w:rPr>
        <w:t xml:space="preserve"> apdrošināšanas</w:t>
      </w:r>
      <w:r w:rsidR="004E1784">
        <w:rPr>
          <w:spacing w:val="2"/>
          <w:sz w:val="24"/>
          <w:szCs w:val="24"/>
        </w:rPr>
        <w:t xml:space="preserve">  </w:t>
      </w:r>
      <w:r w:rsidRPr="006E1FF7">
        <w:rPr>
          <w:spacing w:val="2"/>
          <w:sz w:val="24"/>
          <w:szCs w:val="24"/>
        </w:rPr>
        <w:t xml:space="preserve"> sabiedrības</w:t>
      </w:r>
      <w:r w:rsidR="004E1784">
        <w:rPr>
          <w:spacing w:val="2"/>
          <w:sz w:val="24"/>
          <w:szCs w:val="24"/>
        </w:rPr>
        <w:t xml:space="preserve">  </w:t>
      </w:r>
      <w:r w:rsidRPr="006E1FF7">
        <w:rPr>
          <w:spacing w:val="2"/>
          <w:sz w:val="24"/>
          <w:szCs w:val="24"/>
        </w:rPr>
        <w:t xml:space="preserve"> izsniegts</w:t>
      </w:r>
      <w:r w:rsidR="004E1784">
        <w:rPr>
          <w:spacing w:val="2"/>
          <w:sz w:val="24"/>
          <w:szCs w:val="24"/>
        </w:rPr>
        <w:t xml:space="preserve"> </w:t>
      </w:r>
      <w:r w:rsidRPr="006E1FF7">
        <w:rPr>
          <w:spacing w:val="2"/>
          <w:sz w:val="24"/>
          <w:szCs w:val="24"/>
        </w:rPr>
        <w:t xml:space="preserve"> </w:t>
      </w:r>
      <w:r w:rsidR="00F77284">
        <w:rPr>
          <w:spacing w:val="2"/>
          <w:sz w:val="24"/>
          <w:szCs w:val="24"/>
        </w:rPr>
        <w:t>“Garantijas</w:t>
      </w:r>
      <w:r w:rsidR="004E1784">
        <w:rPr>
          <w:spacing w:val="2"/>
          <w:sz w:val="24"/>
          <w:szCs w:val="24"/>
        </w:rPr>
        <w:t xml:space="preserve"> </w:t>
      </w:r>
      <w:r w:rsidR="00F77284">
        <w:rPr>
          <w:spacing w:val="2"/>
          <w:sz w:val="24"/>
          <w:szCs w:val="24"/>
        </w:rPr>
        <w:t xml:space="preserve"> laika</w:t>
      </w:r>
      <w:r w:rsidR="004E1784">
        <w:rPr>
          <w:spacing w:val="2"/>
          <w:sz w:val="24"/>
          <w:szCs w:val="24"/>
        </w:rPr>
        <w:t xml:space="preserve"> </w:t>
      </w:r>
      <w:r w:rsidR="00F77284">
        <w:rPr>
          <w:spacing w:val="2"/>
          <w:sz w:val="24"/>
          <w:szCs w:val="24"/>
        </w:rPr>
        <w:t xml:space="preserve"> </w:t>
      </w:r>
      <w:r w:rsidRPr="006E1FF7">
        <w:rPr>
          <w:spacing w:val="2"/>
          <w:sz w:val="24"/>
          <w:szCs w:val="24"/>
        </w:rPr>
        <w:t>galvojums</w:t>
      </w:r>
      <w:r w:rsidR="00F77284">
        <w:rPr>
          <w:spacing w:val="2"/>
          <w:sz w:val="24"/>
          <w:szCs w:val="24"/>
        </w:rPr>
        <w:t>”</w:t>
      </w:r>
      <w:r w:rsidRPr="006E1FF7">
        <w:rPr>
          <w:spacing w:val="2"/>
          <w:sz w:val="24"/>
          <w:szCs w:val="24"/>
        </w:rPr>
        <w:t xml:space="preserve"> 5</w:t>
      </w:r>
      <w:r w:rsidR="00393B33">
        <w:rPr>
          <w:spacing w:val="2"/>
          <w:sz w:val="24"/>
          <w:szCs w:val="24"/>
        </w:rPr>
        <w:t>%</w:t>
      </w:r>
      <w:r w:rsidRPr="006E1FF7">
        <w:rPr>
          <w:spacing w:val="2"/>
          <w:sz w:val="24"/>
          <w:szCs w:val="24"/>
        </w:rPr>
        <w:t xml:space="preserve"> (piecu</w:t>
      </w:r>
      <w:r w:rsidR="00393B33">
        <w:rPr>
          <w:spacing w:val="2"/>
          <w:sz w:val="24"/>
          <w:szCs w:val="24"/>
        </w:rPr>
        <w:t xml:space="preserve"> procentu</w:t>
      </w:r>
      <w:r w:rsidRPr="006E1FF7">
        <w:rPr>
          <w:spacing w:val="2"/>
          <w:sz w:val="24"/>
          <w:szCs w:val="24"/>
        </w:rPr>
        <w:t xml:space="preserve">) </w:t>
      </w:r>
      <w:r w:rsidRPr="006E1FF7">
        <w:rPr>
          <w:spacing w:val="1"/>
          <w:sz w:val="24"/>
          <w:szCs w:val="24"/>
        </w:rPr>
        <w:t xml:space="preserve">apmērā no Līguma </w:t>
      </w:r>
      <w:r w:rsidR="00F77284">
        <w:rPr>
          <w:spacing w:val="1"/>
          <w:sz w:val="24"/>
          <w:szCs w:val="24"/>
        </w:rPr>
        <w:t>summas (bez pievienotās vērtības nodokļa)</w:t>
      </w:r>
      <w:r w:rsidRPr="006E1FF7">
        <w:rPr>
          <w:spacing w:val="1"/>
          <w:sz w:val="24"/>
          <w:szCs w:val="24"/>
        </w:rPr>
        <w:t xml:space="preserve">, kā nodrošinājums </w:t>
      </w:r>
      <w:r w:rsidRPr="006E1FF7">
        <w:rPr>
          <w:spacing w:val="-1"/>
          <w:sz w:val="24"/>
          <w:szCs w:val="24"/>
        </w:rPr>
        <w:t>saistību pilnīgai izpildei</w:t>
      </w:r>
      <w:r w:rsidRPr="006E1FF7">
        <w:rPr>
          <w:sz w:val="24"/>
          <w:szCs w:val="24"/>
        </w:rPr>
        <w:t xml:space="preserve"> </w:t>
      </w:r>
      <w:r w:rsidR="00F77284">
        <w:rPr>
          <w:sz w:val="24"/>
          <w:szCs w:val="24"/>
        </w:rPr>
        <w:t>Preces</w:t>
      </w:r>
      <w:r w:rsidRPr="006E1FF7">
        <w:rPr>
          <w:sz w:val="24"/>
          <w:szCs w:val="24"/>
        </w:rPr>
        <w:t xml:space="preserve"> garantijas laikā</w:t>
      </w:r>
      <w:r w:rsidR="00F77284">
        <w:rPr>
          <w:sz w:val="24"/>
          <w:szCs w:val="24"/>
        </w:rPr>
        <w:t>.</w:t>
      </w:r>
      <w:r w:rsidRPr="006E1FF7">
        <w:rPr>
          <w:sz w:val="24"/>
          <w:szCs w:val="24"/>
        </w:rPr>
        <w:t xml:space="preserve"> </w:t>
      </w:r>
    </w:p>
    <w:p w:rsidR="00545D8C" w:rsidRPr="00FA3CF9" w:rsidRDefault="006E1FF7" w:rsidP="00A77781">
      <w:pPr>
        <w:pStyle w:val="Apakvirsraksts"/>
        <w:spacing w:before="120" w:after="120"/>
        <w:jc w:val="both"/>
        <w:rPr>
          <w:bCs/>
          <w:sz w:val="24"/>
          <w:szCs w:val="24"/>
        </w:rPr>
      </w:pPr>
      <w:r>
        <w:rPr>
          <w:bCs/>
          <w:sz w:val="24"/>
          <w:szCs w:val="24"/>
        </w:rPr>
        <w:t xml:space="preserve">2.5. </w:t>
      </w:r>
      <w:r w:rsidR="006B21E6" w:rsidRPr="00FA3CF9">
        <w:rPr>
          <w:rFonts w:eastAsia="Arial"/>
          <w:sz w:val="24"/>
          <w:szCs w:val="24"/>
        </w:rPr>
        <w:t>Pasūtītājs</w:t>
      </w:r>
      <w:r w:rsidR="00545D8C" w:rsidRPr="00FA3CF9">
        <w:rPr>
          <w:bCs/>
          <w:sz w:val="24"/>
          <w:szCs w:val="24"/>
        </w:rPr>
        <w:t xml:space="preserve"> Līgumā  noteikto Līguma summu  </w:t>
      </w:r>
      <w:r w:rsidR="006B21E6" w:rsidRPr="00FA3CF9">
        <w:rPr>
          <w:rFonts w:eastAsia="Arial"/>
          <w:sz w:val="24"/>
          <w:szCs w:val="24"/>
        </w:rPr>
        <w:t>Piegādātājam</w:t>
      </w:r>
      <w:r w:rsidR="00545D8C" w:rsidRPr="00FA3CF9">
        <w:rPr>
          <w:bCs/>
          <w:sz w:val="24"/>
          <w:szCs w:val="24"/>
        </w:rPr>
        <w:t xml:space="preserve"> veic ar pārskaitījumu uz </w:t>
      </w:r>
      <w:r w:rsidR="006B21E6" w:rsidRPr="00FA3CF9">
        <w:rPr>
          <w:rFonts w:eastAsia="Arial"/>
          <w:sz w:val="24"/>
          <w:szCs w:val="24"/>
        </w:rPr>
        <w:t>Piegādātāja</w:t>
      </w:r>
      <w:r w:rsidR="00545D8C" w:rsidRPr="00FA3CF9">
        <w:rPr>
          <w:bCs/>
          <w:sz w:val="24"/>
          <w:szCs w:val="24"/>
        </w:rPr>
        <w:t xml:space="preserve"> norādīto kontu bankā.</w:t>
      </w:r>
      <w:r w:rsidR="00375A76" w:rsidRPr="00FA3CF9">
        <w:rPr>
          <w:bCs/>
          <w:sz w:val="24"/>
          <w:szCs w:val="24"/>
        </w:rPr>
        <w:t xml:space="preserve"> </w:t>
      </w:r>
      <w:r w:rsidR="00545D8C" w:rsidRPr="00FA3CF9">
        <w:rPr>
          <w:bCs/>
          <w:sz w:val="24"/>
          <w:szCs w:val="24"/>
        </w:rPr>
        <w:t xml:space="preserve">Līgumā noteiktais Pasūtītāja maksājums ir uzskatāms par izpildītu dienā, kad maksājums ir saņemts  </w:t>
      </w:r>
      <w:r w:rsidR="006B21E6" w:rsidRPr="00FA3CF9">
        <w:rPr>
          <w:rFonts w:eastAsia="Arial"/>
          <w:sz w:val="24"/>
          <w:szCs w:val="24"/>
        </w:rPr>
        <w:t>Piegādātāja</w:t>
      </w:r>
      <w:r w:rsidR="00545D8C" w:rsidRPr="00FA3CF9">
        <w:rPr>
          <w:bCs/>
          <w:sz w:val="24"/>
          <w:szCs w:val="24"/>
        </w:rPr>
        <w:t xml:space="preserve"> norādītajā bankas kontā. Strīdus gadījumā Līgumā noteiktais Pasūtītāja maksājums tiek uzskatīts par izpildītu dienā, kad Pasūtītājs iesniedzis bankā maksājumu uzdevumu un banka to ir pieņēmusi izpildei.</w:t>
      </w:r>
    </w:p>
    <w:p w:rsidR="000A2AE8" w:rsidRPr="00C20E06" w:rsidRDefault="000A2AE8" w:rsidP="00375A76">
      <w:pPr>
        <w:pStyle w:val="Apakvirsraksts"/>
        <w:spacing w:after="120"/>
        <w:jc w:val="both"/>
        <w:rPr>
          <w:rFonts w:eastAsia="Arial"/>
          <w:color w:val="FF0000"/>
          <w:sz w:val="24"/>
          <w:szCs w:val="24"/>
        </w:rPr>
      </w:pPr>
    </w:p>
    <w:p w:rsidR="0054687E" w:rsidRPr="00FA3CF9" w:rsidRDefault="00375A76" w:rsidP="00F85A9F">
      <w:pPr>
        <w:tabs>
          <w:tab w:val="left" w:pos="360"/>
        </w:tabs>
        <w:spacing w:before="120"/>
        <w:ind w:left="340"/>
        <w:jc w:val="center"/>
        <w:rPr>
          <w:b/>
          <w:sz w:val="22"/>
          <w:szCs w:val="22"/>
        </w:rPr>
      </w:pPr>
      <w:r w:rsidRPr="00FA3CF9">
        <w:rPr>
          <w:b/>
          <w:sz w:val="22"/>
          <w:szCs w:val="22"/>
        </w:rPr>
        <w:t>3. PREČU PIEG</w:t>
      </w:r>
      <w:r w:rsidR="006713E4" w:rsidRPr="00FA3CF9">
        <w:rPr>
          <w:b/>
          <w:sz w:val="22"/>
          <w:szCs w:val="22"/>
        </w:rPr>
        <w:t>Ā</w:t>
      </w:r>
      <w:r w:rsidRPr="00FA3CF9">
        <w:rPr>
          <w:b/>
          <w:sz w:val="22"/>
          <w:szCs w:val="22"/>
        </w:rPr>
        <w:t>DES KARTĪBA</w:t>
      </w:r>
      <w:r w:rsidR="00FD6F02" w:rsidRPr="00FA3CF9">
        <w:rPr>
          <w:b/>
          <w:sz w:val="22"/>
          <w:szCs w:val="22"/>
        </w:rPr>
        <w:t xml:space="preserve"> </w:t>
      </w:r>
      <w:r w:rsidRPr="00FA3CF9">
        <w:rPr>
          <w:b/>
          <w:sz w:val="22"/>
          <w:szCs w:val="22"/>
        </w:rPr>
        <w:t>UN PIEŅEMŠANAS NODOŠANAS NOSACĪJUMI</w:t>
      </w:r>
    </w:p>
    <w:p w:rsidR="00375A76" w:rsidRPr="00FA3CF9" w:rsidRDefault="00E84BB1" w:rsidP="00F85A9F">
      <w:pPr>
        <w:spacing w:before="120" w:after="120"/>
        <w:rPr>
          <w:kern w:val="1"/>
          <w:sz w:val="24"/>
          <w:szCs w:val="24"/>
          <w:lang w:eastAsia="en-US"/>
        </w:rPr>
      </w:pPr>
      <w:r w:rsidRPr="00FA3CF9">
        <w:rPr>
          <w:bCs/>
          <w:kern w:val="1"/>
          <w:sz w:val="24"/>
          <w:szCs w:val="24"/>
          <w:lang w:eastAsia="en-US"/>
        </w:rPr>
        <w:t xml:space="preserve">3.1.  </w:t>
      </w:r>
      <w:r w:rsidR="00375A76" w:rsidRPr="00FA3CF9">
        <w:rPr>
          <w:bCs/>
          <w:kern w:val="1"/>
          <w:sz w:val="24"/>
          <w:szCs w:val="24"/>
          <w:lang w:eastAsia="en-US"/>
        </w:rPr>
        <w:t xml:space="preserve">Līguma </w:t>
      </w:r>
      <w:r w:rsidR="00BC0CEE" w:rsidRPr="00FA3CF9">
        <w:rPr>
          <w:bCs/>
          <w:kern w:val="1"/>
          <w:sz w:val="24"/>
          <w:szCs w:val="24"/>
          <w:lang w:eastAsia="en-US"/>
        </w:rPr>
        <w:t xml:space="preserve"> </w:t>
      </w:r>
      <w:r w:rsidR="00375A76" w:rsidRPr="00FA3CF9">
        <w:rPr>
          <w:bCs/>
          <w:kern w:val="1"/>
          <w:sz w:val="24"/>
          <w:szCs w:val="24"/>
          <w:lang w:eastAsia="en-US"/>
        </w:rPr>
        <w:t>izpildes</w:t>
      </w:r>
      <w:r w:rsidR="00BC0CEE" w:rsidRPr="00FA3CF9">
        <w:rPr>
          <w:bCs/>
          <w:kern w:val="1"/>
          <w:sz w:val="24"/>
          <w:szCs w:val="24"/>
          <w:lang w:eastAsia="en-US"/>
        </w:rPr>
        <w:t xml:space="preserve"> </w:t>
      </w:r>
      <w:r w:rsidR="006713E4" w:rsidRPr="00FA3CF9">
        <w:rPr>
          <w:bCs/>
          <w:kern w:val="1"/>
          <w:sz w:val="24"/>
          <w:szCs w:val="24"/>
          <w:lang w:eastAsia="en-US"/>
        </w:rPr>
        <w:t xml:space="preserve">  </w:t>
      </w:r>
      <w:r w:rsidR="00375A76" w:rsidRPr="00FA3CF9">
        <w:rPr>
          <w:bCs/>
          <w:kern w:val="1"/>
          <w:sz w:val="24"/>
          <w:szCs w:val="24"/>
          <w:lang w:eastAsia="en-US"/>
        </w:rPr>
        <w:t xml:space="preserve"> termiņš  </w:t>
      </w:r>
      <w:r w:rsidR="004E1784">
        <w:rPr>
          <w:bCs/>
          <w:kern w:val="1"/>
          <w:sz w:val="24"/>
          <w:szCs w:val="24"/>
          <w:lang w:eastAsia="en-US"/>
        </w:rPr>
        <w:t>30 (trīsdesmit)</w:t>
      </w:r>
      <w:r w:rsidR="00375A76" w:rsidRPr="00FA3CF9">
        <w:rPr>
          <w:bCs/>
          <w:kern w:val="1"/>
          <w:sz w:val="24"/>
          <w:szCs w:val="24"/>
          <w:lang w:eastAsia="en-US"/>
        </w:rPr>
        <w:t xml:space="preserve"> </w:t>
      </w:r>
      <w:r w:rsidR="004E1784">
        <w:rPr>
          <w:bCs/>
          <w:kern w:val="1"/>
          <w:sz w:val="24"/>
          <w:szCs w:val="24"/>
          <w:lang w:eastAsia="en-US"/>
        </w:rPr>
        <w:t xml:space="preserve"> dienu</w:t>
      </w:r>
      <w:r w:rsidR="00375A76" w:rsidRPr="00FA3CF9">
        <w:rPr>
          <w:bCs/>
          <w:kern w:val="1"/>
          <w:sz w:val="24"/>
          <w:szCs w:val="24"/>
          <w:lang w:eastAsia="en-US"/>
        </w:rPr>
        <w:t xml:space="preserve"> </w:t>
      </w:r>
      <w:r w:rsidR="006713E4" w:rsidRPr="00FA3CF9">
        <w:rPr>
          <w:bCs/>
          <w:kern w:val="1"/>
          <w:sz w:val="24"/>
          <w:szCs w:val="24"/>
          <w:lang w:eastAsia="en-US"/>
        </w:rPr>
        <w:t xml:space="preserve">  </w:t>
      </w:r>
      <w:r w:rsidR="00BC0CEE" w:rsidRPr="00FA3CF9">
        <w:rPr>
          <w:bCs/>
          <w:kern w:val="1"/>
          <w:sz w:val="24"/>
          <w:szCs w:val="24"/>
          <w:lang w:eastAsia="en-US"/>
        </w:rPr>
        <w:t xml:space="preserve"> </w:t>
      </w:r>
      <w:r w:rsidR="00375A76" w:rsidRPr="00FA3CF9">
        <w:rPr>
          <w:bCs/>
          <w:kern w:val="1"/>
          <w:sz w:val="24"/>
          <w:szCs w:val="24"/>
          <w:lang w:eastAsia="en-US"/>
        </w:rPr>
        <w:t xml:space="preserve">laikā </w:t>
      </w:r>
      <w:r w:rsidR="006713E4" w:rsidRPr="00FA3CF9">
        <w:rPr>
          <w:bCs/>
          <w:kern w:val="1"/>
          <w:sz w:val="24"/>
          <w:szCs w:val="24"/>
          <w:lang w:eastAsia="en-US"/>
        </w:rPr>
        <w:t xml:space="preserve">   </w:t>
      </w:r>
      <w:r w:rsidR="00375A76" w:rsidRPr="00FA3CF9">
        <w:rPr>
          <w:bCs/>
          <w:kern w:val="1"/>
          <w:sz w:val="24"/>
          <w:szCs w:val="24"/>
          <w:lang w:eastAsia="en-US"/>
        </w:rPr>
        <w:t>no</w:t>
      </w:r>
      <w:r w:rsidR="006713E4" w:rsidRPr="00FA3CF9">
        <w:rPr>
          <w:bCs/>
          <w:kern w:val="1"/>
          <w:sz w:val="24"/>
          <w:szCs w:val="24"/>
          <w:lang w:eastAsia="en-US"/>
        </w:rPr>
        <w:t xml:space="preserve"> </w:t>
      </w:r>
      <w:r w:rsidRPr="00FA3CF9">
        <w:rPr>
          <w:bCs/>
          <w:kern w:val="1"/>
          <w:sz w:val="24"/>
          <w:szCs w:val="24"/>
          <w:lang w:eastAsia="en-US"/>
        </w:rPr>
        <w:t xml:space="preserve">Līguma </w:t>
      </w:r>
      <w:r w:rsidR="00375A76" w:rsidRPr="00FA3CF9">
        <w:rPr>
          <w:bCs/>
          <w:kern w:val="1"/>
          <w:sz w:val="24"/>
          <w:szCs w:val="24"/>
          <w:lang w:eastAsia="en-US"/>
        </w:rPr>
        <w:t>noslēgšanas brīža. Piegādātājs</w:t>
      </w:r>
      <w:r w:rsidR="004E1784">
        <w:rPr>
          <w:bCs/>
          <w:kern w:val="1"/>
          <w:sz w:val="24"/>
          <w:szCs w:val="24"/>
          <w:lang w:eastAsia="en-US"/>
        </w:rPr>
        <w:t xml:space="preserve"> </w:t>
      </w:r>
      <w:r w:rsidR="00375A76" w:rsidRPr="00FA3CF9">
        <w:rPr>
          <w:bCs/>
          <w:kern w:val="1"/>
          <w:sz w:val="24"/>
          <w:szCs w:val="24"/>
          <w:lang w:eastAsia="en-US"/>
        </w:rPr>
        <w:t xml:space="preserve"> ir</w:t>
      </w:r>
      <w:r w:rsidR="004E1784">
        <w:rPr>
          <w:bCs/>
          <w:kern w:val="1"/>
          <w:sz w:val="24"/>
          <w:szCs w:val="24"/>
          <w:lang w:eastAsia="en-US"/>
        </w:rPr>
        <w:t xml:space="preserve"> </w:t>
      </w:r>
      <w:r w:rsidR="00375A76" w:rsidRPr="00FA3CF9">
        <w:rPr>
          <w:bCs/>
          <w:kern w:val="1"/>
          <w:sz w:val="24"/>
          <w:szCs w:val="24"/>
          <w:lang w:eastAsia="en-US"/>
        </w:rPr>
        <w:t xml:space="preserve"> tiesīgs</w:t>
      </w:r>
      <w:r w:rsidR="004E1784">
        <w:rPr>
          <w:bCs/>
          <w:kern w:val="1"/>
          <w:sz w:val="24"/>
          <w:szCs w:val="24"/>
          <w:lang w:eastAsia="en-US"/>
        </w:rPr>
        <w:t xml:space="preserve"> </w:t>
      </w:r>
      <w:r w:rsidR="00375A76" w:rsidRPr="00FA3CF9">
        <w:rPr>
          <w:bCs/>
          <w:kern w:val="1"/>
          <w:sz w:val="24"/>
          <w:szCs w:val="24"/>
          <w:lang w:eastAsia="en-US"/>
        </w:rPr>
        <w:t xml:space="preserve"> veikt </w:t>
      </w:r>
      <w:r w:rsidR="004E1784">
        <w:rPr>
          <w:bCs/>
          <w:kern w:val="1"/>
          <w:sz w:val="24"/>
          <w:szCs w:val="24"/>
          <w:lang w:eastAsia="en-US"/>
        </w:rPr>
        <w:t xml:space="preserve"> </w:t>
      </w:r>
      <w:r w:rsidR="00375A76" w:rsidRPr="00FA3CF9">
        <w:rPr>
          <w:bCs/>
          <w:kern w:val="1"/>
          <w:sz w:val="24"/>
          <w:szCs w:val="24"/>
          <w:lang w:eastAsia="en-US"/>
        </w:rPr>
        <w:t>Preču</w:t>
      </w:r>
      <w:r w:rsidR="004E1784">
        <w:rPr>
          <w:bCs/>
          <w:kern w:val="1"/>
          <w:sz w:val="24"/>
          <w:szCs w:val="24"/>
          <w:lang w:eastAsia="en-US"/>
        </w:rPr>
        <w:t xml:space="preserve"> </w:t>
      </w:r>
      <w:r w:rsidR="00375A76" w:rsidRPr="00FA3CF9">
        <w:rPr>
          <w:bCs/>
          <w:kern w:val="1"/>
          <w:sz w:val="24"/>
          <w:szCs w:val="24"/>
          <w:lang w:eastAsia="en-US"/>
        </w:rPr>
        <w:t xml:space="preserve"> piegādi </w:t>
      </w:r>
      <w:r w:rsidR="004E1784">
        <w:rPr>
          <w:bCs/>
          <w:kern w:val="1"/>
          <w:sz w:val="24"/>
          <w:szCs w:val="24"/>
          <w:lang w:eastAsia="en-US"/>
        </w:rPr>
        <w:t xml:space="preserve"> </w:t>
      </w:r>
      <w:r w:rsidR="00375A76" w:rsidRPr="00FA3CF9">
        <w:rPr>
          <w:bCs/>
          <w:kern w:val="1"/>
          <w:sz w:val="24"/>
          <w:szCs w:val="24"/>
          <w:lang w:eastAsia="en-US"/>
        </w:rPr>
        <w:t xml:space="preserve"> vienā </w:t>
      </w:r>
      <w:r w:rsidR="004E1784">
        <w:rPr>
          <w:bCs/>
          <w:kern w:val="1"/>
          <w:sz w:val="24"/>
          <w:szCs w:val="24"/>
          <w:lang w:eastAsia="en-US"/>
        </w:rPr>
        <w:t xml:space="preserve"> </w:t>
      </w:r>
      <w:r w:rsidR="00375A76" w:rsidRPr="00FA3CF9">
        <w:rPr>
          <w:bCs/>
          <w:kern w:val="1"/>
          <w:sz w:val="24"/>
          <w:szCs w:val="24"/>
          <w:lang w:eastAsia="en-US"/>
        </w:rPr>
        <w:t>piegādē</w:t>
      </w:r>
      <w:r w:rsidR="004E1784">
        <w:rPr>
          <w:bCs/>
          <w:kern w:val="1"/>
          <w:sz w:val="24"/>
          <w:szCs w:val="24"/>
          <w:lang w:eastAsia="en-US"/>
        </w:rPr>
        <w:t xml:space="preserve"> </w:t>
      </w:r>
      <w:r w:rsidR="00375A76" w:rsidRPr="00FA3CF9">
        <w:rPr>
          <w:bCs/>
          <w:kern w:val="1"/>
          <w:sz w:val="24"/>
          <w:szCs w:val="24"/>
          <w:lang w:eastAsia="en-US"/>
        </w:rPr>
        <w:t xml:space="preserve"> vai </w:t>
      </w:r>
      <w:r w:rsidR="004E1784">
        <w:rPr>
          <w:bCs/>
          <w:kern w:val="1"/>
          <w:sz w:val="24"/>
          <w:szCs w:val="24"/>
          <w:lang w:eastAsia="en-US"/>
        </w:rPr>
        <w:t xml:space="preserve"> </w:t>
      </w:r>
      <w:r w:rsidR="00375A76" w:rsidRPr="00FA3CF9">
        <w:rPr>
          <w:bCs/>
          <w:kern w:val="1"/>
          <w:sz w:val="24"/>
          <w:szCs w:val="24"/>
          <w:lang w:eastAsia="en-US"/>
        </w:rPr>
        <w:t>pa</w:t>
      </w:r>
      <w:r w:rsidR="004E1784">
        <w:rPr>
          <w:bCs/>
          <w:kern w:val="1"/>
          <w:sz w:val="24"/>
          <w:szCs w:val="24"/>
          <w:lang w:eastAsia="en-US"/>
        </w:rPr>
        <w:t xml:space="preserve"> </w:t>
      </w:r>
      <w:r w:rsidR="00375A76" w:rsidRPr="00FA3CF9">
        <w:rPr>
          <w:bCs/>
          <w:kern w:val="1"/>
          <w:sz w:val="24"/>
          <w:szCs w:val="24"/>
          <w:lang w:eastAsia="en-US"/>
        </w:rPr>
        <w:t xml:space="preserve"> daļām,</w:t>
      </w:r>
      <w:r w:rsidR="004E1784">
        <w:rPr>
          <w:bCs/>
          <w:kern w:val="1"/>
          <w:sz w:val="24"/>
          <w:szCs w:val="24"/>
          <w:lang w:eastAsia="en-US"/>
        </w:rPr>
        <w:t xml:space="preserve"> </w:t>
      </w:r>
      <w:r w:rsidR="00375A76" w:rsidRPr="00FA3CF9">
        <w:rPr>
          <w:bCs/>
          <w:kern w:val="1"/>
          <w:sz w:val="24"/>
          <w:szCs w:val="24"/>
          <w:lang w:eastAsia="en-US"/>
        </w:rPr>
        <w:t xml:space="preserve"> par </w:t>
      </w:r>
      <w:r w:rsidR="004E1784">
        <w:rPr>
          <w:bCs/>
          <w:kern w:val="1"/>
          <w:sz w:val="24"/>
          <w:szCs w:val="24"/>
          <w:lang w:eastAsia="en-US"/>
        </w:rPr>
        <w:t xml:space="preserve"> </w:t>
      </w:r>
      <w:r w:rsidR="00375A76" w:rsidRPr="00FA3CF9">
        <w:rPr>
          <w:bCs/>
          <w:kern w:val="1"/>
          <w:sz w:val="24"/>
          <w:szCs w:val="24"/>
          <w:lang w:eastAsia="en-US"/>
        </w:rPr>
        <w:t xml:space="preserve">to savlaicīgi vienojoties ar Pasūtītāju. </w:t>
      </w:r>
    </w:p>
    <w:p w:rsidR="006713E4" w:rsidRPr="00FA3CF9" w:rsidRDefault="00E84BB1" w:rsidP="00E84BB1">
      <w:pPr>
        <w:spacing w:after="120"/>
        <w:jc w:val="both"/>
        <w:rPr>
          <w:kern w:val="1"/>
          <w:sz w:val="24"/>
          <w:szCs w:val="24"/>
          <w:lang w:eastAsia="en-US"/>
        </w:rPr>
      </w:pPr>
      <w:r w:rsidRPr="00FA3CF9">
        <w:rPr>
          <w:kern w:val="1"/>
          <w:sz w:val="24"/>
          <w:szCs w:val="24"/>
          <w:lang w:eastAsia="en-US"/>
        </w:rPr>
        <w:t>3.2.  Piegādes jāveic saskaņā ar Tehniskās specifikācijas nosacījumiem.</w:t>
      </w:r>
    </w:p>
    <w:p w:rsidR="000A2AE8" w:rsidRDefault="000A2AE8" w:rsidP="000A2AE8">
      <w:pPr>
        <w:tabs>
          <w:tab w:val="left" w:pos="360"/>
        </w:tabs>
        <w:spacing w:after="120"/>
        <w:jc w:val="both"/>
        <w:rPr>
          <w:sz w:val="24"/>
          <w:szCs w:val="24"/>
        </w:rPr>
      </w:pPr>
      <w:r w:rsidRPr="00FA3CF9">
        <w:rPr>
          <w:sz w:val="24"/>
          <w:szCs w:val="24"/>
        </w:rPr>
        <w:t>3.</w:t>
      </w:r>
      <w:r w:rsidR="00E84BB1" w:rsidRPr="00FA3CF9">
        <w:rPr>
          <w:sz w:val="24"/>
          <w:szCs w:val="24"/>
        </w:rPr>
        <w:t>3</w:t>
      </w:r>
      <w:r w:rsidRPr="00FA3CF9">
        <w:rPr>
          <w:sz w:val="24"/>
          <w:szCs w:val="24"/>
        </w:rPr>
        <w:t xml:space="preserve">. </w:t>
      </w:r>
      <w:r w:rsidR="00E84BB1" w:rsidRPr="00FA3CF9">
        <w:rPr>
          <w:sz w:val="24"/>
          <w:szCs w:val="24"/>
        </w:rPr>
        <w:t xml:space="preserve"> </w:t>
      </w:r>
      <w:r w:rsidRPr="00FA3CF9">
        <w:rPr>
          <w:sz w:val="24"/>
          <w:szCs w:val="24"/>
        </w:rPr>
        <w:t xml:space="preserve">Preču piegādi uz Pasūtītāja norādīto adresi Līvānu pilsētā un izkraušanu Piegādātājs veic par saviem līdzekļiem, ar savu transportu un resursiem. Par precīzu Preču piegādes laiku Piegādātājs paziņo </w:t>
      </w:r>
      <w:r w:rsidRPr="00AC41CC">
        <w:rPr>
          <w:color w:val="000000" w:themeColor="text1"/>
          <w:sz w:val="24"/>
          <w:szCs w:val="24"/>
        </w:rPr>
        <w:t xml:space="preserve">Pasūtītajam </w:t>
      </w:r>
      <w:r w:rsidR="00736587" w:rsidRPr="00AC41CC">
        <w:rPr>
          <w:color w:val="000000" w:themeColor="text1"/>
          <w:sz w:val="24"/>
          <w:szCs w:val="24"/>
        </w:rPr>
        <w:t xml:space="preserve">5 </w:t>
      </w:r>
      <w:r w:rsidR="00AC41CC" w:rsidRPr="00AC41CC">
        <w:rPr>
          <w:color w:val="000000" w:themeColor="text1"/>
          <w:sz w:val="24"/>
          <w:szCs w:val="24"/>
        </w:rPr>
        <w:t>(piecas)</w:t>
      </w:r>
      <w:r w:rsidRPr="00FA3CF9">
        <w:rPr>
          <w:sz w:val="24"/>
          <w:szCs w:val="24"/>
        </w:rPr>
        <w:t xml:space="preserve"> darba dienas iepriekš.</w:t>
      </w:r>
      <w:r w:rsidR="008F66AE">
        <w:rPr>
          <w:sz w:val="24"/>
          <w:szCs w:val="24"/>
        </w:rPr>
        <w:t xml:space="preserve"> Preču piegādei, izkraušanai un nodošanai Pasūtītajam jānotiek Pasūtītāja darba laika ietvaros, ja vien Puses konkrētajā gadījumā nav vienojušās savādāk.</w:t>
      </w:r>
    </w:p>
    <w:p w:rsidR="0034648C" w:rsidRPr="00FA3CF9" w:rsidRDefault="0034648C" w:rsidP="000A2AE8">
      <w:pPr>
        <w:tabs>
          <w:tab w:val="left" w:pos="360"/>
        </w:tabs>
        <w:spacing w:after="120"/>
        <w:jc w:val="both"/>
        <w:rPr>
          <w:sz w:val="24"/>
          <w:szCs w:val="24"/>
        </w:rPr>
      </w:pPr>
      <w:r>
        <w:rPr>
          <w:sz w:val="24"/>
          <w:szCs w:val="24"/>
        </w:rPr>
        <w:t>3.4.</w:t>
      </w:r>
      <w:r w:rsidRPr="00FA3CF9">
        <w:rPr>
          <w:sz w:val="24"/>
          <w:szCs w:val="24"/>
        </w:rPr>
        <w:t xml:space="preserve"> Vienlaicīgi ar Preču   nodošanu Piegādātājs nodod Pasūtītājam Piegādātāja  pilnvarotā pārstāvja parakstītu piegādāto  Preču pieņemšanas – nodošanas aktu un Preču atbilstības deklarāciju, kā arī  citus saistībā ar piegādātajām Precēm nododamos dokumentus.</w:t>
      </w:r>
    </w:p>
    <w:p w:rsidR="0056652C" w:rsidRPr="00FA3CF9" w:rsidRDefault="0056652C" w:rsidP="0056652C">
      <w:pPr>
        <w:tabs>
          <w:tab w:val="num" w:pos="1440"/>
        </w:tabs>
        <w:spacing w:after="120"/>
        <w:jc w:val="both"/>
        <w:rPr>
          <w:sz w:val="24"/>
          <w:szCs w:val="24"/>
        </w:rPr>
      </w:pPr>
      <w:r w:rsidRPr="00FA3CF9">
        <w:rPr>
          <w:sz w:val="24"/>
          <w:szCs w:val="24"/>
        </w:rPr>
        <w:t>3.</w:t>
      </w:r>
      <w:r w:rsidR="0034648C">
        <w:rPr>
          <w:sz w:val="24"/>
          <w:szCs w:val="24"/>
        </w:rPr>
        <w:t>5</w:t>
      </w:r>
      <w:r w:rsidRPr="00FA3CF9">
        <w:rPr>
          <w:sz w:val="24"/>
          <w:szCs w:val="24"/>
        </w:rPr>
        <w:t xml:space="preserve">. Par Preču vai to attiecīgās daļas piegādes dienu tiek uzskatīta diena, kad Piegādātājs  Pasūtītājam nodevis Preces un Pušu pilnvarotie pārstāvji parakstījuši attiecīgu Preču pieņemšanas – nodošanas aktu, kas kļūst par šī Līguma neatņemamu sastāvdaļu. </w:t>
      </w:r>
    </w:p>
    <w:p w:rsidR="0054687E" w:rsidRPr="00FA3CF9" w:rsidRDefault="0054687E" w:rsidP="0057239E">
      <w:pPr>
        <w:tabs>
          <w:tab w:val="num" w:pos="1440"/>
        </w:tabs>
        <w:spacing w:after="120"/>
        <w:jc w:val="both"/>
        <w:rPr>
          <w:sz w:val="24"/>
          <w:szCs w:val="24"/>
        </w:rPr>
      </w:pPr>
      <w:r w:rsidRPr="00FA3CF9">
        <w:rPr>
          <w:sz w:val="24"/>
          <w:szCs w:val="24"/>
        </w:rPr>
        <w:t>3.</w:t>
      </w:r>
      <w:r w:rsidR="00730F11" w:rsidRPr="00FA3CF9">
        <w:rPr>
          <w:sz w:val="24"/>
          <w:szCs w:val="24"/>
        </w:rPr>
        <w:t>6</w:t>
      </w:r>
      <w:r w:rsidRPr="00FA3CF9">
        <w:rPr>
          <w:sz w:val="24"/>
          <w:szCs w:val="24"/>
        </w:rPr>
        <w:t xml:space="preserve">. Ja </w:t>
      </w:r>
      <w:r w:rsidR="00A27439" w:rsidRPr="00FA3CF9">
        <w:rPr>
          <w:sz w:val="24"/>
          <w:szCs w:val="24"/>
        </w:rPr>
        <w:t xml:space="preserve">Piegādātājs </w:t>
      </w:r>
      <w:r w:rsidRPr="00FA3CF9">
        <w:rPr>
          <w:sz w:val="24"/>
          <w:szCs w:val="24"/>
        </w:rPr>
        <w:t xml:space="preserve"> noteiktajā termiņā piegādājis nekvalitatīv</w:t>
      </w:r>
      <w:r w:rsidR="00A27439" w:rsidRPr="00FA3CF9">
        <w:rPr>
          <w:sz w:val="24"/>
          <w:szCs w:val="24"/>
        </w:rPr>
        <w:t>as</w:t>
      </w:r>
      <w:r w:rsidRPr="00FA3CF9">
        <w:rPr>
          <w:sz w:val="24"/>
          <w:szCs w:val="24"/>
        </w:rPr>
        <w:t xml:space="preserve"> Preces</w:t>
      </w:r>
      <w:r w:rsidR="00A27439" w:rsidRPr="00FA3CF9">
        <w:rPr>
          <w:sz w:val="24"/>
          <w:szCs w:val="24"/>
        </w:rPr>
        <w:t xml:space="preserve"> (ko iespējams konstatēt veicot Preču vizuālo apskati pieņemšanas brīdī) vai šī Lī</w:t>
      </w:r>
      <w:r w:rsidR="0034648C">
        <w:rPr>
          <w:sz w:val="24"/>
          <w:szCs w:val="24"/>
        </w:rPr>
        <w:t>g</w:t>
      </w:r>
      <w:r w:rsidR="00A27439" w:rsidRPr="00FA3CF9">
        <w:rPr>
          <w:sz w:val="24"/>
          <w:szCs w:val="24"/>
        </w:rPr>
        <w:t xml:space="preserve">uma, tehniskās specifikācijas, normatīvo aktu vai standartu prasībām neatbilstošas Preces, vai nav iesniedzis  visus saistībā ar piegādātajām Precēm nepieciešamos dokumentus, </w:t>
      </w:r>
      <w:r w:rsidR="00F26785">
        <w:rPr>
          <w:sz w:val="24"/>
          <w:szCs w:val="24"/>
        </w:rPr>
        <w:t>P</w:t>
      </w:r>
      <w:r w:rsidR="00A27439" w:rsidRPr="00FA3CF9">
        <w:rPr>
          <w:sz w:val="24"/>
          <w:szCs w:val="24"/>
        </w:rPr>
        <w:t>asūtītājs ir tiesīgs atteikties pie</w:t>
      </w:r>
      <w:r w:rsidR="00146BF1" w:rsidRPr="00FA3CF9">
        <w:rPr>
          <w:sz w:val="24"/>
          <w:szCs w:val="24"/>
        </w:rPr>
        <w:t>ņ</w:t>
      </w:r>
      <w:r w:rsidR="00A27439" w:rsidRPr="00FA3CF9">
        <w:rPr>
          <w:sz w:val="24"/>
          <w:szCs w:val="24"/>
        </w:rPr>
        <w:t>emt visas attiecīgajā piegādē piegādātās Preces</w:t>
      </w:r>
      <w:r w:rsidR="00146BF1" w:rsidRPr="00FA3CF9">
        <w:rPr>
          <w:sz w:val="24"/>
          <w:szCs w:val="24"/>
        </w:rPr>
        <w:t xml:space="preserve"> vai, pēc Pasūtītāja ieskatiem – to daļu, par to rakstveidā paziņojot Piegādātājam.</w:t>
      </w:r>
      <w:r w:rsidRPr="00FA3CF9">
        <w:rPr>
          <w:sz w:val="24"/>
          <w:szCs w:val="24"/>
        </w:rPr>
        <w:t xml:space="preserve"> </w:t>
      </w:r>
      <w:r w:rsidR="00146BF1" w:rsidRPr="00FA3CF9">
        <w:rPr>
          <w:sz w:val="24"/>
          <w:szCs w:val="24"/>
        </w:rPr>
        <w:t>Piegādātājam ir pienākums uz sava rēķina novērst defektus un nodrošināt pienācīgu Preču piegādi ne vēlāk kā 5 (piecu) darba dienu laikā no Pasūtītāja paziņojuma un atkārto preču nodošanu atbilstoši šīs Līguma daļas noteikumiem. Tomēr šajā Līguma punktā noteiktais termiņš trūkumu novēršanai nav uzskatāms par nolīgtā Preču piegādes termiņa pagarinājumu un neatbrīvo Piegādātāju no atbildības par nokavējumu.</w:t>
      </w:r>
    </w:p>
    <w:p w:rsidR="0054687E" w:rsidRPr="00FA3CF9" w:rsidRDefault="0054687E" w:rsidP="0057239E">
      <w:pPr>
        <w:tabs>
          <w:tab w:val="left" w:pos="360"/>
        </w:tabs>
        <w:spacing w:after="120"/>
        <w:jc w:val="both"/>
        <w:rPr>
          <w:sz w:val="24"/>
          <w:szCs w:val="24"/>
        </w:rPr>
      </w:pPr>
      <w:r w:rsidRPr="00FA3CF9">
        <w:rPr>
          <w:sz w:val="24"/>
          <w:szCs w:val="24"/>
        </w:rPr>
        <w:t>3.</w:t>
      </w:r>
      <w:r w:rsidR="00730F11" w:rsidRPr="00FA3CF9">
        <w:rPr>
          <w:sz w:val="24"/>
          <w:szCs w:val="24"/>
        </w:rPr>
        <w:t>7</w:t>
      </w:r>
      <w:r w:rsidRPr="00FA3CF9">
        <w:rPr>
          <w:sz w:val="24"/>
          <w:szCs w:val="24"/>
        </w:rPr>
        <w:t xml:space="preserve">. </w:t>
      </w:r>
      <w:r w:rsidR="00DD15FC" w:rsidRPr="00FA3CF9">
        <w:rPr>
          <w:sz w:val="24"/>
          <w:szCs w:val="24"/>
        </w:rPr>
        <w:t>Preču pieņemšanas-nodošanas akta parakstīšana no Pasūtītāja puses neatbrīvo Piegādātāju no atbildības par jebkādiem vēlāk konstatētiem Preču trūkumiem un neierobežo Pasūtītāja tiesības pieprasīt konstatēto trūkumu novēršanai, Līguma summas samazinājumu un zaudējumu atlīdzināšanu.</w:t>
      </w:r>
    </w:p>
    <w:p w:rsidR="00DD15FC" w:rsidRPr="00FA3CF9" w:rsidRDefault="00DD15FC" w:rsidP="0057239E">
      <w:pPr>
        <w:tabs>
          <w:tab w:val="left" w:pos="360"/>
        </w:tabs>
        <w:spacing w:after="120"/>
        <w:jc w:val="both"/>
        <w:rPr>
          <w:sz w:val="24"/>
          <w:szCs w:val="24"/>
        </w:rPr>
      </w:pPr>
      <w:r w:rsidRPr="00FA3CF9">
        <w:rPr>
          <w:sz w:val="24"/>
          <w:szCs w:val="24"/>
        </w:rPr>
        <w:t>3.8. Pēc pilnīga ar šo Līgumu piegādājamā Preču apjoma piegādes Pasūtītājam, Puses paraksta Galīgo pieņemšanas-nodošanas aktu, ko Piegādātājs sastāda</w:t>
      </w:r>
      <w:r w:rsidR="00F425F7" w:rsidRPr="00FA3CF9">
        <w:rPr>
          <w:sz w:val="24"/>
          <w:szCs w:val="24"/>
        </w:rPr>
        <w:t xml:space="preserve"> un </w:t>
      </w:r>
      <w:r w:rsidRPr="00FA3CF9">
        <w:rPr>
          <w:sz w:val="24"/>
          <w:szCs w:val="24"/>
        </w:rPr>
        <w:t xml:space="preserve"> no savas Puses divos eksemplāros</w:t>
      </w:r>
      <w:r w:rsidR="00F425F7" w:rsidRPr="00FA3CF9">
        <w:rPr>
          <w:sz w:val="24"/>
          <w:szCs w:val="24"/>
        </w:rPr>
        <w:t xml:space="preserve"> parakstītu iesniedz Pasūtītājam. </w:t>
      </w:r>
      <w:r w:rsidR="00333A92" w:rsidRPr="00FA3CF9">
        <w:rPr>
          <w:sz w:val="24"/>
          <w:szCs w:val="24"/>
        </w:rPr>
        <w:t xml:space="preserve">Pasūtītājam ir pienākums parakstīt  galīgo pieņemšanas-nodošanas aktu 5 (piecu) darba dienu laikā no brīža, kad iestājies pēdējais no </w:t>
      </w:r>
      <w:r w:rsidR="00333A92" w:rsidRPr="00FA3CF9">
        <w:rPr>
          <w:sz w:val="24"/>
          <w:szCs w:val="24"/>
        </w:rPr>
        <w:lastRenderedPageBreak/>
        <w:t>sekojošiem nosacījumiem:</w:t>
      </w:r>
    </w:p>
    <w:p w:rsidR="00333A92" w:rsidRPr="00FA3CF9" w:rsidRDefault="00333A92" w:rsidP="00A77781">
      <w:pPr>
        <w:tabs>
          <w:tab w:val="left" w:pos="360"/>
        </w:tabs>
        <w:spacing w:after="120"/>
        <w:ind w:left="397" w:hanging="397"/>
        <w:jc w:val="both"/>
        <w:rPr>
          <w:sz w:val="24"/>
          <w:szCs w:val="24"/>
        </w:rPr>
      </w:pPr>
      <w:r w:rsidRPr="00FA3CF9">
        <w:rPr>
          <w:sz w:val="24"/>
          <w:szCs w:val="24"/>
        </w:rPr>
        <w:t xml:space="preserve">      3.8.1. Piegādātājs pienācīgi piegādājis Pasūtītājam visas saskaņā ar Līgumu piegādājamās preces;</w:t>
      </w:r>
    </w:p>
    <w:p w:rsidR="00333A92" w:rsidRPr="00FA3CF9" w:rsidRDefault="00171D8F" w:rsidP="00171D8F">
      <w:pPr>
        <w:tabs>
          <w:tab w:val="left" w:pos="360"/>
        </w:tabs>
        <w:spacing w:after="120"/>
        <w:ind w:left="357" w:hanging="357"/>
        <w:jc w:val="both"/>
        <w:rPr>
          <w:sz w:val="24"/>
          <w:szCs w:val="24"/>
        </w:rPr>
      </w:pPr>
      <w:r w:rsidRPr="00FA3CF9">
        <w:rPr>
          <w:sz w:val="24"/>
          <w:szCs w:val="24"/>
        </w:rPr>
        <w:t xml:space="preserve">      </w:t>
      </w:r>
      <w:r w:rsidR="00333A92" w:rsidRPr="00FA3CF9">
        <w:rPr>
          <w:sz w:val="24"/>
          <w:szCs w:val="24"/>
        </w:rPr>
        <w:t>3.8.2. Piegādātājs iesniedzis Pasūtītājam Preču atbilstības deklarācijas</w:t>
      </w:r>
      <w:r w:rsidR="00F64AC6">
        <w:rPr>
          <w:sz w:val="24"/>
          <w:szCs w:val="24"/>
        </w:rPr>
        <w:t>,</w:t>
      </w:r>
      <w:r w:rsidR="00333A92" w:rsidRPr="00FA3CF9">
        <w:rPr>
          <w:sz w:val="24"/>
          <w:szCs w:val="24"/>
        </w:rPr>
        <w:t xml:space="preserve"> ekspluatācijas  un montāžas noteikumus un citus saskaņā ar šo Līgumu un/vai normatīvajiem aktiem iesniedzamos dokumentus.</w:t>
      </w:r>
    </w:p>
    <w:p w:rsidR="0054687E" w:rsidRPr="00FA3CF9" w:rsidRDefault="0054687E" w:rsidP="0057239E">
      <w:pPr>
        <w:tabs>
          <w:tab w:val="left" w:pos="360"/>
        </w:tabs>
        <w:spacing w:after="120"/>
        <w:jc w:val="both"/>
        <w:rPr>
          <w:sz w:val="24"/>
          <w:szCs w:val="24"/>
        </w:rPr>
      </w:pPr>
      <w:r w:rsidRPr="00FA3CF9">
        <w:rPr>
          <w:sz w:val="24"/>
          <w:szCs w:val="24"/>
        </w:rPr>
        <w:t>3.</w:t>
      </w:r>
      <w:r w:rsidR="00333A92" w:rsidRPr="00FA3CF9">
        <w:rPr>
          <w:sz w:val="24"/>
          <w:szCs w:val="24"/>
        </w:rPr>
        <w:t>9</w:t>
      </w:r>
      <w:r w:rsidRPr="00FA3CF9">
        <w:rPr>
          <w:sz w:val="24"/>
          <w:szCs w:val="24"/>
        </w:rPr>
        <w:t xml:space="preserve">. </w:t>
      </w:r>
      <w:r w:rsidR="0056652C" w:rsidRPr="00FA3CF9">
        <w:rPr>
          <w:sz w:val="24"/>
          <w:szCs w:val="24"/>
        </w:rPr>
        <w:t>Piegādātājs</w:t>
      </w:r>
      <w:r w:rsidRPr="00FA3CF9">
        <w:rPr>
          <w:sz w:val="24"/>
          <w:szCs w:val="24"/>
        </w:rPr>
        <w:t xml:space="preserve"> ir atbildīgs par piegādājam</w:t>
      </w:r>
      <w:r w:rsidR="0056652C" w:rsidRPr="00FA3CF9">
        <w:rPr>
          <w:sz w:val="24"/>
          <w:szCs w:val="24"/>
        </w:rPr>
        <w:t>o</w:t>
      </w:r>
      <w:r w:rsidRPr="00FA3CF9">
        <w:rPr>
          <w:sz w:val="24"/>
          <w:szCs w:val="24"/>
        </w:rPr>
        <w:t xml:space="preserve"> Pre</w:t>
      </w:r>
      <w:r w:rsidR="0056652C" w:rsidRPr="00FA3CF9">
        <w:rPr>
          <w:sz w:val="24"/>
          <w:szCs w:val="24"/>
        </w:rPr>
        <w:t>ču</w:t>
      </w:r>
      <w:r w:rsidRPr="00FA3CF9">
        <w:rPr>
          <w:sz w:val="24"/>
          <w:szCs w:val="24"/>
        </w:rPr>
        <w:t xml:space="preserve"> pilnīgas vai daļējas bojāejas vai bojāšanās risku līdz t</w:t>
      </w:r>
      <w:r w:rsidR="0056652C" w:rsidRPr="00FA3CF9">
        <w:rPr>
          <w:sz w:val="24"/>
          <w:szCs w:val="24"/>
        </w:rPr>
        <w:t>o</w:t>
      </w:r>
      <w:r w:rsidRPr="00FA3CF9">
        <w:rPr>
          <w:sz w:val="24"/>
          <w:szCs w:val="24"/>
        </w:rPr>
        <w:t xml:space="preserve"> nodošanai </w:t>
      </w:r>
      <w:r w:rsidR="0056652C" w:rsidRPr="00FA3CF9">
        <w:rPr>
          <w:sz w:val="24"/>
          <w:szCs w:val="24"/>
        </w:rPr>
        <w:t>Pasūtītājam</w:t>
      </w:r>
      <w:r w:rsidRPr="00FA3CF9">
        <w:rPr>
          <w:sz w:val="24"/>
          <w:szCs w:val="24"/>
        </w:rPr>
        <w:t>.</w:t>
      </w:r>
      <w:r w:rsidR="0056652C" w:rsidRPr="00FA3CF9">
        <w:rPr>
          <w:sz w:val="24"/>
          <w:szCs w:val="24"/>
        </w:rPr>
        <w:t xml:space="preserve"> </w:t>
      </w:r>
    </w:p>
    <w:p w:rsidR="0054687E" w:rsidRPr="00FA3CF9" w:rsidRDefault="0054687E" w:rsidP="0054687E">
      <w:pPr>
        <w:tabs>
          <w:tab w:val="left" w:pos="360"/>
        </w:tabs>
        <w:jc w:val="both"/>
        <w:rPr>
          <w:sz w:val="24"/>
          <w:szCs w:val="24"/>
        </w:rPr>
      </w:pPr>
    </w:p>
    <w:p w:rsidR="00AC5893" w:rsidRPr="00AC5893" w:rsidRDefault="00AC5893" w:rsidP="00AC5893">
      <w:pPr>
        <w:pStyle w:val="Virsraksts1"/>
        <w:spacing w:after="172"/>
        <w:ind w:left="92"/>
        <w:jc w:val="center"/>
        <w:rPr>
          <w:sz w:val="22"/>
          <w:szCs w:val="22"/>
        </w:rPr>
      </w:pPr>
      <w:r w:rsidRPr="00AC5893">
        <w:rPr>
          <w:sz w:val="22"/>
          <w:szCs w:val="22"/>
        </w:rPr>
        <w:t>4. GARANTIJAS SAISTĪBAS</w:t>
      </w:r>
    </w:p>
    <w:p w:rsidR="00AC5893" w:rsidRPr="00AC5893" w:rsidRDefault="00AC5893" w:rsidP="00841E55">
      <w:pPr>
        <w:spacing w:after="97"/>
        <w:jc w:val="both"/>
        <w:rPr>
          <w:sz w:val="24"/>
          <w:szCs w:val="24"/>
        </w:rPr>
      </w:pPr>
      <w:r>
        <w:rPr>
          <w:sz w:val="24"/>
          <w:szCs w:val="24"/>
        </w:rPr>
        <w:t>4</w:t>
      </w:r>
      <w:r w:rsidRPr="00AC5893">
        <w:rPr>
          <w:sz w:val="24"/>
          <w:szCs w:val="24"/>
        </w:rPr>
        <w:t>.1. Pieg</w:t>
      </w:r>
      <w:r>
        <w:rPr>
          <w:sz w:val="24"/>
          <w:szCs w:val="24"/>
        </w:rPr>
        <w:t>ādātājs</w:t>
      </w:r>
      <w:r w:rsidRPr="00AC5893">
        <w:rPr>
          <w:sz w:val="24"/>
          <w:szCs w:val="24"/>
        </w:rPr>
        <w:t xml:space="preserve"> garant</w:t>
      </w:r>
      <w:r>
        <w:rPr>
          <w:sz w:val="24"/>
          <w:szCs w:val="24"/>
        </w:rPr>
        <w:t>ē</w:t>
      </w:r>
      <w:r w:rsidRPr="00AC5893">
        <w:rPr>
          <w:sz w:val="24"/>
          <w:szCs w:val="24"/>
        </w:rPr>
        <w:t xml:space="preserve"> Preču kvalit</w:t>
      </w:r>
      <w:r>
        <w:rPr>
          <w:sz w:val="24"/>
          <w:szCs w:val="24"/>
        </w:rPr>
        <w:t>ā</w:t>
      </w:r>
      <w:r w:rsidRPr="00AC5893">
        <w:rPr>
          <w:sz w:val="24"/>
          <w:szCs w:val="24"/>
        </w:rPr>
        <w:t>ti, funkcion</w:t>
      </w:r>
      <w:r>
        <w:rPr>
          <w:sz w:val="24"/>
          <w:szCs w:val="24"/>
        </w:rPr>
        <w:t>ā</w:t>
      </w:r>
      <w:r w:rsidRPr="00AC5893">
        <w:rPr>
          <w:sz w:val="24"/>
          <w:szCs w:val="24"/>
        </w:rPr>
        <w:t>lo darb</w:t>
      </w:r>
      <w:r>
        <w:rPr>
          <w:sz w:val="24"/>
          <w:szCs w:val="24"/>
        </w:rPr>
        <w:t>ī</w:t>
      </w:r>
      <w:r w:rsidRPr="00AC5893">
        <w:rPr>
          <w:sz w:val="24"/>
          <w:szCs w:val="24"/>
        </w:rPr>
        <w:t>bu, atbils</w:t>
      </w:r>
      <w:r>
        <w:rPr>
          <w:sz w:val="24"/>
          <w:szCs w:val="24"/>
        </w:rPr>
        <w:t>tī</w:t>
      </w:r>
      <w:r w:rsidRPr="00AC5893">
        <w:rPr>
          <w:sz w:val="24"/>
          <w:szCs w:val="24"/>
        </w:rPr>
        <w:t>bu L</w:t>
      </w:r>
      <w:r>
        <w:rPr>
          <w:sz w:val="24"/>
          <w:szCs w:val="24"/>
        </w:rPr>
        <w:t>ī</w:t>
      </w:r>
      <w:r w:rsidRPr="00AC5893">
        <w:rPr>
          <w:sz w:val="24"/>
          <w:szCs w:val="24"/>
        </w:rPr>
        <w:t>gumam un Tehniskaj</w:t>
      </w:r>
      <w:r>
        <w:rPr>
          <w:sz w:val="24"/>
          <w:szCs w:val="24"/>
        </w:rPr>
        <w:t>ai</w:t>
      </w:r>
      <w:r w:rsidRPr="00AC5893">
        <w:rPr>
          <w:sz w:val="24"/>
          <w:szCs w:val="24"/>
        </w:rPr>
        <w:t xml:space="preserve"> specifik</w:t>
      </w:r>
      <w:r>
        <w:rPr>
          <w:sz w:val="24"/>
          <w:szCs w:val="24"/>
        </w:rPr>
        <w:t>ā</w:t>
      </w:r>
      <w:r w:rsidRPr="00AC5893">
        <w:rPr>
          <w:sz w:val="24"/>
          <w:szCs w:val="24"/>
        </w:rPr>
        <w:t>cij</w:t>
      </w:r>
      <w:r>
        <w:rPr>
          <w:sz w:val="24"/>
          <w:szCs w:val="24"/>
        </w:rPr>
        <w:t>ai</w:t>
      </w:r>
      <w:r w:rsidRPr="00AC5893">
        <w:rPr>
          <w:sz w:val="24"/>
          <w:szCs w:val="24"/>
        </w:rPr>
        <w:t>, normat</w:t>
      </w:r>
      <w:r>
        <w:rPr>
          <w:sz w:val="24"/>
          <w:szCs w:val="24"/>
        </w:rPr>
        <w:t>ī</w:t>
      </w:r>
      <w:r w:rsidRPr="00AC5893">
        <w:rPr>
          <w:sz w:val="24"/>
          <w:szCs w:val="24"/>
        </w:rPr>
        <w:t>vajiem aktiem un piem</w:t>
      </w:r>
      <w:r>
        <w:rPr>
          <w:sz w:val="24"/>
          <w:szCs w:val="24"/>
        </w:rPr>
        <w:t>ē</w:t>
      </w:r>
      <w:r w:rsidRPr="00AC5893">
        <w:rPr>
          <w:sz w:val="24"/>
          <w:szCs w:val="24"/>
        </w:rPr>
        <w:t>rojamiem standartiem un garant</w:t>
      </w:r>
      <w:r>
        <w:rPr>
          <w:sz w:val="24"/>
          <w:szCs w:val="24"/>
        </w:rPr>
        <w:t>ē</w:t>
      </w:r>
      <w:r w:rsidRPr="00AC5893">
        <w:rPr>
          <w:sz w:val="24"/>
          <w:szCs w:val="24"/>
        </w:rPr>
        <w:t>, ka Prec</w:t>
      </w:r>
      <w:r>
        <w:rPr>
          <w:sz w:val="24"/>
          <w:szCs w:val="24"/>
        </w:rPr>
        <w:t>ē</w:t>
      </w:r>
      <w:r w:rsidRPr="00AC5893">
        <w:rPr>
          <w:sz w:val="24"/>
          <w:szCs w:val="24"/>
        </w:rPr>
        <w:t>m nav un neb</w:t>
      </w:r>
      <w:r>
        <w:rPr>
          <w:sz w:val="24"/>
          <w:szCs w:val="24"/>
        </w:rPr>
        <w:t>ū</w:t>
      </w:r>
      <w:r w:rsidRPr="00AC5893">
        <w:rPr>
          <w:sz w:val="24"/>
          <w:szCs w:val="24"/>
        </w:rPr>
        <w:t>s nek</w:t>
      </w:r>
      <w:r>
        <w:rPr>
          <w:sz w:val="24"/>
          <w:szCs w:val="24"/>
        </w:rPr>
        <w:t>ā</w:t>
      </w:r>
      <w:r w:rsidRPr="00AC5893">
        <w:rPr>
          <w:sz w:val="24"/>
          <w:szCs w:val="24"/>
        </w:rPr>
        <w:t>du defektu to materi</w:t>
      </w:r>
      <w:r w:rsidR="00841E55">
        <w:rPr>
          <w:sz w:val="24"/>
          <w:szCs w:val="24"/>
        </w:rPr>
        <w:t>ā</w:t>
      </w:r>
      <w:r w:rsidRPr="00AC5893">
        <w:rPr>
          <w:sz w:val="24"/>
          <w:szCs w:val="24"/>
        </w:rPr>
        <w:t>lu, tehnisko risin</w:t>
      </w:r>
      <w:r w:rsidR="00841E55">
        <w:rPr>
          <w:sz w:val="24"/>
          <w:szCs w:val="24"/>
        </w:rPr>
        <w:t>ā</w:t>
      </w:r>
      <w:r w:rsidRPr="00AC5893">
        <w:rPr>
          <w:sz w:val="24"/>
          <w:szCs w:val="24"/>
        </w:rPr>
        <w:t>jumu, nepareizas izgatavošanas vai uzglab</w:t>
      </w:r>
      <w:r w:rsidR="00841E55">
        <w:rPr>
          <w:sz w:val="24"/>
          <w:szCs w:val="24"/>
        </w:rPr>
        <w:t>ā</w:t>
      </w:r>
      <w:r w:rsidRPr="00AC5893">
        <w:rPr>
          <w:sz w:val="24"/>
          <w:szCs w:val="24"/>
        </w:rPr>
        <w:t>šanas d</w:t>
      </w:r>
      <w:r w:rsidR="00841E55">
        <w:rPr>
          <w:sz w:val="24"/>
          <w:szCs w:val="24"/>
        </w:rPr>
        <w:t>ēļ</w:t>
      </w:r>
      <w:r w:rsidRPr="00AC5893">
        <w:rPr>
          <w:sz w:val="24"/>
          <w:szCs w:val="24"/>
        </w:rPr>
        <w:t xml:space="preserve"> vai jebk</w:t>
      </w:r>
      <w:r w:rsidR="00841E55">
        <w:rPr>
          <w:sz w:val="24"/>
          <w:szCs w:val="24"/>
        </w:rPr>
        <w:t>ā</w:t>
      </w:r>
      <w:r w:rsidRPr="00AC5893">
        <w:rPr>
          <w:sz w:val="24"/>
          <w:szCs w:val="24"/>
        </w:rPr>
        <w:t>d</w:t>
      </w:r>
      <w:r w:rsidR="00841E55">
        <w:rPr>
          <w:sz w:val="24"/>
          <w:szCs w:val="24"/>
        </w:rPr>
        <w:t>u</w:t>
      </w:r>
      <w:r w:rsidRPr="00AC5893">
        <w:rPr>
          <w:sz w:val="24"/>
          <w:szCs w:val="24"/>
        </w:rPr>
        <w:t xml:space="preserve"> citu iemeslu d</w:t>
      </w:r>
      <w:r w:rsidR="00841E55">
        <w:rPr>
          <w:sz w:val="24"/>
          <w:szCs w:val="24"/>
        </w:rPr>
        <w:t>ēļ</w:t>
      </w:r>
      <w:r w:rsidRPr="00AC5893">
        <w:rPr>
          <w:sz w:val="24"/>
          <w:szCs w:val="24"/>
        </w:rPr>
        <w:t>, kas nav Pas</w:t>
      </w:r>
      <w:r w:rsidR="00841E55">
        <w:rPr>
          <w:sz w:val="24"/>
          <w:szCs w:val="24"/>
        </w:rPr>
        <w:t>ū</w:t>
      </w:r>
      <w:r w:rsidRPr="00AC5893">
        <w:rPr>
          <w:sz w:val="24"/>
          <w:szCs w:val="24"/>
        </w:rPr>
        <w:t>t</w:t>
      </w:r>
      <w:r w:rsidR="00841E55">
        <w:rPr>
          <w:sz w:val="24"/>
          <w:szCs w:val="24"/>
        </w:rPr>
        <w:t>ītāja</w:t>
      </w:r>
      <w:r w:rsidRPr="00AC5893">
        <w:rPr>
          <w:sz w:val="24"/>
          <w:szCs w:val="24"/>
        </w:rPr>
        <w:t xml:space="preserve"> vainojama r</w:t>
      </w:r>
      <w:r w:rsidR="00841E55">
        <w:rPr>
          <w:sz w:val="24"/>
          <w:szCs w:val="24"/>
        </w:rPr>
        <w:t>ī</w:t>
      </w:r>
      <w:r w:rsidRPr="00AC5893">
        <w:rPr>
          <w:sz w:val="24"/>
          <w:szCs w:val="24"/>
        </w:rPr>
        <w:t>c</w:t>
      </w:r>
      <w:r w:rsidR="00841E55">
        <w:rPr>
          <w:sz w:val="24"/>
          <w:szCs w:val="24"/>
        </w:rPr>
        <w:t>ī</w:t>
      </w:r>
      <w:r w:rsidRPr="00AC5893">
        <w:rPr>
          <w:sz w:val="24"/>
          <w:szCs w:val="24"/>
        </w:rPr>
        <w:t>ba pret</w:t>
      </w:r>
      <w:r w:rsidR="00841E55">
        <w:rPr>
          <w:sz w:val="24"/>
          <w:szCs w:val="24"/>
        </w:rPr>
        <w:t>ē</w:t>
      </w:r>
      <w:r w:rsidRPr="00AC5893">
        <w:rPr>
          <w:sz w:val="24"/>
          <w:szCs w:val="24"/>
        </w:rPr>
        <w:t>ji Preču ekspluat</w:t>
      </w:r>
      <w:r w:rsidR="00841E55">
        <w:rPr>
          <w:sz w:val="24"/>
          <w:szCs w:val="24"/>
        </w:rPr>
        <w:t>ā</w:t>
      </w:r>
      <w:r w:rsidRPr="00AC5893">
        <w:rPr>
          <w:sz w:val="24"/>
          <w:szCs w:val="24"/>
        </w:rPr>
        <w:t>cijas un mont</w:t>
      </w:r>
      <w:r w:rsidR="00841E55">
        <w:rPr>
          <w:sz w:val="24"/>
          <w:szCs w:val="24"/>
        </w:rPr>
        <w:t>ā</w:t>
      </w:r>
      <w:r w:rsidRPr="00AC5893">
        <w:rPr>
          <w:sz w:val="24"/>
          <w:szCs w:val="24"/>
        </w:rPr>
        <w:t xml:space="preserve">žas noteikumiem, kurus </w:t>
      </w:r>
      <w:r w:rsidR="00841E55" w:rsidRPr="00AC5893">
        <w:rPr>
          <w:sz w:val="24"/>
          <w:szCs w:val="24"/>
        </w:rPr>
        <w:t>Pieg</w:t>
      </w:r>
      <w:r w:rsidR="00841E55">
        <w:rPr>
          <w:sz w:val="24"/>
          <w:szCs w:val="24"/>
        </w:rPr>
        <w:t>ādātājs</w:t>
      </w:r>
      <w:r w:rsidRPr="00AC5893">
        <w:rPr>
          <w:sz w:val="24"/>
          <w:szCs w:val="24"/>
        </w:rPr>
        <w:t xml:space="preserve"> rakstveid</w:t>
      </w:r>
      <w:r w:rsidR="00841E55">
        <w:rPr>
          <w:sz w:val="24"/>
          <w:szCs w:val="24"/>
        </w:rPr>
        <w:t>ā</w:t>
      </w:r>
      <w:r w:rsidRPr="00AC5893">
        <w:rPr>
          <w:sz w:val="24"/>
          <w:szCs w:val="24"/>
        </w:rPr>
        <w:t xml:space="preserve"> iesniedzis Pas</w:t>
      </w:r>
      <w:r w:rsidR="00841E55">
        <w:rPr>
          <w:sz w:val="24"/>
          <w:szCs w:val="24"/>
        </w:rPr>
        <w:t>ūtītāja</w:t>
      </w:r>
      <w:r w:rsidRPr="00AC5893">
        <w:rPr>
          <w:sz w:val="24"/>
          <w:szCs w:val="24"/>
        </w:rPr>
        <w:t>m l</w:t>
      </w:r>
      <w:r w:rsidR="00841E55">
        <w:rPr>
          <w:sz w:val="24"/>
          <w:szCs w:val="24"/>
        </w:rPr>
        <w:t>ī</w:t>
      </w:r>
      <w:r w:rsidRPr="00AC5893">
        <w:rPr>
          <w:sz w:val="24"/>
          <w:szCs w:val="24"/>
        </w:rPr>
        <w:t>dz Gal</w:t>
      </w:r>
      <w:r w:rsidR="00841E55">
        <w:rPr>
          <w:sz w:val="24"/>
          <w:szCs w:val="24"/>
        </w:rPr>
        <w:t>īgā</w:t>
      </w:r>
      <w:r w:rsidRPr="00AC5893">
        <w:rPr>
          <w:sz w:val="24"/>
          <w:szCs w:val="24"/>
        </w:rPr>
        <w:t xml:space="preserve"> pie</w:t>
      </w:r>
      <w:r w:rsidR="00841E55">
        <w:rPr>
          <w:sz w:val="24"/>
          <w:szCs w:val="24"/>
        </w:rPr>
        <w:t>ņ</w:t>
      </w:r>
      <w:r w:rsidRPr="00AC5893">
        <w:rPr>
          <w:sz w:val="24"/>
          <w:szCs w:val="24"/>
        </w:rPr>
        <w:t>emšanas- nodošanas akta parakst</w:t>
      </w:r>
      <w:r w:rsidR="00841E55">
        <w:rPr>
          <w:sz w:val="24"/>
          <w:szCs w:val="24"/>
        </w:rPr>
        <w:t>ī</w:t>
      </w:r>
      <w:r w:rsidRPr="00AC5893">
        <w:rPr>
          <w:sz w:val="24"/>
          <w:szCs w:val="24"/>
        </w:rPr>
        <w:t xml:space="preserve">šanai. </w:t>
      </w:r>
      <w:r w:rsidR="00841E55" w:rsidRPr="00AC5893">
        <w:rPr>
          <w:sz w:val="24"/>
          <w:szCs w:val="24"/>
        </w:rPr>
        <w:t>Pieg</w:t>
      </w:r>
      <w:r w:rsidR="00841E55">
        <w:rPr>
          <w:sz w:val="24"/>
          <w:szCs w:val="24"/>
        </w:rPr>
        <w:t>ādātājs</w:t>
      </w:r>
      <w:r w:rsidRPr="00AC5893">
        <w:rPr>
          <w:sz w:val="24"/>
          <w:szCs w:val="24"/>
        </w:rPr>
        <w:t xml:space="preserve"> uz</w:t>
      </w:r>
      <w:r w:rsidR="00841E55">
        <w:rPr>
          <w:sz w:val="24"/>
          <w:szCs w:val="24"/>
        </w:rPr>
        <w:t>ņ</w:t>
      </w:r>
      <w:r w:rsidRPr="00AC5893">
        <w:rPr>
          <w:sz w:val="24"/>
          <w:szCs w:val="24"/>
        </w:rPr>
        <w:t>emas atbild</w:t>
      </w:r>
      <w:r w:rsidR="00841E55">
        <w:rPr>
          <w:sz w:val="24"/>
          <w:szCs w:val="24"/>
        </w:rPr>
        <w:t>ī</w:t>
      </w:r>
      <w:r w:rsidRPr="00AC5893">
        <w:rPr>
          <w:sz w:val="24"/>
          <w:szCs w:val="24"/>
        </w:rPr>
        <w:t>bu par Preču tr</w:t>
      </w:r>
      <w:r w:rsidR="00841E55">
        <w:rPr>
          <w:sz w:val="24"/>
          <w:szCs w:val="24"/>
        </w:rPr>
        <w:t>ū</w:t>
      </w:r>
      <w:r w:rsidRPr="00AC5893">
        <w:rPr>
          <w:sz w:val="24"/>
          <w:szCs w:val="24"/>
        </w:rPr>
        <w:t>kumiem un defektiem, kas konstat</w:t>
      </w:r>
      <w:r w:rsidR="00841E55">
        <w:rPr>
          <w:sz w:val="24"/>
          <w:szCs w:val="24"/>
        </w:rPr>
        <w:t>ē</w:t>
      </w:r>
      <w:r w:rsidRPr="00AC5893">
        <w:rPr>
          <w:sz w:val="24"/>
          <w:szCs w:val="24"/>
        </w:rPr>
        <w:t>ti garantijas termin</w:t>
      </w:r>
      <w:r w:rsidR="00841E55">
        <w:rPr>
          <w:sz w:val="24"/>
          <w:szCs w:val="24"/>
        </w:rPr>
        <w:t>ā</w:t>
      </w:r>
      <w:r w:rsidRPr="00AC5893">
        <w:rPr>
          <w:sz w:val="24"/>
          <w:szCs w:val="24"/>
        </w:rPr>
        <w:t>. Šaj</w:t>
      </w:r>
      <w:r w:rsidR="00841E55">
        <w:rPr>
          <w:sz w:val="24"/>
          <w:szCs w:val="24"/>
        </w:rPr>
        <w:t>ā</w:t>
      </w:r>
      <w:r w:rsidRPr="00AC5893">
        <w:rPr>
          <w:sz w:val="24"/>
          <w:szCs w:val="24"/>
        </w:rPr>
        <w:t xml:space="preserve"> punkt</w:t>
      </w:r>
      <w:r w:rsidR="00841E55">
        <w:rPr>
          <w:sz w:val="24"/>
          <w:szCs w:val="24"/>
        </w:rPr>
        <w:t>ā</w:t>
      </w:r>
      <w:r w:rsidRPr="00AC5893">
        <w:rPr>
          <w:sz w:val="24"/>
          <w:szCs w:val="24"/>
        </w:rPr>
        <w:t xml:space="preserve"> min</w:t>
      </w:r>
      <w:r w:rsidR="00841E55">
        <w:rPr>
          <w:sz w:val="24"/>
          <w:szCs w:val="24"/>
        </w:rPr>
        <w:t>ē</w:t>
      </w:r>
      <w:r w:rsidRPr="00AC5893">
        <w:rPr>
          <w:sz w:val="24"/>
          <w:szCs w:val="24"/>
        </w:rPr>
        <w:t>tais garantijas termi</w:t>
      </w:r>
      <w:r w:rsidR="00841E55">
        <w:rPr>
          <w:sz w:val="24"/>
          <w:szCs w:val="24"/>
        </w:rPr>
        <w:t>ņ</w:t>
      </w:r>
      <w:r w:rsidRPr="00AC5893">
        <w:rPr>
          <w:sz w:val="24"/>
          <w:szCs w:val="24"/>
        </w:rPr>
        <w:t>š ir</w:t>
      </w:r>
      <w:r w:rsidRPr="00AC5893">
        <w:rPr>
          <w:noProof/>
          <w:sz w:val="24"/>
          <w:szCs w:val="24"/>
        </w:rPr>
        <w:drawing>
          <wp:inline distT="0" distB="0" distL="0" distR="0" wp14:anchorId="65CC2E61" wp14:editId="651C35B3">
            <wp:extent cx="542544" cy="6098"/>
            <wp:effectExtent l="0" t="0" r="0" b="0"/>
            <wp:docPr id="70223" name="Picture 70223"/>
            <wp:cNvGraphicFramePr/>
            <a:graphic xmlns:a="http://schemas.openxmlformats.org/drawingml/2006/main">
              <a:graphicData uri="http://schemas.openxmlformats.org/drawingml/2006/picture">
                <pic:pic xmlns:pic="http://schemas.openxmlformats.org/drawingml/2006/picture">
                  <pic:nvPicPr>
                    <pic:cNvPr id="70223" name="Picture 70223"/>
                    <pic:cNvPicPr/>
                  </pic:nvPicPr>
                  <pic:blipFill>
                    <a:blip r:embed="rId14"/>
                    <a:stretch>
                      <a:fillRect/>
                    </a:stretch>
                  </pic:blipFill>
                  <pic:spPr>
                    <a:xfrm>
                      <a:off x="0" y="0"/>
                      <a:ext cx="542544" cy="6098"/>
                    </a:xfrm>
                    <a:prstGeom prst="rect">
                      <a:avLst/>
                    </a:prstGeom>
                  </pic:spPr>
                </pic:pic>
              </a:graphicData>
            </a:graphic>
          </wp:inline>
        </w:drawing>
      </w:r>
      <w:r w:rsidRPr="00AC5893">
        <w:rPr>
          <w:sz w:val="24"/>
          <w:szCs w:val="24"/>
        </w:rPr>
        <w:t xml:space="preserve"> m</w:t>
      </w:r>
      <w:r w:rsidR="00841E55">
        <w:rPr>
          <w:sz w:val="24"/>
          <w:szCs w:val="24"/>
        </w:rPr>
        <w:t>ē</w:t>
      </w:r>
      <w:r w:rsidRPr="00AC5893">
        <w:rPr>
          <w:sz w:val="24"/>
          <w:szCs w:val="24"/>
        </w:rPr>
        <w:t>neši no attie</w:t>
      </w:r>
      <w:r w:rsidR="00841E55">
        <w:rPr>
          <w:sz w:val="24"/>
          <w:szCs w:val="24"/>
        </w:rPr>
        <w:t>cī</w:t>
      </w:r>
      <w:r w:rsidRPr="00AC5893">
        <w:rPr>
          <w:sz w:val="24"/>
          <w:szCs w:val="24"/>
        </w:rPr>
        <w:t>go Preču pie</w:t>
      </w:r>
      <w:r w:rsidR="00841E55">
        <w:rPr>
          <w:sz w:val="24"/>
          <w:szCs w:val="24"/>
        </w:rPr>
        <w:t>ņ</w:t>
      </w:r>
      <w:r w:rsidRPr="00AC5893">
        <w:rPr>
          <w:sz w:val="24"/>
          <w:szCs w:val="24"/>
        </w:rPr>
        <w:t>emšanas-nodošanas akta abpus</w:t>
      </w:r>
      <w:r w:rsidR="00841E55">
        <w:rPr>
          <w:sz w:val="24"/>
          <w:szCs w:val="24"/>
        </w:rPr>
        <w:t>ē</w:t>
      </w:r>
      <w:r w:rsidRPr="00AC5893">
        <w:rPr>
          <w:sz w:val="24"/>
          <w:szCs w:val="24"/>
        </w:rPr>
        <w:t>jas paraks</w:t>
      </w:r>
      <w:r w:rsidR="00841E55">
        <w:rPr>
          <w:sz w:val="24"/>
          <w:szCs w:val="24"/>
        </w:rPr>
        <w:t>tī</w:t>
      </w:r>
      <w:r w:rsidRPr="00AC5893">
        <w:rPr>
          <w:sz w:val="24"/>
          <w:szCs w:val="24"/>
        </w:rPr>
        <w:t>šanas br</w:t>
      </w:r>
      <w:r w:rsidR="00841E55">
        <w:rPr>
          <w:sz w:val="24"/>
          <w:szCs w:val="24"/>
        </w:rPr>
        <w:t>ī</w:t>
      </w:r>
      <w:r w:rsidRPr="00AC5893">
        <w:rPr>
          <w:sz w:val="24"/>
          <w:szCs w:val="24"/>
        </w:rPr>
        <w:t>ža. Pas</w:t>
      </w:r>
      <w:r w:rsidR="00841E55">
        <w:rPr>
          <w:sz w:val="24"/>
          <w:szCs w:val="24"/>
        </w:rPr>
        <w:t>ū</w:t>
      </w:r>
      <w:r w:rsidRPr="00AC5893">
        <w:rPr>
          <w:sz w:val="24"/>
          <w:szCs w:val="24"/>
        </w:rPr>
        <w:t>t</w:t>
      </w:r>
      <w:r w:rsidR="00841E55">
        <w:rPr>
          <w:sz w:val="24"/>
          <w:szCs w:val="24"/>
        </w:rPr>
        <w:t>ī</w:t>
      </w:r>
      <w:r w:rsidRPr="00AC5893">
        <w:rPr>
          <w:sz w:val="24"/>
          <w:szCs w:val="24"/>
        </w:rPr>
        <w:t>t</w:t>
      </w:r>
      <w:r w:rsidR="00841E55">
        <w:rPr>
          <w:sz w:val="24"/>
          <w:szCs w:val="24"/>
        </w:rPr>
        <w:t>ā</w:t>
      </w:r>
      <w:r w:rsidRPr="00AC5893">
        <w:rPr>
          <w:sz w:val="24"/>
          <w:szCs w:val="24"/>
        </w:rPr>
        <w:t>jam ir ties</w:t>
      </w:r>
      <w:r w:rsidR="00841E55">
        <w:rPr>
          <w:sz w:val="24"/>
          <w:szCs w:val="24"/>
        </w:rPr>
        <w:t>ī</w:t>
      </w:r>
      <w:r w:rsidRPr="00AC5893">
        <w:rPr>
          <w:sz w:val="24"/>
          <w:szCs w:val="24"/>
        </w:rPr>
        <w:t>bas vienpus</w:t>
      </w:r>
      <w:r w:rsidR="00841E55">
        <w:rPr>
          <w:sz w:val="24"/>
          <w:szCs w:val="24"/>
        </w:rPr>
        <w:t>ē</w:t>
      </w:r>
      <w:r w:rsidRPr="00AC5893">
        <w:rPr>
          <w:sz w:val="24"/>
          <w:szCs w:val="24"/>
        </w:rPr>
        <w:t>ji pagarin</w:t>
      </w:r>
      <w:r w:rsidR="00841E55">
        <w:rPr>
          <w:sz w:val="24"/>
          <w:szCs w:val="24"/>
        </w:rPr>
        <w:t>ā</w:t>
      </w:r>
      <w:r w:rsidRPr="00AC5893">
        <w:rPr>
          <w:sz w:val="24"/>
          <w:szCs w:val="24"/>
        </w:rPr>
        <w:t>t šaj</w:t>
      </w:r>
      <w:r w:rsidR="00841E55">
        <w:rPr>
          <w:sz w:val="24"/>
          <w:szCs w:val="24"/>
        </w:rPr>
        <w:t>ā</w:t>
      </w:r>
      <w:r w:rsidRPr="00AC5893">
        <w:rPr>
          <w:sz w:val="24"/>
          <w:szCs w:val="24"/>
        </w:rPr>
        <w:t xml:space="preserve"> punkt</w:t>
      </w:r>
      <w:r w:rsidR="00841E55">
        <w:rPr>
          <w:sz w:val="24"/>
          <w:szCs w:val="24"/>
        </w:rPr>
        <w:t>ā</w:t>
      </w:r>
      <w:r w:rsidRPr="00AC5893">
        <w:rPr>
          <w:sz w:val="24"/>
          <w:szCs w:val="24"/>
        </w:rPr>
        <w:t xml:space="preserve"> noteikto garantijas termi</w:t>
      </w:r>
      <w:r w:rsidR="00841E55">
        <w:rPr>
          <w:sz w:val="24"/>
          <w:szCs w:val="24"/>
        </w:rPr>
        <w:t>ņ</w:t>
      </w:r>
      <w:r w:rsidRPr="00AC5893">
        <w:rPr>
          <w:sz w:val="24"/>
          <w:szCs w:val="24"/>
        </w:rPr>
        <w:t>u par laika periodu, k</w:t>
      </w:r>
      <w:r w:rsidR="00841E55">
        <w:rPr>
          <w:sz w:val="24"/>
          <w:szCs w:val="24"/>
        </w:rPr>
        <w:t>ā</w:t>
      </w:r>
      <w:r w:rsidRPr="00AC5893">
        <w:rPr>
          <w:sz w:val="24"/>
          <w:szCs w:val="24"/>
        </w:rPr>
        <w:t>du Pa</w:t>
      </w:r>
      <w:r w:rsidR="00841E55">
        <w:rPr>
          <w:sz w:val="24"/>
          <w:szCs w:val="24"/>
        </w:rPr>
        <w:t>sū</w:t>
      </w:r>
      <w:r w:rsidRPr="00AC5893">
        <w:rPr>
          <w:sz w:val="24"/>
          <w:szCs w:val="24"/>
        </w:rPr>
        <w:t>t</w:t>
      </w:r>
      <w:r w:rsidR="00841E55">
        <w:rPr>
          <w:sz w:val="24"/>
          <w:szCs w:val="24"/>
        </w:rPr>
        <w:t>ī</w:t>
      </w:r>
      <w:r w:rsidRPr="00AC5893">
        <w:rPr>
          <w:sz w:val="24"/>
          <w:szCs w:val="24"/>
        </w:rPr>
        <w:t>t</w:t>
      </w:r>
      <w:r w:rsidR="00841E55">
        <w:rPr>
          <w:sz w:val="24"/>
          <w:szCs w:val="24"/>
        </w:rPr>
        <w:t>ā</w:t>
      </w:r>
      <w:r w:rsidRPr="00AC5893">
        <w:rPr>
          <w:sz w:val="24"/>
          <w:szCs w:val="24"/>
        </w:rPr>
        <w:t>jam nebija iesp</w:t>
      </w:r>
      <w:r w:rsidR="00841E55">
        <w:rPr>
          <w:sz w:val="24"/>
          <w:szCs w:val="24"/>
        </w:rPr>
        <w:t>ē</w:t>
      </w:r>
      <w:r w:rsidRPr="00AC5893">
        <w:rPr>
          <w:sz w:val="24"/>
          <w:szCs w:val="24"/>
        </w:rPr>
        <w:t>jams Preces pien</w:t>
      </w:r>
      <w:r w:rsidR="00841E55">
        <w:rPr>
          <w:sz w:val="24"/>
          <w:szCs w:val="24"/>
        </w:rPr>
        <w:t>ā</w:t>
      </w:r>
      <w:r w:rsidRPr="00AC5893">
        <w:rPr>
          <w:sz w:val="24"/>
          <w:szCs w:val="24"/>
        </w:rPr>
        <w:t>c</w:t>
      </w:r>
      <w:r w:rsidR="00841E55">
        <w:rPr>
          <w:sz w:val="24"/>
          <w:szCs w:val="24"/>
        </w:rPr>
        <w:t>ī</w:t>
      </w:r>
      <w:r w:rsidRPr="00AC5893">
        <w:rPr>
          <w:sz w:val="24"/>
          <w:szCs w:val="24"/>
        </w:rPr>
        <w:t>gi izmantot sakar</w:t>
      </w:r>
      <w:r w:rsidR="00841E55">
        <w:rPr>
          <w:sz w:val="24"/>
          <w:szCs w:val="24"/>
        </w:rPr>
        <w:t>ā</w:t>
      </w:r>
      <w:r w:rsidRPr="00AC5893">
        <w:rPr>
          <w:sz w:val="24"/>
          <w:szCs w:val="24"/>
        </w:rPr>
        <w:t xml:space="preserve"> ar to defektiem.</w:t>
      </w:r>
    </w:p>
    <w:p w:rsidR="00AC5893" w:rsidRPr="00AC5893" w:rsidRDefault="00841E55" w:rsidP="006333F1">
      <w:pPr>
        <w:spacing w:after="102"/>
        <w:jc w:val="both"/>
        <w:rPr>
          <w:sz w:val="24"/>
          <w:szCs w:val="24"/>
        </w:rPr>
      </w:pPr>
      <w:r>
        <w:rPr>
          <w:sz w:val="24"/>
          <w:szCs w:val="24"/>
        </w:rPr>
        <w:t>4</w:t>
      </w:r>
      <w:r w:rsidR="00AC5893" w:rsidRPr="00AC5893">
        <w:rPr>
          <w:sz w:val="24"/>
          <w:szCs w:val="24"/>
        </w:rPr>
        <w:t xml:space="preserve">.2. </w:t>
      </w:r>
      <w:r w:rsidRPr="00AC5893">
        <w:rPr>
          <w:sz w:val="24"/>
          <w:szCs w:val="24"/>
        </w:rPr>
        <w:t>Pieg</w:t>
      </w:r>
      <w:r>
        <w:rPr>
          <w:sz w:val="24"/>
          <w:szCs w:val="24"/>
        </w:rPr>
        <w:t>ādātājs</w:t>
      </w:r>
      <w:r w:rsidR="00AC5893" w:rsidRPr="00AC5893">
        <w:rPr>
          <w:sz w:val="24"/>
          <w:szCs w:val="24"/>
        </w:rPr>
        <w:t>, garantijas termi</w:t>
      </w:r>
      <w:r w:rsidR="00063E5E">
        <w:rPr>
          <w:sz w:val="24"/>
          <w:szCs w:val="24"/>
        </w:rPr>
        <w:t>ņā</w:t>
      </w:r>
      <w:r w:rsidR="00AC5893" w:rsidRPr="00AC5893">
        <w:rPr>
          <w:sz w:val="24"/>
          <w:szCs w:val="24"/>
        </w:rPr>
        <w:t xml:space="preserve"> sa</w:t>
      </w:r>
      <w:r w:rsidR="00063E5E">
        <w:rPr>
          <w:sz w:val="24"/>
          <w:szCs w:val="24"/>
        </w:rPr>
        <w:t>ņ</w:t>
      </w:r>
      <w:r w:rsidR="00AC5893" w:rsidRPr="00AC5893">
        <w:rPr>
          <w:sz w:val="24"/>
          <w:szCs w:val="24"/>
        </w:rPr>
        <w:t>emot Pas</w:t>
      </w:r>
      <w:r w:rsidR="006333F1">
        <w:rPr>
          <w:sz w:val="24"/>
          <w:szCs w:val="24"/>
        </w:rPr>
        <w:t>ūtītā</w:t>
      </w:r>
      <w:r w:rsidR="00AC5893" w:rsidRPr="00AC5893">
        <w:rPr>
          <w:sz w:val="24"/>
          <w:szCs w:val="24"/>
        </w:rPr>
        <w:t>ja rakstisku pazi</w:t>
      </w:r>
      <w:r w:rsidR="006333F1">
        <w:rPr>
          <w:sz w:val="24"/>
          <w:szCs w:val="24"/>
        </w:rPr>
        <w:t>ņ</w:t>
      </w:r>
      <w:r w:rsidR="00AC5893" w:rsidRPr="00AC5893">
        <w:rPr>
          <w:sz w:val="24"/>
          <w:szCs w:val="24"/>
        </w:rPr>
        <w:t>ojumu, uz</w:t>
      </w:r>
      <w:r w:rsidR="006333F1">
        <w:rPr>
          <w:sz w:val="24"/>
          <w:szCs w:val="24"/>
        </w:rPr>
        <w:t>ņ</w:t>
      </w:r>
      <w:r w:rsidR="00AC5893" w:rsidRPr="00AC5893">
        <w:rPr>
          <w:sz w:val="24"/>
          <w:szCs w:val="24"/>
        </w:rPr>
        <w:t>emas uz sava r</w:t>
      </w:r>
      <w:r w:rsidR="006333F1">
        <w:rPr>
          <w:sz w:val="24"/>
          <w:szCs w:val="24"/>
        </w:rPr>
        <w:t>ēķ</w:t>
      </w:r>
      <w:r w:rsidR="00AC5893" w:rsidRPr="00AC5893">
        <w:rPr>
          <w:sz w:val="24"/>
          <w:szCs w:val="24"/>
        </w:rPr>
        <w:t>ina nov</w:t>
      </w:r>
      <w:r w:rsidR="006333F1">
        <w:rPr>
          <w:sz w:val="24"/>
          <w:szCs w:val="24"/>
        </w:rPr>
        <w:t>ē</w:t>
      </w:r>
      <w:r w:rsidR="00AC5893" w:rsidRPr="00AC5893">
        <w:rPr>
          <w:sz w:val="24"/>
          <w:szCs w:val="24"/>
        </w:rPr>
        <w:t>rst boj</w:t>
      </w:r>
      <w:r w:rsidR="006333F1">
        <w:rPr>
          <w:sz w:val="24"/>
          <w:szCs w:val="24"/>
        </w:rPr>
        <w:t>ā</w:t>
      </w:r>
      <w:r w:rsidR="00AC5893" w:rsidRPr="00AC5893">
        <w:rPr>
          <w:sz w:val="24"/>
          <w:szCs w:val="24"/>
        </w:rPr>
        <w:t>jumus, t</w:t>
      </w:r>
      <w:r w:rsidR="006333F1">
        <w:rPr>
          <w:sz w:val="24"/>
          <w:szCs w:val="24"/>
        </w:rPr>
        <w:t>rū</w:t>
      </w:r>
      <w:r w:rsidR="00AC5893" w:rsidRPr="00AC5893">
        <w:rPr>
          <w:sz w:val="24"/>
          <w:szCs w:val="24"/>
        </w:rPr>
        <w:t>kumus vai neatbilst</w:t>
      </w:r>
      <w:r w:rsidR="006333F1">
        <w:rPr>
          <w:sz w:val="24"/>
          <w:szCs w:val="24"/>
        </w:rPr>
        <w:t>ī</w:t>
      </w:r>
      <w:r w:rsidR="00AC5893" w:rsidRPr="00AC5893">
        <w:rPr>
          <w:sz w:val="24"/>
          <w:szCs w:val="24"/>
        </w:rPr>
        <w:t>bu L</w:t>
      </w:r>
      <w:r w:rsidR="006333F1">
        <w:rPr>
          <w:sz w:val="24"/>
          <w:szCs w:val="24"/>
        </w:rPr>
        <w:t>ī</w:t>
      </w:r>
      <w:r w:rsidR="00AC5893" w:rsidRPr="00AC5893">
        <w:rPr>
          <w:sz w:val="24"/>
          <w:szCs w:val="24"/>
        </w:rPr>
        <w:t>guma vai normat</w:t>
      </w:r>
      <w:r w:rsidR="006333F1">
        <w:rPr>
          <w:sz w:val="24"/>
          <w:szCs w:val="24"/>
        </w:rPr>
        <w:t>ī</w:t>
      </w:r>
      <w:r w:rsidR="00AC5893" w:rsidRPr="00AC5893">
        <w:rPr>
          <w:sz w:val="24"/>
          <w:szCs w:val="24"/>
        </w:rPr>
        <w:t>vo aktu, vai piem</w:t>
      </w:r>
      <w:r w:rsidR="006333F1">
        <w:rPr>
          <w:sz w:val="24"/>
          <w:szCs w:val="24"/>
        </w:rPr>
        <w:t>ē</w:t>
      </w:r>
      <w:r w:rsidR="00AC5893" w:rsidRPr="00AC5893">
        <w:rPr>
          <w:sz w:val="24"/>
          <w:szCs w:val="24"/>
        </w:rPr>
        <w:t>rojamo standartu pras</w:t>
      </w:r>
      <w:r w:rsidR="006333F1">
        <w:rPr>
          <w:sz w:val="24"/>
          <w:szCs w:val="24"/>
        </w:rPr>
        <w:t>ī</w:t>
      </w:r>
      <w:r w:rsidR="00AC5893" w:rsidRPr="00AC5893">
        <w:rPr>
          <w:sz w:val="24"/>
          <w:szCs w:val="24"/>
        </w:rPr>
        <w:t>b</w:t>
      </w:r>
      <w:r w:rsidR="006333F1">
        <w:rPr>
          <w:sz w:val="24"/>
          <w:szCs w:val="24"/>
        </w:rPr>
        <w:t>ā</w:t>
      </w:r>
      <w:r w:rsidR="00AC5893" w:rsidRPr="00AC5893">
        <w:rPr>
          <w:sz w:val="24"/>
          <w:szCs w:val="24"/>
        </w:rPr>
        <w:t>m. Nos</w:t>
      </w:r>
      <w:r w:rsidR="006333F1">
        <w:rPr>
          <w:sz w:val="24"/>
          <w:szCs w:val="24"/>
        </w:rPr>
        <w:t>ū</w:t>
      </w:r>
      <w:r w:rsidR="00AC5893" w:rsidRPr="00AC5893">
        <w:rPr>
          <w:sz w:val="24"/>
          <w:szCs w:val="24"/>
        </w:rPr>
        <w:t>tot pazi</w:t>
      </w:r>
      <w:r w:rsidR="006333F1">
        <w:rPr>
          <w:sz w:val="24"/>
          <w:szCs w:val="24"/>
        </w:rPr>
        <w:t>ņ</w:t>
      </w:r>
      <w:r w:rsidR="00AC5893" w:rsidRPr="00AC5893">
        <w:rPr>
          <w:sz w:val="24"/>
          <w:szCs w:val="24"/>
        </w:rPr>
        <w:t>ojumu, Pas</w:t>
      </w:r>
      <w:r w:rsidR="006333F1">
        <w:rPr>
          <w:sz w:val="24"/>
          <w:szCs w:val="24"/>
        </w:rPr>
        <w:t>ūtītā</w:t>
      </w:r>
      <w:r w:rsidR="00AC5893" w:rsidRPr="00AC5893">
        <w:rPr>
          <w:sz w:val="24"/>
          <w:szCs w:val="24"/>
        </w:rPr>
        <w:t>js nor</w:t>
      </w:r>
      <w:r w:rsidR="006333F1">
        <w:rPr>
          <w:sz w:val="24"/>
          <w:szCs w:val="24"/>
        </w:rPr>
        <w:t>ā</w:t>
      </w:r>
      <w:r w:rsidR="00AC5893" w:rsidRPr="00AC5893">
        <w:rPr>
          <w:sz w:val="24"/>
          <w:szCs w:val="24"/>
        </w:rPr>
        <w:t>da ar</w:t>
      </w:r>
      <w:r w:rsidR="006333F1">
        <w:rPr>
          <w:sz w:val="24"/>
          <w:szCs w:val="24"/>
        </w:rPr>
        <w:t>ī</w:t>
      </w:r>
      <w:r w:rsidR="00AC5893" w:rsidRPr="00AC5893">
        <w:rPr>
          <w:sz w:val="24"/>
          <w:szCs w:val="24"/>
        </w:rPr>
        <w:t xml:space="preserve"> vietu un laiku, kad </w:t>
      </w:r>
      <w:r w:rsidRPr="00AC5893">
        <w:rPr>
          <w:sz w:val="24"/>
          <w:szCs w:val="24"/>
        </w:rPr>
        <w:t>Pieg</w:t>
      </w:r>
      <w:r>
        <w:rPr>
          <w:sz w:val="24"/>
          <w:szCs w:val="24"/>
        </w:rPr>
        <w:t>ādātāj</w:t>
      </w:r>
      <w:r w:rsidR="006333F1">
        <w:rPr>
          <w:sz w:val="24"/>
          <w:szCs w:val="24"/>
        </w:rPr>
        <w:t>am</w:t>
      </w:r>
      <w:r w:rsidR="00AC5893" w:rsidRPr="00AC5893">
        <w:rPr>
          <w:sz w:val="24"/>
          <w:szCs w:val="24"/>
        </w:rPr>
        <w:t xml:space="preserve"> j</w:t>
      </w:r>
      <w:r w:rsidR="006333F1">
        <w:rPr>
          <w:sz w:val="24"/>
          <w:szCs w:val="24"/>
        </w:rPr>
        <w:t>ā</w:t>
      </w:r>
      <w:r w:rsidR="00AC5893" w:rsidRPr="00AC5893">
        <w:rPr>
          <w:sz w:val="24"/>
          <w:szCs w:val="24"/>
        </w:rPr>
        <w:t>ierodas uz defektu akta sast</w:t>
      </w:r>
      <w:r w:rsidR="006333F1">
        <w:rPr>
          <w:sz w:val="24"/>
          <w:szCs w:val="24"/>
        </w:rPr>
        <w:t>ādī</w:t>
      </w:r>
      <w:r w:rsidR="00AC5893" w:rsidRPr="00AC5893">
        <w:rPr>
          <w:sz w:val="24"/>
          <w:szCs w:val="24"/>
        </w:rPr>
        <w:t>šanu. Pas</w:t>
      </w:r>
      <w:r w:rsidR="006333F1">
        <w:rPr>
          <w:sz w:val="24"/>
          <w:szCs w:val="24"/>
        </w:rPr>
        <w:t>ūtītāja</w:t>
      </w:r>
      <w:r w:rsidR="00AC5893" w:rsidRPr="00AC5893">
        <w:rPr>
          <w:sz w:val="24"/>
          <w:szCs w:val="24"/>
        </w:rPr>
        <w:t xml:space="preserve"> noteiktais te</w:t>
      </w:r>
      <w:r w:rsidR="006333F1">
        <w:rPr>
          <w:sz w:val="24"/>
          <w:szCs w:val="24"/>
        </w:rPr>
        <w:t>rmiņš</w:t>
      </w:r>
      <w:r w:rsidR="00AC5893" w:rsidRPr="00AC5893">
        <w:rPr>
          <w:sz w:val="24"/>
          <w:szCs w:val="24"/>
        </w:rPr>
        <w:t xml:space="preserve"> ned</w:t>
      </w:r>
      <w:r w:rsidR="006333F1">
        <w:rPr>
          <w:sz w:val="24"/>
          <w:szCs w:val="24"/>
        </w:rPr>
        <w:t>rī</w:t>
      </w:r>
      <w:r w:rsidR="00AC5893" w:rsidRPr="00AC5893">
        <w:rPr>
          <w:sz w:val="24"/>
          <w:szCs w:val="24"/>
        </w:rPr>
        <w:t>kst b</w:t>
      </w:r>
      <w:r w:rsidR="006333F1">
        <w:rPr>
          <w:sz w:val="24"/>
          <w:szCs w:val="24"/>
        </w:rPr>
        <w:t>ū</w:t>
      </w:r>
      <w:r w:rsidR="00AC5893" w:rsidRPr="00AC5893">
        <w:rPr>
          <w:sz w:val="24"/>
          <w:szCs w:val="24"/>
        </w:rPr>
        <w:t>t maz</w:t>
      </w:r>
      <w:r w:rsidR="006333F1">
        <w:rPr>
          <w:sz w:val="24"/>
          <w:szCs w:val="24"/>
        </w:rPr>
        <w:t>ā</w:t>
      </w:r>
      <w:r w:rsidR="00AC5893" w:rsidRPr="00AC5893">
        <w:rPr>
          <w:sz w:val="24"/>
          <w:szCs w:val="24"/>
        </w:rPr>
        <w:t>ks par 3 (trim) darba dien</w:t>
      </w:r>
      <w:r w:rsidR="006333F1">
        <w:rPr>
          <w:sz w:val="24"/>
          <w:szCs w:val="24"/>
        </w:rPr>
        <w:t>ā</w:t>
      </w:r>
      <w:r w:rsidR="00AC5893" w:rsidRPr="00AC5893">
        <w:rPr>
          <w:sz w:val="24"/>
          <w:szCs w:val="24"/>
        </w:rPr>
        <w:t xml:space="preserve">m, ja </w:t>
      </w:r>
      <w:r w:rsidR="006333F1">
        <w:rPr>
          <w:sz w:val="24"/>
          <w:szCs w:val="24"/>
        </w:rPr>
        <w:t>v</w:t>
      </w:r>
      <w:r w:rsidR="00AC5893" w:rsidRPr="00AC5893">
        <w:rPr>
          <w:sz w:val="24"/>
          <w:szCs w:val="24"/>
        </w:rPr>
        <w:t>ien Puses nevienojas cit</w:t>
      </w:r>
      <w:r w:rsidR="006333F1">
        <w:rPr>
          <w:sz w:val="24"/>
          <w:szCs w:val="24"/>
        </w:rPr>
        <w:t>ā</w:t>
      </w:r>
      <w:r w:rsidR="00AC5893" w:rsidRPr="00AC5893">
        <w:rPr>
          <w:sz w:val="24"/>
          <w:szCs w:val="24"/>
        </w:rPr>
        <w:t>di.</w:t>
      </w:r>
    </w:p>
    <w:p w:rsidR="00AC5893" w:rsidRPr="00AC5893" w:rsidRDefault="00841E55" w:rsidP="006333F1">
      <w:pPr>
        <w:spacing w:after="124"/>
        <w:rPr>
          <w:sz w:val="24"/>
          <w:szCs w:val="24"/>
        </w:rPr>
      </w:pPr>
      <w:r>
        <w:rPr>
          <w:sz w:val="24"/>
          <w:szCs w:val="24"/>
        </w:rPr>
        <w:t>4</w:t>
      </w:r>
      <w:r w:rsidR="00AC5893" w:rsidRPr="00AC5893">
        <w:rPr>
          <w:sz w:val="24"/>
          <w:szCs w:val="24"/>
        </w:rPr>
        <w:t>.3. Noteiktaj</w:t>
      </w:r>
      <w:r w:rsidR="006333F1">
        <w:rPr>
          <w:sz w:val="24"/>
          <w:szCs w:val="24"/>
        </w:rPr>
        <w:t>ā</w:t>
      </w:r>
      <w:r w:rsidR="00AC5893" w:rsidRPr="00AC5893">
        <w:rPr>
          <w:sz w:val="24"/>
          <w:szCs w:val="24"/>
        </w:rPr>
        <w:t xml:space="preserve"> termi</w:t>
      </w:r>
      <w:r w:rsidR="006333F1">
        <w:rPr>
          <w:sz w:val="24"/>
          <w:szCs w:val="24"/>
        </w:rPr>
        <w:t>ņā</w:t>
      </w:r>
      <w:r w:rsidR="00AC5893" w:rsidRPr="00AC5893">
        <w:rPr>
          <w:sz w:val="24"/>
          <w:szCs w:val="24"/>
        </w:rPr>
        <w:t xml:space="preserve"> Puses sast</w:t>
      </w:r>
      <w:r w:rsidR="006333F1">
        <w:rPr>
          <w:sz w:val="24"/>
          <w:szCs w:val="24"/>
        </w:rPr>
        <w:t>ā</w:t>
      </w:r>
      <w:r w:rsidR="00AC5893" w:rsidRPr="00AC5893">
        <w:rPr>
          <w:sz w:val="24"/>
          <w:szCs w:val="24"/>
        </w:rPr>
        <w:t>da defektu aktu, taj</w:t>
      </w:r>
      <w:r w:rsidR="006333F1">
        <w:rPr>
          <w:sz w:val="24"/>
          <w:szCs w:val="24"/>
        </w:rPr>
        <w:t>ā</w:t>
      </w:r>
      <w:r w:rsidR="00AC5893" w:rsidRPr="00AC5893">
        <w:rPr>
          <w:sz w:val="24"/>
          <w:szCs w:val="24"/>
        </w:rPr>
        <w:t xml:space="preserve"> nor</w:t>
      </w:r>
      <w:r w:rsidR="006333F1">
        <w:rPr>
          <w:sz w:val="24"/>
          <w:szCs w:val="24"/>
        </w:rPr>
        <w:t>ā</w:t>
      </w:r>
      <w:r w:rsidR="00AC5893" w:rsidRPr="00AC5893">
        <w:rPr>
          <w:sz w:val="24"/>
          <w:szCs w:val="24"/>
        </w:rPr>
        <w:t>dot bo</w:t>
      </w:r>
      <w:r w:rsidR="006333F1">
        <w:rPr>
          <w:sz w:val="24"/>
          <w:szCs w:val="24"/>
        </w:rPr>
        <w:t>jā</w:t>
      </w:r>
      <w:r w:rsidR="00AC5893" w:rsidRPr="00AC5893">
        <w:rPr>
          <w:sz w:val="24"/>
          <w:szCs w:val="24"/>
        </w:rPr>
        <w:t>jumus, neatbils</w:t>
      </w:r>
      <w:r w:rsidR="006333F1">
        <w:rPr>
          <w:sz w:val="24"/>
          <w:szCs w:val="24"/>
        </w:rPr>
        <w:t>tī</w:t>
      </w:r>
      <w:r w:rsidR="00AC5893" w:rsidRPr="00AC5893">
        <w:rPr>
          <w:sz w:val="24"/>
          <w:szCs w:val="24"/>
        </w:rPr>
        <w:t>bas vai tr</w:t>
      </w:r>
      <w:r w:rsidR="006333F1">
        <w:rPr>
          <w:sz w:val="24"/>
          <w:szCs w:val="24"/>
        </w:rPr>
        <w:t>ū</w:t>
      </w:r>
      <w:r w:rsidR="00AC5893" w:rsidRPr="00AC5893">
        <w:rPr>
          <w:sz w:val="24"/>
          <w:szCs w:val="24"/>
        </w:rPr>
        <w:t>kumus Prec</w:t>
      </w:r>
      <w:r w:rsidR="006333F1">
        <w:rPr>
          <w:sz w:val="24"/>
          <w:szCs w:val="24"/>
        </w:rPr>
        <w:t>ē</w:t>
      </w:r>
      <w:r w:rsidR="00AC5893" w:rsidRPr="00AC5893">
        <w:rPr>
          <w:sz w:val="24"/>
          <w:szCs w:val="24"/>
        </w:rPr>
        <w:t>m, ka ar</w:t>
      </w:r>
      <w:r w:rsidR="006333F1">
        <w:rPr>
          <w:sz w:val="24"/>
          <w:szCs w:val="24"/>
        </w:rPr>
        <w:t>ī</w:t>
      </w:r>
      <w:r w:rsidR="00AC5893" w:rsidRPr="00AC5893">
        <w:rPr>
          <w:sz w:val="24"/>
          <w:szCs w:val="24"/>
        </w:rPr>
        <w:t xml:space="preserve"> to nov</w:t>
      </w:r>
      <w:r w:rsidR="006333F1">
        <w:rPr>
          <w:sz w:val="24"/>
          <w:szCs w:val="24"/>
        </w:rPr>
        <w:t>ē</w:t>
      </w:r>
      <w:r w:rsidR="00AC5893" w:rsidRPr="00AC5893">
        <w:rPr>
          <w:sz w:val="24"/>
          <w:szCs w:val="24"/>
        </w:rPr>
        <w:t>ršanas termi</w:t>
      </w:r>
      <w:r w:rsidR="006333F1">
        <w:rPr>
          <w:sz w:val="24"/>
          <w:szCs w:val="24"/>
        </w:rPr>
        <w:t>ņ</w:t>
      </w:r>
      <w:r w:rsidR="00AC5893" w:rsidRPr="00AC5893">
        <w:rPr>
          <w:sz w:val="24"/>
          <w:szCs w:val="24"/>
        </w:rPr>
        <w:t>u. Gad</w:t>
      </w:r>
      <w:r w:rsidR="006333F1">
        <w:rPr>
          <w:sz w:val="24"/>
          <w:szCs w:val="24"/>
        </w:rPr>
        <w:t>ī</w:t>
      </w:r>
      <w:r w:rsidR="00AC5893" w:rsidRPr="00AC5893">
        <w:rPr>
          <w:sz w:val="24"/>
          <w:szCs w:val="24"/>
        </w:rPr>
        <w:t>jum</w:t>
      </w:r>
      <w:r w:rsidR="006333F1">
        <w:rPr>
          <w:sz w:val="24"/>
          <w:szCs w:val="24"/>
        </w:rPr>
        <w:t>ā</w:t>
      </w:r>
      <w:r w:rsidR="00AC5893" w:rsidRPr="00AC5893">
        <w:rPr>
          <w:sz w:val="24"/>
          <w:szCs w:val="24"/>
        </w:rPr>
        <w:t xml:space="preserve">, ja </w:t>
      </w:r>
      <w:r w:rsidR="009F4207" w:rsidRPr="00AC5893">
        <w:rPr>
          <w:sz w:val="24"/>
          <w:szCs w:val="24"/>
        </w:rPr>
        <w:t>Pieg</w:t>
      </w:r>
      <w:r w:rsidR="009F4207">
        <w:rPr>
          <w:sz w:val="24"/>
          <w:szCs w:val="24"/>
        </w:rPr>
        <w:t>ādātājs</w:t>
      </w:r>
      <w:r w:rsidR="009F4207" w:rsidRPr="00AC5893">
        <w:rPr>
          <w:sz w:val="24"/>
          <w:szCs w:val="24"/>
        </w:rPr>
        <w:t xml:space="preserve"> </w:t>
      </w:r>
      <w:r w:rsidR="00AC5893" w:rsidRPr="00AC5893">
        <w:rPr>
          <w:sz w:val="24"/>
          <w:szCs w:val="24"/>
        </w:rPr>
        <w:t>noteiktaj</w:t>
      </w:r>
      <w:r w:rsidR="006333F1">
        <w:rPr>
          <w:sz w:val="24"/>
          <w:szCs w:val="24"/>
        </w:rPr>
        <w:t>ā</w:t>
      </w:r>
      <w:r w:rsidR="00AC5893" w:rsidRPr="00AC5893">
        <w:rPr>
          <w:sz w:val="24"/>
          <w:szCs w:val="24"/>
        </w:rPr>
        <w:t xml:space="preserve"> termi</w:t>
      </w:r>
      <w:r w:rsidR="006333F1">
        <w:rPr>
          <w:sz w:val="24"/>
          <w:szCs w:val="24"/>
        </w:rPr>
        <w:t>ņā</w:t>
      </w:r>
      <w:r w:rsidR="00AC5893" w:rsidRPr="00AC5893">
        <w:rPr>
          <w:sz w:val="24"/>
          <w:szCs w:val="24"/>
        </w:rPr>
        <w:t xml:space="preserve"> neierodas uz defektu akta sast</w:t>
      </w:r>
      <w:r w:rsidR="006333F1">
        <w:rPr>
          <w:sz w:val="24"/>
          <w:szCs w:val="24"/>
        </w:rPr>
        <w:t>ā</w:t>
      </w:r>
      <w:r w:rsidR="00AC5893" w:rsidRPr="00AC5893">
        <w:rPr>
          <w:sz w:val="24"/>
          <w:szCs w:val="24"/>
        </w:rPr>
        <w:t>d</w:t>
      </w:r>
      <w:r w:rsidR="006333F1">
        <w:rPr>
          <w:sz w:val="24"/>
          <w:szCs w:val="24"/>
        </w:rPr>
        <w:t>ī</w:t>
      </w:r>
      <w:r w:rsidR="00AC5893" w:rsidRPr="00AC5893">
        <w:rPr>
          <w:sz w:val="24"/>
          <w:szCs w:val="24"/>
        </w:rPr>
        <w:t>šanu vai atsak</w:t>
      </w:r>
      <w:r w:rsidR="006333F1">
        <w:rPr>
          <w:sz w:val="24"/>
          <w:szCs w:val="24"/>
        </w:rPr>
        <w:t>ā</w:t>
      </w:r>
      <w:r w:rsidR="00AC5893" w:rsidRPr="00AC5893">
        <w:rPr>
          <w:sz w:val="24"/>
          <w:szCs w:val="24"/>
        </w:rPr>
        <w:t>s to parakst</w:t>
      </w:r>
      <w:r w:rsidR="006333F1">
        <w:rPr>
          <w:sz w:val="24"/>
          <w:szCs w:val="24"/>
        </w:rPr>
        <w:t>īt</w:t>
      </w:r>
      <w:r w:rsidR="00AC5893" w:rsidRPr="00AC5893">
        <w:rPr>
          <w:sz w:val="24"/>
          <w:szCs w:val="24"/>
        </w:rPr>
        <w:t>, Pas</w:t>
      </w:r>
      <w:r w:rsidR="006333F1">
        <w:rPr>
          <w:sz w:val="24"/>
          <w:szCs w:val="24"/>
        </w:rPr>
        <w:t>ūtītā</w:t>
      </w:r>
      <w:r w:rsidR="00AC5893" w:rsidRPr="00AC5893">
        <w:rPr>
          <w:sz w:val="24"/>
          <w:szCs w:val="24"/>
        </w:rPr>
        <w:t>js ir ties</w:t>
      </w:r>
      <w:r w:rsidR="006333F1">
        <w:rPr>
          <w:sz w:val="24"/>
          <w:szCs w:val="24"/>
        </w:rPr>
        <w:t>ī</w:t>
      </w:r>
      <w:r w:rsidR="00AC5893" w:rsidRPr="00AC5893">
        <w:rPr>
          <w:sz w:val="24"/>
          <w:szCs w:val="24"/>
        </w:rPr>
        <w:t>gs sast</w:t>
      </w:r>
      <w:r w:rsidR="006333F1">
        <w:rPr>
          <w:sz w:val="24"/>
          <w:szCs w:val="24"/>
        </w:rPr>
        <w:t>ādīt</w:t>
      </w:r>
      <w:r w:rsidR="00AC5893" w:rsidRPr="00AC5893">
        <w:rPr>
          <w:sz w:val="24"/>
          <w:szCs w:val="24"/>
        </w:rPr>
        <w:t xml:space="preserve"> aktu vienpus</w:t>
      </w:r>
      <w:r w:rsidR="006333F1">
        <w:rPr>
          <w:sz w:val="24"/>
          <w:szCs w:val="24"/>
        </w:rPr>
        <w:t>ē</w:t>
      </w:r>
      <w:r w:rsidR="00AC5893" w:rsidRPr="00AC5893">
        <w:rPr>
          <w:sz w:val="24"/>
          <w:szCs w:val="24"/>
        </w:rPr>
        <w:t xml:space="preserve">ji, un tas ir saistošs </w:t>
      </w:r>
      <w:r w:rsidR="009F4207" w:rsidRPr="00AC5893">
        <w:rPr>
          <w:sz w:val="24"/>
          <w:szCs w:val="24"/>
        </w:rPr>
        <w:t>Pieg</w:t>
      </w:r>
      <w:r w:rsidR="009F4207">
        <w:rPr>
          <w:sz w:val="24"/>
          <w:szCs w:val="24"/>
        </w:rPr>
        <w:t>ādātāj</w:t>
      </w:r>
      <w:r w:rsidR="006333F1">
        <w:rPr>
          <w:sz w:val="24"/>
          <w:szCs w:val="24"/>
        </w:rPr>
        <w:t>am</w:t>
      </w:r>
      <w:r w:rsidR="00AC5893" w:rsidRPr="00AC5893">
        <w:rPr>
          <w:sz w:val="24"/>
          <w:szCs w:val="24"/>
        </w:rPr>
        <w:t>. Pas</w:t>
      </w:r>
      <w:r w:rsidR="006333F1">
        <w:rPr>
          <w:sz w:val="24"/>
          <w:szCs w:val="24"/>
        </w:rPr>
        <w:t>ūtītā</w:t>
      </w:r>
      <w:r w:rsidR="00AC5893" w:rsidRPr="00AC5893">
        <w:rPr>
          <w:sz w:val="24"/>
          <w:szCs w:val="24"/>
        </w:rPr>
        <w:t>js tr</w:t>
      </w:r>
      <w:r w:rsidR="006333F1">
        <w:rPr>
          <w:sz w:val="24"/>
          <w:szCs w:val="24"/>
        </w:rPr>
        <w:t>ī</w:t>
      </w:r>
      <w:r w:rsidR="00AC5893" w:rsidRPr="00AC5893">
        <w:rPr>
          <w:sz w:val="24"/>
          <w:szCs w:val="24"/>
        </w:rPr>
        <w:t>s darba dienu laika nos</w:t>
      </w:r>
      <w:r w:rsidR="006333F1">
        <w:rPr>
          <w:sz w:val="24"/>
          <w:szCs w:val="24"/>
        </w:rPr>
        <w:t>ū</w:t>
      </w:r>
      <w:r w:rsidR="00AC5893" w:rsidRPr="00AC5893">
        <w:rPr>
          <w:sz w:val="24"/>
          <w:szCs w:val="24"/>
        </w:rPr>
        <w:t>ta sast</w:t>
      </w:r>
      <w:r w:rsidR="006333F1">
        <w:rPr>
          <w:sz w:val="24"/>
          <w:szCs w:val="24"/>
        </w:rPr>
        <w:t>ā</w:t>
      </w:r>
      <w:r w:rsidR="00AC5893" w:rsidRPr="00AC5893">
        <w:rPr>
          <w:sz w:val="24"/>
          <w:szCs w:val="24"/>
        </w:rPr>
        <w:t>d</w:t>
      </w:r>
      <w:r w:rsidR="006333F1">
        <w:rPr>
          <w:sz w:val="24"/>
          <w:szCs w:val="24"/>
        </w:rPr>
        <w:t>ī</w:t>
      </w:r>
      <w:r w:rsidR="00AC5893" w:rsidRPr="00AC5893">
        <w:rPr>
          <w:sz w:val="24"/>
          <w:szCs w:val="24"/>
        </w:rPr>
        <w:t xml:space="preserve">to aktu </w:t>
      </w:r>
      <w:r w:rsidR="009F4207" w:rsidRPr="00AC5893">
        <w:rPr>
          <w:sz w:val="24"/>
          <w:szCs w:val="24"/>
        </w:rPr>
        <w:t>Pieg</w:t>
      </w:r>
      <w:r w:rsidR="009F4207">
        <w:rPr>
          <w:sz w:val="24"/>
          <w:szCs w:val="24"/>
        </w:rPr>
        <w:t>ādātāj</w:t>
      </w:r>
      <w:r w:rsidR="006333F1">
        <w:rPr>
          <w:sz w:val="24"/>
          <w:szCs w:val="24"/>
        </w:rPr>
        <w:t>am</w:t>
      </w:r>
      <w:r w:rsidR="00AC5893" w:rsidRPr="00AC5893">
        <w:rPr>
          <w:sz w:val="24"/>
          <w:szCs w:val="24"/>
        </w:rPr>
        <w:t>.</w:t>
      </w:r>
    </w:p>
    <w:p w:rsidR="00AC5893" w:rsidRPr="00AC5893" w:rsidRDefault="00841E55" w:rsidP="009740DC">
      <w:pPr>
        <w:spacing w:after="119"/>
        <w:jc w:val="both"/>
        <w:rPr>
          <w:sz w:val="24"/>
          <w:szCs w:val="24"/>
        </w:rPr>
      </w:pPr>
      <w:r>
        <w:rPr>
          <w:sz w:val="24"/>
          <w:szCs w:val="24"/>
        </w:rPr>
        <w:t>4</w:t>
      </w:r>
      <w:r w:rsidR="00AC5893" w:rsidRPr="00AC5893">
        <w:rPr>
          <w:sz w:val="24"/>
          <w:szCs w:val="24"/>
        </w:rPr>
        <w:t>.4. G</w:t>
      </w:r>
      <w:r w:rsidR="006333F1">
        <w:rPr>
          <w:sz w:val="24"/>
          <w:szCs w:val="24"/>
        </w:rPr>
        <w:t>adī</w:t>
      </w:r>
      <w:r w:rsidR="00AC5893" w:rsidRPr="00AC5893">
        <w:rPr>
          <w:sz w:val="24"/>
          <w:szCs w:val="24"/>
        </w:rPr>
        <w:t>jum</w:t>
      </w:r>
      <w:r w:rsidR="006333F1">
        <w:rPr>
          <w:sz w:val="24"/>
          <w:szCs w:val="24"/>
        </w:rPr>
        <w:t>ā</w:t>
      </w:r>
      <w:r w:rsidR="00AC5893" w:rsidRPr="00AC5893">
        <w:rPr>
          <w:sz w:val="24"/>
          <w:szCs w:val="24"/>
        </w:rPr>
        <w:t>, ja Puses, sast</w:t>
      </w:r>
      <w:r w:rsidR="006333F1">
        <w:rPr>
          <w:sz w:val="24"/>
          <w:szCs w:val="24"/>
        </w:rPr>
        <w:t>ā</w:t>
      </w:r>
      <w:r w:rsidR="00AC5893" w:rsidRPr="00AC5893">
        <w:rPr>
          <w:sz w:val="24"/>
          <w:szCs w:val="24"/>
        </w:rPr>
        <w:t>dot defektu aktu, nevar vienoties par konsta</w:t>
      </w:r>
      <w:r w:rsidR="006333F1">
        <w:rPr>
          <w:sz w:val="24"/>
          <w:szCs w:val="24"/>
        </w:rPr>
        <w:t>tē</w:t>
      </w:r>
      <w:r w:rsidR="00AC5893" w:rsidRPr="00AC5893">
        <w:rPr>
          <w:sz w:val="24"/>
          <w:szCs w:val="24"/>
        </w:rPr>
        <w:t>to defektu nov</w:t>
      </w:r>
      <w:r w:rsidR="006333F1">
        <w:rPr>
          <w:sz w:val="24"/>
          <w:szCs w:val="24"/>
        </w:rPr>
        <w:t>ē</w:t>
      </w:r>
      <w:r w:rsidR="00AC5893" w:rsidRPr="00AC5893">
        <w:rPr>
          <w:sz w:val="24"/>
          <w:szCs w:val="24"/>
        </w:rPr>
        <w:t>ršanas pien</w:t>
      </w:r>
      <w:r w:rsidR="006333F1">
        <w:rPr>
          <w:sz w:val="24"/>
          <w:szCs w:val="24"/>
        </w:rPr>
        <w:t>ā</w:t>
      </w:r>
      <w:r w:rsidR="00AC5893" w:rsidRPr="00AC5893">
        <w:rPr>
          <w:sz w:val="24"/>
          <w:szCs w:val="24"/>
        </w:rPr>
        <w:t>kumu vai nepieciešamajiem defektu nov</w:t>
      </w:r>
      <w:r w:rsidR="006333F1">
        <w:rPr>
          <w:sz w:val="24"/>
          <w:szCs w:val="24"/>
        </w:rPr>
        <w:t>ē</w:t>
      </w:r>
      <w:r w:rsidR="00AC5893" w:rsidRPr="00AC5893">
        <w:rPr>
          <w:sz w:val="24"/>
          <w:szCs w:val="24"/>
        </w:rPr>
        <w:t xml:space="preserve">ršanas </w:t>
      </w:r>
      <w:r w:rsidR="006333F1">
        <w:rPr>
          <w:sz w:val="24"/>
          <w:szCs w:val="24"/>
        </w:rPr>
        <w:t>termiņiem</w:t>
      </w:r>
      <w:r w:rsidR="00AC5893" w:rsidRPr="00AC5893">
        <w:rPr>
          <w:sz w:val="24"/>
          <w:szCs w:val="24"/>
        </w:rPr>
        <w:t>, vai garantijas ietvaros veikto darbu kvalit</w:t>
      </w:r>
      <w:r w:rsidR="006333F1">
        <w:rPr>
          <w:sz w:val="24"/>
          <w:szCs w:val="24"/>
        </w:rPr>
        <w:t>ā</w:t>
      </w:r>
      <w:r w:rsidR="00AC5893" w:rsidRPr="00AC5893">
        <w:rPr>
          <w:sz w:val="24"/>
          <w:szCs w:val="24"/>
        </w:rPr>
        <w:t>ti, Puses divu darba dienu laika rakstiski vienojas par ekspertu, kurš tiek pieaicin</w:t>
      </w:r>
      <w:r w:rsidR="006333F1">
        <w:rPr>
          <w:sz w:val="24"/>
          <w:szCs w:val="24"/>
        </w:rPr>
        <w:t>ā</w:t>
      </w:r>
      <w:r w:rsidR="00AC5893" w:rsidRPr="00AC5893">
        <w:rPr>
          <w:sz w:val="24"/>
          <w:szCs w:val="24"/>
        </w:rPr>
        <w:t>ts atzinuma sniegšanai str</w:t>
      </w:r>
      <w:r w:rsidR="006333F1">
        <w:rPr>
          <w:sz w:val="24"/>
          <w:szCs w:val="24"/>
        </w:rPr>
        <w:t>ī</w:t>
      </w:r>
      <w:r w:rsidR="00AC5893" w:rsidRPr="00AC5893">
        <w:rPr>
          <w:sz w:val="24"/>
          <w:szCs w:val="24"/>
        </w:rPr>
        <w:t>dus jaut</w:t>
      </w:r>
      <w:r w:rsidR="006333F1">
        <w:rPr>
          <w:sz w:val="24"/>
          <w:szCs w:val="24"/>
        </w:rPr>
        <w:t>ā</w:t>
      </w:r>
      <w:r w:rsidR="00AC5893" w:rsidRPr="00AC5893">
        <w:rPr>
          <w:sz w:val="24"/>
          <w:szCs w:val="24"/>
        </w:rPr>
        <w:t>jum</w:t>
      </w:r>
      <w:r w:rsidR="006333F1">
        <w:rPr>
          <w:sz w:val="24"/>
          <w:szCs w:val="24"/>
        </w:rPr>
        <w:t>ā</w:t>
      </w:r>
      <w:r w:rsidR="00AC5893" w:rsidRPr="00AC5893">
        <w:rPr>
          <w:sz w:val="24"/>
          <w:szCs w:val="24"/>
        </w:rPr>
        <w:t xml:space="preserve"> un kura atzinums ir izš</w:t>
      </w:r>
      <w:r w:rsidR="006333F1">
        <w:rPr>
          <w:sz w:val="24"/>
          <w:szCs w:val="24"/>
        </w:rPr>
        <w:t>ķ</w:t>
      </w:r>
      <w:r w:rsidR="00AC5893" w:rsidRPr="00AC5893">
        <w:rPr>
          <w:sz w:val="24"/>
          <w:szCs w:val="24"/>
        </w:rPr>
        <w:t>irošs un saistošs Pus</w:t>
      </w:r>
      <w:r w:rsidR="006333F1">
        <w:rPr>
          <w:sz w:val="24"/>
          <w:szCs w:val="24"/>
        </w:rPr>
        <w:t>ē</w:t>
      </w:r>
      <w:r w:rsidR="00AC5893" w:rsidRPr="00AC5893">
        <w:rPr>
          <w:sz w:val="24"/>
          <w:szCs w:val="24"/>
        </w:rPr>
        <w:t>m. Ja Puses divu darba dienu laika nav vienojuš</w:t>
      </w:r>
      <w:r w:rsidR="006333F1">
        <w:rPr>
          <w:sz w:val="24"/>
          <w:szCs w:val="24"/>
        </w:rPr>
        <w:t>ā</w:t>
      </w:r>
      <w:r w:rsidR="00AC5893" w:rsidRPr="00AC5893">
        <w:rPr>
          <w:sz w:val="24"/>
          <w:szCs w:val="24"/>
        </w:rPr>
        <w:t>s par ekspertu vai attiec</w:t>
      </w:r>
      <w:r w:rsidR="006333F1">
        <w:rPr>
          <w:sz w:val="24"/>
          <w:szCs w:val="24"/>
        </w:rPr>
        <w:t>ī</w:t>
      </w:r>
      <w:r w:rsidR="00AC5893" w:rsidRPr="00AC5893">
        <w:rPr>
          <w:sz w:val="24"/>
          <w:szCs w:val="24"/>
        </w:rPr>
        <w:t>gais eksperts atteicies uz</w:t>
      </w:r>
      <w:r w:rsidR="006333F1">
        <w:rPr>
          <w:sz w:val="24"/>
          <w:szCs w:val="24"/>
        </w:rPr>
        <w:t>ņ</w:t>
      </w:r>
      <w:r w:rsidR="00AC5893" w:rsidRPr="00AC5893">
        <w:rPr>
          <w:sz w:val="24"/>
          <w:szCs w:val="24"/>
        </w:rPr>
        <w:t>emties eksperta pien</w:t>
      </w:r>
      <w:r w:rsidR="009740DC">
        <w:rPr>
          <w:sz w:val="24"/>
          <w:szCs w:val="24"/>
        </w:rPr>
        <w:t>ā</w:t>
      </w:r>
      <w:r w:rsidR="00AC5893" w:rsidRPr="00AC5893">
        <w:rPr>
          <w:sz w:val="24"/>
          <w:szCs w:val="24"/>
        </w:rPr>
        <w:t>kumus, atzinuma sniegšanai par str</w:t>
      </w:r>
      <w:r w:rsidR="009740DC">
        <w:rPr>
          <w:sz w:val="24"/>
          <w:szCs w:val="24"/>
        </w:rPr>
        <w:t>ī</w:t>
      </w:r>
      <w:r w:rsidR="00AC5893" w:rsidRPr="00AC5893">
        <w:rPr>
          <w:sz w:val="24"/>
          <w:szCs w:val="24"/>
        </w:rPr>
        <w:t>dus jau</w:t>
      </w:r>
      <w:r w:rsidR="009740DC">
        <w:rPr>
          <w:sz w:val="24"/>
          <w:szCs w:val="24"/>
        </w:rPr>
        <w:t>tā</w:t>
      </w:r>
      <w:r w:rsidR="00AC5893" w:rsidRPr="00AC5893">
        <w:rPr>
          <w:sz w:val="24"/>
          <w:szCs w:val="24"/>
        </w:rPr>
        <w:t>jumu</w:t>
      </w:r>
      <w:r w:rsidR="009740DC">
        <w:rPr>
          <w:sz w:val="24"/>
          <w:szCs w:val="24"/>
        </w:rPr>
        <w:t>,</w:t>
      </w:r>
      <w:r w:rsidR="00AC5893" w:rsidRPr="00AC5893">
        <w:rPr>
          <w:sz w:val="24"/>
          <w:szCs w:val="24"/>
        </w:rPr>
        <w:t xml:space="preserve"> tiek izveidota ekspertu komisija</w:t>
      </w:r>
      <w:r w:rsidR="009740DC">
        <w:rPr>
          <w:sz w:val="24"/>
          <w:szCs w:val="24"/>
        </w:rPr>
        <w:t xml:space="preserve"> </w:t>
      </w:r>
      <w:r w:rsidR="00AC5893" w:rsidRPr="00AC5893">
        <w:rPr>
          <w:sz w:val="24"/>
          <w:szCs w:val="24"/>
        </w:rPr>
        <w:t>- katra Puse divu darba dienu laika iece</w:t>
      </w:r>
      <w:r w:rsidR="009740DC">
        <w:rPr>
          <w:sz w:val="24"/>
          <w:szCs w:val="24"/>
        </w:rPr>
        <w:t>ļ</w:t>
      </w:r>
      <w:r w:rsidR="00AC5893" w:rsidRPr="00AC5893">
        <w:rPr>
          <w:sz w:val="24"/>
          <w:szCs w:val="24"/>
        </w:rPr>
        <w:t xml:space="preserve"> vienu ekspertu, par to pazi</w:t>
      </w:r>
      <w:r w:rsidR="009740DC">
        <w:rPr>
          <w:sz w:val="24"/>
          <w:szCs w:val="24"/>
        </w:rPr>
        <w:t>ņ</w:t>
      </w:r>
      <w:r w:rsidR="00AC5893" w:rsidRPr="00AC5893">
        <w:rPr>
          <w:sz w:val="24"/>
          <w:szCs w:val="24"/>
        </w:rPr>
        <w:t>ojot otrai Pusei, un š</w:t>
      </w:r>
      <w:r w:rsidR="009740DC">
        <w:rPr>
          <w:sz w:val="24"/>
          <w:szCs w:val="24"/>
        </w:rPr>
        <w:t>ā</w:t>
      </w:r>
      <w:r w:rsidR="00AC5893" w:rsidRPr="00AC5893">
        <w:rPr>
          <w:sz w:val="24"/>
          <w:szCs w:val="24"/>
        </w:rPr>
        <w:t>di ieceltie eksperti divu darba dienu laik</w:t>
      </w:r>
      <w:r w:rsidR="009740DC">
        <w:rPr>
          <w:sz w:val="24"/>
          <w:szCs w:val="24"/>
        </w:rPr>
        <w:t>ā</w:t>
      </w:r>
      <w:r w:rsidR="00AC5893" w:rsidRPr="00AC5893">
        <w:rPr>
          <w:sz w:val="24"/>
          <w:szCs w:val="24"/>
        </w:rPr>
        <w:t xml:space="preserve"> no iecelšanas vienojas par trešo ekspertu. Ja ieceltie eksperti divu darba dienu laik</w:t>
      </w:r>
      <w:r w:rsidR="009740DC">
        <w:rPr>
          <w:sz w:val="24"/>
          <w:szCs w:val="24"/>
        </w:rPr>
        <w:t>ā</w:t>
      </w:r>
      <w:r w:rsidR="00AC5893" w:rsidRPr="00AC5893">
        <w:rPr>
          <w:sz w:val="24"/>
          <w:szCs w:val="24"/>
        </w:rPr>
        <w:t xml:space="preserve"> nav vienojušies par trešo ekspertu, tas tiek izv</w:t>
      </w:r>
      <w:r w:rsidR="009740DC">
        <w:rPr>
          <w:sz w:val="24"/>
          <w:szCs w:val="24"/>
        </w:rPr>
        <w:t>ē</w:t>
      </w:r>
      <w:r w:rsidR="00AC5893" w:rsidRPr="00AC5893">
        <w:rPr>
          <w:sz w:val="24"/>
          <w:szCs w:val="24"/>
        </w:rPr>
        <w:t>l</w:t>
      </w:r>
      <w:r w:rsidR="009740DC">
        <w:rPr>
          <w:sz w:val="24"/>
          <w:szCs w:val="24"/>
        </w:rPr>
        <w:t>ē</w:t>
      </w:r>
      <w:r w:rsidR="00AC5893" w:rsidRPr="00AC5893">
        <w:rPr>
          <w:sz w:val="24"/>
          <w:szCs w:val="24"/>
        </w:rPr>
        <w:t>ts, veicot izlozi no visiem attiec</w:t>
      </w:r>
      <w:r w:rsidR="009740DC">
        <w:rPr>
          <w:sz w:val="24"/>
          <w:szCs w:val="24"/>
        </w:rPr>
        <w:t>ī</w:t>
      </w:r>
      <w:r w:rsidR="00AC5893" w:rsidRPr="00AC5893">
        <w:rPr>
          <w:sz w:val="24"/>
          <w:szCs w:val="24"/>
        </w:rPr>
        <w:t>gaj</w:t>
      </w:r>
      <w:r w:rsidR="009740DC">
        <w:rPr>
          <w:sz w:val="24"/>
          <w:szCs w:val="24"/>
        </w:rPr>
        <w:t>ā</w:t>
      </w:r>
      <w:r w:rsidR="00AC5893" w:rsidRPr="00AC5893">
        <w:rPr>
          <w:sz w:val="24"/>
          <w:szCs w:val="24"/>
        </w:rPr>
        <w:t xml:space="preserve"> br</w:t>
      </w:r>
      <w:r w:rsidR="009740DC">
        <w:rPr>
          <w:sz w:val="24"/>
          <w:szCs w:val="24"/>
        </w:rPr>
        <w:t>īdī</w:t>
      </w:r>
      <w:r w:rsidR="00AC5893" w:rsidRPr="00AC5893">
        <w:rPr>
          <w:sz w:val="24"/>
          <w:szCs w:val="24"/>
        </w:rPr>
        <w:t xml:space="preserve"> valst</w:t>
      </w:r>
      <w:r w:rsidR="009740DC">
        <w:rPr>
          <w:sz w:val="24"/>
          <w:szCs w:val="24"/>
        </w:rPr>
        <w:t>ī</w:t>
      </w:r>
      <w:r w:rsidR="00AC5893" w:rsidRPr="00AC5893">
        <w:rPr>
          <w:sz w:val="24"/>
          <w:szCs w:val="24"/>
        </w:rPr>
        <w:t xml:space="preserve"> re</w:t>
      </w:r>
      <w:r w:rsidR="009740DC">
        <w:rPr>
          <w:sz w:val="24"/>
          <w:szCs w:val="24"/>
        </w:rPr>
        <w:t>ģ</w:t>
      </w:r>
      <w:r w:rsidR="00AC5893" w:rsidRPr="00AC5893">
        <w:rPr>
          <w:sz w:val="24"/>
          <w:szCs w:val="24"/>
        </w:rPr>
        <w:t>istr</w:t>
      </w:r>
      <w:r w:rsidR="009740DC">
        <w:rPr>
          <w:sz w:val="24"/>
          <w:szCs w:val="24"/>
        </w:rPr>
        <w:t>ē</w:t>
      </w:r>
      <w:r w:rsidR="00AC5893" w:rsidRPr="00AC5893">
        <w:rPr>
          <w:sz w:val="24"/>
          <w:szCs w:val="24"/>
        </w:rPr>
        <w:t>tajiem b</w:t>
      </w:r>
      <w:r w:rsidR="009740DC">
        <w:rPr>
          <w:sz w:val="24"/>
          <w:szCs w:val="24"/>
        </w:rPr>
        <w:t>ū</w:t>
      </w:r>
      <w:r w:rsidR="00AC5893" w:rsidRPr="00AC5893">
        <w:rPr>
          <w:sz w:val="24"/>
          <w:szCs w:val="24"/>
        </w:rPr>
        <w:t>vinženieriem, l</w:t>
      </w:r>
      <w:r w:rsidR="009740DC">
        <w:rPr>
          <w:sz w:val="24"/>
          <w:szCs w:val="24"/>
        </w:rPr>
        <w:t>ī</w:t>
      </w:r>
      <w:r w:rsidR="00AC5893" w:rsidRPr="00AC5893">
        <w:rPr>
          <w:sz w:val="24"/>
          <w:szCs w:val="24"/>
        </w:rPr>
        <w:t>dz br</w:t>
      </w:r>
      <w:r w:rsidR="009740DC">
        <w:rPr>
          <w:sz w:val="24"/>
          <w:szCs w:val="24"/>
        </w:rPr>
        <w:t>ī</w:t>
      </w:r>
      <w:r w:rsidR="00AC5893" w:rsidRPr="00AC5893">
        <w:rPr>
          <w:sz w:val="24"/>
          <w:szCs w:val="24"/>
        </w:rPr>
        <w:t>dim, kam</w:t>
      </w:r>
      <w:r w:rsidR="009740DC">
        <w:rPr>
          <w:sz w:val="24"/>
          <w:szCs w:val="24"/>
        </w:rPr>
        <w:t>ē</w:t>
      </w:r>
      <w:r w:rsidR="00AC5893" w:rsidRPr="00AC5893">
        <w:rPr>
          <w:sz w:val="24"/>
          <w:szCs w:val="24"/>
        </w:rPr>
        <w:t>r izloz</w:t>
      </w:r>
      <w:r w:rsidR="009740DC">
        <w:rPr>
          <w:sz w:val="24"/>
          <w:szCs w:val="24"/>
        </w:rPr>
        <w:t>ē</w:t>
      </w:r>
      <w:r w:rsidR="00AC5893" w:rsidRPr="00AC5893">
        <w:rPr>
          <w:sz w:val="24"/>
          <w:szCs w:val="24"/>
        </w:rPr>
        <w:t>tais eksperts piekr</w:t>
      </w:r>
      <w:r w:rsidR="009740DC">
        <w:rPr>
          <w:sz w:val="24"/>
          <w:szCs w:val="24"/>
        </w:rPr>
        <w:t>ī</w:t>
      </w:r>
      <w:r w:rsidR="00AC5893" w:rsidRPr="00AC5893">
        <w:rPr>
          <w:sz w:val="24"/>
          <w:szCs w:val="24"/>
        </w:rPr>
        <w:t>t uz</w:t>
      </w:r>
      <w:r w:rsidR="009740DC">
        <w:rPr>
          <w:sz w:val="24"/>
          <w:szCs w:val="24"/>
        </w:rPr>
        <w:t>ņ</w:t>
      </w:r>
      <w:r w:rsidR="00AC5893" w:rsidRPr="00AC5893">
        <w:rPr>
          <w:sz w:val="24"/>
          <w:szCs w:val="24"/>
        </w:rPr>
        <w:t>emties eksperta pien</w:t>
      </w:r>
      <w:r w:rsidR="009740DC">
        <w:rPr>
          <w:sz w:val="24"/>
          <w:szCs w:val="24"/>
        </w:rPr>
        <w:t>ā</w:t>
      </w:r>
      <w:r w:rsidR="00AC5893" w:rsidRPr="00AC5893">
        <w:rPr>
          <w:sz w:val="24"/>
          <w:szCs w:val="24"/>
        </w:rPr>
        <w:t>kumus. Ja k</w:t>
      </w:r>
      <w:r w:rsidR="009740DC">
        <w:rPr>
          <w:sz w:val="24"/>
          <w:szCs w:val="24"/>
        </w:rPr>
        <w:t>ā</w:t>
      </w:r>
      <w:r w:rsidR="00AC5893" w:rsidRPr="00AC5893">
        <w:rPr>
          <w:sz w:val="24"/>
          <w:szCs w:val="24"/>
        </w:rPr>
        <w:t>da no Pus</w:t>
      </w:r>
      <w:r w:rsidR="009740DC">
        <w:rPr>
          <w:sz w:val="24"/>
          <w:szCs w:val="24"/>
        </w:rPr>
        <w:t>ē</w:t>
      </w:r>
      <w:r w:rsidR="00AC5893" w:rsidRPr="00AC5893">
        <w:rPr>
          <w:sz w:val="24"/>
          <w:szCs w:val="24"/>
        </w:rPr>
        <w:t>m augst</w:t>
      </w:r>
      <w:r w:rsidR="009740DC">
        <w:rPr>
          <w:sz w:val="24"/>
          <w:szCs w:val="24"/>
        </w:rPr>
        <w:t>ā</w:t>
      </w:r>
      <w:r w:rsidR="00AC5893" w:rsidRPr="00AC5893">
        <w:rPr>
          <w:sz w:val="24"/>
          <w:szCs w:val="24"/>
        </w:rPr>
        <w:t>k noteiktaj</w:t>
      </w:r>
      <w:r w:rsidR="009740DC">
        <w:rPr>
          <w:sz w:val="24"/>
          <w:szCs w:val="24"/>
        </w:rPr>
        <w:t>ā</w:t>
      </w:r>
      <w:r w:rsidR="00AC5893" w:rsidRPr="00AC5893">
        <w:rPr>
          <w:sz w:val="24"/>
          <w:szCs w:val="24"/>
        </w:rPr>
        <w:t xml:space="preserve"> termi</w:t>
      </w:r>
      <w:r w:rsidR="009740DC">
        <w:rPr>
          <w:sz w:val="24"/>
          <w:szCs w:val="24"/>
        </w:rPr>
        <w:t>ņā</w:t>
      </w:r>
      <w:r w:rsidR="00AC5893" w:rsidRPr="00AC5893">
        <w:rPr>
          <w:sz w:val="24"/>
          <w:szCs w:val="24"/>
        </w:rPr>
        <w:t xml:space="preserve"> nav iec</w:t>
      </w:r>
      <w:r w:rsidR="009740DC">
        <w:rPr>
          <w:sz w:val="24"/>
          <w:szCs w:val="24"/>
        </w:rPr>
        <w:t>ē</w:t>
      </w:r>
      <w:r w:rsidR="00AC5893" w:rsidRPr="00AC5893">
        <w:rPr>
          <w:sz w:val="24"/>
          <w:szCs w:val="24"/>
        </w:rPr>
        <w:t>lusi ekspertu, ar</w:t>
      </w:r>
      <w:r w:rsidR="009740DC">
        <w:rPr>
          <w:sz w:val="24"/>
          <w:szCs w:val="24"/>
        </w:rPr>
        <w:t xml:space="preserve">ī </w:t>
      </w:r>
      <w:r w:rsidR="00AC5893" w:rsidRPr="00AC5893">
        <w:rPr>
          <w:sz w:val="24"/>
          <w:szCs w:val="24"/>
        </w:rPr>
        <w:t>š</w:t>
      </w:r>
      <w:r w:rsidR="009740DC">
        <w:rPr>
          <w:sz w:val="24"/>
          <w:szCs w:val="24"/>
        </w:rPr>
        <w:t>ā</w:t>
      </w:r>
      <w:r w:rsidR="00AC5893" w:rsidRPr="00AC5893">
        <w:rPr>
          <w:sz w:val="24"/>
          <w:szCs w:val="24"/>
        </w:rPr>
        <w:t>ds eksperts tiek izv</w:t>
      </w:r>
      <w:r w:rsidR="009740DC">
        <w:rPr>
          <w:sz w:val="24"/>
          <w:szCs w:val="24"/>
        </w:rPr>
        <w:t>ēlē</w:t>
      </w:r>
      <w:r w:rsidR="00AC5893" w:rsidRPr="00AC5893">
        <w:rPr>
          <w:sz w:val="24"/>
          <w:szCs w:val="24"/>
        </w:rPr>
        <w:t>ts augst</w:t>
      </w:r>
      <w:r w:rsidR="009740DC">
        <w:rPr>
          <w:sz w:val="24"/>
          <w:szCs w:val="24"/>
        </w:rPr>
        <w:t>ā</w:t>
      </w:r>
      <w:r w:rsidR="00AC5893" w:rsidRPr="00AC5893">
        <w:rPr>
          <w:sz w:val="24"/>
          <w:szCs w:val="24"/>
        </w:rPr>
        <w:t xml:space="preserve">k </w:t>
      </w:r>
      <w:r w:rsidR="009740DC">
        <w:rPr>
          <w:sz w:val="24"/>
          <w:szCs w:val="24"/>
        </w:rPr>
        <w:t>ap</w:t>
      </w:r>
      <w:r w:rsidR="00AC5893" w:rsidRPr="00AC5893">
        <w:rPr>
          <w:sz w:val="24"/>
          <w:szCs w:val="24"/>
        </w:rPr>
        <w:t>rakst</w:t>
      </w:r>
      <w:r w:rsidR="009740DC">
        <w:rPr>
          <w:sz w:val="24"/>
          <w:szCs w:val="24"/>
        </w:rPr>
        <w:t>ītās</w:t>
      </w:r>
      <w:r w:rsidR="00AC5893" w:rsidRPr="00AC5893">
        <w:rPr>
          <w:sz w:val="24"/>
          <w:szCs w:val="24"/>
        </w:rPr>
        <w:t xml:space="preserve"> izlozes ce</w:t>
      </w:r>
      <w:r w:rsidR="009740DC">
        <w:rPr>
          <w:sz w:val="24"/>
          <w:szCs w:val="24"/>
        </w:rPr>
        <w:t>ļā</w:t>
      </w:r>
      <w:r w:rsidR="00AC5893" w:rsidRPr="00AC5893">
        <w:rPr>
          <w:sz w:val="24"/>
          <w:szCs w:val="24"/>
        </w:rPr>
        <w:t>, ko veic ekspertu iec</w:t>
      </w:r>
      <w:r w:rsidR="009740DC">
        <w:rPr>
          <w:sz w:val="24"/>
          <w:szCs w:val="24"/>
        </w:rPr>
        <w:t>ē</w:t>
      </w:r>
      <w:r w:rsidR="00AC5893" w:rsidRPr="00AC5893">
        <w:rPr>
          <w:sz w:val="24"/>
          <w:szCs w:val="24"/>
        </w:rPr>
        <w:t>lus</w:t>
      </w:r>
      <w:r w:rsidR="009740DC">
        <w:rPr>
          <w:sz w:val="24"/>
          <w:szCs w:val="24"/>
        </w:rPr>
        <w:t>ī</w:t>
      </w:r>
      <w:r w:rsidR="00AC5893" w:rsidRPr="00AC5893">
        <w:rPr>
          <w:sz w:val="24"/>
          <w:szCs w:val="24"/>
        </w:rPr>
        <w:t xml:space="preserve"> Puse. Pušu ieceltajam ekspertam vai ekspertu komisijai atzinums j</w:t>
      </w:r>
      <w:r w:rsidR="009740DC">
        <w:rPr>
          <w:sz w:val="24"/>
          <w:szCs w:val="24"/>
        </w:rPr>
        <w:t>ā</w:t>
      </w:r>
      <w:r w:rsidR="00AC5893" w:rsidRPr="00AC5893">
        <w:rPr>
          <w:sz w:val="24"/>
          <w:szCs w:val="24"/>
        </w:rPr>
        <w:t>sniedz 5 (piecu) darba dienu laik</w:t>
      </w:r>
      <w:r w:rsidR="009740DC">
        <w:rPr>
          <w:sz w:val="24"/>
          <w:szCs w:val="24"/>
        </w:rPr>
        <w:t>ā</w:t>
      </w:r>
      <w:r w:rsidR="00AC5893" w:rsidRPr="00AC5893">
        <w:rPr>
          <w:sz w:val="24"/>
          <w:szCs w:val="24"/>
        </w:rPr>
        <w:t>. Ekspertu komisijas izdevumus sedz Puse, kuras viedoklis atz</w:t>
      </w:r>
      <w:r w:rsidR="009740DC">
        <w:rPr>
          <w:sz w:val="24"/>
          <w:szCs w:val="24"/>
        </w:rPr>
        <w:t>ī</w:t>
      </w:r>
      <w:r w:rsidR="00AC5893" w:rsidRPr="00AC5893">
        <w:rPr>
          <w:sz w:val="24"/>
          <w:szCs w:val="24"/>
        </w:rPr>
        <w:t>ts par nepamatotu, bet, ja abu Pušu viedoklis atz</w:t>
      </w:r>
      <w:r w:rsidR="009740DC">
        <w:rPr>
          <w:sz w:val="24"/>
          <w:szCs w:val="24"/>
        </w:rPr>
        <w:t>ī</w:t>
      </w:r>
      <w:r w:rsidR="00AC5893" w:rsidRPr="00AC5893">
        <w:rPr>
          <w:sz w:val="24"/>
          <w:szCs w:val="24"/>
        </w:rPr>
        <w:t>ts par da</w:t>
      </w:r>
      <w:r w:rsidR="009740DC">
        <w:rPr>
          <w:sz w:val="24"/>
          <w:szCs w:val="24"/>
        </w:rPr>
        <w:t>ļē</w:t>
      </w:r>
      <w:r w:rsidR="00AC5893" w:rsidRPr="00AC5893">
        <w:rPr>
          <w:sz w:val="24"/>
          <w:szCs w:val="24"/>
        </w:rPr>
        <w:t>ji pamatotu, izmaksas sedz abas Puses vien</w:t>
      </w:r>
      <w:r w:rsidR="009740DC">
        <w:rPr>
          <w:sz w:val="24"/>
          <w:szCs w:val="24"/>
        </w:rPr>
        <w:t>ādā</w:t>
      </w:r>
      <w:r w:rsidR="00AC5893" w:rsidRPr="00AC5893">
        <w:rPr>
          <w:sz w:val="24"/>
          <w:szCs w:val="24"/>
        </w:rPr>
        <w:t>s da</w:t>
      </w:r>
      <w:r w:rsidR="009740DC">
        <w:rPr>
          <w:sz w:val="24"/>
          <w:szCs w:val="24"/>
        </w:rPr>
        <w:t>ļā</w:t>
      </w:r>
      <w:r w:rsidR="00AC5893" w:rsidRPr="00AC5893">
        <w:rPr>
          <w:sz w:val="24"/>
          <w:szCs w:val="24"/>
        </w:rPr>
        <w:t>s.</w:t>
      </w:r>
    </w:p>
    <w:p w:rsidR="00AC5893" w:rsidRPr="00AC5893" w:rsidRDefault="00841E55" w:rsidP="00647D1D">
      <w:pPr>
        <w:spacing w:after="98"/>
        <w:jc w:val="both"/>
        <w:rPr>
          <w:sz w:val="24"/>
          <w:szCs w:val="24"/>
        </w:rPr>
      </w:pPr>
      <w:r>
        <w:rPr>
          <w:sz w:val="24"/>
          <w:szCs w:val="24"/>
        </w:rPr>
        <w:t>4</w:t>
      </w:r>
      <w:r w:rsidR="00AC5893" w:rsidRPr="00AC5893">
        <w:rPr>
          <w:sz w:val="24"/>
          <w:szCs w:val="24"/>
        </w:rPr>
        <w:t>.5. Gad</w:t>
      </w:r>
      <w:r w:rsidR="009740DC">
        <w:rPr>
          <w:sz w:val="24"/>
          <w:szCs w:val="24"/>
        </w:rPr>
        <w:t>ī</w:t>
      </w:r>
      <w:r w:rsidR="00AC5893" w:rsidRPr="00AC5893">
        <w:rPr>
          <w:sz w:val="24"/>
          <w:szCs w:val="24"/>
        </w:rPr>
        <w:t>jum</w:t>
      </w:r>
      <w:r w:rsidR="009740DC">
        <w:rPr>
          <w:sz w:val="24"/>
          <w:szCs w:val="24"/>
        </w:rPr>
        <w:t>ā</w:t>
      </w:r>
      <w:r w:rsidR="00AC5893" w:rsidRPr="00AC5893">
        <w:rPr>
          <w:sz w:val="24"/>
          <w:szCs w:val="24"/>
        </w:rPr>
        <w:t>, ja jebk</w:t>
      </w:r>
      <w:r w:rsidR="009740DC">
        <w:rPr>
          <w:sz w:val="24"/>
          <w:szCs w:val="24"/>
        </w:rPr>
        <w:t>ā</w:t>
      </w:r>
      <w:r w:rsidR="00AC5893" w:rsidRPr="00AC5893">
        <w:rPr>
          <w:sz w:val="24"/>
          <w:szCs w:val="24"/>
        </w:rPr>
        <w:t>da iemesla d</w:t>
      </w:r>
      <w:r w:rsidR="009740DC">
        <w:rPr>
          <w:sz w:val="24"/>
          <w:szCs w:val="24"/>
        </w:rPr>
        <w:t>ēļ</w:t>
      </w:r>
      <w:r w:rsidR="00AC5893" w:rsidRPr="00AC5893">
        <w:rPr>
          <w:sz w:val="24"/>
          <w:szCs w:val="24"/>
        </w:rPr>
        <w:t xml:space="preserve"> 20 (divdesmit) dienu laika no L</w:t>
      </w:r>
      <w:r w:rsidR="009740DC">
        <w:rPr>
          <w:sz w:val="24"/>
          <w:szCs w:val="24"/>
        </w:rPr>
        <w:t>ī</w:t>
      </w:r>
      <w:r w:rsidR="00AC5893" w:rsidRPr="00AC5893">
        <w:rPr>
          <w:sz w:val="24"/>
          <w:szCs w:val="24"/>
        </w:rPr>
        <w:t xml:space="preserve">guma </w:t>
      </w:r>
      <w:r w:rsidR="009740DC">
        <w:rPr>
          <w:sz w:val="24"/>
          <w:szCs w:val="24"/>
        </w:rPr>
        <w:t>4</w:t>
      </w:r>
      <w:r w:rsidR="00AC5893" w:rsidRPr="00AC5893">
        <w:rPr>
          <w:sz w:val="24"/>
          <w:szCs w:val="24"/>
        </w:rPr>
        <w:t>.2.punktă min</w:t>
      </w:r>
      <w:r w:rsidR="009740DC">
        <w:rPr>
          <w:sz w:val="24"/>
          <w:szCs w:val="24"/>
        </w:rPr>
        <w:t>ētā</w:t>
      </w:r>
      <w:r w:rsidR="00AC5893" w:rsidRPr="00AC5893">
        <w:rPr>
          <w:sz w:val="24"/>
          <w:szCs w:val="24"/>
        </w:rPr>
        <w:t xml:space="preserve"> Pas</w:t>
      </w:r>
      <w:r w:rsidR="009740DC">
        <w:rPr>
          <w:sz w:val="24"/>
          <w:szCs w:val="24"/>
        </w:rPr>
        <w:t>ūtītā</w:t>
      </w:r>
      <w:r w:rsidR="00AC5893" w:rsidRPr="00AC5893">
        <w:rPr>
          <w:sz w:val="24"/>
          <w:szCs w:val="24"/>
        </w:rPr>
        <w:t>ja pazi</w:t>
      </w:r>
      <w:r w:rsidR="009740DC">
        <w:rPr>
          <w:sz w:val="24"/>
          <w:szCs w:val="24"/>
        </w:rPr>
        <w:t>ņ</w:t>
      </w:r>
      <w:r w:rsidR="00AC5893" w:rsidRPr="00AC5893">
        <w:rPr>
          <w:sz w:val="24"/>
          <w:szCs w:val="24"/>
        </w:rPr>
        <w:t>ojuma nos</w:t>
      </w:r>
      <w:r w:rsidR="009740DC">
        <w:rPr>
          <w:sz w:val="24"/>
          <w:szCs w:val="24"/>
        </w:rPr>
        <w:t>ūtī</w:t>
      </w:r>
      <w:r w:rsidR="00AC5893" w:rsidRPr="00AC5893">
        <w:rPr>
          <w:sz w:val="24"/>
          <w:szCs w:val="24"/>
        </w:rPr>
        <w:t>šanas jebk</w:t>
      </w:r>
      <w:r w:rsidR="009740DC">
        <w:rPr>
          <w:sz w:val="24"/>
          <w:szCs w:val="24"/>
        </w:rPr>
        <w:t>ā</w:t>
      </w:r>
      <w:r w:rsidR="00AC5893" w:rsidRPr="00AC5893">
        <w:rPr>
          <w:sz w:val="24"/>
          <w:szCs w:val="24"/>
        </w:rPr>
        <w:t>da iemesla d</w:t>
      </w:r>
      <w:r w:rsidR="009740DC">
        <w:rPr>
          <w:sz w:val="24"/>
          <w:szCs w:val="24"/>
        </w:rPr>
        <w:t>ēļ</w:t>
      </w:r>
      <w:r w:rsidR="00AC5893" w:rsidRPr="00AC5893">
        <w:rPr>
          <w:sz w:val="24"/>
          <w:szCs w:val="24"/>
        </w:rPr>
        <w:t xml:space="preserve"> nav sa</w:t>
      </w:r>
      <w:r w:rsidR="009740DC">
        <w:rPr>
          <w:sz w:val="24"/>
          <w:szCs w:val="24"/>
        </w:rPr>
        <w:t>ņ</w:t>
      </w:r>
      <w:r w:rsidR="00AC5893" w:rsidRPr="00AC5893">
        <w:rPr>
          <w:sz w:val="24"/>
          <w:szCs w:val="24"/>
        </w:rPr>
        <w:t xml:space="preserve">emts eksperta vai </w:t>
      </w:r>
      <w:r w:rsidR="00AC5893" w:rsidRPr="00AC5893">
        <w:rPr>
          <w:sz w:val="24"/>
          <w:szCs w:val="24"/>
        </w:rPr>
        <w:lastRenderedPageBreak/>
        <w:t>ekspertu komisijas atzinums, str</w:t>
      </w:r>
      <w:r w:rsidR="009740DC">
        <w:rPr>
          <w:sz w:val="24"/>
          <w:szCs w:val="24"/>
        </w:rPr>
        <w:t>ī</w:t>
      </w:r>
      <w:r w:rsidR="00AC5893" w:rsidRPr="00AC5893">
        <w:rPr>
          <w:sz w:val="24"/>
          <w:szCs w:val="24"/>
        </w:rPr>
        <w:t>ds tiek izš</w:t>
      </w:r>
      <w:r w:rsidR="00647D1D">
        <w:rPr>
          <w:sz w:val="24"/>
          <w:szCs w:val="24"/>
        </w:rPr>
        <w:t>ķirts</w:t>
      </w:r>
      <w:r w:rsidR="00AC5893" w:rsidRPr="00AC5893">
        <w:rPr>
          <w:sz w:val="24"/>
          <w:szCs w:val="24"/>
        </w:rPr>
        <w:t xml:space="preserve"> tiesas ce</w:t>
      </w:r>
      <w:r w:rsidR="00647D1D">
        <w:rPr>
          <w:sz w:val="24"/>
          <w:szCs w:val="24"/>
        </w:rPr>
        <w:t>ļā</w:t>
      </w:r>
      <w:r w:rsidR="00AC5893" w:rsidRPr="00AC5893">
        <w:rPr>
          <w:sz w:val="24"/>
          <w:szCs w:val="24"/>
        </w:rPr>
        <w:t>. Š</w:t>
      </w:r>
      <w:r w:rsidR="00647D1D">
        <w:rPr>
          <w:sz w:val="24"/>
          <w:szCs w:val="24"/>
        </w:rPr>
        <w:t xml:space="preserve">ādā </w:t>
      </w:r>
      <w:r w:rsidR="00AC5893" w:rsidRPr="00AC5893">
        <w:rPr>
          <w:sz w:val="24"/>
          <w:szCs w:val="24"/>
        </w:rPr>
        <w:t>gad</w:t>
      </w:r>
      <w:r w:rsidR="00647D1D">
        <w:rPr>
          <w:sz w:val="24"/>
          <w:szCs w:val="24"/>
        </w:rPr>
        <w:t>ī</w:t>
      </w:r>
      <w:r w:rsidR="00AC5893" w:rsidRPr="00AC5893">
        <w:rPr>
          <w:sz w:val="24"/>
          <w:szCs w:val="24"/>
        </w:rPr>
        <w:t>jum</w:t>
      </w:r>
      <w:r w:rsidR="00647D1D">
        <w:rPr>
          <w:sz w:val="24"/>
          <w:szCs w:val="24"/>
        </w:rPr>
        <w:t>ā</w:t>
      </w:r>
      <w:r w:rsidR="00AC5893" w:rsidRPr="00AC5893">
        <w:rPr>
          <w:sz w:val="24"/>
          <w:szCs w:val="24"/>
        </w:rPr>
        <w:t xml:space="preserve"> </w:t>
      </w:r>
      <w:r w:rsidR="00647D1D" w:rsidRPr="00AC5893">
        <w:rPr>
          <w:sz w:val="24"/>
          <w:szCs w:val="24"/>
        </w:rPr>
        <w:t>Pas</w:t>
      </w:r>
      <w:r w:rsidR="00647D1D">
        <w:rPr>
          <w:sz w:val="24"/>
          <w:szCs w:val="24"/>
        </w:rPr>
        <w:t>ūtītā</w:t>
      </w:r>
      <w:r w:rsidR="00647D1D" w:rsidRPr="00AC5893">
        <w:rPr>
          <w:sz w:val="24"/>
          <w:szCs w:val="24"/>
        </w:rPr>
        <w:t>js</w:t>
      </w:r>
      <w:r w:rsidR="00AC5893" w:rsidRPr="00AC5893">
        <w:rPr>
          <w:sz w:val="24"/>
          <w:szCs w:val="24"/>
        </w:rPr>
        <w:t>, nesagaidot str</w:t>
      </w:r>
      <w:r w:rsidR="00647D1D">
        <w:rPr>
          <w:sz w:val="24"/>
          <w:szCs w:val="24"/>
        </w:rPr>
        <w:t>ī</w:t>
      </w:r>
      <w:r w:rsidR="00AC5893" w:rsidRPr="00AC5893">
        <w:rPr>
          <w:sz w:val="24"/>
          <w:szCs w:val="24"/>
        </w:rPr>
        <w:t>da atrisin</w:t>
      </w:r>
      <w:r w:rsidR="00647D1D">
        <w:rPr>
          <w:sz w:val="24"/>
          <w:szCs w:val="24"/>
        </w:rPr>
        <w:t>ā</w:t>
      </w:r>
      <w:r w:rsidR="00AC5893" w:rsidRPr="00AC5893">
        <w:rPr>
          <w:sz w:val="24"/>
          <w:szCs w:val="24"/>
        </w:rPr>
        <w:t>jumu, ir ties</w:t>
      </w:r>
      <w:r w:rsidR="00647D1D">
        <w:rPr>
          <w:sz w:val="24"/>
          <w:szCs w:val="24"/>
        </w:rPr>
        <w:t>ī</w:t>
      </w:r>
      <w:r w:rsidR="00AC5893" w:rsidRPr="00AC5893">
        <w:rPr>
          <w:sz w:val="24"/>
          <w:szCs w:val="24"/>
        </w:rPr>
        <w:t>gs (bet tam nav pien</w:t>
      </w:r>
      <w:r w:rsidR="00647D1D">
        <w:rPr>
          <w:sz w:val="24"/>
          <w:szCs w:val="24"/>
        </w:rPr>
        <w:t>ā</w:t>
      </w:r>
      <w:r w:rsidR="00AC5893" w:rsidRPr="00AC5893">
        <w:rPr>
          <w:sz w:val="24"/>
          <w:szCs w:val="24"/>
        </w:rPr>
        <w:t>kuma) veikt defekta vai neatbils</w:t>
      </w:r>
      <w:r w:rsidR="00647D1D">
        <w:rPr>
          <w:sz w:val="24"/>
          <w:szCs w:val="24"/>
        </w:rPr>
        <w:t>tī</w:t>
      </w:r>
      <w:r w:rsidR="00AC5893" w:rsidRPr="00AC5893">
        <w:rPr>
          <w:sz w:val="24"/>
          <w:szCs w:val="24"/>
        </w:rPr>
        <w:t>bas nov</w:t>
      </w:r>
      <w:r w:rsidR="00647D1D">
        <w:rPr>
          <w:sz w:val="24"/>
          <w:szCs w:val="24"/>
        </w:rPr>
        <w:t>ē</w:t>
      </w:r>
      <w:r w:rsidR="00AC5893" w:rsidRPr="00AC5893">
        <w:rPr>
          <w:sz w:val="24"/>
          <w:szCs w:val="24"/>
        </w:rPr>
        <w:t>ršanu saviem sp</w:t>
      </w:r>
      <w:r w:rsidR="00647D1D">
        <w:rPr>
          <w:sz w:val="24"/>
          <w:szCs w:val="24"/>
        </w:rPr>
        <w:t>ē</w:t>
      </w:r>
      <w:r w:rsidR="00AC5893" w:rsidRPr="00AC5893">
        <w:rPr>
          <w:sz w:val="24"/>
          <w:szCs w:val="24"/>
        </w:rPr>
        <w:t>kiem vai pieaicinot treš</w:t>
      </w:r>
      <w:r w:rsidR="00647D1D">
        <w:rPr>
          <w:sz w:val="24"/>
          <w:szCs w:val="24"/>
        </w:rPr>
        <w:t>ā</w:t>
      </w:r>
      <w:r w:rsidR="00AC5893" w:rsidRPr="00AC5893">
        <w:rPr>
          <w:sz w:val="24"/>
          <w:szCs w:val="24"/>
        </w:rPr>
        <w:t>s personas, un, ja str</w:t>
      </w:r>
      <w:r w:rsidR="00647D1D">
        <w:rPr>
          <w:sz w:val="24"/>
          <w:szCs w:val="24"/>
        </w:rPr>
        <w:t>ī</w:t>
      </w:r>
      <w:r w:rsidR="00AC5893" w:rsidRPr="00AC5893">
        <w:rPr>
          <w:sz w:val="24"/>
          <w:szCs w:val="24"/>
        </w:rPr>
        <w:t>ds piln</w:t>
      </w:r>
      <w:r w:rsidR="00647D1D">
        <w:rPr>
          <w:sz w:val="24"/>
          <w:szCs w:val="24"/>
        </w:rPr>
        <w:t xml:space="preserve">ībā </w:t>
      </w:r>
      <w:r w:rsidR="00AC5893" w:rsidRPr="00AC5893">
        <w:rPr>
          <w:sz w:val="24"/>
          <w:szCs w:val="24"/>
        </w:rPr>
        <w:t>vai da</w:t>
      </w:r>
      <w:r w:rsidR="00647D1D">
        <w:rPr>
          <w:sz w:val="24"/>
          <w:szCs w:val="24"/>
        </w:rPr>
        <w:t>ļā</w:t>
      </w:r>
      <w:r w:rsidR="00AC5893" w:rsidRPr="00AC5893">
        <w:rPr>
          <w:sz w:val="24"/>
          <w:szCs w:val="24"/>
        </w:rPr>
        <w:t xml:space="preserve"> tiek izš</w:t>
      </w:r>
      <w:r w:rsidR="00647D1D">
        <w:rPr>
          <w:sz w:val="24"/>
          <w:szCs w:val="24"/>
        </w:rPr>
        <w:t>ķ</w:t>
      </w:r>
      <w:r w:rsidR="00AC5893" w:rsidRPr="00AC5893">
        <w:rPr>
          <w:sz w:val="24"/>
          <w:szCs w:val="24"/>
        </w:rPr>
        <w:t>irts par labu Pas</w:t>
      </w:r>
      <w:r w:rsidR="00647D1D">
        <w:rPr>
          <w:sz w:val="24"/>
          <w:szCs w:val="24"/>
        </w:rPr>
        <w:t>ūtīt</w:t>
      </w:r>
      <w:r w:rsidR="00AC5893" w:rsidRPr="00AC5893">
        <w:rPr>
          <w:sz w:val="24"/>
          <w:szCs w:val="24"/>
        </w:rPr>
        <w:t>am, Pieg</w:t>
      </w:r>
      <w:r w:rsidR="00647D1D">
        <w:rPr>
          <w:sz w:val="24"/>
          <w:szCs w:val="24"/>
        </w:rPr>
        <w:t>ādātāj</w:t>
      </w:r>
      <w:r w:rsidR="00AC5893" w:rsidRPr="00AC5893">
        <w:rPr>
          <w:sz w:val="24"/>
          <w:szCs w:val="24"/>
        </w:rPr>
        <w:t>a pien</w:t>
      </w:r>
      <w:r w:rsidR="00647D1D">
        <w:rPr>
          <w:sz w:val="24"/>
          <w:szCs w:val="24"/>
        </w:rPr>
        <w:t>ā</w:t>
      </w:r>
      <w:r w:rsidR="00AC5893" w:rsidRPr="00AC5893">
        <w:rPr>
          <w:sz w:val="24"/>
          <w:szCs w:val="24"/>
        </w:rPr>
        <w:t>kums ir atl</w:t>
      </w:r>
      <w:r w:rsidR="00647D1D">
        <w:rPr>
          <w:sz w:val="24"/>
          <w:szCs w:val="24"/>
        </w:rPr>
        <w:t>ī</w:t>
      </w:r>
      <w:r w:rsidR="00AC5893" w:rsidRPr="00AC5893">
        <w:rPr>
          <w:sz w:val="24"/>
          <w:szCs w:val="24"/>
        </w:rPr>
        <w:t>dzin</w:t>
      </w:r>
      <w:r w:rsidR="00647D1D">
        <w:rPr>
          <w:sz w:val="24"/>
          <w:szCs w:val="24"/>
        </w:rPr>
        <w:t>ā</w:t>
      </w:r>
      <w:r w:rsidR="00AC5893" w:rsidRPr="00AC5893">
        <w:rPr>
          <w:sz w:val="24"/>
          <w:szCs w:val="24"/>
        </w:rPr>
        <w:t>t šaj</w:t>
      </w:r>
      <w:r w:rsidR="00647D1D">
        <w:rPr>
          <w:sz w:val="24"/>
          <w:szCs w:val="24"/>
        </w:rPr>
        <w:t>ā</w:t>
      </w:r>
      <w:r w:rsidR="00AC5893" w:rsidRPr="00AC5893">
        <w:rPr>
          <w:sz w:val="24"/>
          <w:szCs w:val="24"/>
        </w:rPr>
        <w:t xml:space="preserve"> sakar</w:t>
      </w:r>
      <w:r w:rsidR="00647D1D">
        <w:rPr>
          <w:sz w:val="24"/>
          <w:szCs w:val="24"/>
        </w:rPr>
        <w:t>ā</w:t>
      </w:r>
      <w:r w:rsidR="00AC5893" w:rsidRPr="00AC5893">
        <w:rPr>
          <w:sz w:val="24"/>
          <w:szCs w:val="24"/>
        </w:rPr>
        <w:t xml:space="preserve"> Pas</w:t>
      </w:r>
      <w:r w:rsidR="00647D1D">
        <w:rPr>
          <w:sz w:val="24"/>
          <w:szCs w:val="24"/>
        </w:rPr>
        <w:t>ūtītāj</w:t>
      </w:r>
      <w:r w:rsidR="00AC5893" w:rsidRPr="00AC5893">
        <w:rPr>
          <w:sz w:val="24"/>
          <w:szCs w:val="24"/>
        </w:rPr>
        <w:t>am raduš</w:t>
      </w:r>
      <w:r w:rsidR="00647D1D">
        <w:rPr>
          <w:sz w:val="24"/>
          <w:szCs w:val="24"/>
        </w:rPr>
        <w:t>ā</w:t>
      </w:r>
      <w:r w:rsidR="00AC5893" w:rsidRPr="00AC5893">
        <w:rPr>
          <w:sz w:val="24"/>
          <w:szCs w:val="24"/>
        </w:rPr>
        <w:t>s izmaksas, izdevumus un zaud</w:t>
      </w:r>
      <w:r w:rsidR="00647D1D">
        <w:rPr>
          <w:sz w:val="24"/>
          <w:szCs w:val="24"/>
        </w:rPr>
        <w:t>ē</w:t>
      </w:r>
      <w:r w:rsidR="00AC5893" w:rsidRPr="00AC5893">
        <w:rPr>
          <w:sz w:val="24"/>
          <w:szCs w:val="24"/>
        </w:rPr>
        <w:t xml:space="preserve">jumus. </w:t>
      </w:r>
    </w:p>
    <w:p w:rsidR="00AC5893" w:rsidRPr="00AC5893" w:rsidRDefault="00841E55" w:rsidP="00647D1D">
      <w:pPr>
        <w:jc w:val="both"/>
        <w:rPr>
          <w:sz w:val="24"/>
          <w:szCs w:val="24"/>
        </w:rPr>
      </w:pPr>
      <w:r>
        <w:rPr>
          <w:sz w:val="24"/>
          <w:szCs w:val="24"/>
        </w:rPr>
        <w:t>4</w:t>
      </w:r>
      <w:r w:rsidR="00AC5893" w:rsidRPr="00AC5893">
        <w:rPr>
          <w:sz w:val="24"/>
          <w:szCs w:val="24"/>
        </w:rPr>
        <w:t>.6. Gad</w:t>
      </w:r>
      <w:r w:rsidR="00647D1D">
        <w:rPr>
          <w:sz w:val="24"/>
          <w:szCs w:val="24"/>
        </w:rPr>
        <w:t>ī</w:t>
      </w:r>
      <w:r w:rsidR="00AC5893" w:rsidRPr="00AC5893">
        <w:rPr>
          <w:sz w:val="24"/>
          <w:szCs w:val="24"/>
        </w:rPr>
        <w:t>jum</w:t>
      </w:r>
      <w:r w:rsidR="00647D1D">
        <w:rPr>
          <w:sz w:val="24"/>
          <w:szCs w:val="24"/>
        </w:rPr>
        <w:t>ā</w:t>
      </w:r>
      <w:r w:rsidR="00AC5893" w:rsidRPr="00AC5893">
        <w:rPr>
          <w:sz w:val="24"/>
          <w:szCs w:val="24"/>
        </w:rPr>
        <w:t xml:space="preserve">, ja </w:t>
      </w:r>
      <w:r w:rsidR="00647D1D" w:rsidRPr="00AC5893">
        <w:rPr>
          <w:sz w:val="24"/>
          <w:szCs w:val="24"/>
        </w:rPr>
        <w:t>Pieg</w:t>
      </w:r>
      <w:r w:rsidR="00647D1D">
        <w:rPr>
          <w:sz w:val="24"/>
          <w:szCs w:val="24"/>
        </w:rPr>
        <w:t>ādātājs</w:t>
      </w:r>
      <w:r w:rsidR="00AC5893" w:rsidRPr="00AC5893">
        <w:rPr>
          <w:sz w:val="24"/>
          <w:szCs w:val="24"/>
        </w:rPr>
        <w:t xml:space="preserve"> nenov</w:t>
      </w:r>
      <w:r w:rsidR="00647D1D">
        <w:rPr>
          <w:sz w:val="24"/>
          <w:szCs w:val="24"/>
        </w:rPr>
        <w:t>ē</w:t>
      </w:r>
      <w:r w:rsidR="00AC5893" w:rsidRPr="00AC5893">
        <w:rPr>
          <w:sz w:val="24"/>
          <w:szCs w:val="24"/>
        </w:rPr>
        <w:t>rš uz garantiju attiecin</w:t>
      </w:r>
      <w:r w:rsidR="00647D1D">
        <w:rPr>
          <w:sz w:val="24"/>
          <w:szCs w:val="24"/>
        </w:rPr>
        <w:t>ā</w:t>
      </w:r>
      <w:r w:rsidR="00AC5893" w:rsidRPr="00AC5893">
        <w:rPr>
          <w:sz w:val="24"/>
          <w:szCs w:val="24"/>
        </w:rPr>
        <w:t>mos defektus noteiktaj</w:t>
      </w:r>
      <w:r w:rsidR="00647D1D">
        <w:rPr>
          <w:sz w:val="24"/>
          <w:szCs w:val="24"/>
        </w:rPr>
        <w:t>ā</w:t>
      </w:r>
      <w:r w:rsidR="00AC5893" w:rsidRPr="00AC5893">
        <w:rPr>
          <w:sz w:val="24"/>
          <w:szCs w:val="24"/>
        </w:rPr>
        <w:t xml:space="preserve"> termi</w:t>
      </w:r>
      <w:r w:rsidR="00647D1D">
        <w:rPr>
          <w:sz w:val="24"/>
          <w:szCs w:val="24"/>
        </w:rPr>
        <w:t>ņā</w:t>
      </w:r>
      <w:r w:rsidR="00AC5893" w:rsidRPr="00AC5893">
        <w:rPr>
          <w:sz w:val="24"/>
          <w:szCs w:val="24"/>
        </w:rPr>
        <w:t xml:space="preserve"> un termi</w:t>
      </w:r>
      <w:r w:rsidR="00647D1D">
        <w:rPr>
          <w:sz w:val="24"/>
          <w:szCs w:val="24"/>
        </w:rPr>
        <w:t>ņ</w:t>
      </w:r>
      <w:r w:rsidR="00AC5893" w:rsidRPr="00AC5893">
        <w:rPr>
          <w:sz w:val="24"/>
          <w:szCs w:val="24"/>
        </w:rPr>
        <w:t>a nokav</w:t>
      </w:r>
      <w:r w:rsidR="00647D1D">
        <w:rPr>
          <w:sz w:val="24"/>
          <w:szCs w:val="24"/>
        </w:rPr>
        <w:t>ē</w:t>
      </w:r>
      <w:r w:rsidR="00AC5893" w:rsidRPr="00AC5893">
        <w:rPr>
          <w:sz w:val="24"/>
          <w:szCs w:val="24"/>
        </w:rPr>
        <w:t>jums sas</w:t>
      </w:r>
      <w:r w:rsidR="00647D1D">
        <w:rPr>
          <w:sz w:val="24"/>
          <w:szCs w:val="24"/>
        </w:rPr>
        <w:t>tā</w:t>
      </w:r>
      <w:r w:rsidR="00AC5893" w:rsidRPr="00AC5893">
        <w:rPr>
          <w:sz w:val="24"/>
          <w:szCs w:val="24"/>
        </w:rPr>
        <w:t>da vismaz I</w:t>
      </w:r>
      <w:r w:rsidR="00647D1D">
        <w:rPr>
          <w:sz w:val="24"/>
          <w:szCs w:val="24"/>
        </w:rPr>
        <w:t>0</w:t>
      </w:r>
      <w:r w:rsidR="00AC5893" w:rsidRPr="00AC5893">
        <w:rPr>
          <w:sz w:val="24"/>
          <w:szCs w:val="24"/>
        </w:rPr>
        <w:t xml:space="preserve"> (desmit) dienas, Pas</w:t>
      </w:r>
      <w:r w:rsidR="00647D1D">
        <w:rPr>
          <w:sz w:val="24"/>
          <w:szCs w:val="24"/>
        </w:rPr>
        <w:t>ū</w:t>
      </w:r>
      <w:r w:rsidR="00AC5893" w:rsidRPr="00AC5893">
        <w:rPr>
          <w:sz w:val="24"/>
          <w:szCs w:val="24"/>
        </w:rPr>
        <w:t>t</w:t>
      </w:r>
      <w:r w:rsidR="00647D1D">
        <w:rPr>
          <w:sz w:val="24"/>
          <w:szCs w:val="24"/>
        </w:rPr>
        <w:t>ītā</w:t>
      </w:r>
      <w:r w:rsidR="00AC5893" w:rsidRPr="00AC5893">
        <w:rPr>
          <w:sz w:val="24"/>
          <w:szCs w:val="24"/>
        </w:rPr>
        <w:t>js ir ties</w:t>
      </w:r>
      <w:r w:rsidR="00647D1D">
        <w:rPr>
          <w:sz w:val="24"/>
          <w:szCs w:val="24"/>
        </w:rPr>
        <w:t>ī</w:t>
      </w:r>
      <w:r w:rsidR="00AC5893" w:rsidRPr="00AC5893">
        <w:rPr>
          <w:sz w:val="24"/>
          <w:szCs w:val="24"/>
        </w:rPr>
        <w:t>gs (bet tam nav pien</w:t>
      </w:r>
      <w:r w:rsidR="00647D1D">
        <w:rPr>
          <w:sz w:val="24"/>
          <w:szCs w:val="24"/>
        </w:rPr>
        <w:t>ā</w:t>
      </w:r>
      <w:r w:rsidR="00AC5893" w:rsidRPr="00AC5893">
        <w:rPr>
          <w:sz w:val="24"/>
          <w:szCs w:val="24"/>
        </w:rPr>
        <w:t>kuma) veikt š</w:t>
      </w:r>
      <w:r w:rsidR="00647D1D">
        <w:rPr>
          <w:sz w:val="24"/>
          <w:szCs w:val="24"/>
        </w:rPr>
        <w:t>ā</w:t>
      </w:r>
      <w:r w:rsidR="00AC5893" w:rsidRPr="00AC5893">
        <w:rPr>
          <w:sz w:val="24"/>
          <w:szCs w:val="24"/>
        </w:rPr>
        <w:t>du defektu nov</w:t>
      </w:r>
      <w:r w:rsidR="00647D1D">
        <w:rPr>
          <w:sz w:val="24"/>
          <w:szCs w:val="24"/>
        </w:rPr>
        <w:t>ēr</w:t>
      </w:r>
      <w:r w:rsidR="00AC5893" w:rsidRPr="00AC5893">
        <w:rPr>
          <w:sz w:val="24"/>
          <w:szCs w:val="24"/>
        </w:rPr>
        <w:t>šanu saviem sp</w:t>
      </w:r>
      <w:r w:rsidR="00647D1D">
        <w:rPr>
          <w:sz w:val="24"/>
          <w:szCs w:val="24"/>
        </w:rPr>
        <w:t>ē</w:t>
      </w:r>
      <w:r w:rsidR="00AC5893" w:rsidRPr="00AC5893">
        <w:rPr>
          <w:sz w:val="24"/>
          <w:szCs w:val="24"/>
        </w:rPr>
        <w:t>kiem vai pieaicinot treš</w:t>
      </w:r>
      <w:r w:rsidR="00647D1D">
        <w:rPr>
          <w:sz w:val="24"/>
          <w:szCs w:val="24"/>
        </w:rPr>
        <w:t>ā</w:t>
      </w:r>
      <w:r w:rsidR="00AC5893" w:rsidRPr="00AC5893">
        <w:rPr>
          <w:sz w:val="24"/>
          <w:szCs w:val="24"/>
        </w:rPr>
        <w:t>s personas.</w:t>
      </w:r>
    </w:p>
    <w:p w:rsidR="00AC5893" w:rsidRPr="00AC5893" w:rsidRDefault="00647D1D" w:rsidP="00647D1D">
      <w:pPr>
        <w:spacing w:after="126"/>
        <w:jc w:val="both"/>
        <w:rPr>
          <w:sz w:val="24"/>
          <w:szCs w:val="24"/>
        </w:rPr>
      </w:pPr>
      <w:r w:rsidRPr="00AC5893">
        <w:rPr>
          <w:sz w:val="24"/>
          <w:szCs w:val="24"/>
        </w:rPr>
        <w:t>Pieg</w:t>
      </w:r>
      <w:r>
        <w:rPr>
          <w:sz w:val="24"/>
          <w:szCs w:val="24"/>
        </w:rPr>
        <w:t>ādātājs</w:t>
      </w:r>
      <w:r w:rsidR="00AC5893" w:rsidRPr="00AC5893">
        <w:rPr>
          <w:sz w:val="24"/>
          <w:szCs w:val="24"/>
        </w:rPr>
        <w:t xml:space="preserve"> </w:t>
      </w:r>
      <w:r>
        <w:rPr>
          <w:sz w:val="24"/>
          <w:szCs w:val="24"/>
        </w:rPr>
        <w:t xml:space="preserve">šādā </w:t>
      </w:r>
      <w:r w:rsidR="00AC5893" w:rsidRPr="00AC5893">
        <w:rPr>
          <w:sz w:val="24"/>
          <w:szCs w:val="24"/>
        </w:rPr>
        <w:t>gad</w:t>
      </w:r>
      <w:r>
        <w:rPr>
          <w:sz w:val="24"/>
          <w:szCs w:val="24"/>
        </w:rPr>
        <w:t>ī</w:t>
      </w:r>
      <w:r w:rsidR="00AC5893" w:rsidRPr="00AC5893">
        <w:rPr>
          <w:sz w:val="24"/>
          <w:szCs w:val="24"/>
        </w:rPr>
        <w:t>jum</w:t>
      </w:r>
      <w:r>
        <w:rPr>
          <w:sz w:val="24"/>
          <w:szCs w:val="24"/>
        </w:rPr>
        <w:t>ā</w:t>
      </w:r>
      <w:r w:rsidR="00AC5893" w:rsidRPr="00AC5893">
        <w:rPr>
          <w:sz w:val="24"/>
          <w:szCs w:val="24"/>
        </w:rPr>
        <w:t xml:space="preserve"> at</w:t>
      </w:r>
      <w:r>
        <w:rPr>
          <w:sz w:val="24"/>
          <w:szCs w:val="24"/>
        </w:rPr>
        <w:t>lī</w:t>
      </w:r>
      <w:r w:rsidR="00AC5893" w:rsidRPr="00AC5893">
        <w:rPr>
          <w:sz w:val="24"/>
          <w:szCs w:val="24"/>
        </w:rPr>
        <w:t>dzina Pas</w:t>
      </w:r>
      <w:r>
        <w:rPr>
          <w:sz w:val="24"/>
          <w:szCs w:val="24"/>
        </w:rPr>
        <w:t>ūtītā</w:t>
      </w:r>
      <w:r w:rsidR="00AC5893" w:rsidRPr="00AC5893">
        <w:rPr>
          <w:sz w:val="24"/>
          <w:szCs w:val="24"/>
        </w:rPr>
        <w:t>jam visus ar defektu nov</w:t>
      </w:r>
      <w:r>
        <w:rPr>
          <w:sz w:val="24"/>
          <w:szCs w:val="24"/>
        </w:rPr>
        <w:t>ērš</w:t>
      </w:r>
      <w:r w:rsidR="00AC5893" w:rsidRPr="00AC5893">
        <w:rPr>
          <w:sz w:val="24"/>
          <w:szCs w:val="24"/>
        </w:rPr>
        <w:t>anu sais</w:t>
      </w:r>
      <w:r>
        <w:rPr>
          <w:sz w:val="24"/>
          <w:szCs w:val="24"/>
        </w:rPr>
        <w:t>tī</w:t>
      </w:r>
      <w:r w:rsidR="00AC5893" w:rsidRPr="00AC5893">
        <w:rPr>
          <w:sz w:val="24"/>
          <w:szCs w:val="24"/>
        </w:rPr>
        <w:t>tos izdevumus, izmaksas un zaud</w:t>
      </w:r>
      <w:r>
        <w:rPr>
          <w:sz w:val="24"/>
          <w:szCs w:val="24"/>
        </w:rPr>
        <w:t>ē</w:t>
      </w:r>
      <w:r w:rsidR="00AC5893" w:rsidRPr="00AC5893">
        <w:rPr>
          <w:sz w:val="24"/>
          <w:szCs w:val="24"/>
        </w:rPr>
        <w:t>jumus.</w:t>
      </w:r>
    </w:p>
    <w:p w:rsidR="00AC5893" w:rsidRPr="00AC5893" w:rsidRDefault="00841E55" w:rsidP="00DF431D">
      <w:pPr>
        <w:spacing w:after="130"/>
        <w:jc w:val="both"/>
        <w:rPr>
          <w:sz w:val="24"/>
          <w:szCs w:val="24"/>
        </w:rPr>
      </w:pPr>
      <w:r>
        <w:rPr>
          <w:sz w:val="24"/>
          <w:szCs w:val="24"/>
        </w:rPr>
        <w:t>4</w:t>
      </w:r>
      <w:r w:rsidR="00AC5893" w:rsidRPr="00AC5893">
        <w:rPr>
          <w:sz w:val="24"/>
          <w:szCs w:val="24"/>
        </w:rPr>
        <w:t xml:space="preserve">.7. </w:t>
      </w:r>
      <w:r w:rsidR="00DF431D" w:rsidRPr="00AC5893">
        <w:rPr>
          <w:sz w:val="24"/>
          <w:szCs w:val="24"/>
        </w:rPr>
        <w:t>Gad</w:t>
      </w:r>
      <w:r w:rsidR="00DF431D">
        <w:rPr>
          <w:sz w:val="24"/>
          <w:szCs w:val="24"/>
        </w:rPr>
        <w:t>ī</w:t>
      </w:r>
      <w:r w:rsidR="00DF431D" w:rsidRPr="00AC5893">
        <w:rPr>
          <w:sz w:val="24"/>
          <w:szCs w:val="24"/>
        </w:rPr>
        <w:t>jum</w:t>
      </w:r>
      <w:r w:rsidR="00DF431D">
        <w:rPr>
          <w:sz w:val="24"/>
          <w:szCs w:val="24"/>
        </w:rPr>
        <w:t>ā</w:t>
      </w:r>
      <w:r w:rsidR="00AC5893" w:rsidRPr="00AC5893">
        <w:rPr>
          <w:sz w:val="24"/>
          <w:szCs w:val="24"/>
        </w:rPr>
        <w:t>, ja pirms L</w:t>
      </w:r>
      <w:r w:rsidR="00DF431D">
        <w:rPr>
          <w:sz w:val="24"/>
          <w:szCs w:val="24"/>
        </w:rPr>
        <w:t>ī</w:t>
      </w:r>
      <w:r w:rsidR="00AC5893" w:rsidRPr="00AC5893">
        <w:rPr>
          <w:sz w:val="24"/>
          <w:szCs w:val="24"/>
        </w:rPr>
        <w:t xml:space="preserve">guma </w:t>
      </w:r>
      <w:r w:rsidR="00DF431D">
        <w:rPr>
          <w:sz w:val="24"/>
          <w:szCs w:val="24"/>
        </w:rPr>
        <w:t>4</w:t>
      </w:r>
      <w:r w:rsidR="00AC5893" w:rsidRPr="00AC5893">
        <w:rPr>
          <w:sz w:val="24"/>
          <w:szCs w:val="24"/>
        </w:rPr>
        <w:t>.1. punkt</w:t>
      </w:r>
      <w:r w:rsidR="00DF431D">
        <w:rPr>
          <w:sz w:val="24"/>
          <w:szCs w:val="24"/>
        </w:rPr>
        <w:t>ā</w:t>
      </w:r>
      <w:r w:rsidR="00AC5893" w:rsidRPr="00AC5893">
        <w:rPr>
          <w:sz w:val="24"/>
          <w:szCs w:val="24"/>
        </w:rPr>
        <w:t xml:space="preserve"> min</w:t>
      </w:r>
      <w:r w:rsidR="00DF431D">
        <w:rPr>
          <w:sz w:val="24"/>
          <w:szCs w:val="24"/>
        </w:rPr>
        <w:t xml:space="preserve">ētā </w:t>
      </w:r>
      <w:r w:rsidR="00AC5893" w:rsidRPr="00AC5893">
        <w:rPr>
          <w:sz w:val="24"/>
          <w:szCs w:val="24"/>
        </w:rPr>
        <w:t>garantijas laika termi</w:t>
      </w:r>
      <w:r w:rsidR="00DF431D">
        <w:rPr>
          <w:sz w:val="24"/>
          <w:szCs w:val="24"/>
        </w:rPr>
        <w:t>ņ</w:t>
      </w:r>
      <w:r w:rsidR="00AC5893" w:rsidRPr="00AC5893">
        <w:rPr>
          <w:sz w:val="24"/>
          <w:szCs w:val="24"/>
        </w:rPr>
        <w:t>a beig</w:t>
      </w:r>
      <w:r w:rsidR="00DF431D">
        <w:rPr>
          <w:sz w:val="24"/>
          <w:szCs w:val="24"/>
        </w:rPr>
        <w:t>ā</w:t>
      </w:r>
      <w:r w:rsidR="00AC5893" w:rsidRPr="00AC5893">
        <w:rPr>
          <w:sz w:val="24"/>
          <w:szCs w:val="24"/>
        </w:rPr>
        <w:t>m tiek konstat</w:t>
      </w:r>
      <w:r w:rsidR="00DF431D">
        <w:rPr>
          <w:sz w:val="24"/>
          <w:szCs w:val="24"/>
        </w:rPr>
        <w:t>ē</w:t>
      </w:r>
      <w:r w:rsidR="00AC5893" w:rsidRPr="00AC5893">
        <w:rPr>
          <w:sz w:val="24"/>
          <w:szCs w:val="24"/>
        </w:rPr>
        <w:t>ti defekti, neprecizit</w:t>
      </w:r>
      <w:r w:rsidR="00DF431D">
        <w:rPr>
          <w:sz w:val="24"/>
          <w:szCs w:val="24"/>
        </w:rPr>
        <w:t>ā</w:t>
      </w:r>
      <w:r w:rsidR="00AC5893" w:rsidRPr="00AC5893">
        <w:rPr>
          <w:sz w:val="24"/>
          <w:szCs w:val="24"/>
        </w:rPr>
        <w:t>tes vai tr</w:t>
      </w:r>
      <w:r w:rsidR="00DF431D">
        <w:rPr>
          <w:sz w:val="24"/>
          <w:szCs w:val="24"/>
        </w:rPr>
        <w:t>ū</w:t>
      </w:r>
      <w:r w:rsidR="00AC5893" w:rsidRPr="00AC5893">
        <w:rPr>
          <w:sz w:val="24"/>
          <w:szCs w:val="24"/>
        </w:rPr>
        <w:t>kumi Pieg</w:t>
      </w:r>
      <w:r w:rsidR="00DF431D">
        <w:rPr>
          <w:sz w:val="24"/>
          <w:szCs w:val="24"/>
        </w:rPr>
        <w:t>ādātā</w:t>
      </w:r>
      <w:r w:rsidR="00AC5893" w:rsidRPr="00AC5893">
        <w:rPr>
          <w:sz w:val="24"/>
          <w:szCs w:val="24"/>
        </w:rPr>
        <w:t>ja pieg</w:t>
      </w:r>
      <w:r w:rsidR="00DF431D">
        <w:rPr>
          <w:sz w:val="24"/>
          <w:szCs w:val="24"/>
        </w:rPr>
        <w:t>ādātajām</w:t>
      </w:r>
      <w:r w:rsidR="00AC5893" w:rsidRPr="00AC5893">
        <w:rPr>
          <w:sz w:val="24"/>
          <w:szCs w:val="24"/>
        </w:rPr>
        <w:t xml:space="preserve"> Prec</w:t>
      </w:r>
      <w:r w:rsidR="00DF431D">
        <w:rPr>
          <w:sz w:val="24"/>
          <w:szCs w:val="24"/>
        </w:rPr>
        <w:t>ē</w:t>
      </w:r>
      <w:r w:rsidR="00AC5893" w:rsidRPr="00AC5893">
        <w:rPr>
          <w:sz w:val="24"/>
          <w:szCs w:val="24"/>
        </w:rPr>
        <w:t>m un nav ies</w:t>
      </w:r>
      <w:r w:rsidR="00DF431D">
        <w:rPr>
          <w:sz w:val="24"/>
          <w:szCs w:val="24"/>
        </w:rPr>
        <w:t>pē</w:t>
      </w:r>
      <w:r w:rsidR="00AC5893" w:rsidRPr="00AC5893">
        <w:rPr>
          <w:sz w:val="24"/>
          <w:szCs w:val="24"/>
        </w:rPr>
        <w:t>jama attiec</w:t>
      </w:r>
      <w:r w:rsidR="00DF431D">
        <w:rPr>
          <w:sz w:val="24"/>
          <w:szCs w:val="24"/>
        </w:rPr>
        <w:t>ī</w:t>
      </w:r>
      <w:r w:rsidR="00AC5893" w:rsidRPr="00AC5893">
        <w:rPr>
          <w:sz w:val="24"/>
          <w:szCs w:val="24"/>
        </w:rPr>
        <w:t>go defektu, neprecizit</w:t>
      </w:r>
      <w:r w:rsidR="00DF431D">
        <w:rPr>
          <w:sz w:val="24"/>
          <w:szCs w:val="24"/>
        </w:rPr>
        <w:t>āšu</w:t>
      </w:r>
      <w:r w:rsidR="00AC5893" w:rsidRPr="00AC5893">
        <w:rPr>
          <w:sz w:val="24"/>
          <w:szCs w:val="24"/>
        </w:rPr>
        <w:t xml:space="preserve"> vai tr</w:t>
      </w:r>
      <w:r w:rsidR="00DF431D">
        <w:rPr>
          <w:sz w:val="24"/>
          <w:szCs w:val="24"/>
        </w:rPr>
        <w:t>ū</w:t>
      </w:r>
      <w:r w:rsidR="00AC5893" w:rsidRPr="00AC5893">
        <w:rPr>
          <w:sz w:val="24"/>
          <w:szCs w:val="24"/>
        </w:rPr>
        <w:t>kumu nov</w:t>
      </w:r>
      <w:r w:rsidR="00DF431D">
        <w:rPr>
          <w:sz w:val="24"/>
          <w:szCs w:val="24"/>
        </w:rPr>
        <w:t>ērš</w:t>
      </w:r>
      <w:r w:rsidR="00AC5893" w:rsidRPr="00AC5893">
        <w:rPr>
          <w:sz w:val="24"/>
          <w:szCs w:val="24"/>
        </w:rPr>
        <w:t>ana garantijas laika ietvaros, tad attiec</w:t>
      </w:r>
      <w:r w:rsidR="00DF431D">
        <w:rPr>
          <w:sz w:val="24"/>
          <w:szCs w:val="24"/>
        </w:rPr>
        <w:t>ī</w:t>
      </w:r>
      <w:r w:rsidR="00AC5893" w:rsidRPr="00AC5893">
        <w:rPr>
          <w:sz w:val="24"/>
          <w:szCs w:val="24"/>
        </w:rPr>
        <w:t>gais garantijas laiks tiek pagarin</w:t>
      </w:r>
      <w:r w:rsidR="00DF431D">
        <w:rPr>
          <w:sz w:val="24"/>
          <w:szCs w:val="24"/>
        </w:rPr>
        <w:t>ā</w:t>
      </w:r>
      <w:r w:rsidR="00AC5893" w:rsidRPr="00AC5893">
        <w:rPr>
          <w:sz w:val="24"/>
          <w:szCs w:val="24"/>
        </w:rPr>
        <w:t>ts par to laiku, kur</w:t>
      </w:r>
      <w:r w:rsidR="00DF431D">
        <w:rPr>
          <w:sz w:val="24"/>
          <w:szCs w:val="24"/>
        </w:rPr>
        <w:t>ā</w:t>
      </w:r>
      <w:r w:rsidR="00AC5893" w:rsidRPr="00AC5893">
        <w:rPr>
          <w:sz w:val="24"/>
          <w:szCs w:val="24"/>
        </w:rPr>
        <w:t xml:space="preserve"> Pieg</w:t>
      </w:r>
      <w:r w:rsidR="00DF431D">
        <w:rPr>
          <w:sz w:val="24"/>
          <w:szCs w:val="24"/>
        </w:rPr>
        <w:t>ādātā</w:t>
      </w:r>
      <w:r w:rsidR="00AC5893" w:rsidRPr="00AC5893">
        <w:rPr>
          <w:sz w:val="24"/>
          <w:szCs w:val="24"/>
        </w:rPr>
        <w:t>js nov</w:t>
      </w:r>
      <w:r w:rsidR="00DF431D">
        <w:rPr>
          <w:sz w:val="24"/>
          <w:szCs w:val="24"/>
        </w:rPr>
        <w:t xml:space="preserve">ērš </w:t>
      </w:r>
      <w:r w:rsidR="00AC5893" w:rsidRPr="00AC5893">
        <w:rPr>
          <w:sz w:val="24"/>
          <w:szCs w:val="24"/>
        </w:rPr>
        <w:t xml:space="preserve"> attiec</w:t>
      </w:r>
      <w:r w:rsidR="00DF431D">
        <w:rPr>
          <w:sz w:val="24"/>
          <w:szCs w:val="24"/>
        </w:rPr>
        <w:t>ī</w:t>
      </w:r>
      <w:r w:rsidR="00AC5893" w:rsidRPr="00AC5893">
        <w:rPr>
          <w:sz w:val="24"/>
          <w:szCs w:val="24"/>
        </w:rPr>
        <w:t>gos defektus vai tr</w:t>
      </w:r>
      <w:r w:rsidR="00DF431D">
        <w:rPr>
          <w:sz w:val="24"/>
          <w:szCs w:val="24"/>
        </w:rPr>
        <w:t>ū</w:t>
      </w:r>
      <w:r w:rsidR="00AC5893" w:rsidRPr="00AC5893">
        <w:rPr>
          <w:sz w:val="24"/>
          <w:szCs w:val="24"/>
        </w:rPr>
        <w:t>kumus.</w:t>
      </w:r>
    </w:p>
    <w:p w:rsidR="00AC5893" w:rsidRPr="00AC5893" w:rsidRDefault="00841E55" w:rsidP="00AC5893">
      <w:pPr>
        <w:tabs>
          <w:tab w:val="left" w:pos="360"/>
        </w:tabs>
        <w:jc w:val="both"/>
        <w:rPr>
          <w:sz w:val="24"/>
          <w:szCs w:val="24"/>
        </w:rPr>
      </w:pPr>
      <w:r>
        <w:rPr>
          <w:sz w:val="24"/>
          <w:szCs w:val="24"/>
        </w:rPr>
        <w:t>4</w:t>
      </w:r>
      <w:r w:rsidR="00AC5893" w:rsidRPr="00AC5893">
        <w:rPr>
          <w:sz w:val="24"/>
          <w:szCs w:val="24"/>
        </w:rPr>
        <w:t xml:space="preserve">.8. </w:t>
      </w:r>
      <w:r w:rsidR="00124101" w:rsidRPr="00124101">
        <w:rPr>
          <w:sz w:val="24"/>
          <w:szCs w:val="24"/>
        </w:rPr>
        <w:t>"Garantijas laika galvojums"</w:t>
      </w:r>
      <w:r w:rsidR="00124101">
        <w:rPr>
          <w:sz w:val="24"/>
          <w:szCs w:val="24"/>
        </w:rPr>
        <w:t>,</w:t>
      </w:r>
      <w:r w:rsidR="00124101" w:rsidRPr="00AC5893">
        <w:rPr>
          <w:sz w:val="24"/>
          <w:szCs w:val="24"/>
        </w:rPr>
        <w:t xml:space="preserve"> </w:t>
      </w:r>
      <w:r w:rsidR="00124101">
        <w:rPr>
          <w:sz w:val="24"/>
          <w:szCs w:val="24"/>
        </w:rPr>
        <w:t>kuru</w:t>
      </w:r>
      <w:r w:rsidR="00AC5893" w:rsidRPr="00AC5893">
        <w:rPr>
          <w:sz w:val="24"/>
          <w:szCs w:val="24"/>
        </w:rPr>
        <w:t xml:space="preserve"> </w:t>
      </w:r>
      <w:r w:rsidR="00DF431D" w:rsidRPr="00AC5893">
        <w:rPr>
          <w:sz w:val="24"/>
          <w:szCs w:val="24"/>
        </w:rPr>
        <w:t>Pieg</w:t>
      </w:r>
      <w:r w:rsidR="00DF431D">
        <w:rPr>
          <w:sz w:val="24"/>
          <w:szCs w:val="24"/>
        </w:rPr>
        <w:t>ādātājs</w:t>
      </w:r>
      <w:r w:rsidR="00AC5893" w:rsidRPr="00AC5893">
        <w:rPr>
          <w:sz w:val="24"/>
          <w:szCs w:val="24"/>
        </w:rPr>
        <w:t xml:space="preserve"> iesniedz </w:t>
      </w:r>
      <w:r w:rsidR="00DF431D">
        <w:rPr>
          <w:sz w:val="24"/>
          <w:szCs w:val="24"/>
        </w:rPr>
        <w:t>Pasūtītajam</w:t>
      </w:r>
      <w:r w:rsidR="00AC5893" w:rsidRPr="00AC5893">
        <w:rPr>
          <w:sz w:val="24"/>
          <w:szCs w:val="24"/>
        </w:rPr>
        <w:t xml:space="preserve"> nodro</w:t>
      </w:r>
      <w:r w:rsidR="00956A58">
        <w:rPr>
          <w:sz w:val="24"/>
          <w:szCs w:val="24"/>
        </w:rPr>
        <w:t>š</w:t>
      </w:r>
      <w:r w:rsidR="00AC5893" w:rsidRPr="00AC5893">
        <w:rPr>
          <w:sz w:val="24"/>
          <w:szCs w:val="24"/>
        </w:rPr>
        <w:t xml:space="preserve">ina no </w:t>
      </w:r>
      <w:r w:rsidR="00F80426">
        <w:rPr>
          <w:sz w:val="24"/>
          <w:szCs w:val="24"/>
        </w:rPr>
        <w:t xml:space="preserve">šī </w:t>
      </w:r>
      <w:r w:rsidR="00AC5893" w:rsidRPr="00AC5893">
        <w:rPr>
          <w:sz w:val="24"/>
          <w:szCs w:val="24"/>
        </w:rPr>
        <w:t>L</w:t>
      </w:r>
      <w:r w:rsidR="00956A58">
        <w:rPr>
          <w:sz w:val="24"/>
          <w:szCs w:val="24"/>
        </w:rPr>
        <w:t>ī</w:t>
      </w:r>
      <w:r w:rsidR="00AC5893" w:rsidRPr="00AC5893">
        <w:rPr>
          <w:sz w:val="24"/>
          <w:szCs w:val="24"/>
        </w:rPr>
        <w:t>guma un norma</w:t>
      </w:r>
      <w:r w:rsidR="00956A58">
        <w:rPr>
          <w:sz w:val="24"/>
          <w:szCs w:val="24"/>
        </w:rPr>
        <w:t>tī</w:t>
      </w:r>
      <w:r w:rsidR="00AC5893" w:rsidRPr="00AC5893">
        <w:rPr>
          <w:sz w:val="24"/>
          <w:szCs w:val="24"/>
        </w:rPr>
        <w:t>vajiem aktiem izrieto</w:t>
      </w:r>
      <w:r w:rsidR="00956A58">
        <w:rPr>
          <w:sz w:val="24"/>
          <w:szCs w:val="24"/>
        </w:rPr>
        <w:t>š</w:t>
      </w:r>
      <w:r w:rsidR="00AC5893" w:rsidRPr="00AC5893">
        <w:rPr>
          <w:sz w:val="24"/>
          <w:szCs w:val="24"/>
        </w:rPr>
        <w:t xml:space="preserve">o </w:t>
      </w:r>
      <w:r w:rsidR="00956A58" w:rsidRPr="00AC5893">
        <w:rPr>
          <w:sz w:val="24"/>
          <w:szCs w:val="24"/>
        </w:rPr>
        <w:t>Pieg</w:t>
      </w:r>
      <w:r w:rsidR="00956A58">
        <w:rPr>
          <w:sz w:val="24"/>
          <w:szCs w:val="24"/>
        </w:rPr>
        <w:t>ādātāja</w:t>
      </w:r>
      <w:r w:rsidR="00AC5893" w:rsidRPr="00AC5893">
        <w:rPr>
          <w:sz w:val="24"/>
          <w:szCs w:val="24"/>
        </w:rPr>
        <w:t xml:space="preserve"> garantijas laika sais</w:t>
      </w:r>
      <w:r w:rsidR="00956A58">
        <w:rPr>
          <w:sz w:val="24"/>
          <w:szCs w:val="24"/>
        </w:rPr>
        <w:t>tī</w:t>
      </w:r>
      <w:r w:rsidR="00AC5893" w:rsidRPr="00AC5893">
        <w:rPr>
          <w:sz w:val="24"/>
          <w:szCs w:val="24"/>
        </w:rPr>
        <w:t>bu pien</w:t>
      </w:r>
      <w:r w:rsidR="00956A58">
        <w:rPr>
          <w:sz w:val="24"/>
          <w:szCs w:val="24"/>
        </w:rPr>
        <w:t>ā</w:t>
      </w:r>
      <w:r w:rsidR="00AC5893" w:rsidRPr="00AC5893">
        <w:rPr>
          <w:sz w:val="24"/>
          <w:szCs w:val="24"/>
        </w:rPr>
        <w:t>c</w:t>
      </w:r>
      <w:r w:rsidR="00956A58">
        <w:rPr>
          <w:sz w:val="24"/>
          <w:szCs w:val="24"/>
        </w:rPr>
        <w:t>ī</w:t>
      </w:r>
      <w:r w:rsidR="00AC5893" w:rsidRPr="00AC5893">
        <w:rPr>
          <w:sz w:val="24"/>
          <w:szCs w:val="24"/>
        </w:rPr>
        <w:t>gu izpildi un kur</w:t>
      </w:r>
      <w:r w:rsidR="00956A58">
        <w:rPr>
          <w:sz w:val="24"/>
          <w:szCs w:val="24"/>
        </w:rPr>
        <w:t>ā</w:t>
      </w:r>
      <w:r w:rsidR="00AC5893" w:rsidRPr="00AC5893">
        <w:rPr>
          <w:sz w:val="24"/>
          <w:szCs w:val="24"/>
        </w:rPr>
        <w:t xml:space="preserve"> Garantijas laika galvojuma izsniedz</w:t>
      </w:r>
      <w:r w:rsidR="00956A58">
        <w:rPr>
          <w:sz w:val="24"/>
          <w:szCs w:val="24"/>
        </w:rPr>
        <w:t>ē</w:t>
      </w:r>
      <w:r w:rsidR="00AC5893" w:rsidRPr="00AC5893">
        <w:rPr>
          <w:sz w:val="24"/>
          <w:szCs w:val="24"/>
        </w:rPr>
        <w:t>js neatsaucami a</w:t>
      </w:r>
      <w:r w:rsidR="00956A58">
        <w:rPr>
          <w:sz w:val="24"/>
          <w:szCs w:val="24"/>
        </w:rPr>
        <w:t>pņ</w:t>
      </w:r>
      <w:r w:rsidR="00AC5893" w:rsidRPr="00AC5893">
        <w:rPr>
          <w:sz w:val="24"/>
          <w:szCs w:val="24"/>
        </w:rPr>
        <w:t>emas nekav</w:t>
      </w:r>
      <w:r w:rsidR="00956A58">
        <w:rPr>
          <w:sz w:val="24"/>
          <w:szCs w:val="24"/>
        </w:rPr>
        <w:t>ē</w:t>
      </w:r>
      <w:r w:rsidR="00AC5893" w:rsidRPr="00AC5893">
        <w:rPr>
          <w:sz w:val="24"/>
          <w:szCs w:val="24"/>
        </w:rPr>
        <w:t>joties p</w:t>
      </w:r>
      <w:r w:rsidR="00956A58">
        <w:rPr>
          <w:sz w:val="24"/>
          <w:szCs w:val="24"/>
        </w:rPr>
        <w:t>ē</w:t>
      </w:r>
      <w:r w:rsidR="00AC5893" w:rsidRPr="00AC5893">
        <w:rPr>
          <w:sz w:val="24"/>
          <w:szCs w:val="24"/>
        </w:rPr>
        <w:t xml:space="preserve">c </w:t>
      </w:r>
      <w:r w:rsidR="00956A58">
        <w:rPr>
          <w:sz w:val="24"/>
          <w:szCs w:val="24"/>
        </w:rPr>
        <w:t xml:space="preserve">Pasūtītāja </w:t>
      </w:r>
      <w:r w:rsidR="00AC5893" w:rsidRPr="00AC5893">
        <w:rPr>
          <w:sz w:val="24"/>
          <w:szCs w:val="24"/>
        </w:rPr>
        <w:t>rakstveida piepras</w:t>
      </w:r>
      <w:r w:rsidR="00956A58">
        <w:rPr>
          <w:sz w:val="24"/>
          <w:szCs w:val="24"/>
        </w:rPr>
        <w:t>ī</w:t>
      </w:r>
      <w:r w:rsidR="00AC5893" w:rsidRPr="00AC5893">
        <w:rPr>
          <w:sz w:val="24"/>
          <w:szCs w:val="24"/>
        </w:rPr>
        <w:t>juma</w:t>
      </w:r>
      <w:r w:rsidR="00F80426">
        <w:rPr>
          <w:sz w:val="24"/>
          <w:szCs w:val="24"/>
        </w:rPr>
        <w:t xml:space="preserve"> veikt</w:t>
      </w:r>
      <w:r w:rsidR="00AC5893" w:rsidRPr="00AC5893">
        <w:rPr>
          <w:sz w:val="24"/>
          <w:szCs w:val="24"/>
        </w:rPr>
        <w:t xml:space="preserve"> izdevumu un zaud</w:t>
      </w:r>
      <w:r w:rsidR="00956A58">
        <w:rPr>
          <w:sz w:val="24"/>
          <w:szCs w:val="24"/>
        </w:rPr>
        <w:t>ē</w:t>
      </w:r>
      <w:r w:rsidR="00AC5893" w:rsidRPr="00AC5893">
        <w:rPr>
          <w:sz w:val="24"/>
          <w:szCs w:val="24"/>
        </w:rPr>
        <w:t>jumu atl</w:t>
      </w:r>
      <w:r w:rsidR="00956A58">
        <w:rPr>
          <w:sz w:val="24"/>
          <w:szCs w:val="24"/>
        </w:rPr>
        <w:t>ī</w:t>
      </w:r>
      <w:r w:rsidR="00AC5893" w:rsidRPr="00AC5893">
        <w:rPr>
          <w:sz w:val="24"/>
          <w:szCs w:val="24"/>
        </w:rPr>
        <w:t>dz</w:t>
      </w:r>
      <w:r w:rsidR="00956A58">
        <w:rPr>
          <w:sz w:val="24"/>
          <w:szCs w:val="24"/>
        </w:rPr>
        <w:t>ī</w:t>
      </w:r>
      <w:r w:rsidR="00AC5893" w:rsidRPr="00AC5893">
        <w:rPr>
          <w:sz w:val="24"/>
          <w:szCs w:val="24"/>
        </w:rPr>
        <w:t>bas maks</w:t>
      </w:r>
      <w:r w:rsidR="00956A58">
        <w:rPr>
          <w:sz w:val="24"/>
          <w:szCs w:val="24"/>
        </w:rPr>
        <w:t>ā</w:t>
      </w:r>
      <w:r w:rsidR="00AC5893" w:rsidRPr="00AC5893">
        <w:rPr>
          <w:sz w:val="24"/>
          <w:szCs w:val="24"/>
        </w:rPr>
        <w:t xml:space="preserve">jumus </w:t>
      </w:r>
      <w:r w:rsidR="00956A58">
        <w:rPr>
          <w:sz w:val="24"/>
          <w:szCs w:val="24"/>
        </w:rPr>
        <w:t>Pasūtītājam</w:t>
      </w:r>
      <w:r w:rsidR="00AC5893" w:rsidRPr="00AC5893">
        <w:rPr>
          <w:sz w:val="24"/>
          <w:szCs w:val="24"/>
        </w:rPr>
        <w:t xml:space="preserve">. </w:t>
      </w:r>
    </w:p>
    <w:p w:rsidR="00AC5893" w:rsidRPr="00AC5893" w:rsidRDefault="00AC5893" w:rsidP="00730F11">
      <w:pPr>
        <w:tabs>
          <w:tab w:val="left" w:pos="360"/>
        </w:tabs>
        <w:jc w:val="both"/>
        <w:rPr>
          <w:sz w:val="24"/>
          <w:szCs w:val="24"/>
        </w:rPr>
      </w:pPr>
    </w:p>
    <w:p w:rsidR="00730F11" w:rsidRPr="00A77781" w:rsidRDefault="009E1210" w:rsidP="00F042F4">
      <w:pPr>
        <w:tabs>
          <w:tab w:val="left" w:pos="360"/>
        </w:tabs>
        <w:jc w:val="center"/>
        <w:rPr>
          <w:b/>
          <w:sz w:val="22"/>
          <w:szCs w:val="22"/>
        </w:rPr>
      </w:pPr>
      <w:r w:rsidRPr="00A77781">
        <w:rPr>
          <w:b/>
          <w:sz w:val="22"/>
          <w:szCs w:val="22"/>
        </w:rPr>
        <w:t>5</w:t>
      </w:r>
      <w:r w:rsidR="00730F11" w:rsidRPr="00A77781">
        <w:rPr>
          <w:b/>
          <w:sz w:val="22"/>
          <w:szCs w:val="22"/>
        </w:rPr>
        <w:t xml:space="preserve">. </w:t>
      </w:r>
      <w:r w:rsidR="00D95FBE" w:rsidRPr="00A77781">
        <w:rPr>
          <w:b/>
          <w:sz w:val="22"/>
          <w:szCs w:val="22"/>
        </w:rPr>
        <w:t xml:space="preserve"> PUŠU SAISTĪBAS UN ATBILDĪBA</w:t>
      </w:r>
    </w:p>
    <w:p w:rsidR="00730F11" w:rsidRPr="00A77781" w:rsidRDefault="00730F11" w:rsidP="000E7870">
      <w:pPr>
        <w:tabs>
          <w:tab w:val="left" w:pos="360"/>
        </w:tabs>
        <w:spacing w:before="120"/>
        <w:jc w:val="both"/>
        <w:rPr>
          <w:b/>
          <w:sz w:val="24"/>
          <w:szCs w:val="24"/>
        </w:rPr>
      </w:pPr>
      <w:r w:rsidRPr="00A77781">
        <w:rPr>
          <w:b/>
          <w:sz w:val="24"/>
          <w:szCs w:val="24"/>
        </w:rPr>
        <w:t xml:space="preserve">5.1. </w:t>
      </w:r>
      <w:r w:rsidR="00D95FBE" w:rsidRPr="00A77781">
        <w:rPr>
          <w:b/>
          <w:sz w:val="24"/>
          <w:szCs w:val="24"/>
        </w:rPr>
        <w:t xml:space="preserve">  Piegādātāja </w:t>
      </w:r>
      <w:r w:rsidRPr="00A77781">
        <w:rPr>
          <w:b/>
          <w:sz w:val="24"/>
          <w:szCs w:val="24"/>
        </w:rPr>
        <w:t xml:space="preserve"> saistības</w:t>
      </w:r>
      <w:r w:rsidR="00D95FBE" w:rsidRPr="00A77781">
        <w:rPr>
          <w:b/>
          <w:sz w:val="24"/>
          <w:szCs w:val="24"/>
        </w:rPr>
        <w:t xml:space="preserve"> (neierobežojot citas šajā  Līgumā  noteiktās saistības)</w:t>
      </w:r>
      <w:r w:rsidRPr="00A77781">
        <w:rPr>
          <w:b/>
          <w:sz w:val="24"/>
          <w:szCs w:val="24"/>
        </w:rPr>
        <w:t>:</w:t>
      </w:r>
    </w:p>
    <w:p w:rsidR="005D6980" w:rsidRPr="00A77781" w:rsidRDefault="005D6980" w:rsidP="000E7870">
      <w:pPr>
        <w:tabs>
          <w:tab w:val="left" w:pos="360"/>
        </w:tabs>
        <w:spacing w:before="120" w:after="120"/>
        <w:ind w:right="-74"/>
        <w:jc w:val="both"/>
        <w:rPr>
          <w:sz w:val="24"/>
          <w:szCs w:val="24"/>
        </w:rPr>
      </w:pPr>
      <w:r w:rsidRPr="00A77781">
        <w:rPr>
          <w:sz w:val="24"/>
          <w:szCs w:val="24"/>
        </w:rPr>
        <w:t xml:space="preserve">         </w:t>
      </w:r>
      <w:r w:rsidR="00730F11" w:rsidRPr="00A77781">
        <w:rPr>
          <w:sz w:val="24"/>
          <w:szCs w:val="24"/>
        </w:rPr>
        <w:t xml:space="preserve">5.1.1. </w:t>
      </w:r>
      <w:r w:rsidRPr="00A77781">
        <w:rPr>
          <w:sz w:val="24"/>
          <w:szCs w:val="24"/>
        </w:rPr>
        <w:t xml:space="preserve"> </w:t>
      </w:r>
      <w:r w:rsidR="00D95FBE" w:rsidRPr="00A77781">
        <w:rPr>
          <w:sz w:val="24"/>
          <w:szCs w:val="24"/>
        </w:rPr>
        <w:t>Piegādātājs</w:t>
      </w:r>
      <w:r w:rsidR="00730F11" w:rsidRPr="00A77781">
        <w:rPr>
          <w:sz w:val="24"/>
          <w:szCs w:val="24"/>
        </w:rPr>
        <w:t xml:space="preserve"> apņemas veikt</w:t>
      </w:r>
      <w:r w:rsidR="00D95FBE" w:rsidRPr="00A77781">
        <w:rPr>
          <w:sz w:val="24"/>
          <w:szCs w:val="24"/>
        </w:rPr>
        <w:t xml:space="preserve"> Preču piegādi Līgumā noteiktajā apjomā un kvalitātē.</w:t>
      </w:r>
      <w:r w:rsidR="00730F11" w:rsidRPr="00A77781">
        <w:rPr>
          <w:sz w:val="24"/>
          <w:szCs w:val="24"/>
        </w:rPr>
        <w:t xml:space="preserve"> </w:t>
      </w:r>
      <w:r w:rsidR="00D95FBE" w:rsidRPr="00A77781">
        <w:rPr>
          <w:sz w:val="24"/>
          <w:szCs w:val="24"/>
        </w:rPr>
        <w:t xml:space="preserve">      </w:t>
      </w:r>
      <w:r w:rsidRPr="00A77781">
        <w:rPr>
          <w:sz w:val="24"/>
          <w:szCs w:val="24"/>
        </w:rPr>
        <w:t xml:space="preserve"> </w:t>
      </w:r>
    </w:p>
    <w:p w:rsidR="00730F11" w:rsidRPr="00A77781" w:rsidRDefault="00BE6B0B" w:rsidP="000E7870">
      <w:pPr>
        <w:tabs>
          <w:tab w:val="left" w:pos="360"/>
        </w:tabs>
        <w:spacing w:before="120" w:after="120"/>
        <w:ind w:left="567" w:right="-74" w:hanging="567"/>
        <w:jc w:val="both"/>
        <w:rPr>
          <w:sz w:val="24"/>
          <w:szCs w:val="24"/>
        </w:rPr>
      </w:pPr>
      <w:r w:rsidRPr="00A77781">
        <w:rPr>
          <w:sz w:val="24"/>
          <w:szCs w:val="24"/>
        </w:rPr>
        <w:t xml:space="preserve">         </w:t>
      </w:r>
      <w:r w:rsidR="00730F11" w:rsidRPr="00A77781">
        <w:rPr>
          <w:sz w:val="24"/>
          <w:szCs w:val="24"/>
        </w:rPr>
        <w:t xml:space="preserve">5.1.2. </w:t>
      </w:r>
      <w:r w:rsidR="00D95FBE" w:rsidRPr="00A77781">
        <w:rPr>
          <w:sz w:val="24"/>
          <w:szCs w:val="24"/>
        </w:rPr>
        <w:t xml:space="preserve">Piegādātājs </w:t>
      </w:r>
      <w:r w:rsidR="00730F11" w:rsidRPr="00A77781">
        <w:rPr>
          <w:sz w:val="24"/>
          <w:szCs w:val="24"/>
        </w:rPr>
        <w:t xml:space="preserve"> ir atbildīgs par Preces atbilstību </w:t>
      </w:r>
      <w:r w:rsidR="00D95FBE" w:rsidRPr="00A77781">
        <w:rPr>
          <w:sz w:val="24"/>
          <w:szCs w:val="24"/>
        </w:rPr>
        <w:t>visām Tehniskajā specifikācijā norādītajām prasībām, normatīvajiem aktiem, standartiem un piedāvājumā šo tehnisko prasību apstiprinājumam ar pievienoto tehnisko informāciju.</w:t>
      </w:r>
    </w:p>
    <w:p w:rsidR="00730F11" w:rsidRPr="00A77781" w:rsidRDefault="00BE6B0B" w:rsidP="000E7870">
      <w:pPr>
        <w:tabs>
          <w:tab w:val="left" w:pos="360"/>
        </w:tabs>
        <w:spacing w:before="120" w:after="120"/>
        <w:ind w:left="567" w:right="-74" w:hanging="567"/>
        <w:jc w:val="both"/>
        <w:rPr>
          <w:sz w:val="24"/>
          <w:szCs w:val="24"/>
        </w:rPr>
      </w:pPr>
      <w:r w:rsidRPr="00A77781">
        <w:rPr>
          <w:sz w:val="24"/>
          <w:szCs w:val="24"/>
        </w:rPr>
        <w:t xml:space="preserve">         </w:t>
      </w:r>
      <w:r w:rsidR="00730F11" w:rsidRPr="00A77781">
        <w:rPr>
          <w:sz w:val="24"/>
          <w:szCs w:val="24"/>
        </w:rPr>
        <w:t xml:space="preserve">5.1.3. </w:t>
      </w:r>
      <w:r w:rsidR="00C1626B" w:rsidRPr="00A77781">
        <w:rPr>
          <w:sz w:val="24"/>
          <w:szCs w:val="24"/>
        </w:rPr>
        <w:t xml:space="preserve">Piegādātāja pienākums ir nekavējoties, bet ne vēlāk ka 3 (trīs) darba dienu laikā pēc Pasūtītāja pieprasījuma bez jebkādas papildu atlīdzības sniegt Pasūtītājam detalizētu informāciju, skaidrojumus, konsultācijas ieteikumus, priekšlikumus un dokumentus, kas Pasūtītājam varētu būt nepieciešams Piegādātāja  piegādāto Preču uzstādīšanai, montāžai un ekspluatācijai, kā arī pēc Pasūtītāja motivēta pieprasījuma piedalīties ar Precēm saistītās pārbaudēs, tostarp   Preču montāžas laikā un  </w:t>
      </w:r>
      <w:r w:rsidR="00C1626B" w:rsidRPr="00AC41CC">
        <w:rPr>
          <w:color w:val="000000" w:themeColor="text1"/>
          <w:sz w:val="24"/>
          <w:szCs w:val="24"/>
        </w:rPr>
        <w:t xml:space="preserve">Līguma </w:t>
      </w:r>
      <w:r w:rsidR="00AC41CC" w:rsidRPr="00AC41CC">
        <w:rPr>
          <w:color w:val="000000" w:themeColor="text1"/>
          <w:sz w:val="24"/>
          <w:szCs w:val="24"/>
        </w:rPr>
        <w:t>4.</w:t>
      </w:r>
      <w:r w:rsidR="005D6980" w:rsidRPr="00AC41CC">
        <w:rPr>
          <w:color w:val="000000" w:themeColor="text1"/>
          <w:sz w:val="24"/>
          <w:szCs w:val="24"/>
        </w:rPr>
        <w:t xml:space="preserve"> nodaļā</w:t>
      </w:r>
      <w:r w:rsidR="005D6980" w:rsidRPr="00A77781">
        <w:rPr>
          <w:sz w:val="24"/>
          <w:szCs w:val="24"/>
        </w:rPr>
        <w:t xml:space="preserve"> noteiktajā garantijas laikā</w:t>
      </w:r>
      <w:r w:rsidRPr="00A77781">
        <w:rPr>
          <w:sz w:val="24"/>
          <w:szCs w:val="24"/>
        </w:rPr>
        <w:t>.</w:t>
      </w:r>
    </w:p>
    <w:p w:rsidR="00730F11" w:rsidRPr="00A77781" w:rsidRDefault="00BE6B0B" w:rsidP="000E7870">
      <w:pPr>
        <w:tabs>
          <w:tab w:val="left" w:pos="360"/>
        </w:tabs>
        <w:spacing w:before="120" w:after="120"/>
        <w:ind w:left="567" w:right="-74" w:hanging="567"/>
        <w:jc w:val="both"/>
        <w:rPr>
          <w:sz w:val="24"/>
          <w:szCs w:val="24"/>
        </w:rPr>
      </w:pPr>
      <w:r w:rsidRPr="00A77781">
        <w:rPr>
          <w:sz w:val="24"/>
          <w:szCs w:val="24"/>
        </w:rPr>
        <w:t xml:space="preserve">         </w:t>
      </w:r>
      <w:r w:rsidR="00730F11" w:rsidRPr="00A77781">
        <w:rPr>
          <w:sz w:val="24"/>
          <w:szCs w:val="24"/>
        </w:rPr>
        <w:t>5.1.</w:t>
      </w:r>
      <w:r w:rsidR="005D6980" w:rsidRPr="00A77781">
        <w:rPr>
          <w:sz w:val="24"/>
          <w:szCs w:val="24"/>
        </w:rPr>
        <w:t>4</w:t>
      </w:r>
      <w:r w:rsidR="00730F11" w:rsidRPr="00A77781">
        <w:rPr>
          <w:sz w:val="24"/>
          <w:szCs w:val="24"/>
        </w:rPr>
        <w:t xml:space="preserve">. </w:t>
      </w:r>
      <w:r w:rsidR="005D6980" w:rsidRPr="00A77781">
        <w:rPr>
          <w:sz w:val="24"/>
          <w:szCs w:val="24"/>
        </w:rPr>
        <w:t xml:space="preserve">Piegādātājs </w:t>
      </w:r>
      <w:r w:rsidR="00730F11" w:rsidRPr="00A77781">
        <w:rPr>
          <w:sz w:val="24"/>
          <w:szCs w:val="24"/>
        </w:rPr>
        <w:t xml:space="preserve"> uzņemas atbildību par zaudējumiem, kuri nodarīti </w:t>
      </w:r>
      <w:r w:rsidR="005D6980" w:rsidRPr="00A77781">
        <w:rPr>
          <w:sz w:val="24"/>
          <w:szCs w:val="24"/>
        </w:rPr>
        <w:t>Pasūtītājam</w:t>
      </w:r>
      <w:r w:rsidR="00730F11" w:rsidRPr="00A77781">
        <w:rPr>
          <w:sz w:val="24"/>
          <w:szCs w:val="24"/>
        </w:rPr>
        <w:t xml:space="preserve"> un</w:t>
      </w:r>
      <w:r w:rsidR="005D6980" w:rsidRPr="00A77781">
        <w:rPr>
          <w:sz w:val="24"/>
          <w:szCs w:val="24"/>
        </w:rPr>
        <w:t>/vai</w:t>
      </w:r>
      <w:r w:rsidR="00730F11" w:rsidRPr="00A77781">
        <w:rPr>
          <w:sz w:val="24"/>
          <w:szCs w:val="24"/>
        </w:rPr>
        <w:t xml:space="preserve"> trešajām personām sakarā ar šī Līguma </w:t>
      </w:r>
      <w:r w:rsidR="005D6980" w:rsidRPr="00A77781">
        <w:rPr>
          <w:sz w:val="24"/>
          <w:szCs w:val="24"/>
        </w:rPr>
        <w:t xml:space="preserve">vai normatīvo aktu prasību neizpildi vai nepienācīgu izpildi, </w:t>
      </w:r>
      <w:r w:rsidR="00730F11" w:rsidRPr="00A77781">
        <w:rPr>
          <w:sz w:val="24"/>
          <w:szCs w:val="24"/>
        </w:rPr>
        <w:t xml:space="preserve">ja </w:t>
      </w:r>
      <w:r w:rsidR="005D6980" w:rsidRPr="00A77781">
        <w:rPr>
          <w:sz w:val="24"/>
          <w:szCs w:val="24"/>
        </w:rPr>
        <w:t>Piegādātājs</w:t>
      </w:r>
      <w:r w:rsidR="00730F11" w:rsidRPr="00A77781">
        <w:rPr>
          <w:sz w:val="24"/>
          <w:szCs w:val="24"/>
        </w:rPr>
        <w:t xml:space="preserve"> tajos vainojams.</w:t>
      </w:r>
    </w:p>
    <w:p w:rsidR="00730F11" w:rsidRPr="00A77781" w:rsidRDefault="00BE6B0B" w:rsidP="000E7870">
      <w:pPr>
        <w:tabs>
          <w:tab w:val="left" w:pos="360"/>
        </w:tabs>
        <w:spacing w:before="120" w:after="120"/>
        <w:ind w:left="567" w:right="-74" w:hanging="567"/>
        <w:jc w:val="both"/>
        <w:rPr>
          <w:sz w:val="24"/>
          <w:szCs w:val="24"/>
        </w:rPr>
      </w:pPr>
      <w:r w:rsidRPr="00A77781">
        <w:rPr>
          <w:rStyle w:val="FontStyle74"/>
          <w:sz w:val="24"/>
          <w:szCs w:val="24"/>
        </w:rPr>
        <w:t xml:space="preserve">         </w:t>
      </w:r>
      <w:r w:rsidR="00730F11" w:rsidRPr="00A77781">
        <w:rPr>
          <w:rStyle w:val="FontStyle74"/>
          <w:sz w:val="24"/>
          <w:szCs w:val="24"/>
        </w:rPr>
        <w:t>5.1.</w:t>
      </w:r>
      <w:r w:rsidR="005D6980" w:rsidRPr="00A77781">
        <w:rPr>
          <w:rStyle w:val="FontStyle74"/>
          <w:sz w:val="24"/>
          <w:szCs w:val="24"/>
        </w:rPr>
        <w:t>5</w:t>
      </w:r>
      <w:r w:rsidR="00730F11" w:rsidRPr="00A77781">
        <w:rPr>
          <w:rStyle w:val="FontStyle74"/>
          <w:sz w:val="24"/>
          <w:szCs w:val="24"/>
        </w:rPr>
        <w:t xml:space="preserve">. Ja </w:t>
      </w:r>
      <w:r w:rsidR="005D6980" w:rsidRPr="00A77781">
        <w:rPr>
          <w:sz w:val="24"/>
          <w:szCs w:val="24"/>
        </w:rPr>
        <w:t>Piegādātājs</w:t>
      </w:r>
      <w:r w:rsidR="00730F11" w:rsidRPr="00A77781">
        <w:rPr>
          <w:rStyle w:val="FontStyle74"/>
          <w:sz w:val="24"/>
          <w:szCs w:val="24"/>
        </w:rPr>
        <w:t xml:space="preserve"> nepiegādā laikus </w:t>
      </w:r>
      <w:r w:rsidRPr="00A77781">
        <w:rPr>
          <w:rStyle w:val="FontStyle74"/>
          <w:sz w:val="24"/>
          <w:szCs w:val="24"/>
        </w:rPr>
        <w:t>Pasūtītājam</w:t>
      </w:r>
      <w:r w:rsidR="00730F11" w:rsidRPr="00A77781">
        <w:rPr>
          <w:rStyle w:val="FontStyle74"/>
          <w:sz w:val="24"/>
          <w:szCs w:val="24"/>
        </w:rPr>
        <w:t xml:space="preserve"> šī līguma 1.1. punktā norādīto </w:t>
      </w:r>
      <w:r w:rsidR="00613653" w:rsidRPr="00A77781">
        <w:rPr>
          <w:rStyle w:val="FontStyle74"/>
          <w:sz w:val="24"/>
          <w:szCs w:val="24"/>
        </w:rPr>
        <w:t>P</w:t>
      </w:r>
      <w:r w:rsidR="00730F11" w:rsidRPr="00A77781">
        <w:rPr>
          <w:rStyle w:val="FontStyle74"/>
          <w:sz w:val="24"/>
          <w:szCs w:val="24"/>
        </w:rPr>
        <w:t xml:space="preserve">reci, tad </w:t>
      </w:r>
      <w:r w:rsidR="005D6980" w:rsidRPr="00A77781">
        <w:rPr>
          <w:sz w:val="24"/>
          <w:szCs w:val="24"/>
        </w:rPr>
        <w:t>Piegādātājs</w:t>
      </w:r>
      <w:r w:rsidR="00730F11" w:rsidRPr="00A77781">
        <w:rPr>
          <w:rStyle w:val="FontStyle74"/>
          <w:sz w:val="24"/>
          <w:szCs w:val="24"/>
        </w:rPr>
        <w:t xml:space="preserve"> </w:t>
      </w:r>
      <w:r w:rsidRPr="00A77781">
        <w:rPr>
          <w:rStyle w:val="FontStyle74"/>
          <w:sz w:val="24"/>
          <w:szCs w:val="24"/>
        </w:rPr>
        <w:t>Pasūtītājam</w:t>
      </w:r>
      <w:r w:rsidR="00730F11" w:rsidRPr="00A77781">
        <w:rPr>
          <w:rStyle w:val="FontStyle74"/>
          <w:sz w:val="24"/>
          <w:szCs w:val="24"/>
        </w:rPr>
        <w:t xml:space="preserve"> maksā 0,</w:t>
      </w:r>
      <w:r w:rsidR="00A77781" w:rsidRPr="00A77781">
        <w:rPr>
          <w:rStyle w:val="FontStyle74"/>
          <w:sz w:val="24"/>
          <w:szCs w:val="24"/>
        </w:rPr>
        <w:t>1</w:t>
      </w:r>
      <w:r w:rsidR="00730F11" w:rsidRPr="00A77781">
        <w:rPr>
          <w:rStyle w:val="FontStyle74"/>
          <w:sz w:val="24"/>
          <w:szCs w:val="24"/>
        </w:rPr>
        <w:t xml:space="preserve"> % līgumsodu no </w:t>
      </w:r>
      <w:r w:rsidR="00613653" w:rsidRPr="00A77781">
        <w:rPr>
          <w:sz w:val="24"/>
          <w:szCs w:val="24"/>
        </w:rPr>
        <w:t xml:space="preserve">Līguma 2.1.punktā noteiktās Līguma summas </w:t>
      </w:r>
      <w:r w:rsidR="00613653" w:rsidRPr="00A77781">
        <w:rPr>
          <w:rStyle w:val="FontStyle74"/>
          <w:sz w:val="24"/>
          <w:szCs w:val="24"/>
        </w:rPr>
        <w:t>par katru nokavēto dienu</w:t>
      </w:r>
      <w:r w:rsidR="00730F11" w:rsidRPr="00A77781">
        <w:rPr>
          <w:rStyle w:val="FontStyle74"/>
          <w:sz w:val="24"/>
          <w:szCs w:val="24"/>
        </w:rPr>
        <w:t>, bet ne vairāk kā 10 % no kopējās šī līguma summas.</w:t>
      </w:r>
    </w:p>
    <w:p w:rsidR="00730F11" w:rsidRPr="00A77781" w:rsidRDefault="00730F11" w:rsidP="000E7870">
      <w:pPr>
        <w:spacing w:before="120"/>
        <w:ind w:right="-76"/>
        <w:jc w:val="both"/>
        <w:rPr>
          <w:b/>
          <w:sz w:val="24"/>
          <w:szCs w:val="24"/>
        </w:rPr>
      </w:pPr>
      <w:r w:rsidRPr="00A77781">
        <w:rPr>
          <w:b/>
          <w:sz w:val="24"/>
          <w:szCs w:val="24"/>
        </w:rPr>
        <w:t xml:space="preserve">5.2. </w:t>
      </w:r>
      <w:r w:rsidR="00BE6B0B" w:rsidRPr="00A77781">
        <w:rPr>
          <w:b/>
          <w:sz w:val="24"/>
          <w:szCs w:val="24"/>
        </w:rPr>
        <w:t xml:space="preserve">  Pasūtītāja</w:t>
      </w:r>
      <w:r w:rsidRPr="00A77781">
        <w:rPr>
          <w:b/>
          <w:sz w:val="24"/>
          <w:szCs w:val="24"/>
        </w:rPr>
        <w:t xml:space="preserve"> saistības</w:t>
      </w:r>
      <w:r w:rsidR="00BE6B0B" w:rsidRPr="00A77781">
        <w:rPr>
          <w:b/>
          <w:sz w:val="24"/>
          <w:szCs w:val="24"/>
        </w:rPr>
        <w:t>(neierobežojot citas šajā  Līgumā  noteiktās saistības):</w:t>
      </w:r>
    </w:p>
    <w:p w:rsidR="00730F11" w:rsidRPr="00A77781" w:rsidRDefault="00BE6B0B" w:rsidP="000E7870">
      <w:pPr>
        <w:spacing w:before="120" w:after="120"/>
        <w:ind w:left="567" w:right="-74" w:hanging="567"/>
        <w:jc w:val="both"/>
        <w:rPr>
          <w:sz w:val="24"/>
          <w:szCs w:val="24"/>
        </w:rPr>
      </w:pPr>
      <w:r w:rsidRPr="00A77781">
        <w:rPr>
          <w:sz w:val="24"/>
          <w:szCs w:val="24"/>
        </w:rPr>
        <w:t xml:space="preserve">         </w:t>
      </w:r>
      <w:r w:rsidR="00730F11" w:rsidRPr="00A77781">
        <w:rPr>
          <w:sz w:val="24"/>
          <w:szCs w:val="24"/>
        </w:rPr>
        <w:t xml:space="preserve">5.2.1. </w:t>
      </w:r>
      <w:r w:rsidRPr="00A77781">
        <w:rPr>
          <w:sz w:val="24"/>
          <w:szCs w:val="24"/>
        </w:rPr>
        <w:t>Pasūtītājs</w:t>
      </w:r>
      <w:r w:rsidR="00730F11" w:rsidRPr="00A77781">
        <w:rPr>
          <w:sz w:val="24"/>
          <w:szCs w:val="24"/>
        </w:rPr>
        <w:t xml:space="preserve"> apņemas veikt samaksu par Preci šajā </w:t>
      </w:r>
      <w:r w:rsidRPr="00A77781">
        <w:rPr>
          <w:sz w:val="24"/>
          <w:szCs w:val="24"/>
        </w:rPr>
        <w:t>L</w:t>
      </w:r>
      <w:r w:rsidR="00730F11" w:rsidRPr="00A77781">
        <w:rPr>
          <w:sz w:val="24"/>
          <w:szCs w:val="24"/>
        </w:rPr>
        <w:t>īgumā noteiktajos termiņos un kārtībā</w:t>
      </w:r>
      <w:r w:rsidRPr="00A77781">
        <w:rPr>
          <w:sz w:val="24"/>
          <w:szCs w:val="24"/>
        </w:rPr>
        <w:t>.</w:t>
      </w:r>
    </w:p>
    <w:p w:rsidR="00613653" w:rsidRPr="00A77781" w:rsidRDefault="00BF2280" w:rsidP="00BF2280">
      <w:pPr>
        <w:spacing w:after="120"/>
        <w:ind w:left="567" w:right="-74" w:hanging="567"/>
        <w:jc w:val="both"/>
        <w:rPr>
          <w:sz w:val="24"/>
          <w:szCs w:val="24"/>
        </w:rPr>
      </w:pPr>
      <w:r w:rsidRPr="00A77781">
        <w:rPr>
          <w:sz w:val="24"/>
          <w:szCs w:val="24"/>
        </w:rPr>
        <w:t xml:space="preserve">         </w:t>
      </w:r>
      <w:r w:rsidR="00613653" w:rsidRPr="00A77781">
        <w:rPr>
          <w:sz w:val="24"/>
          <w:szCs w:val="24"/>
        </w:rPr>
        <w:t xml:space="preserve">5.2.2. Līguma noteiktās Līguma summas samaksas termiņa kavējuma gadījumā </w:t>
      </w:r>
      <w:r w:rsidR="00BE6B0B" w:rsidRPr="00A77781">
        <w:rPr>
          <w:sz w:val="24"/>
          <w:szCs w:val="24"/>
        </w:rPr>
        <w:t>Pasūtītājs</w:t>
      </w:r>
      <w:r w:rsidR="00613653" w:rsidRPr="00A77781">
        <w:rPr>
          <w:sz w:val="24"/>
          <w:szCs w:val="24"/>
        </w:rPr>
        <w:t xml:space="preserve"> maksā </w:t>
      </w:r>
      <w:r w:rsidR="00BE6B0B" w:rsidRPr="00A77781">
        <w:rPr>
          <w:sz w:val="24"/>
          <w:szCs w:val="24"/>
        </w:rPr>
        <w:t>Piegādātājam</w:t>
      </w:r>
      <w:r w:rsidR="00613653" w:rsidRPr="00A77781">
        <w:rPr>
          <w:sz w:val="24"/>
          <w:szCs w:val="24"/>
        </w:rPr>
        <w:t xml:space="preserve">  līgumsodu 0</w:t>
      </w:r>
      <w:r w:rsidR="00A77781" w:rsidRPr="00A77781">
        <w:rPr>
          <w:sz w:val="24"/>
          <w:szCs w:val="24"/>
        </w:rPr>
        <w:t>,1</w:t>
      </w:r>
      <w:r w:rsidR="00613653" w:rsidRPr="00A77781">
        <w:rPr>
          <w:sz w:val="24"/>
          <w:szCs w:val="24"/>
        </w:rPr>
        <w:t xml:space="preserve"> % apmērā no par katru nokavēto dienu, bet ne vairāk kā 10% no Līguma summas.  </w:t>
      </w:r>
    </w:p>
    <w:p w:rsidR="00730F11" w:rsidRPr="00A77781" w:rsidRDefault="00BF2280" w:rsidP="00BF2280">
      <w:pPr>
        <w:spacing w:after="120"/>
        <w:ind w:left="567" w:right="-74" w:hanging="567"/>
        <w:jc w:val="both"/>
        <w:rPr>
          <w:sz w:val="24"/>
          <w:szCs w:val="24"/>
        </w:rPr>
      </w:pPr>
      <w:r w:rsidRPr="00A77781">
        <w:rPr>
          <w:sz w:val="24"/>
          <w:szCs w:val="24"/>
        </w:rPr>
        <w:lastRenderedPageBreak/>
        <w:t xml:space="preserve">         </w:t>
      </w:r>
      <w:r w:rsidR="00730F11" w:rsidRPr="00A77781">
        <w:rPr>
          <w:sz w:val="24"/>
          <w:szCs w:val="24"/>
        </w:rPr>
        <w:t>5.2.</w:t>
      </w:r>
      <w:r w:rsidR="00613653" w:rsidRPr="00A77781">
        <w:rPr>
          <w:sz w:val="24"/>
          <w:szCs w:val="24"/>
        </w:rPr>
        <w:t>3</w:t>
      </w:r>
      <w:r w:rsidR="00730F11" w:rsidRPr="00A77781">
        <w:rPr>
          <w:sz w:val="24"/>
          <w:szCs w:val="24"/>
        </w:rPr>
        <w:t xml:space="preserve">. </w:t>
      </w:r>
      <w:r w:rsidRPr="00A77781">
        <w:rPr>
          <w:sz w:val="24"/>
          <w:szCs w:val="24"/>
        </w:rPr>
        <w:t>Pasūtītājs</w:t>
      </w:r>
      <w:r w:rsidR="00730F11" w:rsidRPr="00A77781">
        <w:rPr>
          <w:sz w:val="24"/>
          <w:szCs w:val="24"/>
        </w:rPr>
        <w:t xml:space="preserve"> apņemas </w:t>
      </w:r>
      <w:r w:rsidRPr="00A77781">
        <w:rPr>
          <w:sz w:val="24"/>
          <w:szCs w:val="24"/>
        </w:rPr>
        <w:t>Piegādātājam</w:t>
      </w:r>
      <w:r w:rsidR="00730F11" w:rsidRPr="00A77781">
        <w:rPr>
          <w:sz w:val="24"/>
          <w:szCs w:val="24"/>
        </w:rPr>
        <w:t xml:space="preserve"> nodrošināt pienācīgus apstākļus Preces piegādei un nodošanai</w:t>
      </w:r>
      <w:r w:rsidRPr="00A77781">
        <w:rPr>
          <w:sz w:val="24"/>
          <w:szCs w:val="24"/>
        </w:rPr>
        <w:t xml:space="preserve"> un savlaicīgi veikt tās pieņemšanu.</w:t>
      </w:r>
    </w:p>
    <w:p w:rsidR="00730F11" w:rsidRPr="00A77781" w:rsidRDefault="00BF2280" w:rsidP="00BF2280">
      <w:pPr>
        <w:spacing w:after="120"/>
        <w:ind w:left="567" w:right="-74" w:hanging="567"/>
        <w:jc w:val="both"/>
        <w:rPr>
          <w:sz w:val="24"/>
          <w:szCs w:val="24"/>
        </w:rPr>
      </w:pPr>
      <w:r w:rsidRPr="00A77781">
        <w:rPr>
          <w:sz w:val="24"/>
          <w:szCs w:val="24"/>
        </w:rPr>
        <w:t xml:space="preserve">         </w:t>
      </w:r>
      <w:r w:rsidR="00730F11" w:rsidRPr="00A77781">
        <w:rPr>
          <w:sz w:val="24"/>
          <w:szCs w:val="24"/>
        </w:rPr>
        <w:t>5.2.</w:t>
      </w:r>
      <w:r w:rsidRPr="00A77781">
        <w:rPr>
          <w:sz w:val="24"/>
          <w:szCs w:val="24"/>
        </w:rPr>
        <w:t>4</w:t>
      </w:r>
      <w:r w:rsidR="00730F11" w:rsidRPr="00A77781">
        <w:rPr>
          <w:sz w:val="24"/>
          <w:szCs w:val="24"/>
        </w:rPr>
        <w:t xml:space="preserve">. </w:t>
      </w:r>
      <w:r w:rsidRPr="00A77781">
        <w:rPr>
          <w:sz w:val="24"/>
          <w:szCs w:val="24"/>
        </w:rPr>
        <w:t>Pasūtītājs</w:t>
      </w:r>
      <w:r w:rsidR="00730F11" w:rsidRPr="00A77781">
        <w:rPr>
          <w:sz w:val="24"/>
          <w:szCs w:val="24"/>
        </w:rPr>
        <w:t xml:space="preserve"> apņemas izmantot Preci atbilstoši tās ekspluatācijas noteikumu prasībām</w:t>
      </w:r>
      <w:r w:rsidRPr="00A77781">
        <w:rPr>
          <w:sz w:val="24"/>
          <w:szCs w:val="24"/>
        </w:rPr>
        <w:t>, ko Piegādātājs rakstveidā iesniedzis Pasūtītājam.</w:t>
      </w:r>
    </w:p>
    <w:p w:rsidR="00730F11" w:rsidRPr="00A77781" w:rsidRDefault="00730F11" w:rsidP="00BF2280">
      <w:pPr>
        <w:spacing w:after="120"/>
        <w:ind w:right="-76"/>
        <w:jc w:val="both"/>
        <w:rPr>
          <w:sz w:val="24"/>
          <w:szCs w:val="24"/>
        </w:rPr>
      </w:pPr>
      <w:r w:rsidRPr="00A77781">
        <w:rPr>
          <w:sz w:val="24"/>
          <w:szCs w:val="24"/>
        </w:rPr>
        <w:t xml:space="preserve">5.3. </w:t>
      </w:r>
      <w:r w:rsidR="00BF2280" w:rsidRPr="00A77781">
        <w:rPr>
          <w:sz w:val="24"/>
          <w:szCs w:val="24"/>
        </w:rPr>
        <w:t>Puses</w:t>
      </w:r>
      <w:r w:rsidRPr="00A77781">
        <w:rPr>
          <w:sz w:val="24"/>
          <w:szCs w:val="24"/>
        </w:rPr>
        <w:t xml:space="preserve"> savstarpēji ir atbildīg</w:t>
      </w:r>
      <w:r w:rsidR="00BF2280" w:rsidRPr="00A77781">
        <w:rPr>
          <w:sz w:val="24"/>
          <w:szCs w:val="24"/>
        </w:rPr>
        <w:t>as</w:t>
      </w:r>
      <w:r w:rsidRPr="00A77781">
        <w:rPr>
          <w:sz w:val="24"/>
          <w:szCs w:val="24"/>
        </w:rPr>
        <w:t xml:space="preserve"> par otra</w:t>
      </w:r>
      <w:r w:rsidR="00BF2280" w:rsidRPr="00A77781">
        <w:rPr>
          <w:sz w:val="24"/>
          <w:szCs w:val="24"/>
        </w:rPr>
        <w:t>i</w:t>
      </w:r>
      <w:r w:rsidRPr="00A77781">
        <w:rPr>
          <w:sz w:val="24"/>
          <w:szCs w:val="24"/>
        </w:rPr>
        <w:t xml:space="preserve"> </w:t>
      </w:r>
      <w:r w:rsidR="00BF2280" w:rsidRPr="00A77781">
        <w:rPr>
          <w:sz w:val="24"/>
          <w:szCs w:val="24"/>
        </w:rPr>
        <w:t>Pusei</w:t>
      </w:r>
      <w:r w:rsidRPr="00A77781">
        <w:rPr>
          <w:sz w:val="24"/>
          <w:szCs w:val="24"/>
        </w:rPr>
        <w:t xml:space="preserve"> nodarītajiem zaudējumiem, ja tie radušies viena</w:t>
      </w:r>
      <w:r w:rsidR="00BF2280" w:rsidRPr="00A77781">
        <w:rPr>
          <w:sz w:val="24"/>
          <w:szCs w:val="24"/>
        </w:rPr>
        <w:t>s</w:t>
      </w:r>
      <w:r w:rsidRPr="00A77781">
        <w:rPr>
          <w:sz w:val="24"/>
          <w:szCs w:val="24"/>
        </w:rPr>
        <w:t xml:space="preserve"> </w:t>
      </w:r>
      <w:r w:rsidR="00BF2280" w:rsidRPr="00A77781">
        <w:rPr>
          <w:sz w:val="24"/>
          <w:szCs w:val="24"/>
        </w:rPr>
        <w:t>Puses</w:t>
      </w:r>
      <w:r w:rsidRPr="00A77781">
        <w:rPr>
          <w:sz w:val="24"/>
          <w:szCs w:val="24"/>
        </w:rPr>
        <w:t xml:space="preserve"> vai tā</w:t>
      </w:r>
      <w:r w:rsidR="00BF2280" w:rsidRPr="00A77781">
        <w:rPr>
          <w:sz w:val="24"/>
          <w:szCs w:val="24"/>
        </w:rPr>
        <w:t>s</w:t>
      </w:r>
      <w:r w:rsidRPr="00A77781">
        <w:rPr>
          <w:sz w:val="24"/>
          <w:szCs w:val="24"/>
        </w:rPr>
        <w:t xml:space="preserve"> darbinieku, kā arī šī</w:t>
      </w:r>
      <w:r w:rsidR="00BF2280" w:rsidRPr="00A77781">
        <w:rPr>
          <w:sz w:val="24"/>
          <w:szCs w:val="24"/>
        </w:rPr>
        <w:t>s</w:t>
      </w:r>
      <w:r w:rsidRPr="00A77781">
        <w:rPr>
          <w:sz w:val="24"/>
          <w:szCs w:val="24"/>
        </w:rPr>
        <w:t xml:space="preserve"> </w:t>
      </w:r>
      <w:r w:rsidR="00BF2280" w:rsidRPr="00A77781">
        <w:rPr>
          <w:sz w:val="24"/>
          <w:szCs w:val="24"/>
        </w:rPr>
        <w:t>Puses</w:t>
      </w:r>
      <w:r w:rsidRPr="00A77781">
        <w:rPr>
          <w:sz w:val="24"/>
          <w:szCs w:val="24"/>
        </w:rPr>
        <w:t xml:space="preserve"> </w:t>
      </w:r>
      <w:r w:rsidR="00BF2280" w:rsidRPr="00A77781">
        <w:rPr>
          <w:sz w:val="24"/>
          <w:szCs w:val="24"/>
        </w:rPr>
        <w:t>L</w:t>
      </w:r>
      <w:r w:rsidRPr="00A77781">
        <w:rPr>
          <w:sz w:val="24"/>
          <w:szCs w:val="24"/>
        </w:rPr>
        <w:t>īguma izpildē iesaistīto trešo personu darbības vai bezdarbības, kā arī rupjas neuzmanības, ļaunā nolūkā izdarīto darbību vai nolaidības rezultātā.</w:t>
      </w:r>
    </w:p>
    <w:p w:rsidR="00730F11" w:rsidRPr="00A77781" w:rsidRDefault="00730F11" w:rsidP="00BF2280">
      <w:pPr>
        <w:spacing w:after="120"/>
        <w:ind w:right="-76"/>
        <w:jc w:val="both"/>
        <w:rPr>
          <w:sz w:val="24"/>
          <w:szCs w:val="24"/>
        </w:rPr>
      </w:pPr>
      <w:r w:rsidRPr="00A77781">
        <w:rPr>
          <w:sz w:val="24"/>
          <w:szCs w:val="24"/>
        </w:rPr>
        <w:t xml:space="preserve">5.4. Jebkura šajā </w:t>
      </w:r>
      <w:r w:rsidR="00BF2280" w:rsidRPr="00A77781">
        <w:rPr>
          <w:sz w:val="24"/>
          <w:szCs w:val="24"/>
        </w:rPr>
        <w:t>L</w:t>
      </w:r>
      <w:r w:rsidRPr="00A77781">
        <w:rPr>
          <w:sz w:val="24"/>
          <w:szCs w:val="24"/>
        </w:rPr>
        <w:t xml:space="preserve">īgumā noteiktā </w:t>
      </w:r>
      <w:r w:rsidR="00BF2280" w:rsidRPr="00A77781">
        <w:rPr>
          <w:sz w:val="24"/>
          <w:szCs w:val="24"/>
        </w:rPr>
        <w:t>l</w:t>
      </w:r>
      <w:r w:rsidRPr="00A77781">
        <w:rPr>
          <w:sz w:val="24"/>
          <w:szCs w:val="24"/>
        </w:rPr>
        <w:t xml:space="preserve">īgumsoda samaksa neatbrīvo </w:t>
      </w:r>
      <w:r w:rsidR="00BF2280" w:rsidRPr="00A77781">
        <w:rPr>
          <w:sz w:val="24"/>
          <w:szCs w:val="24"/>
        </w:rPr>
        <w:t>attiecīgo Pusi</w:t>
      </w:r>
      <w:r w:rsidRPr="00A77781">
        <w:rPr>
          <w:sz w:val="24"/>
          <w:szCs w:val="24"/>
        </w:rPr>
        <w:t xml:space="preserve"> no t</w:t>
      </w:r>
      <w:r w:rsidR="00BF2280" w:rsidRPr="00A77781">
        <w:rPr>
          <w:sz w:val="24"/>
          <w:szCs w:val="24"/>
        </w:rPr>
        <w:t>ās</w:t>
      </w:r>
      <w:r w:rsidRPr="00A77781">
        <w:rPr>
          <w:sz w:val="24"/>
          <w:szCs w:val="24"/>
        </w:rPr>
        <w:t xml:space="preserve"> saistību pilnīgas izpildes.</w:t>
      </w:r>
    </w:p>
    <w:p w:rsidR="00730F11" w:rsidRPr="00FA3CF9" w:rsidRDefault="00730F11" w:rsidP="00730F11">
      <w:pPr>
        <w:jc w:val="both"/>
        <w:rPr>
          <w:sz w:val="24"/>
          <w:szCs w:val="24"/>
        </w:rPr>
      </w:pPr>
    </w:p>
    <w:p w:rsidR="00730F11" w:rsidRPr="000E7870" w:rsidRDefault="00613653" w:rsidP="000E7870">
      <w:pPr>
        <w:tabs>
          <w:tab w:val="left" w:pos="360"/>
        </w:tabs>
        <w:spacing w:before="120"/>
        <w:jc w:val="center"/>
        <w:rPr>
          <w:b/>
          <w:sz w:val="22"/>
          <w:szCs w:val="22"/>
        </w:rPr>
      </w:pPr>
      <w:r w:rsidRPr="000E7870">
        <w:rPr>
          <w:b/>
          <w:sz w:val="22"/>
          <w:szCs w:val="22"/>
        </w:rPr>
        <w:t>6</w:t>
      </w:r>
      <w:r w:rsidR="00730F11" w:rsidRPr="000E7870">
        <w:rPr>
          <w:b/>
          <w:sz w:val="22"/>
          <w:szCs w:val="22"/>
        </w:rPr>
        <w:t xml:space="preserve">. </w:t>
      </w:r>
      <w:r w:rsidR="00BF4799" w:rsidRPr="000E7870">
        <w:rPr>
          <w:b/>
          <w:sz w:val="22"/>
          <w:szCs w:val="22"/>
        </w:rPr>
        <w:t xml:space="preserve"> </w:t>
      </w:r>
      <w:r w:rsidR="004E3CE3" w:rsidRPr="000E7870">
        <w:rPr>
          <w:b/>
          <w:sz w:val="22"/>
          <w:szCs w:val="22"/>
        </w:rPr>
        <w:t>IZMAIŅAS LĪGUMĀ, LĪGUMA IZBEIGŠANA</w:t>
      </w:r>
    </w:p>
    <w:p w:rsidR="00730F11" w:rsidRPr="00FA3CF9" w:rsidRDefault="00730F11" w:rsidP="000E7870">
      <w:pPr>
        <w:tabs>
          <w:tab w:val="left" w:pos="360"/>
        </w:tabs>
        <w:spacing w:before="120" w:after="120"/>
        <w:jc w:val="both"/>
        <w:rPr>
          <w:sz w:val="24"/>
          <w:szCs w:val="24"/>
        </w:rPr>
      </w:pPr>
      <w:r w:rsidRPr="00FA3CF9">
        <w:rPr>
          <w:sz w:val="24"/>
          <w:szCs w:val="24"/>
        </w:rPr>
        <w:t xml:space="preserve">6.1. Līgumu var papildināt vai izbeigt, </w:t>
      </w:r>
      <w:r w:rsidR="004E3CE3" w:rsidRPr="00FA3CF9">
        <w:rPr>
          <w:sz w:val="24"/>
          <w:szCs w:val="24"/>
        </w:rPr>
        <w:t>Pusēm</w:t>
      </w:r>
      <w:r w:rsidRPr="00FA3CF9">
        <w:rPr>
          <w:sz w:val="24"/>
          <w:szCs w:val="24"/>
        </w:rPr>
        <w:t xml:space="preserve"> savstarpēji vienojoties. Jebkuras līguma izmaiņas vai papildinājumi tiek noformēti rakstveidā un kļūst par šī līguma neatņemamām sastāvda</w:t>
      </w:r>
      <w:r w:rsidR="004E3CE3" w:rsidRPr="00FA3CF9">
        <w:rPr>
          <w:sz w:val="24"/>
          <w:szCs w:val="24"/>
        </w:rPr>
        <w:t>ļu, kad to parakstījušas abas Puses.</w:t>
      </w:r>
    </w:p>
    <w:p w:rsidR="00730F11" w:rsidRPr="00FA3CF9" w:rsidRDefault="00730F11" w:rsidP="00BF4799">
      <w:pPr>
        <w:tabs>
          <w:tab w:val="left" w:pos="360"/>
        </w:tabs>
        <w:spacing w:after="120"/>
        <w:jc w:val="both"/>
        <w:rPr>
          <w:sz w:val="24"/>
          <w:szCs w:val="24"/>
        </w:rPr>
      </w:pPr>
      <w:r w:rsidRPr="00FA3CF9">
        <w:rPr>
          <w:sz w:val="24"/>
          <w:szCs w:val="24"/>
        </w:rPr>
        <w:t xml:space="preserve">6.2. </w:t>
      </w:r>
      <w:r w:rsidR="00A808F4" w:rsidRPr="00FA3CF9">
        <w:rPr>
          <w:sz w:val="24"/>
          <w:szCs w:val="24"/>
        </w:rPr>
        <w:t xml:space="preserve">Pasūtītājs ir tiesīgs vienpusēji izbeigt  šo Līgumu  bez jebkāda uzteikuma termiņa ievērošanas, par to rakstveidā paziņojot Piegādātājam: </w:t>
      </w:r>
    </w:p>
    <w:p w:rsidR="00AF38E9" w:rsidRPr="00FA3CF9" w:rsidRDefault="00AF38E9" w:rsidP="00BF4799">
      <w:pPr>
        <w:tabs>
          <w:tab w:val="left" w:pos="360"/>
        </w:tabs>
        <w:ind w:left="567" w:hanging="567"/>
        <w:jc w:val="both"/>
        <w:rPr>
          <w:sz w:val="24"/>
          <w:szCs w:val="24"/>
        </w:rPr>
      </w:pPr>
      <w:r w:rsidRPr="00FA3CF9">
        <w:rPr>
          <w:sz w:val="24"/>
          <w:szCs w:val="24"/>
        </w:rPr>
        <w:t xml:space="preserve">        </w:t>
      </w:r>
      <w:r w:rsidR="00BF4799" w:rsidRPr="00FA3CF9">
        <w:rPr>
          <w:sz w:val="24"/>
          <w:szCs w:val="24"/>
        </w:rPr>
        <w:t xml:space="preserve"> </w:t>
      </w:r>
      <w:r w:rsidRPr="00FA3CF9">
        <w:rPr>
          <w:sz w:val="24"/>
          <w:szCs w:val="24"/>
        </w:rPr>
        <w:t xml:space="preserve">6.2.1. ja Piegādātājs ilgāk par </w:t>
      </w:r>
      <w:r w:rsidR="00B717B9">
        <w:rPr>
          <w:sz w:val="24"/>
          <w:szCs w:val="24"/>
        </w:rPr>
        <w:t>15</w:t>
      </w:r>
      <w:r w:rsidRPr="00FA3CF9">
        <w:rPr>
          <w:sz w:val="24"/>
          <w:szCs w:val="24"/>
        </w:rPr>
        <w:t xml:space="preserve"> dien</w:t>
      </w:r>
      <w:r w:rsidR="00BF4799" w:rsidRPr="00FA3CF9">
        <w:rPr>
          <w:sz w:val="24"/>
          <w:szCs w:val="24"/>
        </w:rPr>
        <w:t>ā</w:t>
      </w:r>
      <w:r w:rsidRPr="00FA3CF9">
        <w:rPr>
          <w:sz w:val="24"/>
          <w:szCs w:val="24"/>
        </w:rPr>
        <w:t>m kavē Līguma ____punktā norādīto pieg</w:t>
      </w:r>
      <w:r w:rsidR="00BF4799" w:rsidRPr="00FA3CF9">
        <w:rPr>
          <w:sz w:val="24"/>
          <w:szCs w:val="24"/>
        </w:rPr>
        <w:t>ā</w:t>
      </w:r>
      <w:r w:rsidRPr="00FA3CF9">
        <w:rPr>
          <w:sz w:val="24"/>
          <w:szCs w:val="24"/>
        </w:rPr>
        <w:t>des termiņu un šo termiņu ietvaros nav veicis pienācīgu Preču piegādi;</w:t>
      </w:r>
      <w:r w:rsidR="00BF4799" w:rsidRPr="00FA3CF9">
        <w:rPr>
          <w:sz w:val="24"/>
          <w:szCs w:val="24"/>
        </w:rPr>
        <w:t xml:space="preserve"> vai</w:t>
      </w:r>
    </w:p>
    <w:p w:rsidR="00AF38E9" w:rsidRPr="00FA3CF9" w:rsidRDefault="00AF38E9" w:rsidP="00706DC6">
      <w:pPr>
        <w:tabs>
          <w:tab w:val="left" w:pos="360"/>
        </w:tabs>
        <w:spacing w:after="120"/>
        <w:ind w:left="567" w:hanging="567"/>
        <w:jc w:val="both"/>
        <w:rPr>
          <w:sz w:val="24"/>
          <w:szCs w:val="24"/>
        </w:rPr>
      </w:pPr>
      <w:r w:rsidRPr="00FA3CF9">
        <w:rPr>
          <w:sz w:val="24"/>
          <w:szCs w:val="24"/>
        </w:rPr>
        <w:t xml:space="preserve">        </w:t>
      </w:r>
      <w:r w:rsidR="00BF4799" w:rsidRPr="00FA3CF9">
        <w:rPr>
          <w:sz w:val="24"/>
          <w:szCs w:val="24"/>
        </w:rPr>
        <w:t xml:space="preserve"> </w:t>
      </w:r>
      <w:r w:rsidRPr="00FA3CF9">
        <w:rPr>
          <w:sz w:val="24"/>
          <w:szCs w:val="24"/>
        </w:rPr>
        <w:t>6.2.2. ja uzsākts Piegādātāja maksātnespējas process vai tiesiskās aizsardzības process;</w:t>
      </w:r>
      <w:r w:rsidR="00BF4799" w:rsidRPr="00FA3CF9">
        <w:rPr>
          <w:sz w:val="24"/>
          <w:szCs w:val="24"/>
        </w:rPr>
        <w:t xml:space="preserve"> vai</w:t>
      </w:r>
    </w:p>
    <w:p w:rsidR="00AF38E9" w:rsidRPr="00FA3CF9" w:rsidRDefault="00AF38E9" w:rsidP="00706DC6">
      <w:pPr>
        <w:tabs>
          <w:tab w:val="left" w:pos="360"/>
        </w:tabs>
        <w:spacing w:after="120"/>
        <w:ind w:left="567" w:hanging="567"/>
        <w:jc w:val="both"/>
        <w:rPr>
          <w:sz w:val="24"/>
          <w:szCs w:val="24"/>
        </w:rPr>
      </w:pPr>
      <w:r w:rsidRPr="00FA3CF9">
        <w:rPr>
          <w:sz w:val="24"/>
          <w:szCs w:val="24"/>
        </w:rPr>
        <w:t xml:space="preserve">        </w:t>
      </w:r>
      <w:r w:rsidR="00BF4799" w:rsidRPr="00FA3CF9">
        <w:rPr>
          <w:sz w:val="24"/>
          <w:szCs w:val="24"/>
        </w:rPr>
        <w:t xml:space="preserve"> </w:t>
      </w:r>
      <w:r w:rsidRPr="00FA3CF9">
        <w:rPr>
          <w:sz w:val="24"/>
          <w:szCs w:val="24"/>
        </w:rPr>
        <w:t>6.2.3. ja Piegādātājs piegādājis šī Līguma noteikumiem neatbilstošas preces un nav šādu neatbilstību novēŗsis šajā Līgumā noteiktajā termiņā vai kārtībā;</w:t>
      </w:r>
      <w:r w:rsidR="00BF4799" w:rsidRPr="00FA3CF9">
        <w:rPr>
          <w:sz w:val="24"/>
          <w:szCs w:val="24"/>
        </w:rPr>
        <w:t xml:space="preserve"> vai</w:t>
      </w:r>
    </w:p>
    <w:p w:rsidR="00BF4799" w:rsidRPr="00FA3CF9" w:rsidRDefault="00BF4799" w:rsidP="00706DC6">
      <w:pPr>
        <w:tabs>
          <w:tab w:val="left" w:pos="360"/>
        </w:tabs>
        <w:spacing w:after="120"/>
        <w:ind w:left="567" w:hanging="567"/>
        <w:jc w:val="both"/>
        <w:rPr>
          <w:sz w:val="24"/>
          <w:szCs w:val="24"/>
        </w:rPr>
      </w:pPr>
      <w:r w:rsidRPr="00FA3CF9">
        <w:rPr>
          <w:sz w:val="24"/>
          <w:szCs w:val="24"/>
        </w:rPr>
        <w:t xml:space="preserve">         6.2.4. ja Piegādātājs pieļāvis  šī Līguma vai ar šī Līguma izpildi saistītu normatīvo aktu pārkāpumu, ko Pasūtītājs uzskata par būtisku; vai</w:t>
      </w:r>
    </w:p>
    <w:p w:rsidR="00BF4799" w:rsidRPr="00FA3CF9" w:rsidRDefault="00BF4799" w:rsidP="00706DC6">
      <w:pPr>
        <w:tabs>
          <w:tab w:val="left" w:pos="360"/>
        </w:tabs>
        <w:spacing w:after="120"/>
        <w:ind w:left="567" w:hanging="567"/>
        <w:jc w:val="both"/>
        <w:rPr>
          <w:sz w:val="24"/>
          <w:szCs w:val="24"/>
        </w:rPr>
      </w:pPr>
      <w:r w:rsidRPr="00FA3CF9">
        <w:rPr>
          <w:sz w:val="24"/>
          <w:szCs w:val="24"/>
        </w:rPr>
        <w:t xml:space="preserve">         6.2.5. ja bez Pasūtītāja vainas pēc šī Līguma noslēgšanas iestājušies tādi apstākļi, kuru rezultātā Pasūtītājs saprātīgi nav ieinteresēts šī Līguma izpildē.</w:t>
      </w:r>
    </w:p>
    <w:p w:rsidR="00BF4799" w:rsidRPr="00FA3CF9" w:rsidRDefault="00BF4799" w:rsidP="00706DC6">
      <w:pPr>
        <w:tabs>
          <w:tab w:val="left" w:pos="360"/>
        </w:tabs>
        <w:spacing w:after="120"/>
        <w:jc w:val="both"/>
        <w:rPr>
          <w:sz w:val="24"/>
          <w:szCs w:val="24"/>
        </w:rPr>
      </w:pPr>
      <w:r w:rsidRPr="00FA3CF9">
        <w:rPr>
          <w:sz w:val="24"/>
          <w:szCs w:val="24"/>
        </w:rPr>
        <w:t xml:space="preserve">6.3.  Piegādātājs  ir tiesīgs vienpusēji izbeigt </w:t>
      </w:r>
      <w:r w:rsidR="00706DC6" w:rsidRPr="00FA3CF9">
        <w:rPr>
          <w:sz w:val="24"/>
          <w:szCs w:val="24"/>
        </w:rPr>
        <w:t xml:space="preserve"> šo </w:t>
      </w:r>
      <w:r w:rsidRPr="00FA3CF9">
        <w:rPr>
          <w:sz w:val="24"/>
          <w:szCs w:val="24"/>
        </w:rPr>
        <w:t xml:space="preserve">Līgumu </w:t>
      </w:r>
      <w:r w:rsidR="00706DC6" w:rsidRPr="00FA3CF9">
        <w:rPr>
          <w:sz w:val="24"/>
          <w:szCs w:val="24"/>
        </w:rPr>
        <w:t>daļā uz Pasūtītāja v</w:t>
      </w:r>
      <w:r w:rsidR="00F80426">
        <w:rPr>
          <w:sz w:val="24"/>
          <w:szCs w:val="24"/>
        </w:rPr>
        <w:t>ē</w:t>
      </w:r>
      <w:r w:rsidR="00706DC6" w:rsidRPr="00FA3CF9">
        <w:rPr>
          <w:sz w:val="24"/>
          <w:szCs w:val="24"/>
        </w:rPr>
        <w:t xml:space="preserve">l nepieņemto </w:t>
      </w:r>
      <w:r w:rsidR="00F80426">
        <w:rPr>
          <w:sz w:val="24"/>
          <w:szCs w:val="24"/>
        </w:rPr>
        <w:t>P</w:t>
      </w:r>
      <w:r w:rsidR="00706DC6" w:rsidRPr="00FA3CF9">
        <w:rPr>
          <w:sz w:val="24"/>
          <w:szCs w:val="24"/>
        </w:rPr>
        <w:t>reci, bez jebkāda uzteikuma termiņa ievērošanas, par to rakstveidā paziņojot Pasūtītājam</w:t>
      </w:r>
      <w:r w:rsidR="00F80426">
        <w:rPr>
          <w:sz w:val="24"/>
          <w:szCs w:val="24"/>
        </w:rPr>
        <w:t xml:space="preserve"> </w:t>
      </w:r>
      <w:r w:rsidR="00706DC6" w:rsidRPr="00FA3CF9">
        <w:rPr>
          <w:sz w:val="24"/>
          <w:szCs w:val="24"/>
        </w:rPr>
        <w:t xml:space="preserve"> ja</w:t>
      </w:r>
      <w:r w:rsidR="00F80426" w:rsidRPr="00F80426">
        <w:rPr>
          <w:sz w:val="24"/>
          <w:szCs w:val="24"/>
        </w:rPr>
        <w:t xml:space="preserve"> </w:t>
      </w:r>
      <w:r w:rsidR="00F80426" w:rsidRPr="00FA3CF9">
        <w:rPr>
          <w:sz w:val="24"/>
          <w:szCs w:val="24"/>
        </w:rPr>
        <w:t>uzsākts Piegādātāja maksātnespējas process vai tiesiskās aizsardzības process.</w:t>
      </w:r>
    </w:p>
    <w:p w:rsidR="001A6AE2" w:rsidRPr="00FA3CF9" w:rsidRDefault="001A6AE2" w:rsidP="001A6AE2">
      <w:pPr>
        <w:tabs>
          <w:tab w:val="left" w:pos="360"/>
        </w:tabs>
        <w:spacing w:after="120"/>
        <w:jc w:val="both"/>
        <w:rPr>
          <w:sz w:val="24"/>
          <w:szCs w:val="24"/>
        </w:rPr>
      </w:pPr>
      <w:r>
        <w:rPr>
          <w:sz w:val="24"/>
          <w:szCs w:val="24"/>
        </w:rPr>
        <w:t>6.</w:t>
      </w:r>
      <w:r w:rsidRPr="00FA3CF9">
        <w:rPr>
          <w:sz w:val="24"/>
          <w:szCs w:val="24"/>
        </w:rPr>
        <w:t>4. Ja Līgums saskaņā ar šīs nodaļas noteikumiem ticis izbeigts pirms tā saistību pilnīgas izpildes, Pasūtītājs apmaksā tikai to Preču daļu,  ko Pasūtītājs saskaņā ar šo Līgumu pieņēmis un pēc Līguma izbeigšanas patur savā īpašumā.</w:t>
      </w:r>
    </w:p>
    <w:p w:rsidR="00F80426" w:rsidRPr="00FA3CF9" w:rsidRDefault="001A6AE2" w:rsidP="001A6AE2">
      <w:pPr>
        <w:tabs>
          <w:tab w:val="left" w:pos="360"/>
        </w:tabs>
        <w:spacing w:after="120"/>
        <w:jc w:val="both"/>
        <w:rPr>
          <w:sz w:val="24"/>
          <w:szCs w:val="24"/>
        </w:rPr>
      </w:pPr>
      <w:r w:rsidRPr="00FA3CF9">
        <w:rPr>
          <w:sz w:val="24"/>
          <w:szCs w:val="24"/>
        </w:rPr>
        <w:t>6.5. Ja Līgums tiek izbeigts pirms tā pilnīgas izpildes, attiecībā uz Precēm, kas  paliek   Pasūtītāja īpašumā, turpina būt spēkā šī Līguma 4. nodaļā paredzētie garantijas noteikumi</w:t>
      </w:r>
      <w:r w:rsidRPr="00C20E06">
        <w:rPr>
          <w:color w:val="FF0000"/>
          <w:sz w:val="24"/>
          <w:szCs w:val="24"/>
        </w:rPr>
        <w:t xml:space="preserve">. </w:t>
      </w:r>
      <w:r w:rsidR="00706DC6" w:rsidRPr="00FA3CF9">
        <w:rPr>
          <w:sz w:val="24"/>
          <w:szCs w:val="24"/>
        </w:rPr>
        <w:t xml:space="preserve">   </w:t>
      </w:r>
    </w:p>
    <w:p w:rsidR="00706DC6" w:rsidRDefault="00706DC6" w:rsidP="00730F11">
      <w:pPr>
        <w:jc w:val="both"/>
        <w:rPr>
          <w:color w:val="FF0000"/>
          <w:sz w:val="24"/>
          <w:szCs w:val="24"/>
        </w:rPr>
      </w:pPr>
    </w:p>
    <w:p w:rsidR="00730F11" w:rsidRPr="0096781F" w:rsidRDefault="008364BE" w:rsidP="000E7870">
      <w:pPr>
        <w:pStyle w:val="Sarakstarindkopa"/>
        <w:numPr>
          <w:ilvl w:val="0"/>
          <w:numId w:val="8"/>
        </w:numPr>
        <w:tabs>
          <w:tab w:val="left" w:pos="360"/>
        </w:tabs>
        <w:spacing w:before="120"/>
        <w:ind w:left="357" w:hanging="357"/>
        <w:jc w:val="center"/>
        <w:rPr>
          <w:b/>
          <w:sz w:val="22"/>
          <w:szCs w:val="22"/>
        </w:rPr>
      </w:pPr>
      <w:r w:rsidRPr="0096781F">
        <w:rPr>
          <w:b/>
          <w:sz w:val="22"/>
          <w:szCs w:val="22"/>
        </w:rPr>
        <w:t>PIEMĒROJAMAIS LIKUMS UN STRĪDU RISINĀŠANAS KĀRTĪBA</w:t>
      </w:r>
    </w:p>
    <w:p w:rsidR="004E3CE3" w:rsidRPr="000E7870" w:rsidRDefault="004E3CE3" w:rsidP="000E7870">
      <w:pPr>
        <w:pStyle w:val="Sarakstarindkopa"/>
        <w:numPr>
          <w:ilvl w:val="1"/>
          <w:numId w:val="8"/>
        </w:numPr>
        <w:tabs>
          <w:tab w:val="left" w:pos="360"/>
        </w:tabs>
        <w:spacing w:before="120"/>
        <w:ind w:left="0" w:firstLine="0"/>
        <w:jc w:val="both"/>
        <w:rPr>
          <w:sz w:val="24"/>
          <w:szCs w:val="24"/>
        </w:rPr>
      </w:pPr>
      <w:r w:rsidRPr="000E7870">
        <w:rPr>
          <w:sz w:val="24"/>
          <w:szCs w:val="24"/>
        </w:rPr>
        <w:t xml:space="preserve"> Līgums noslēgts, iztulkojams un izpildāms saskaņā ar Latvijas Republikas normatīvo aktu noteikumiem.</w:t>
      </w:r>
    </w:p>
    <w:p w:rsidR="00730F11" w:rsidRPr="000E7870" w:rsidRDefault="00730F11" w:rsidP="000E7870">
      <w:pPr>
        <w:tabs>
          <w:tab w:val="left" w:pos="360"/>
        </w:tabs>
        <w:spacing w:before="120"/>
        <w:jc w:val="both"/>
        <w:rPr>
          <w:sz w:val="24"/>
          <w:szCs w:val="24"/>
        </w:rPr>
      </w:pPr>
      <w:r w:rsidRPr="000E7870">
        <w:rPr>
          <w:sz w:val="24"/>
          <w:szCs w:val="24"/>
        </w:rPr>
        <w:t>7.</w:t>
      </w:r>
      <w:r w:rsidR="004E3CE3" w:rsidRPr="000E7870">
        <w:rPr>
          <w:sz w:val="24"/>
          <w:szCs w:val="24"/>
        </w:rPr>
        <w:t>2</w:t>
      </w:r>
      <w:r w:rsidRPr="000E7870">
        <w:rPr>
          <w:sz w:val="24"/>
          <w:szCs w:val="24"/>
        </w:rPr>
        <w:t xml:space="preserve">. Jebkuras nesaskaņas, domstarpības vai strīdi tiks risināti savstarpēju sarunu ceļā, kas tiks attiecīgi protokolētas. Gadījumā, ja </w:t>
      </w:r>
      <w:r w:rsidR="004E3CE3" w:rsidRPr="000E7870">
        <w:rPr>
          <w:sz w:val="24"/>
          <w:szCs w:val="24"/>
        </w:rPr>
        <w:t>Puses</w:t>
      </w:r>
      <w:r w:rsidRPr="000E7870">
        <w:rPr>
          <w:sz w:val="24"/>
          <w:szCs w:val="24"/>
        </w:rPr>
        <w:t xml:space="preserve"> nespēs vienoties, strīds risināms Latvijas Republikas normatīv</w:t>
      </w:r>
      <w:r w:rsidR="004E3CE3" w:rsidRPr="000E7870">
        <w:rPr>
          <w:sz w:val="24"/>
          <w:szCs w:val="24"/>
        </w:rPr>
        <w:t>o</w:t>
      </w:r>
      <w:r w:rsidRPr="000E7870">
        <w:rPr>
          <w:sz w:val="24"/>
          <w:szCs w:val="24"/>
        </w:rPr>
        <w:t xml:space="preserve"> akt</w:t>
      </w:r>
      <w:r w:rsidR="004E3CE3" w:rsidRPr="000E7870">
        <w:rPr>
          <w:sz w:val="24"/>
          <w:szCs w:val="24"/>
        </w:rPr>
        <w:t>u noteiktajā kārtībā Latvijas Republikas ties</w:t>
      </w:r>
      <w:r w:rsidR="001A6AE2">
        <w:rPr>
          <w:sz w:val="24"/>
          <w:szCs w:val="24"/>
        </w:rPr>
        <w:t>ā</w:t>
      </w:r>
      <w:r w:rsidRPr="000E7870">
        <w:rPr>
          <w:sz w:val="24"/>
          <w:szCs w:val="24"/>
        </w:rPr>
        <w:t>.</w:t>
      </w:r>
      <w:r w:rsidR="004E3CE3" w:rsidRPr="000E7870">
        <w:rPr>
          <w:sz w:val="24"/>
          <w:szCs w:val="24"/>
        </w:rPr>
        <w:t xml:space="preserve"> </w:t>
      </w:r>
    </w:p>
    <w:p w:rsidR="00730F11" w:rsidRDefault="00730F11" w:rsidP="000E7870">
      <w:pPr>
        <w:tabs>
          <w:tab w:val="left" w:pos="360"/>
        </w:tabs>
        <w:spacing w:before="120"/>
        <w:jc w:val="both"/>
        <w:rPr>
          <w:color w:val="FF0000"/>
          <w:sz w:val="24"/>
          <w:szCs w:val="24"/>
        </w:rPr>
      </w:pPr>
    </w:p>
    <w:p w:rsidR="001A6AE2" w:rsidRPr="00C20E06" w:rsidRDefault="001A6AE2" w:rsidP="000E7870">
      <w:pPr>
        <w:tabs>
          <w:tab w:val="left" w:pos="360"/>
        </w:tabs>
        <w:spacing w:before="120"/>
        <w:jc w:val="both"/>
        <w:rPr>
          <w:color w:val="FF0000"/>
          <w:sz w:val="24"/>
          <w:szCs w:val="24"/>
        </w:rPr>
      </w:pPr>
    </w:p>
    <w:p w:rsidR="00730F11" w:rsidRPr="00BC3200" w:rsidRDefault="00117E5E" w:rsidP="000E7870">
      <w:pPr>
        <w:tabs>
          <w:tab w:val="left" w:pos="360"/>
        </w:tabs>
        <w:spacing w:before="120"/>
        <w:jc w:val="center"/>
        <w:rPr>
          <w:b/>
          <w:sz w:val="22"/>
          <w:szCs w:val="22"/>
        </w:rPr>
      </w:pPr>
      <w:r w:rsidRPr="00BC3200">
        <w:rPr>
          <w:b/>
          <w:sz w:val="22"/>
          <w:szCs w:val="22"/>
        </w:rPr>
        <w:lastRenderedPageBreak/>
        <w:t>8. NEPĀRVARAMA VARA</w:t>
      </w:r>
    </w:p>
    <w:p w:rsidR="00730F11" w:rsidRPr="00BC3200" w:rsidRDefault="00730F11" w:rsidP="001A6AE2">
      <w:pPr>
        <w:tabs>
          <w:tab w:val="left" w:pos="360"/>
        </w:tabs>
        <w:spacing w:before="120"/>
        <w:jc w:val="both"/>
        <w:rPr>
          <w:sz w:val="24"/>
          <w:szCs w:val="24"/>
        </w:rPr>
      </w:pPr>
      <w:r w:rsidRPr="00BC3200">
        <w:rPr>
          <w:sz w:val="24"/>
          <w:szCs w:val="24"/>
        </w:rPr>
        <w:t xml:space="preserve">8.1. </w:t>
      </w:r>
      <w:r w:rsidR="00117E5E" w:rsidRPr="00BC3200">
        <w:rPr>
          <w:sz w:val="24"/>
          <w:szCs w:val="24"/>
        </w:rPr>
        <w:t>Puses</w:t>
      </w:r>
      <w:r w:rsidRPr="00BC3200">
        <w:rPr>
          <w:sz w:val="24"/>
          <w:szCs w:val="24"/>
        </w:rPr>
        <w:t xml:space="preserve"> tiek atbrīvot</w:t>
      </w:r>
      <w:r w:rsidR="00117E5E" w:rsidRPr="00BC3200">
        <w:rPr>
          <w:sz w:val="24"/>
          <w:szCs w:val="24"/>
        </w:rPr>
        <w:t>as</w:t>
      </w:r>
      <w:r w:rsidRPr="00BC3200">
        <w:rPr>
          <w:sz w:val="24"/>
          <w:szCs w:val="24"/>
        </w:rPr>
        <w:t xml:space="preserve"> no atbildības par Līguma pilnīgu vai daļēju neizpildi, ja neizpilde radusies nepārvaramas varas vai ārkārtēja rakstura apstākļu rezultātā, kuru darbība sākusies pēc Līguma noslēgšanas un kurus nevarēja iepriekš ne paredzēt, ne novērst. Pie nepārvaramas varas vai ārkārtēja rakstura apstākļiem pieskaitāmi: stihiskas nelaimes, avārijas, katastrofas, epidēmijas, kara darbība, streiki, iekšējie nemieri, blokādes, varas un pārvaldes institūciju rīcība, normatīvu aktu, kas būtiski ierobežo un aizskar Līdzēju tiesības un ietekmē uzņemtās saistības, pieņemšana un stāšanās spēkā.</w:t>
      </w:r>
    </w:p>
    <w:p w:rsidR="00730F11" w:rsidRPr="00BC3200" w:rsidRDefault="00730F11" w:rsidP="001A6AE2">
      <w:pPr>
        <w:tabs>
          <w:tab w:val="left" w:pos="360"/>
        </w:tabs>
        <w:spacing w:before="120"/>
        <w:jc w:val="both"/>
        <w:rPr>
          <w:sz w:val="24"/>
          <w:szCs w:val="24"/>
        </w:rPr>
      </w:pPr>
      <w:r w:rsidRPr="00BC3200">
        <w:rPr>
          <w:sz w:val="24"/>
          <w:szCs w:val="24"/>
        </w:rPr>
        <w:t>8.2. Līdzējam, kas atsaucas uz nepārvaramas varas vai ārkārtēja rakstura apstākļu darbību,</w:t>
      </w:r>
    </w:p>
    <w:p w:rsidR="00730F11" w:rsidRPr="00BC3200" w:rsidRDefault="00730F11" w:rsidP="001A6AE2">
      <w:pPr>
        <w:tabs>
          <w:tab w:val="left" w:pos="360"/>
        </w:tabs>
        <w:jc w:val="both"/>
        <w:rPr>
          <w:sz w:val="24"/>
          <w:szCs w:val="24"/>
        </w:rPr>
      </w:pPr>
      <w:r w:rsidRPr="00BC3200">
        <w:rPr>
          <w:sz w:val="24"/>
          <w:szCs w:val="24"/>
        </w:rPr>
        <w:t>nekavējoties par šādiem apstākļiem rakstveidā jāziņo otra</w:t>
      </w:r>
      <w:r w:rsidR="00117E5E" w:rsidRPr="00BC3200">
        <w:rPr>
          <w:sz w:val="24"/>
          <w:szCs w:val="24"/>
        </w:rPr>
        <w:t>i</w:t>
      </w:r>
      <w:r w:rsidRPr="00BC3200">
        <w:rPr>
          <w:sz w:val="24"/>
          <w:szCs w:val="24"/>
        </w:rPr>
        <w:t xml:space="preserve"> </w:t>
      </w:r>
      <w:r w:rsidR="00117E5E" w:rsidRPr="00BC3200">
        <w:rPr>
          <w:sz w:val="24"/>
          <w:szCs w:val="24"/>
        </w:rPr>
        <w:t>Pusei</w:t>
      </w:r>
      <w:r w:rsidRPr="00BC3200">
        <w:rPr>
          <w:sz w:val="24"/>
          <w:szCs w:val="24"/>
        </w:rPr>
        <w:t>. Ziņojumā jānorāda, kādā termiņā pēc viņa uzskata ir iespējama un paredzama viņa Līgumā paredzēto saistību izpilde, un, pēc pieprasījuma, ziņojumam ir jāpievieno izziņa, kuru izsniegusi kompetenta institūcija un kura satur ārkārtējo apstākļu darbības apstiprinājumu un to raksturojumu.</w:t>
      </w:r>
    </w:p>
    <w:p w:rsidR="00117E5E" w:rsidRPr="00BC3200" w:rsidRDefault="00117E5E" w:rsidP="000E7870">
      <w:pPr>
        <w:tabs>
          <w:tab w:val="left" w:pos="360"/>
        </w:tabs>
        <w:spacing w:before="120"/>
        <w:jc w:val="both"/>
        <w:rPr>
          <w:sz w:val="24"/>
          <w:szCs w:val="24"/>
        </w:rPr>
      </w:pPr>
      <w:r w:rsidRPr="00BC3200">
        <w:rPr>
          <w:sz w:val="24"/>
          <w:szCs w:val="24"/>
        </w:rPr>
        <w:t>8.3. Ja nepārvarama</w:t>
      </w:r>
      <w:r w:rsidR="00295744" w:rsidRPr="00BC3200">
        <w:rPr>
          <w:sz w:val="24"/>
          <w:szCs w:val="24"/>
        </w:rPr>
        <w:t>s</w:t>
      </w:r>
      <w:r w:rsidRPr="00BC3200">
        <w:rPr>
          <w:sz w:val="24"/>
          <w:szCs w:val="24"/>
        </w:rPr>
        <w:t xml:space="preserve">  vara</w:t>
      </w:r>
      <w:r w:rsidR="00295744" w:rsidRPr="00BC3200">
        <w:rPr>
          <w:sz w:val="24"/>
          <w:szCs w:val="24"/>
        </w:rPr>
        <w:t xml:space="preserve">s apstākļi ilgst ilgāk par 60 (sešdesmit) </w:t>
      </w:r>
      <w:r w:rsidRPr="00BC3200">
        <w:rPr>
          <w:sz w:val="24"/>
          <w:szCs w:val="24"/>
        </w:rPr>
        <w:t xml:space="preserve"> </w:t>
      </w:r>
      <w:r w:rsidR="00295744" w:rsidRPr="00BC3200">
        <w:rPr>
          <w:sz w:val="24"/>
          <w:szCs w:val="24"/>
        </w:rPr>
        <w:t>dienām, jebkura Puse ir tiesīga šo Līgumu  vienpusēji izbeigt par to rakstveidā paziņojot otrai Pusei.</w:t>
      </w:r>
    </w:p>
    <w:p w:rsidR="00730F11" w:rsidRPr="00BC3200" w:rsidRDefault="00730F11" w:rsidP="00117E5E">
      <w:pPr>
        <w:tabs>
          <w:tab w:val="left" w:pos="360"/>
        </w:tabs>
        <w:spacing w:after="120"/>
        <w:jc w:val="both"/>
        <w:rPr>
          <w:b/>
          <w:sz w:val="24"/>
          <w:szCs w:val="24"/>
        </w:rPr>
      </w:pPr>
    </w:p>
    <w:p w:rsidR="00295744" w:rsidRPr="00BC3200" w:rsidRDefault="004E63E9" w:rsidP="000E7870">
      <w:pPr>
        <w:tabs>
          <w:tab w:val="left" w:pos="360"/>
        </w:tabs>
        <w:spacing w:before="120"/>
        <w:jc w:val="center"/>
        <w:rPr>
          <w:b/>
          <w:sz w:val="22"/>
          <w:szCs w:val="22"/>
        </w:rPr>
      </w:pPr>
      <w:r w:rsidRPr="00BC3200">
        <w:rPr>
          <w:b/>
          <w:sz w:val="22"/>
          <w:szCs w:val="22"/>
        </w:rPr>
        <w:t>9</w:t>
      </w:r>
      <w:r w:rsidR="00730F11" w:rsidRPr="00BC3200">
        <w:rPr>
          <w:b/>
          <w:sz w:val="22"/>
          <w:szCs w:val="22"/>
        </w:rPr>
        <w:t xml:space="preserve">. </w:t>
      </w:r>
      <w:r w:rsidR="00295744" w:rsidRPr="00BC3200">
        <w:rPr>
          <w:b/>
          <w:sz w:val="22"/>
          <w:szCs w:val="22"/>
        </w:rPr>
        <w:t>CITI NOTEIKUMI</w:t>
      </w:r>
    </w:p>
    <w:p w:rsidR="00730F11" w:rsidRPr="00BC3200" w:rsidRDefault="00295744" w:rsidP="000E7870">
      <w:pPr>
        <w:tabs>
          <w:tab w:val="left" w:pos="360"/>
        </w:tabs>
        <w:spacing w:before="120"/>
        <w:jc w:val="both"/>
        <w:rPr>
          <w:sz w:val="24"/>
          <w:szCs w:val="24"/>
        </w:rPr>
      </w:pPr>
      <w:r w:rsidRPr="00BC3200">
        <w:rPr>
          <w:sz w:val="24"/>
          <w:szCs w:val="24"/>
        </w:rPr>
        <w:t>9.1. Līgums stājas spēkā no dienas, kad to parakstījušas  abas Puses un ir spēkā līdz saistību pilnīgai izpildei.</w:t>
      </w:r>
    </w:p>
    <w:p w:rsidR="00981565" w:rsidRPr="00BC3200" w:rsidRDefault="00981565" w:rsidP="000E7870">
      <w:pPr>
        <w:tabs>
          <w:tab w:val="left" w:pos="360"/>
        </w:tabs>
        <w:spacing w:before="120"/>
        <w:jc w:val="both"/>
        <w:rPr>
          <w:sz w:val="24"/>
          <w:szCs w:val="24"/>
        </w:rPr>
      </w:pPr>
      <w:r w:rsidRPr="00BC3200">
        <w:rPr>
          <w:sz w:val="24"/>
          <w:szCs w:val="24"/>
        </w:rPr>
        <w:t>9.</w:t>
      </w:r>
      <w:r w:rsidR="00BC3200">
        <w:rPr>
          <w:sz w:val="24"/>
          <w:szCs w:val="24"/>
        </w:rPr>
        <w:t>2</w:t>
      </w:r>
      <w:r w:rsidRPr="00BC3200">
        <w:rPr>
          <w:sz w:val="24"/>
          <w:szCs w:val="24"/>
        </w:rPr>
        <w:t xml:space="preserve">. Pasūtītājs par  pilnvaroto pārstāvi šī līguma izpildes laikā ir nozīmē ___________ , tālrunis: </w:t>
      </w:r>
      <w:r w:rsidRPr="00BC3200">
        <w:rPr>
          <w:bCs/>
          <w:sz w:val="24"/>
          <w:szCs w:val="24"/>
        </w:rPr>
        <w:t>___________m.t.___________, e-pasts:_______________________.</w:t>
      </w:r>
    </w:p>
    <w:p w:rsidR="00981565" w:rsidRPr="00BC3200" w:rsidRDefault="00981565" w:rsidP="000E7870">
      <w:pPr>
        <w:tabs>
          <w:tab w:val="left" w:pos="360"/>
        </w:tabs>
        <w:spacing w:before="120"/>
        <w:jc w:val="both"/>
        <w:rPr>
          <w:sz w:val="24"/>
          <w:szCs w:val="24"/>
        </w:rPr>
      </w:pPr>
      <w:r w:rsidRPr="00BC3200">
        <w:rPr>
          <w:sz w:val="24"/>
          <w:szCs w:val="24"/>
        </w:rPr>
        <w:t>9.</w:t>
      </w:r>
      <w:r w:rsidR="00BC3200">
        <w:rPr>
          <w:sz w:val="24"/>
          <w:szCs w:val="24"/>
        </w:rPr>
        <w:t>3</w:t>
      </w:r>
      <w:r w:rsidRPr="00BC3200">
        <w:rPr>
          <w:sz w:val="24"/>
          <w:szCs w:val="24"/>
        </w:rPr>
        <w:t>. Piegādātājs par pilnvaroto pārstāvi šī līguma izpildes laikā nozīmē _____________, tālrunis __________,  e-pasts:______________________.</w:t>
      </w:r>
    </w:p>
    <w:p w:rsidR="00981565" w:rsidRPr="00BC3200" w:rsidRDefault="00981565" w:rsidP="0096781F">
      <w:pPr>
        <w:tabs>
          <w:tab w:val="left" w:pos="360"/>
        </w:tabs>
        <w:spacing w:before="120"/>
        <w:jc w:val="both"/>
        <w:rPr>
          <w:sz w:val="24"/>
          <w:szCs w:val="24"/>
        </w:rPr>
      </w:pPr>
      <w:r w:rsidRPr="00BC3200">
        <w:rPr>
          <w:sz w:val="24"/>
          <w:szCs w:val="24"/>
        </w:rPr>
        <w:t>9.</w:t>
      </w:r>
      <w:r w:rsidR="00BC3200">
        <w:rPr>
          <w:sz w:val="24"/>
          <w:szCs w:val="24"/>
        </w:rPr>
        <w:t>4</w:t>
      </w:r>
      <w:r w:rsidRPr="00BC3200">
        <w:rPr>
          <w:sz w:val="24"/>
          <w:szCs w:val="24"/>
        </w:rPr>
        <w:t>. Pušu pilnvarotie pārstāvji ir atbildīgi par līguma izpildes uzraudzīšanu, tai skaitā, par Preces pieņemšanas un nodošanas organizēšanu, Preces pieņemšanas – nodošanas akta noformēšanu, iesniegšanu un parakstīšanu atbilstoši šī līguma prasībām, savlaicīgu rēķinu iesniegšanu un pieņemšanu, apstiprināšanu un nodošanu apmaksai, defektu akta parakstīšanu.</w:t>
      </w:r>
    </w:p>
    <w:p w:rsidR="00730F11" w:rsidRPr="00BC3200" w:rsidRDefault="00981565" w:rsidP="0096781F">
      <w:pPr>
        <w:tabs>
          <w:tab w:val="left" w:pos="360"/>
        </w:tabs>
        <w:spacing w:before="120" w:after="120"/>
        <w:jc w:val="both"/>
        <w:rPr>
          <w:sz w:val="24"/>
          <w:szCs w:val="24"/>
        </w:rPr>
      </w:pPr>
      <w:r w:rsidRPr="00BC3200">
        <w:rPr>
          <w:sz w:val="24"/>
          <w:szCs w:val="24"/>
        </w:rPr>
        <w:t>9</w:t>
      </w:r>
      <w:r w:rsidR="00730F11" w:rsidRPr="00BC3200">
        <w:rPr>
          <w:sz w:val="24"/>
          <w:szCs w:val="24"/>
        </w:rPr>
        <w:t>.</w:t>
      </w:r>
      <w:r w:rsidR="00BC3200">
        <w:rPr>
          <w:sz w:val="24"/>
          <w:szCs w:val="24"/>
        </w:rPr>
        <w:t>5</w:t>
      </w:r>
      <w:r w:rsidR="00730F11" w:rsidRPr="00BC3200">
        <w:rPr>
          <w:sz w:val="24"/>
          <w:szCs w:val="24"/>
        </w:rPr>
        <w:t xml:space="preserve">. </w:t>
      </w:r>
      <w:r w:rsidRPr="00BC3200">
        <w:rPr>
          <w:sz w:val="24"/>
          <w:szCs w:val="24"/>
        </w:rPr>
        <w:t>Puses</w:t>
      </w:r>
      <w:r w:rsidR="00730F11" w:rsidRPr="00BC3200">
        <w:rPr>
          <w:sz w:val="24"/>
          <w:szCs w:val="24"/>
        </w:rPr>
        <w:t xml:space="preserve"> savstarpēji ir atbildīg</w:t>
      </w:r>
      <w:r w:rsidR="001A6AE2">
        <w:rPr>
          <w:sz w:val="24"/>
          <w:szCs w:val="24"/>
        </w:rPr>
        <w:t>as</w:t>
      </w:r>
      <w:r w:rsidR="00730F11" w:rsidRPr="00BC3200">
        <w:rPr>
          <w:sz w:val="24"/>
          <w:szCs w:val="24"/>
        </w:rPr>
        <w:t xml:space="preserve"> par otra</w:t>
      </w:r>
      <w:r w:rsidRPr="00BC3200">
        <w:rPr>
          <w:sz w:val="24"/>
          <w:szCs w:val="24"/>
        </w:rPr>
        <w:t>i</w:t>
      </w:r>
      <w:r w:rsidR="00730F11" w:rsidRPr="00BC3200">
        <w:rPr>
          <w:sz w:val="24"/>
          <w:szCs w:val="24"/>
        </w:rPr>
        <w:t xml:space="preserve"> </w:t>
      </w:r>
      <w:r w:rsidRPr="00BC3200">
        <w:rPr>
          <w:sz w:val="24"/>
          <w:szCs w:val="24"/>
        </w:rPr>
        <w:t>Pusei</w:t>
      </w:r>
      <w:r w:rsidR="00730F11" w:rsidRPr="00BC3200">
        <w:rPr>
          <w:sz w:val="24"/>
          <w:szCs w:val="24"/>
        </w:rPr>
        <w:t xml:space="preserve"> nodarītajiem zaudējumiem, ja tie radušies viena</w:t>
      </w:r>
      <w:r w:rsidRPr="00BC3200">
        <w:rPr>
          <w:sz w:val="24"/>
          <w:szCs w:val="24"/>
        </w:rPr>
        <w:t>s</w:t>
      </w:r>
      <w:r w:rsidR="00730F11" w:rsidRPr="00BC3200">
        <w:rPr>
          <w:sz w:val="24"/>
          <w:szCs w:val="24"/>
        </w:rPr>
        <w:t xml:space="preserve"> </w:t>
      </w:r>
      <w:r w:rsidRPr="00BC3200">
        <w:rPr>
          <w:sz w:val="24"/>
          <w:szCs w:val="24"/>
        </w:rPr>
        <w:t>Puses</w:t>
      </w:r>
      <w:r w:rsidR="00730F11" w:rsidRPr="00BC3200">
        <w:rPr>
          <w:sz w:val="24"/>
          <w:szCs w:val="24"/>
        </w:rPr>
        <w:t xml:space="preserve"> vai tā darbinieku, kā arī šī</w:t>
      </w:r>
      <w:r w:rsidRPr="00BC3200">
        <w:rPr>
          <w:sz w:val="24"/>
          <w:szCs w:val="24"/>
        </w:rPr>
        <w:t>s</w:t>
      </w:r>
      <w:r w:rsidR="00730F11" w:rsidRPr="00BC3200">
        <w:rPr>
          <w:sz w:val="24"/>
          <w:szCs w:val="24"/>
        </w:rPr>
        <w:t xml:space="preserve"> </w:t>
      </w:r>
      <w:r w:rsidRPr="00BC3200">
        <w:rPr>
          <w:sz w:val="24"/>
          <w:szCs w:val="24"/>
        </w:rPr>
        <w:t>Puses</w:t>
      </w:r>
      <w:r w:rsidR="00730F11" w:rsidRPr="00BC3200">
        <w:rPr>
          <w:sz w:val="24"/>
          <w:szCs w:val="24"/>
        </w:rPr>
        <w:t xml:space="preserve"> līguma izpildē iesaistīto trešo personu darbības vai bezdarbības, kā arī rupjas neuzmanības, ļaunā nolūkā izdarīto darbību vai nolaidības rezultātā.</w:t>
      </w:r>
    </w:p>
    <w:p w:rsidR="00730F11" w:rsidRPr="00BC3200" w:rsidRDefault="00730F11" w:rsidP="00646CC1">
      <w:pPr>
        <w:tabs>
          <w:tab w:val="left" w:pos="360"/>
        </w:tabs>
        <w:spacing w:after="120"/>
        <w:jc w:val="both"/>
        <w:rPr>
          <w:sz w:val="24"/>
          <w:szCs w:val="24"/>
        </w:rPr>
      </w:pPr>
      <w:r w:rsidRPr="00BC3200">
        <w:rPr>
          <w:sz w:val="24"/>
          <w:szCs w:val="24"/>
        </w:rPr>
        <w:t>9.</w:t>
      </w:r>
      <w:r w:rsidR="00BC3200">
        <w:rPr>
          <w:sz w:val="24"/>
          <w:szCs w:val="24"/>
        </w:rPr>
        <w:t>6</w:t>
      </w:r>
      <w:r w:rsidRPr="00BC3200">
        <w:rPr>
          <w:sz w:val="24"/>
          <w:szCs w:val="24"/>
        </w:rPr>
        <w:t>. P</w:t>
      </w:r>
      <w:r w:rsidR="00295744" w:rsidRPr="00BC3200">
        <w:rPr>
          <w:sz w:val="24"/>
          <w:szCs w:val="24"/>
        </w:rPr>
        <w:t>iegād</w:t>
      </w:r>
      <w:r w:rsidR="00646CC1" w:rsidRPr="00BC3200">
        <w:rPr>
          <w:sz w:val="24"/>
          <w:szCs w:val="24"/>
        </w:rPr>
        <w:t>ā</w:t>
      </w:r>
      <w:r w:rsidR="00295744" w:rsidRPr="00BC3200">
        <w:rPr>
          <w:sz w:val="24"/>
          <w:szCs w:val="24"/>
        </w:rPr>
        <w:t>t</w:t>
      </w:r>
      <w:r w:rsidR="00646CC1" w:rsidRPr="00BC3200">
        <w:rPr>
          <w:sz w:val="24"/>
          <w:szCs w:val="24"/>
        </w:rPr>
        <w:t>ā</w:t>
      </w:r>
      <w:r w:rsidR="00295744" w:rsidRPr="00BC3200">
        <w:rPr>
          <w:sz w:val="24"/>
          <w:szCs w:val="24"/>
        </w:rPr>
        <w:t>j</w:t>
      </w:r>
      <w:r w:rsidR="00981565" w:rsidRPr="00BC3200">
        <w:rPr>
          <w:sz w:val="24"/>
          <w:szCs w:val="24"/>
        </w:rPr>
        <w:t>s</w:t>
      </w:r>
      <w:r w:rsidRPr="00BC3200">
        <w:rPr>
          <w:sz w:val="24"/>
          <w:szCs w:val="24"/>
        </w:rPr>
        <w:t xml:space="preserve">, </w:t>
      </w:r>
      <w:r w:rsidR="00981565" w:rsidRPr="00BC3200">
        <w:rPr>
          <w:sz w:val="24"/>
          <w:szCs w:val="24"/>
        </w:rPr>
        <w:t xml:space="preserve">nav tiesīgs bez </w:t>
      </w:r>
      <w:r w:rsidR="001F4C0D" w:rsidRPr="00BC3200">
        <w:rPr>
          <w:sz w:val="24"/>
          <w:szCs w:val="24"/>
        </w:rPr>
        <w:t>P</w:t>
      </w:r>
      <w:r w:rsidR="00981565" w:rsidRPr="00BC3200">
        <w:rPr>
          <w:sz w:val="24"/>
          <w:szCs w:val="24"/>
        </w:rPr>
        <w:t xml:space="preserve">asūtītāja </w:t>
      </w:r>
      <w:r w:rsidR="001F4C0D" w:rsidRPr="00BC3200">
        <w:rPr>
          <w:sz w:val="24"/>
          <w:szCs w:val="24"/>
        </w:rPr>
        <w:t xml:space="preserve">iepriekšējas rakstveida piekrišanas šī  Līguma izpildē piesaistīt apakšuzņēmējus, cedēt vai jebkādā citādā veidā nodot trešajām personām no šī Līguma  izrietošās </w:t>
      </w:r>
      <w:r w:rsidRPr="00BC3200">
        <w:rPr>
          <w:sz w:val="24"/>
          <w:szCs w:val="24"/>
        </w:rPr>
        <w:t>tiesības</w:t>
      </w:r>
      <w:r w:rsidR="001F4C0D" w:rsidRPr="00BC3200">
        <w:rPr>
          <w:sz w:val="24"/>
          <w:szCs w:val="24"/>
        </w:rPr>
        <w:t xml:space="preserve">, saistības vai prasījumus. </w:t>
      </w:r>
      <w:r w:rsidRPr="00BC3200">
        <w:rPr>
          <w:sz w:val="24"/>
          <w:szCs w:val="24"/>
        </w:rPr>
        <w:t xml:space="preserve"> </w:t>
      </w:r>
    </w:p>
    <w:p w:rsidR="00730F11" w:rsidRPr="00BC3200" w:rsidRDefault="00BC3200" w:rsidP="00BC3200">
      <w:pPr>
        <w:widowControl/>
        <w:tabs>
          <w:tab w:val="left" w:pos="426"/>
        </w:tabs>
        <w:overflowPunct/>
        <w:autoSpaceDE/>
        <w:adjustRightInd/>
        <w:spacing w:after="120"/>
        <w:jc w:val="both"/>
        <w:rPr>
          <w:sz w:val="24"/>
          <w:szCs w:val="24"/>
        </w:rPr>
      </w:pPr>
      <w:r>
        <w:rPr>
          <w:sz w:val="24"/>
          <w:szCs w:val="24"/>
        </w:rPr>
        <w:t xml:space="preserve">9.7. </w:t>
      </w:r>
      <w:r w:rsidR="00646CC1" w:rsidRPr="00BC3200">
        <w:rPr>
          <w:sz w:val="24"/>
          <w:szCs w:val="24"/>
        </w:rPr>
        <w:t>Pušu</w:t>
      </w:r>
      <w:r w:rsidR="00730F11" w:rsidRPr="00BC3200">
        <w:rPr>
          <w:sz w:val="24"/>
          <w:szCs w:val="24"/>
        </w:rPr>
        <w:t xml:space="preserve"> juridiskās adreses vai bankas rekvizītu maiņas gadījumā, </w:t>
      </w:r>
      <w:r w:rsidR="00646CC1" w:rsidRPr="00BC3200">
        <w:rPr>
          <w:sz w:val="24"/>
          <w:szCs w:val="24"/>
        </w:rPr>
        <w:t>pušu</w:t>
      </w:r>
      <w:r w:rsidR="00730F11" w:rsidRPr="00BC3200">
        <w:rPr>
          <w:sz w:val="24"/>
          <w:szCs w:val="24"/>
        </w:rPr>
        <w:t xml:space="preserve"> pienākums ir septiņu dienu laikā paziņot šo informāciju otrai </w:t>
      </w:r>
      <w:r w:rsidR="00646CC1" w:rsidRPr="00BC3200">
        <w:rPr>
          <w:sz w:val="24"/>
          <w:szCs w:val="24"/>
        </w:rPr>
        <w:t>L</w:t>
      </w:r>
      <w:r w:rsidR="00730F11" w:rsidRPr="00BC3200">
        <w:rPr>
          <w:sz w:val="24"/>
          <w:szCs w:val="24"/>
        </w:rPr>
        <w:t>īguma Pusei.</w:t>
      </w:r>
    </w:p>
    <w:p w:rsidR="00730F11" w:rsidRPr="00BC3200" w:rsidRDefault="00BC3200" w:rsidP="00BC3200">
      <w:pPr>
        <w:pStyle w:val="Sarakstarindkopa"/>
        <w:numPr>
          <w:ilvl w:val="1"/>
          <w:numId w:val="17"/>
        </w:numPr>
        <w:tabs>
          <w:tab w:val="left" w:pos="360"/>
        </w:tabs>
        <w:spacing w:after="120"/>
        <w:ind w:left="0" w:firstLine="0"/>
        <w:jc w:val="both"/>
        <w:rPr>
          <w:sz w:val="24"/>
          <w:szCs w:val="24"/>
        </w:rPr>
      </w:pPr>
      <w:r>
        <w:rPr>
          <w:sz w:val="24"/>
          <w:szCs w:val="24"/>
        </w:rPr>
        <w:t xml:space="preserve">  </w:t>
      </w:r>
      <w:r w:rsidR="00730F11" w:rsidRPr="00BC3200">
        <w:rPr>
          <w:sz w:val="24"/>
          <w:szCs w:val="24"/>
        </w:rPr>
        <w:t>Šajā līgumā izveidotais noteikumu sadalījums pa sadaļām ar tām piešķirtajiem nosaukumiem ir izmantojams tikai un vienīgi atsaucēm un nekādā gadījumā nevar tikt izmantots vai ietekmēt līguma noteikumu tulkošanu.</w:t>
      </w:r>
    </w:p>
    <w:p w:rsidR="00BC3200" w:rsidRPr="00BC3200" w:rsidRDefault="00BC3200" w:rsidP="00BC3200">
      <w:pPr>
        <w:pStyle w:val="Virsjais"/>
        <w:numPr>
          <w:ilvl w:val="0"/>
          <w:numId w:val="0"/>
        </w:numPr>
        <w:rPr>
          <w:b w:val="0"/>
        </w:rPr>
      </w:pPr>
      <w:r w:rsidRPr="00BC3200">
        <w:rPr>
          <w:b w:val="0"/>
        </w:rPr>
        <w:t>9.</w:t>
      </w:r>
      <w:r>
        <w:rPr>
          <w:b w:val="0"/>
          <w:lang w:val="lv-LV"/>
        </w:rPr>
        <w:t>9</w:t>
      </w:r>
      <w:r w:rsidRPr="00BC3200">
        <w:rPr>
          <w:b w:val="0"/>
        </w:rPr>
        <w:t>. Līgums sastādīts 2 (divos) eksemplāros, katrs uz ________ lapām, ar vienādu juridisku spēku</w:t>
      </w:r>
      <w:r>
        <w:rPr>
          <w:b w:val="0"/>
          <w:lang w:val="lv-LV"/>
        </w:rPr>
        <w:t>. Katra Līguma lappuse ir</w:t>
      </w:r>
      <w:r w:rsidRPr="00BC3200">
        <w:rPr>
          <w:b w:val="0"/>
        </w:rPr>
        <w:t xml:space="preserve"> </w:t>
      </w:r>
      <w:r>
        <w:rPr>
          <w:b w:val="0"/>
          <w:lang w:val="lv-LV"/>
        </w:rPr>
        <w:t xml:space="preserve"> parakstīta</w:t>
      </w:r>
      <w:r w:rsidR="000E7870">
        <w:rPr>
          <w:b w:val="0"/>
          <w:lang w:val="lv-LV"/>
        </w:rPr>
        <w:t>.</w:t>
      </w:r>
      <w:r>
        <w:rPr>
          <w:b w:val="0"/>
          <w:lang w:val="lv-LV"/>
        </w:rPr>
        <w:t xml:space="preserve"> </w:t>
      </w:r>
      <w:r w:rsidR="000D2C87">
        <w:rPr>
          <w:b w:val="0"/>
          <w:lang w:val="lv-LV"/>
        </w:rPr>
        <w:t>Viens L</w:t>
      </w:r>
      <w:r w:rsidR="000E7870">
        <w:rPr>
          <w:b w:val="0"/>
          <w:lang w:val="lv-LV"/>
        </w:rPr>
        <w:t xml:space="preserve">īguma eksemplārs </w:t>
      </w:r>
      <w:r w:rsidRPr="00BC3200">
        <w:rPr>
          <w:b w:val="0"/>
        </w:rPr>
        <w:t xml:space="preserve"> glabājas pie Pasūtītāja, otrs pie Piegādātāja.</w:t>
      </w:r>
    </w:p>
    <w:p w:rsidR="00730F11" w:rsidRPr="00C20E06" w:rsidRDefault="00646CC1" w:rsidP="000E7870">
      <w:pPr>
        <w:spacing w:before="120"/>
        <w:jc w:val="both"/>
        <w:rPr>
          <w:color w:val="FF0000"/>
          <w:sz w:val="24"/>
          <w:szCs w:val="24"/>
        </w:rPr>
      </w:pPr>
      <w:r w:rsidRPr="00BC3200">
        <w:rPr>
          <w:sz w:val="24"/>
          <w:szCs w:val="24"/>
        </w:rPr>
        <w:t>9.1</w:t>
      </w:r>
      <w:r w:rsidR="001F4C0D" w:rsidRPr="00BC3200">
        <w:rPr>
          <w:sz w:val="24"/>
          <w:szCs w:val="24"/>
        </w:rPr>
        <w:t>0</w:t>
      </w:r>
      <w:r w:rsidRPr="00BC3200">
        <w:rPr>
          <w:sz w:val="24"/>
          <w:szCs w:val="24"/>
        </w:rPr>
        <w:t>. Turpmāk nosauktie 2 (divi) pielikumi ir šī Līguma neatņemamas sastāvdaļas:</w:t>
      </w:r>
    </w:p>
    <w:p w:rsidR="00646CC1" w:rsidRPr="00BC3200" w:rsidRDefault="00646CC1" w:rsidP="000E7870">
      <w:pPr>
        <w:spacing w:before="120"/>
        <w:jc w:val="both"/>
        <w:rPr>
          <w:sz w:val="24"/>
          <w:szCs w:val="24"/>
        </w:rPr>
      </w:pPr>
      <w:r w:rsidRPr="00BC3200">
        <w:rPr>
          <w:sz w:val="24"/>
          <w:szCs w:val="24"/>
        </w:rPr>
        <w:t xml:space="preserve">          9.1</w:t>
      </w:r>
      <w:r w:rsidR="001F4C0D" w:rsidRPr="00BC3200">
        <w:rPr>
          <w:sz w:val="24"/>
          <w:szCs w:val="24"/>
        </w:rPr>
        <w:t>0</w:t>
      </w:r>
      <w:r w:rsidRPr="00BC3200">
        <w:rPr>
          <w:sz w:val="24"/>
          <w:szCs w:val="24"/>
        </w:rPr>
        <w:t>.1. Tehniskā specifikācija (1.pielikums).</w:t>
      </w:r>
    </w:p>
    <w:p w:rsidR="00646CC1" w:rsidRPr="00BC3200" w:rsidRDefault="00646CC1" w:rsidP="000E7870">
      <w:pPr>
        <w:spacing w:before="120"/>
        <w:jc w:val="both"/>
        <w:rPr>
          <w:sz w:val="24"/>
          <w:szCs w:val="24"/>
        </w:rPr>
      </w:pPr>
      <w:r w:rsidRPr="00BC3200">
        <w:rPr>
          <w:sz w:val="24"/>
          <w:szCs w:val="24"/>
        </w:rPr>
        <w:t xml:space="preserve">          9.1</w:t>
      </w:r>
      <w:r w:rsidR="001F4C0D" w:rsidRPr="00BC3200">
        <w:rPr>
          <w:sz w:val="24"/>
          <w:szCs w:val="24"/>
        </w:rPr>
        <w:t>0</w:t>
      </w:r>
      <w:r w:rsidRPr="00BC3200">
        <w:rPr>
          <w:sz w:val="24"/>
          <w:szCs w:val="24"/>
        </w:rPr>
        <w:t xml:space="preserve">.2.  </w:t>
      </w:r>
      <w:r w:rsidR="00BC3200">
        <w:rPr>
          <w:sz w:val="24"/>
          <w:szCs w:val="24"/>
        </w:rPr>
        <w:t>F</w:t>
      </w:r>
      <w:r w:rsidRPr="00BC3200">
        <w:rPr>
          <w:sz w:val="24"/>
          <w:szCs w:val="24"/>
        </w:rPr>
        <w:t xml:space="preserve">inanšu piedāvājums (2.pielikums). </w:t>
      </w:r>
    </w:p>
    <w:p w:rsidR="000A2AE8" w:rsidRPr="00BC3200" w:rsidRDefault="00981565" w:rsidP="000E7870">
      <w:pPr>
        <w:spacing w:before="120" w:after="120"/>
        <w:jc w:val="both"/>
        <w:rPr>
          <w:sz w:val="24"/>
          <w:szCs w:val="24"/>
        </w:rPr>
      </w:pPr>
      <w:r w:rsidRPr="00BC3200">
        <w:rPr>
          <w:sz w:val="24"/>
          <w:szCs w:val="24"/>
        </w:rPr>
        <w:lastRenderedPageBreak/>
        <w:t>9.</w:t>
      </w:r>
      <w:r w:rsidR="001F4C0D" w:rsidRPr="00BC3200">
        <w:rPr>
          <w:sz w:val="24"/>
          <w:szCs w:val="24"/>
        </w:rPr>
        <w:t xml:space="preserve">11. Piegādātāja pienākums ir ievērot konfidencialitāti un bez Pasūtītāja iepriekšējas rakstveida piekrišanas jebkādā veidā un formā tieši vai netieši neizpaust un nepadarīt pieejamu trešajām personām jebkādu informāciju par šo Līgumu, precēm un Pasūtītāju, kas saprātīgi uzskatāma par neizpaužamu.  </w:t>
      </w:r>
    </w:p>
    <w:p w:rsidR="000A2AE8" w:rsidRDefault="000A2AE8" w:rsidP="00646CC1">
      <w:pPr>
        <w:spacing w:after="120"/>
        <w:jc w:val="both"/>
        <w:rPr>
          <w:sz w:val="24"/>
          <w:szCs w:val="24"/>
        </w:rPr>
      </w:pPr>
    </w:p>
    <w:p w:rsidR="00730F11" w:rsidRPr="00D64D9E" w:rsidRDefault="000A2AE8" w:rsidP="00D64D9E">
      <w:pPr>
        <w:pStyle w:val="Sarakstarindkopa"/>
        <w:numPr>
          <w:ilvl w:val="0"/>
          <w:numId w:val="17"/>
        </w:numPr>
        <w:tabs>
          <w:tab w:val="left" w:pos="360"/>
        </w:tabs>
        <w:jc w:val="center"/>
        <w:rPr>
          <w:b/>
          <w:sz w:val="22"/>
          <w:szCs w:val="22"/>
        </w:rPr>
      </w:pPr>
      <w:r w:rsidRPr="00D64D9E">
        <w:rPr>
          <w:b/>
          <w:sz w:val="22"/>
          <w:szCs w:val="22"/>
        </w:rPr>
        <w:t>PUŠU REKVIZĪTI UN PARAKSTI</w:t>
      </w:r>
    </w:p>
    <w:tbl>
      <w:tblPr>
        <w:tblpPr w:leftFromText="180" w:rightFromText="180" w:vertAnchor="text" w:horzAnchor="margin" w:tblpY="100"/>
        <w:tblW w:w="9105" w:type="dxa"/>
        <w:tblLayout w:type="fixed"/>
        <w:tblLook w:val="04A0" w:firstRow="1" w:lastRow="0" w:firstColumn="1" w:lastColumn="0" w:noHBand="0" w:noVBand="1"/>
      </w:tblPr>
      <w:tblGrid>
        <w:gridCol w:w="4536"/>
        <w:gridCol w:w="425"/>
        <w:gridCol w:w="4144"/>
      </w:tblGrid>
      <w:tr w:rsidR="00730F11" w:rsidRPr="000479B4" w:rsidTr="00AB1F3F">
        <w:trPr>
          <w:trHeight w:val="2304"/>
        </w:trPr>
        <w:tc>
          <w:tcPr>
            <w:tcW w:w="4536" w:type="dxa"/>
          </w:tcPr>
          <w:p w:rsidR="00730F11" w:rsidRPr="000A2AE8" w:rsidRDefault="000A2AE8" w:rsidP="00AB1F3F">
            <w:pPr>
              <w:pStyle w:val="Virsraksts4"/>
              <w:ind w:left="34"/>
              <w:rPr>
                <w:rFonts w:ascii="Times New Roman" w:hAnsi="Times New Roman" w:cs="Times New Roman"/>
                <w:i w:val="0"/>
                <w:color w:val="auto"/>
                <w:sz w:val="24"/>
                <w:szCs w:val="24"/>
              </w:rPr>
            </w:pPr>
            <w:r w:rsidRPr="000A2AE8">
              <w:rPr>
                <w:rFonts w:ascii="Times New Roman" w:hAnsi="Times New Roman" w:cs="Times New Roman"/>
                <w:i w:val="0"/>
                <w:color w:val="auto"/>
                <w:sz w:val="24"/>
                <w:szCs w:val="24"/>
              </w:rPr>
              <w:t>Pasūtītājs</w:t>
            </w:r>
          </w:p>
          <w:p w:rsidR="00730F11" w:rsidRPr="000A2AE8" w:rsidRDefault="009E1210" w:rsidP="00AB1F3F">
            <w:pPr>
              <w:pStyle w:val="Virsraksts4"/>
              <w:ind w:left="34"/>
              <w:rPr>
                <w:rFonts w:ascii="Times New Roman" w:hAnsi="Times New Roman" w:cs="Times New Roman"/>
                <w:b w:val="0"/>
                <w:i w:val="0"/>
                <w:color w:val="auto"/>
                <w:sz w:val="22"/>
                <w:szCs w:val="22"/>
              </w:rPr>
            </w:pPr>
            <w:r w:rsidRPr="000A2AE8">
              <w:rPr>
                <w:rFonts w:ascii="Times New Roman" w:hAnsi="Times New Roman" w:cs="Times New Roman"/>
                <w:b w:val="0"/>
                <w:i w:val="0"/>
                <w:color w:val="auto"/>
                <w:sz w:val="22"/>
                <w:szCs w:val="22"/>
              </w:rPr>
              <w:t>SIA „Līvānu siltums”</w:t>
            </w:r>
          </w:p>
          <w:p w:rsidR="00730F11" w:rsidRPr="000A2AE8" w:rsidRDefault="00730F11" w:rsidP="00AB1F3F">
            <w:pPr>
              <w:ind w:left="34"/>
              <w:rPr>
                <w:sz w:val="22"/>
                <w:szCs w:val="22"/>
              </w:rPr>
            </w:pPr>
            <w:r w:rsidRPr="000A2AE8">
              <w:rPr>
                <w:sz w:val="22"/>
                <w:szCs w:val="22"/>
              </w:rPr>
              <w:t>Reģ.</w:t>
            </w:r>
            <w:r w:rsidR="009E1210" w:rsidRPr="000A2AE8">
              <w:rPr>
                <w:sz w:val="22"/>
                <w:szCs w:val="22"/>
              </w:rPr>
              <w:t xml:space="preserve"> </w:t>
            </w:r>
            <w:r w:rsidRPr="000A2AE8">
              <w:rPr>
                <w:sz w:val="22"/>
                <w:szCs w:val="22"/>
              </w:rPr>
              <w:t>Nr. LV</w:t>
            </w:r>
            <w:r w:rsidR="009E1210" w:rsidRPr="000A2AE8">
              <w:rPr>
                <w:sz w:val="22"/>
                <w:szCs w:val="22"/>
              </w:rPr>
              <w:t>40003482591</w:t>
            </w:r>
          </w:p>
          <w:p w:rsidR="00730F11" w:rsidRPr="000A2AE8" w:rsidRDefault="009E1210" w:rsidP="00AB1F3F">
            <w:pPr>
              <w:ind w:left="34"/>
              <w:rPr>
                <w:sz w:val="22"/>
                <w:szCs w:val="22"/>
              </w:rPr>
            </w:pPr>
            <w:r w:rsidRPr="000A2AE8">
              <w:rPr>
                <w:sz w:val="22"/>
                <w:szCs w:val="22"/>
              </w:rPr>
              <w:t xml:space="preserve">Zaļā </w:t>
            </w:r>
            <w:r w:rsidR="00730F11" w:rsidRPr="000A2AE8">
              <w:rPr>
                <w:sz w:val="22"/>
                <w:szCs w:val="22"/>
              </w:rPr>
              <w:t xml:space="preserve"> iela </w:t>
            </w:r>
            <w:r w:rsidRPr="000A2AE8">
              <w:rPr>
                <w:sz w:val="22"/>
                <w:szCs w:val="22"/>
              </w:rPr>
              <w:t>39</w:t>
            </w:r>
            <w:r w:rsidR="00730F11" w:rsidRPr="000A2AE8">
              <w:rPr>
                <w:sz w:val="22"/>
                <w:szCs w:val="22"/>
              </w:rPr>
              <w:t>, Līvāni, Līvānu novads,</w:t>
            </w:r>
          </w:p>
          <w:p w:rsidR="00730F11" w:rsidRPr="000A2AE8" w:rsidRDefault="00730F11" w:rsidP="00AB1F3F">
            <w:pPr>
              <w:ind w:left="34"/>
              <w:rPr>
                <w:sz w:val="22"/>
                <w:szCs w:val="22"/>
              </w:rPr>
            </w:pPr>
            <w:r w:rsidRPr="000A2AE8">
              <w:rPr>
                <w:sz w:val="22"/>
                <w:szCs w:val="22"/>
              </w:rPr>
              <w:t>LV-5316</w:t>
            </w:r>
          </w:p>
          <w:p w:rsidR="00730F11" w:rsidRPr="000A2AE8" w:rsidRDefault="00730F11" w:rsidP="00AB1F3F">
            <w:pPr>
              <w:rPr>
                <w:sz w:val="22"/>
                <w:szCs w:val="22"/>
              </w:rPr>
            </w:pPr>
            <w:r w:rsidRPr="000A2AE8">
              <w:rPr>
                <w:sz w:val="22"/>
                <w:szCs w:val="22"/>
              </w:rPr>
              <w:t xml:space="preserve"> AS „Citadele banka”</w:t>
            </w:r>
          </w:p>
          <w:p w:rsidR="00730F11" w:rsidRPr="000A2AE8" w:rsidRDefault="00730F11" w:rsidP="00AB1F3F">
            <w:pPr>
              <w:rPr>
                <w:sz w:val="22"/>
                <w:szCs w:val="22"/>
              </w:rPr>
            </w:pPr>
            <w:r w:rsidRPr="000A2AE8">
              <w:rPr>
                <w:sz w:val="22"/>
                <w:szCs w:val="22"/>
              </w:rPr>
              <w:t xml:space="preserve"> LV</w:t>
            </w:r>
            <w:r w:rsidR="009E1210" w:rsidRPr="000A2AE8">
              <w:rPr>
                <w:sz w:val="22"/>
                <w:szCs w:val="22"/>
              </w:rPr>
              <w:t>32</w:t>
            </w:r>
            <w:r w:rsidRPr="000A2AE8">
              <w:rPr>
                <w:sz w:val="22"/>
                <w:szCs w:val="22"/>
              </w:rPr>
              <w:t>PARX</w:t>
            </w:r>
            <w:r w:rsidR="009E1210" w:rsidRPr="000A2AE8">
              <w:rPr>
                <w:sz w:val="22"/>
                <w:szCs w:val="22"/>
              </w:rPr>
              <w:t>0005643350001</w:t>
            </w:r>
          </w:p>
          <w:p w:rsidR="00730F11" w:rsidRPr="000A2AE8" w:rsidRDefault="009E1210" w:rsidP="00AB1F3F">
            <w:pPr>
              <w:ind w:firstLine="34"/>
              <w:rPr>
                <w:sz w:val="22"/>
                <w:szCs w:val="22"/>
              </w:rPr>
            </w:pPr>
            <w:r w:rsidRPr="000A2AE8">
              <w:rPr>
                <w:sz w:val="22"/>
                <w:szCs w:val="22"/>
              </w:rPr>
              <w:t>PARXLV22</w:t>
            </w:r>
          </w:p>
          <w:p w:rsidR="00730F11" w:rsidRPr="000A2AE8" w:rsidRDefault="00730F11" w:rsidP="00AB1F3F">
            <w:pPr>
              <w:pStyle w:val="Apakvirsraksts"/>
              <w:jc w:val="both"/>
              <w:rPr>
                <w:sz w:val="22"/>
                <w:szCs w:val="22"/>
              </w:rPr>
            </w:pPr>
          </w:p>
        </w:tc>
        <w:tc>
          <w:tcPr>
            <w:tcW w:w="425" w:type="dxa"/>
          </w:tcPr>
          <w:p w:rsidR="00730F11" w:rsidRPr="000479B4" w:rsidRDefault="00730F11" w:rsidP="00AB1F3F">
            <w:pPr>
              <w:jc w:val="both"/>
              <w:rPr>
                <w:b/>
                <w:color w:val="0000FF"/>
                <w:sz w:val="24"/>
                <w:szCs w:val="24"/>
              </w:rPr>
            </w:pPr>
          </w:p>
        </w:tc>
        <w:tc>
          <w:tcPr>
            <w:tcW w:w="4144" w:type="dxa"/>
          </w:tcPr>
          <w:p w:rsidR="009E1210" w:rsidRPr="000479B4" w:rsidRDefault="009E1210" w:rsidP="00AB1F3F">
            <w:pPr>
              <w:jc w:val="both"/>
              <w:rPr>
                <w:b/>
                <w:sz w:val="24"/>
                <w:szCs w:val="24"/>
              </w:rPr>
            </w:pPr>
          </w:p>
          <w:p w:rsidR="00730F11" w:rsidRPr="000A2AE8" w:rsidRDefault="000A2AE8" w:rsidP="00AB1F3F">
            <w:pPr>
              <w:jc w:val="both"/>
              <w:rPr>
                <w:sz w:val="24"/>
                <w:szCs w:val="24"/>
              </w:rPr>
            </w:pPr>
            <w:r w:rsidRPr="000A2AE8">
              <w:rPr>
                <w:b/>
                <w:sz w:val="24"/>
                <w:szCs w:val="24"/>
              </w:rPr>
              <w:t>Piegādātājs</w:t>
            </w:r>
          </w:p>
          <w:p w:rsidR="00730F11" w:rsidRPr="000479B4" w:rsidRDefault="00730F11" w:rsidP="009E1210">
            <w:pPr>
              <w:pStyle w:val="Apakvirsraksts"/>
              <w:jc w:val="left"/>
              <w:rPr>
                <w:b/>
                <w:bCs/>
                <w:i/>
                <w:sz w:val="24"/>
                <w:szCs w:val="24"/>
                <w:highlight w:val="yellow"/>
              </w:rPr>
            </w:pPr>
            <w:r w:rsidRPr="000479B4">
              <w:rPr>
                <w:i/>
                <w:sz w:val="24"/>
                <w:szCs w:val="24"/>
              </w:rPr>
              <w:t>______________________</w:t>
            </w:r>
            <w:r w:rsidR="009E1210" w:rsidRPr="000479B4">
              <w:rPr>
                <w:i/>
                <w:sz w:val="24"/>
                <w:szCs w:val="24"/>
              </w:rPr>
              <w:t>____</w:t>
            </w:r>
          </w:p>
          <w:p w:rsidR="00730F11" w:rsidRPr="000479B4" w:rsidRDefault="009E1210" w:rsidP="009E1210">
            <w:pPr>
              <w:pStyle w:val="Apakvirsraksts"/>
              <w:jc w:val="left"/>
              <w:rPr>
                <w:bCs/>
                <w:i/>
                <w:sz w:val="24"/>
                <w:szCs w:val="24"/>
              </w:rPr>
            </w:pPr>
            <w:r w:rsidRPr="000479B4">
              <w:rPr>
                <w:i/>
                <w:sz w:val="24"/>
                <w:szCs w:val="24"/>
              </w:rPr>
              <w:t>___________________</w:t>
            </w:r>
            <w:r w:rsidR="000A2AE8">
              <w:rPr>
                <w:i/>
                <w:sz w:val="24"/>
                <w:szCs w:val="24"/>
              </w:rPr>
              <w:t>_______</w:t>
            </w:r>
          </w:p>
          <w:p w:rsidR="00730F11" w:rsidRPr="000479B4" w:rsidRDefault="00730F11" w:rsidP="009E1210">
            <w:pPr>
              <w:pStyle w:val="Apakvirsraksts"/>
              <w:jc w:val="left"/>
              <w:rPr>
                <w:i/>
                <w:sz w:val="24"/>
                <w:szCs w:val="24"/>
                <w:highlight w:val="yellow"/>
              </w:rPr>
            </w:pPr>
            <w:r w:rsidRPr="000479B4">
              <w:rPr>
                <w:i/>
                <w:color w:val="000000"/>
                <w:sz w:val="24"/>
                <w:szCs w:val="24"/>
              </w:rPr>
              <w:t>__________________________</w:t>
            </w:r>
          </w:p>
          <w:p w:rsidR="00730F11" w:rsidRPr="000479B4" w:rsidRDefault="00730F11" w:rsidP="009E1210">
            <w:pPr>
              <w:pStyle w:val="Apakvirsraksts"/>
              <w:jc w:val="left"/>
              <w:rPr>
                <w:bCs/>
                <w:i/>
                <w:sz w:val="24"/>
                <w:szCs w:val="24"/>
              </w:rPr>
            </w:pPr>
            <w:r w:rsidRPr="000479B4">
              <w:rPr>
                <w:bCs/>
                <w:i/>
                <w:sz w:val="24"/>
                <w:szCs w:val="24"/>
              </w:rPr>
              <w:t>__________________</w:t>
            </w:r>
            <w:r w:rsidR="009E1210" w:rsidRPr="000479B4">
              <w:rPr>
                <w:bCs/>
                <w:i/>
                <w:sz w:val="24"/>
                <w:szCs w:val="24"/>
              </w:rPr>
              <w:t>________</w:t>
            </w:r>
          </w:p>
          <w:p w:rsidR="00730F11" w:rsidRPr="000479B4" w:rsidRDefault="009E1210" w:rsidP="009E1210">
            <w:pPr>
              <w:pStyle w:val="Apakvirsraksts"/>
              <w:jc w:val="left"/>
              <w:rPr>
                <w:bCs/>
                <w:i/>
                <w:sz w:val="24"/>
                <w:szCs w:val="24"/>
              </w:rPr>
            </w:pPr>
            <w:r w:rsidRPr="000479B4">
              <w:rPr>
                <w:bCs/>
                <w:i/>
                <w:sz w:val="24"/>
                <w:szCs w:val="24"/>
              </w:rPr>
              <w:t>_____</w:t>
            </w:r>
            <w:r w:rsidR="00730F11" w:rsidRPr="000479B4">
              <w:rPr>
                <w:bCs/>
                <w:i/>
                <w:sz w:val="24"/>
                <w:szCs w:val="24"/>
              </w:rPr>
              <w:t>_______________</w:t>
            </w:r>
            <w:r w:rsidRPr="000479B4">
              <w:rPr>
                <w:bCs/>
                <w:i/>
                <w:sz w:val="24"/>
                <w:szCs w:val="24"/>
              </w:rPr>
              <w:t>______</w:t>
            </w:r>
          </w:p>
          <w:p w:rsidR="00730F11" w:rsidRPr="000479B4" w:rsidRDefault="009E1210" w:rsidP="009E1210">
            <w:pPr>
              <w:pStyle w:val="Apakvirsraksts"/>
              <w:jc w:val="left"/>
              <w:rPr>
                <w:bCs/>
                <w:i/>
                <w:sz w:val="24"/>
                <w:szCs w:val="24"/>
              </w:rPr>
            </w:pPr>
            <w:r w:rsidRPr="000479B4">
              <w:rPr>
                <w:bCs/>
                <w:i/>
                <w:sz w:val="24"/>
                <w:szCs w:val="24"/>
              </w:rPr>
              <w:t>_</w:t>
            </w:r>
            <w:r w:rsidR="00730F11" w:rsidRPr="000479B4">
              <w:rPr>
                <w:bCs/>
                <w:i/>
                <w:sz w:val="24"/>
                <w:szCs w:val="24"/>
              </w:rPr>
              <w:t xml:space="preserve"> _________________</w:t>
            </w:r>
            <w:r w:rsidRPr="000479B4">
              <w:rPr>
                <w:bCs/>
                <w:i/>
                <w:sz w:val="24"/>
                <w:szCs w:val="24"/>
              </w:rPr>
              <w:t>________</w:t>
            </w:r>
          </w:p>
          <w:p w:rsidR="00730F11" w:rsidRPr="000479B4" w:rsidRDefault="00730F11" w:rsidP="00AB1F3F">
            <w:pPr>
              <w:ind w:left="35"/>
              <w:jc w:val="both"/>
              <w:rPr>
                <w:sz w:val="24"/>
                <w:szCs w:val="24"/>
              </w:rPr>
            </w:pPr>
          </w:p>
        </w:tc>
      </w:tr>
      <w:tr w:rsidR="00730F11" w:rsidRPr="000479B4" w:rsidTr="00AB1F3F">
        <w:trPr>
          <w:trHeight w:val="1174"/>
        </w:trPr>
        <w:tc>
          <w:tcPr>
            <w:tcW w:w="4536" w:type="dxa"/>
          </w:tcPr>
          <w:p w:rsidR="000A2AE8" w:rsidRDefault="000A2AE8" w:rsidP="00AB1F3F">
            <w:pPr>
              <w:pStyle w:val="Virsraksts2"/>
              <w:rPr>
                <w:rFonts w:ascii="Times New Roman" w:hAnsi="Times New Roman" w:cs="Times New Roman"/>
                <w:sz w:val="24"/>
                <w:szCs w:val="24"/>
              </w:rPr>
            </w:pPr>
          </w:p>
          <w:p w:rsidR="00730F11" w:rsidRPr="000479B4" w:rsidRDefault="00730F11" w:rsidP="00AB1F3F">
            <w:pPr>
              <w:pStyle w:val="Virsraksts2"/>
              <w:rPr>
                <w:rFonts w:ascii="Times New Roman" w:hAnsi="Times New Roman" w:cs="Times New Roman"/>
                <w:sz w:val="24"/>
                <w:szCs w:val="24"/>
              </w:rPr>
            </w:pPr>
            <w:r w:rsidRPr="000479B4">
              <w:rPr>
                <w:rFonts w:ascii="Times New Roman" w:hAnsi="Times New Roman" w:cs="Times New Roman"/>
                <w:sz w:val="24"/>
                <w:szCs w:val="24"/>
              </w:rPr>
              <w:t>_____________________</w:t>
            </w:r>
          </w:p>
          <w:p w:rsidR="00730F11" w:rsidRPr="000479B4" w:rsidRDefault="000A2AE8" w:rsidP="00AB1F3F">
            <w:pPr>
              <w:rPr>
                <w:sz w:val="24"/>
                <w:szCs w:val="24"/>
              </w:rPr>
            </w:pPr>
            <w:r>
              <w:rPr>
                <w:sz w:val="24"/>
                <w:szCs w:val="24"/>
              </w:rPr>
              <w:t xml:space="preserve">           /V.Priluckis/</w:t>
            </w:r>
          </w:p>
        </w:tc>
        <w:tc>
          <w:tcPr>
            <w:tcW w:w="425" w:type="dxa"/>
          </w:tcPr>
          <w:p w:rsidR="00730F11" w:rsidRPr="000479B4" w:rsidRDefault="00730F11" w:rsidP="00AB1F3F">
            <w:pPr>
              <w:jc w:val="both"/>
              <w:rPr>
                <w:b/>
                <w:color w:val="0000FF"/>
                <w:sz w:val="24"/>
                <w:szCs w:val="24"/>
              </w:rPr>
            </w:pPr>
          </w:p>
        </w:tc>
        <w:tc>
          <w:tcPr>
            <w:tcW w:w="4144" w:type="dxa"/>
          </w:tcPr>
          <w:p w:rsidR="000A2AE8" w:rsidRDefault="000A2AE8" w:rsidP="00AB1F3F">
            <w:pPr>
              <w:pStyle w:val="Virsraksts3"/>
              <w:rPr>
                <w:rFonts w:ascii="Times New Roman" w:hAnsi="Times New Roman" w:cs="Times New Roman"/>
                <w:b w:val="0"/>
                <w:sz w:val="24"/>
                <w:szCs w:val="24"/>
              </w:rPr>
            </w:pPr>
          </w:p>
          <w:p w:rsidR="00730F11" w:rsidRPr="000479B4" w:rsidRDefault="00730F11" w:rsidP="00AB1F3F">
            <w:pPr>
              <w:pStyle w:val="Virsraksts3"/>
              <w:rPr>
                <w:rFonts w:ascii="Times New Roman" w:hAnsi="Times New Roman" w:cs="Times New Roman"/>
                <w:b w:val="0"/>
                <w:sz w:val="24"/>
                <w:szCs w:val="24"/>
              </w:rPr>
            </w:pPr>
            <w:r w:rsidRPr="000479B4">
              <w:rPr>
                <w:rFonts w:ascii="Times New Roman" w:hAnsi="Times New Roman" w:cs="Times New Roman"/>
                <w:b w:val="0"/>
                <w:sz w:val="24"/>
                <w:szCs w:val="24"/>
              </w:rPr>
              <w:t>__________________</w:t>
            </w:r>
            <w:r w:rsidR="000A2AE8">
              <w:rPr>
                <w:rFonts w:ascii="Times New Roman" w:hAnsi="Times New Roman" w:cs="Times New Roman"/>
                <w:b w:val="0"/>
                <w:sz w:val="24"/>
                <w:szCs w:val="24"/>
              </w:rPr>
              <w:t>_________</w:t>
            </w:r>
          </w:p>
          <w:p w:rsidR="00730F11" w:rsidRPr="000479B4" w:rsidRDefault="001F4C0D" w:rsidP="00AB1F3F">
            <w:pPr>
              <w:rPr>
                <w:sz w:val="24"/>
                <w:szCs w:val="24"/>
              </w:rPr>
            </w:pPr>
            <w:r>
              <w:rPr>
                <w:sz w:val="24"/>
                <w:szCs w:val="24"/>
              </w:rPr>
              <w:t xml:space="preserve">     /                                       /</w:t>
            </w:r>
          </w:p>
        </w:tc>
      </w:tr>
    </w:tbl>
    <w:p w:rsidR="00730F11" w:rsidRPr="000479B4" w:rsidRDefault="00730F11" w:rsidP="00730F11">
      <w:pPr>
        <w:rPr>
          <w:sz w:val="24"/>
          <w:szCs w:val="24"/>
        </w:rPr>
      </w:pPr>
    </w:p>
    <w:p w:rsidR="00730F11" w:rsidRPr="000479B4" w:rsidRDefault="00730F11" w:rsidP="00730F11">
      <w:pPr>
        <w:tabs>
          <w:tab w:val="left" w:pos="426"/>
        </w:tabs>
        <w:rPr>
          <w:bCs/>
          <w:sz w:val="24"/>
          <w:szCs w:val="24"/>
        </w:rPr>
      </w:pPr>
    </w:p>
    <w:p w:rsidR="00730F11" w:rsidRPr="000479B4" w:rsidRDefault="00730F11" w:rsidP="00730F11">
      <w:pPr>
        <w:rPr>
          <w:bCs/>
          <w:sz w:val="24"/>
          <w:szCs w:val="24"/>
        </w:rPr>
      </w:pPr>
    </w:p>
    <w:p w:rsidR="00730F11" w:rsidRPr="000479B4" w:rsidRDefault="00730F11" w:rsidP="00730F11">
      <w:pPr>
        <w:rPr>
          <w:bCs/>
          <w:sz w:val="24"/>
          <w:szCs w:val="24"/>
        </w:rPr>
      </w:pPr>
    </w:p>
    <w:p w:rsidR="00964DC2" w:rsidRPr="000479B4" w:rsidRDefault="00964DC2" w:rsidP="00730F11">
      <w:pPr>
        <w:rPr>
          <w:bCs/>
          <w:sz w:val="24"/>
          <w:szCs w:val="24"/>
        </w:rPr>
      </w:pPr>
    </w:p>
    <w:p w:rsidR="00964DC2" w:rsidRPr="000479B4" w:rsidRDefault="00964DC2" w:rsidP="00730F11">
      <w:pPr>
        <w:rPr>
          <w:bCs/>
          <w:sz w:val="24"/>
          <w:szCs w:val="24"/>
        </w:rPr>
      </w:pPr>
    </w:p>
    <w:p w:rsidR="00964DC2" w:rsidRPr="000479B4" w:rsidRDefault="00964DC2" w:rsidP="00730F11">
      <w:pPr>
        <w:rPr>
          <w:bCs/>
          <w:sz w:val="24"/>
          <w:szCs w:val="24"/>
        </w:rPr>
      </w:pPr>
    </w:p>
    <w:p w:rsidR="00964DC2" w:rsidRPr="000479B4" w:rsidRDefault="00964DC2" w:rsidP="00730F11">
      <w:pPr>
        <w:rPr>
          <w:bCs/>
          <w:sz w:val="24"/>
          <w:szCs w:val="24"/>
        </w:rPr>
      </w:pPr>
    </w:p>
    <w:p w:rsidR="00964DC2" w:rsidRPr="000479B4" w:rsidRDefault="00964DC2" w:rsidP="00730F11">
      <w:pPr>
        <w:rPr>
          <w:bCs/>
          <w:sz w:val="24"/>
          <w:szCs w:val="24"/>
        </w:rPr>
      </w:pPr>
    </w:p>
    <w:p w:rsidR="00964DC2" w:rsidRPr="000479B4" w:rsidRDefault="00964DC2" w:rsidP="00730F11">
      <w:pPr>
        <w:rPr>
          <w:bCs/>
          <w:sz w:val="24"/>
          <w:szCs w:val="24"/>
        </w:rPr>
      </w:pPr>
    </w:p>
    <w:p w:rsidR="00964DC2" w:rsidRPr="000479B4" w:rsidRDefault="00964DC2" w:rsidP="00730F11">
      <w:pPr>
        <w:rPr>
          <w:bCs/>
          <w:sz w:val="24"/>
          <w:szCs w:val="24"/>
        </w:rPr>
      </w:pPr>
    </w:p>
    <w:p w:rsidR="00964DC2" w:rsidRPr="000479B4" w:rsidRDefault="00964DC2" w:rsidP="00730F11">
      <w:pPr>
        <w:rPr>
          <w:bCs/>
          <w:sz w:val="24"/>
          <w:szCs w:val="24"/>
        </w:rPr>
      </w:pPr>
    </w:p>
    <w:p w:rsidR="00964DC2" w:rsidRPr="000479B4" w:rsidRDefault="00964DC2" w:rsidP="00730F11">
      <w:pPr>
        <w:rPr>
          <w:bCs/>
          <w:sz w:val="24"/>
          <w:szCs w:val="24"/>
        </w:rPr>
      </w:pPr>
    </w:p>
    <w:p w:rsidR="00964DC2" w:rsidRPr="000479B4" w:rsidRDefault="00964DC2" w:rsidP="00730F11">
      <w:pPr>
        <w:rPr>
          <w:bCs/>
          <w:sz w:val="24"/>
          <w:szCs w:val="24"/>
        </w:rPr>
      </w:pPr>
    </w:p>
    <w:p w:rsidR="00964DC2" w:rsidRPr="000479B4" w:rsidRDefault="00964DC2" w:rsidP="00730F11">
      <w:pPr>
        <w:rPr>
          <w:bCs/>
          <w:sz w:val="24"/>
          <w:szCs w:val="24"/>
        </w:rPr>
      </w:pPr>
    </w:p>
    <w:p w:rsidR="00964DC2" w:rsidRPr="000479B4" w:rsidRDefault="00964DC2" w:rsidP="00730F11">
      <w:pPr>
        <w:rPr>
          <w:bCs/>
          <w:sz w:val="24"/>
          <w:szCs w:val="24"/>
        </w:rPr>
      </w:pPr>
    </w:p>
    <w:p w:rsidR="00964DC2" w:rsidRPr="000479B4" w:rsidRDefault="00964DC2" w:rsidP="00730F11">
      <w:pPr>
        <w:rPr>
          <w:bCs/>
          <w:sz w:val="24"/>
          <w:szCs w:val="24"/>
        </w:rPr>
      </w:pPr>
    </w:p>
    <w:p w:rsidR="00964DC2" w:rsidRPr="000479B4" w:rsidRDefault="00964DC2" w:rsidP="00730F11">
      <w:pPr>
        <w:rPr>
          <w:bCs/>
          <w:sz w:val="24"/>
          <w:szCs w:val="24"/>
        </w:rPr>
      </w:pPr>
    </w:p>
    <w:p w:rsidR="00964DC2" w:rsidRPr="000479B4" w:rsidRDefault="00964DC2" w:rsidP="00730F11">
      <w:pPr>
        <w:rPr>
          <w:bCs/>
          <w:sz w:val="24"/>
          <w:szCs w:val="24"/>
        </w:rPr>
      </w:pPr>
    </w:p>
    <w:p w:rsidR="00964DC2" w:rsidRPr="000479B4" w:rsidRDefault="00964DC2" w:rsidP="00730F11">
      <w:pPr>
        <w:rPr>
          <w:bCs/>
          <w:sz w:val="24"/>
          <w:szCs w:val="24"/>
        </w:rPr>
      </w:pPr>
    </w:p>
    <w:p w:rsidR="00964DC2" w:rsidRPr="000479B4" w:rsidRDefault="00964DC2" w:rsidP="00730F11">
      <w:pPr>
        <w:rPr>
          <w:bCs/>
          <w:sz w:val="24"/>
          <w:szCs w:val="24"/>
        </w:rPr>
      </w:pPr>
    </w:p>
    <w:p w:rsidR="00964DC2" w:rsidRPr="000479B4" w:rsidRDefault="00964DC2" w:rsidP="00730F11">
      <w:pPr>
        <w:rPr>
          <w:bCs/>
          <w:sz w:val="24"/>
          <w:szCs w:val="24"/>
        </w:rPr>
      </w:pPr>
    </w:p>
    <w:p w:rsidR="00964DC2" w:rsidRPr="000479B4" w:rsidRDefault="00964DC2" w:rsidP="00730F11">
      <w:pPr>
        <w:rPr>
          <w:bCs/>
          <w:sz w:val="24"/>
          <w:szCs w:val="24"/>
        </w:rPr>
      </w:pPr>
    </w:p>
    <w:p w:rsidR="00964DC2" w:rsidRPr="000479B4" w:rsidRDefault="00964DC2" w:rsidP="00730F11">
      <w:pPr>
        <w:rPr>
          <w:bCs/>
          <w:sz w:val="24"/>
          <w:szCs w:val="24"/>
        </w:rPr>
      </w:pPr>
    </w:p>
    <w:p w:rsidR="00964DC2" w:rsidRPr="000479B4" w:rsidRDefault="00964DC2" w:rsidP="00730F11">
      <w:pPr>
        <w:rPr>
          <w:bCs/>
          <w:sz w:val="24"/>
          <w:szCs w:val="24"/>
        </w:rPr>
      </w:pPr>
    </w:p>
    <w:p w:rsidR="00964DC2" w:rsidRPr="000479B4" w:rsidRDefault="00964DC2" w:rsidP="00730F11">
      <w:pPr>
        <w:rPr>
          <w:bCs/>
          <w:sz w:val="24"/>
          <w:szCs w:val="24"/>
        </w:rPr>
      </w:pPr>
    </w:p>
    <w:p w:rsidR="00964DC2" w:rsidRPr="000479B4" w:rsidRDefault="00964DC2" w:rsidP="00730F11">
      <w:pPr>
        <w:rPr>
          <w:bCs/>
          <w:sz w:val="24"/>
          <w:szCs w:val="24"/>
        </w:rPr>
      </w:pPr>
    </w:p>
    <w:p w:rsidR="00AE7A79" w:rsidRDefault="00AE7A79" w:rsidP="00730F11">
      <w:pPr>
        <w:rPr>
          <w:bCs/>
          <w:sz w:val="24"/>
          <w:szCs w:val="24"/>
        </w:rPr>
      </w:pPr>
    </w:p>
    <w:p w:rsidR="00964DC2" w:rsidRPr="00AE7A79" w:rsidRDefault="00AE7A79" w:rsidP="00AE7A79">
      <w:pPr>
        <w:tabs>
          <w:tab w:val="left" w:pos="1455"/>
        </w:tabs>
        <w:rPr>
          <w:sz w:val="24"/>
          <w:szCs w:val="24"/>
        </w:rPr>
      </w:pPr>
      <w:r>
        <w:rPr>
          <w:sz w:val="24"/>
          <w:szCs w:val="24"/>
        </w:rPr>
        <w:tab/>
      </w:r>
    </w:p>
    <w:p w:rsidR="00964DC2" w:rsidRPr="000479B4" w:rsidRDefault="00964DC2" w:rsidP="00730F11">
      <w:pPr>
        <w:rPr>
          <w:bCs/>
          <w:sz w:val="24"/>
          <w:szCs w:val="24"/>
        </w:rPr>
      </w:pPr>
    </w:p>
    <w:p w:rsidR="00964DC2" w:rsidRPr="000479B4" w:rsidRDefault="00964DC2" w:rsidP="00730F11">
      <w:pPr>
        <w:rPr>
          <w:bCs/>
          <w:sz w:val="24"/>
          <w:szCs w:val="24"/>
        </w:rPr>
      </w:pPr>
    </w:p>
    <w:sectPr w:rsidR="00964DC2" w:rsidRPr="000479B4" w:rsidSect="00C50701">
      <w:headerReference w:type="default" r:id="rId15"/>
      <w:footerReference w:type="default" r:id="rId16"/>
      <w:pgSz w:w="11906" w:h="16840" w:code="9"/>
      <w:pgMar w:top="1134" w:right="1134" w:bottom="851" w:left="1701" w:header="720" w:footer="567" w:gutter="0"/>
      <w:cols w:space="708"/>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532A" w:rsidRDefault="00A5532A" w:rsidP="000317AB">
      <w:r>
        <w:separator/>
      </w:r>
    </w:p>
  </w:endnote>
  <w:endnote w:type="continuationSeparator" w:id="0">
    <w:p w:rsidR="00A5532A" w:rsidRDefault="00A5532A" w:rsidP="000317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Arial">
    <w:panose1 w:val="020B0604020202020204"/>
    <w:charset w:val="BA"/>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Unicode MS">
    <w:altName w:val="Arial"/>
    <w:panose1 w:val="020B0604020202020204"/>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266377"/>
      <w:docPartObj>
        <w:docPartGallery w:val="Page Numbers (Bottom of Page)"/>
        <w:docPartUnique/>
      </w:docPartObj>
    </w:sdtPr>
    <w:sdtContent>
      <w:p w:rsidR="004674F4" w:rsidRDefault="004674F4">
        <w:pPr>
          <w:pStyle w:val="Kjene"/>
          <w:jc w:val="center"/>
        </w:pPr>
        <w:r>
          <w:fldChar w:fldCharType="begin"/>
        </w:r>
        <w:r>
          <w:instrText xml:space="preserve"> PAGE   \* MERGEFORMAT </w:instrText>
        </w:r>
        <w:r>
          <w:fldChar w:fldCharType="separate"/>
        </w:r>
        <w:r w:rsidR="00AE4CAA">
          <w:rPr>
            <w:noProof/>
          </w:rPr>
          <w:t>28</w:t>
        </w:r>
        <w:r>
          <w:rPr>
            <w:noProof/>
          </w:rPr>
          <w:fldChar w:fldCharType="end"/>
        </w:r>
      </w:p>
    </w:sdtContent>
  </w:sdt>
  <w:p w:rsidR="004674F4" w:rsidRDefault="004674F4">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532A" w:rsidRDefault="00A5532A" w:rsidP="000317AB">
      <w:r>
        <w:separator/>
      </w:r>
    </w:p>
  </w:footnote>
  <w:footnote w:type="continuationSeparator" w:id="0">
    <w:p w:rsidR="00A5532A" w:rsidRDefault="00A5532A" w:rsidP="000317AB">
      <w:r>
        <w:continuationSeparator/>
      </w:r>
    </w:p>
  </w:footnote>
  <w:footnote w:id="1">
    <w:p w:rsidR="004674F4" w:rsidRDefault="004674F4" w:rsidP="00434D65">
      <w:pPr>
        <w:pStyle w:val="Atsauce"/>
        <w:jc w:val="both"/>
      </w:pPr>
      <w:r>
        <w:rPr>
          <w:rStyle w:val="Vresrakstzmes"/>
        </w:rPr>
        <w:footnoteRef/>
      </w:r>
      <w:r>
        <w:rPr>
          <w:rFonts w:eastAsia="Arial"/>
          <w:lang w:val="lv-LV"/>
        </w:rPr>
        <w:tab/>
        <w:t xml:space="preserve"> </w:t>
      </w:r>
      <w:r>
        <w:rPr>
          <w:lang w:val="lv-LV"/>
        </w:rPr>
        <w:t>Pieteikuma dalībai iepirkuma procedūrā daļas redakcija, ja piedāvājumu iesniedz fiziska persona.</w:t>
      </w:r>
    </w:p>
  </w:footnote>
  <w:footnote w:id="2">
    <w:p w:rsidR="004674F4" w:rsidRDefault="004674F4" w:rsidP="00434D65">
      <w:pPr>
        <w:pStyle w:val="Atsauce"/>
        <w:jc w:val="both"/>
      </w:pPr>
      <w:r>
        <w:rPr>
          <w:rStyle w:val="Vresrakstzmes"/>
        </w:rPr>
        <w:footnoteRef/>
      </w:r>
      <w:r>
        <w:rPr>
          <w:rFonts w:eastAsia="Arial"/>
          <w:lang w:val="lv-LV"/>
        </w:rPr>
        <w:tab/>
        <w:t xml:space="preserve"> </w:t>
      </w:r>
      <w:r>
        <w:rPr>
          <w:lang w:val="lv-LV"/>
        </w:rPr>
        <w:t>Pieteikuma dalībai iepirkuma procedūrā daļas redakcija, ja piedāvājumu iesniedz fiziska persona.</w:t>
      </w:r>
    </w:p>
  </w:footnote>
  <w:footnote w:id="3">
    <w:p w:rsidR="004674F4" w:rsidRPr="008A709E" w:rsidRDefault="004674F4" w:rsidP="00C13161">
      <w:pPr>
        <w:pStyle w:val="Vresteksts"/>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74F4" w:rsidRPr="0099642F" w:rsidRDefault="004674F4">
    <w:pPr>
      <w:pStyle w:val="Galvene"/>
      <w:rPr>
        <w:u w:val="single"/>
      </w:rPr>
    </w:pPr>
    <w:r w:rsidRPr="0099642F">
      <w:t xml:space="preserve">                                          </w:t>
    </w:r>
    <w:r>
      <w:t xml:space="preserve">                                                   </w:t>
    </w:r>
    <w:r w:rsidRPr="0099642F">
      <w:t xml:space="preserve"> </w:t>
    </w:r>
    <w:r>
      <w:t xml:space="preserve">                 </w:t>
    </w:r>
    <w:r w:rsidRPr="0099642F">
      <w:t xml:space="preserve">    </w:t>
    </w:r>
    <w:r w:rsidRPr="0099642F">
      <w:rPr>
        <w:u w:val="single"/>
      </w:rPr>
      <w:t xml:space="preserve">Iepirkuma </w:t>
    </w:r>
    <w:r>
      <w:rPr>
        <w:u w:val="single"/>
      </w:rPr>
      <w:t>nolikums ID</w:t>
    </w:r>
    <w:r w:rsidRPr="0099642F">
      <w:rPr>
        <w:u w:val="single"/>
      </w:rPr>
      <w:t xml:space="preserve"> Nr. LS 201</w:t>
    </w:r>
    <w:r>
      <w:rPr>
        <w:u w:val="single"/>
      </w:rPr>
      <w:t>7/02</w:t>
    </w:r>
  </w:p>
  <w:p w:rsidR="004674F4" w:rsidRDefault="004674F4">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4"/>
    <w:lvl w:ilvl="0">
      <w:start w:val="1"/>
      <w:numFmt w:val="lowerLetter"/>
      <w:lvlText w:val="%1."/>
      <w:lvlJc w:val="left"/>
      <w:pPr>
        <w:tabs>
          <w:tab w:val="num" w:pos="0"/>
        </w:tabs>
        <w:ind w:left="720" w:hanging="360"/>
      </w:pPr>
      <w:rPr>
        <w:rFonts w:cs="Arial" w:hint="default"/>
        <w:szCs w:val="20"/>
      </w:rPr>
    </w:lvl>
  </w:abstractNum>
  <w:abstractNum w:abstractNumId="1" w15:restartNumberingAfterBreak="0">
    <w:nsid w:val="00000005"/>
    <w:multiLevelType w:val="multilevel"/>
    <w:tmpl w:val="8E2A4924"/>
    <w:lvl w:ilvl="0">
      <w:start w:val="1"/>
      <w:numFmt w:val="lowerLetter"/>
      <w:lvlText w:val="%1."/>
      <w:lvlJc w:val="left"/>
      <w:pPr>
        <w:tabs>
          <w:tab w:val="num" w:pos="1211"/>
        </w:tabs>
        <w:ind w:left="1211" w:hanging="360"/>
      </w:pPr>
    </w:lvl>
    <w:lvl w:ilvl="1">
      <w:start w:val="1"/>
      <w:numFmt w:val="lowerLetter"/>
      <w:lvlText w:val="%2."/>
      <w:lvlJc w:val="left"/>
      <w:pPr>
        <w:tabs>
          <w:tab w:val="num" w:pos="2291"/>
        </w:tabs>
        <w:ind w:left="2291" w:hanging="360"/>
      </w:pPr>
      <w:rPr>
        <w:rFonts w:cs="Arial"/>
        <w:b w:val="0"/>
        <w:szCs w:val="20"/>
        <w:lang w:val="lv-LV"/>
      </w:rPr>
    </w:lvl>
    <w:lvl w:ilvl="2">
      <w:start w:val="1"/>
      <w:numFmt w:val="decimal"/>
      <w:lvlText w:val="%3."/>
      <w:lvlJc w:val="left"/>
      <w:pPr>
        <w:tabs>
          <w:tab w:val="num" w:pos="0"/>
        </w:tabs>
        <w:ind w:left="3191" w:hanging="360"/>
      </w:pPr>
      <w:rPr>
        <w:rFonts w:hint="default"/>
        <w:color w:val="000000"/>
        <w:sz w:val="22"/>
        <w:szCs w:val="22"/>
      </w:rPr>
    </w:lvl>
    <w:lvl w:ilvl="3">
      <w:start w:val="1"/>
      <w:numFmt w:val="decimal"/>
      <w:lvlText w:val="%4."/>
      <w:lvlJc w:val="left"/>
      <w:pPr>
        <w:tabs>
          <w:tab w:val="num" w:pos="3731"/>
        </w:tabs>
        <w:ind w:left="3731" w:hanging="360"/>
      </w:pPr>
    </w:lvl>
    <w:lvl w:ilvl="4">
      <w:start w:val="1"/>
      <w:numFmt w:val="lowerLetter"/>
      <w:lvlText w:val="%5."/>
      <w:lvlJc w:val="left"/>
      <w:pPr>
        <w:tabs>
          <w:tab w:val="num" w:pos="4451"/>
        </w:tabs>
        <w:ind w:left="4451" w:hanging="360"/>
      </w:pPr>
    </w:lvl>
    <w:lvl w:ilvl="5">
      <w:start w:val="1"/>
      <w:numFmt w:val="lowerRoman"/>
      <w:lvlText w:val="%6."/>
      <w:lvlJc w:val="right"/>
      <w:pPr>
        <w:tabs>
          <w:tab w:val="num" w:pos="5171"/>
        </w:tabs>
        <w:ind w:left="5171" w:hanging="180"/>
      </w:pPr>
    </w:lvl>
    <w:lvl w:ilvl="6">
      <w:start w:val="1"/>
      <w:numFmt w:val="decimal"/>
      <w:lvlText w:val="%7."/>
      <w:lvlJc w:val="left"/>
      <w:pPr>
        <w:tabs>
          <w:tab w:val="num" w:pos="5891"/>
        </w:tabs>
        <w:ind w:left="5891" w:hanging="360"/>
      </w:pPr>
    </w:lvl>
    <w:lvl w:ilvl="7">
      <w:start w:val="1"/>
      <w:numFmt w:val="lowerLetter"/>
      <w:lvlText w:val="%8."/>
      <w:lvlJc w:val="left"/>
      <w:pPr>
        <w:tabs>
          <w:tab w:val="num" w:pos="6611"/>
        </w:tabs>
        <w:ind w:left="6611" w:hanging="360"/>
      </w:pPr>
    </w:lvl>
    <w:lvl w:ilvl="8">
      <w:start w:val="1"/>
      <w:numFmt w:val="lowerRoman"/>
      <w:lvlText w:val="%9."/>
      <w:lvlJc w:val="right"/>
      <w:pPr>
        <w:tabs>
          <w:tab w:val="num" w:pos="7331"/>
        </w:tabs>
        <w:ind w:left="7331" w:hanging="180"/>
      </w:pPr>
    </w:lvl>
  </w:abstractNum>
  <w:abstractNum w:abstractNumId="2" w15:restartNumberingAfterBreak="0">
    <w:nsid w:val="00000006"/>
    <w:multiLevelType w:val="multilevel"/>
    <w:tmpl w:val="00000006"/>
    <w:name w:val="WW8Num6"/>
    <w:lvl w:ilvl="0">
      <w:start w:val="1"/>
      <w:numFmt w:val="bullet"/>
      <w:lvlText w:val=""/>
      <w:lvlJc w:val="left"/>
      <w:pPr>
        <w:tabs>
          <w:tab w:val="num" w:pos="851"/>
        </w:tabs>
        <w:ind w:left="851" w:hanging="851"/>
      </w:pPr>
      <w:rPr>
        <w:rFonts w:ascii="Wingdings" w:hAnsi="Wingdings" w:cs="Wingdings"/>
      </w:rPr>
    </w:lvl>
    <w:lvl w:ilvl="1">
      <w:start w:val="1"/>
      <w:numFmt w:val="decimal"/>
      <w:lvlText w:val="%1.%2."/>
      <w:lvlJc w:val="left"/>
      <w:pPr>
        <w:tabs>
          <w:tab w:val="num" w:pos="851"/>
        </w:tabs>
        <w:ind w:left="851" w:hanging="851"/>
      </w:pPr>
      <w:rPr>
        <w:rFonts w:hint="default"/>
        <w:b w:val="0"/>
      </w:rPr>
    </w:lvl>
    <w:lvl w:ilvl="2">
      <w:start w:val="1"/>
      <w:numFmt w:val="decimal"/>
      <w:lvlText w:val="%1.%2.%3."/>
      <w:lvlJc w:val="left"/>
      <w:pPr>
        <w:tabs>
          <w:tab w:val="num" w:pos="993"/>
        </w:tabs>
        <w:ind w:left="993" w:hanging="851"/>
      </w:pPr>
      <w:rPr>
        <w:rFonts w:hint="default"/>
        <w:b w:val="0"/>
        <w:color w:val="auto"/>
      </w:rPr>
    </w:lvl>
    <w:lvl w:ilvl="3">
      <w:start w:val="1"/>
      <w:numFmt w:val="decimal"/>
      <w:lvlText w:val="%1.%2.%3.%4."/>
      <w:lvlJc w:val="left"/>
      <w:pPr>
        <w:tabs>
          <w:tab w:val="num" w:pos="851"/>
        </w:tabs>
        <w:ind w:left="851" w:hanging="851"/>
      </w:pPr>
      <w:rPr>
        <w:rFonts w:hint="default"/>
        <w:b w:val="0"/>
        <w:color w:val="auto"/>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 w15:restartNumberingAfterBreak="0">
    <w:nsid w:val="0000000A"/>
    <w:multiLevelType w:val="multilevel"/>
    <w:tmpl w:val="0000000A"/>
    <w:name w:val="WW8Num11"/>
    <w:lvl w:ilvl="0">
      <w:start w:val="1"/>
      <w:numFmt w:val="decimal"/>
      <w:lvlText w:val="%1."/>
      <w:lvlJc w:val="left"/>
      <w:pPr>
        <w:tabs>
          <w:tab w:val="num" w:pos="851"/>
        </w:tabs>
        <w:ind w:left="851" w:hanging="851"/>
      </w:pPr>
      <w:rPr>
        <w:rFonts w:hint="default"/>
        <w:b w:val="0"/>
      </w:rPr>
    </w:lvl>
    <w:lvl w:ilvl="1">
      <w:start w:val="1"/>
      <w:numFmt w:val="decimal"/>
      <w:lvlText w:val="%1.%2."/>
      <w:lvlJc w:val="left"/>
      <w:pPr>
        <w:tabs>
          <w:tab w:val="num" w:pos="851"/>
        </w:tabs>
        <w:ind w:left="851" w:hanging="851"/>
      </w:pPr>
      <w:rPr>
        <w:rFonts w:hint="default"/>
        <w:b w:val="0"/>
      </w:rPr>
    </w:lvl>
    <w:lvl w:ilvl="2">
      <w:start w:val="1"/>
      <w:numFmt w:val="decimal"/>
      <w:lvlText w:val="%1.%2.%3."/>
      <w:lvlJc w:val="left"/>
      <w:pPr>
        <w:tabs>
          <w:tab w:val="num" w:pos="993"/>
        </w:tabs>
        <w:ind w:left="993" w:hanging="851"/>
      </w:pPr>
      <w:rPr>
        <w:rFonts w:hint="default"/>
        <w:b w:val="0"/>
        <w:color w:val="auto"/>
      </w:rPr>
    </w:lvl>
    <w:lvl w:ilvl="3">
      <w:start w:val="1"/>
      <w:numFmt w:val="decimal"/>
      <w:lvlText w:val="%1.%2.%3.%4."/>
      <w:lvlJc w:val="left"/>
      <w:pPr>
        <w:tabs>
          <w:tab w:val="num" w:pos="851"/>
        </w:tabs>
        <w:ind w:left="851" w:hanging="851"/>
      </w:pPr>
      <w:rPr>
        <w:rFonts w:hint="default"/>
        <w:b w:val="0"/>
        <w:color w:val="auto"/>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4" w15:restartNumberingAfterBreak="0">
    <w:nsid w:val="0000000C"/>
    <w:multiLevelType w:val="multilevel"/>
    <w:tmpl w:val="0000000C"/>
    <w:name w:val="WW8Num13"/>
    <w:lvl w:ilvl="0">
      <w:start w:val="1"/>
      <w:numFmt w:val="decimal"/>
      <w:lvlText w:val="%1."/>
      <w:lvlJc w:val="left"/>
      <w:pPr>
        <w:tabs>
          <w:tab w:val="num" w:pos="851"/>
        </w:tabs>
        <w:ind w:left="851" w:hanging="851"/>
      </w:pPr>
      <w:rPr>
        <w:rFonts w:hint="default"/>
        <w:b w:val="0"/>
      </w:rPr>
    </w:lvl>
    <w:lvl w:ilvl="1">
      <w:start w:val="1"/>
      <w:numFmt w:val="decimal"/>
      <w:lvlText w:val="%1.%2."/>
      <w:lvlJc w:val="left"/>
      <w:pPr>
        <w:tabs>
          <w:tab w:val="num" w:pos="851"/>
        </w:tabs>
        <w:ind w:left="851" w:hanging="851"/>
      </w:pPr>
      <w:rPr>
        <w:rFonts w:hint="default"/>
        <w:b w:val="0"/>
      </w:rPr>
    </w:lvl>
    <w:lvl w:ilvl="2">
      <w:start w:val="1"/>
      <w:numFmt w:val="decimal"/>
      <w:lvlText w:val="%1.%2.%3."/>
      <w:lvlJc w:val="left"/>
      <w:pPr>
        <w:tabs>
          <w:tab w:val="num" w:pos="993"/>
        </w:tabs>
        <w:ind w:left="993" w:hanging="851"/>
      </w:pPr>
      <w:rPr>
        <w:rFonts w:hint="default"/>
        <w:b w:val="0"/>
        <w:color w:val="auto"/>
      </w:rPr>
    </w:lvl>
    <w:lvl w:ilvl="3">
      <w:start w:val="1"/>
      <w:numFmt w:val="decimal"/>
      <w:lvlText w:val="%1.%2.%3.%4."/>
      <w:lvlJc w:val="left"/>
      <w:pPr>
        <w:tabs>
          <w:tab w:val="num" w:pos="851"/>
        </w:tabs>
        <w:ind w:left="851" w:hanging="851"/>
      </w:pPr>
      <w:rPr>
        <w:rFonts w:hint="default"/>
        <w:b w:val="0"/>
        <w:color w:val="auto"/>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5" w15:restartNumberingAfterBreak="0">
    <w:nsid w:val="0000000D"/>
    <w:multiLevelType w:val="multilevel"/>
    <w:tmpl w:val="0000000D"/>
    <w:lvl w:ilvl="0">
      <w:start w:val="4"/>
      <w:numFmt w:val="decimal"/>
      <w:lvlText w:val="%1."/>
      <w:lvlJc w:val="left"/>
      <w:pPr>
        <w:tabs>
          <w:tab w:val="num" w:pos="720"/>
        </w:tabs>
        <w:ind w:left="720" w:hanging="360"/>
      </w:pPr>
      <w:rPr>
        <w:rFonts w:hint="default"/>
        <w:bCs/>
        <w:spacing w:val="-1"/>
      </w:rPr>
    </w:lvl>
    <w:lvl w:ilvl="1">
      <w:start w:val="1"/>
      <w:numFmt w:val="decimal"/>
      <w:lvlText w:val="%1.%2."/>
      <w:lvlJc w:val="left"/>
      <w:pPr>
        <w:tabs>
          <w:tab w:val="num" w:pos="-77"/>
        </w:tabs>
        <w:ind w:left="703" w:hanging="420"/>
      </w:pPr>
      <w:rPr>
        <w:rFonts w:hint="default"/>
        <w:bCs/>
        <w:spacing w:val="-1"/>
      </w:rPr>
    </w:lvl>
    <w:lvl w:ilvl="2">
      <w:start w:val="1"/>
      <w:numFmt w:val="decimal"/>
      <w:lvlText w:val="%1.%2.%3."/>
      <w:lvlJc w:val="left"/>
      <w:pPr>
        <w:tabs>
          <w:tab w:val="num" w:pos="0"/>
        </w:tabs>
        <w:ind w:left="720" w:hanging="720"/>
      </w:pPr>
      <w:rPr>
        <w:rFonts w:hint="default"/>
        <w:bCs/>
        <w:spacing w:val="-1"/>
      </w:rPr>
    </w:lvl>
    <w:lvl w:ilvl="3">
      <w:start w:val="1"/>
      <w:numFmt w:val="decimal"/>
      <w:lvlText w:val="%1.%2.%3.%4."/>
      <w:lvlJc w:val="left"/>
      <w:pPr>
        <w:tabs>
          <w:tab w:val="num" w:pos="0"/>
        </w:tabs>
        <w:ind w:left="1080" w:hanging="720"/>
      </w:pPr>
      <w:rPr>
        <w:rFonts w:hint="default"/>
        <w:bCs/>
        <w:spacing w:val="-1"/>
      </w:rPr>
    </w:lvl>
    <w:lvl w:ilvl="4">
      <w:start w:val="1"/>
      <w:numFmt w:val="decimal"/>
      <w:lvlText w:val="%1.%2.%3.%4.%5."/>
      <w:lvlJc w:val="left"/>
      <w:pPr>
        <w:tabs>
          <w:tab w:val="num" w:pos="0"/>
        </w:tabs>
        <w:ind w:left="1440" w:hanging="1080"/>
      </w:pPr>
      <w:rPr>
        <w:rFonts w:hint="default"/>
        <w:bCs/>
        <w:spacing w:val="-1"/>
      </w:rPr>
    </w:lvl>
    <w:lvl w:ilvl="5">
      <w:start w:val="1"/>
      <w:numFmt w:val="decimal"/>
      <w:lvlText w:val="%1.%2.%3.%4.%5.%6."/>
      <w:lvlJc w:val="left"/>
      <w:pPr>
        <w:tabs>
          <w:tab w:val="num" w:pos="0"/>
        </w:tabs>
        <w:ind w:left="1440" w:hanging="1080"/>
      </w:pPr>
      <w:rPr>
        <w:rFonts w:hint="default"/>
        <w:bCs/>
        <w:spacing w:val="-1"/>
      </w:rPr>
    </w:lvl>
    <w:lvl w:ilvl="6">
      <w:start w:val="1"/>
      <w:numFmt w:val="decimal"/>
      <w:lvlText w:val="%1.%2.%3.%4.%5.%6.%7."/>
      <w:lvlJc w:val="left"/>
      <w:pPr>
        <w:tabs>
          <w:tab w:val="num" w:pos="0"/>
        </w:tabs>
        <w:ind w:left="1800" w:hanging="1440"/>
      </w:pPr>
      <w:rPr>
        <w:rFonts w:hint="default"/>
        <w:bCs/>
        <w:spacing w:val="-1"/>
      </w:rPr>
    </w:lvl>
    <w:lvl w:ilvl="7">
      <w:start w:val="1"/>
      <w:numFmt w:val="decimal"/>
      <w:lvlText w:val="%1.%2.%3.%4.%5.%6.%7.%8."/>
      <w:lvlJc w:val="left"/>
      <w:pPr>
        <w:tabs>
          <w:tab w:val="num" w:pos="0"/>
        </w:tabs>
        <w:ind w:left="1800" w:hanging="1440"/>
      </w:pPr>
      <w:rPr>
        <w:rFonts w:hint="default"/>
        <w:bCs/>
        <w:spacing w:val="-1"/>
      </w:rPr>
    </w:lvl>
    <w:lvl w:ilvl="8">
      <w:start w:val="1"/>
      <w:numFmt w:val="decimal"/>
      <w:lvlText w:val="%1.%2.%3.%4.%5.%6.%7.%8.%9."/>
      <w:lvlJc w:val="left"/>
      <w:pPr>
        <w:tabs>
          <w:tab w:val="num" w:pos="0"/>
        </w:tabs>
        <w:ind w:left="2160" w:hanging="1800"/>
      </w:pPr>
      <w:rPr>
        <w:rFonts w:hint="default"/>
        <w:bCs/>
        <w:spacing w:val="-1"/>
      </w:rPr>
    </w:lvl>
  </w:abstractNum>
  <w:abstractNum w:abstractNumId="6" w15:restartNumberingAfterBreak="0">
    <w:nsid w:val="00000014"/>
    <w:multiLevelType w:val="multilevel"/>
    <w:tmpl w:val="C34E3A7C"/>
    <w:name w:val="WW8Num20"/>
    <w:lvl w:ilvl="0">
      <w:start w:val="1"/>
      <w:numFmt w:val="decimal"/>
      <w:lvlText w:val="%1."/>
      <w:lvlJc w:val="left"/>
      <w:pPr>
        <w:tabs>
          <w:tab w:val="num" w:pos="360"/>
        </w:tabs>
        <w:ind w:left="360" w:hanging="360"/>
      </w:pPr>
      <w:rPr>
        <w:rFonts w:cs="Arial"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00000015"/>
    <w:multiLevelType w:val="singleLevel"/>
    <w:tmpl w:val="00000015"/>
    <w:name w:val="WW8Num21"/>
    <w:lvl w:ilvl="0">
      <w:start w:val="1"/>
      <w:numFmt w:val="lowerLetter"/>
      <w:lvlText w:val="%1."/>
      <w:lvlJc w:val="left"/>
      <w:pPr>
        <w:tabs>
          <w:tab w:val="num" w:pos="360"/>
        </w:tabs>
        <w:ind w:left="360" w:hanging="360"/>
      </w:pPr>
      <w:rPr>
        <w:rFonts w:ascii="Arial" w:hAnsi="Arial" w:cs="Arial"/>
        <w:sz w:val="20"/>
        <w:szCs w:val="20"/>
      </w:rPr>
    </w:lvl>
  </w:abstractNum>
  <w:abstractNum w:abstractNumId="8" w15:restartNumberingAfterBreak="0">
    <w:nsid w:val="00000024"/>
    <w:multiLevelType w:val="singleLevel"/>
    <w:tmpl w:val="00000024"/>
    <w:name w:val="WW8Num41"/>
    <w:lvl w:ilvl="0">
      <w:start w:val="1"/>
      <w:numFmt w:val="lowerLetter"/>
      <w:lvlText w:val="%1."/>
      <w:lvlJc w:val="left"/>
      <w:pPr>
        <w:tabs>
          <w:tab w:val="num" w:pos="0"/>
        </w:tabs>
        <w:ind w:left="1571" w:hanging="360"/>
      </w:pPr>
      <w:rPr>
        <w:rFonts w:ascii="Arial" w:eastAsia="Times New Roman" w:hAnsi="Arial" w:cs="Times New Roman"/>
        <w:szCs w:val="20"/>
      </w:rPr>
    </w:lvl>
  </w:abstractNum>
  <w:abstractNum w:abstractNumId="9" w15:restartNumberingAfterBreak="0">
    <w:nsid w:val="02193260"/>
    <w:multiLevelType w:val="hybridMultilevel"/>
    <w:tmpl w:val="7C5AEB5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0E4061AD"/>
    <w:multiLevelType w:val="multilevel"/>
    <w:tmpl w:val="C4768A50"/>
    <w:lvl w:ilvl="0">
      <w:start w:val="20"/>
      <w:numFmt w:val="decimal"/>
      <w:lvlText w:val="%1"/>
      <w:lvlJc w:val="left"/>
      <w:pPr>
        <w:tabs>
          <w:tab w:val="num" w:pos="720"/>
        </w:tabs>
        <w:ind w:left="720" w:hanging="720"/>
      </w:pPr>
      <w:rPr>
        <w:rFonts w:hint="default"/>
      </w:rPr>
    </w:lvl>
    <w:lvl w:ilvl="1">
      <w:start w:val="15"/>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1" w15:restartNumberingAfterBreak="0">
    <w:nsid w:val="0E5C1189"/>
    <w:multiLevelType w:val="multilevel"/>
    <w:tmpl w:val="83A03508"/>
    <w:lvl w:ilvl="0">
      <w:start w:val="1"/>
      <w:numFmt w:val="decimal"/>
      <w:pStyle w:val="Punkts"/>
      <w:lvlText w:val="%1."/>
      <w:lvlJc w:val="left"/>
      <w:pPr>
        <w:tabs>
          <w:tab w:val="num" w:pos="851"/>
        </w:tabs>
        <w:ind w:left="851" w:hanging="851"/>
      </w:pPr>
    </w:lvl>
    <w:lvl w:ilvl="1">
      <w:start w:val="1"/>
      <w:numFmt w:val="decimal"/>
      <w:pStyle w:val="Apakpunkts"/>
      <w:lvlText w:val="%1.%2."/>
      <w:lvlJc w:val="left"/>
      <w:pPr>
        <w:tabs>
          <w:tab w:val="num" w:pos="851"/>
        </w:tabs>
        <w:ind w:left="851" w:hanging="851"/>
      </w:pPr>
      <w:rPr>
        <w:b w:val="0"/>
      </w:rPr>
    </w:lvl>
    <w:lvl w:ilvl="2">
      <w:start w:val="1"/>
      <w:numFmt w:val="decimal"/>
      <w:pStyle w:val="Paragrfs"/>
      <w:lvlText w:val="%1.%2.%3."/>
      <w:lvlJc w:val="left"/>
      <w:pPr>
        <w:tabs>
          <w:tab w:val="num" w:pos="851"/>
        </w:tabs>
        <w:ind w:left="851" w:hanging="851"/>
      </w:pPr>
      <w:rPr>
        <w:b w:val="0"/>
        <w:color w:val="auto"/>
      </w:rPr>
    </w:lvl>
    <w:lvl w:ilvl="3">
      <w:start w:val="1"/>
      <w:numFmt w:val="decimal"/>
      <w:lvlText w:val="%1.%2.%3.%4."/>
      <w:lvlJc w:val="left"/>
      <w:pPr>
        <w:tabs>
          <w:tab w:val="num" w:pos="851"/>
        </w:tabs>
        <w:ind w:left="851" w:hanging="851"/>
      </w:pPr>
      <w:rPr>
        <w:b w:val="0"/>
        <w:color w:val="auto"/>
      </w:r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12" w15:restartNumberingAfterBreak="0">
    <w:nsid w:val="1F4260F6"/>
    <w:multiLevelType w:val="hybridMultilevel"/>
    <w:tmpl w:val="EE5281B8"/>
    <w:lvl w:ilvl="0" w:tplc="0426000F">
      <w:start w:val="1"/>
      <w:numFmt w:val="decimal"/>
      <w:lvlText w:val="%1."/>
      <w:lvlJc w:val="left"/>
      <w:pPr>
        <w:ind w:left="780" w:hanging="360"/>
      </w:p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13" w15:restartNumberingAfterBreak="0">
    <w:nsid w:val="28340650"/>
    <w:multiLevelType w:val="multilevel"/>
    <w:tmpl w:val="99446232"/>
    <w:lvl w:ilvl="0">
      <w:start w:val="1"/>
      <w:numFmt w:val="lowerLetter"/>
      <w:lvlText w:val="%1."/>
      <w:lvlJc w:val="left"/>
      <w:pPr>
        <w:tabs>
          <w:tab w:val="num" w:pos="851"/>
        </w:tabs>
        <w:ind w:left="851" w:hanging="851"/>
      </w:pPr>
      <w:rPr>
        <w:rFonts w:hint="default"/>
        <w:b w:val="0"/>
      </w:rPr>
    </w:lvl>
    <w:lvl w:ilvl="1">
      <w:start w:val="1"/>
      <w:numFmt w:val="decimal"/>
      <w:lvlText w:val="%1.%2."/>
      <w:lvlJc w:val="left"/>
      <w:pPr>
        <w:tabs>
          <w:tab w:val="num" w:pos="851"/>
        </w:tabs>
        <w:ind w:left="851" w:hanging="851"/>
      </w:pPr>
      <w:rPr>
        <w:rFonts w:hint="default"/>
        <w:b w:val="0"/>
      </w:rPr>
    </w:lvl>
    <w:lvl w:ilvl="2">
      <w:start w:val="1"/>
      <w:numFmt w:val="decimal"/>
      <w:lvlText w:val="%1.%2.%3."/>
      <w:lvlJc w:val="left"/>
      <w:pPr>
        <w:tabs>
          <w:tab w:val="num" w:pos="993"/>
        </w:tabs>
        <w:ind w:left="993" w:hanging="851"/>
      </w:pPr>
      <w:rPr>
        <w:rFonts w:hint="default"/>
        <w:b w:val="0"/>
        <w:color w:val="auto"/>
      </w:rPr>
    </w:lvl>
    <w:lvl w:ilvl="3">
      <w:start w:val="1"/>
      <w:numFmt w:val="decimal"/>
      <w:lvlText w:val="%1.%2.%3.%4."/>
      <w:lvlJc w:val="left"/>
      <w:pPr>
        <w:tabs>
          <w:tab w:val="num" w:pos="851"/>
        </w:tabs>
        <w:ind w:left="851" w:hanging="851"/>
      </w:pPr>
      <w:rPr>
        <w:rFonts w:hint="default"/>
        <w:b w:val="0"/>
        <w:color w:val="auto"/>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15:restartNumberingAfterBreak="0">
    <w:nsid w:val="28D94756"/>
    <w:multiLevelType w:val="hybridMultilevel"/>
    <w:tmpl w:val="D49E2D8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41AC3125"/>
    <w:multiLevelType w:val="hybridMultilevel"/>
    <w:tmpl w:val="1FCEAB8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2101B61"/>
    <w:multiLevelType w:val="multilevel"/>
    <w:tmpl w:val="F6D283E2"/>
    <w:lvl w:ilvl="0">
      <w:start w:val="1"/>
      <w:numFmt w:val="decimal"/>
      <w:lvlText w:val="%1."/>
      <w:lvlJc w:val="left"/>
      <w:pPr>
        <w:tabs>
          <w:tab w:val="num" w:pos="502"/>
        </w:tabs>
        <w:ind w:left="502" w:hanging="360"/>
      </w:pPr>
      <w:rPr>
        <w:rFonts w:hint="default"/>
      </w:rPr>
    </w:lvl>
    <w:lvl w:ilvl="1">
      <w:start w:val="1"/>
      <w:numFmt w:val="decimal"/>
      <w:suff w:val="space"/>
      <w:lvlText w:val="%1.%2."/>
      <w:lvlJc w:val="left"/>
      <w:pPr>
        <w:ind w:left="857" w:hanging="432"/>
      </w:pPr>
      <w:rPr>
        <w:rFonts w:hint="default"/>
        <w:i w:val="0"/>
        <w:strike w:val="0"/>
        <w:color w:val="auto"/>
      </w:rPr>
    </w:lvl>
    <w:lvl w:ilvl="2">
      <w:start w:val="1"/>
      <w:numFmt w:val="decimal"/>
      <w:lvlText w:val="%1.%2.%3."/>
      <w:lvlJc w:val="left"/>
      <w:pPr>
        <w:tabs>
          <w:tab w:val="num" w:pos="1224"/>
        </w:tabs>
        <w:ind w:left="1224" w:hanging="504"/>
      </w:pPr>
      <w:rPr>
        <w:rFonts w:hint="default"/>
        <w:b w:val="0"/>
      </w:rPr>
    </w:lvl>
    <w:lvl w:ilvl="3">
      <w:start w:val="1"/>
      <w:numFmt w:val="decimal"/>
      <w:lvlText w:val="%1.%2.%3.%4."/>
      <w:lvlJc w:val="left"/>
      <w:pPr>
        <w:tabs>
          <w:tab w:val="num" w:pos="1920"/>
        </w:tabs>
        <w:ind w:left="1848" w:hanging="648"/>
      </w:pPr>
      <w:rPr>
        <w:rFonts w:hint="default"/>
        <w:color w:val="00000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45312314"/>
    <w:multiLevelType w:val="multilevel"/>
    <w:tmpl w:val="E180B198"/>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B1A613B"/>
    <w:multiLevelType w:val="hybridMultilevel"/>
    <w:tmpl w:val="B4801E6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B640BD1"/>
    <w:multiLevelType w:val="multilevel"/>
    <w:tmpl w:val="E180B19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C9F4742"/>
    <w:multiLevelType w:val="multilevel"/>
    <w:tmpl w:val="F9F49380"/>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E863777"/>
    <w:multiLevelType w:val="multilevel"/>
    <w:tmpl w:val="16B8F0EC"/>
    <w:lvl w:ilvl="0">
      <w:start w:val="9"/>
      <w:numFmt w:val="decimal"/>
      <w:pStyle w:val="Virsjais"/>
      <w:lvlText w:val="%1."/>
      <w:lvlJc w:val="left"/>
      <w:pPr>
        <w:ind w:left="360" w:hanging="360"/>
      </w:pPr>
      <w:rPr>
        <w:rFonts w:hint="default"/>
      </w:rPr>
    </w:lvl>
    <w:lvl w:ilvl="1">
      <w:start w:val="8"/>
      <w:numFmt w:val="decimal"/>
      <w:lvlText w:val="%1.%2."/>
      <w:lvlJc w:val="left"/>
      <w:pPr>
        <w:ind w:left="643"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51F1EA2"/>
    <w:multiLevelType w:val="multilevel"/>
    <w:tmpl w:val="66B0EB4A"/>
    <w:lvl w:ilvl="0">
      <w:start w:val="46"/>
      <w:numFmt w:val="decimal"/>
      <w:lvlText w:val="%1."/>
      <w:lvlJc w:val="left"/>
      <w:pPr>
        <w:ind w:left="480" w:hanging="480"/>
      </w:pPr>
      <w:rPr>
        <w:rFonts w:hint="default"/>
      </w:rPr>
    </w:lvl>
    <w:lvl w:ilvl="1">
      <w:start w:val="1"/>
      <w:numFmt w:val="decimal"/>
      <w:lvlText w:val="%1.%2."/>
      <w:lvlJc w:val="left"/>
      <w:pPr>
        <w:ind w:left="905" w:hanging="480"/>
      </w:pPr>
      <w:rPr>
        <w:rFonts w:hint="default"/>
        <w:b/>
      </w:rPr>
    </w:lvl>
    <w:lvl w:ilvl="2">
      <w:start w:val="1"/>
      <w:numFmt w:val="decimal"/>
      <w:lvlText w:val="%1.%2.%3."/>
      <w:lvlJc w:val="left"/>
      <w:pPr>
        <w:ind w:left="720" w:hanging="720"/>
      </w:pPr>
      <w:rPr>
        <w:rFonts w:hint="default"/>
      </w:rPr>
    </w:lvl>
    <w:lvl w:ilvl="3">
      <w:start w:val="1"/>
      <w:numFmt w:val="low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5316392"/>
    <w:multiLevelType w:val="multilevel"/>
    <w:tmpl w:val="B008C748"/>
    <w:lvl w:ilvl="0">
      <w:start w:val="1"/>
      <w:numFmt w:val="decimal"/>
      <w:lvlText w:val="%1."/>
      <w:lvlJc w:val="left"/>
      <w:pPr>
        <w:ind w:left="720" w:hanging="360"/>
      </w:pPr>
      <w:rPr>
        <w:rFonts w:hint="default"/>
        <w:lang w:val="lv-LV"/>
      </w:rPr>
    </w:lvl>
    <w:lvl w:ilvl="1">
      <w:start w:val="1"/>
      <w:numFmt w:val="decimal"/>
      <w:isLgl/>
      <w:lvlText w:val="%1.%2."/>
      <w:lvlJc w:val="left"/>
      <w:pPr>
        <w:ind w:left="720" w:hanging="360"/>
      </w:pPr>
      <w:rPr>
        <w:rFonts w:hint="default"/>
        <w:lang w:val="lv-LV"/>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6D3D1C65"/>
    <w:multiLevelType w:val="hybridMultilevel"/>
    <w:tmpl w:val="EB72369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6DE66810"/>
    <w:multiLevelType w:val="multilevel"/>
    <w:tmpl w:val="0E1ED18C"/>
    <w:lvl w:ilvl="0">
      <w:start w:val="9"/>
      <w:numFmt w:val="decimal"/>
      <w:lvlText w:val="%1."/>
      <w:lvlJc w:val="left"/>
      <w:pPr>
        <w:tabs>
          <w:tab w:val="num" w:pos="360"/>
        </w:tabs>
        <w:ind w:left="360" w:hanging="360"/>
      </w:pPr>
    </w:lvl>
    <w:lvl w:ilvl="1">
      <w:start w:val="4"/>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6" w15:restartNumberingAfterBreak="0">
    <w:nsid w:val="6EC84CCF"/>
    <w:multiLevelType w:val="hybridMultilevel"/>
    <w:tmpl w:val="65106E14"/>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lvlOverride w:ilvl="0">
      <w:startOverride w:val="9"/>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20"/>
  </w:num>
  <w:num w:numId="6">
    <w:abstractNumId w:val="8"/>
  </w:num>
  <w:num w:numId="7">
    <w:abstractNumId w:val="2"/>
  </w:num>
  <w:num w:numId="8">
    <w:abstractNumId w:val="6"/>
  </w:num>
  <w:num w:numId="9">
    <w:abstractNumId w:val="7"/>
  </w:num>
  <w:num w:numId="10">
    <w:abstractNumId w:val="1"/>
  </w:num>
  <w:num w:numId="11">
    <w:abstractNumId w:val="3"/>
  </w:num>
  <w:num w:numId="12">
    <w:abstractNumId w:val="4"/>
  </w:num>
  <w:num w:numId="13">
    <w:abstractNumId w:val="18"/>
  </w:num>
  <w:num w:numId="14">
    <w:abstractNumId w:val="9"/>
  </w:num>
  <w:num w:numId="15">
    <w:abstractNumId w:val="13"/>
  </w:num>
  <w:num w:numId="16">
    <w:abstractNumId w:val="17"/>
  </w:num>
  <w:num w:numId="17">
    <w:abstractNumId w:val="21"/>
  </w:num>
  <w:num w:numId="18">
    <w:abstractNumId w:val="14"/>
  </w:num>
  <w:num w:numId="19">
    <w:abstractNumId w:val="24"/>
  </w:num>
  <w:num w:numId="20">
    <w:abstractNumId w:val="23"/>
  </w:num>
  <w:num w:numId="21">
    <w:abstractNumId w:val="22"/>
  </w:num>
  <w:num w:numId="22">
    <w:abstractNumId w:val="16"/>
  </w:num>
  <w:num w:numId="23">
    <w:abstractNumId w:val="10"/>
  </w:num>
  <w:num w:numId="24">
    <w:abstractNumId w:val="15"/>
  </w:num>
  <w:num w:numId="25">
    <w:abstractNumId w:val="5"/>
  </w:num>
  <w:num w:numId="26">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00"/>
  <w:drawingGridVerticalSpacing w:val="136"/>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317AB"/>
    <w:rsid w:val="0000007A"/>
    <w:rsid w:val="00000918"/>
    <w:rsid w:val="00000A49"/>
    <w:rsid w:val="00000C41"/>
    <w:rsid w:val="00001034"/>
    <w:rsid w:val="00001491"/>
    <w:rsid w:val="000018BF"/>
    <w:rsid w:val="000029CA"/>
    <w:rsid w:val="000030B8"/>
    <w:rsid w:val="00003DC0"/>
    <w:rsid w:val="00003E30"/>
    <w:rsid w:val="00004113"/>
    <w:rsid w:val="000046A5"/>
    <w:rsid w:val="00004E07"/>
    <w:rsid w:val="00005006"/>
    <w:rsid w:val="000053A0"/>
    <w:rsid w:val="00005CF2"/>
    <w:rsid w:val="00006011"/>
    <w:rsid w:val="0000618B"/>
    <w:rsid w:val="00006412"/>
    <w:rsid w:val="00006694"/>
    <w:rsid w:val="0000682F"/>
    <w:rsid w:val="00006C84"/>
    <w:rsid w:val="00007040"/>
    <w:rsid w:val="00007356"/>
    <w:rsid w:val="00007669"/>
    <w:rsid w:val="00007A1C"/>
    <w:rsid w:val="00007C7E"/>
    <w:rsid w:val="00010194"/>
    <w:rsid w:val="000109A1"/>
    <w:rsid w:val="000109FA"/>
    <w:rsid w:val="00010E12"/>
    <w:rsid w:val="000114AE"/>
    <w:rsid w:val="00011E3A"/>
    <w:rsid w:val="0001214C"/>
    <w:rsid w:val="00012168"/>
    <w:rsid w:val="000121AC"/>
    <w:rsid w:val="00012A01"/>
    <w:rsid w:val="00012C18"/>
    <w:rsid w:val="00012C53"/>
    <w:rsid w:val="00013392"/>
    <w:rsid w:val="00013686"/>
    <w:rsid w:val="00013732"/>
    <w:rsid w:val="00013763"/>
    <w:rsid w:val="000140D9"/>
    <w:rsid w:val="00014227"/>
    <w:rsid w:val="00014ACA"/>
    <w:rsid w:val="00014B44"/>
    <w:rsid w:val="00014D4F"/>
    <w:rsid w:val="00014EEB"/>
    <w:rsid w:val="00014F99"/>
    <w:rsid w:val="00016282"/>
    <w:rsid w:val="00016AE8"/>
    <w:rsid w:val="00016AF3"/>
    <w:rsid w:val="000172CA"/>
    <w:rsid w:val="00017511"/>
    <w:rsid w:val="000176B4"/>
    <w:rsid w:val="00017883"/>
    <w:rsid w:val="00017CFC"/>
    <w:rsid w:val="00020986"/>
    <w:rsid w:val="00020ADD"/>
    <w:rsid w:val="00021340"/>
    <w:rsid w:val="00021DC2"/>
    <w:rsid w:val="00022257"/>
    <w:rsid w:val="00022340"/>
    <w:rsid w:val="00022566"/>
    <w:rsid w:val="000229BB"/>
    <w:rsid w:val="00022CE0"/>
    <w:rsid w:val="000230BD"/>
    <w:rsid w:val="00023831"/>
    <w:rsid w:val="00024F2E"/>
    <w:rsid w:val="00025088"/>
    <w:rsid w:val="0002531A"/>
    <w:rsid w:val="0002560D"/>
    <w:rsid w:val="0002560E"/>
    <w:rsid w:val="000256D7"/>
    <w:rsid w:val="00025805"/>
    <w:rsid w:val="00025B06"/>
    <w:rsid w:val="0002631A"/>
    <w:rsid w:val="0002638D"/>
    <w:rsid w:val="000264B2"/>
    <w:rsid w:val="00026B6D"/>
    <w:rsid w:val="00026E55"/>
    <w:rsid w:val="00027477"/>
    <w:rsid w:val="0002755C"/>
    <w:rsid w:val="000275B9"/>
    <w:rsid w:val="00027712"/>
    <w:rsid w:val="000278A6"/>
    <w:rsid w:val="00027BA4"/>
    <w:rsid w:val="00030073"/>
    <w:rsid w:val="00030406"/>
    <w:rsid w:val="00030FE2"/>
    <w:rsid w:val="000310D6"/>
    <w:rsid w:val="000314B9"/>
    <w:rsid w:val="000317AB"/>
    <w:rsid w:val="00032041"/>
    <w:rsid w:val="00032171"/>
    <w:rsid w:val="0003223B"/>
    <w:rsid w:val="0003248E"/>
    <w:rsid w:val="00032C0A"/>
    <w:rsid w:val="00033161"/>
    <w:rsid w:val="000333C2"/>
    <w:rsid w:val="00033425"/>
    <w:rsid w:val="000338F9"/>
    <w:rsid w:val="000339BE"/>
    <w:rsid w:val="00033BBB"/>
    <w:rsid w:val="00033D3A"/>
    <w:rsid w:val="000344C4"/>
    <w:rsid w:val="00034AB3"/>
    <w:rsid w:val="00034C68"/>
    <w:rsid w:val="00034E56"/>
    <w:rsid w:val="000354DF"/>
    <w:rsid w:val="00035DEA"/>
    <w:rsid w:val="0003720F"/>
    <w:rsid w:val="00037243"/>
    <w:rsid w:val="000375C6"/>
    <w:rsid w:val="00037B09"/>
    <w:rsid w:val="00040482"/>
    <w:rsid w:val="00041613"/>
    <w:rsid w:val="000417BC"/>
    <w:rsid w:val="00042452"/>
    <w:rsid w:val="000429D3"/>
    <w:rsid w:val="00042A3A"/>
    <w:rsid w:val="000431F0"/>
    <w:rsid w:val="00043976"/>
    <w:rsid w:val="000443F2"/>
    <w:rsid w:val="00044910"/>
    <w:rsid w:val="00044B69"/>
    <w:rsid w:val="00044CAC"/>
    <w:rsid w:val="00044D81"/>
    <w:rsid w:val="00045247"/>
    <w:rsid w:val="00045428"/>
    <w:rsid w:val="0004573E"/>
    <w:rsid w:val="00045DDF"/>
    <w:rsid w:val="00046295"/>
    <w:rsid w:val="000467B0"/>
    <w:rsid w:val="00046CC8"/>
    <w:rsid w:val="00046DC2"/>
    <w:rsid w:val="00047402"/>
    <w:rsid w:val="000479B4"/>
    <w:rsid w:val="00047D20"/>
    <w:rsid w:val="000501EE"/>
    <w:rsid w:val="0005042F"/>
    <w:rsid w:val="0005049A"/>
    <w:rsid w:val="00050CC5"/>
    <w:rsid w:val="00050DA4"/>
    <w:rsid w:val="00051520"/>
    <w:rsid w:val="0005160B"/>
    <w:rsid w:val="00051AD8"/>
    <w:rsid w:val="00051DBC"/>
    <w:rsid w:val="00052069"/>
    <w:rsid w:val="000529E9"/>
    <w:rsid w:val="00052D3C"/>
    <w:rsid w:val="000540AC"/>
    <w:rsid w:val="0005411A"/>
    <w:rsid w:val="000544DC"/>
    <w:rsid w:val="00054531"/>
    <w:rsid w:val="00054589"/>
    <w:rsid w:val="000548A1"/>
    <w:rsid w:val="00054FCA"/>
    <w:rsid w:val="00055767"/>
    <w:rsid w:val="00055BEE"/>
    <w:rsid w:val="00056050"/>
    <w:rsid w:val="00056357"/>
    <w:rsid w:val="000564AE"/>
    <w:rsid w:val="00056649"/>
    <w:rsid w:val="00056A1E"/>
    <w:rsid w:val="0005714C"/>
    <w:rsid w:val="00057169"/>
    <w:rsid w:val="00057753"/>
    <w:rsid w:val="00060613"/>
    <w:rsid w:val="00060DE4"/>
    <w:rsid w:val="00060ED5"/>
    <w:rsid w:val="00060F92"/>
    <w:rsid w:val="00061708"/>
    <w:rsid w:val="0006192A"/>
    <w:rsid w:val="00061B72"/>
    <w:rsid w:val="00061E44"/>
    <w:rsid w:val="0006214F"/>
    <w:rsid w:val="000626E2"/>
    <w:rsid w:val="00062896"/>
    <w:rsid w:val="00062C07"/>
    <w:rsid w:val="00062E05"/>
    <w:rsid w:val="00063E5E"/>
    <w:rsid w:val="000652A7"/>
    <w:rsid w:val="00065403"/>
    <w:rsid w:val="000656C3"/>
    <w:rsid w:val="00065856"/>
    <w:rsid w:val="00065E0B"/>
    <w:rsid w:val="00065E54"/>
    <w:rsid w:val="00065E79"/>
    <w:rsid w:val="0006654D"/>
    <w:rsid w:val="00066863"/>
    <w:rsid w:val="00066A3C"/>
    <w:rsid w:val="00066A76"/>
    <w:rsid w:val="00066F41"/>
    <w:rsid w:val="00067175"/>
    <w:rsid w:val="00067DCB"/>
    <w:rsid w:val="00070F2A"/>
    <w:rsid w:val="00072163"/>
    <w:rsid w:val="000726A3"/>
    <w:rsid w:val="00072747"/>
    <w:rsid w:val="000728E3"/>
    <w:rsid w:val="00072EF5"/>
    <w:rsid w:val="0007332A"/>
    <w:rsid w:val="00073455"/>
    <w:rsid w:val="00073B26"/>
    <w:rsid w:val="00075312"/>
    <w:rsid w:val="000754FA"/>
    <w:rsid w:val="00075510"/>
    <w:rsid w:val="00075A8F"/>
    <w:rsid w:val="00075C81"/>
    <w:rsid w:val="000766EF"/>
    <w:rsid w:val="00076937"/>
    <w:rsid w:val="0007701F"/>
    <w:rsid w:val="000775F5"/>
    <w:rsid w:val="00077AAB"/>
    <w:rsid w:val="00077C97"/>
    <w:rsid w:val="000800C3"/>
    <w:rsid w:val="00080A73"/>
    <w:rsid w:val="00080AE3"/>
    <w:rsid w:val="00081513"/>
    <w:rsid w:val="00081824"/>
    <w:rsid w:val="000823A2"/>
    <w:rsid w:val="000824F5"/>
    <w:rsid w:val="00082E11"/>
    <w:rsid w:val="00082E50"/>
    <w:rsid w:val="000838AF"/>
    <w:rsid w:val="00083A04"/>
    <w:rsid w:val="00083F50"/>
    <w:rsid w:val="00083FA3"/>
    <w:rsid w:val="000840AE"/>
    <w:rsid w:val="00084640"/>
    <w:rsid w:val="000846D1"/>
    <w:rsid w:val="000846D3"/>
    <w:rsid w:val="000846E5"/>
    <w:rsid w:val="00084F16"/>
    <w:rsid w:val="000850F9"/>
    <w:rsid w:val="0008522C"/>
    <w:rsid w:val="00085EBA"/>
    <w:rsid w:val="00086DAF"/>
    <w:rsid w:val="00087206"/>
    <w:rsid w:val="000874A1"/>
    <w:rsid w:val="00087B5F"/>
    <w:rsid w:val="000907D2"/>
    <w:rsid w:val="00090CE6"/>
    <w:rsid w:val="00091300"/>
    <w:rsid w:val="00091D3F"/>
    <w:rsid w:val="000920A4"/>
    <w:rsid w:val="00092FC0"/>
    <w:rsid w:val="000937F7"/>
    <w:rsid w:val="00094370"/>
    <w:rsid w:val="000943C7"/>
    <w:rsid w:val="00094D7E"/>
    <w:rsid w:val="0009514C"/>
    <w:rsid w:val="000954D5"/>
    <w:rsid w:val="00095B47"/>
    <w:rsid w:val="00095DB5"/>
    <w:rsid w:val="00095E58"/>
    <w:rsid w:val="000960B8"/>
    <w:rsid w:val="000962A0"/>
    <w:rsid w:val="000963B8"/>
    <w:rsid w:val="00096DDF"/>
    <w:rsid w:val="00097A11"/>
    <w:rsid w:val="000A0908"/>
    <w:rsid w:val="000A1180"/>
    <w:rsid w:val="000A1CD6"/>
    <w:rsid w:val="000A1CED"/>
    <w:rsid w:val="000A221C"/>
    <w:rsid w:val="000A24B1"/>
    <w:rsid w:val="000A2AE8"/>
    <w:rsid w:val="000A2D98"/>
    <w:rsid w:val="000A3489"/>
    <w:rsid w:val="000A362D"/>
    <w:rsid w:val="000A3773"/>
    <w:rsid w:val="000A3AF4"/>
    <w:rsid w:val="000A3CB1"/>
    <w:rsid w:val="000A3EDA"/>
    <w:rsid w:val="000A3F80"/>
    <w:rsid w:val="000A4606"/>
    <w:rsid w:val="000A4A59"/>
    <w:rsid w:val="000A4D04"/>
    <w:rsid w:val="000A4F84"/>
    <w:rsid w:val="000A532B"/>
    <w:rsid w:val="000A5A07"/>
    <w:rsid w:val="000A5B0B"/>
    <w:rsid w:val="000A5D39"/>
    <w:rsid w:val="000A5F7D"/>
    <w:rsid w:val="000A749E"/>
    <w:rsid w:val="000A786C"/>
    <w:rsid w:val="000B0008"/>
    <w:rsid w:val="000B03B3"/>
    <w:rsid w:val="000B0965"/>
    <w:rsid w:val="000B0AF5"/>
    <w:rsid w:val="000B1273"/>
    <w:rsid w:val="000B1390"/>
    <w:rsid w:val="000B13FE"/>
    <w:rsid w:val="000B206B"/>
    <w:rsid w:val="000B3338"/>
    <w:rsid w:val="000B3772"/>
    <w:rsid w:val="000B4576"/>
    <w:rsid w:val="000B4A2C"/>
    <w:rsid w:val="000B4DCC"/>
    <w:rsid w:val="000B4EED"/>
    <w:rsid w:val="000B60C4"/>
    <w:rsid w:val="000B60EF"/>
    <w:rsid w:val="000B64BF"/>
    <w:rsid w:val="000B7C58"/>
    <w:rsid w:val="000B7D0C"/>
    <w:rsid w:val="000B7EF8"/>
    <w:rsid w:val="000C008F"/>
    <w:rsid w:val="000C03FB"/>
    <w:rsid w:val="000C0431"/>
    <w:rsid w:val="000C0907"/>
    <w:rsid w:val="000C0CD2"/>
    <w:rsid w:val="000C0ED2"/>
    <w:rsid w:val="000C1914"/>
    <w:rsid w:val="000C19A9"/>
    <w:rsid w:val="000C2298"/>
    <w:rsid w:val="000C245F"/>
    <w:rsid w:val="000C2942"/>
    <w:rsid w:val="000C29FF"/>
    <w:rsid w:val="000C2EC0"/>
    <w:rsid w:val="000C3089"/>
    <w:rsid w:val="000C389E"/>
    <w:rsid w:val="000C3E48"/>
    <w:rsid w:val="000C4C36"/>
    <w:rsid w:val="000C522C"/>
    <w:rsid w:val="000C56D2"/>
    <w:rsid w:val="000C5B09"/>
    <w:rsid w:val="000C5C4C"/>
    <w:rsid w:val="000C5DAD"/>
    <w:rsid w:val="000C5DF4"/>
    <w:rsid w:val="000C653E"/>
    <w:rsid w:val="000C6FC0"/>
    <w:rsid w:val="000C7089"/>
    <w:rsid w:val="000C7D08"/>
    <w:rsid w:val="000D06E8"/>
    <w:rsid w:val="000D0E64"/>
    <w:rsid w:val="000D13EB"/>
    <w:rsid w:val="000D1C50"/>
    <w:rsid w:val="000D1ED2"/>
    <w:rsid w:val="000D2BBD"/>
    <w:rsid w:val="000D2C87"/>
    <w:rsid w:val="000D2E07"/>
    <w:rsid w:val="000D3314"/>
    <w:rsid w:val="000D41D7"/>
    <w:rsid w:val="000D4718"/>
    <w:rsid w:val="000D483B"/>
    <w:rsid w:val="000D4875"/>
    <w:rsid w:val="000D49ED"/>
    <w:rsid w:val="000D4A6E"/>
    <w:rsid w:val="000D4C08"/>
    <w:rsid w:val="000D5F3A"/>
    <w:rsid w:val="000D6091"/>
    <w:rsid w:val="000D65C6"/>
    <w:rsid w:val="000D68D3"/>
    <w:rsid w:val="000D6DB5"/>
    <w:rsid w:val="000D7479"/>
    <w:rsid w:val="000D7E6A"/>
    <w:rsid w:val="000E0504"/>
    <w:rsid w:val="000E0744"/>
    <w:rsid w:val="000E0B61"/>
    <w:rsid w:val="000E0CA5"/>
    <w:rsid w:val="000E1114"/>
    <w:rsid w:val="000E14AD"/>
    <w:rsid w:val="000E151A"/>
    <w:rsid w:val="000E1675"/>
    <w:rsid w:val="000E1B6B"/>
    <w:rsid w:val="000E20FD"/>
    <w:rsid w:val="000E2667"/>
    <w:rsid w:val="000E2C2C"/>
    <w:rsid w:val="000E3315"/>
    <w:rsid w:val="000E33F0"/>
    <w:rsid w:val="000E3442"/>
    <w:rsid w:val="000E3664"/>
    <w:rsid w:val="000E374E"/>
    <w:rsid w:val="000E3CE5"/>
    <w:rsid w:val="000E3D84"/>
    <w:rsid w:val="000E456D"/>
    <w:rsid w:val="000E469C"/>
    <w:rsid w:val="000E46B4"/>
    <w:rsid w:val="000E46F5"/>
    <w:rsid w:val="000E4898"/>
    <w:rsid w:val="000E493A"/>
    <w:rsid w:val="000E4DFB"/>
    <w:rsid w:val="000E56DA"/>
    <w:rsid w:val="000E57FB"/>
    <w:rsid w:val="000E5BC0"/>
    <w:rsid w:val="000E627B"/>
    <w:rsid w:val="000E6E54"/>
    <w:rsid w:val="000E6FB1"/>
    <w:rsid w:val="000E72E8"/>
    <w:rsid w:val="000E7870"/>
    <w:rsid w:val="000E7A0E"/>
    <w:rsid w:val="000E7D01"/>
    <w:rsid w:val="000E7D7B"/>
    <w:rsid w:val="000E7EF4"/>
    <w:rsid w:val="000E7FB3"/>
    <w:rsid w:val="000F0BE7"/>
    <w:rsid w:val="000F0D00"/>
    <w:rsid w:val="000F1105"/>
    <w:rsid w:val="000F11F2"/>
    <w:rsid w:val="000F15CA"/>
    <w:rsid w:val="000F236B"/>
    <w:rsid w:val="000F25D2"/>
    <w:rsid w:val="000F30AC"/>
    <w:rsid w:val="000F4A73"/>
    <w:rsid w:val="000F4C15"/>
    <w:rsid w:val="000F4C2B"/>
    <w:rsid w:val="000F4C47"/>
    <w:rsid w:val="000F513F"/>
    <w:rsid w:val="000F55DD"/>
    <w:rsid w:val="000F58F7"/>
    <w:rsid w:val="000F6858"/>
    <w:rsid w:val="000F729D"/>
    <w:rsid w:val="000F738B"/>
    <w:rsid w:val="001000A6"/>
    <w:rsid w:val="00100499"/>
    <w:rsid w:val="0010081E"/>
    <w:rsid w:val="00101070"/>
    <w:rsid w:val="0010141D"/>
    <w:rsid w:val="00101B43"/>
    <w:rsid w:val="00101FA8"/>
    <w:rsid w:val="00102452"/>
    <w:rsid w:val="001025A9"/>
    <w:rsid w:val="00102D15"/>
    <w:rsid w:val="00103864"/>
    <w:rsid w:val="00103DAF"/>
    <w:rsid w:val="0010443E"/>
    <w:rsid w:val="00104507"/>
    <w:rsid w:val="00104BBB"/>
    <w:rsid w:val="00105572"/>
    <w:rsid w:val="001058D8"/>
    <w:rsid w:val="00105920"/>
    <w:rsid w:val="00106493"/>
    <w:rsid w:val="001069D9"/>
    <w:rsid w:val="00106C2D"/>
    <w:rsid w:val="00106E54"/>
    <w:rsid w:val="001071E2"/>
    <w:rsid w:val="00107306"/>
    <w:rsid w:val="001079A3"/>
    <w:rsid w:val="001101EA"/>
    <w:rsid w:val="00110656"/>
    <w:rsid w:val="00110D5A"/>
    <w:rsid w:val="00111A6B"/>
    <w:rsid w:val="001121F5"/>
    <w:rsid w:val="00112BB8"/>
    <w:rsid w:val="00112C65"/>
    <w:rsid w:val="00112E80"/>
    <w:rsid w:val="00113170"/>
    <w:rsid w:val="0011340F"/>
    <w:rsid w:val="0011350A"/>
    <w:rsid w:val="0011356C"/>
    <w:rsid w:val="0011379B"/>
    <w:rsid w:val="0011387C"/>
    <w:rsid w:val="001149B9"/>
    <w:rsid w:val="00114FDA"/>
    <w:rsid w:val="00115070"/>
    <w:rsid w:val="00115699"/>
    <w:rsid w:val="00115AFB"/>
    <w:rsid w:val="001165AB"/>
    <w:rsid w:val="00116987"/>
    <w:rsid w:val="00116CC9"/>
    <w:rsid w:val="00116F5C"/>
    <w:rsid w:val="00117321"/>
    <w:rsid w:val="00117B1F"/>
    <w:rsid w:val="00117E5E"/>
    <w:rsid w:val="00117ED2"/>
    <w:rsid w:val="00120151"/>
    <w:rsid w:val="0012084E"/>
    <w:rsid w:val="00120924"/>
    <w:rsid w:val="00120A6D"/>
    <w:rsid w:val="00120B29"/>
    <w:rsid w:val="00121211"/>
    <w:rsid w:val="001214A1"/>
    <w:rsid w:val="00121A1D"/>
    <w:rsid w:val="00121DCF"/>
    <w:rsid w:val="00121E3B"/>
    <w:rsid w:val="001224B6"/>
    <w:rsid w:val="00122502"/>
    <w:rsid w:val="00122561"/>
    <w:rsid w:val="0012277B"/>
    <w:rsid w:val="0012293A"/>
    <w:rsid w:val="00122DD4"/>
    <w:rsid w:val="0012324D"/>
    <w:rsid w:val="00123259"/>
    <w:rsid w:val="00123473"/>
    <w:rsid w:val="001238D7"/>
    <w:rsid w:val="00123DA7"/>
    <w:rsid w:val="00124015"/>
    <w:rsid w:val="00124101"/>
    <w:rsid w:val="00124529"/>
    <w:rsid w:val="001246B4"/>
    <w:rsid w:val="001256D5"/>
    <w:rsid w:val="0012576D"/>
    <w:rsid w:val="00126093"/>
    <w:rsid w:val="0012610E"/>
    <w:rsid w:val="001262AB"/>
    <w:rsid w:val="0012691A"/>
    <w:rsid w:val="00126D14"/>
    <w:rsid w:val="00126D22"/>
    <w:rsid w:val="00126F6D"/>
    <w:rsid w:val="0012727D"/>
    <w:rsid w:val="001276C3"/>
    <w:rsid w:val="00127CC1"/>
    <w:rsid w:val="00127EE5"/>
    <w:rsid w:val="00130117"/>
    <w:rsid w:val="0013022F"/>
    <w:rsid w:val="001308AE"/>
    <w:rsid w:val="00130AC3"/>
    <w:rsid w:val="00130DB5"/>
    <w:rsid w:val="00130E57"/>
    <w:rsid w:val="00130F73"/>
    <w:rsid w:val="00130FA1"/>
    <w:rsid w:val="00131436"/>
    <w:rsid w:val="00131876"/>
    <w:rsid w:val="00131937"/>
    <w:rsid w:val="00131BC1"/>
    <w:rsid w:val="00131F4F"/>
    <w:rsid w:val="00132236"/>
    <w:rsid w:val="00132808"/>
    <w:rsid w:val="00132848"/>
    <w:rsid w:val="00132CCE"/>
    <w:rsid w:val="001332F3"/>
    <w:rsid w:val="001333EB"/>
    <w:rsid w:val="001337BB"/>
    <w:rsid w:val="0013390B"/>
    <w:rsid w:val="00133DD7"/>
    <w:rsid w:val="001344B6"/>
    <w:rsid w:val="00134A07"/>
    <w:rsid w:val="00134D49"/>
    <w:rsid w:val="00135124"/>
    <w:rsid w:val="001352E1"/>
    <w:rsid w:val="00135435"/>
    <w:rsid w:val="001361D2"/>
    <w:rsid w:val="001366A3"/>
    <w:rsid w:val="00136936"/>
    <w:rsid w:val="00136C88"/>
    <w:rsid w:val="00136FB4"/>
    <w:rsid w:val="00137677"/>
    <w:rsid w:val="00137845"/>
    <w:rsid w:val="001379A4"/>
    <w:rsid w:val="00137F15"/>
    <w:rsid w:val="00140130"/>
    <w:rsid w:val="001406AC"/>
    <w:rsid w:val="00140B0A"/>
    <w:rsid w:val="00140DE9"/>
    <w:rsid w:val="00140E9C"/>
    <w:rsid w:val="00141002"/>
    <w:rsid w:val="001411D0"/>
    <w:rsid w:val="0014151F"/>
    <w:rsid w:val="00141AAA"/>
    <w:rsid w:val="0014265C"/>
    <w:rsid w:val="001427AE"/>
    <w:rsid w:val="00142AB7"/>
    <w:rsid w:val="00142E41"/>
    <w:rsid w:val="00143175"/>
    <w:rsid w:val="0014373D"/>
    <w:rsid w:val="0014389B"/>
    <w:rsid w:val="001448DC"/>
    <w:rsid w:val="001449C4"/>
    <w:rsid w:val="00144F02"/>
    <w:rsid w:val="00145094"/>
    <w:rsid w:val="001451E3"/>
    <w:rsid w:val="001458E9"/>
    <w:rsid w:val="00145AFA"/>
    <w:rsid w:val="00146029"/>
    <w:rsid w:val="00146851"/>
    <w:rsid w:val="00146BF1"/>
    <w:rsid w:val="00147197"/>
    <w:rsid w:val="00147976"/>
    <w:rsid w:val="001501DD"/>
    <w:rsid w:val="001502C8"/>
    <w:rsid w:val="00150474"/>
    <w:rsid w:val="00150591"/>
    <w:rsid w:val="001510D2"/>
    <w:rsid w:val="00151335"/>
    <w:rsid w:val="001513EF"/>
    <w:rsid w:val="0015142B"/>
    <w:rsid w:val="00151508"/>
    <w:rsid w:val="0015222F"/>
    <w:rsid w:val="00152427"/>
    <w:rsid w:val="0015245D"/>
    <w:rsid w:val="00152727"/>
    <w:rsid w:val="00152C93"/>
    <w:rsid w:val="00153781"/>
    <w:rsid w:val="00153E6F"/>
    <w:rsid w:val="00153FC5"/>
    <w:rsid w:val="00154456"/>
    <w:rsid w:val="001546F7"/>
    <w:rsid w:val="001548B2"/>
    <w:rsid w:val="00154B48"/>
    <w:rsid w:val="00155152"/>
    <w:rsid w:val="0015519F"/>
    <w:rsid w:val="001563DA"/>
    <w:rsid w:val="0015669A"/>
    <w:rsid w:val="00156788"/>
    <w:rsid w:val="00156D80"/>
    <w:rsid w:val="00157552"/>
    <w:rsid w:val="00157FBC"/>
    <w:rsid w:val="0016031E"/>
    <w:rsid w:val="001605FE"/>
    <w:rsid w:val="0016063F"/>
    <w:rsid w:val="001609AC"/>
    <w:rsid w:val="00161001"/>
    <w:rsid w:val="00162282"/>
    <w:rsid w:val="00162E15"/>
    <w:rsid w:val="001632CC"/>
    <w:rsid w:val="00163878"/>
    <w:rsid w:val="0016422A"/>
    <w:rsid w:val="001643EA"/>
    <w:rsid w:val="0016461C"/>
    <w:rsid w:val="00164736"/>
    <w:rsid w:val="00164B21"/>
    <w:rsid w:val="00165360"/>
    <w:rsid w:val="0016558B"/>
    <w:rsid w:val="00166B3F"/>
    <w:rsid w:val="00167114"/>
    <w:rsid w:val="001673CB"/>
    <w:rsid w:val="001673F3"/>
    <w:rsid w:val="00167438"/>
    <w:rsid w:val="00167E50"/>
    <w:rsid w:val="00170167"/>
    <w:rsid w:val="001709FA"/>
    <w:rsid w:val="001717B9"/>
    <w:rsid w:val="00171D8F"/>
    <w:rsid w:val="0017261B"/>
    <w:rsid w:val="00172D88"/>
    <w:rsid w:val="00172E55"/>
    <w:rsid w:val="00173915"/>
    <w:rsid w:val="00173F6A"/>
    <w:rsid w:val="00174A22"/>
    <w:rsid w:val="00175378"/>
    <w:rsid w:val="00175614"/>
    <w:rsid w:val="0017629D"/>
    <w:rsid w:val="00176773"/>
    <w:rsid w:val="00176AA8"/>
    <w:rsid w:val="00176C60"/>
    <w:rsid w:val="00176FA5"/>
    <w:rsid w:val="001774F2"/>
    <w:rsid w:val="00177E89"/>
    <w:rsid w:val="00180627"/>
    <w:rsid w:val="00180704"/>
    <w:rsid w:val="00180933"/>
    <w:rsid w:val="00180F4D"/>
    <w:rsid w:val="00182082"/>
    <w:rsid w:val="00182EED"/>
    <w:rsid w:val="0018330F"/>
    <w:rsid w:val="00183E9D"/>
    <w:rsid w:val="0018475A"/>
    <w:rsid w:val="001851B2"/>
    <w:rsid w:val="001852B4"/>
    <w:rsid w:val="001853AF"/>
    <w:rsid w:val="00185764"/>
    <w:rsid w:val="00185855"/>
    <w:rsid w:val="00186039"/>
    <w:rsid w:val="00186752"/>
    <w:rsid w:val="001876D8"/>
    <w:rsid w:val="00187AF6"/>
    <w:rsid w:val="00187C42"/>
    <w:rsid w:val="00190062"/>
    <w:rsid w:val="00190114"/>
    <w:rsid w:val="0019016F"/>
    <w:rsid w:val="0019059E"/>
    <w:rsid w:val="001909E6"/>
    <w:rsid w:val="00190EF5"/>
    <w:rsid w:val="00191CFC"/>
    <w:rsid w:val="00192274"/>
    <w:rsid w:val="0019341E"/>
    <w:rsid w:val="00193464"/>
    <w:rsid w:val="001936F5"/>
    <w:rsid w:val="00194069"/>
    <w:rsid w:val="00194373"/>
    <w:rsid w:val="001948DA"/>
    <w:rsid w:val="00194CF9"/>
    <w:rsid w:val="00194D08"/>
    <w:rsid w:val="001953AC"/>
    <w:rsid w:val="001955E0"/>
    <w:rsid w:val="00195BF4"/>
    <w:rsid w:val="00195E53"/>
    <w:rsid w:val="0019608B"/>
    <w:rsid w:val="00196097"/>
    <w:rsid w:val="00196295"/>
    <w:rsid w:val="00196504"/>
    <w:rsid w:val="00197089"/>
    <w:rsid w:val="00197645"/>
    <w:rsid w:val="00197E31"/>
    <w:rsid w:val="001A07E2"/>
    <w:rsid w:val="001A09B8"/>
    <w:rsid w:val="001A0A22"/>
    <w:rsid w:val="001A0A72"/>
    <w:rsid w:val="001A163C"/>
    <w:rsid w:val="001A1D2F"/>
    <w:rsid w:val="001A2877"/>
    <w:rsid w:val="001A2E62"/>
    <w:rsid w:val="001A2FC4"/>
    <w:rsid w:val="001A3929"/>
    <w:rsid w:val="001A3941"/>
    <w:rsid w:val="001A3C1D"/>
    <w:rsid w:val="001A3F02"/>
    <w:rsid w:val="001A4054"/>
    <w:rsid w:val="001A4141"/>
    <w:rsid w:val="001A4610"/>
    <w:rsid w:val="001A4EDE"/>
    <w:rsid w:val="001A5CC9"/>
    <w:rsid w:val="001A5F34"/>
    <w:rsid w:val="001A6054"/>
    <w:rsid w:val="001A6812"/>
    <w:rsid w:val="001A6826"/>
    <w:rsid w:val="001A6AE2"/>
    <w:rsid w:val="001A7088"/>
    <w:rsid w:val="001A70AB"/>
    <w:rsid w:val="001A70EE"/>
    <w:rsid w:val="001A7E38"/>
    <w:rsid w:val="001A7E3D"/>
    <w:rsid w:val="001B098E"/>
    <w:rsid w:val="001B0CCF"/>
    <w:rsid w:val="001B135E"/>
    <w:rsid w:val="001B14D0"/>
    <w:rsid w:val="001B184A"/>
    <w:rsid w:val="001B225F"/>
    <w:rsid w:val="001B2545"/>
    <w:rsid w:val="001B3043"/>
    <w:rsid w:val="001B34E6"/>
    <w:rsid w:val="001B3A75"/>
    <w:rsid w:val="001B3D11"/>
    <w:rsid w:val="001B421D"/>
    <w:rsid w:val="001B451D"/>
    <w:rsid w:val="001B4AAF"/>
    <w:rsid w:val="001B518D"/>
    <w:rsid w:val="001B5A49"/>
    <w:rsid w:val="001B6123"/>
    <w:rsid w:val="001B6253"/>
    <w:rsid w:val="001B6361"/>
    <w:rsid w:val="001B6D2B"/>
    <w:rsid w:val="001B7C06"/>
    <w:rsid w:val="001C04F9"/>
    <w:rsid w:val="001C0B3A"/>
    <w:rsid w:val="001C11D2"/>
    <w:rsid w:val="001C1A86"/>
    <w:rsid w:val="001C2054"/>
    <w:rsid w:val="001C2A9E"/>
    <w:rsid w:val="001C30AF"/>
    <w:rsid w:val="001C3785"/>
    <w:rsid w:val="001C39A5"/>
    <w:rsid w:val="001C3A39"/>
    <w:rsid w:val="001C3E07"/>
    <w:rsid w:val="001C4513"/>
    <w:rsid w:val="001C4EA4"/>
    <w:rsid w:val="001C5879"/>
    <w:rsid w:val="001C5A8B"/>
    <w:rsid w:val="001C5CA3"/>
    <w:rsid w:val="001C5CD7"/>
    <w:rsid w:val="001C60A8"/>
    <w:rsid w:val="001C67F5"/>
    <w:rsid w:val="001C69D1"/>
    <w:rsid w:val="001C72EE"/>
    <w:rsid w:val="001C7A55"/>
    <w:rsid w:val="001C7CFD"/>
    <w:rsid w:val="001C7D64"/>
    <w:rsid w:val="001D06BC"/>
    <w:rsid w:val="001D14FB"/>
    <w:rsid w:val="001D175D"/>
    <w:rsid w:val="001D1A03"/>
    <w:rsid w:val="001D2F16"/>
    <w:rsid w:val="001D3BE5"/>
    <w:rsid w:val="001D3F8F"/>
    <w:rsid w:val="001D46CE"/>
    <w:rsid w:val="001D486D"/>
    <w:rsid w:val="001D4D53"/>
    <w:rsid w:val="001D50AB"/>
    <w:rsid w:val="001D50B3"/>
    <w:rsid w:val="001D51FF"/>
    <w:rsid w:val="001D622C"/>
    <w:rsid w:val="001D6747"/>
    <w:rsid w:val="001D6F67"/>
    <w:rsid w:val="001D71AC"/>
    <w:rsid w:val="001D758D"/>
    <w:rsid w:val="001E0116"/>
    <w:rsid w:val="001E0349"/>
    <w:rsid w:val="001E0B15"/>
    <w:rsid w:val="001E15BC"/>
    <w:rsid w:val="001E17F2"/>
    <w:rsid w:val="001E1CA1"/>
    <w:rsid w:val="001E1E81"/>
    <w:rsid w:val="001E2FBF"/>
    <w:rsid w:val="001E3A57"/>
    <w:rsid w:val="001E3BD2"/>
    <w:rsid w:val="001E3CB7"/>
    <w:rsid w:val="001E4DEB"/>
    <w:rsid w:val="001E5030"/>
    <w:rsid w:val="001E5413"/>
    <w:rsid w:val="001E5547"/>
    <w:rsid w:val="001E5EFA"/>
    <w:rsid w:val="001E5F7B"/>
    <w:rsid w:val="001E643A"/>
    <w:rsid w:val="001E6B3C"/>
    <w:rsid w:val="001E6D98"/>
    <w:rsid w:val="001E77EC"/>
    <w:rsid w:val="001E7D32"/>
    <w:rsid w:val="001F0204"/>
    <w:rsid w:val="001F0292"/>
    <w:rsid w:val="001F0375"/>
    <w:rsid w:val="001F0420"/>
    <w:rsid w:val="001F0B83"/>
    <w:rsid w:val="001F0DC5"/>
    <w:rsid w:val="001F1030"/>
    <w:rsid w:val="001F108D"/>
    <w:rsid w:val="001F186B"/>
    <w:rsid w:val="001F2FF7"/>
    <w:rsid w:val="001F3402"/>
    <w:rsid w:val="001F4558"/>
    <w:rsid w:val="001F4C0D"/>
    <w:rsid w:val="001F4D22"/>
    <w:rsid w:val="001F501C"/>
    <w:rsid w:val="001F580B"/>
    <w:rsid w:val="001F59EA"/>
    <w:rsid w:val="001F608F"/>
    <w:rsid w:val="001F6389"/>
    <w:rsid w:val="001F71B1"/>
    <w:rsid w:val="00200421"/>
    <w:rsid w:val="002007A3"/>
    <w:rsid w:val="002008C8"/>
    <w:rsid w:val="002009D0"/>
    <w:rsid w:val="002009E5"/>
    <w:rsid w:val="00200AC7"/>
    <w:rsid w:val="00201933"/>
    <w:rsid w:val="00202548"/>
    <w:rsid w:val="002028E0"/>
    <w:rsid w:val="002028F7"/>
    <w:rsid w:val="00202950"/>
    <w:rsid w:val="00202AB0"/>
    <w:rsid w:val="00202D2C"/>
    <w:rsid w:val="00202EC5"/>
    <w:rsid w:val="002032AB"/>
    <w:rsid w:val="002033DC"/>
    <w:rsid w:val="002037FB"/>
    <w:rsid w:val="00203A56"/>
    <w:rsid w:val="00203A71"/>
    <w:rsid w:val="0020443F"/>
    <w:rsid w:val="0020466F"/>
    <w:rsid w:val="0020482A"/>
    <w:rsid w:val="00204D8B"/>
    <w:rsid w:val="00205067"/>
    <w:rsid w:val="00205209"/>
    <w:rsid w:val="00205319"/>
    <w:rsid w:val="00206309"/>
    <w:rsid w:val="0020641A"/>
    <w:rsid w:val="00206D10"/>
    <w:rsid w:val="00206E33"/>
    <w:rsid w:val="00207519"/>
    <w:rsid w:val="00207AD0"/>
    <w:rsid w:val="00207C45"/>
    <w:rsid w:val="00210737"/>
    <w:rsid w:val="00210883"/>
    <w:rsid w:val="00210C74"/>
    <w:rsid w:val="002113ED"/>
    <w:rsid w:val="00212190"/>
    <w:rsid w:val="002125DC"/>
    <w:rsid w:val="00212A21"/>
    <w:rsid w:val="00213287"/>
    <w:rsid w:val="002135D2"/>
    <w:rsid w:val="0021378D"/>
    <w:rsid w:val="00214131"/>
    <w:rsid w:val="00214169"/>
    <w:rsid w:val="002141A8"/>
    <w:rsid w:val="002148B0"/>
    <w:rsid w:val="00215C10"/>
    <w:rsid w:val="00215CCB"/>
    <w:rsid w:val="00215F0E"/>
    <w:rsid w:val="00216520"/>
    <w:rsid w:val="00216B7C"/>
    <w:rsid w:val="00216D93"/>
    <w:rsid w:val="00216F97"/>
    <w:rsid w:val="002172A3"/>
    <w:rsid w:val="00217EC5"/>
    <w:rsid w:val="00220075"/>
    <w:rsid w:val="00220303"/>
    <w:rsid w:val="0022062A"/>
    <w:rsid w:val="0022075B"/>
    <w:rsid w:val="00220979"/>
    <w:rsid w:val="00220CCC"/>
    <w:rsid w:val="00221BBB"/>
    <w:rsid w:val="00221BE5"/>
    <w:rsid w:val="00221D00"/>
    <w:rsid w:val="0022277E"/>
    <w:rsid w:val="00222B53"/>
    <w:rsid w:val="00222C45"/>
    <w:rsid w:val="00223688"/>
    <w:rsid w:val="00223B2B"/>
    <w:rsid w:val="00223F1B"/>
    <w:rsid w:val="002241C3"/>
    <w:rsid w:val="00224235"/>
    <w:rsid w:val="002246BC"/>
    <w:rsid w:val="00224A6C"/>
    <w:rsid w:val="00225065"/>
    <w:rsid w:val="0022564C"/>
    <w:rsid w:val="00225A96"/>
    <w:rsid w:val="00226167"/>
    <w:rsid w:val="00226988"/>
    <w:rsid w:val="00226A46"/>
    <w:rsid w:val="00226AD8"/>
    <w:rsid w:val="002271B0"/>
    <w:rsid w:val="0022728A"/>
    <w:rsid w:val="00230230"/>
    <w:rsid w:val="00230258"/>
    <w:rsid w:val="0023039D"/>
    <w:rsid w:val="00230812"/>
    <w:rsid w:val="002308B7"/>
    <w:rsid w:val="002309B9"/>
    <w:rsid w:val="00231701"/>
    <w:rsid w:val="00231AF2"/>
    <w:rsid w:val="00231E98"/>
    <w:rsid w:val="0023201A"/>
    <w:rsid w:val="00232610"/>
    <w:rsid w:val="002332D1"/>
    <w:rsid w:val="00233CD8"/>
    <w:rsid w:val="0023408C"/>
    <w:rsid w:val="002341F8"/>
    <w:rsid w:val="00234AF0"/>
    <w:rsid w:val="0023585C"/>
    <w:rsid w:val="00235894"/>
    <w:rsid w:val="00235C29"/>
    <w:rsid w:val="0023605D"/>
    <w:rsid w:val="00236445"/>
    <w:rsid w:val="0023648B"/>
    <w:rsid w:val="0023651C"/>
    <w:rsid w:val="0023717E"/>
    <w:rsid w:val="0024043A"/>
    <w:rsid w:val="00240E19"/>
    <w:rsid w:val="002416FD"/>
    <w:rsid w:val="0024172E"/>
    <w:rsid w:val="002417DE"/>
    <w:rsid w:val="00242230"/>
    <w:rsid w:val="0024236C"/>
    <w:rsid w:val="0024268C"/>
    <w:rsid w:val="00242741"/>
    <w:rsid w:val="0024315E"/>
    <w:rsid w:val="00243198"/>
    <w:rsid w:val="0024372E"/>
    <w:rsid w:val="002439DD"/>
    <w:rsid w:val="00244EF5"/>
    <w:rsid w:val="0024562E"/>
    <w:rsid w:val="0024574E"/>
    <w:rsid w:val="00245C93"/>
    <w:rsid w:val="002460D4"/>
    <w:rsid w:val="0024684D"/>
    <w:rsid w:val="00246BF1"/>
    <w:rsid w:val="00246C0D"/>
    <w:rsid w:val="0024703C"/>
    <w:rsid w:val="002501F5"/>
    <w:rsid w:val="00250454"/>
    <w:rsid w:val="00250473"/>
    <w:rsid w:val="00250B59"/>
    <w:rsid w:val="00250FA2"/>
    <w:rsid w:val="00251A4C"/>
    <w:rsid w:val="00251AE1"/>
    <w:rsid w:val="002528D0"/>
    <w:rsid w:val="002528E7"/>
    <w:rsid w:val="00252C4F"/>
    <w:rsid w:val="00252CA3"/>
    <w:rsid w:val="00252F12"/>
    <w:rsid w:val="00254B48"/>
    <w:rsid w:val="00255BE2"/>
    <w:rsid w:val="00255C3E"/>
    <w:rsid w:val="00255C87"/>
    <w:rsid w:val="00256055"/>
    <w:rsid w:val="00256181"/>
    <w:rsid w:val="002565CA"/>
    <w:rsid w:val="002568A7"/>
    <w:rsid w:val="00257432"/>
    <w:rsid w:val="00257945"/>
    <w:rsid w:val="00257E9E"/>
    <w:rsid w:val="00260082"/>
    <w:rsid w:val="002600CA"/>
    <w:rsid w:val="00260348"/>
    <w:rsid w:val="00260AA9"/>
    <w:rsid w:val="00261594"/>
    <w:rsid w:val="002616F6"/>
    <w:rsid w:val="002617B6"/>
    <w:rsid w:val="00261FEF"/>
    <w:rsid w:val="00263478"/>
    <w:rsid w:val="00263781"/>
    <w:rsid w:val="00263811"/>
    <w:rsid w:val="00264451"/>
    <w:rsid w:val="00264934"/>
    <w:rsid w:val="00264938"/>
    <w:rsid w:val="00264BCD"/>
    <w:rsid w:val="00265049"/>
    <w:rsid w:val="0026515A"/>
    <w:rsid w:val="00265D3E"/>
    <w:rsid w:val="00265EF3"/>
    <w:rsid w:val="00266374"/>
    <w:rsid w:val="002673E1"/>
    <w:rsid w:val="00267438"/>
    <w:rsid w:val="00267CAC"/>
    <w:rsid w:val="00267D49"/>
    <w:rsid w:val="00267D56"/>
    <w:rsid w:val="00270694"/>
    <w:rsid w:val="00270A11"/>
    <w:rsid w:val="00270CB9"/>
    <w:rsid w:val="00270F9C"/>
    <w:rsid w:val="002711B8"/>
    <w:rsid w:val="002718D8"/>
    <w:rsid w:val="00272ABF"/>
    <w:rsid w:val="00272F0A"/>
    <w:rsid w:val="00272F36"/>
    <w:rsid w:val="00273486"/>
    <w:rsid w:val="00273B03"/>
    <w:rsid w:val="00274315"/>
    <w:rsid w:val="00274401"/>
    <w:rsid w:val="00274490"/>
    <w:rsid w:val="0027482C"/>
    <w:rsid w:val="00275149"/>
    <w:rsid w:val="002752A2"/>
    <w:rsid w:val="00275BA5"/>
    <w:rsid w:val="00275FCA"/>
    <w:rsid w:val="002768FE"/>
    <w:rsid w:val="00276B6C"/>
    <w:rsid w:val="00280346"/>
    <w:rsid w:val="002806BA"/>
    <w:rsid w:val="00281193"/>
    <w:rsid w:val="00281510"/>
    <w:rsid w:val="00281730"/>
    <w:rsid w:val="002817DE"/>
    <w:rsid w:val="00281967"/>
    <w:rsid w:val="00281C11"/>
    <w:rsid w:val="00282226"/>
    <w:rsid w:val="00282B95"/>
    <w:rsid w:val="00282D73"/>
    <w:rsid w:val="0028311A"/>
    <w:rsid w:val="0028317A"/>
    <w:rsid w:val="002838DE"/>
    <w:rsid w:val="00283B15"/>
    <w:rsid w:val="00283E45"/>
    <w:rsid w:val="00283F93"/>
    <w:rsid w:val="00284269"/>
    <w:rsid w:val="0028434F"/>
    <w:rsid w:val="002849A5"/>
    <w:rsid w:val="00284B2E"/>
    <w:rsid w:val="00284EBC"/>
    <w:rsid w:val="00284F3D"/>
    <w:rsid w:val="002850D9"/>
    <w:rsid w:val="0028519A"/>
    <w:rsid w:val="002851C6"/>
    <w:rsid w:val="00285557"/>
    <w:rsid w:val="0028589B"/>
    <w:rsid w:val="00285BE8"/>
    <w:rsid w:val="00286E8F"/>
    <w:rsid w:val="0028701A"/>
    <w:rsid w:val="002876F0"/>
    <w:rsid w:val="00287B16"/>
    <w:rsid w:val="002903E1"/>
    <w:rsid w:val="002903F0"/>
    <w:rsid w:val="002904FE"/>
    <w:rsid w:val="002905AB"/>
    <w:rsid w:val="00290D32"/>
    <w:rsid w:val="00290E45"/>
    <w:rsid w:val="00291CCB"/>
    <w:rsid w:val="00292200"/>
    <w:rsid w:val="00292268"/>
    <w:rsid w:val="002923BF"/>
    <w:rsid w:val="00292416"/>
    <w:rsid w:val="00292DD8"/>
    <w:rsid w:val="00292F20"/>
    <w:rsid w:val="00292F44"/>
    <w:rsid w:val="00293076"/>
    <w:rsid w:val="00293C62"/>
    <w:rsid w:val="00294150"/>
    <w:rsid w:val="00294A04"/>
    <w:rsid w:val="00294CD4"/>
    <w:rsid w:val="00294F33"/>
    <w:rsid w:val="00294F76"/>
    <w:rsid w:val="00295744"/>
    <w:rsid w:val="00295C16"/>
    <w:rsid w:val="00295C8D"/>
    <w:rsid w:val="00295E2B"/>
    <w:rsid w:val="00295F0D"/>
    <w:rsid w:val="0029694C"/>
    <w:rsid w:val="00296C27"/>
    <w:rsid w:val="00296D4B"/>
    <w:rsid w:val="00297818"/>
    <w:rsid w:val="002A0483"/>
    <w:rsid w:val="002A17A6"/>
    <w:rsid w:val="002A17FA"/>
    <w:rsid w:val="002A1851"/>
    <w:rsid w:val="002A19F2"/>
    <w:rsid w:val="002A1B26"/>
    <w:rsid w:val="002A22D5"/>
    <w:rsid w:val="002A263D"/>
    <w:rsid w:val="002A26E9"/>
    <w:rsid w:val="002A2764"/>
    <w:rsid w:val="002A364B"/>
    <w:rsid w:val="002A3FE2"/>
    <w:rsid w:val="002A410C"/>
    <w:rsid w:val="002A4980"/>
    <w:rsid w:val="002A5306"/>
    <w:rsid w:val="002A55E7"/>
    <w:rsid w:val="002A5E4D"/>
    <w:rsid w:val="002A615F"/>
    <w:rsid w:val="002A6232"/>
    <w:rsid w:val="002A7141"/>
    <w:rsid w:val="002A7B36"/>
    <w:rsid w:val="002A7BE9"/>
    <w:rsid w:val="002B05FE"/>
    <w:rsid w:val="002B0FB4"/>
    <w:rsid w:val="002B16D0"/>
    <w:rsid w:val="002B1CDD"/>
    <w:rsid w:val="002B1DF3"/>
    <w:rsid w:val="002B1FF4"/>
    <w:rsid w:val="002B394F"/>
    <w:rsid w:val="002B43B4"/>
    <w:rsid w:val="002B4A46"/>
    <w:rsid w:val="002B4CA9"/>
    <w:rsid w:val="002B5269"/>
    <w:rsid w:val="002B5276"/>
    <w:rsid w:val="002B5381"/>
    <w:rsid w:val="002B645A"/>
    <w:rsid w:val="002B6C2C"/>
    <w:rsid w:val="002B6D04"/>
    <w:rsid w:val="002B6E68"/>
    <w:rsid w:val="002B7223"/>
    <w:rsid w:val="002B7E98"/>
    <w:rsid w:val="002C026F"/>
    <w:rsid w:val="002C063C"/>
    <w:rsid w:val="002C22EA"/>
    <w:rsid w:val="002C23B2"/>
    <w:rsid w:val="002C257B"/>
    <w:rsid w:val="002C3309"/>
    <w:rsid w:val="002C352C"/>
    <w:rsid w:val="002C383D"/>
    <w:rsid w:val="002C3E43"/>
    <w:rsid w:val="002C4280"/>
    <w:rsid w:val="002C465A"/>
    <w:rsid w:val="002C4748"/>
    <w:rsid w:val="002C4D29"/>
    <w:rsid w:val="002C50C6"/>
    <w:rsid w:val="002C517A"/>
    <w:rsid w:val="002C52F2"/>
    <w:rsid w:val="002C598B"/>
    <w:rsid w:val="002C59AC"/>
    <w:rsid w:val="002C5B9A"/>
    <w:rsid w:val="002C5DA7"/>
    <w:rsid w:val="002C6087"/>
    <w:rsid w:val="002C654C"/>
    <w:rsid w:val="002C70B6"/>
    <w:rsid w:val="002C7796"/>
    <w:rsid w:val="002D04D7"/>
    <w:rsid w:val="002D0D6F"/>
    <w:rsid w:val="002D22EB"/>
    <w:rsid w:val="002D28CA"/>
    <w:rsid w:val="002D2A33"/>
    <w:rsid w:val="002D3169"/>
    <w:rsid w:val="002D3E18"/>
    <w:rsid w:val="002D45D6"/>
    <w:rsid w:val="002D4881"/>
    <w:rsid w:val="002D4C02"/>
    <w:rsid w:val="002D4DBA"/>
    <w:rsid w:val="002D50CE"/>
    <w:rsid w:val="002D5178"/>
    <w:rsid w:val="002D5B95"/>
    <w:rsid w:val="002D5CBF"/>
    <w:rsid w:val="002D5E44"/>
    <w:rsid w:val="002D6694"/>
    <w:rsid w:val="002D66EC"/>
    <w:rsid w:val="002D69F7"/>
    <w:rsid w:val="002D6C90"/>
    <w:rsid w:val="002D74D9"/>
    <w:rsid w:val="002D75E1"/>
    <w:rsid w:val="002D774C"/>
    <w:rsid w:val="002E0297"/>
    <w:rsid w:val="002E0EA0"/>
    <w:rsid w:val="002E1A09"/>
    <w:rsid w:val="002E2B2C"/>
    <w:rsid w:val="002E2C51"/>
    <w:rsid w:val="002E3AD6"/>
    <w:rsid w:val="002E3DCF"/>
    <w:rsid w:val="002E4276"/>
    <w:rsid w:val="002E43FA"/>
    <w:rsid w:val="002E458D"/>
    <w:rsid w:val="002E4908"/>
    <w:rsid w:val="002E4F49"/>
    <w:rsid w:val="002E5476"/>
    <w:rsid w:val="002E56E7"/>
    <w:rsid w:val="002E58BE"/>
    <w:rsid w:val="002E596C"/>
    <w:rsid w:val="002E5EF8"/>
    <w:rsid w:val="002E61EE"/>
    <w:rsid w:val="002E670E"/>
    <w:rsid w:val="002E6D1E"/>
    <w:rsid w:val="002E7281"/>
    <w:rsid w:val="002E73B6"/>
    <w:rsid w:val="002E73C2"/>
    <w:rsid w:val="002E7DBC"/>
    <w:rsid w:val="002E7F82"/>
    <w:rsid w:val="002F095D"/>
    <w:rsid w:val="002F14AD"/>
    <w:rsid w:val="002F1649"/>
    <w:rsid w:val="002F1C50"/>
    <w:rsid w:val="002F1D5F"/>
    <w:rsid w:val="002F28BB"/>
    <w:rsid w:val="002F28FB"/>
    <w:rsid w:val="002F2AB1"/>
    <w:rsid w:val="002F2DC9"/>
    <w:rsid w:val="002F3499"/>
    <w:rsid w:val="002F351C"/>
    <w:rsid w:val="002F363C"/>
    <w:rsid w:val="002F38C4"/>
    <w:rsid w:val="002F3B98"/>
    <w:rsid w:val="002F3DBC"/>
    <w:rsid w:val="002F4088"/>
    <w:rsid w:val="002F4171"/>
    <w:rsid w:val="002F4420"/>
    <w:rsid w:val="002F513A"/>
    <w:rsid w:val="002F51E5"/>
    <w:rsid w:val="002F5496"/>
    <w:rsid w:val="002F55DF"/>
    <w:rsid w:val="002F56CF"/>
    <w:rsid w:val="002F663A"/>
    <w:rsid w:val="002F6894"/>
    <w:rsid w:val="002F6B1C"/>
    <w:rsid w:val="002F6B2C"/>
    <w:rsid w:val="002F6DAC"/>
    <w:rsid w:val="002F6E4C"/>
    <w:rsid w:val="002F733D"/>
    <w:rsid w:val="002F73E1"/>
    <w:rsid w:val="002F789C"/>
    <w:rsid w:val="002F7C56"/>
    <w:rsid w:val="003007D4"/>
    <w:rsid w:val="003009B3"/>
    <w:rsid w:val="003013AD"/>
    <w:rsid w:val="0030191C"/>
    <w:rsid w:val="00301B45"/>
    <w:rsid w:val="00301CC1"/>
    <w:rsid w:val="00302475"/>
    <w:rsid w:val="00302736"/>
    <w:rsid w:val="003047DE"/>
    <w:rsid w:val="0030497C"/>
    <w:rsid w:val="00304E17"/>
    <w:rsid w:val="003051AA"/>
    <w:rsid w:val="00305361"/>
    <w:rsid w:val="003061F6"/>
    <w:rsid w:val="0030626F"/>
    <w:rsid w:val="00306A65"/>
    <w:rsid w:val="00306EA6"/>
    <w:rsid w:val="003079D3"/>
    <w:rsid w:val="00307C92"/>
    <w:rsid w:val="00310513"/>
    <w:rsid w:val="00311064"/>
    <w:rsid w:val="00311FE2"/>
    <w:rsid w:val="00312B57"/>
    <w:rsid w:val="0031316C"/>
    <w:rsid w:val="003133AD"/>
    <w:rsid w:val="003138E2"/>
    <w:rsid w:val="00314227"/>
    <w:rsid w:val="0031455E"/>
    <w:rsid w:val="00315104"/>
    <w:rsid w:val="003159B3"/>
    <w:rsid w:val="00315BCB"/>
    <w:rsid w:val="00315D68"/>
    <w:rsid w:val="00316429"/>
    <w:rsid w:val="003166DD"/>
    <w:rsid w:val="00316A05"/>
    <w:rsid w:val="00316BED"/>
    <w:rsid w:val="0031734D"/>
    <w:rsid w:val="003179C4"/>
    <w:rsid w:val="00317BB4"/>
    <w:rsid w:val="00320DA9"/>
    <w:rsid w:val="00322247"/>
    <w:rsid w:val="003223EE"/>
    <w:rsid w:val="00322984"/>
    <w:rsid w:val="00322DB3"/>
    <w:rsid w:val="003233A3"/>
    <w:rsid w:val="00323E7A"/>
    <w:rsid w:val="003241D6"/>
    <w:rsid w:val="003244FA"/>
    <w:rsid w:val="003246FE"/>
    <w:rsid w:val="0032481E"/>
    <w:rsid w:val="0032488E"/>
    <w:rsid w:val="00324B65"/>
    <w:rsid w:val="003253B1"/>
    <w:rsid w:val="0032583A"/>
    <w:rsid w:val="00325C5A"/>
    <w:rsid w:val="003260B2"/>
    <w:rsid w:val="003264EF"/>
    <w:rsid w:val="00326599"/>
    <w:rsid w:val="003268A8"/>
    <w:rsid w:val="00326B70"/>
    <w:rsid w:val="00327590"/>
    <w:rsid w:val="003277A4"/>
    <w:rsid w:val="00327B1A"/>
    <w:rsid w:val="003302B7"/>
    <w:rsid w:val="0033047C"/>
    <w:rsid w:val="00330A40"/>
    <w:rsid w:val="003311DB"/>
    <w:rsid w:val="00331AFD"/>
    <w:rsid w:val="00332E32"/>
    <w:rsid w:val="0033365F"/>
    <w:rsid w:val="00333860"/>
    <w:rsid w:val="00333A92"/>
    <w:rsid w:val="00333C5D"/>
    <w:rsid w:val="00333FFF"/>
    <w:rsid w:val="003340A4"/>
    <w:rsid w:val="0033489F"/>
    <w:rsid w:val="0033550F"/>
    <w:rsid w:val="003355B9"/>
    <w:rsid w:val="00335811"/>
    <w:rsid w:val="0033600E"/>
    <w:rsid w:val="0033623E"/>
    <w:rsid w:val="003363CF"/>
    <w:rsid w:val="00336769"/>
    <w:rsid w:val="0033685A"/>
    <w:rsid w:val="00336C87"/>
    <w:rsid w:val="0033730F"/>
    <w:rsid w:val="00337573"/>
    <w:rsid w:val="00337B3E"/>
    <w:rsid w:val="00340D8B"/>
    <w:rsid w:val="00340F30"/>
    <w:rsid w:val="003412D6"/>
    <w:rsid w:val="003415F9"/>
    <w:rsid w:val="00341A7E"/>
    <w:rsid w:val="00341F77"/>
    <w:rsid w:val="003420F3"/>
    <w:rsid w:val="0034235E"/>
    <w:rsid w:val="00342959"/>
    <w:rsid w:val="00342ACF"/>
    <w:rsid w:val="00342DB0"/>
    <w:rsid w:val="00342EA8"/>
    <w:rsid w:val="00342F8A"/>
    <w:rsid w:val="003435EC"/>
    <w:rsid w:val="00343763"/>
    <w:rsid w:val="00344804"/>
    <w:rsid w:val="003455C7"/>
    <w:rsid w:val="00345CB6"/>
    <w:rsid w:val="00345D94"/>
    <w:rsid w:val="003463D4"/>
    <w:rsid w:val="0034648C"/>
    <w:rsid w:val="00346884"/>
    <w:rsid w:val="00346955"/>
    <w:rsid w:val="003475F5"/>
    <w:rsid w:val="00347957"/>
    <w:rsid w:val="00350139"/>
    <w:rsid w:val="00350314"/>
    <w:rsid w:val="0035038F"/>
    <w:rsid w:val="003509F3"/>
    <w:rsid w:val="00350A90"/>
    <w:rsid w:val="00350B0A"/>
    <w:rsid w:val="00350C0C"/>
    <w:rsid w:val="00350EF6"/>
    <w:rsid w:val="00351505"/>
    <w:rsid w:val="00352601"/>
    <w:rsid w:val="00352B24"/>
    <w:rsid w:val="00353304"/>
    <w:rsid w:val="00353729"/>
    <w:rsid w:val="00353DA8"/>
    <w:rsid w:val="00353E3C"/>
    <w:rsid w:val="0035458C"/>
    <w:rsid w:val="0035462C"/>
    <w:rsid w:val="00354CB6"/>
    <w:rsid w:val="00354D21"/>
    <w:rsid w:val="00355652"/>
    <w:rsid w:val="00356063"/>
    <w:rsid w:val="003560F9"/>
    <w:rsid w:val="00356255"/>
    <w:rsid w:val="00356DD9"/>
    <w:rsid w:val="00356E7C"/>
    <w:rsid w:val="00357772"/>
    <w:rsid w:val="003579A5"/>
    <w:rsid w:val="003606B2"/>
    <w:rsid w:val="00360B8D"/>
    <w:rsid w:val="00360FAD"/>
    <w:rsid w:val="00361030"/>
    <w:rsid w:val="00361036"/>
    <w:rsid w:val="00361A3F"/>
    <w:rsid w:val="0036248E"/>
    <w:rsid w:val="0036263C"/>
    <w:rsid w:val="00362774"/>
    <w:rsid w:val="00362A9A"/>
    <w:rsid w:val="00362ADB"/>
    <w:rsid w:val="00362CC4"/>
    <w:rsid w:val="00362E37"/>
    <w:rsid w:val="0036322B"/>
    <w:rsid w:val="003637C4"/>
    <w:rsid w:val="00363F50"/>
    <w:rsid w:val="003642AE"/>
    <w:rsid w:val="00364955"/>
    <w:rsid w:val="00364F86"/>
    <w:rsid w:val="0036576C"/>
    <w:rsid w:val="00365A1D"/>
    <w:rsid w:val="00365F65"/>
    <w:rsid w:val="003663E2"/>
    <w:rsid w:val="00366963"/>
    <w:rsid w:val="00366D9A"/>
    <w:rsid w:val="003700B5"/>
    <w:rsid w:val="00370215"/>
    <w:rsid w:val="0037057F"/>
    <w:rsid w:val="00370A85"/>
    <w:rsid w:val="0037116E"/>
    <w:rsid w:val="003712BA"/>
    <w:rsid w:val="00371679"/>
    <w:rsid w:val="003719C3"/>
    <w:rsid w:val="00371A71"/>
    <w:rsid w:val="0037251C"/>
    <w:rsid w:val="00372B3A"/>
    <w:rsid w:val="00372BF4"/>
    <w:rsid w:val="00372FDC"/>
    <w:rsid w:val="00373BC7"/>
    <w:rsid w:val="00374BB0"/>
    <w:rsid w:val="003752C0"/>
    <w:rsid w:val="00375471"/>
    <w:rsid w:val="00375664"/>
    <w:rsid w:val="00375881"/>
    <w:rsid w:val="00375A46"/>
    <w:rsid w:val="00375A76"/>
    <w:rsid w:val="00375C25"/>
    <w:rsid w:val="00376122"/>
    <w:rsid w:val="003763AF"/>
    <w:rsid w:val="00376598"/>
    <w:rsid w:val="0037669E"/>
    <w:rsid w:val="0037687B"/>
    <w:rsid w:val="00376BBA"/>
    <w:rsid w:val="00376ED3"/>
    <w:rsid w:val="0037709B"/>
    <w:rsid w:val="00377B1A"/>
    <w:rsid w:val="00377DD2"/>
    <w:rsid w:val="00380034"/>
    <w:rsid w:val="00380474"/>
    <w:rsid w:val="003804AE"/>
    <w:rsid w:val="00380784"/>
    <w:rsid w:val="003819B5"/>
    <w:rsid w:val="00381BBC"/>
    <w:rsid w:val="00381DDA"/>
    <w:rsid w:val="00381E2E"/>
    <w:rsid w:val="003822BB"/>
    <w:rsid w:val="00382C02"/>
    <w:rsid w:val="00382FE0"/>
    <w:rsid w:val="00383DFD"/>
    <w:rsid w:val="00383F82"/>
    <w:rsid w:val="003843FA"/>
    <w:rsid w:val="00384595"/>
    <w:rsid w:val="00384675"/>
    <w:rsid w:val="00385717"/>
    <w:rsid w:val="003860B7"/>
    <w:rsid w:val="00386826"/>
    <w:rsid w:val="00387733"/>
    <w:rsid w:val="00387A2A"/>
    <w:rsid w:val="00387D17"/>
    <w:rsid w:val="00390063"/>
    <w:rsid w:val="0039029C"/>
    <w:rsid w:val="003906BA"/>
    <w:rsid w:val="00390849"/>
    <w:rsid w:val="0039085D"/>
    <w:rsid w:val="0039138E"/>
    <w:rsid w:val="003915F4"/>
    <w:rsid w:val="00391E93"/>
    <w:rsid w:val="00391E9D"/>
    <w:rsid w:val="00391F9F"/>
    <w:rsid w:val="0039257A"/>
    <w:rsid w:val="00392895"/>
    <w:rsid w:val="00392C69"/>
    <w:rsid w:val="00392E9E"/>
    <w:rsid w:val="00393572"/>
    <w:rsid w:val="00393B33"/>
    <w:rsid w:val="0039401C"/>
    <w:rsid w:val="00394041"/>
    <w:rsid w:val="0039436A"/>
    <w:rsid w:val="00394540"/>
    <w:rsid w:val="00394A08"/>
    <w:rsid w:val="003953E3"/>
    <w:rsid w:val="003959B9"/>
    <w:rsid w:val="00395D4E"/>
    <w:rsid w:val="00395F6F"/>
    <w:rsid w:val="003962FF"/>
    <w:rsid w:val="00396404"/>
    <w:rsid w:val="003964AD"/>
    <w:rsid w:val="003964D3"/>
    <w:rsid w:val="00396853"/>
    <w:rsid w:val="003969D8"/>
    <w:rsid w:val="00396B89"/>
    <w:rsid w:val="00397368"/>
    <w:rsid w:val="003974C0"/>
    <w:rsid w:val="003975C3"/>
    <w:rsid w:val="003977DE"/>
    <w:rsid w:val="00397D90"/>
    <w:rsid w:val="003A045A"/>
    <w:rsid w:val="003A04CA"/>
    <w:rsid w:val="003A0732"/>
    <w:rsid w:val="003A07F6"/>
    <w:rsid w:val="003A1D24"/>
    <w:rsid w:val="003A2852"/>
    <w:rsid w:val="003A2A78"/>
    <w:rsid w:val="003A2C52"/>
    <w:rsid w:val="003A2D27"/>
    <w:rsid w:val="003A3A1D"/>
    <w:rsid w:val="003A3E78"/>
    <w:rsid w:val="003A3F7A"/>
    <w:rsid w:val="003A407A"/>
    <w:rsid w:val="003A4FF0"/>
    <w:rsid w:val="003A582F"/>
    <w:rsid w:val="003A5CC2"/>
    <w:rsid w:val="003A5FC6"/>
    <w:rsid w:val="003A7217"/>
    <w:rsid w:val="003B0107"/>
    <w:rsid w:val="003B0445"/>
    <w:rsid w:val="003B09D2"/>
    <w:rsid w:val="003B0A88"/>
    <w:rsid w:val="003B0F23"/>
    <w:rsid w:val="003B1096"/>
    <w:rsid w:val="003B122E"/>
    <w:rsid w:val="003B128C"/>
    <w:rsid w:val="003B172C"/>
    <w:rsid w:val="003B1C8C"/>
    <w:rsid w:val="003B1CB5"/>
    <w:rsid w:val="003B1E49"/>
    <w:rsid w:val="003B2B31"/>
    <w:rsid w:val="003B2B9D"/>
    <w:rsid w:val="003B32F7"/>
    <w:rsid w:val="003B3399"/>
    <w:rsid w:val="003B3F91"/>
    <w:rsid w:val="003B42DC"/>
    <w:rsid w:val="003B4BF5"/>
    <w:rsid w:val="003B59F5"/>
    <w:rsid w:val="003B66A1"/>
    <w:rsid w:val="003B67ED"/>
    <w:rsid w:val="003B7B21"/>
    <w:rsid w:val="003B7D09"/>
    <w:rsid w:val="003C003E"/>
    <w:rsid w:val="003C02B9"/>
    <w:rsid w:val="003C0463"/>
    <w:rsid w:val="003C0DE5"/>
    <w:rsid w:val="003C135B"/>
    <w:rsid w:val="003C14E0"/>
    <w:rsid w:val="003C19FB"/>
    <w:rsid w:val="003C261B"/>
    <w:rsid w:val="003C2ADA"/>
    <w:rsid w:val="003C2FD5"/>
    <w:rsid w:val="003C3049"/>
    <w:rsid w:val="003C3A88"/>
    <w:rsid w:val="003C3EA2"/>
    <w:rsid w:val="003C41CD"/>
    <w:rsid w:val="003C433C"/>
    <w:rsid w:val="003C450C"/>
    <w:rsid w:val="003C4619"/>
    <w:rsid w:val="003C49B8"/>
    <w:rsid w:val="003C4BE3"/>
    <w:rsid w:val="003C577F"/>
    <w:rsid w:val="003C605F"/>
    <w:rsid w:val="003C64F8"/>
    <w:rsid w:val="003C6CB9"/>
    <w:rsid w:val="003D0930"/>
    <w:rsid w:val="003D11F6"/>
    <w:rsid w:val="003D192C"/>
    <w:rsid w:val="003D2293"/>
    <w:rsid w:val="003D2A05"/>
    <w:rsid w:val="003D30BE"/>
    <w:rsid w:val="003D3346"/>
    <w:rsid w:val="003D3986"/>
    <w:rsid w:val="003D3B2F"/>
    <w:rsid w:val="003D3D64"/>
    <w:rsid w:val="003D4711"/>
    <w:rsid w:val="003D5222"/>
    <w:rsid w:val="003D587D"/>
    <w:rsid w:val="003D5D0D"/>
    <w:rsid w:val="003D61DE"/>
    <w:rsid w:val="003D636D"/>
    <w:rsid w:val="003D6FF0"/>
    <w:rsid w:val="003D7182"/>
    <w:rsid w:val="003D7332"/>
    <w:rsid w:val="003D753A"/>
    <w:rsid w:val="003D7634"/>
    <w:rsid w:val="003D7CC8"/>
    <w:rsid w:val="003E00A4"/>
    <w:rsid w:val="003E0340"/>
    <w:rsid w:val="003E1084"/>
    <w:rsid w:val="003E1191"/>
    <w:rsid w:val="003E1F56"/>
    <w:rsid w:val="003E2179"/>
    <w:rsid w:val="003E2530"/>
    <w:rsid w:val="003E255F"/>
    <w:rsid w:val="003E2B8B"/>
    <w:rsid w:val="003E3BE6"/>
    <w:rsid w:val="003E3ED5"/>
    <w:rsid w:val="003E3F48"/>
    <w:rsid w:val="003E42F4"/>
    <w:rsid w:val="003E4398"/>
    <w:rsid w:val="003E43AB"/>
    <w:rsid w:val="003E4F6B"/>
    <w:rsid w:val="003E5A8E"/>
    <w:rsid w:val="003E6878"/>
    <w:rsid w:val="003E68D1"/>
    <w:rsid w:val="003E6B53"/>
    <w:rsid w:val="003E6BB6"/>
    <w:rsid w:val="003E6C54"/>
    <w:rsid w:val="003E7D3C"/>
    <w:rsid w:val="003F0845"/>
    <w:rsid w:val="003F0A02"/>
    <w:rsid w:val="003F0CE2"/>
    <w:rsid w:val="003F1205"/>
    <w:rsid w:val="003F1B36"/>
    <w:rsid w:val="003F1C94"/>
    <w:rsid w:val="003F2936"/>
    <w:rsid w:val="003F298F"/>
    <w:rsid w:val="003F32EC"/>
    <w:rsid w:val="003F3C42"/>
    <w:rsid w:val="003F3C9C"/>
    <w:rsid w:val="003F3D5C"/>
    <w:rsid w:val="003F41A6"/>
    <w:rsid w:val="003F4656"/>
    <w:rsid w:val="003F470F"/>
    <w:rsid w:val="003F4F65"/>
    <w:rsid w:val="003F523D"/>
    <w:rsid w:val="003F5997"/>
    <w:rsid w:val="003F5BAD"/>
    <w:rsid w:val="003F69C6"/>
    <w:rsid w:val="003F779F"/>
    <w:rsid w:val="003F78DF"/>
    <w:rsid w:val="004013E4"/>
    <w:rsid w:val="004018CE"/>
    <w:rsid w:val="0040191D"/>
    <w:rsid w:val="00402594"/>
    <w:rsid w:val="004030A1"/>
    <w:rsid w:val="004033BB"/>
    <w:rsid w:val="00403A68"/>
    <w:rsid w:val="00403EA0"/>
    <w:rsid w:val="00403F3B"/>
    <w:rsid w:val="00404455"/>
    <w:rsid w:val="004049A5"/>
    <w:rsid w:val="00404D0F"/>
    <w:rsid w:val="00404E84"/>
    <w:rsid w:val="00405777"/>
    <w:rsid w:val="00405992"/>
    <w:rsid w:val="00405F95"/>
    <w:rsid w:val="00406103"/>
    <w:rsid w:val="004062F3"/>
    <w:rsid w:val="0040638F"/>
    <w:rsid w:val="004064C4"/>
    <w:rsid w:val="004074F5"/>
    <w:rsid w:val="00407E21"/>
    <w:rsid w:val="00407EEB"/>
    <w:rsid w:val="00407F20"/>
    <w:rsid w:val="00410B40"/>
    <w:rsid w:val="00410E66"/>
    <w:rsid w:val="004114DF"/>
    <w:rsid w:val="004117AF"/>
    <w:rsid w:val="004117B1"/>
    <w:rsid w:val="00411D55"/>
    <w:rsid w:val="0041231F"/>
    <w:rsid w:val="00412330"/>
    <w:rsid w:val="004129C0"/>
    <w:rsid w:val="00412B41"/>
    <w:rsid w:val="00412B4F"/>
    <w:rsid w:val="0041337C"/>
    <w:rsid w:val="00413654"/>
    <w:rsid w:val="00413EC8"/>
    <w:rsid w:val="004146A8"/>
    <w:rsid w:val="00415DDD"/>
    <w:rsid w:val="00416994"/>
    <w:rsid w:val="004169CF"/>
    <w:rsid w:val="00416CDC"/>
    <w:rsid w:val="00417B88"/>
    <w:rsid w:val="00417C03"/>
    <w:rsid w:val="00420323"/>
    <w:rsid w:val="00421383"/>
    <w:rsid w:val="00421F7C"/>
    <w:rsid w:val="0042227A"/>
    <w:rsid w:val="00422777"/>
    <w:rsid w:val="00422D0B"/>
    <w:rsid w:val="00422FA3"/>
    <w:rsid w:val="0042313F"/>
    <w:rsid w:val="004231EE"/>
    <w:rsid w:val="00423A7F"/>
    <w:rsid w:val="00423D31"/>
    <w:rsid w:val="00423FF9"/>
    <w:rsid w:val="004245AE"/>
    <w:rsid w:val="00424645"/>
    <w:rsid w:val="0042466A"/>
    <w:rsid w:val="00424BE0"/>
    <w:rsid w:val="00426878"/>
    <w:rsid w:val="004269DC"/>
    <w:rsid w:val="00426EC6"/>
    <w:rsid w:val="004270DE"/>
    <w:rsid w:val="004272BE"/>
    <w:rsid w:val="00427A5E"/>
    <w:rsid w:val="00427D3B"/>
    <w:rsid w:val="00427FAA"/>
    <w:rsid w:val="00430C65"/>
    <w:rsid w:val="00430D95"/>
    <w:rsid w:val="00430EAC"/>
    <w:rsid w:val="00430EEC"/>
    <w:rsid w:val="0043154E"/>
    <w:rsid w:val="00431C35"/>
    <w:rsid w:val="00431C51"/>
    <w:rsid w:val="00431CEB"/>
    <w:rsid w:val="00431D47"/>
    <w:rsid w:val="00432132"/>
    <w:rsid w:val="00432167"/>
    <w:rsid w:val="00432811"/>
    <w:rsid w:val="004333A7"/>
    <w:rsid w:val="00433B53"/>
    <w:rsid w:val="004343E7"/>
    <w:rsid w:val="004346D1"/>
    <w:rsid w:val="004349DD"/>
    <w:rsid w:val="00434AE1"/>
    <w:rsid w:val="00434D65"/>
    <w:rsid w:val="00435F51"/>
    <w:rsid w:val="00436258"/>
    <w:rsid w:val="00436519"/>
    <w:rsid w:val="004365DB"/>
    <w:rsid w:val="00436CC7"/>
    <w:rsid w:val="00436D08"/>
    <w:rsid w:val="0043709C"/>
    <w:rsid w:val="00437519"/>
    <w:rsid w:val="0043772C"/>
    <w:rsid w:val="004377C5"/>
    <w:rsid w:val="00437C13"/>
    <w:rsid w:val="00437F56"/>
    <w:rsid w:val="0044018D"/>
    <w:rsid w:val="0044080B"/>
    <w:rsid w:val="00440F3A"/>
    <w:rsid w:val="0044250B"/>
    <w:rsid w:val="00442821"/>
    <w:rsid w:val="00442A18"/>
    <w:rsid w:val="00442D15"/>
    <w:rsid w:val="00442FAA"/>
    <w:rsid w:val="00443293"/>
    <w:rsid w:val="00443294"/>
    <w:rsid w:val="0044336C"/>
    <w:rsid w:val="00443DE3"/>
    <w:rsid w:val="004442EE"/>
    <w:rsid w:val="00444363"/>
    <w:rsid w:val="004443D8"/>
    <w:rsid w:val="0044440B"/>
    <w:rsid w:val="00445A96"/>
    <w:rsid w:val="0044600C"/>
    <w:rsid w:val="00446062"/>
    <w:rsid w:val="004463EE"/>
    <w:rsid w:val="004467D9"/>
    <w:rsid w:val="00446909"/>
    <w:rsid w:val="00446E82"/>
    <w:rsid w:val="00446ECE"/>
    <w:rsid w:val="00446EF0"/>
    <w:rsid w:val="00447724"/>
    <w:rsid w:val="00447AB2"/>
    <w:rsid w:val="00447CD3"/>
    <w:rsid w:val="00447FFD"/>
    <w:rsid w:val="004500D6"/>
    <w:rsid w:val="00450402"/>
    <w:rsid w:val="004505E9"/>
    <w:rsid w:val="00450A32"/>
    <w:rsid w:val="00450BCB"/>
    <w:rsid w:val="00450C74"/>
    <w:rsid w:val="00450F20"/>
    <w:rsid w:val="00450F37"/>
    <w:rsid w:val="00450F9A"/>
    <w:rsid w:val="004511B5"/>
    <w:rsid w:val="00451580"/>
    <w:rsid w:val="00451596"/>
    <w:rsid w:val="00451C60"/>
    <w:rsid w:val="004526D3"/>
    <w:rsid w:val="004527E4"/>
    <w:rsid w:val="00452945"/>
    <w:rsid w:val="00452BFB"/>
    <w:rsid w:val="00453FC5"/>
    <w:rsid w:val="00454072"/>
    <w:rsid w:val="00454547"/>
    <w:rsid w:val="0045495A"/>
    <w:rsid w:val="00454A78"/>
    <w:rsid w:val="00454CA5"/>
    <w:rsid w:val="00455087"/>
    <w:rsid w:val="004554ED"/>
    <w:rsid w:val="004556EC"/>
    <w:rsid w:val="00455B1F"/>
    <w:rsid w:val="00455C85"/>
    <w:rsid w:val="00455E56"/>
    <w:rsid w:val="00456097"/>
    <w:rsid w:val="0045661E"/>
    <w:rsid w:val="004571D6"/>
    <w:rsid w:val="004574A2"/>
    <w:rsid w:val="00457925"/>
    <w:rsid w:val="004602F2"/>
    <w:rsid w:val="0046105C"/>
    <w:rsid w:val="004617BD"/>
    <w:rsid w:val="00461F55"/>
    <w:rsid w:val="004620E6"/>
    <w:rsid w:val="0046278A"/>
    <w:rsid w:val="00462846"/>
    <w:rsid w:val="00462C5A"/>
    <w:rsid w:val="0046343A"/>
    <w:rsid w:val="0046359B"/>
    <w:rsid w:val="0046429C"/>
    <w:rsid w:val="00464304"/>
    <w:rsid w:val="0046437A"/>
    <w:rsid w:val="00464449"/>
    <w:rsid w:val="00464471"/>
    <w:rsid w:val="00466C2C"/>
    <w:rsid w:val="00466F79"/>
    <w:rsid w:val="00466FE9"/>
    <w:rsid w:val="00467217"/>
    <w:rsid w:val="004674F4"/>
    <w:rsid w:val="00467C62"/>
    <w:rsid w:val="00467D4B"/>
    <w:rsid w:val="00470389"/>
    <w:rsid w:val="004704DD"/>
    <w:rsid w:val="004704E5"/>
    <w:rsid w:val="00470604"/>
    <w:rsid w:val="00470836"/>
    <w:rsid w:val="004708A1"/>
    <w:rsid w:val="00471916"/>
    <w:rsid w:val="0047196A"/>
    <w:rsid w:val="00471A9D"/>
    <w:rsid w:val="00471DC5"/>
    <w:rsid w:val="00471E48"/>
    <w:rsid w:val="00472A3F"/>
    <w:rsid w:val="00472D27"/>
    <w:rsid w:val="004737A2"/>
    <w:rsid w:val="0047397B"/>
    <w:rsid w:val="004748B7"/>
    <w:rsid w:val="004750F6"/>
    <w:rsid w:val="0047536C"/>
    <w:rsid w:val="0047554E"/>
    <w:rsid w:val="004757E5"/>
    <w:rsid w:val="0047581F"/>
    <w:rsid w:val="004762CA"/>
    <w:rsid w:val="0047630A"/>
    <w:rsid w:val="00476B25"/>
    <w:rsid w:val="00476D4B"/>
    <w:rsid w:val="00477307"/>
    <w:rsid w:val="00477938"/>
    <w:rsid w:val="00477BB6"/>
    <w:rsid w:val="00477BDE"/>
    <w:rsid w:val="00477FB8"/>
    <w:rsid w:val="00480105"/>
    <w:rsid w:val="00480FEF"/>
    <w:rsid w:val="0048114C"/>
    <w:rsid w:val="0048143E"/>
    <w:rsid w:val="00481D3E"/>
    <w:rsid w:val="00483259"/>
    <w:rsid w:val="004836D2"/>
    <w:rsid w:val="00483811"/>
    <w:rsid w:val="0048448C"/>
    <w:rsid w:val="004847FC"/>
    <w:rsid w:val="00484A0A"/>
    <w:rsid w:val="00484B13"/>
    <w:rsid w:val="00484B96"/>
    <w:rsid w:val="0048514A"/>
    <w:rsid w:val="004851E5"/>
    <w:rsid w:val="004852CE"/>
    <w:rsid w:val="00485790"/>
    <w:rsid w:val="00485792"/>
    <w:rsid w:val="00485ECD"/>
    <w:rsid w:val="00485F19"/>
    <w:rsid w:val="004862EB"/>
    <w:rsid w:val="00486617"/>
    <w:rsid w:val="004867D4"/>
    <w:rsid w:val="004870F0"/>
    <w:rsid w:val="004874D1"/>
    <w:rsid w:val="004874F3"/>
    <w:rsid w:val="004876ED"/>
    <w:rsid w:val="00487D14"/>
    <w:rsid w:val="00487E19"/>
    <w:rsid w:val="00490878"/>
    <w:rsid w:val="00490939"/>
    <w:rsid w:val="00491119"/>
    <w:rsid w:val="0049113B"/>
    <w:rsid w:val="0049115D"/>
    <w:rsid w:val="0049163E"/>
    <w:rsid w:val="00491F64"/>
    <w:rsid w:val="004922C9"/>
    <w:rsid w:val="00492BD0"/>
    <w:rsid w:val="00492CDD"/>
    <w:rsid w:val="00492D27"/>
    <w:rsid w:val="00492FA8"/>
    <w:rsid w:val="004931F9"/>
    <w:rsid w:val="00493423"/>
    <w:rsid w:val="00493563"/>
    <w:rsid w:val="00493760"/>
    <w:rsid w:val="00493BC4"/>
    <w:rsid w:val="00493D7A"/>
    <w:rsid w:val="00493F55"/>
    <w:rsid w:val="004940E1"/>
    <w:rsid w:val="004954EC"/>
    <w:rsid w:val="004958CE"/>
    <w:rsid w:val="0049616D"/>
    <w:rsid w:val="00496836"/>
    <w:rsid w:val="00496E67"/>
    <w:rsid w:val="00497105"/>
    <w:rsid w:val="004976E0"/>
    <w:rsid w:val="00497C10"/>
    <w:rsid w:val="00497D80"/>
    <w:rsid w:val="004A0733"/>
    <w:rsid w:val="004A0859"/>
    <w:rsid w:val="004A085A"/>
    <w:rsid w:val="004A094C"/>
    <w:rsid w:val="004A0FEC"/>
    <w:rsid w:val="004A14D0"/>
    <w:rsid w:val="004A2697"/>
    <w:rsid w:val="004A2ADD"/>
    <w:rsid w:val="004A3617"/>
    <w:rsid w:val="004A3C0E"/>
    <w:rsid w:val="004A4647"/>
    <w:rsid w:val="004A5093"/>
    <w:rsid w:val="004A540B"/>
    <w:rsid w:val="004A54DF"/>
    <w:rsid w:val="004A5781"/>
    <w:rsid w:val="004A585D"/>
    <w:rsid w:val="004A593F"/>
    <w:rsid w:val="004A5C34"/>
    <w:rsid w:val="004A5D27"/>
    <w:rsid w:val="004A625B"/>
    <w:rsid w:val="004A6960"/>
    <w:rsid w:val="004A6F04"/>
    <w:rsid w:val="004A742F"/>
    <w:rsid w:val="004A7C4C"/>
    <w:rsid w:val="004A7E09"/>
    <w:rsid w:val="004A7F2C"/>
    <w:rsid w:val="004B00B7"/>
    <w:rsid w:val="004B1292"/>
    <w:rsid w:val="004B1833"/>
    <w:rsid w:val="004B1B0B"/>
    <w:rsid w:val="004B1E21"/>
    <w:rsid w:val="004B27B5"/>
    <w:rsid w:val="004B2B0D"/>
    <w:rsid w:val="004B37CA"/>
    <w:rsid w:val="004B39B3"/>
    <w:rsid w:val="004B3DC6"/>
    <w:rsid w:val="004B3EAD"/>
    <w:rsid w:val="004B42FA"/>
    <w:rsid w:val="004B49A1"/>
    <w:rsid w:val="004B4EC3"/>
    <w:rsid w:val="004B4FB8"/>
    <w:rsid w:val="004B519F"/>
    <w:rsid w:val="004B538B"/>
    <w:rsid w:val="004B5407"/>
    <w:rsid w:val="004B605D"/>
    <w:rsid w:val="004B66F6"/>
    <w:rsid w:val="004B7081"/>
    <w:rsid w:val="004B7552"/>
    <w:rsid w:val="004C053C"/>
    <w:rsid w:val="004C07CD"/>
    <w:rsid w:val="004C10AA"/>
    <w:rsid w:val="004C10E0"/>
    <w:rsid w:val="004C1BBD"/>
    <w:rsid w:val="004C1D90"/>
    <w:rsid w:val="004C1EBD"/>
    <w:rsid w:val="004C25C6"/>
    <w:rsid w:val="004C3A16"/>
    <w:rsid w:val="004C3A70"/>
    <w:rsid w:val="004C40CF"/>
    <w:rsid w:val="004C421E"/>
    <w:rsid w:val="004C4223"/>
    <w:rsid w:val="004C4A1F"/>
    <w:rsid w:val="004C4C04"/>
    <w:rsid w:val="004C557F"/>
    <w:rsid w:val="004C570E"/>
    <w:rsid w:val="004C5835"/>
    <w:rsid w:val="004C5D10"/>
    <w:rsid w:val="004C5DA1"/>
    <w:rsid w:val="004C5F2B"/>
    <w:rsid w:val="004C622C"/>
    <w:rsid w:val="004C6481"/>
    <w:rsid w:val="004C6D28"/>
    <w:rsid w:val="004C6EE6"/>
    <w:rsid w:val="004C6F92"/>
    <w:rsid w:val="004C70E9"/>
    <w:rsid w:val="004D08A1"/>
    <w:rsid w:val="004D09EC"/>
    <w:rsid w:val="004D0C40"/>
    <w:rsid w:val="004D1099"/>
    <w:rsid w:val="004D14E4"/>
    <w:rsid w:val="004D1A84"/>
    <w:rsid w:val="004D1EFF"/>
    <w:rsid w:val="004D1FDB"/>
    <w:rsid w:val="004D2467"/>
    <w:rsid w:val="004D2EB2"/>
    <w:rsid w:val="004D37F2"/>
    <w:rsid w:val="004D3959"/>
    <w:rsid w:val="004D44F2"/>
    <w:rsid w:val="004D53EB"/>
    <w:rsid w:val="004D575C"/>
    <w:rsid w:val="004D599C"/>
    <w:rsid w:val="004D5A4D"/>
    <w:rsid w:val="004D6887"/>
    <w:rsid w:val="004D6AED"/>
    <w:rsid w:val="004D6F4E"/>
    <w:rsid w:val="004D6F76"/>
    <w:rsid w:val="004D705D"/>
    <w:rsid w:val="004D734D"/>
    <w:rsid w:val="004D7487"/>
    <w:rsid w:val="004D7937"/>
    <w:rsid w:val="004D79C8"/>
    <w:rsid w:val="004D7CC6"/>
    <w:rsid w:val="004E04D0"/>
    <w:rsid w:val="004E0E12"/>
    <w:rsid w:val="004E108B"/>
    <w:rsid w:val="004E11AE"/>
    <w:rsid w:val="004E159A"/>
    <w:rsid w:val="004E1784"/>
    <w:rsid w:val="004E196C"/>
    <w:rsid w:val="004E1CE5"/>
    <w:rsid w:val="004E1EAD"/>
    <w:rsid w:val="004E2030"/>
    <w:rsid w:val="004E23DC"/>
    <w:rsid w:val="004E27C0"/>
    <w:rsid w:val="004E2D1C"/>
    <w:rsid w:val="004E2D5F"/>
    <w:rsid w:val="004E2E69"/>
    <w:rsid w:val="004E3313"/>
    <w:rsid w:val="004E3401"/>
    <w:rsid w:val="004E38CD"/>
    <w:rsid w:val="004E3B00"/>
    <w:rsid w:val="004E3CE3"/>
    <w:rsid w:val="004E409B"/>
    <w:rsid w:val="004E490A"/>
    <w:rsid w:val="004E5069"/>
    <w:rsid w:val="004E54D9"/>
    <w:rsid w:val="004E558E"/>
    <w:rsid w:val="004E5C71"/>
    <w:rsid w:val="004E618E"/>
    <w:rsid w:val="004E63E9"/>
    <w:rsid w:val="004E6C15"/>
    <w:rsid w:val="004E711B"/>
    <w:rsid w:val="004E73EE"/>
    <w:rsid w:val="004E7C02"/>
    <w:rsid w:val="004F01E0"/>
    <w:rsid w:val="004F0232"/>
    <w:rsid w:val="004F03BD"/>
    <w:rsid w:val="004F06BE"/>
    <w:rsid w:val="004F07CF"/>
    <w:rsid w:val="004F0CCB"/>
    <w:rsid w:val="004F0E32"/>
    <w:rsid w:val="004F0E7F"/>
    <w:rsid w:val="004F0EEA"/>
    <w:rsid w:val="004F100A"/>
    <w:rsid w:val="004F151C"/>
    <w:rsid w:val="004F1DE1"/>
    <w:rsid w:val="004F2508"/>
    <w:rsid w:val="004F2C52"/>
    <w:rsid w:val="004F321F"/>
    <w:rsid w:val="004F3649"/>
    <w:rsid w:val="004F4697"/>
    <w:rsid w:val="004F4E79"/>
    <w:rsid w:val="004F5047"/>
    <w:rsid w:val="004F537C"/>
    <w:rsid w:val="004F54D4"/>
    <w:rsid w:val="004F5ECD"/>
    <w:rsid w:val="004F6130"/>
    <w:rsid w:val="004F68F4"/>
    <w:rsid w:val="004F6A6A"/>
    <w:rsid w:val="004F6B10"/>
    <w:rsid w:val="004F704C"/>
    <w:rsid w:val="004F762F"/>
    <w:rsid w:val="004F76A5"/>
    <w:rsid w:val="004F7A22"/>
    <w:rsid w:val="004F7F97"/>
    <w:rsid w:val="00500114"/>
    <w:rsid w:val="005008BB"/>
    <w:rsid w:val="00500BBB"/>
    <w:rsid w:val="005012A2"/>
    <w:rsid w:val="00501389"/>
    <w:rsid w:val="005027F8"/>
    <w:rsid w:val="005029EF"/>
    <w:rsid w:val="005031DB"/>
    <w:rsid w:val="00503682"/>
    <w:rsid w:val="005040BA"/>
    <w:rsid w:val="00504C7D"/>
    <w:rsid w:val="00504D77"/>
    <w:rsid w:val="00506053"/>
    <w:rsid w:val="00506145"/>
    <w:rsid w:val="00506316"/>
    <w:rsid w:val="00507846"/>
    <w:rsid w:val="00507CD1"/>
    <w:rsid w:val="00507D4B"/>
    <w:rsid w:val="00507F98"/>
    <w:rsid w:val="005103C5"/>
    <w:rsid w:val="005107CA"/>
    <w:rsid w:val="00510CC1"/>
    <w:rsid w:val="00510DAD"/>
    <w:rsid w:val="00512074"/>
    <w:rsid w:val="005123A3"/>
    <w:rsid w:val="00513450"/>
    <w:rsid w:val="00513828"/>
    <w:rsid w:val="00513ABE"/>
    <w:rsid w:val="00513E39"/>
    <w:rsid w:val="005143A2"/>
    <w:rsid w:val="00514E06"/>
    <w:rsid w:val="00515295"/>
    <w:rsid w:val="00515618"/>
    <w:rsid w:val="005156A1"/>
    <w:rsid w:val="0051573A"/>
    <w:rsid w:val="0051582B"/>
    <w:rsid w:val="005158BE"/>
    <w:rsid w:val="00515B45"/>
    <w:rsid w:val="00515F25"/>
    <w:rsid w:val="00516384"/>
    <w:rsid w:val="00516620"/>
    <w:rsid w:val="0051675E"/>
    <w:rsid w:val="00516933"/>
    <w:rsid w:val="00516A67"/>
    <w:rsid w:val="00516CC9"/>
    <w:rsid w:val="00517284"/>
    <w:rsid w:val="00517700"/>
    <w:rsid w:val="00517FFD"/>
    <w:rsid w:val="005201C4"/>
    <w:rsid w:val="00520E16"/>
    <w:rsid w:val="0052158A"/>
    <w:rsid w:val="00521D1F"/>
    <w:rsid w:val="0052215C"/>
    <w:rsid w:val="0052248C"/>
    <w:rsid w:val="005229DE"/>
    <w:rsid w:val="005236B2"/>
    <w:rsid w:val="00523EA7"/>
    <w:rsid w:val="0052475F"/>
    <w:rsid w:val="00524F4C"/>
    <w:rsid w:val="0052510B"/>
    <w:rsid w:val="00525AE5"/>
    <w:rsid w:val="00525C9F"/>
    <w:rsid w:val="00525E78"/>
    <w:rsid w:val="00525EB0"/>
    <w:rsid w:val="005260EE"/>
    <w:rsid w:val="0052636C"/>
    <w:rsid w:val="005265AC"/>
    <w:rsid w:val="00526B93"/>
    <w:rsid w:val="005277C9"/>
    <w:rsid w:val="00527E7F"/>
    <w:rsid w:val="00530886"/>
    <w:rsid w:val="005310F3"/>
    <w:rsid w:val="0053176B"/>
    <w:rsid w:val="00531D3E"/>
    <w:rsid w:val="00532044"/>
    <w:rsid w:val="005321D4"/>
    <w:rsid w:val="00532512"/>
    <w:rsid w:val="00532AD2"/>
    <w:rsid w:val="00533660"/>
    <w:rsid w:val="00533953"/>
    <w:rsid w:val="00534D7F"/>
    <w:rsid w:val="0053516A"/>
    <w:rsid w:val="00536279"/>
    <w:rsid w:val="00536420"/>
    <w:rsid w:val="00536C24"/>
    <w:rsid w:val="0053799E"/>
    <w:rsid w:val="00537D12"/>
    <w:rsid w:val="00537F41"/>
    <w:rsid w:val="00537F69"/>
    <w:rsid w:val="00540333"/>
    <w:rsid w:val="0054126C"/>
    <w:rsid w:val="00541ECF"/>
    <w:rsid w:val="00541EFC"/>
    <w:rsid w:val="00542B1F"/>
    <w:rsid w:val="00542B59"/>
    <w:rsid w:val="00543112"/>
    <w:rsid w:val="0054338D"/>
    <w:rsid w:val="0054371B"/>
    <w:rsid w:val="00543A5C"/>
    <w:rsid w:val="00543CFD"/>
    <w:rsid w:val="00543DD6"/>
    <w:rsid w:val="00543FD6"/>
    <w:rsid w:val="0054438F"/>
    <w:rsid w:val="005450E0"/>
    <w:rsid w:val="00545D8C"/>
    <w:rsid w:val="00546473"/>
    <w:rsid w:val="005464FD"/>
    <w:rsid w:val="0054660F"/>
    <w:rsid w:val="0054687E"/>
    <w:rsid w:val="00546A8F"/>
    <w:rsid w:val="00546BE8"/>
    <w:rsid w:val="00546F7E"/>
    <w:rsid w:val="005474FE"/>
    <w:rsid w:val="00547BF1"/>
    <w:rsid w:val="00547E21"/>
    <w:rsid w:val="00547FBF"/>
    <w:rsid w:val="005501EF"/>
    <w:rsid w:val="00550530"/>
    <w:rsid w:val="005505F0"/>
    <w:rsid w:val="00551D87"/>
    <w:rsid w:val="00551DF7"/>
    <w:rsid w:val="00551FD7"/>
    <w:rsid w:val="00552447"/>
    <w:rsid w:val="00552A2C"/>
    <w:rsid w:val="00552FDA"/>
    <w:rsid w:val="00553455"/>
    <w:rsid w:val="005536E0"/>
    <w:rsid w:val="00553754"/>
    <w:rsid w:val="00553D7C"/>
    <w:rsid w:val="00553E1A"/>
    <w:rsid w:val="00554D5D"/>
    <w:rsid w:val="00554ED1"/>
    <w:rsid w:val="00554F33"/>
    <w:rsid w:val="00555249"/>
    <w:rsid w:val="005553A9"/>
    <w:rsid w:val="005554C7"/>
    <w:rsid w:val="00555EDE"/>
    <w:rsid w:val="00555FFD"/>
    <w:rsid w:val="00556041"/>
    <w:rsid w:val="005564DD"/>
    <w:rsid w:val="005565AE"/>
    <w:rsid w:val="00557092"/>
    <w:rsid w:val="005572D1"/>
    <w:rsid w:val="005577BB"/>
    <w:rsid w:val="005579B5"/>
    <w:rsid w:val="00557C3B"/>
    <w:rsid w:val="00557EC4"/>
    <w:rsid w:val="00560950"/>
    <w:rsid w:val="00560D2C"/>
    <w:rsid w:val="00561321"/>
    <w:rsid w:val="00561762"/>
    <w:rsid w:val="00561FF8"/>
    <w:rsid w:val="00562194"/>
    <w:rsid w:val="00562619"/>
    <w:rsid w:val="005626F7"/>
    <w:rsid w:val="00562753"/>
    <w:rsid w:val="005627F6"/>
    <w:rsid w:val="005628C7"/>
    <w:rsid w:val="00562F7D"/>
    <w:rsid w:val="00563135"/>
    <w:rsid w:val="005639E7"/>
    <w:rsid w:val="00563AAC"/>
    <w:rsid w:val="00563F91"/>
    <w:rsid w:val="005645DB"/>
    <w:rsid w:val="00564FE5"/>
    <w:rsid w:val="00565054"/>
    <w:rsid w:val="00565BF5"/>
    <w:rsid w:val="00565F58"/>
    <w:rsid w:val="00566310"/>
    <w:rsid w:val="0056652C"/>
    <w:rsid w:val="005669FE"/>
    <w:rsid w:val="005670B1"/>
    <w:rsid w:val="0056717D"/>
    <w:rsid w:val="005673FC"/>
    <w:rsid w:val="00567DDF"/>
    <w:rsid w:val="00567EAD"/>
    <w:rsid w:val="005707CA"/>
    <w:rsid w:val="00570D01"/>
    <w:rsid w:val="00571500"/>
    <w:rsid w:val="00571D83"/>
    <w:rsid w:val="0057239E"/>
    <w:rsid w:val="00572FC2"/>
    <w:rsid w:val="00573009"/>
    <w:rsid w:val="0057405F"/>
    <w:rsid w:val="0057409F"/>
    <w:rsid w:val="00574179"/>
    <w:rsid w:val="005747BE"/>
    <w:rsid w:val="00574D71"/>
    <w:rsid w:val="00575687"/>
    <w:rsid w:val="0057590C"/>
    <w:rsid w:val="00575BA8"/>
    <w:rsid w:val="00575F29"/>
    <w:rsid w:val="005760D0"/>
    <w:rsid w:val="005766F0"/>
    <w:rsid w:val="0057735B"/>
    <w:rsid w:val="00577F26"/>
    <w:rsid w:val="0058033E"/>
    <w:rsid w:val="00580A9A"/>
    <w:rsid w:val="005811B4"/>
    <w:rsid w:val="0058149D"/>
    <w:rsid w:val="0058152D"/>
    <w:rsid w:val="00581E44"/>
    <w:rsid w:val="0058315A"/>
    <w:rsid w:val="00583442"/>
    <w:rsid w:val="0058390C"/>
    <w:rsid w:val="00583999"/>
    <w:rsid w:val="00583A98"/>
    <w:rsid w:val="00583DE7"/>
    <w:rsid w:val="00583F27"/>
    <w:rsid w:val="0058402D"/>
    <w:rsid w:val="0058433D"/>
    <w:rsid w:val="0058462D"/>
    <w:rsid w:val="00584835"/>
    <w:rsid w:val="00584DC0"/>
    <w:rsid w:val="00585146"/>
    <w:rsid w:val="005851D7"/>
    <w:rsid w:val="00585226"/>
    <w:rsid w:val="0058526A"/>
    <w:rsid w:val="00585A8B"/>
    <w:rsid w:val="00585E89"/>
    <w:rsid w:val="00586509"/>
    <w:rsid w:val="005867E8"/>
    <w:rsid w:val="00586B46"/>
    <w:rsid w:val="00587206"/>
    <w:rsid w:val="0058761C"/>
    <w:rsid w:val="005903BD"/>
    <w:rsid w:val="0059080F"/>
    <w:rsid w:val="005914AC"/>
    <w:rsid w:val="005918F5"/>
    <w:rsid w:val="00591C95"/>
    <w:rsid w:val="00592353"/>
    <w:rsid w:val="00592E52"/>
    <w:rsid w:val="0059304E"/>
    <w:rsid w:val="005930CB"/>
    <w:rsid w:val="005936DD"/>
    <w:rsid w:val="005938FD"/>
    <w:rsid w:val="00594479"/>
    <w:rsid w:val="005945AC"/>
    <w:rsid w:val="0059476E"/>
    <w:rsid w:val="00594BA0"/>
    <w:rsid w:val="005957D0"/>
    <w:rsid w:val="005959CF"/>
    <w:rsid w:val="0059695A"/>
    <w:rsid w:val="005974C9"/>
    <w:rsid w:val="00597693"/>
    <w:rsid w:val="005976F9"/>
    <w:rsid w:val="005A040F"/>
    <w:rsid w:val="005A129D"/>
    <w:rsid w:val="005A1E98"/>
    <w:rsid w:val="005A223A"/>
    <w:rsid w:val="005A28E8"/>
    <w:rsid w:val="005A2B6E"/>
    <w:rsid w:val="005A3243"/>
    <w:rsid w:val="005A3FAD"/>
    <w:rsid w:val="005A419F"/>
    <w:rsid w:val="005A52B5"/>
    <w:rsid w:val="005A57AA"/>
    <w:rsid w:val="005A5E5B"/>
    <w:rsid w:val="005A6406"/>
    <w:rsid w:val="005A7841"/>
    <w:rsid w:val="005A7AD4"/>
    <w:rsid w:val="005A7C0D"/>
    <w:rsid w:val="005B05E2"/>
    <w:rsid w:val="005B0D78"/>
    <w:rsid w:val="005B150D"/>
    <w:rsid w:val="005B1989"/>
    <w:rsid w:val="005B1C93"/>
    <w:rsid w:val="005B243D"/>
    <w:rsid w:val="005B29BE"/>
    <w:rsid w:val="005B2C1E"/>
    <w:rsid w:val="005B3217"/>
    <w:rsid w:val="005B3D7E"/>
    <w:rsid w:val="005B4B30"/>
    <w:rsid w:val="005B4F70"/>
    <w:rsid w:val="005B5114"/>
    <w:rsid w:val="005B58DA"/>
    <w:rsid w:val="005B5A97"/>
    <w:rsid w:val="005B5F94"/>
    <w:rsid w:val="005B6052"/>
    <w:rsid w:val="005B69C6"/>
    <w:rsid w:val="005B6DBD"/>
    <w:rsid w:val="005B6FA3"/>
    <w:rsid w:val="005B760E"/>
    <w:rsid w:val="005B76BC"/>
    <w:rsid w:val="005B784D"/>
    <w:rsid w:val="005B78AA"/>
    <w:rsid w:val="005B7908"/>
    <w:rsid w:val="005B7D04"/>
    <w:rsid w:val="005C09FC"/>
    <w:rsid w:val="005C0BCF"/>
    <w:rsid w:val="005C1702"/>
    <w:rsid w:val="005C1792"/>
    <w:rsid w:val="005C1C5D"/>
    <w:rsid w:val="005C1EA2"/>
    <w:rsid w:val="005C24BC"/>
    <w:rsid w:val="005C2693"/>
    <w:rsid w:val="005C26F7"/>
    <w:rsid w:val="005C358A"/>
    <w:rsid w:val="005C3940"/>
    <w:rsid w:val="005C462B"/>
    <w:rsid w:val="005C4996"/>
    <w:rsid w:val="005C499A"/>
    <w:rsid w:val="005C4B48"/>
    <w:rsid w:val="005C4BB9"/>
    <w:rsid w:val="005C5638"/>
    <w:rsid w:val="005C56CD"/>
    <w:rsid w:val="005C6946"/>
    <w:rsid w:val="005C7CD5"/>
    <w:rsid w:val="005C7E39"/>
    <w:rsid w:val="005C7F04"/>
    <w:rsid w:val="005D01FF"/>
    <w:rsid w:val="005D0607"/>
    <w:rsid w:val="005D070D"/>
    <w:rsid w:val="005D0A97"/>
    <w:rsid w:val="005D0E71"/>
    <w:rsid w:val="005D0FFD"/>
    <w:rsid w:val="005D209E"/>
    <w:rsid w:val="005D2350"/>
    <w:rsid w:val="005D2410"/>
    <w:rsid w:val="005D268D"/>
    <w:rsid w:val="005D2ECA"/>
    <w:rsid w:val="005D2EDA"/>
    <w:rsid w:val="005D2FCE"/>
    <w:rsid w:val="005D336D"/>
    <w:rsid w:val="005D33B1"/>
    <w:rsid w:val="005D33EF"/>
    <w:rsid w:val="005D3C00"/>
    <w:rsid w:val="005D3D56"/>
    <w:rsid w:val="005D41B9"/>
    <w:rsid w:val="005D426C"/>
    <w:rsid w:val="005D4666"/>
    <w:rsid w:val="005D4DEE"/>
    <w:rsid w:val="005D5202"/>
    <w:rsid w:val="005D5879"/>
    <w:rsid w:val="005D5D19"/>
    <w:rsid w:val="005D5F5D"/>
    <w:rsid w:val="005D6980"/>
    <w:rsid w:val="005D6CED"/>
    <w:rsid w:val="005D6EA1"/>
    <w:rsid w:val="005D76C9"/>
    <w:rsid w:val="005D7BC3"/>
    <w:rsid w:val="005D7DE5"/>
    <w:rsid w:val="005D7EEF"/>
    <w:rsid w:val="005E02D2"/>
    <w:rsid w:val="005E07F6"/>
    <w:rsid w:val="005E0893"/>
    <w:rsid w:val="005E0E6F"/>
    <w:rsid w:val="005E0F00"/>
    <w:rsid w:val="005E0FC6"/>
    <w:rsid w:val="005E140E"/>
    <w:rsid w:val="005E15D4"/>
    <w:rsid w:val="005E1E57"/>
    <w:rsid w:val="005E24AF"/>
    <w:rsid w:val="005E275B"/>
    <w:rsid w:val="005E330A"/>
    <w:rsid w:val="005E3523"/>
    <w:rsid w:val="005E3533"/>
    <w:rsid w:val="005E3617"/>
    <w:rsid w:val="005E36CC"/>
    <w:rsid w:val="005E3C9B"/>
    <w:rsid w:val="005E4B6C"/>
    <w:rsid w:val="005E4BCA"/>
    <w:rsid w:val="005E56A1"/>
    <w:rsid w:val="005E57C4"/>
    <w:rsid w:val="005E5F01"/>
    <w:rsid w:val="005E60E9"/>
    <w:rsid w:val="005E613B"/>
    <w:rsid w:val="005E64D4"/>
    <w:rsid w:val="005E661A"/>
    <w:rsid w:val="005E670E"/>
    <w:rsid w:val="005E6ADF"/>
    <w:rsid w:val="005E6CD4"/>
    <w:rsid w:val="005E6F02"/>
    <w:rsid w:val="005E7912"/>
    <w:rsid w:val="005F0073"/>
    <w:rsid w:val="005F0707"/>
    <w:rsid w:val="005F08AD"/>
    <w:rsid w:val="005F0D1D"/>
    <w:rsid w:val="005F1654"/>
    <w:rsid w:val="005F196A"/>
    <w:rsid w:val="005F2778"/>
    <w:rsid w:val="005F2C49"/>
    <w:rsid w:val="005F2C4B"/>
    <w:rsid w:val="005F30F0"/>
    <w:rsid w:val="005F3A7C"/>
    <w:rsid w:val="005F3C70"/>
    <w:rsid w:val="005F49AC"/>
    <w:rsid w:val="005F4D3B"/>
    <w:rsid w:val="005F4D8B"/>
    <w:rsid w:val="005F55EB"/>
    <w:rsid w:val="005F5786"/>
    <w:rsid w:val="005F5817"/>
    <w:rsid w:val="005F599C"/>
    <w:rsid w:val="005F6619"/>
    <w:rsid w:val="005F68CA"/>
    <w:rsid w:val="005F696C"/>
    <w:rsid w:val="005F6B42"/>
    <w:rsid w:val="005F71CC"/>
    <w:rsid w:val="005F7E7F"/>
    <w:rsid w:val="005F7E81"/>
    <w:rsid w:val="006000BD"/>
    <w:rsid w:val="00600C70"/>
    <w:rsid w:val="00601A00"/>
    <w:rsid w:val="00601B93"/>
    <w:rsid w:val="006021FD"/>
    <w:rsid w:val="006026A1"/>
    <w:rsid w:val="00602986"/>
    <w:rsid w:val="0060323B"/>
    <w:rsid w:val="006033AD"/>
    <w:rsid w:val="006036A9"/>
    <w:rsid w:val="0060417D"/>
    <w:rsid w:val="00604635"/>
    <w:rsid w:val="006048BD"/>
    <w:rsid w:val="00604935"/>
    <w:rsid w:val="006052A8"/>
    <w:rsid w:val="006055A0"/>
    <w:rsid w:val="0060614A"/>
    <w:rsid w:val="006066F2"/>
    <w:rsid w:val="00606744"/>
    <w:rsid w:val="00606D57"/>
    <w:rsid w:val="00606FA7"/>
    <w:rsid w:val="006072DF"/>
    <w:rsid w:val="00607C28"/>
    <w:rsid w:val="00610A95"/>
    <w:rsid w:val="006113AB"/>
    <w:rsid w:val="006113DB"/>
    <w:rsid w:val="0061229F"/>
    <w:rsid w:val="00612AA8"/>
    <w:rsid w:val="00613050"/>
    <w:rsid w:val="00613132"/>
    <w:rsid w:val="00613653"/>
    <w:rsid w:val="00613AFC"/>
    <w:rsid w:val="00614187"/>
    <w:rsid w:val="0061458C"/>
    <w:rsid w:val="006159CC"/>
    <w:rsid w:val="0061623B"/>
    <w:rsid w:val="006167DC"/>
    <w:rsid w:val="00616801"/>
    <w:rsid w:val="00616D77"/>
    <w:rsid w:val="00616EA4"/>
    <w:rsid w:val="00616FB7"/>
    <w:rsid w:val="00617381"/>
    <w:rsid w:val="006173A1"/>
    <w:rsid w:val="0061767C"/>
    <w:rsid w:val="0061778E"/>
    <w:rsid w:val="006177EE"/>
    <w:rsid w:val="00617C80"/>
    <w:rsid w:val="00617ECB"/>
    <w:rsid w:val="00617F06"/>
    <w:rsid w:val="00620BE0"/>
    <w:rsid w:val="0062101D"/>
    <w:rsid w:val="006225DA"/>
    <w:rsid w:val="0062283A"/>
    <w:rsid w:val="006229ED"/>
    <w:rsid w:val="00622DBC"/>
    <w:rsid w:val="00622E31"/>
    <w:rsid w:val="00623247"/>
    <w:rsid w:val="0062334C"/>
    <w:rsid w:val="00623A99"/>
    <w:rsid w:val="00623F64"/>
    <w:rsid w:val="00624909"/>
    <w:rsid w:val="00625942"/>
    <w:rsid w:val="00625FBB"/>
    <w:rsid w:val="00626097"/>
    <w:rsid w:val="00626143"/>
    <w:rsid w:val="00626385"/>
    <w:rsid w:val="00626C5A"/>
    <w:rsid w:val="006273F0"/>
    <w:rsid w:val="0062749B"/>
    <w:rsid w:val="00627A19"/>
    <w:rsid w:val="00627B0D"/>
    <w:rsid w:val="00627BC6"/>
    <w:rsid w:val="00627D48"/>
    <w:rsid w:val="00627FDF"/>
    <w:rsid w:val="006303FA"/>
    <w:rsid w:val="00630590"/>
    <w:rsid w:val="00630856"/>
    <w:rsid w:val="006308B9"/>
    <w:rsid w:val="00630DD7"/>
    <w:rsid w:val="00631040"/>
    <w:rsid w:val="006314DD"/>
    <w:rsid w:val="00631B2C"/>
    <w:rsid w:val="00631E5A"/>
    <w:rsid w:val="00631FAB"/>
    <w:rsid w:val="006324D1"/>
    <w:rsid w:val="00632F59"/>
    <w:rsid w:val="006333F1"/>
    <w:rsid w:val="00633495"/>
    <w:rsid w:val="00633952"/>
    <w:rsid w:val="00634C88"/>
    <w:rsid w:val="00634D45"/>
    <w:rsid w:val="00634F01"/>
    <w:rsid w:val="00635568"/>
    <w:rsid w:val="00635B23"/>
    <w:rsid w:val="00635BEF"/>
    <w:rsid w:val="00635E3C"/>
    <w:rsid w:val="00635F64"/>
    <w:rsid w:val="006362EA"/>
    <w:rsid w:val="006366C6"/>
    <w:rsid w:val="006369CB"/>
    <w:rsid w:val="006375BE"/>
    <w:rsid w:val="00640519"/>
    <w:rsid w:val="0064100E"/>
    <w:rsid w:val="00641A03"/>
    <w:rsid w:val="00641DA2"/>
    <w:rsid w:val="00642717"/>
    <w:rsid w:val="00642854"/>
    <w:rsid w:val="00643663"/>
    <w:rsid w:val="00643835"/>
    <w:rsid w:val="00643D03"/>
    <w:rsid w:val="006443DE"/>
    <w:rsid w:val="0064442C"/>
    <w:rsid w:val="00644BCE"/>
    <w:rsid w:val="00644C1B"/>
    <w:rsid w:val="00644F9E"/>
    <w:rsid w:val="00645242"/>
    <w:rsid w:val="00645788"/>
    <w:rsid w:val="00645A42"/>
    <w:rsid w:val="00645B3E"/>
    <w:rsid w:val="006461E1"/>
    <w:rsid w:val="006465EC"/>
    <w:rsid w:val="006469D3"/>
    <w:rsid w:val="00646ACE"/>
    <w:rsid w:val="00646CC1"/>
    <w:rsid w:val="00646DED"/>
    <w:rsid w:val="006472FE"/>
    <w:rsid w:val="006478C1"/>
    <w:rsid w:val="00647D1D"/>
    <w:rsid w:val="00647EF8"/>
    <w:rsid w:val="006504CA"/>
    <w:rsid w:val="0065056F"/>
    <w:rsid w:val="00651D22"/>
    <w:rsid w:val="00651E39"/>
    <w:rsid w:val="00652784"/>
    <w:rsid w:val="006528E8"/>
    <w:rsid w:val="006529DE"/>
    <w:rsid w:val="00652A9A"/>
    <w:rsid w:val="00652C52"/>
    <w:rsid w:val="00652E81"/>
    <w:rsid w:val="0065325E"/>
    <w:rsid w:val="00653830"/>
    <w:rsid w:val="00653885"/>
    <w:rsid w:val="00653DA2"/>
    <w:rsid w:val="00654748"/>
    <w:rsid w:val="006547FB"/>
    <w:rsid w:val="00654832"/>
    <w:rsid w:val="00654ABB"/>
    <w:rsid w:val="00654BC1"/>
    <w:rsid w:val="00655074"/>
    <w:rsid w:val="006550A5"/>
    <w:rsid w:val="00655173"/>
    <w:rsid w:val="006562E7"/>
    <w:rsid w:val="00656B79"/>
    <w:rsid w:val="00656E68"/>
    <w:rsid w:val="006575D4"/>
    <w:rsid w:val="00657669"/>
    <w:rsid w:val="0066087B"/>
    <w:rsid w:val="0066098F"/>
    <w:rsid w:val="00660EE8"/>
    <w:rsid w:val="00660FAA"/>
    <w:rsid w:val="00661427"/>
    <w:rsid w:val="00661EC7"/>
    <w:rsid w:val="006631CB"/>
    <w:rsid w:val="006632B7"/>
    <w:rsid w:val="006640D7"/>
    <w:rsid w:val="00664201"/>
    <w:rsid w:val="0066442E"/>
    <w:rsid w:val="0066479A"/>
    <w:rsid w:val="00665201"/>
    <w:rsid w:val="006653B7"/>
    <w:rsid w:val="00665B5E"/>
    <w:rsid w:val="00665E29"/>
    <w:rsid w:val="00666680"/>
    <w:rsid w:val="00666D85"/>
    <w:rsid w:val="0066727D"/>
    <w:rsid w:val="0066743D"/>
    <w:rsid w:val="006702CF"/>
    <w:rsid w:val="00670ADB"/>
    <w:rsid w:val="00670F09"/>
    <w:rsid w:val="006713E4"/>
    <w:rsid w:val="00671513"/>
    <w:rsid w:val="00672387"/>
    <w:rsid w:val="006730F5"/>
    <w:rsid w:val="006735EA"/>
    <w:rsid w:val="00673A13"/>
    <w:rsid w:val="00674553"/>
    <w:rsid w:val="006757EC"/>
    <w:rsid w:val="00676558"/>
    <w:rsid w:val="00676B72"/>
    <w:rsid w:val="0067785A"/>
    <w:rsid w:val="006779E6"/>
    <w:rsid w:val="00677EF4"/>
    <w:rsid w:val="0068070C"/>
    <w:rsid w:val="00680AA1"/>
    <w:rsid w:val="00681276"/>
    <w:rsid w:val="006814BA"/>
    <w:rsid w:val="00681A2C"/>
    <w:rsid w:val="00681D8F"/>
    <w:rsid w:val="00682095"/>
    <w:rsid w:val="00682202"/>
    <w:rsid w:val="00682630"/>
    <w:rsid w:val="00682689"/>
    <w:rsid w:val="00682810"/>
    <w:rsid w:val="00682A3E"/>
    <w:rsid w:val="00682CA3"/>
    <w:rsid w:val="00683756"/>
    <w:rsid w:val="0068395C"/>
    <w:rsid w:val="00684333"/>
    <w:rsid w:val="006845A6"/>
    <w:rsid w:val="006847FB"/>
    <w:rsid w:val="00684BCF"/>
    <w:rsid w:val="00685290"/>
    <w:rsid w:val="00685337"/>
    <w:rsid w:val="00685792"/>
    <w:rsid w:val="0068611D"/>
    <w:rsid w:val="00686356"/>
    <w:rsid w:val="0068643A"/>
    <w:rsid w:val="006868DC"/>
    <w:rsid w:val="0068705E"/>
    <w:rsid w:val="006879D6"/>
    <w:rsid w:val="00687D30"/>
    <w:rsid w:val="00690012"/>
    <w:rsid w:val="006901E9"/>
    <w:rsid w:val="0069084C"/>
    <w:rsid w:val="00690A53"/>
    <w:rsid w:val="00690AE0"/>
    <w:rsid w:val="00690B86"/>
    <w:rsid w:val="006910A0"/>
    <w:rsid w:val="006913E8"/>
    <w:rsid w:val="00691565"/>
    <w:rsid w:val="00691BFE"/>
    <w:rsid w:val="00691E4E"/>
    <w:rsid w:val="00691F37"/>
    <w:rsid w:val="00692745"/>
    <w:rsid w:val="00692B83"/>
    <w:rsid w:val="0069313A"/>
    <w:rsid w:val="00693914"/>
    <w:rsid w:val="00693C96"/>
    <w:rsid w:val="00693F90"/>
    <w:rsid w:val="00694664"/>
    <w:rsid w:val="00694C61"/>
    <w:rsid w:val="00694D18"/>
    <w:rsid w:val="00694F3C"/>
    <w:rsid w:val="006951BF"/>
    <w:rsid w:val="00696374"/>
    <w:rsid w:val="0069738F"/>
    <w:rsid w:val="00697E7D"/>
    <w:rsid w:val="006A0538"/>
    <w:rsid w:val="006A09DF"/>
    <w:rsid w:val="006A0BA3"/>
    <w:rsid w:val="006A100A"/>
    <w:rsid w:val="006A1730"/>
    <w:rsid w:val="006A17DA"/>
    <w:rsid w:val="006A295B"/>
    <w:rsid w:val="006A2B86"/>
    <w:rsid w:val="006A2F3A"/>
    <w:rsid w:val="006A3458"/>
    <w:rsid w:val="006A3A47"/>
    <w:rsid w:val="006A3E76"/>
    <w:rsid w:val="006A464F"/>
    <w:rsid w:val="006A4BD7"/>
    <w:rsid w:val="006A5456"/>
    <w:rsid w:val="006A5590"/>
    <w:rsid w:val="006A5AD8"/>
    <w:rsid w:val="006A5E55"/>
    <w:rsid w:val="006A62FF"/>
    <w:rsid w:val="006A66DC"/>
    <w:rsid w:val="006A6A60"/>
    <w:rsid w:val="006A7051"/>
    <w:rsid w:val="006A74D9"/>
    <w:rsid w:val="006A772C"/>
    <w:rsid w:val="006B02D7"/>
    <w:rsid w:val="006B0623"/>
    <w:rsid w:val="006B0739"/>
    <w:rsid w:val="006B0DE0"/>
    <w:rsid w:val="006B1455"/>
    <w:rsid w:val="006B21E6"/>
    <w:rsid w:val="006B22D2"/>
    <w:rsid w:val="006B25E9"/>
    <w:rsid w:val="006B25EA"/>
    <w:rsid w:val="006B27D7"/>
    <w:rsid w:val="006B32FA"/>
    <w:rsid w:val="006B33C9"/>
    <w:rsid w:val="006B3960"/>
    <w:rsid w:val="006B3E4D"/>
    <w:rsid w:val="006B4692"/>
    <w:rsid w:val="006B4714"/>
    <w:rsid w:val="006B4B1E"/>
    <w:rsid w:val="006B4B9F"/>
    <w:rsid w:val="006B50D5"/>
    <w:rsid w:val="006B5AA4"/>
    <w:rsid w:val="006B5FEB"/>
    <w:rsid w:val="006B61D1"/>
    <w:rsid w:val="006B66CA"/>
    <w:rsid w:val="006B67DE"/>
    <w:rsid w:val="006B6C05"/>
    <w:rsid w:val="006B6EB2"/>
    <w:rsid w:val="006B7298"/>
    <w:rsid w:val="006B759E"/>
    <w:rsid w:val="006B7728"/>
    <w:rsid w:val="006B78D2"/>
    <w:rsid w:val="006B7FC0"/>
    <w:rsid w:val="006C0452"/>
    <w:rsid w:val="006C0472"/>
    <w:rsid w:val="006C08F7"/>
    <w:rsid w:val="006C0B3C"/>
    <w:rsid w:val="006C1136"/>
    <w:rsid w:val="006C153B"/>
    <w:rsid w:val="006C2E5A"/>
    <w:rsid w:val="006C2F42"/>
    <w:rsid w:val="006C330F"/>
    <w:rsid w:val="006C3A3F"/>
    <w:rsid w:val="006C3C3F"/>
    <w:rsid w:val="006C3D36"/>
    <w:rsid w:val="006C4145"/>
    <w:rsid w:val="006C4707"/>
    <w:rsid w:val="006C4C79"/>
    <w:rsid w:val="006C4D32"/>
    <w:rsid w:val="006C5484"/>
    <w:rsid w:val="006C5B3E"/>
    <w:rsid w:val="006C68DD"/>
    <w:rsid w:val="006C724B"/>
    <w:rsid w:val="006C790F"/>
    <w:rsid w:val="006C7C0E"/>
    <w:rsid w:val="006C7DDD"/>
    <w:rsid w:val="006D0454"/>
    <w:rsid w:val="006D0598"/>
    <w:rsid w:val="006D1741"/>
    <w:rsid w:val="006D1B8A"/>
    <w:rsid w:val="006D1CAA"/>
    <w:rsid w:val="006D2048"/>
    <w:rsid w:val="006D27A5"/>
    <w:rsid w:val="006D2BBA"/>
    <w:rsid w:val="006D2D35"/>
    <w:rsid w:val="006D333B"/>
    <w:rsid w:val="006D3E25"/>
    <w:rsid w:val="006D3E8B"/>
    <w:rsid w:val="006D4135"/>
    <w:rsid w:val="006D422D"/>
    <w:rsid w:val="006D4819"/>
    <w:rsid w:val="006D4D32"/>
    <w:rsid w:val="006D4FF8"/>
    <w:rsid w:val="006D55FE"/>
    <w:rsid w:val="006D5867"/>
    <w:rsid w:val="006D5CB8"/>
    <w:rsid w:val="006D6E31"/>
    <w:rsid w:val="006D6FD8"/>
    <w:rsid w:val="006D71F9"/>
    <w:rsid w:val="006D77FC"/>
    <w:rsid w:val="006D78F4"/>
    <w:rsid w:val="006D7B93"/>
    <w:rsid w:val="006D7EDC"/>
    <w:rsid w:val="006E0597"/>
    <w:rsid w:val="006E12FF"/>
    <w:rsid w:val="006E19DF"/>
    <w:rsid w:val="006E1BB0"/>
    <w:rsid w:val="006E1F44"/>
    <w:rsid w:val="006E1FF7"/>
    <w:rsid w:val="006E2A70"/>
    <w:rsid w:val="006E2F5B"/>
    <w:rsid w:val="006E3890"/>
    <w:rsid w:val="006E3D6C"/>
    <w:rsid w:val="006E3E7A"/>
    <w:rsid w:val="006E4023"/>
    <w:rsid w:val="006E437C"/>
    <w:rsid w:val="006E4594"/>
    <w:rsid w:val="006E4922"/>
    <w:rsid w:val="006E4D04"/>
    <w:rsid w:val="006E4F01"/>
    <w:rsid w:val="006E4F15"/>
    <w:rsid w:val="006E57CD"/>
    <w:rsid w:val="006E5D47"/>
    <w:rsid w:val="006E5E21"/>
    <w:rsid w:val="006E60A7"/>
    <w:rsid w:val="006E6D8D"/>
    <w:rsid w:val="006E6E29"/>
    <w:rsid w:val="006E746C"/>
    <w:rsid w:val="006E7B81"/>
    <w:rsid w:val="006F0520"/>
    <w:rsid w:val="006F1127"/>
    <w:rsid w:val="006F1911"/>
    <w:rsid w:val="006F1ADF"/>
    <w:rsid w:val="006F20E6"/>
    <w:rsid w:val="006F23E9"/>
    <w:rsid w:val="006F25AC"/>
    <w:rsid w:val="006F2945"/>
    <w:rsid w:val="006F2B6E"/>
    <w:rsid w:val="006F2BFC"/>
    <w:rsid w:val="006F325F"/>
    <w:rsid w:val="006F5001"/>
    <w:rsid w:val="006F6C7A"/>
    <w:rsid w:val="006F6E1C"/>
    <w:rsid w:val="006F6ECB"/>
    <w:rsid w:val="006F72C6"/>
    <w:rsid w:val="006F7465"/>
    <w:rsid w:val="006F7D32"/>
    <w:rsid w:val="006F7E32"/>
    <w:rsid w:val="00700778"/>
    <w:rsid w:val="00700CCF"/>
    <w:rsid w:val="0070127F"/>
    <w:rsid w:val="00701605"/>
    <w:rsid w:val="0070164D"/>
    <w:rsid w:val="00701C06"/>
    <w:rsid w:val="00701E81"/>
    <w:rsid w:val="00702495"/>
    <w:rsid w:val="00702B8C"/>
    <w:rsid w:val="007033E9"/>
    <w:rsid w:val="00703565"/>
    <w:rsid w:val="00703B04"/>
    <w:rsid w:val="00703BF9"/>
    <w:rsid w:val="00703CC0"/>
    <w:rsid w:val="00703E76"/>
    <w:rsid w:val="007041AB"/>
    <w:rsid w:val="0070463F"/>
    <w:rsid w:val="0070469A"/>
    <w:rsid w:val="007050EE"/>
    <w:rsid w:val="0070550E"/>
    <w:rsid w:val="00705846"/>
    <w:rsid w:val="0070694D"/>
    <w:rsid w:val="00706D0D"/>
    <w:rsid w:val="00706DC6"/>
    <w:rsid w:val="00710599"/>
    <w:rsid w:val="00710604"/>
    <w:rsid w:val="0071064E"/>
    <w:rsid w:val="00710DF0"/>
    <w:rsid w:val="0071178D"/>
    <w:rsid w:val="0071229B"/>
    <w:rsid w:val="00712AA3"/>
    <w:rsid w:val="007135A2"/>
    <w:rsid w:val="00713CC4"/>
    <w:rsid w:val="007141AB"/>
    <w:rsid w:val="0071488C"/>
    <w:rsid w:val="00714903"/>
    <w:rsid w:val="00714DDA"/>
    <w:rsid w:val="00714E50"/>
    <w:rsid w:val="00715155"/>
    <w:rsid w:val="00715FC7"/>
    <w:rsid w:val="007161BA"/>
    <w:rsid w:val="007164A3"/>
    <w:rsid w:val="007165A7"/>
    <w:rsid w:val="007165D2"/>
    <w:rsid w:val="007165F7"/>
    <w:rsid w:val="007167C0"/>
    <w:rsid w:val="00716827"/>
    <w:rsid w:val="00717052"/>
    <w:rsid w:val="0071759D"/>
    <w:rsid w:val="007177B6"/>
    <w:rsid w:val="00717CDE"/>
    <w:rsid w:val="007202C4"/>
    <w:rsid w:val="0072069A"/>
    <w:rsid w:val="00720746"/>
    <w:rsid w:val="00720BE0"/>
    <w:rsid w:val="007216F7"/>
    <w:rsid w:val="007217D2"/>
    <w:rsid w:val="00721AFC"/>
    <w:rsid w:val="00721D33"/>
    <w:rsid w:val="00722302"/>
    <w:rsid w:val="00722760"/>
    <w:rsid w:val="007228D3"/>
    <w:rsid w:val="00722D58"/>
    <w:rsid w:val="00723034"/>
    <w:rsid w:val="007238DE"/>
    <w:rsid w:val="00723B9F"/>
    <w:rsid w:val="007243E8"/>
    <w:rsid w:val="00724E00"/>
    <w:rsid w:val="0072511C"/>
    <w:rsid w:val="00725348"/>
    <w:rsid w:val="00725448"/>
    <w:rsid w:val="007263B9"/>
    <w:rsid w:val="007267D0"/>
    <w:rsid w:val="007270BA"/>
    <w:rsid w:val="007274CE"/>
    <w:rsid w:val="00727555"/>
    <w:rsid w:val="0072771D"/>
    <w:rsid w:val="00727736"/>
    <w:rsid w:val="0072796F"/>
    <w:rsid w:val="00730100"/>
    <w:rsid w:val="00730151"/>
    <w:rsid w:val="0073026F"/>
    <w:rsid w:val="007305B6"/>
    <w:rsid w:val="0073083A"/>
    <w:rsid w:val="00730A89"/>
    <w:rsid w:val="00730C02"/>
    <w:rsid w:val="00730D7F"/>
    <w:rsid w:val="00730F11"/>
    <w:rsid w:val="007313F6"/>
    <w:rsid w:val="00731434"/>
    <w:rsid w:val="00731956"/>
    <w:rsid w:val="00731B6A"/>
    <w:rsid w:val="00731B73"/>
    <w:rsid w:val="00732364"/>
    <w:rsid w:val="00732A6B"/>
    <w:rsid w:val="00732DCE"/>
    <w:rsid w:val="0073312A"/>
    <w:rsid w:val="00733A28"/>
    <w:rsid w:val="00733A63"/>
    <w:rsid w:val="00733F1A"/>
    <w:rsid w:val="0073482C"/>
    <w:rsid w:val="00734D08"/>
    <w:rsid w:val="00734E56"/>
    <w:rsid w:val="00735469"/>
    <w:rsid w:val="00735626"/>
    <w:rsid w:val="00735B02"/>
    <w:rsid w:val="00735CD2"/>
    <w:rsid w:val="00736587"/>
    <w:rsid w:val="00736860"/>
    <w:rsid w:val="0073693F"/>
    <w:rsid w:val="00736984"/>
    <w:rsid w:val="007371DC"/>
    <w:rsid w:val="007375DD"/>
    <w:rsid w:val="007377F6"/>
    <w:rsid w:val="00740396"/>
    <w:rsid w:val="007406C5"/>
    <w:rsid w:val="00740FA3"/>
    <w:rsid w:val="00741169"/>
    <w:rsid w:val="007419D9"/>
    <w:rsid w:val="00741D2D"/>
    <w:rsid w:val="00742024"/>
    <w:rsid w:val="0074246C"/>
    <w:rsid w:val="007425F8"/>
    <w:rsid w:val="007433A4"/>
    <w:rsid w:val="00743868"/>
    <w:rsid w:val="00743F30"/>
    <w:rsid w:val="007441B7"/>
    <w:rsid w:val="0074432E"/>
    <w:rsid w:val="00744532"/>
    <w:rsid w:val="00744747"/>
    <w:rsid w:val="007448DB"/>
    <w:rsid w:val="007449D5"/>
    <w:rsid w:val="0074515D"/>
    <w:rsid w:val="00745C70"/>
    <w:rsid w:val="00745F7A"/>
    <w:rsid w:val="00745FD7"/>
    <w:rsid w:val="00746207"/>
    <w:rsid w:val="00746343"/>
    <w:rsid w:val="00746C5C"/>
    <w:rsid w:val="00746EDE"/>
    <w:rsid w:val="00750267"/>
    <w:rsid w:val="007503D5"/>
    <w:rsid w:val="0075066B"/>
    <w:rsid w:val="0075183C"/>
    <w:rsid w:val="007520A4"/>
    <w:rsid w:val="0075231A"/>
    <w:rsid w:val="00752627"/>
    <w:rsid w:val="00753134"/>
    <w:rsid w:val="007533BB"/>
    <w:rsid w:val="007533DF"/>
    <w:rsid w:val="007534A5"/>
    <w:rsid w:val="00753844"/>
    <w:rsid w:val="007538A8"/>
    <w:rsid w:val="00754019"/>
    <w:rsid w:val="0075423B"/>
    <w:rsid w:val="00754543"/>
    <w:rsid w:val="007545A7"/>
    <w:rsid w:val="00754635"/>
    <w:rsid w:val="00754760"/>
    <w:rsid w:val="00754E11"/>
    <w:rsid w:val="00754F4B"/>
    <w:rsid w:val="00754F5C"/>
    <w:rsid w:val="00755132"/>
    <w:rsid w:val="007559FC"/>
    <w:rsid w:val="00755B34"/>
    <w:rsid w:val="00755DB4"/>
    <w:rsid w:val="007562C1"/>
    <w:rsid w:val="00756E1F"/>
    <w:rsid w:val="007570E4"/>
    <w:rsid w:val="00757350"/>
    <w:rsid w:val="00757355"/>
    <w:rsid w:val="007574BA"/>
    <w:rsid w:val="00757665"/>
    <w:rsid w:val="00757797"/>
    <w:rsid w:val="00757C72"/>
    <w:rsid w:val="00757E2F"/>
    <w:rsid w:val="007604E0"/>
    <w:rsid w:val="0076136F"/>
    <w:rsid w:val="00761E35"/>
    <w:rsid w:val="00762086"/>
    <w:rsid w:val="007649B5"/>
    <w:rsid w:val="00764CC2"/>
    <w:rsid w:val="00765B1F"/>
    <w:rsid w:val="00765D2C"/>
    <w:rsid w:val="00766D9B"/>
    <w:rsid w:val="00767667"/>
    <w:rsid w:val="00767AA8"/>
    <w:rsid w:val="00770232"/>
    <w:rsid w:val="00770CF3"/>
    <w:rsid w:val="00771442"/>
    <w:rsid w:val="00771D36"/>
    <w:rsid w:val="00771E0D"/>
    <w:rsid w:val="007723CB"/>
    <w:rsid w:val="007724D1"/>
    <w:rsid w:val="007728CC"/>
    <w:rsid w:val="00772981"/>
    <w:rsid w:val="00772A3D"/>
    <w:rsid w:val="00773157"/>
    <w:rsid w:val="00773686"/>
    <w:rsid w:val="00773812"/>
    <w:rsid w:val="00773A2D"/>
    <w:rsid w:val="00773DBA"/>
    <w:rsid w:val="00773E40"/>
    <w:rsid w:val="007747A5"/>
    <w:rsid w:val="00774AD3"/>
    <w:rsid w:val="007751B1"/>
    <w:rsid w:val="00775499"/>
    <w:rsid w:val="00776291"/>
    <w:rsid w:val="0077788C"/>
    <w:rsid w:val="007805B1"/>
    <w:rsid w:val="00780848"/>
    <w:rsid w:val="00780893"/>
    <w:rsid w:val="007808DA"/>
    <w:rsid w:val="0078095F"/>
    <w:rsid w:val="007811D9"/>
    <w:rsid w:val="00781CB7"/>
    <w:rsid w:val="00781E6F"/>
    <w:rsid w:val="00782367"/>
    <w:rsid w:val="00782822"/>
    <w:rsid w:val="0078303C"/>
    <w:rsid w:val="0078333A"/>
    <w:rsid w:val="00783D60"/>
    <w:rsid w:val="00783EB7"/>
    <w:rsid w:val="0078449D"/>
    <w:rsid w:val="00784B2D"/>
    <w:rsid w:val="00784BE1"/>
    <w:rsid w:val="007858D5"/>
    <w:rsid w:val="0078598B"/>
    <w:rsid w:val="00785AB9"/>
    <w:rsid w:val="00785E2E"/>
    <w:rsid w:val="0078664A"/>
    <w:rsid w:val="007869E8"/>
    <w:rsid w:val="00786E66"/>
    <w:rsid w:val="00787305"/>
    <w:rsid w:val="00787D56"/>
    <w:rsid w:val="007907EC"/>
    <w:rsid w:val="007909F8"/>
    <w:rsid w:val="007912BC"/>
    <w:rsid w:val="00792181"/>
    <w:rsid w:val="007921BE"/>
    <w:rsid w:val="0079284E"/>
    <w:rsid w:val="00792A3E"/>
    <w:rsid w:val="00792E33"/>
    <w:rsid w:val="007932C8"/>
    <w:rsid w:val="0079342C"/>
    <w:rsid w:val="00793C48"/>
    <w:rsid w:val="0079426F"/>
    <w:rsid w:val="00794358"/>
    <w:rsid w:val="00794619"/>
    <w:rsid w:val="00794AEF"/>
    <w:rsid w:val="00794B3D"/>
    <w:rsid w:val="007955EF"/>
    <w:rsid w:val="00796409"/>
    <w:rsid w:val="007966FA"/>
    <w:rsid w:val="00796D01"/>
    <w:rsid w:val="00797273"/>
    <w:rsid w:val="007975EE"/>
    <w:rsid w:val="0079785F"/>
    <w:rsid w:val="00797C5C"/>
    <w:rsid w:val="00797E1D"/>
    <w:rsid w:val="007A0463"/>
    <w:rsid w:val="007A096E"/>
    <w:rsid w:val="007A0DC6"/>
    <w:rsid w:val="007A10F9"/>
    <w:rsid w:val="007A13EB"/>
    <w:rsid w:val="007A17AC"/>
    <w:rsid w:val="007A1F51"/>
    <w:rsid w:val="007A2120"/>
    <w:rsid w:val="007A2649"/>
    <w:rsid w:val="007A26AE"/>
    <w:rsid w:val="007A28A4"/>
    <w:rsid w:val="007A32C5"/>
    <w:rsid w:val="007A33DE"/>
    <w:rsid w:val="007A36BA"/>
    <w:rsid w:val="007A37F9"/>
    <w:rsid w:val="007A3E92"/>
    <w:rsid w:val="007A43CB"/>
    <w:rsid w:val="007A478C"/>
    <w:rsid w:val="007A4EAC"/>
    <w:rsid w:val="007A54B6"/>
    <w:rsid w:val="007A59B1"/>
    <w:rsid w:val="007A5F84"/>
    <w:rsid w:val="007A62BA"/>
    <w:rsid w:val="007A6412"/>
    <w:rsid w:val="007A6A66"/>
    <w:rsid w:val="007A6F18"/>
    <w:rsid w:val="007A72B4"/>
    <w:rsid w:val="007A7B51"/>
    <w:rsid w:val="007B0001"/>
    <w:rsid w:val="007B0544"/>
    <w:rsid w:val="007B095D"/>
    <w:rsid w:val="007B2059"/>
    <w:rsid w:val="007B2E32"/>
    <w:rsid w:val="007B341D"/>
    <w:rsid w:val="007B3718"/>
    <w:rsid w:val="007B4252"/>
    <w:rsid w:val="007B42CF"/>
    <w:rsid w:val="007B4ED6"/>
    <w:rsid w:val="007B4EE3"/>
    <w:rsid w:val="007B51EA"/>
    <w:rsid w:val="007B53DE"/>
    <w:rsid w:val="007B5DA0"/>
    <w:rsid w:val="007B62A8"/>
    <w:rsid w:val="007B65AA"/>
    <w:rsid w:val="007B6AA2"/>
    <w:rsid w:val="007B6E60"/>
    <w:rsid w:val="007B7324"/>
    <w:rsid w:val="007B7C94"/>
    <w:rsid w:val="007C016E"/>
    <w:rsid w:val="007C0711"/>
    <w:rsid w:val="007C09B4"/>
    <w:rsid w:val="007C1148"/>
    <w:rsid w:val="007C1668"/>
    <w:rsid w:val="007C1CA5"/>
    <w:rsid w:val="007C1DE8"/>
    <w:rsid w:val="007C2AC4"/>
    <w:rsid w:val="007C2AC8"/>
    <w:rsid w:val="007C2DBF"/>
    <w:rsid w:val="007C2E21"/>
    <w:rsid w:val="007C2E6D"/>
    <w:rsid w:val="007C3009"/>
    <w:rsid w:val="007C356F"/>
    <w:rsid w:val="007C3774"/>
    <w:rsid w:val="007C37E9"/>
    <w:rsid w:val="007C3B5D"/>
    <w:rsid w:val="007C3DB6"/>
    <w:rsid w:val="007C451B"/>
    <w:rsid w:val="007C45C3"/>
    <w:rsid w:val="007C4683"/>
    <w:rsid w:val="007C49DB"/>
    <w:rsid w:val="007C4A92"/>
    <w:rsid w:val="007C4C9A"/>
    <w:rsid w:val="007C524B"/>
    <w:rsid w:val="007C5829"/>
    <w:rsid w:val="007C5A6C"/>
    <w:rsid w:val="007C61DC"/>
    <w:rsid w:val="007C6217"/>
    <w:rsid w:val="007C625D"/>
    <w:rsid w:val="007C661F"/>
    <w:rsid w:val="007C667E"/>
    <w:rsid w:val="007C69C6"/>
    <w:rsid w:val="007C6DF3"/>
    <w:rsid w:val="007C70DA"/>
    <w:rsid w:val="007C70F9"/>
    <w:rsid w:val="007C7F66"/>
    <w:rsid w:val="007D0272"/>
    <w:rsid w:val="007D03B7"/>
    <w:rsid w:val="007D0403"/>
    <w:rsid w:val="007D1903"/>
    <w:rsid w:val="007D1944"/>
    <w:rsid w:val="007D1987"/>
    <w:rsid w:val="007D1BCE"/>
    <w:rsid w:val="007D2234"/>
    <w:rsid w:val="007D2513"/>
    <w:rsid w:val="007D2793"/>
    <w:rsid w:val="007D316D"/>
    <w:rsid w:val="007D3AA7"/>
    <w:rsid w:val="007D41B7"/>
    <w:rsid w:val="007D4A4F"/>
    <w:rsid w:val="007D5076"/>
    <w:rsid w:val="007D5AA5"/>
    <w:rsid w:val="007D614D"/>
    <w:rsid w:val="007D6581"/>
    <w:rsid w:val="007D6CCA"/>
    <w:rsid w:val="007D78B4"/>
    <w:rsid w:val="007D7991"/>
    <w:rsid w:val="007D7BB7"/>
    <w:rsid w:val="007E0688"/>
    <w:rsid w:val="007E079A"/>
    <w:rsid w:val="007E0A7F"/>
    <w:rsid w:val="007E1BEE"/>
    <w:rsid w:val="007E30CF"/>
    <w:rsid w:val="007E3775"/>
    <w:rsid w:val="007E3E1D"/>
    <w:rsid w:val="007E44CB"/>
    <w:rsid w:val="007E4604"/>
    <w:rsid w:val="007E4837"/>
    <w:rsid w:val="007E4B22"/>
    <w:rsid w:val="007E4BEA"/>
    <w:rsid w:val="007E4D4E"/>
    <w:rsid w:val="007E4E4D"/>
    <w:rsid w:val="007E53FE"/>
    <w:rsid w:val="007E5C18"/>
    <w:rsid w:val="007E60C7"/>
    <w:rsid w:val="007E6129"/>
    <w:rsid w:val="007E61F4"/>
    <w:rsid w:val="007E626F"/>
    <w:rsid w:val="007E67A1"/>
    <w:rsid w:val="007E6860"/>
    <w:rsid w:val="007E7AD1"/>
    <w:rsid w:val="007E7DFF"/>
    <w:rsid w:val="007F0A40"/>
    <w:rsid w:val="007F0C12"/>
    <w:rsid w:val="007F1053"/>
    <w:rsid w:val="007F14C7"/>
    <w:rsid w:val="007F17DD"/>
    <w:rsid w:val="007F2071"/>
    <w:rsid w:val="007F234E"/>
    <w:rsid w:val="007F25B6"/>
    <w:rsid w:val="007F29FD"/>
    <w:rsid w:val="007F2ACD"/>
    <w:rsid w:val="007F2CF4"/>
    <w:rsid w:val="007F2D61"/>
    <w:rsid w:val="007F3C11"/>
    <w:rsid w:val="007F3D54"/>
    <w:rsid w:val="007F3F88"/>
    <w:rsid w:val="007F41CD"/>
    <w:rsid w:val="007F46D0"/>
    <w:rsid w:val="007F4835"/>
    <w:rsid w:val="007F4BF1"/>
    <w:rsid w:val="007F50B8"/>
    <w:rsid w:val="007F5C51"/>
    <w:rsid w:val="007F6CEE"/>
    <w:rsid w:val="007F745A"/>
    <w:rsid w:val="007F7E90"/>
    <w:rsid w:val="0080060C"/>
    <w:rsid w:val="008007DA"/>
    <w:rsid w:val="00800C5C"/>
    <w:rsid w:val="00801863"/>
    <w:rsid w:val="00801CEA"/>
    <w:rsid w:val="008020AC"/>
    <w:rsid w:val="008023A9"/>
    <w:rsid w:val="00802BDB"/>
    <w:rsid w:val="00802D0F"/>
    <w:rsid w:val="00802F40"/>
    <w:rsid w:val="0080345F"/>
    <w:rsid w:val="008034CC"/>
    <w:rsid w:val="008035F0"/>
    <w:rsid w:val="00803717"/>
    <w:rsid w:val="00803906"/>
    <w:rsid w:val="00804171"/>
    <w:rsid w:val="0080437F"/>
    <w:rsid w:val="00804A20"/>
    <w:rsid w:val="00804ADD"/>
    <w:rsid w:val="00804B7D"/>
    <w:rsid w:val="008054A3"/>
    <w:rsid w:val="00805A81"/>
    <w:rsid w:val="0080626C"/>
    <w:rsid w:val="00806881"/>
    <w:rsid w:val="00806CAC"/>
    <w:rsid w:val="00807018"/>
    <w:rsid w:val="00807492"/>
    <w:rsid w:val="00807C62"/>
    <w:rsid w:val="00807D8D"/>
    <w:rsid w:val="00807DA5"/>
    <w:rsid w:val="00810A73"/>
    <w:rsid w:val="00810FCE"/>
    <w:rsid w:val="00811229"/>
    <w:rsid w:val="00811510"/>
    <w:rsid w:val="008115A7"/>
    <w:rsid w:val="00811E8C"/>
    <w:rsid w:val="008121D9"/>
    <w:rsid w:val="008124A7"/>
    <w:rsid w:val="00812F58"/>
    <w:rsid w:val="00813047"/>
    <w:rsid w:val="00813354"/>
    <w:rsid w:val="00813EC7"/>
    <w:rsid w:val="00814BCB"/>
    <w:rsid w:val="00815007"/>
    <w:rsid w:val="0081513A"/>
    <w:rsid w:val="008158CF"/>
    <w:rsid w:val="00815A0B"/>
    <w:rsid w:val="00815C45"/>
    <w:rsid w:val="00815D2D"/>
    <w:rsid w:val="0081661E"/>
    <w:rsid w:val="008168C2"/>
    <w:rsid w:val="00816C08"/>
    <w:rsid w:val="00816C29"/>
    <w:rsid w:val="00816EDF"/>
    <w:rsid w:val="008176AD"/>
    <w:rsid w:val="008177AA"/>
    <w:rsid w:val="008177D6"/>
    <w:rsid w:val="00817AC0"/>
    <w:rsid w:val="00817BF9"/>
    <w:rsid w:val="00817C27"/>
    <w:rsid w:val="0082012E"/>
    <w:rsid w:val="00820A07"/>
    <w:rsid w:val="00820EAF"/>
    <w:rsid w:val="008210CA"/>
    <w:rsid w:val="0082165D"/>
    <w:rsid w:val="008216C9"/>
    <w:rsid w:val="00821CBE"/>
    <w:rsid w:val="00821FF2"/>
    <w:rsid w:val="008234DE"/>
    <w:rsid w:val="008234E5"/>
    <w:rsid w:val="0082388E"/>
    <w:rsid w:val="008245D3"/>
    <w:rsid w:val="00824966"/>
    <w:rsid w:val="00824EDC"/>
    <w:rsid w:val="00825744"/>
    <w:rsid w:val="008257BC"/>
    <w:rsid w:val="008268E6"/>
    <w:rsid w:val="00826AB1"/>
    <w:rsid w:val="00826D42"/>
    <w:rsid w:val="00827037"/>
    <w:rsid w:val="0082709F"/>
    <w:rsid w:val="00827158"/>
    <w:rsid w:val="0082794B"/>
    <w:rsid w:val="0083022C"/>
    <w:rsid w:val="008303E4"/>
    <w:rsid w:val="008304BA"/>
    <w:rsid w:val="00830685"/>
    <w:rsid w:val="00830A1E"/>
    <w:rsid w:val="00831B59"/>
    <w:rsid w:val="00832A84"/>
    <w:rsid w:val="008330CB"/>
    <w:rsid w:val="008333F2"/>
    <w:rsid w:val="00833E98"/>
    <w:rsid w:val="008354D5"/>
    <w:rsid w:val="008355E6"/>
    <w:rsid w:val="00835BC1"/>
    <w:rsid w:val="00835E1C"/>
    <w:rsid w:val="008364BE"/>
    <w:rsid w:val="0083660D"/>
    <w:rsid w:val="0083670E"/>
    <w:rsid w:val="00836850"/>
    <w:rsid w:val="00836BB6"/>
    <w:rsid w:val="00836CFE"/>
    <w:rsid w:val="00836F58"/>
    <w:rsid w:val="00837665"/>
    <w:rsid w:val="00837D06"/>
    <w:rsid w:val="00840356"/>
    <w:rsid w:val="00840CCD"/>
    <w:rsid w:val="00840FE8"/>
    <w:rsid w:val="00841128"/>
    <w:rsid w:val="00841BB7"/>
    <w:rsid w:val="00841BDA"/>
    <w:rsid w:val="00841E55"/>
    <w:rsid w:val="00841FDA"/>
    <w:rsid w:val="008420BD"/>
    <w:rsid w:val="00842383"/>
    <w:rsid w:val="00842839"/>
    <w:rsid w:val="00843721"/>
    <w:rsid w:val="00843BE2"/>
    <w:rsid w:val="008442BE"/>
    <w:rsid w:val="00844AC2"/>
    <w:rsid w:val="00844CE4"/>
    <w:rsid w:val="00844D4A"/>
    <w:rsid w:val="00844E3F"/>
    <w:rsid w:val="00844F02"/>
    <w:rsid w:val="00844F06"/>
    <w:rsid w:val="00845430"/>
    <w:rsid w:val="008455E7"/>
    <w:rsid w:val="00845AE2"/>
    <w:rsid w:val="00845DF9"/>
    <w:rsid w:val="00846857"/>
    <w:rsid w:val="0084690D"/>
    <w:rsid w:val="008471AC"/>
    <w:rsid w:val="00847365"/>
    <w:rsid w:val="0084768B"/>
    <w:rsid w:val="008476CC"/>
    <w:rsid w:val="00847981"/>
    <w:rsid w:val="00847E70"/>
    <w:rsid w:val="008509DA"/>
    <w:rsid w:val="00850F0B"/>
    <w:rsid w:val="00851279"/>
    <w:rsid w:val="0085174E"/>
    <w:rsid w:val="00851BCA"/>
    <w:rsid w:val="00851F27"/>
    <w:rsid w:val="008522B5"/>
    <w:rsid w:val="008522E9"/>
    <w:rsid w:val="0085269F"/>
    <w:rsid w:val="0085272F"/>
    <w:rsid w:val="008527A0"/>
    <w:rsid w:val="0085281D"/>
    <w:rsid w:val="00852909"/>
    <w:rsid w:val="00852A39"/>
    <w:rsid w:val="00853270"/>
    <w:rsid w:val="00853B76"/>
    <w:rsid w:val="00854F38"/>
    <w:rsid w:val="00854F49"/>
    <w:rsid w:val="00854FBD"/>
    <w:rsid w:val="00855695"/>
    <w:rsid w:val="0085569F"/>
    <w:rsid w:val="00856431"/>
    <w:rsid w:val="008566F9"/>
    <w:rsid w:val="0085712F"/>
    <w:rsid w:val="0085797E"/>
    <w:rsid w:val="00860078"/>
    <w:rsid w:val="008601CA"/>
    <w:rsid w:val="00860898"/>
    <w:rsid w:val="00860986"/>
    <w:rsid w:val="00860DFA"/>
    <w:rsid w:val="00860F02"/>
    <w:rsid w:val="0086115C"/>
    <w:rsid w:val="00861410"/>
    <w:rsid w:val="00861774"/>
    <w:rsid w:val="00861D50"/>
    <w:rsid w:val="00861D6F"/>
    <w:rsid w:val="00861E86"/>
    <w:rsid w:val="00862112"/>
    <w:rsid w:val="0086253C"/>
    <w:rsid w:val="00862D38"/>
    <w:rsid w:val="0086300A"/>
    <w:rsid w:val="008632F3"/>
    <w:rsid w:val="00863A0D"/>
    <w:rsid w:val="00863C66"/>
    <w:rsid w:val="00863E85"/>
    <w:rsid w:val="00863EB7"/>
    <w:rsid w:val="0086435B"/>
    <w:rsid w:val="0086458D"/>
    <w:rsid w:val="008649F6"/>
    <w:rsid w:val="00864A02"/>
    <w:rsid w:val="00864A6B"/>
    <w:rsid w:val="00865F41"/>
    <w:rsid w:val="00866278"/>
    <w:rsid w:val="008665A2"/>
    <w:rsid w:val="008669D6"/>
    <w:rsid w:val="00866CCF"/>
    <w:rsid w:val="00867728"/>
    <w:rsid w:val="00867987"/>
    <w:rsid w:val="00867A6B"/>
    <w:rsid w:val="00870964"/>
    <w:rsid w:val="00870A02"/>
    <w:rsid w:val="00870E90"/>
    <w:rsid w:val="00870E9B"/>
    <w:rsid w:val="00870F39"/>
    <w:rsid w:val="008719AD"/>
    <w:rsid w:val="00872A93"/>
    <w:rsid w:val="0087328B"/>
    <w:rsid w:val="00873E1A"/>
    <w:rsid w:val="008748A6"/>
    <w:rsid w:val="00874CCB"/>
    <w:rsid w:val="00875774"/>
    <w:rsid w:val="00875AC6"/>
    <w:rsid w:val="00875FD9"/>
    <w:rsid w:val="00876067"/>
    <w:rsid w:val="0087610B"/>
    <w:rsid w:val="00876600"/>
    <w:rsid w:val="0087678D"/>
    <w:rsid w:val="00876B89"/>
    <w:rsid w:val="00876C1A"/>
    <w:rsid w:val="0087743C"/>
    <w:rsid w:val="00877EB2"/>
    <w:rsid w:val="00877EFD"/>
    <w:rsid w:val="00880108"/>
    <w:rsid w:val="00880226"/>
    <w:rsid w:val="00880F25"/>
    <w:rsid w:val="008811CA"/>
    <w:rsid w:val="00881231"/>
    <w:rsid w:val="008812BD"/>
    <w:rsid w:val="00881588"/>
    <w:rsid w:val="00881625"/>
    <w:rsid w:val="00881684"/>
    <w:rsid w:val="00881D6E"/>
    <w:rsid w:val="008820A3"/>
    <w:rsid w:val="00882943"/>
    <w:rsid w:val="00882BF7"/>
    <w:rsid w:val="00883130"/>
    <w:rsid w:val="0088325E"/>
    <w:rsid w:val="00883B37"/>
    <w:rsid w:val="0088420F"/>
    <w:rsid w:val="00884AC3"/>
    <w:rsid w:val="00886279"/>
    <w:rsid w:val="00886477"/>
    <w:rsid w:val="00886781"/>
    <w:rsid w:val="00886C94"/>
    <w:rsid w:val="00886ED8"/>
    <w:rsid w:val="00887992"/>
    <w:rsid w:val="00887EFB"/>
    <w:rsid w:val="00890354"/>
    <w:rsid w:val="0089062D"/>
    <w:rsid w:val="00890846"/>
    <w:rsid w:val="00890CAC"/>
    <w:rsid w:val="0089118C"/>
    <w:rsid w:val="008918E7"/>
    <w:rsid w:val="0089239A"/>
    <w:rsid w:val="008924B9"/>
    <w:rsid w:val="0089261F"/>
    <w:rsid w:val="00892C20"/>
    <w:rsid w:val="00893A25"/>
    <w:rsid w:val="00893D0A"/>
    <w:rsid w:val="00895181"/>
    <w:rsid w:val="00895773"/>
    <w:rsid w:val="00895A3C"/>
    <w:rsid w:val="00895F3A"/>
    <w:rsid w:val="00896CF4"/>
    <w:rsid w:val="00897332"/>
    <w:rsid w:val="00897463"/>
    <w:rsid w:val="0089763F"/>
    <w:rsid w:val="008976C2"/>
    <w:rsid w:val="00897A45"/>
    <w:rsid w:val="00897DD7"/>
    <w:rsid w:val="008A0528"/>
    <w:rsid w:val="008A07BE"/>
    <w:rsid w:val="008A0E3B"/>
    <w:rsid w:val="008A14D6"/>
    <w:rsid w:val="008A1EB6"/>
    <w:rsid w:val="008A23B1"/>
    <w:rsid w:val="008A2432"/>
    <w:rsid w:val="008A3504"/>
    <w:rsid w:val="008A3685"/>
    <w:rsid w:val="008A3777"/>
    <w:rsid w:val="008A397D"/>
    <w:rsid w:val="008A3A14"/>
    <w:rsid w:val="008A4273"/>
    <w:rsid w:val="008A434C"/>
    <w:rsid w:val="008A4F0D"/>
    <w:rsid w:val="008A4F0E"/>
    <w:rsid w:val="008A5BF1"/>
    <w:rsid w:val="008A5C96"/>
    <w:rsid w:val="008A5D65"/>
    <w:rsid w:val="008A67F0"/>
    <w:rsid w:val="008A6E53"/>
    <w:rsid w:val="008A7671"/>
    <w:rsid w:val="008A7F0A"/>
    <w:rsid w:val="008B06AF"/>
    <w:rsid w:val="008B06C2"/>
    <w:rsid w:val="008B0813"/>
    <w:rsid w:val="008B08FA"/>
    <w:rsid w:val="008B0B80"/>
    <w:rsid w:val="008B0F1B"/>
    <w:rsid w:val="008B176C"/>
    <w:rsid w:val="008B1C2D"/>
    <w:rsid w:val="008B1C69"/>
    <w:rsid w:val="008B1D12"/>
    <w:rsid w:val="008B26D7"/>
    <w:rsid w:val="008B2A80"/>
    <w:rsid w:val="008B2C32"/>
    <w:rsid w:val="008B2D32"/>
    <w:rsid w:val="008B2D8B"/>
    <w:rsid w:val="008B3376"/>
    <w:rsid w:val="008B3D0C"/>
    <w:rsid w:val="008B3FDE"/>
    <w:rsid w:val="008B4165"/>
    <w:rsid w:val="008B43F5"/>
    <w:rsid w:val="008B46B2"/>
    <w:rsid w:val="008B493B"/>
    <w:rsid w:val="008B4AC7"/>
    <w:rsid w:val="008B4AF5"/>
    <w:rsid w:val="008B4F3D"/>
    <w:rsid w:val="008B505F"/>
    <w:rsid w:val="008B5354"/>
    <w:rsid w:val="008B5452"/>
    <w:rsid w:val="008B56CF"/>
    <w:rsid w:val="008B5A62"/>
    <w:rsid w:val="008B5FD2"/>
    <w:rsid w:val="008B6087"/>
    <w:rsid w:val="008B6346"/>
    <w:rsid w:val="008B6D99"/>
    <w:rsid w:val="008B6E20"/>
    <w:rsid w:val="008B6E36"/>
    <w:rsid w:val="008B7706"/>
    <w:rsid w:val="008B7B6D"/>
    <w:rsid w:val="008C033D"/>
    <w:rsid w:val="008C0B46"/>
    <w:rsid w:val="008C0DA9"/>
    <w:rsid w:val="008C0E1E"/>
    <w:rsid w:val="008C2278"/>
    <w:rsid w:val="008C2308"/>
    <w:rsid w:val="008C237A"/>
    <w:rsid w:val="008C2524"/>
    <w:rsid w:val="008C329B"/>
    <w:rsid w:val="008C36D9"/>
    <w:rsid w:val="008C442A"/>
    <w:rsid w:val="008C4660"/>
    <w:rsid w:val="008C4869"/>
    <w:rsid w:val="008C496F"/>
    <w:rsid w:val="008C4C24"/>
    <w:rsid w:val="008C4FAF"/>
    <w:rsid w:val="008C543F"/>
    <w:rsid w:val="008C60EB"/>
    <w:rsid w:val="008C61B2"/>
    <w:rsid w:val="008C695E"/>
    <w:rsid w:val="008C704D"/>
    <w:rsid w:val="008C718D"/>
    <w:rsid w:val="008C74EF"/>
    <w:rsid w:val="008C7AF6"/>
    <w:rsid w:val="008D00F1"/>
    <w:rsid w:val="008D03FF"/>
    <w:rsid w:val="008D0F28"/>
    <w:rsid w:val="008D0FE9"/>
    <w:rsid w:val="008D1891"/>
    <w:rsid w:val="008D1FCD"/>
    <w:rsid w:val="008D21FF"/>
    <w:rsid w:val="008D24AB"/>
    <w:rsid w:val="008D281B"/>
    <w:rsid w:val="008D2DDB"/>
    <w:rsid w:val="008D2F8E"/>
    <w:rsid w:val="008D357B"/>
    <w:rsid w:val="008D38FA"/>
    <w:rsid w:val="008D39CA"/>
    <w:rsid w:val="008D3E39"/>
    <w:rsid w:val="008D41BD"/>
    <w:rsid w:val="008D44C0"/>
    <w:rsid w:val="008D45A0"/>
    <w:rsid w:val="008D4D51"/>
    <w:rsid w:val="008D4DB8"/>
    <w:rsid w:val="008D55AB"/>
    <w:rsid w:val="008D63D6"/>
    <w:rsid w:val="008D673B"/>
    <w:rsid w:val="008D67C9"/>
    <w:rsid w:val="008D6C9B"/>
    <w:rsid w:val="008D6EDF"/>
    <w:rsid w:val="008D700E"/>
    <w:rsid w:val="008D7171"/>
    <w:rsid w:val="008D73DE"/>
    <w:rsid w:val="008E0486"/>
    <w:rsid w:val="008E0920"/>
    <w:rsid w:val="008E09C5"/>
    <w:rsid w:val="008E11A3"/>
    <w:rsid w:val="008E1808"/>
    <w:rsid w:val="008E1817"/>
    <w:rsid w:val="008E2AC3"/>
    <w:rsid w:val="008E2C8C"/>
    <w:rsid w:val="008E3231"/>
    <w:rsid w:val="008E3303"/>
    <w:rsid w:val="008E33C4"/>
    <w:rsid w:val="008E38EB"/>
    <w:rsid w:val="008E41E4"/>
    <w:rsid w:val="008E4267"/>
    <w:rsid w:val="008E474F"/>
    <w:rsid w:val="008E50AF"/>
    <w:rsid w:val="008E5151"/>
    <w:rsid w:val="008E51CE"/>
    <w:rsid w:val="008E523E"/>
    <w:rsid w:val="008E566E"/>
    <w:rsid w:val="008E5DF0"/>
    <w:rsid w:val="008E6041"/>
    <w:rsid w:val="008E60F9"/>
    <w:rsid w:val="008E6777"/>
    <w:rsid w:val="008E6973"/>
    <w:rsid w:val="008E7031"/>
    <w:rsid w:val="008E7204"/>
    <w:rsid w:val="008E773B"/>
    <w:rsid w:val="008E7C8B"/>
    <w:rsid w:val="008F007F"/>
    <w:rsid w:val="008F0299"/>
    <w:rsid w:val="008F058D"/>
    <w:rsid w:val="008F082F"/>
    <w:rsid w:val="008F1210"/>
    <w:rsid w:val="008F17EF"/>
    <w:rsid w:val="008F18F4"/>
    <w:rsid w:val="008F19CE"/>
    <w:rsid w:val="008F2004"/>
    <w:rsid w:val="008F2523"/>
    <w:rsid w:val="008F27AE"/>
    <w:rsid w:val="008F2E5C"/>
    <w:rsid w:val="008F374B"/>
    <w:rsid w:val="008F4024"/>
    <w:rsid w:val="008F4081"/>
    <w:rsid w:val="008F4494"/>
    <w:rsid w:val="008F47D3"/>
    <w:rsid w:val="008F4981"/>
    <w:rsid w:val="008F52DC"/>
    <w:rsid w:val="008F5BFE"/>
    <w:rsid w:val="008F5CC5"/>
    <w:rsid w:val="008F66AE"/>
    <w:rsid w:val="008F7125"/>
    <w:rsid w:val="008F7127"/>
    <w:rsid w:val="00900462"/>
    <w:rsid w:val="00900C7B"/>
    <w:rsid w:val="009010D6"/>
    <w:rsid w:val="009016CE"/>
    <w:rsid w:val="009016EE"/>
    <w:rsid w:val="00901A5B"/>
    <w:rsid w:val="00902670"/>
    <w:rsid w:val="00902766"/>
    <w:rsid w:val="00902899"/>
    <w:rsid w:val="00902979"/>
    <w:rsid w:val="00902AB2"/>
    <w:rsid w:val="00902CA8"/>
    <w:rsid w:val="00902DB4"/>
    <w:rsid w:val="00903480"/>
    <w:rsid w:val="009037A7"/>
    <w:rsid w:val="00903891"/>
    <w:rsid w:val="00903913"/>
    <w:rsid w:val="00903E00"/>
    <w:rsid w:val="009040E2"/>
    <w:rsid w:val="00904235"/>
    <w:rsid w:val="009043FA"/>
    <w:rsid w:val="00904488"/>
    <w:rsid w:val="00904CBF"/>
    <w:rsid w:val="00904F78"/>
    <w:rsid w:val="00905636"/>
    <w:rsid w:val="00905701"/>
    <w:rsid w:val="0090598F"/>
    <w:rsid w:val="00905AE0"/>
    <w:rsid w:val="00905C47"/>
    <w:rsid w:val="00905D5E"/>
    <w:rsid w:val="0090649E"/>
    <w:rsid w:val="00906C97"/>
    <w:rsid w:val="009071CA"/>
    <w:rsid w:val="0090725E"/>
    <w:rsid w:val="009079BE"/>
    <w:rsid w:val="0091051F"/>
    <w:rsid w:val="00910B62"/>
    <w:rsid w:val="00910DD4"/>
    <w:rsid w:val="00910DE2"/>
    <w:rsid w:val="009110E1"/>
    <w:rsid w:val="00911334"/>
    <w:rsid w:val="009117C5"/>
    <w:rsid w:val="00911D0F"/>
    <w:rsid w:val="00912327"/>
    <w:rsid w:val="00912475"/>
    <w:rsid w:val="00912B92"/>
    <w:rsid w:val="00912BA0"/>
    <w:rsid w:val="00912C07"/>
    <w:rsid w:val="0091388F"/>
    <w:rsid w:val="009143F5"/>
    <w:rsid w:val="0091497F"/>
    <w:rsid w:val="0091504A"/>
    <w:rsid w:val="0091516D"/>
    <w:rsid w:val="0091573E"/>
    <w:rsid w:val="00915825"/>
    <w:rsid w:val="00915963"/>
    <w:rsid w:val="00915F70"/>
    <w:rsid w:val="009165A3"/>
    <w:rsid w:val="00916E4B"/>
    <w:rsid w:val="0091756F"/>
    <w:rsid w:val="009175F4"/>
    <w:rsid w:val="00917A38"/>
    <w:rsid w:val="00917FCE"/>
    <w:rsid w:val="009201CA"/>
    <w:rsid w:val="009203EC"/>
    <w:rsid w:val="00920B11"/>
    <w:rsid w:val="00920D32"/>
    <w:rsid w:val="00920E4B"/>
    <w:rsid w:val="009210AA"/>
    <w:rsid w:val="009212FA"/>
    <w:rsid w:val="0092151E"/>
    <w:rsid w:val="00922EC8"/>
    <w:rsid w:val="00923108"/>
    <w:rsid w:val="00923D63"/>
    <w:rsid w:val="009241F7"/>
    <w:rsid w:val="0092438A"/>
    <w:rsid w:val="009249FA"/>
    <w:rsid w:val="0092586F"/>
    <w:rsid w:val="00925945"/>
    <w:rsid w:val="00926062"/>
    <w:rsid w:val="009261AE"/>
    <w:rsid w:val="00926543"/>
    <w:rsid w:val="00927013"/>
    <w:rsid w:val="00930171"/>
    <w:rsid w:val="00930208"/>
    <w:rsid w:val="00930CE8"/>
    <w:rsid w:val="00930FB0"/>
    <w:rsid w:val="0093125D"/>
    <w:rsid w:val="00931890"/>
    <w:rsid w:val="00931B48"/>
    <w:rsid w:val="00931C05"/>
    <w:rsid w:val="009320D9"/>
    <w:rsid w:val="00932116"/>
    <w:rsid w:val="009327A9"/>
    <w:rsid w:val="00932DC5"/>
    <w:rsid w:val="00933002"/>
    <w:rsid w:val="009334D4"/>
    <w:rsid w:val="00933976"/>
    <w:rsid w:val="0093442C"/>
    <w:rsid w:val="0093459C"/>
    <w:rsid w:val="009349D9"/>
    <w:rsid w:val="009349E5"/>
    <w:rsid w:val="00934D1D"/>
    <w:rsid w:val="009350EC"/>
    <w:rsid w:val="00935BD8"/>
    <w:rsid w:val="00935F51"/>
    <w:rsid w:val="00936088"/>
    <w:rsid w:val="00936BEA"/>
    <w:rsid w:val="00936CE0"/>
    <w:rsid w:val="009378AA"/>
    <w:rsid w:val="009402A9"/>
    <w:rsid w:val="00940E8E"/>
    <w:rsid w:val="0094110D"/>
    <w:rsid w:val="00941149"/>
    <w:rsid w:val="009414FD"/>
    <w:rsid w:val="00941576"/>
    <w:rsid w:val="00941878"/>
    <w:rsid w:val="00941A94"/>
    <w:rsid w:val="009423E7"/>
    <w:rsid w:val="009425AA"/>
    <w:rsid w:val="009428AC"/>
    <w:rsid w:val="00942A66"/>
    <w:rsid w:val="00942A69"/>
    <w:rsid w:val="009430CE"/>
    <w:rsid w:val="009438CF"/>
    <w:rsid w:val="00943997"/>
    <w:rsid w:val="00943B38"/>
    <w:rsid w:val="00943E70"/>
    <w:rsid w:val="00943E9C"/>
    <w:rsid w:val="0094427B"/>
    <w:rsid w:val="009444C6"/>
    <w:rsid w:val="0094468C"/>
    <w:rsid w:val="00945306"/>
    <w:rsid w:val="009457E1"/>
    <w:rsid w:val="009459B4"/>
    <w:rsid w:val="00945E59"/>
    <w:rsid w:val="0094648A"/>
    <w:rsid w:val="009468AA"/>
    <w:rsid w:val="009477DC"/>
    <w:rsid w:val="0094798E"/>
    <w:rsid w:val="009479A2"/>
    <w:rsid w:val="009503D6"/>
    <w:rsid w:val="009514FF"/>
    <w:rsid w:val="00951B9D"/>
    <w:rsid w:val="0095236F"/>
    <w:rsid w:val="0095240B"/>
    <w:rsid w:val="009526D8"/>
    <w:rsid w:val="00952A9E"/>
    <w:rsid w:val="00952C2C"/>
    <w:rsid w:val="00953045"/>
    <w:rsid w:val="00953D4A"/>
    <w:rsid w:val="00953E64"/>
    <w:rsid w:val="0095452A"/>
    <w:rsid w:val="009550CA"/>
    <w:rsid w:val="009555E5"/>
    <w:rsid w:val="00956A58"/>
    <w:rsid w:val="00956C01"/>
    <w:rsid w:val="00957133"/>
    <w:rsid w:val="00957788"/>
    <w:rsid w:val="00957885"/>
    <w:rsid w:val="00960734"/>
    <w:rsid w:val="00960982"/>
    <w:rsid w:val="009609D6"/>
    <w:rsid w:val="00960DB7"/>
    <w:rsid w:val="00961048"/>
    <w:rsid w:val="0096185C"/>
    <w:rsid w:val="00961936"/>
    <w:rsid w:val="00961B5D"/>
    <w:rsid w:val="00961C34"/>
    <w:rsid w:val="009629F5"/>
    <w:rsid w:val="00962F5A"/>
    <w:rsid w:val="00963014"/>
    <w:rsid w:val="0096309F"/>
    <w:rsid w:val="00963627"/>
    <w:rsid w:val="00963815"/>
    <w:rsid w:val="00963A96"/>
    <w:rsid w:val="00963C62"/>
    <w:rsid w:val="00963D0F"/>
    <w:rsid w:val="00963DD3"/>
    <w:rsid w:val="00964301"/>
    <w:rsid w:val="0096472E"/>
    <w:rsid w:val="00964BCB"/>
    <w:rsid w:val="00964DC2"/>
    <w:rsid w:val="0096590C"/>
    <w:rsid w:val="00965BA2"/>
    <w:rsid w:val="00965EC2"/>
    <w:rsid w:val="00965EFA"/>
    <w:rsid w:val="00965FB6"/>
    <w:rsid w:val="00966583"/>
    <w:rsid w:val="009667E0"/>
    <w:rsid w:val="009673E4"/>
    <w:rsid w:val="0096781F"/>
    <w:rsid w:val="009678AA"/>
    <w:rsid w:val="00967969"/>
    <w:rsid w:val="00967C0A"/>
    <w:rsid w:val="00970B41"/>
    <w:rsid w:val="00970DA8"/>
    <w:rsid w:val="0097174A"/>
    <w:rsid w:val="0097196F"/>
    <w:rsid w:val="00971B25"/>
    <w:rsid w:val="00971CFA"/>
    <w:rsid w:val="00971D1C"/>
    <w:rsid w:val="009721B1"/>
    <w:rsid w:val="00972615"/>
    <w:rsid w:val="0097277D"/>
    <w:rsid w:val="009727B4"/>
    <w:rsid w:val="00972C72"/>
    <w:rsid w:val="00973377"/>
    <w:rsid w:val="009733BA"/>
    <w:rsid w:val="009737D2"/>
    <w:rsid w:val="00973CD5"/>
    <w:rsid w:val="00973E2A"/>
    <w:rsid w:val="009740DC"/>
    <w:rsid w:val="00974946"/>
    <w:rsid w:val="00975698"/>
    <w:rsid w:val="009762EC"/>
    <w:rsid w:val="00976553"/>
    <w:rsid w:val="00976CD7"/>
    <w:rsid w:val="00976FA0"/>
    <w:rsid w:val="0097715A"/>
    <w:rsid w:val="0097716D"/>
    <w:rsid w:val="0097721B"/>
    <w:rsid w:val="009772C1"/>
    <w:rsid w:val="00977A6F"/>
    <w:rsid w:val="009802AE"/>
    <w:rsid w:val="0098063A"/>
    <w:rsid w:val="009809B1"/>
    <w:rsid w:val="00980D31"/>
    <w:rsid w:val="00981327"/>
    <w:rsid w:val="00981565"/>
    <w:rsid w:val="00981C3A"/>
    <w:rsid w:val="00981F91"/>
    <w:rsid w:val="009827A9"/>
    <w:rsid w:val="00983071"/>
    <w:rsid w:val="00983286"/>
    <w:rsid w:val="00983823"/>
    <w:rsid w:val="00984265"/>
    <w:rsid w:val="00984A94"/>
    <w:rsid w:val="00985189"/>
    <w:rsid w:val="00985307"/>
    <w:rsid w:val="00985310"/>
    <w:rsid w:val="00985376"/>
    <w:rsid w:val="00986037"/>
    <w:rsid w:val="009865B8"/>
    <w:rsid w:val="009868E5"/>
    <w:rsid w:val="009869E1"/>
    <w:rsid w:val="00986D63"/>
    <w:rsid w:val="009873C1"/>
    <w:rsid w:val="00987504"/>
    <w:rsid w:val="00987C83"/>
    <w:rsid w:val="00990201"/>
    <w:rsid w:val="00990B35"/>
    <w:rsid w:val="00990BBA"/>
    <w:rsid w:val="00990F04"/>
    <w:rsid w:val="00991606"/>
    <w:rsid w:val="009916A0"/>
    <w:rsid w:val="00991944"/>
    <w:rsid w:val="00991C42"/>
    <w:rsid w:val="00991D49"/>
    <w:rsid w:val="00991E55"/>
    <w:rsid w:val="009928FB"/>
    <w:rsid w:val="00992A81"/>
    <w:rsid w:val="009936B8"/>
    <w:rsid w:val="009936E4"/>
    <w:rsid w:val="00993805"/>
    <w:rsid w:val="00993939"/>
    <w:rsid w:val="00993E9E"/>
    <w:rsid w:val="0099403C"/>
    <w:rsid w:val="00994129"/>
    <w:rsid w:val="009945AA"/>
    <w:rsid w:val="00994F98"/>
    <w:rsid w:val="00995384"/>
    <w:rsid w:val="0099544D"/>
    <w:rsid w:val="009959C1"/>
    <w:rsid w:val="00995ED6"/>
    <w:rsid w:val="00995F7C"/>
    <w:rsid w:val="0099603B"/>
    <w:rsid w:val="009962DB"/>
    <w:rsid w:val="0099642F"/>
    <w:rsid w:val="00996A4B"/>
    <w:rsid w:val="00996E86"/>
    <w:rsid w:val="00997427"/>
    <w:rsid w:val="009976E4"/>
    <w:rsid w:val="009A0135"/>
    <w:rsid w:val="009A04B4"/>
    <w:rsid w:val="009A08EA"/>
    <w:rsid w:val="009A09F0"/>
    <w:rsid w:val="009A1475"/>
    <w:rsid w:val="009A1787"/>
    <w:rsid w:val="009A1B6B"/>
    <w:rsid w:val="009A1BC2"/>
    <w:rsid w:val="009A2431"/>
    <w:rsid w:val="009A277F"/>
    <w:rsid w:val="009A4283"/>
    <w:rsid w:val="009A4377"/>
    <w:rsid w:val="009A5031"/>
    <w:rsid w:val="009A5A6A"/>
    <w:rsid w:val="009A5ED1"/>
    <w:rsid w:val="009A632D"/>
    <w:rsid w:val="009A7113"/>
    <w:rsid w:val="009A753B"/>
    <w:rsid w:val="009B0435"/>
    <w:rsid w:val="009B07EC"/>
    <w:rsid w:val="009B0B26"/>
    <w:rsid w:val="009B0DD2"/>
    <w:rsid w:val="009B0FA8"/>
    <w:rsid w:val="009B0FA9"/>
    <w:rsid w:val="009B100F"/>
    <w:rsid w:val="009B111E"/>
    <w:rsid w:val="009B1809"/>
    <w:rsid w:val="009B1BEC"/>
    <w:rsid w:val="009B1E96"/>
    <w:rsid w:val="009B244F"/>
    <w:rsid w:val="009B269E"/>
    <w:rsid w:val="009B2FA3"/>
    <w:rsid w:val="009B372C"/>
    <w:rsid w:val="009B4275"/>
    <w:rsid w:val="009B4A47"/>
    <w:rsid w:val="009B4B7D"/>
    <w:rsid w:val="009B4E60"/>
    <w:rsid w:val="009B4EF8"/>
    <w:rsid w:val="009B4F85"/>
    <w:rsid w:val="009B5346"/>
    <w:rsid w:val="009B5428"/>
    <w:rsid w:val="009B5DCA"/>
    <w:rsid w:val="009B6003"/>
    <w:rsid w:val="009B68D5"/>
    <w:rsid w:val="009B6977"/>
    <w:rsid w:val="009B729B"/>
    <w:rsid w:val="009B756F"/>
    <w:rsid w:val="009B7825"/>
    <w:rsid w:val="009B7A86"/>
    <w:rsid w:val="009C02F3"/>
    <w:rsid w:val="009C0B1E"/>
    <w:rsid w:val="009C0C54"/>
    <w:rsid w:val="009C0F57"/>
    <w:rsid w:val="009C1380"/>
    <w:rsid w:val="009C15AB"/>
    <w:rsid w:val="009C1922"/>
    <w:rsid w:val="009C23C9"/>
    <w:rsid w:val="009C2627"/>
    <w:rsid w:val="009C2E89"/>
    <w:rsid w:val="009C2ECE"/>
    <w:rsid w:val="009C30CD"/>
    <w:rsid w:val="009C358C"/>
    <w:rsid w:val="009C35D8"/>
    <w:rsid w:val="009C3C28"/>
    <w:rsid w:val="009C3CC9"/>
    <w:rsid w:val="009C42CD"/>
    <w:rsid w:val="009C4F30"/>
    <w:rsid w:val="009C51BC"/>
    <w:rsid w:val="009C56E2"/>
    <w:rsid w:val="009C609A"/>
    <w:rsid w:val="009C6460"/>
    <w:rsid w:val="009C678D"/>
    <w:rsid w:val="009C6802"/>
    <w:rsid w:val="009C6943"/>
    <w:rsid w:val="009C725C"/>
    <w:rsid w:val="009C7270"/>
    <w:rsid w:val="009C77FD"/>
    <w:rsid w:val="009D01D0"/>
    <w:rsid w:val="009D0525"/>
    <w:rsid w:val="009D05A9"/>
    <w:rsid w:val="009D0DBE"/>
    <w:rsid w:val="009D0DF7"/>
    <w:rsid w:val="009D1219"/>
    <w:rsid w:val="009D1435"/>
    <w:rsid w:val="009D19B4"/>
    <w:rsid w:val="009D1F77"/>
    <w:rsid w:val="009D1F87"/>
    <w:rsid w:val="009D21E8"/>
    <w:rsid w:val="009D2654"/>
    <w:rsid w:val="009D269A"/>
    <w:rsid w:val="009D2A18"/>
    <w:rsid w:val="009D2F1C"/>
    <w:rsid w:val="009D3202"/>
    <w:rsid w:val="009D3417"/>
    <w:rsid w:val="009D3A4C"/>
    <w:rsid w:val="009D44C3"/>
    <w:rsid w:val="009D45B2"/>
    <w:rsid w:val="009D4754"/>
    <w:rsid w:val="009D47DD"/>
    <w:rsid w:val="009D4998"/>
    <w:rsid w:val="009D4B35"/>
    <w:rsid w:val="009D4BD1"/>
    <w:rsid w:val="009D5616"/>
    <w:rsid w:val="009D5CFF"/>
    <w:rsid w:val="009D6835"/>
    <w:rsid w:val="009D6EC0"/>
    <w:rsid w:val="009D6FAD"/>
    <w:rsid w:val="009E05A8"/>
    <w:rsid w:val="009E0C0E"/>
    <w:rsid w:val="009E1210"/>
    <w:rsid w:val="009E1360"/>
    <w:rsid w:val="009E18FC"/>
    <w:rsid w:val="009E1CA9"/>
    <w:rsid w:val="009E2C6B"/>
    <w:rsid w:val="009E2E6A"/>
    <w:rsid w:val="009E2FB0"/>
    <w:rsid w:val="009E3083"/>
    <w:rsid w:val="009E31A3"/>
    <w:rsid w:val="009E340E"/>
    <w:rsid w:val="009E363F"/>
    <w:rsid w:val="009E37B5"/>
    <w:rsid w:val="009E4426"/>
    <w:rsid w:val="009E4777"/>
    <w:rsid w:val="009E4911"/>
    <w:rsid w:val="009E625A"/>
    <w:rsid w:val="009E6C10"/>
    <w:rsid w:val="009E6D71"/>
    <w:rsid w:val="009E6FD9"/>
    <w:rsid w:val="009E7113"/>
    <w:rsid w:val="009E7384"/>
    <w:rsid w:val="009E74DB"/>
    <w:rsid w:val="009E78AE"/>
    <w:rsid w:val="009F019D"/>
    <w:rsid w:val="009F0B60"/>
    <w:rsid w:val="009F1A9F"/>
    <w:rsid w:val="009F1B98"/>
    <w:rsid w:val="009F1F2B"/>
    <w:rsid w:val="009F2F89"/>
    <w:rsid w:val="009F3036"/>
    <w:rsid w:val="009F31C9"/>
    <w:rsid w:val="009F346E"/>
    <w:rsid w:val="009F3FA2"/>
    <w:rsid w:val="009F405E"/>
    <w:rsid w:val="009F4207"/>
    <w:rsid w:val="009F4322"/>
    <w:rsid w:val="009F5027"/>
    <w:rsid w:val="009F559E"/>
    <w:rsid w:val="009F55FD"/>
    <w:rsid w:val="009F5B19"/>
    <w:rsid w:val="009F617D"/>
    <w:rsid w:val="009F620D"/>
    <w:rsid w:val="009F6653"/>
    <w:rsid w:val="009F686A"/>
    <w:rsid w:val="009F6D96"/>
    <w:rsid w:val="009F791A"/>
    <w:rsid w:val="009F7CD7"/>
    <w:rsid w:val="009F7D4E"/>
    <w:rsid w:val="009F7DD6"/>
    <w:rsid w:val="00A001F4"/>
    <w:rsid w:val="00A00A72"/>
    <w:rsid w:val="00A00ACA"/>
    <w:rsid w:val="00A00BDE"/>
    <w:rsid w:val="00A00BF3"/>
    <w:rsid w:val="00A00FB8"/>
    <w:rsid w:val="00A010D6"/>
    <w:rsid w:val="00A012D9"/>
    <w:rsid w:val="00A01509"/>
    <w:rsid w:val="00A01BEF"/>
    <w:rsid w:val="00A01C4A"/>
    <w:rsid w:val="00A01F07"/>
    <w:rsid w:val="00A0224D"/>
    <w:rsid w:val="00A02A12"/>
    <w:rsid w:val="00A02AC1"/>
    <w:rsid w:val="00A03B3D"/>
    <w:rsid w:val="00A03C29"/>
    <w:rsid w:val="00A045BE"/>
    <w:rsid w:val="00A046B4"/>
    <w:rsid w:val="00A0471E"/>
    <w:rsid w:val="00A05071"/>
    <w:rsid w:val="00A051D0"/>
    <w:rsid w:val="00A0672E"/>
    <w:rsid w:val="00A0685A"/>
    <w:rsid w:val="00A06AA2"/>
    <w:rsid w:val="00A06D5C"/>
    <w:rsid w:val="00A104C0"/>
    <w:rsid w:val="00A107B6"/>
    <w:rsid w:val="00A10C32"/>
    <w:rsid w:val="00A11F17"/>
    <w:rsid w:val="00A123D5"/>
    <w:rsid w:val="00A127B8"/>
    <w:rsid w:val="00A13045"/>
    <w:rsid w:val="00A139A5"/>
    <w:rsid w:val="00A13A2E"/>
    <w:rsid w:val="00A13B60"/>
    <w:rsid w:val="00A14077"/>
    <w:rsid w:val="00A141F6"/>
    <w:rsid w:val="00A1440E"/>
    <w:rsid w:val="00A1447D"/>
    <w:rsid w:val="00A14DBC"/>
    <w:rsid w:val="00A14E8A"/>
    <w:rsid w:val="00A14F0E"/>
    <w:rsid w:val="00A15208"/>
    <w:rsid w:val="00A15645"/>
    <w:rsid w:val="00A15661"/>
    <w:rsid w:val="00A161A9"/>
    <w:rsid w:val="00A16E7A"/>
    <w:rsid w:val="00A17833"/>
    <w:rsid w:val="00A20115"/>
    <w:rsid w:val="00A2069C"/>
    <w:rsid w:val="00A20B5A"/>
    <w:rsid w:val="00A21122"/>
    <w:rsid w:val="00A222DD"/>
    <w:rsid w:val="00A2272B"/>
    <w:rsid w:val="00A22C8D"/>
    <w:rsid w:val="00A23000"/>
    <w:rsid w:val="00A2351D"/>
    <w:rsid w:val="00A244B2"/>
    <w:rsid w:val="00A24681"/>
    <w:rsid w:val="00A2472D"/>
    <w:rsid w:val="00A24C7B"/>
    <w:rsid w:val="00A25075"/>
    <w:rsid w:val="00A251DB"/>
    <w:rsid w:val="00A2561D"/>
    <w:rsid w:val="00A2581E"/>
    <w:rsid w:val="00A25DF6"/>
    <w:rsid w:val="00A26198"/>
    <w:rsid w:val="00A2635B"/>
    <w:rsid w:val="00A2644C"/>
    <w:rsid w:val="00A267CE"/>
    <w:rsid w:val="00A2683F"/>
    <w:rsid w:val="00A269B0"/>
    <w:rsid w:val="00A26BF9"/>
    <w:rsid w:val="00A2721A"/>
    <w:rsid w:val="00A27439"/>
    <w:rsid w:val="00A2750F"/>
    <w:rsid w:val="00A305B7"/>
    <w:rsid w:val="00A30988"/>
    <w:rsid w:val="00A30DE7"/>
    <w:rsid w:val="00A3123A"/>
    <w:rsid w:val="00A31ECC"/>
    <w:rsid w:val="00A32180"/>
    <w:rsid w:val="00A321BB"/>
    <w:rsid w:val="00A325B6"/>
    <w:rsid w:val="00A32814"/>
    <w:rsid w:val="00A32A6A"/>
    <w:rsid w:val="00A32DEC"/>
    <w:rsid w:val="00A33184"/>
    <w:rsid w:val="00A33487"/>
    <w:rsid w:val="00A3378F"/>
    <w:rsid w:val="00A33B27"/>
    <w:rsid w:val="00A33D78"/>
    <w:rsid w:val="00A33F36"/>
    <w:rsid w:val="00A340C2"/>
    <w:rsid w:val="00A34E5F"/>
    <w:rsid w:val="00A35102"/>
    <w:rsid w:val="00A351A6"/>
    <w:rsid w:val="00A3576F"/>
    <w:rsid w:val="00A35B50"/>
    <w:rsid w:val="00A35CB8"/>
    <w:rsid w:val="00A35D70"/>
    <w:rsid w:val="00A35F7A"/>
    <w:rsid w:val="00A36DC7"/>
    <w:rsid w:val="00A36F9B"/>
    <w:rsid w:val="00A370C3"/>
    <w:rsid w:val="00A37AAE"/>
    <w:rsid w:val="00A37B4E"/>
    <w:rsid w:val="00A40A73"/>
    <w:rsid w:val="00A40F79"/>
    <w:rsid w:val="00A41597"/>
    <w:rsid w:val="00A42AFE"/>
    <w:rsid w:val="00A42DE0"/>
    <w:rsid w:val="00A42E10"/>
    <w:rsid w:val="00A4352C"/>
    <w:rsid w:val="00A43C47"/>
    <w:rsid w:val="00A4418F"/>
    <w:rsid w:val="00A44372"/>
    <w:rsid w:val="00A449C5"/>
    <w:rsid w:val="00A451DF"/>
    <w:rsid w:val="00A45895"/>
    <w:rsid w:val="00A45B0B"/>
    <w:rsid w:val="00A45EA3"/>
    <w:rsid w:val="00A461AB"/>
    <w:rsid w:val="00A46385"/>
    <w:rsid w:val="00A4672F"/>
    <w:rsid w:val="00A46BAB"/>
    <w:rsid w:val="00A47462"/>
    <w:rsid w:val="00A50A04"/>
    <w:rsid w:val="00A50BE6"/>
    <w:rsid w:val="00A50D58"/>
    <w:rsid w:val="00A50F6B"/>
    <w:rsid w:val="00A50F79"/>
    <w:rsid w:val="00A514EE"/>
    <w:rsid w:val="00A515D7"/>
    <w:rsid w:val="00A51EE4"/>
    <w:rsid w:val="00A52B16"/>
    <w:rsid w:val="00A52C37"/>
    <w:rsid w:val="00A52CBC"/>
    <w:rsid w:val="00A530D6"/>
    <w:rsid w:val="00A53907"/>
    <w:rsid w:val="00A53D49"/>
    <w:rsid w:val="00A54678"/>
    <w:rsid w:val="00A54B2B"/>
    <w:rsid w:val="00A54DC6"/>
    <w:rsid w:val="00A5529E"/>
    <w:rsid w:val="00A5532A"/>
    <w:rsid w:val="00A5587B"/>
    <w:rsid w:val="00A55D08"/>
    <w:rsid w:val="00A56C29"/>
    <w:rsid w:val="00A56F2B"/>
    <w:rsid w:val="00A56F86"/>
    <w:rsid w:val="00A575C5"/>
    <w:rsid w:val="00A5761C"/>
    <w:rsid w:val="00A57DF9"/>
    <w:rsid w:val="00A60849"/>
    <w:rsid w:val="00A60C58"/>
    <w:rsid w:val="00A60ECC"/>
    <w:rsid w:val="00A60FDA"/>
    <w:rsid w:val="00A613D9"/>
    <w:rsid w:val="00A6150F"/>
    <w:rsid w:val="00A61872"/>
    <w:rsid w:val="00A61B47"/>
    <w:rsid w:val="00A61BED"/>
    <w:rsid w:val="00A6241E"/>
    <w:rsid w:val="00A624F3"/>
    <w:rsid w:val="00A62BB9"/>
    <w:rsid w:val="00A62C2E"/>
    <w:rsid w:val="00A63439"/>
    <w:rsid w:val="00A635C1"/>
    <w:rsid w:val="00A63D99"/>
    <w:rsid w:val="00A6435C"/>
    <w:rsid w:val="00A64696"/>
    <w:rsid w:val="00A646FF"/>
    <w:rsid w:val="00A649E3"/>
    <w:rsid w:val="00A65455"/>
    <w:rsid w:val="00A65F2E"/>
    <w:rsid w:val="00A66237"/>
    <w:rsid w:val="00A663EA"/>
    <w:rsid w:val="00A66483"/>
    <w:rsid w:val="00A664D0"/>
    <w:rsid w:val="00A66B66"/>
    <w:rsid w:val="00A66B8F"/>
    <w:rsid w:val="00A67A5D"/>
    <w:rsid w:val="00A67DBE"/>
    <w:rsid w:val="00A705AF"/>
    <w:rsid w:val="00A7103D"/>
    <w:rsid w:val="00A714A2"/>
    <w:rsid w:val="00A716DF"/>
    <w:rsid w:val="00A71FA3"/>
    <w:rsid w:val="00A7212E"/>
    <w:rsid w:val="00A721A1"/>
    <w:rsid w:val="00A72999"/>
    <w:rsid w:val="00A72D2B"/>
    <w:rsid w:val="00A7404C"/>
    <w:rsid w:val="00A743B4"/>
    <w:rsid w:val="00A74EB6"/>
    <w:rsid w:val="00A755C0"/>
    <w:rsid w:val="00A75A01"/>
    <w:rsid w:val="00A75ED8"/>
    <w:rsid w:val="00A7602C"/>
    <w:rsid w:val="00A76601"/>
    <w:rsid w:val="00A76C5B"/>
    <w:rsid w:val="00A76D5C"/>
    <w:rsid w:val="00A7725F"/>
    <w:rsid w:val="00A775EB"/>
    <w:rsid w:val="00A77781"/>
    <w:rsid w:val="00A77F47"/>
    <w:rsid w:val="00A80607"/>
    <w:rsid w:val="00A808F4"/>
    <w:rsid w:val="00A80C57"/>
    <w:rsid w:val="00A81935"/>
    <w:rsid w:val="00A81AA2"/>
    <w:rsid w:val="00A827CB"/>
    <w:rsid w:val="00A829BB"/>
    <w:rsid w:val="00A82BA8"/>
    <w:rsid w:val="00A83C4C"/>
    <w:rsid w:val="00A83F59"/>
    <w:rsid w:val="00A84EE2"/>
    <w:rsid w:val="00A8500F"/>
    <w:rsid w:val="00A865F5"/>
    <w:rsid w:val="00A86EA2"/>
    <w:rsid w:val="00A8764C"/>
    <w:rsid w:val="00A8782E"/>
    <w:rsid w:val="00A907B7"/>
    <w:rsid w:val="00A90ADB"/>
    <w:rsid w:val="00A90EA5"/>
    <w:rsid w:val="00A915F6"/>
    <w:rsid w:val="00A9164C"/>
    <w:rsid w:val="00A91949"/>
    <w:rsid w:val="00A91BD1"/>
    <w:rsid w:val="00A91BE9"/>
    <w:rsid w:val="00A91D49"/>
    <w:rsid w:val="00A91E3C"/>
    <w:rsid w:val="00A92806"/>
    <w:rsid w:val="00A93DDF"/>
    <w:rsid w:val="00A93F24"/>
    <w:rsid w:val="00A94073"/>
    <w:rsid w:val="00A94095"/>
    <w:rsid w:val="00A949E6"/>
    <w:rsid w:val="00A94DA3"/>
    <w:rsid w:val="00A94DDC"/>
    <w:rsid w:val="00A95143"/>
    <w:rsid w:val="00A9583D"/>
    <w:rsid w:val="00A95B05"/>
    <w:rsid w:val="00A95CE0"/>
    <w:rsid w:val="00A9621C"/>
    <w:rsid w:val="00A96253"/>
    <w:rsid w:val="00A96392"/>
    <w:rsid w:val="00A969C2"/>
    <w:rsid w:val="00A96BC5"/>
    <w:rsid w:val="00A96D8F"/>
    <w:rsid w:val="00A97464"/>
    <w:rsid w:val="00A97712"/>
    <w:rsid w:val="00A977D6"/>
    <w:rsid w:val="00A97B14"/>
    <w:rsid w:val="00A97E14"/>
    <w:rsid w:val="00A97EDC"/>
    <w:rsid w:val="00AA0B92"/>
    <w:rsid w:val="00AA0D6E"/>
    <w:rsid w:val="00AA13AB"/>
    <w:rsid w:val="00AA18F3"/>
    <w:rsid w:val="00AA273D"/>
    <w:rsid w:val="00AA2E8D"/>
    <w:rsid w:val="00AA3E8F"/>
    <w:rsid w:val="00AA3F03"/>
    <w:rsid w:val="00AA41AA"/>
    <w:rsid w:val="00AA41EC"/>
    <w:rsid w:val="00AA4C10"/>
    <w:rsid w:val="00AA4EBB"/>
    <w:rsid w:val="00AA4F72"/>
    <w:rsid w:val="00AA574A"/>
    <w:rsid w:val="00AA57F7"/>
    <w:rsid w:val="00AA58C2"/>
    <w:rsid w:val="00AA5A35"/>
    <w:rsid w:val="00AA5B2B"/>
    <w:rsid w:val="00AA5BD9"/>
    <w:rsid w:val="00AA63AF"/>
    <w:rsid w:val="00AA63FD"/>
    <w:rsid w:val="00AA6F3B"/>
    <w:rsid w:val="00AA71AB"/>
    <w:rsid w:val="00AB0B3F"/>
    <w:rsid w:val="00AB12BB"/>
    <w:rsid w:val="00AB1B03"/>
    <w:rsid w:val="00AB1F3F"/>
    <w:rsid w:val="00AB2778"/>
    <w:rsid w:val="00AB33AE"/>
    <w:rsid w:val="00AB3EA3"/>
    <w:rsid w:val="00AB4656"/>
    <w:rsid w:val="00AB4AB1"/>
    <w:rsid w:val="00AB4DDD"/>
    <w:rsid w:val="00AB6448"/>
    <w:rsid w:val="00AB66AF"/>
    <w:rsid w:val="00AB67C1"/>
    <w:rsid w:val="00AB72C1"/>
    <w:rsid w:val="00AB738C"/>
    <w:rsid w:val="00AB7864"/>
    <w:rsid w:val="00AB7934"/>
    <w:rsid w:val="00AB7BF8"/>
    <w:rsid w:val="00AC0969"/>
    <w:rsid w:val="00AC09B3"/>
    <w:rsid w:val="00AC1BA3"/>
    <w:rsid w:val="00AC259C"/>
    <w:rsid w:val="00AC2B8A"/>
    <w:rsid w:val="00AC2FE4"/>
    <w:rsid w:val="00AC327D"/>
    <w:rsid w:val="00AC336D"/>
    <w:rsid w:val="00AC356B"/>
    <w:rsid w:val="00AC36C7"/>
    <w:rsid w:val="00AC3755"/>
    <w:rsid w:val="00AC3B5D"/>
    <w:rsid w:val="00AC41CC"/>
    <w:rsid w:val="00AC45F1"/>
    <w:rsid w:val="00AC4C36"/>
    <w:rsid w:val="00AC4EF8"/>
    <w:rsid w:val="00AC5880"/>
    <w:rsid w:val="00AC5893"/>
    <w:rsid w:val="00AC6242"/>
    <w:rsid w:val="00AC6347"/>
    <w:rsid w:val="00AC6520"/>
    <w:rsid w:val="00AC67FD"/>
    <w:rsid w:val="00AC71BB"/>
    <w:rsid w:val="00AC76C6"/>
    <w:rsid w:val="00AC7C2D"/>
    <w:rsid w:val="00AC7C7A"/>
    <w:rsid w:val="00AC7EA6"/>
    <w:rsid w:val="00AD00AC"/>
    <w:rsid w:val="00AD0667"/>
    <w:rsid w:val="00AD072E"/>
    <w:rsid w:val="00AD1B97"/>
    <w:rsid w:val="00AD1D4F"/>
    <w:rsid w:val="00AD2215"/>
    <w:rsid w:val="00AD2449"/>
    <w:rsid w:val="00AD28B7"/>
    <w:rsid w:val="00AD312A"/>
    <w:rsid w:val="00AD3689"/>
    <w:rsid w:val="00AD3B1E"/>
    <w:rsid w:val="00AD4178"/>
    <w:rsid w:val="00AD46D6"/>
    <w:rsid w:val="00AD4827"/>
    <w:rsid w:val="00AD494E"/>
    <w:rsid w:val="00AD4D26"/>
    <w:rsid w:val="00AD531F"/>
    <w:rsid w:val="00AD5C32"/>
    <w:rsid w:val="00AD629A"/>
    <w:rsid w:val="00AD650F"/>
    <w:rsid w:val="00AD67E3"/>
    <w:rsid w:val="00AD6892"/>
    <w:rsid w:val="00AD69E9"/>
    <w:rsid w:val="00AD786E"/>
    <w:rsid w:val="00AE06DC"/>
    <w:rsid w:val="00AE085C"/>
    <w:rsid w:val="00AE0890"/>
    <w:rsid w:val="00AE0C5E"/>
    <w:rsid w:val="00AE0D7F"/>
    <w:rsid w:val="00AE0F0C"/>
    <w:rsid w:val="00AE12D0"/>
    <w:rsid w:val="00AE1CEC"/>
    <w:rsid w:val="00AE1FC4"/>
    <w:rsid w:val="00AE253A"/>
    <w:rsid w:val="00AE29BA"/>
    <w:rsid w:val="00AE33F5"/>
    <w:rsid w:val="00AE403A"/>
    <w:rsid w:val="00AE4211"/>
    <w:rsid w:val="00AE42AE"/>
    <w:rsid w:val="00AE4CAA"/>
    <w:rsid w:val="00AE51CB"/>
    <w:rsid w:val="00AE58AE"/>
    <w:rsid w:val="00AE593D"/>
    <w:rsid w:val="00AE599D"/>
    <w:rsid w:val="00AE5DFB"/>
    <w:rsid w:val="00AE6673"/>
    <w:rsid w:val="00AE6AA3"/>
    <w:rsid w:val="00AE79F6"/>
    <w:rsid w:val="00AE7A79"/>
    <w:rsid w:val="00AE7D40"/>
    <w:rsid w:val="00AF0642"/>
    <w:rsid w:val="00AF0973"/>
    <w:rsid w:val="00AF0CA4"/>
    <w:rsid w:val="00AF0E23"/>
    <w:rsid w:val="00AF10AD"/>
    <w:rsid w:val="00AF12B3"/>
    <w:rsid w:val="00AF1A6F"/>
    <w:rsid w:val="00AF24BC"/>
    <w:rsid w:val="00AF2759"/>
    <w:rsid w:val="00AF2770"/>
    <w:rsid w:val="00AF38E9"/>
    <w:rsid w:val="00AF39A0"/>
    <w:rsid w:val="00AF469C"/>
    <w:rsid w:val="00AF4E7B"/>
    <w:rsid w:val="00AF53A9"/>
    <w:rsid w:val="00AF599B"/>
    <w:rsid w:val="00AF5CF4"/>
    <w:rsid w:val="00AF6612"/>
    <w:rsid w:val="00AF671B"/>
    <w:rsid w:val="00AF67E2"/>
    <w:rsid w:val="00AF6E51"/>
    <w:rsid w:val="00AF73CF"/>
    <w:rsid w:val="00AF7598"/>
    <w:rsid w:val="00AF7650"/>
    <w:rsid w:val="00B00312"/>
    <w:rsid w:val="00B00800"/>
    <w:rsid w:val="00B0086A"/>
    <w:rsid w:val="00B008E3"/>
    <w:rsid w:val="00B00A3D"/>
    <w:rsid w:val="00B00CCA"/>
    <w:rsid w:val="00B00F83"/>
    <w:rsid w:val="00B0193B"/>
    <w:rsid w:val="00B02124"/>
    <w:rsid w:val="00B02403"/>
    <w:rsid w:val="00B02763"/>
    <w:rsid w:val="00B03437"/>
    <w:rsid w:val="00B049FB"/>
    <w:rsid w:val="00B04C60"/>
    <w:rsid w:val="00B04C8B"/>
    <w:rsid w:val="00B04EE6"/>
    <w:rsid w:val="00B04F5A"/>
    <w:rsid w:val="00B05053"/>
    <w:rsid w:val="00B058A3"/>
    <w:rsid w:val="00B058B2"/>
    <w:rsid w:val="00B05AEE"/>
    <w:rsid w:val="00B05CB8"/>
    <w:rsid w:val="00B060D7"/>
    <w:rsid w:val="00B06987"/>
    <w:rsid w:val="00B06ABA"/>
    <w:rsid w:val="00B07C11"/>
    <w:rsid w:val="00B1032A"/>
    <w:rsid w:val="00B10517"/>
    <w:rsid w:val="00B10538"/>
    <w:rsid w:val="00B11218"/>
    <w:rsid w:val="00B117C8"/>
    <w:rsid w:val="00B11A95"/>
    <w:rsid w:val="00B123D8"/>
    <w:rsid w:val="00B12D8C"/>
    <w:rsid w:val="00B12DA6"/>
    <w:rsid w:val="00B13697"/>
    <w:rsid w:val="00B138AD"/>
    <w:rsid w:val="00B161B7"/>
    <w:rsid w:val="00B1624E"/>
    <w:rsid w:val="00B167AA"/>
    <w:rsid w:val="00B16BA3"/>
    <w:rsid w:val="00B1774A"/>
    <w:rsid w:val="00B17794"/>
    <w:rsid w:val="00B177C4"/>
    <w:rsid w:val="00B17A2D"/>
    <w:rsid w:val="00B17DD8"/>
    <w:rsid w:val="00B20023"/>
    <w:rsid w:val="00B20980"/>
    <w:rsid w:val="00B21737"/>
    <w:rsid w:val="00B21872"/>
    <w:rsid w:val="00B21E60"/>
    <w:rsid w:val="00B22092"/>
    <w:rsid w:val="00B220C0"/>
    <w:rsid w:val="00B22534"/>
    <w:rsid w:val="00B23B61"/>
    <w:rsid w:val="00B23F62"/>
    <w:rsid w:val="00B25FBD"/>
    <w:rsid w:val="00B26167"/>
    <w:rsid w:val="00B26420"/>
    <w:rsid w:val="00B267A2"/>
    <w:rsid w:val="00B26ECB"/>
    <w:rsid w:val="00B27B79"/>
    <w:rsid w:val="00B27D25"/>
    <w:rsid w:val="00B30171"/>
    <w:rsid w:val="00B30C39"/>
    <w:rsid w:val="00B30CC1"/>
    <w:rsid w:val="00B30DAE"/>
    <w:rsid w:val="00B31B29"/>
    <w:rsid w:val="00B3219A"/>
    <w:rsid w:val="00B3273D"/>
    <w:rsid w:val="00B32BEE"/>
    <w:rsid w:val="00B32D96"/>
    <w:rsid w:val="00B32F14"/>
    <w:rsid w:val="00B33149"/>
    <w:rsid w:val="00B33705"/>
    <w:rsid w:val="00B339FB"/>
    <w:rsid w:val="00B33A35"/>
    <w:rsid w:val="00B33B9C"/>
    <w:rsid w:val="00B33DD7"/>
    <w:rsid w:val="00B34263"/>
    <w:rsid w:val="00B355E9"/>
    <w:rsid w:val="00B35D7E"/>
    <w:rsid w:val="00B36719"/>
    <w:rsid w:val="00B36848"/>
    <w:rsid w:val="00B370A2"/>
    <w:rsid w:val="00B37502"/>
    <w:rsid w:val="00B37C73"/>
    <w:rsid w:val="00B37E70"/>
    <w:rsid w:val="00B4001B"/>
    <w:rsid w:val="00B40489"/>
    <w:rsid w:val="00B40E62"/>
    <w:rsid w:val="00B4127A"/>
    <w:rsid w:val="00B422CE"/>
    <w:rsid w:val="00B429BF"/>
    <w:rsid w:val="00B42BBA"/>
    <w:rsid w:val="00B435F4"/>
    <w:rsid w:val="00B44425"/>
    <w:rsid w:val="00B44B3C"/>
    <w:rsid w:val="00B44DBD"/>
    <w:rsid w:val="00B44F3C"/>
    <w:rsid w:val="00B45489"/>
    <w:rsid w:val="00B459C8"/>
    <w:rsid w:val="00B45BC0"/>
    <w:rsid w:val="00B468A6"/>
    <w:rsid w:val="00B46C76"/>
    <w:rsid w:val="00B46E87"/>
    <w:rsid w:val="00B47CB6"/>
    <w:rsid w:val="00B50EF7"/>
    <w:rsid w:val="00B510F6"/>
    <w:rsid w:val="00B511BF"/>
    <w:rsid w:val="00B51A3F"/>
    <w:rsid w:val="00B51D4D"/>
    <w:rsid w:val="00B522DA"/>
    <w:rsid w:val="00B52818"/>
    <w:rsid w:val="00B52AE1"/>
    <w:rsid w:val="00B52E51"/>
    <w:rsid w:val="00B52F0D"/>
    <w:rsid w:val="00B53028"/>
    <w:rsid w:val="00B530CA"/>
    <w:rsid w:val="00B53357"/>
    <w:rsid w:val="00B533BB"/>
    <w:rsid w:val="00B53753"/>
    <w:rsid w:val="00B539C3"/>
    <w:rsid w:val="00B53EED"/>
    <w:rsid w:val="00B540C0"/>
    <w:rsid w:val="00B5429A"/>
    <w:rsid w:val="00B549C5"/>
    <w:rsid w:val="00B54DAD"/>
    <w:rsid w:val="00B55149"/>
    <w:rsid w:val="00B551C8"/>
    <w:rsid w:val="00B556DC"/>
    <w:rsid w:val="00B558C1"/>
    <w:rsid w:val="00B55A7E"/>
    <w:rsid w:val="00B55DB5"/>
    <w:rsid w:val="00B5601D"/>
    <w:rsid w:val="00B564BB"/>
    <w:rsid w:val="00B57633"/>
    <w:rsid w:val="00B577E4"/>
    <w:rsid w:val="00B57B96"/>
    <w:rsid w:val="00B609BB"/>
    <w:rsid w:val="00B60A74"/>
    <w:rsid w:val="00B60AA0"/>
    <w:rsid w:val="00B614E0"/>
    <w:rsid w:val="00B614F7"/>
    <w:rsid w:val="00B6156C"/>
    <w:rsid w:val="00B619E9"/>
    <w:rsid w:val="00B61B11"/>
    <w:rsid w:val="00B624A6"/>
    <w:rsid w:val="00B62693"/>
    <w:rsid w:val="00B6284F"/>
    <w:rsid w:val="00B62972"/>
    <w:rsid w:val="00B62A55"/>
    <w:rsid w:val="00B62C19"/>
    <w:rsid w:val="00B6351E"/>
    <w:rsid w:val="00B64413"/>
    <w:rsid w:val="00B646AF"/>
    <w:rsid w:val="00B6487C"/>
    <w:rsid w:val="00B648E8"/>
    <w:rsid w:val="00B65418"/>
    <w:rsid w:val="00B6644D"/>
    <w:rsid w:val="00B667A4"/>
    <w:rsid w:val="00B6694E"/>
    <w:rsid w:val="00B66B61"/>
    <w:rsid w:val="00B66C83"/>
    <w:rsid w:val="00B67DC7"/>
    <w:rsid w:val="00B706D2"/>
    <w:rsid w:val="00B7089A"/>
    <w:rsid w:val="00B70A59"/>
    <w:rsid w:val="00B70C87"/>
    <w:rsid w:val="00B71404"/>
    <w:rsid w:val="00B717B9"/>
    <w:rsid w:val="00B717DF"/>
    <w:rsid w:val="00B71AF7"/>
    <w:rsid w:val="00B71F1D"/>
    <w:rsid w:val="00B7257F"/>
    <w:rsid w:val="00B7267B"/>
    <w:rsid w:val="00B7282F"/>
    <w:rsid w:val="00B7297F"/>
    <w:rsid w:val="00B72BEA"/>
    <w:rsid w:val="00B7398A"/>
    <w:rsid w:val="00B74ADB"/>
    <w:rsid w:val="00B74CAB"/>
    <w:rsid w:val="00B74CE4"/>
    <w:rsid w:val="00B75004"/>
    <w:rsid w:val="00B75006"/>
    <w:rsid w:val="00B75490"/>
    <w:rsid w:val="00B75AA0"/>
    <w:rsid w:val="00B75F88"/>
    <w:rsid w:val="00B7638A"/>
    <w:rsid w:val="00B76454"/>
    <w:rsid w:val="00B771D2"/>
    <w:rsid w:val="00B775B5"/>
    <w:rsid w:val="00B77692"/>
    <w:rsid w:val="00B77BC9"/>
    <w:rsid w:val="00B804AF"/>
    <w:rsid w:val="00B807DD"/>
    <w:rsid w:val="00B80AC4"/>
    <w:rsid w:val="00B815F5"/>
    <w:rsid w:val="00B8195F"/>
    <w:rsid w:val="00B81E00"/>
    <w:rsid w:val="00B824CC"/>
    <w:rsid w:val="00B82701"/>
    <w:rsid w:val="00B83191"/>
    <w:rsid w:val="00B83396"/>
    <w:rsid w:val="00B8357F"/>
    <w:rsid w:val="00B83869"/>
    <w:rsid w:val="00B83B8F"/>
    <w:rsid w:val="00B83E5F"/>
    <w:rsid w:val="00B8675B"/>
    <w:rsid w:val="00B875B5"/>
    <w:rsid w:val="00B9071A"/>
    <w:rsid w:val="00B911A0"/>
    <w:rsid w:val="00B91612"/>
    <w:rsid w:val="00B933DD"/>
    <w:rsid w:val="00B938B5"/>
    <w:rsid w:val="00B94466"/>
    <w:rsid w:val="00B94538"/>
    <w:rsid w:val="00B94644"/>
    <w:rsid w:val="00B951FD"/>
    <w:rsid w:val="00B952CF"/>
    <w:rsid w:val="00B952D9"/>
    <w:rsid w:val="00B95364"/>
    <w:rsid w:val="00B95B04"/>
    <w:rsid w:val="00B95C2E"/>
    <w:rsid w:val="00B95FDD"/>
    <w:rsid w:val="00B95FF9"/>
    <w:rsid w:val="00B9644F"/>
    <w:rsid w:val="00B96A3A"/>
    <w:rsid w:val="00B96AB8"/>
    <w:rsid w:val="00B96D24"/>
    <w:rsid w:val="00B971C5"/>
    <w:rsid w:val="00B973C2"/>
    <w:rsid w:val="00B97869"/>
    <w:rsid w:val="00B97A11"/>
    <w:rsid w:val="00BA02AE"/>
    <w:rsid w:val="00BA081B"/>
    <w:rsid w:val="00BA0EE2"/>
    <w:rsid w:val="00BA11F7"/>
    <w:rsid w:val="00BA1491"/>
    <w:rsid w:val="00BA14D0"/>
    <w:rsid w:val="00BA15F6"/>
    <w:rsid w:val="00BA18A0"/>
    <w:rsid w:val="00BA245A"/>
    <w:rsid w:val="00BA259F"/>
    <w:rsid w:val="00BA2961"/>
    <w:rsid w:val="00BA2FFE"/>
    <w:rsid w:val="00BA32B7"/>
    <w:rsid w:val="00BA419F"/>
    <w:rsid w:val="00BA4DDF"/>
    <w:rsid w:val="00BA507D"/>
    <w:rsid w:val="00BA50F6"/>
    <w:rsid w:val="00BA5235"/>
    <w:rsid w:val="00BA53AC"/>
    <w:rsid w:val="00BA798C"/>
    <w:rsid w:val="00BB0310"/>
    <w:rsid w:val="00BB10F1"/>
    <w:rsid w:val="00BB1232"/>
    <w:rsid w:val="00BB190F"/>
    <w:rsid w:val="00BB1B8D"/>
    <w:rsid w:val="00BB22E6"/>
    <w:rsid w:val="00BB2916"/>
    <w:rsid w:val="00BB30BB"/>
    <w:rsid w:val="00BB3113"/>
    <w:rsid w:val="00BB40FB"/>
    <w:rsid w:val="00BB5260"/>
    <w:rsid w:val="00BB55B8"/>
    <w:rsid w:val="00BB5667"/>
    <w:rsid w:val="00BB5D73"/>
    <w:rsid w:val="00BB6096"/>
    <w:rsid w:val="00BB6F16"/>
    <w:rsid w:val="00BC0CEE"/>
    <w:rsid w:val="00BC0D85"/>
    <w:rsid w:val="00BC1276"/>
    <w:rsid w:val="00BC1396"/>
    <w:rsid w:val="00BC162F"/>
    <w:rsid w:val="00BC198F"/>
    <w:rsid w:val="00BC2684"/>
    <w:rsid w:val="00BC2AE5"/>
    <w:rsid w:val="00BC2F39"/>
    <w:rsid w:val="00BC3200"/>
    <w:rsid w:val="00BC343B"/>
    <w:rsid w:val="00BC383F"/>
    <w:rsid w:val="00BC3FF2"/>
    <w:rsid w:val="00BC472F"/>
    <w:rsid w:val="00BC4ED7"/>
    <w:rsid w:val="00BC5157"/>
    <w:rsid w:val="00BC520B"/>
    <w:rsid w:val="00BC540B"/>
    <w:rsid w:val="00BC557F"/>
    <w:rsid w:val="00BC5804"/>
    <w:rsid w:val="00BC5A51"/>
    <w:rsid w:val="00BC5F3A"/>
    <w:rsid w:val="00BC689E"/>
    <w:rsid w:val="00BC6EFD"/>
    <w:rsid w:val="00BC79B2"/>
    <w:rsid w:val="00BC7A32"/>
    <w:rsid w:val="00BC7C30"/>
    <w:rsid w:val="00BC7F29"/>
    <w:rsid w:val="00BD01FF"/>
    <w:rsid w:val="00BD063E"/>
    <w:rsid w:val="00BD08B0"/>
    <w:rsid w:val="00BD0F33"/>
    <w:rsid w:val="00BD0FD6"/>
    <w:rsid w:val="00BD12E2"/>
    <w:rsid w:val="00BD1861"/>
    <w:rsid w:val="00BD1EA5"/>
    <w:rsid w:val="00BD22F7"/>
    <w:rsid w:val="00BD2990"/>
    <w:rsid w:val="00BD2A0A"/>
    <w:rsid w:val="00BD2BB6"/>
    <w:rsid w:val="00BD2CD8"/>
    <w:rsid w:val="00BD325B"/>
    <w:rsid w:val="00BD3541"/>
    <w:rsid w:val="00BD3905"/>
    <w:rsid w:val="00BD3CF3"/>
    <w:rsid w:val="00BD4077"/>
    <w:rsid w:val="00BD41C5"/>
    <w:rsid w:val="00BD485F"/>
    <w:rsid w:val="00BD4AA8"/>
    <w:rsid w:val="00BD5911"/>
    <w:rsid w:val="00BD5B99"/>
    <w:rsid w:val="00BD608C"/>
    <w:rsid w:val="00BD708E"/>
    <w:rsid w:val="00BD7415"/>
    <w:rsid w:val="00BD7C7C"/>
    <w:rsid w:val="00BD7E6D"/>
    <w:rsid w:val="00BE056A"/>
    <w:rsid w:val="00BE056F"/>
    <w:rsid w:val="00BE1535"/>
    <w:rsid w:val="00BE16BE"/>
    <w:rsid w:val="00BE18CE"/>
    <w:rsid w:val="00BE1AD3"/>
    <w:rsid w:val="00BE1D1C"/>
    <w:rsid w:val="00BE1D2C"/>
    <w:rsid w:val="00BE21AB"/>
    <w:rsid w:val="00BE287F"/>
    <w:rsid w:val="00BE2A8D"/>
    <w:rsid w:val="00BE349D"/>
    <w:rsid w:val="00BE37C7"/>
    <w:rsid w:val="00BE3D26"/>
    <w:rsid w:val="00BE4379"/>
    <w:rsid w:val="00BE4599"/>
    <w:rsid w:val="00BE4824"/>
    <w:rsid w:val="00BE4CD9"/>
    <w:rsid w:val="00BE4F1E"/>
    <w:rsid w:val="00BE53CD"/>
    <w:rsid w:val="00BE6096"/>
    <w:rsid w:val="00BE6B0B"/>
    <w:rsid w:val="00BE6E4C"/>
    <w:rsid w:val="00BF009D"/>
    <w:rsid w:val="00BF0217"/>
    <w:rsid w:val="00BF02C8"/>
    <w:rsid w:val="00BF0435"/>
    <w:rsid w:val="00BF046B"/>
    <w:rsid w:val="00BF04E3"/>
    <w:rsid w:val="00BF07F1"/>
    <w:rsid w:val="00BF0B56"/>
    <w:rsid w:val="00BF0BDD"/>
    <w:rsid w:val="00BF0ECD"/>
    <w:rsid w:val="00BF1596"/>
    <w:rsid w:val="00BF18DB"/>
    <w:rsid w:val="00BF18E9"/>
    <w:rsid w:val="00BF1D93"/>
    <w:rsid w:val="00BF1FE4"/>
    <w:rsid w:val="00BF2280"/>
    <w:rsid w:val="00BF2746"/>
    <w:rsid w:val="00BF28FC"/>
    <w:rsid w:val="00BF2B03"/>
    <w:rsid w:val="00BF2D21"/>
    <w:rsid w:val="00BF3015"/>
    <w:rsid w:val="00BF338F"/>
    <w:rsid w:val="00BF36B4"/>
    <w:rsid w:val="00BF3717"/>
    <w:rsid w:val="00BF3F85"/>
    <w:rsid w:val="00BF418D"/>
    <w:rsid w:val="00BF41ED"/>
    <w:rsid w:val="00BF43E9"/>
    <w:rsid w:val="00BF4526"/>
    <w:rsid w:val="00BF4799"/>
    <w:rsid w:val="00BF48A0"/>
    <w:rsid w:val="00BF632A"/>
    <w:rsid w:val="00BF6866"/>
    <w:rsid w:val="00BF6A6A"/>
    <w:rsid w:val="00BF73EC"/>
    <w:rsid w:val="00BF7A75"/>
    <w:rsid w:val="00C00032"/>
    <w:rsid w:val="00C003DD"/>
    <w:rsid w:val="00C00FBB"/>
    <w:rsid w:val="00C01235"/>
    <w:rsid w:val="00C015A0"/>
    <w:rsid w:val="00C01698"/>
    <w:rsid w:val="00C01E54"/>
    <w:rsid w:val="00C01FDF"/>
    <w:rsid w:val="00C027E9"/>
    <w:rsid w:val="00C02C92"/>
    <w:rsid w:val="00C03415"/>
    <w:rsid w:val="00C0350B"/>
    <w:rsid w:val="00C04B26"/>
    <w:rsid w:val="00C04C02"/>
    <w:rsid w:val="00C04D3F"/>
    <w:rsid w:val="00C05A98"/>
    <w:rsid w:val="00C05C22"/>
    <w:rsid w:val="00C05C5B"/>
    <w:rsid w:val="00C05E42"/>
    <w:rsid w:val="00C061A0"/>
    <w:rsid w:val="00C07826"/>
    <w:rsid w:val="00C07BC6"/>
    <w:rsid w:val="00C07D8D"/>
    <w:rsid w:val="00C07F33"/>
    <w:rsid w:val="00C109B0"/>
    <w:rsid w:val="00C11768"/>
    <w:rsid w:val="00C11AF7"/>
    <w:rsid w:val="00C1229B"/>
    <w:rsid w:val="00C123ED"/>
    <w:rsid w:val="00C12951"/>
    <w:rsid w:val="00C12A91"/>
    <w:rsid w:val="00C12B09"/>
    <w:rsid w:val="00C12B99"/>
    <w:rsid w:val="00C12FF7"/>
    <w:rsid w:val="00C13161"/>
    <w:rsid w:val="00C1368F"/>
    <w:rsid w:val="00C13CB4"/>
    <w:rsid w:val="00C1413F"/>
    <w:rsid w:val="00C1462C"/>
    <w:rsid w:val="00C1467C"/>
    <w:rsid w:val="00C146AF"/>
    <w:rsid w:val="00C14ADB"/>
    <w:rsid w:val="00C155E5"/>
    <w:rsid w:val="00C15E7B"/>
    <w:rsid w:val="00C1626B"/>
    <w:rsid w:val="00C1724F"/>
    <w:rsid w:val="00C17771"/>
    <w:rsid w:val="00C17A77"/>
    <w:rsid w:val="00C17D0A"/>
    <w:rsid w:val="00C202F2"/>
    <w:rsid w:val="00C204E7"/>
    <w:rsid w:val="00C206F6"/>
    <w:rsid w:val="00C20D36"/>
    <w:rsid w:val="00C20E06"/>
    <w:rsid w:val="00C2105F"/>
    <w:rsid w:val="00C21839"/>
    <w:rsid w:val="00C227A0"/>
    <w:rsid w:val="00C22C53"/>
    <w:rsid w:val="00C2334F"/>
    <w:rsid w:val="00C239BE"/>
    <w:rsid w:val="00C23E16"/>
    <w:rsid w:val="00C250D8"/>
    <w:rsid w:val="00C253C9"/>
    <w:rsid w:val="00C2542C"/>
    <w:rsid w:val="00C25D42"/>
    <w:rsid w:val="00C25F50"/>
    <w:rsid w:val="00C279B3"/>
    <w:rsid w:val="00C27D7B"/>
    <w:rsid w:val="00C27DF9"/>
    <w:rsid w:val="00C27F79"/>
    <w:rsid w:val="00C30AB3"/>
    <w:rsid w:val="00C314F1"/>
    <w:rsid w:val="00C3182B"/>
    <w:rsid w:val="00C31984"/>
    <w:rsid w:val="00C32171"/>
    <w:rsid w:val="00C3239B"/>
    <w:rsid w:val="00C327F9"/>
    <w:rsid w:val="00C32962"/>
    <w:rsid w:val="00C33512"/>
    <w:rsid w:val="00C3357F"/>
    <w:rsid w:val="00C3399D"/>
    <w:rsid w:val="00C339DC"/>
    <w:rsid w:val="00C33A72"/>
    <w:rsid w:val="00C33C73"/>
    <w:rsid w:val="00C33EEC"/>
    <w:rsid w:val="00C34B29"/>
    <w:rsid w:val="00C34DB4"/>
    <w:rsid w:val="00C35B78"/>
    <w:rsid w:val="00C35C45"/>
    <w:rsid w:val="00C36719"/>
    <w:rsid w:val="00C36872"/>
    <w:rsid w:val="00C372C9"/>
    <w:rsid w:val="00C37577"/>
    <w:rsid w:val="00C401C3"/>
    <w:rsid w:val="00C403CC"/>
    <w:rsid w:val="00C40A36"/>
    <w:rsid w:val="00C40C51"/>
    <w:rsid w:val="00C40F54"/>
    <w:rsid w:val="00C41830"/>
    <w:rsid w:val="00C418C9"/>
    <w:rsid w:val="00C42162"/>
    <w:rsid w:val="00C42774"/>
    <w:rsid w:val="00C42D47"/>
    <w:rsid w:val="00C42E6A"/>
    <w:rsid w:val="00C43139"/>
    <w:rsid w:val="00C431C1"/>
    <w:rsid w:val="00C4329D"/>
    <w:rsid w:val="00C43B98"/>
    <w:rsid w:val="00C43E5D"/>
    <w:rsid w:val="00C43FD2"/>
    <w:rsid w:val="00C4435E"/>
    <w:rsid w:val="00C446FB"/>
    <w:rsid w:val="00C44FE5"/>
    <w:rsid w:val="00C46EF7"/>
    <w:rsid w:val="00C470C0"/>
    <w:rsid w:val="00C47602"/>
    <w:rsid w:val="00C476BD"/>
    <w:rsid w:val="00C47A56"/>
    <w:rsid w:val="00C503A6"/>
    <w:rsid w:val="00C50701"/>
    <w:rsid w:val="00C50E1B"/>
    <w:rsid w:val="00C511FE"/>
    <w:rsid w:val="00C5182A"/>
    <w:rsid w:val="00C51FB4"/>
    <w:rsid w:val="00C52489"/>
    <w:rsid w:val="00C526D5"/>
    <w:rsid w:val="00C5287E"/>
    <w:rsid w:val="00C53DAB"/>
    <w:rsid w:val="00C53FB9"/>
    <w:rsid w:val="00C54C3D"/>
    <w:rsid w:val="00C55C29"/>
    <w:rsid w:val="00C55CA8"/>
    <w:rsid w:val="00C55E11"/>
    <w:rsid w:val="00C56BE7"/>
    <w:rsid w:val="00C56DB6"/>
    <w:rsid w:val="00C5741D"/>
    <w:rsid w:val="00C57630"/>
    <w:rsid w:val="00C57803"/>
    <w:rsid w:val="00C57D9E"/>
    <w:rsid w:val="00C6013A"/>
    <w:rsid w:val="00C601E5"/>
    <w:rsid w:val="00C60883"/>
    <w:rsid w:val="00C61068"/>
    <w:rsid w:val="00C61318"/>
    <w:rsid w:val="00C61744"/>
    <w:rsid w:val="00C61C10"/>
    <w:rsid w:val="00C623B5"/>
    <w:rsid w:val="00C62878"/>
    <w:rsid w:val="00C62EE0"/>
    <w:rsid w:val="00C6361C"/>
    <w:rsid w:val="00C63C6D"/>
    <w:rsid w:val="00C63CE7"/>
    <w:rsid w:val="00C63EE6"/>
    <w:rsid w:val="00C643F2"/>
    <w:rsid w:val="00C64A4C"/>
    <w:rsid w:val="00C652FE"/>
    <w:rsid w:val="00C65654"/>
    <w:rsid w:val="00C65752"/>
    <w:rsid w:val="00C65B0E"/>
    <w:rsid w:val="00C65F3B"/>
    <w:rsid w:val="00C665FE"/>
    <w:rsid w:val="00C66630"/>
    <w:rsid w:val="00C66B6A"/>
    <w:rsid w:val="00C66C1B"/>
    <w:rsid w:val="00C66FAC"/>
    <w:rsid w:val="00C67F7D"/>
    <w:rsid w:val="00C7017F"/>
    <w:rsid w:val="00C70211"/>
    <w:rsid w:val="00C703B3"/>
    <w:rsid w:val="00C70597"/>
    <w:rsid w:val="00C708DC"/>
    <w:rsid w:val="00C71A88"/>
    <w:rsid w:val="00C71CD2"/>
    <w:rsid w:val="00C725A5"/>
    <w:rsid w:val="00C725FD"/>
    <w:rsid w:val="00C728C1"/>
    <w:rsid w:val="00C73AA9"/>
    <w:rsid w:val="00C73DCD"/>
    <w:rsid w:val="00C73EF3"/>
    <w:rsid w:val="00C743BC"/>
    <w:rsid w:val="00C7471B"/>
    <w:rsid w:val="00C751AE"/>
    <w:rsid w:val="00C7528C"/>
    <w:rsid w:val="00C753D5"/>
    <w:rsid w:val="00C75A3D"/>
    <w:rsid w:val="00C7612F"/>
    <w:rsid w:val="00C7666B"/>
    <w:rsid w:val="00C773B4"/>
    <w:rsid w:val="00C774B5"/>
    <w:rsid w:val="00C77765"/>
    <w:rsid w:val="00C815CB"/>
    <w:rsid w:val="00C816EE"/>
    <w:rsid w:val="00C817A3"/>
    <w:rsid w:val="00C8188C"/>
    <w:rsid w:val="00C8191E"/>
    <w:rsid w:val="00C83195"/>
    <w:rsid w:val="00C8320C"/>
    <w:rsid w:val="00C836BA"/>
    <w:rsid w:val="00C83A16"/>
    <w:rsid w:val="00C8425B"/>
    <w:rsid w:val="00C848C5"/>
    <w:rsid w:val="00C84B80"/>
    <w:rsid w:val="00C84FCE"/>
    <w:rsid w:val="00C85066"/>
    <w:rsid w:val="00C86A85"/>
    <w:rsid w:val="00C870A1"/>
    <w:rsid w:val="00C8762C"/>
    <w:rsid w:val="00C87B42"/>
    <w:rsid w:val="00C87C2C"/>
    <w:rsid w:val="00C90B1E"/>
    <w:rsid w:val="00C9112B"/>
    <w:rsid w:val="00C91612"/>
    <w:rsid w:val="00C91683"/>
    <w:rsid w:val="00C918F0"/>
    <w:rsid w:val="00C9221F"/>
    <w:rsid w:val="00C92347"/>
    <w:rsid w:val="00C9365F"/>
    <w:rsid w:val="00C93714"/>
    <w:rsid w:val="00C9374D"/>
    <w:rsid w:val="00C94B6D"/>
    <w:rsid w:val="00C94F04"/>
    <w:rsid w:val="00C94F88"/>
    <w:rsid w:val="00C950C6"/>
    <w:rsid w:val="00C952D8"/>
    <w:rsid w:val="00C959CC"/>
    <w:rsid w:val="00C95B31"/>
    <w:rsid w:val="00C960CF"/>
    <w:rsid w:val="00C96409"/>
    <w:rsid w:val="00C96F99"/>
    <w:rsid w:val="00C96F9C"/>
    <w:rsid w:val="00C97125"/>
    <w:rsid w:val="00C973ED"/>
    <w:rsid w:val="00C97402"/>
    <w:rsid w:val="00C9760B"/>
    <w:rsid w:val="00C9778B"/>
    <w:rsid w:val="00C979E4"/>
    <w:rsid w:val="00CA0985"/>
    <w:rsid w:val="00CA0EE6"/>
    <w:rsid w:val="00CA1105"/>
    <w:rsid w:val="00CA116C"/>
    <w:rsid w:val="00CA187C"/>
    <w:rsid w:val="00CA18F0"/>
    <w:rsid w:val="00CA1B51"/>
    <w:rsid w:val="00CA1C4C"/>
    <w:rsid w:val="00CA248D"/>
    <w:rsid w:val="00CA2EDE"/>
    <w:rsid w:val="00CA34AE"/>
    <w:rsid w:val="00CA3906"/>
    <w:rsid w:val="00CA3C49"/>
    <w:rsid w:val="00CA4310"/>
    <w:rsid w:val="00CA4B17"/>
    <w:rsid w:val="00CA589A"/>
    <w:rsid w:val="00CA5A93"/>
    <w:rsid w:val="00CA5B0E"/>
    <w:rsid w:val="00CA5B7E"/>
    <w:rsid w:val="00CA5DAE"/>
    <w:rsid w:val="00CA6C94"/>
    <w:rsid w:val="00CA7148"/>
    <w:rsid w:val="00CA7DBA"/>
    <w:rsid w:val="00CA7FCB"/>
    <w:rsid w:val="00CB00AB"/>
    <w:rsid w:val="00CB037E"/>
    <w:rsid w:val="00CB0C82"/>
    <w:rsid w:val="00CB0F97"/>
    <w:rsid w:val="00CB1358"/>
    <w:rsid w:val="00CB14A1"/>
    <w:rsid w:val="00CB1588"/>
    <w:rsid w:val="00CB178C"/>
    <w:rsid w:val="00CB1BFA"/>
    <w:rsid w:val="00CB1FCF"/>
    <w:rsid w:val="00CB24D8"/>
    <w:rsid w:val="00CB2867"/>
    <w:rsid w:val="00CB2A92"/>
    <w:rsid w:val="00CB3565"/>
    <w:rsid w:val="00CB3A00"/>
    <w:rsid w:val="00CB3A30"/>
    <w:rsid w:val="00CB3E5F"/>
    <w:rsid w:val="00CB4DF2"/>
    <w:rsid w:val="00CB5C02"/>
    <w:rsid w:val="00CB61AA"/>
    <w:rsid w:val="00CB67E7"/>
    <w:rsid w:val="00CB68D9"/>
    <w:rsid w:val="00CB6D5F"/>
    <w:rsid w:val="00CB7029"/>
    <w:rsid w:val="00CC0175"/>
    <w:rsid w:val="00CC037F"/>
    <w:rsid w:val="00CC0449"/>
    <w:rsid w:val="00CC07D7"/>
    <w:rsid w:val="00CC0BEC"/>
    <w:rsid w:val="00CC13CB"/>
    <w:rsid w:val="00CC1AA7"/>
    <w:rsid w:val="00CC20E3"/>
    <w:rsid w:val="00CC2200"/>
    <w:rsid w:val="00CC23AE"/>
    <w:rsid w:val="00CC2AD5"/>
    <w:rsid w:val="00CC2BC7"/>
    <w:rsid w:val="00CC3A3A"/>
    <w:rsid w:val="00CC442E"/>
    <w:rsid w:val="00CC4AAB"/>
    <w:rsid w:val="00CC4B52"/>
    <w:rsid w:val="00CC5737"/>
    <w:rsid w:val="00CC5F71"/>
    <w:rsid w:val="00CC6371"/>
    <w:rsid w:val="00CC7475"/>
    <w:rsid w:val="00CD0751"/>
    <w:rsid w:val="00CD099B"/>
    <w:rsid w:val="00CD0B59"/>
    <w:rsid w:val="00CD0F8C"/>
    <w:rsid w:val="00CD24D3"/>
    <w:rsid w:val="00CD32DD"/>
    <w:rsid w:val="00CD3A3F"/>
    <w:rsid w:val="00CD3BAC"/>
    <w:rsid w:val="00CD40A7"/>
    <w:rsid w:val="00CD542F"/>
    <w:rsid w:val="00CD5A86"/>
    <w:rsid w:val="00CD5B38"/>
    <w:rsid w:val="00CD5C15"/>
    <w:rsid w:val="00CD5CDD"/>
    <w:rsid w:val="00CD647E"/>
    <w:rsid w:val="00CD6604"/>
    <w:rsid w:val="00CD70F6"/>
    <w:rsid w:val="00CE09CA"/>
    <w:rsid w:val="00CE0DFA"/>
    <w:rsid w:val="00CE0DFE"/>
    <w:rsid w:val="00CE0E97"/>
    <w:rsid w:val="00CE1476"/>
    <w:rsid w:val="00CE16C7"/>
    <w:rsid w:val="00CE2AC7"/>
    <w:rsid w:val="00CE30DD"/>
    <w:rsid w:val="00CE34F8"/>
    <w:rsid w:val="00CE38E2"/>
    <w:rsid w:val="00CE432B"/>
    <w:rsid w:val="00CE45BB"/>
    <w:rsid w:val="00CE4891"/>
    <w:rsid w:val="00CE4BC6"/>
    <w:rsid w:val="00CE4BC7"/>
    <w:rsid w:val="00CE4C5C"/>
    <w:rsid w:val="00CE5A88"/>
    <w:rsid w:val="00CE5B54"/>
    <w:rsid w:val="00CE65C4"/>
    <w:rsid w:val="00CE71F6"/>
    <w:rsid w:val="00CE72F6"/>
    <w:rsid w:val="00CE7844"/>
    <w:rsid w:val="00CE7938"/>
    <w:rsid w:val="00CE7B89"/>
    <w:rsid w:val="00CF091E"/>
    <w:rsid w:val="00CF0C9A"/>
    <w:rsid w:val="00CF134D"/>
    <w:rsid w:val="00CF1EDD"/>
    <w:rsid w:val="00CF338F"/>
    <w:rsid w:val="00CF366A"/>
    <w:rsid w:val="00CF3ABC"/>
    <w:rsid w:val="00CF3CFB"/>
    <w:rsid w:val="00CF47F2"/>
    <w:rsid w:val="00CF4B98"/>
    <w:rsid w:val="00CF4DB8"/>
    <w:rsid w:val="00CF5305"/>
    <w:rsid w:val="00CF5387"/>
    <w:rsid w:val="00CF58DB"/>
    <w:rsid w:val="00CF5BE3"/>
    <w:rsid w:val="00CF7515"/>
    <w:rsid w:val="00CF7594"/>
    <w:rsid w:val="00CF7762"/>
    <w:rsid w:val="00CF7943"/>
    <w:rsid w:val="00CF796E"/>
    <w:rsid w:val="00D00D49"/>
    <w:rsid w:val="00D00F2F"/>
    <w:rsid w:val="00D013B0"/>
    <w:rsid w:val="00D017AC"/>
    <w:rsid w:val="00D0221C"/>
    <w:rsid w:val="00D02260"/>
    <w:rsid w:val="00D022A0"/>
    <w:rsid w:val="00D0247A"/>
    <w:rsid w:val="00D030EB"/>
    <w:rsid w:val="00D03223"/>
    <w:rsid w:val="00D034BE"/>
    <w:rsid w:val="00D034C2"/>
    <w:rsid w:val="00D0387F"/>
    <w:rsid w:val="00D039C6"/>
    <w:rsid w:val="00D03EE7"/>
    <w:rsid w:val="00D0400B"/>
    <w:rsid w:val="00D04467"/>
    <w:rsid w:val="00D044E7"/>
    <w:rsid w:val="00D046E3"/>
    <w:rsid w:val="00D0499F"/>
    <w:rsid w:val="00D04BC1"/>
    <w:rsid w:val="00D05189"/>
    <w:rsid w:val="00D051C2"/>
    <w:rsid w:val="00D05200"/>
    <w:rsid w:val="00D05579"/>
    <w:rsid w:val="00D059A4"/>
    <w:rsid w:val="00D05CFE"/>
    <w:rsid w:val="00D066AA"/>
    <w:rsid w:val="00D07148"/>
    <w:rsid w:val="00D075DF"/>
    <w:rsid w:val="00D07840"/>
    <w:rsid w:val="00D07BC1"/>
    <w:rsid w:val="00D07FDE"/>
    <w:rsid w:val="00D102CB"/>
    <w:rsid w:val="00D10366"/>
    <w:rsid w:val="00D10376"/>
    <w:rsid w:val="00D1064D"/>
    <w:rsid w:val="00D10A8F"/>
    <w:rsid w:val="00D116FC"/>
    <w:rsid w:val="00D126B3"/>
    <w:rsid w:val="00D126C5"/>
    <w:rsid w:val="00D12854"/>
    <w:rsid w:val="00D12B9E"/>
    <w:rsid w:val="00D135DB"/>
    <w:rsid w:val="00D1378C"/>
    <w:rsid w:val="00D13D07"/>
    <w:rsid w:val="00D14013"/>
    <w:rsid w:val="00D14018"/>
    <w:rsid w:val="00D14982"/>
    <w:rsid w:val="00D15A31"/>
    <w:rsid w:val="00D15B6F"/>
    <w:rsid w:val="00D15C1B"/>
    <w:rsid w:val="00D15FCC"/>
    <w:rsid w:val="00D16636"/>
    <w:rsid w:val="00D169BB"/>
    <w:rsid w:val="00D170BD"/>
    <w:rsid w:val="00D1748A"/>
    <w:rsid w:val="00D175DF"/>
    <w:rsid w:val="00D17989"/>
    <w:rsid w:val="00D204AE"/>
    <w:rsid w:val="00D20694"/>
    <w:rsid w:val="00D20A21"/>
    <w:rsid w:val="00D216CE"/>
    <w:rsid w:val="00D21A67"/>
    <w:rsid w:val="00D22149"/>
    <w:rsid w:val="00D226C5"/>
    <w:rsid w:val="00D22DB2"/>
    <w:rsid w:val="00D22FA1"/>
    <w:rsid w:val="00D23BA1"/>
    <w:rsid w:val="00D2439A"/>
    <w:rsid w:val="00D2588F"/>
    <w:rsid w:val="00D259CA"/>
    <w:rsid w:val="00D2608B"/>
    <w:rsid w:val="00D26264"/>
    <w:rsid w:val="00D264BE"/>
    <w:rsid w:val="00D26518"/>
    <w:rsid w:val="00D26563"/>
    <w:rsid w:val="00D26F2C"/>
    <w:rsid w:val="00D26F92"/>
    <w:rsid w:val="00D27265"/>
    <w:rsid w:val="00D3021C"/>
    <w:rsid w:val="00D30D3A"/>
    <w:rsid w:val="00D31088"/>
    <w:rsid w:val="00D318CE"/>
    <w:rsid w:val="00D31A55"/>
    <w:rsid w:val="00D3201B"/>
    <w:rsid w:val="00D3241A"/>
    <w:rsid w:val="00D32648"/>
    <w:rsid w:val="00D33089"/>
    <w:rsid w:val="00D3340B"/>
    <w:rsid w:val="00D334F6"/>
    <w:rsid w:val="00D33628"/>
    <w:rsid w:val="00D33D5F"/>
    <w:rsid w:val="00D3445E"/>
    <w:rsid w:val="00D34491"/>
    <w:rsid w:val="00D34A6F"/>
    <w:rsid w:val="00D34C2C"/>
    <w:rsid w:val="00D34EC9"/>
    <w:rsid w:val="00D350C1"/>
    <w:rsid w:val="00D35511"/>
    <w:rsid w:val="00D36582"/>
    <w:rsid w:val="00D36CDB"/>
    <w:rsid w:val="00D37296"/>
    <w:rsid w:val="00D372FE"/>
    <w:rsid w:val="00D37367"/>
    <w:rsid w:val="00D378DF"/>
    <w:rsid w:val="00D37AE8"/>
    <w:rsid w:val="00D401AF"/>
    <w:rsid w:val="00D406A2"/>
    <w:rsid w:val="00D406FE"/>
    <w:rsid w:val="00D41068"/>
    <w:rsid w:val="00D410AB"/>
    <w:rsid w:val="00D41AE0"/>
    <w:rsid w:val="00D41F47"/>
    <w:rsid w:val="00D41FAE"/>
    <w:rsid w:val="00D427FF"/>
    <w:rsid w:val="00D436F5"/>
    <w:rsid w:val="00D44186"/>
    <w:rsid w:val="00D4473B"/>
    <w:rsid w:val="00D44D1D"/>
    <w:rsid w:val="00D4562D"/>
    <w:rsid w:val="00D457B0"/>
    <w:rsid w:val="00D45811"/>
    <w:rsid w:val="00D45E67"/>
    <w:rsid w:val="00D45FEC"/>
    <w:rsid w:val="00D46767"/>
    <w:rsid w:val="00D46FB3"/>
    <w:rsid w:val="00D477F5"/>
    <w:rsid w:val="00D47C72"/>
    <w:rsid w:val="00D47E42"/>
    <w:rsid w:val="00D50472"/>
    <w:rsid w:val="00D505D6"/>
    <w:rsid w:val="00D505EC"/>
    <w:rsid w:val="00D50A01"/>
    <w:rsid w:val="00D50BD3"/>
    <w:rsid w:val="00D50FE0"/>
    <w:rsid w:val="00D517CE"/>
    <w:rsid w:val="00D51F8D"/>
    <w:rsid w:val="00D52A57"/>
    <w:rsid w:val="00D52D66"/>
    <w:rsid w:val="00D535DF"/>
    <w:rsid w:val="00D53C6C"/>
    <w:rsid w:val="00D54153"/>
    <w:rsid w:val="00D5429F"/>
    <w:rsid w:val="00D544F3"/>
    <w:rsid w:val="00D54573"/>
    <w:rsid w:val="00D54F08"/>
    <w:rsid w:val="00D55DF2"/>
    <w:rsid w:val="00D55EAB"/>
    <w:rsid w:val="00D56330"/>
    <w:rsid w:val="00D56A87"/>
    <w:rsid w:val="00D56B49"/>
    <w:rsid w:val="00D56C9D"/>
    <w:rsid w:val="00D5743E"/>
    <w:rsid w:val="00D57670"/>
    <w:rsid w:val="00D5782A"/>
    <w:rsid w:val="00D60188"/>
    <w:rsid w:val="00D60382"/>
    <w:rsid w:val="00D606BB"/>
    <w:rsid w:val="00D614B0"/>
    <w:rsid w:val="00D62425"/>
    <w:rsid w:val="00D62BEA"/>
    <w:rsid w:val="00D6387E"/>
    <w:rsid w:val="00D63925"/>
    <w:rsid w:val="00D63DBF"/>
    <w:rsid w:val="00D64069"/>
    <w:rsid w:val="00D642ED"/>
    <w:rsid w:val="00D64679"/>
    <w:rsid w:val="00D646C6"/>
    <w:rsid w:val="00D64B58"/>
    <w:rsid w:val="00D64D9E"/>
    <w:rsid w:val="00D64EB8"/>
    <w:rsid w:val="00D65BC4"/>
    <w:rsid w:val="00D6665F"/>
    <w:rsid w:val="00D66679"/>
    <w:rsid w:val="00D6690C"/>
    <w:rsid w:val="00D675CF"/>
    <w:rsid w:val="00D70164"/>
    <w:rsid w:val="00D7027B"/>
    <w:rsid w:val="00D702C8"/>
    <w:rsid w:val="00D70528"/>
    <w:rsid w:val="00D705E3"/>
    <w:rsid w:val="00D71574"/>
    <w:rsid w:val="00D71D21"/>
    <w:rsid w:val="00D71DD3"/>
    <w:rsid w:val="00D72B02"/>
    <w:rsid w:val="00D72D78"/>
    <w:rsid w:val="00D72E7B"/>
    <w:rsid w:val="00D72FFF"/>
    <w:rsid w:val="00D7320C"/>
    <w:rsid w:val="00D73220"/>
    <w:rsid w:val="00D7339C"/>
    <w:rsid w:val="00D74735"/>
    <w:rsid w:val="00D74B22"/>
    <w:rsid w:val="00D74C1A"/>
    <w:rsid w:val="00D75407"/>
    <w:rsid w:val="00D7553A"/>
    <w:rsid w:val="00D75B8C"/>
    <w:rsid w:val="00D7655E"/>
    <w:rsid w:val="00D76F80"/>
    <w:rsid w:val="00D776A6"/>
    <w:rsid w:val="00D77A9A"/>
    <w:rsid w:val="00D8007F"/>
    <w:rsid w:val="00D80DE2"/>
    <w:rsid w:val="00D80EAE"/>
    <w:rsid w:val="00D81148"/>
    <w:rsid w:val="00D81336"/>
    <w:rsid w:val="00D81617"/>
    <w:rsid w:val="00D816AF"/>
    <w:rsid w:val="00D81D2C"/>
    <w:rsid w:val="00D81FE5"/>
    <w:rsid w:val="00D82BFC"/>
    <w:rsid w:val="00D82C31"/>
    <w:rsid w:val="00D82DA7"/>
    <w:rsid w:val="00D83921"/>
    <w:rsid w:val="00D83C06"/>
    <w:rsid w:val="00D83E53"/>
    <w:rsid w:val="00D84A42"/>
    <w:rsid w:val="00D85CCB"/>
    <w:rsid w:val="00D877E2"/>
    <w:rsid w:val="00D87DCE"/>
    <w:rsid w:val="00D90832"/>
    <w:rsid w:val="00D90A04"/>
    <w:rsid w:val="00D90FB6"/>
    <w:rsid w:val="00D91890"/>
    <w:rsid w:val="00D91C64"/>
    <w:rsid w:val="00D91F5A"/>
    <w:rsid w:val="00D92705"/>
    <w:rsid w:val="00D9278D"/>
    <w:rsid w:val="00D92899"/>
    <w:rsid w:val="00D92AC2"/>
    <w:rsid w:val="00D93040"/>
    <w:rsid w:val="00D93E9F"/>
    <w:rsid w:val="00D944EA"/>
    <w:rsid w:val="00D9486A"/>
    <w:rsid w:val="00D94D5C"/>
    <w:rsid w:val="00D94E7D"/>
    <w:rsid w:val="00D95259"/>
    <w:rsid w:val="00D955A4"/>
    <w:rsid w:val="00D9599C"/>
    <w:rsid w:val="00D95F0C"/>
    <w:rsid w:val="00D95FBE"/>
    <w:rsid w:val="00D961D9"/>
    <w:rsid w:val="00D96259"/>
    <w:rsid w:val="00D9678C"/>
    <w:rsid w:val="00D967E8"/>
    <w:rsid w:val="00D96B0E"/>
    <w:rsid w:val="00D96EDC"/>
    <w:rsid w:val="00D97075"/>
    <w:rsid w:val="00D97AB7"/>
    <w:rsid w:val="00D97CCE"/>
    <w:rsid w:val="00DA013E"/>
    <w:rsid w:val="00DA04DF"/>
    <w:rsid w:val="00DA1264"/>
    <w:rsid w:val="00DA1525"/>
    <w:rsid w:val="00DA1550"/>
    <w:rsid w:val="00DA17F5"/>
    <w:rsid w:val="00DA1A63"/>
    <w:rsid w:val="00DA2096"/>
    <w:rsid w:val="00DA23F1"/>
    <w:rsid w:val="00DA2C27"/>
    <w:rsid w:val="00DA361C"/>
    <w:rsid w:val="00DA3934"/>
    <w:rsid w:val="00DA406D"/>
    <w:rsid w:val="00DA44A3"/>
    <w:rsid w:val="00DA4550"/>
    <w:rsid w:val="00DA4870"/>
    <w:rsid w:val="00DA48A6"/>
    <w:rsid w:val="00DA5001"/>
    <w:rsid w:val="00DA53C4"/>
    <w:rsid w:val="00DA53CF"/>
    <w:rsid w:val="00DA5978"/>
    <w:rsid w:val="00DA62C2"/>
    <w:rsid w:val="00DA766A"/>
    <w:rsid w:val="00DA7DB7"/>
    <w:rsid w:val="00DB0ACE"/>
    <w:rsid w:val="00DB0DAB"/>
    <w:rsid w:val="00DB10EA"/>
    <w:rsid w:val="00DB24E5"/>
    <w:rsid w:val="00DB270B"/>
    <w:rsid w:val="00DB2B4B"/>
    <w:rsid w:val="00DB2DEF"/>
    <w:rsid w:val="00DB2E80"/>
    <w:rsid w:val="00DB3125"/>
    <w:rsid w:val="00DB3170"/>
    <w:rsid w:val="00DB326C"/>
    <w:rsid w:val="00DB34D5"/>
    <w:rsid w:val="00DB4056"/>
    <w:rsid w:val="00DB5495"/>
    <w:rsid w:val="00DB5A4B"/>
    <w:rsid w:val="00DB5BBD"/>
    <w:rsid w:val="00DB6273"/>
    <w:rsid w:val="00DB672D"/>
    <w:rsid w:val="00DB6781"/>
    <w:rsid w:val="00DB6972"/>
    <w:rsid w:val="00DB69A0"/>
    <w:rsid w:val="00DB70D3"/>
    <w:rsid w:val="00DB71A5"/>
    <w:rsid w:val="00DB7CAA"/>
    <w:rsid w:val="00DB7F08"/>
    <w:rsid w:val="00DC094C"/>
    <w:rsid w:val="00DC0A22"/>
    <w:rsid w:val="00DC0B66"/>
    <w:rsid w:val="00DC1290"/>
    <w:rsid w:val="00DC1D04"/>
    <w:rsid w:val="00DC2138"/>
    <w:rsid w:val="00DC25A8"/>
    <w:rsid w:val="00DC2760"/>
    <w:rsid w:val="00DC283E"/>
    <w:rsid w:val="00DC2B24"/>
    <w:rsid w:val="00DC2B56"/>
    <w:rsid w:val="00DC2F8D"/>
    <w:rsid w:val="00DC3029"/>
    <w:rsid w:val="00DC3814"/>
    <w:rsid w:val="00DC39A4"/>
    <w:rsid w:val="00DC47B2"/>
    <w:rsid w:val="00DC47D8"/>
    <w:rsid w:val="00DC4B34"/>
    <w:rsid w:val="00DC4C1B"/>
    <w:rsid w:val="00DC5112"/>
    <w:rsid w:val="00DC5161"/>
    <w:rsid w:val="00DC53FA"/>
    <w:rsid w:val="00DC541A"/>
    <w:rsid w:val="00DC588B"/>
    <w:rsid w:val="00DC5A38"/>
    <w:rsid w:val="00DC5C83"/>
    <w:rsid w:val="00DC61FE"/>
    <w:rsid w:val="00DC6481"/>
    <w:rsid w:val="00DC694E"/>
    <w:rsid w:val="00DC6B88"/>
    <w:rsid w:val="00DC6BBD"/>
    <w:rsid w:val="00DC6C77"/>
    <w:rsid w:val="00DC737F"/>
    <w:rsid w:val="00DC7472"/>
    <w:rsid w:val="00DC7613"/>
    <w:rsid w:val="00DC7B6B"/>
    <w:rsid w:val="00DC7D35"/>
    <w:rsid w:val="00DC7DC9"/>
    <w:rsid w:val="00DC7ECB"/>
    <w:rsid w:val="00DD03E8"/>
    <w:rsid w:val="00DD0773"/>
    <w:rsid w:val="00DD07FC"/>
    <w:rsid w:val="00DD0A14"/>
    <w:rsid w:val="00DD0A8A"/>
    <w:rsid w:val="00DD1426"/>
    <w:rsid w:val="00DD15FC"/>
    <w:rsid w:val="00DD1B8E"/>
    <w:rsid w:val="00DD1CD7"/>
    <w:rsid w:val="00DD30E3"/>
    <w:rsid w:val="00DD3A94"/>
    <w:rsid w:val="00DD3C65"/>
    <w:rsid w:val="00DD3E06"/>
    <w:rsid w:val="00DD3FB4"/>
    <w:rsid w:val="00DD4B59"/>
    <w:rsid w:val="00DD4CD9"/>
    <w:rsid w:val="00DD57BB"/>
    <w:rsid w:val="00DD67B7"/>
    <w:rsid w:val="00DD6A95"/>
    <w:rsid w:val="00DD7060"/>
    <w:rsid w:val="00DD70E4"/>
    <w:rsid w:val="00DD7719"/>
    <w:rsid w:val="00DD7905"/>
    <w:rsid w:val="00DD7960"/>
    <w:rsid w:val="00DE059E"/>
    <w:rsid w:val="00DE0F42"/>
    <w:rsid w:val="00DE1AF9"/>
    <w:rsid w:val="00DE1B94"/>
    <w:rsid w:val="00DE231A"/>
    <w:rsid w:val="00DE254B"/>
    <w:rsid w:val="00DE2F46"/>
    <w:rsid w:val="00DE34DB"/>
    <w:rsid w:val="00DE36D4"/>
    <w:rsid w:val="00DE38B7"/>
    <w:rsid w:val="00DE3F1B"/>
    <w:rsid w:val="00DE4E49"/>
    <w:rsid w:val="00DE5533"/>
    <w:rsid w:val="00DE5B25"/>
    <w:rsid w:val="00DE6857"/>
    <w:rsid w:val="00DE7116"/>
    <w:rsid w:val="00DE75E2"/>
    <w:rsid w:val="00DE77ED"/>
    <w:rsid w:val="00DF0180"/>
    <w:rsid w:val="00DF05B9"/>
    <w:rsid w:val="00DF0ACA"/>
    <w:rsid w:val="00DF0E5F"/>
    <w:rsid w:val="00DF0F5E"/>
    <w:rsid w:val="00DF127F"/>
    <w:rsid w:val="00DF173C"/>
    <w:rsid w:val="00DF17F5"/>
    <w:rsid w:val="00DF1E5D"/>
    <w:rsid w:val="00DF1E5F"/>
    <w:rsid w:val="00DF1FCC"/>
    <w:rsid w:val="00DF2721"/>
    <w:rsid w:val="00DF2805"/>
    <w:rsid w:val="00DF2E25"/>
    <w:rsid w:val="00DF4068"/>
    <w:rsid w:val="00DF4119"/>
    <w:rsid w:val="00DF431D"/>
    <w:rsid w:val="00DF44DF"/>
    <w:rsid w:val="00DF485D"/>
    <w:rsid w:val="00DF4B4A"/>
    <w:rsid w:val="00DF4B6D"/>
    <w:rsid w:val="00DF4C05"/>
    <w:rsid w:val="00DF530E"/>
    <w:rsid w:val="00DF5496"/>
    <w:rsid w:val="00DF5E03"/>
    <w:rsid w:val="00DF63A3"/>
    <w:rsid w:val="00DF65E3"/>
    <w:rsid w:val="00DF66E9"/>
    <w:rsid w:val="00DF681A"/>
    <w:rsid w:val="00DF6CE5"/>
    <w:rsid w:val="00DF73AE"/>
    <w:rsid w:val="00DF73F8"/>
    <w:rsid w:val="00DF7694"/>
    <w:rsid w:val="00DF7C7A"/>
    <w:rsid w:val="00DF7CB1"/>
    <w:rsid w:val="00DF7D4E"/>
    <w:rsid w:val="00DF7FEA"/>
    <w:rsid w:val="00E003F1"/>
    <w:rsid w:val="00E00BE1"/>
    <w:rsid w:val="00E00C25"/>
    <w:rsid w:val="00E022C8"/>
    <w:rsid w:val="00E02A52"/>
    <w:rsid w:val="00E03128"/>
    <w:rsid w:val="00E034F3"/>
    <w:rsid w:val="00E0366D"/>
    <w:rsid w:val="00E03882"/>
    <w:rsid w:val="00E0396F"/>
    <w:rsid w:val="00E03C45"/>
    <w:rsid w:val="00E03EE6"/>
    <w:rsid w:val="00E03F0E"/>
    <w:rsid w:val="00E04784"/>
    <w:rsid w:val="00E04FA2"/>
    <w:rsid w:val="00E05357"/>
    <w:rsid w:val="00E05480"/>
    <w:rsid w:val="00E05546"/>
    <w:rsid w:val="00E0596C"/>
    <w:rsid w:val="00E05B6D"/>
    <w:rsid w:val="00E06767"/>
    <w:rsid w:val="00E0693C"/>
    <w:rsid w:val="00E0697F"/>
    <w:rsid w:val="00E06D7D"/>
    <w:rsid w:val="00E0760F"/>
    <w:rsid w:val="00E07D52"/>
    <w:rsid w:val="00E105C7"/>
    <w:rsid w:val="00E10AE9"/>
    <w:rsid w:val="00E10BC7"/>
    <w:rsid w:val="00E10E66"/>
    <w:rsid w:val="00E11651"/>
    <w:rsid w:val="00E117E8"/>
    <w:rsid w:val="00E11CBC"/>
    <w:rsid w:val="00E1245C"/>
    <w:rsid w:val="00E12D14"/>
    <w:rsid w:val="00E12F1A"/>
    <w:rsid w:val="00E133AD"/>
    <w:rsid w:val="00E13517"/>
    <w:rsid w:val="00E13883"/>
    <w:rsid w:val="00E138E9"/>
    <w:rsid w:val="00E14621"/>
    <w:rsid w:val="00E150BD"/>
    <w:rsid w:val="00E1516A"/>
    <w:rsid w:val="00E15603"/>
    <w:rsid w:val="00E15B82"/>
    <w:rsid w:val="00E15F74"/>
    <w:rsid w:val="00E1699C"/>
    <w:rsid w:val="00E175B8"/>
    <w:rsid w:val="00E2038B"/>
    <w:rsid w:val="00E20866"/>
    <w:rsid w:val="00E2093B"/>
    <w:rsid w:val="00E21A07"/>
    <w:rsid w:val="00E22182"/>
    <w:rsid w:val="00E227A4"/>
    <w:rsid w:val="00E22939"/>
    <w:rsid w:val="00E22E29"/>
    <w:rsid w:val="00E22FE2"/>
    <w:rsid w:val="00E2327A"/>
    <w:rsid w:val="00E239A5"/>
    <w:rsid w:val="00E23A9D"/>
    <w:rsid w:val="00E24220"/>
    <w:rsid w:val="00E24C1D"/>
    <w:rsid w:val="00E2542F"/>
    <w:rsid w:val="00E2583C"/>
    <w:rsid w:val="00E2613C"/>
    <w:rsid w:val="00E26827"/>
    <w:rsid w:val="00E26881"/>
    <w:rsid w:val="00E26A0D"/>
    <w:rsid w:val="00E26B6A"/>
    <w:rsid w:val="00E26FE1"/>
    <w:rsid w:val="00E27DA5"/>
    <w:rsid w:val="00E306D0"/>
    <w:rsid w:val="00E3078A"/>
    <w:rsid w:val="00E30A58"/>
    <w:rsid w:val="00E30B4C"/>
    <w:rsid w:val="00E30E5C"/>
    <w:rsid w:val="00E32157"/>
    <w:rsid w:val="00E32E73"/>
    <w:rsid w:val="00E336A5"/>
    <w:rsid w:val="00E340E2"/>
    <w:rsid w:val="00E346CB"/>
    <w:rsid w:val="00E34CDE"/>
    <w:rsid w:val="00E36458"/>
    <w:rsid w:val="00E36564"/>
    <w:rsid w:val="00E36825"/>
    <w:rsid w:val="00E36D59"/>
    <w:rsid w:val="00E375A4"/>
    <w:rsid w:val="00E37B55"/>
    <w:rsid w:val="00E4050A"/>
    <w:rsid w:val="00E4076D"/>
    <w:rsid w:val="00E40848"/>
    <w:rsid w:val="00E40BD5"/>
    <w:rsid w:val="00E4214E"/>
    <w:rsid w:val="00E4253D"/>
    <w:rsid w:val="00E425E5"/>
    <w:rsid w:val="00E426C2"/>
    <w:rsid w:val="00E42963"/>
    <w:rsid w:val="00E42EF7"/>
    <w:rsid w:val="00E431DF"/>
    <w:rsid w:val="00E4323D"/>
    <w:rsid w:val="00E43EFA"/>
    <w:rsid w:val="00E441B9"/>
    <w:rsid w:val="00E44273"/>
    <w:rsid w:val="00E44566"/>
    <w:rsid w:val="00E4465C"/>
    <w:rsid w:val="00E451E7"/>
    <w:rsid w:val="00E45F64"/>
    <w:rsid w:val="00E46856"/>
    <w:rsid w:val="00E46B67"/>
    <w:rsid w:val="00E47317"/>
    <w:rsid w:val="00E4732B"/>
    <w:rsid w:val="00E47490"/>
    <w:rsid w:val="00E47619"/>
    <w:rsid w:val="00E47FCD"/>
    <w:rsid w:val="00E509FC"/>
    <w:rsid w:val="00E50EB6"/>
    <w:rsid w:val="00E522B5"/>
    <w:rsid w:val="00E5270F"/>
    <w:rsid w:val="00E527B1"/>
    <w:rsid w:val="00E52887"/>
    <w:rsid w:val="00E529D5"/>
    <w:rsid w:val="00E53B92"/>
    <w:rsid w:val="00E53DE1"/>
    <w:rsid w:val="00E540FE"/>
    <w:rsid w:val="00E5439E"/>
    <w:rsid w:val="00E543F0"/>
    <w:rsid w:val="00E545EA"/>
    <w:rsid w:val="00E54E2C"/>
    <w:rsid w:val="00E554C8"/>
    <w:rsid w:val="00E561EF"/>
    <w:rsid w:val="00E56468"/>
    <w:rsid w:val="00E56FEC"/>
    <w:rsid w:val="00E572DB"/>
    <w:rsid w:val="00E573A8"/>
    <w:rsid w:val="00E573C0"/>
    <w:rsid w:val="00E57531"/>
    <w:rsid w:val="00E57AA5"/>
    <w:rsid w:val="00E57D66"/>
    <w:rsid w:val="00E605CC"/>
    <w:rsid w:val="00E60E46"/>
    <w:rsid w:val="00E61850"/>
    <w:rsid w:val="00E61B00"/>
    <w:rsid w:val="00E623B0"/>
    <w:rsid w:val="00E63039"/>
    <w:rsid w:val="00E630F1"/>
    <w:rsid w:val="00E631AF"/>
    <w:rsid w:val="00E6360A"/>
    <w:rsid w:val="00E63F42"/>
    <w:rsid w:val="00E640F1"/>
    <w:rsid w:val="00E641DC"/>
    <w:rsid w:val="00E64BD6"/>
    <w:rsid w:val="00E65C48"/>
    <w:rsid w:val="00E66332"/>
    <w:rsid w:val="00E66520"/>
    <w:rsid w:val="00E665B2"/>
    <w:rsid w:val="00E66664"/>
    <w:rsid w:val="00E66CDB"/>
    <w:rsid w:val="00E6702D"/>
    <w:rsid w:val="00E670F7"/>
    <w:rsid w:val="00E671D3"/>
    <w:rsid w:val="00E674F4"/>
    <w:rsid w:val="00E70311"/>
    <w:rsid w:val="00E706BB"/>
    <w:rsid w:val="00E706EB"/>
    <w:rsid w:val="00E70905"/>
    <w:rsid w:val="00E70DCC"/>
    <w:rsid w:val="00E717F6"/>
    <w:rsid w:val="00E719CF"/>
    <w:rsid w:val="00E71CA6"/>
    <w:rsid w:val="00E71D07"/>
    <w:rsid w:val="00E722B4"/>
    <w:rsid w:val="00E7230F"/>
    <w:rsid w:val="00E7279A"/>
    <w:rsid w:val="00E72B64"/>
    <w:rsid w:val="00E72C07"/>
    <w:rsid w:val="00E7301A"/>
    <w:rsid w:val="00E731F2"/>
    <w:rsid w:val="00E73BF2"/>
    <w:rsid w:val="00E73E84"/>
    <w:rsid w:val="00E74000"/>
    <w:rsid w:val="00E742D3"/>
    <w:rsid w:val="00E742DD"/>
    <w:rsid w:val="00E743C0"/>
    <w:rsid w:val="00E748C7"/>
    <w:rsid w:val="00E7516C"/>
    <w:rsid w:val="00E75C71"/>
    <w:rsid w:val="00E75DEF"/>
    <w:rsid w:val="00E75FC4"/>
    <w:rsid w:val="00E76066"/>
    <w:rsid w:val="00E761D9"/>
    <w:rsid w:val="00E76ECD"/>
    <w:rsid w:val="00E7725D"/>
    <w:rsid w:val="00E772A3"/>
    <w:rsid w:val="00E77824"/>
    <w:rsid w:val="00E77BA2"/>
    <w:rsid w:val="00E80A9F"/>
    <w:rsid w:val="00E81598"/>
    <w:rsid w:val="00E81904"/>
    <w:rsid w:val="00E81A08"/>
    <w:rsid w:val="00E81C76"/>
    <w:rsid w:val="00E822A0"/>
    <w:rsid w:val="00E82955"/>
    <w:rsid w:val="00E82EEA"/>
    <w:rsid w:val="00E8312E"/>
    <w:rsid w:val="00E836A4"/>
    <w:rsid w:val="00E842E1"/>
    <w:rsid w:val="00E84BAE"/>
    <w:rsid w:val="00E84BB1"/>
    <w:rsid w:val="00E8576D"/>
    <w:rsid w:val="00E85E18"/>
    <w:rsid w:val="00E8663C"/>
    <w:rsid w:val="00E86C33"/>
    <w:rsid w:val="00E86F77"/>
    <w:rsid w:val="00E870E4"/>
    <w:rsid w:val="00E87861"/>
    <w:rsid w:val="00E90017"/>
    <w:rsid w:val="00E9016B"/>
    <w:rsid w:val="00E90946"/>
    <w:rsid w:val="00E90977"/>
    <w:rsid w:val="00E90CFB"/>
    <w:rsid w:val="00E911C3"/>
    <w:rsid w:val="00E91372"/>
    <w:rsid w:val="00E91501"/>
    <w:rsid w:val="00E92590"/>
    <w:rsid w:val="00E9285E"/>
    <w:rsid w:val="00E92877"/>
    <w:rsid w:val="00E92F94"/>
    <w:rsid w:val="00E9307E"/>
    <w:rsid w:val="00E932A9"/>
    <w:rsid w:val="00E93E87"/>
    <w:rsid w:val="00E9456C"/>
    <w:rsid w:val="00E94FC5"/>
    <w:rsid w:val="00E953EE"/>
    <w:rsid w:val="00E9587C"/>
    <w:rsid w:val="00E95DD8"/>
    <w:rsid w:val="00E95E0C"/>
    <w:rsid w:val="00E96DCD"/>
    <w:rsid w:val="00E9702E"/>
    <w:rsid w:val="00E97057"/>
    <w:rsid w:val="00E97660"/>
    <w:rsid w:val="00E97A2D"/>
    <w:rsid w:val="00E97C79"/>
    <w:rsid w:val="00E97D27"/>
    <w:rsid w:val="00E97EE5"/>
    <w:rsid w:val="00EA05FE"/>
    <w:rsid w:val="00EA060E"/>
    <w:rsid w:val="00EA0623"/>
    <w:rsid w:val="00EA16FB"/>
    <w:rsid w:val="00EA18F2"/>
    <w:rsid w:val="00EA2241"/>
    <w:rsid w:val="00EA24EF"/>
    <w:rsid w:val="00EA34DA"/>
    <w:rsid w:val="00EA3600"/>
    <w:rsid w:val="00EA4BD7"/>
    <w:rsid w:val="00EA4DB4"/>
    <w:rsid w:val="00EA5026"/>
    <w:rsid w:val="00EA525E"/>
    <w:rsid w:val="00EA5B93"/>
    <w:rsid w:val="00EA5CEB"/>
    <w:rsid w:val="00EA6502"/>
    <w:rsid w:val="00EA66B4"/>
    <w:rsid w:val="00EA673E"/>
    <w:rsid w:val="00EA6D86"/>
    <w:rsid w:val="00EA6E6E"/>
    <w:rsid w:val="00EA7A60"/>
    <w:rsid w:val="00EA7D7B"/>
    <w:rsid w:val="00EB0F57"/>
    <w:rsid w:val="00EB14BD"/>
    <w:rsid w:val="00EB1594"/>
    <w:rsid w:val="00EB19A4"/>
    <w:rsid w:val="00EB1E84"/>
    <w:rsid w:val="00EB2094"/>
    <w:rsid w:val="00EB25E1"/>
    <w:rsid w:val="00EB2F29"/>
    <w:rsid w:val="00EB2F99"/>
    <w:rsid w:val="00EB3502"/>
    <w:rsid w:val="00EB3570"/>
    <w:rsid w:val="00EB3682"/>
    <w:rsid w:val="00EB36B6"/>
    <w:rsid w:val="00EB3E77"/>
    <w:rsid w:val="00EB46DE"/>
    <w:rsid w:val="00EB4B40"/>
    <w:rsid w:val="00EB4C91"/>
    <w:rsid w:val="00EB4F4B"/>
    <w:rsid w:val="00EB5143"/>
    <w:rsid w:val="00EB545E"/>
    <w:rsid w:val="00EB58D0"/>
    <w:rsid w:val="00EB5900"/>
    <w:rsid w:val="00EB61D3"/>
    <w:rsid w:val="00EB6615"/>
    <w:rsid w:val="00EB699E"/>
    <w:rsid w:val="00EB6CF1"/>
    <w:rsid w:val="00EB76FE"/>
    <w:rsid w:val="00EB7789"/>
    <w:rsid w:val="00EB77A1"/>
    <w:rsid w:val="00EB79B1"/>
    <w:rsid w:val="00EB7CAF"/>
    <w:rsid w:val="00EC09CC"/>
    <w:rsid w:val="00EC0C70"/>
    <w:rsid w:val="00EC0F4D"/>
    <w:rsid w:val="00EC1107"/>
    <w:rsid w:val="00EC12A7"/>
    <w:rsid w:val="00EC1CA1"/>
    <w:rsid w:val="00EC28F1"/>
    <w:rsid w:val="00EC2B5E"/>
    <w:rsid w:val="00EC3536"/>
    <w:rsid w:val="00EC3745"/>
    <w:rsid w:val="00EC3C3E"/>
    <w:rsid w:val="00EC3D19"/>
    <w:rsid w:val="00EC3D81"/>
    <w:rsid w:val="00EC454F"/>
    <w:rsid w:val="00EC4885"/>
    <w:rsid w:val="00EC4EC2"/>
    <w:rsid w:val="00EC4F1B"/>
    <w:rsid w:val="00EC5922"/>
    <w:rsid w:val="00EC5C59"/>
    <w:rsid w:val="00EC5D47"/>
    <w:rsid w:val="00EC6379"/>
    <w:rsid w:val="00EC6696"/>
    <w:rsid w:val="00EC6763"/>
    <w:rsid w:val="00EC6B11"/>
    <w:rsid w:val="00EC6BE5"/>
    <w:rsid w:val="00EC6C62"/>
    <w:rsid w:val="00EC6FCE"/>
    <w:rsid w:val="00EC72E1"/>
    <w:rsid w:val="00EC7430"/>
    <w:rsid w:val="00EC7447"/>
    <w:rsid w:val="00ED0D15"/>
    <w:rsid w:val="00ED10F5"/>
    <w:rsid w:val="00ED1316"/>
    <w:rsid w:val="00ED15C8"/>
    <w:rsid w:val="00ED1CE6"/>
    <w:rsid w:val="00ED2E3B"/>
    <w:rsid w:val="00ED2F5E"/>
    <w:rsid w:val="00ED3529"/>
    <w:rsid w:val="00ED4EA0"/>
    <w:rsid w:val="00ED5499"/>
    <w:rsid w:val="00ED57F5"/>
    <w:rsid w:val="00ED591F"/>
    <w:rsid w:val="00ED642C"/>
    <w:rsid w:val="00ED65CB"/>
    <w:rsid w:val="00ED662E"/>
    <w:rsid w:val="00ED6646"/>
    <w:rsid w:val="00ED67B5"/>
    <w:rsid w:val="00ED6ACC"/>
    <w:rsid w:val="00ED6B58"/>
    <w:rsid w:val="00ED7954"/>
    <w:rsid w:val="00EE012C"/>
    <w:rsid w:val="00EE0380"/>
    <w:rsid w:val="00EE0ADD"/>
    <w:rsid w:val="00EE0CF5"/>
    <w:rsid w:val="00EE0EA8"/>
    <w:rsid w:val="00EE0EBC"/>
    <w:rsid w:val="00EE0FAE"/>
    <w:rsid w:val="00EE2768"/>
    <w:rsid w:val="00EE2B3B"/>
    <w:rsid w:val="00EE2C70"/>
    <w:rsid w:val="00EE2F76"/>
    <w:rsid w:val="00EE3682"/>
    <w:rsid w:val="00EE3A2D"/>
    <w:rsid w:val="00EE40BC"/>
    <w:rsid w:val="00EE4873"/>
    <w:rsid w:val="00EE577F"/>
    <w:rsid w:val="00EE5DF3"/>
    <w:rsid w:val="00EE62CA"/>
    <w:rsid w:val="00EE6642"/>
    <w:rsid w:val="00EF0470"/>
    <w:rsid w:val="00EF0942"/>
    <w:rsid w:val="00EF0AFB"/>
    <w:rsid w:val="00EF0E47"/>
    <w:rsid w:val="00EF0F62"/>
    <w:rsid w:val="00EF11F8"/>
    <w:rsid w:val="00EF17F6"/>
    <w:rsid w:val="00EF18F9"/>
    <w:rsid w:val="00EF1D7E"/>
    <w:rsid w:val="00EF1E1F"/>
    <w:rsid w:val="00EF2AC6"/>
    <w:rsid w:val="00EF2AC8"/>
    <w:rsid w:val="00EF3733"/>
    <w:rsid w:val="00EF3D07"/>
    <w:rsid w:val="00EF42F0"/>
    <w:rsid w:val="00EF4BC9"/>
    <w:rsid w:val="00EF4F71"/>
    <w:rsid w:val="00EF52C2"/>
    <w:rsid w:val="00EF5742"/>
    <w:rsid w:val="00EF5CDC"/>
    <w:rsid w:val="00EF5CE2"/>
    <w:rsid w:val="00EF670F"/>
    <w:rsid w:val="00EF69A1"/>
    <w:rsid w:val="00EF72F9"/>
    <w:rsid w:val="00F00C7A"/>
    <w:rsid w:val="00F011C7"/>
    <w:rsid w:val="00F014E6"/>
    <w:rsid w:val="00F0174A"/>
    <w:rsid w:val="00F019F6"/>
    <w:rsid w:val="00F01A7A"/>
    <w:rsid w:val="00F01B52"/>
    <w:rsid w:val="00F0244D"/>
    <w:rsid w:val="00F03159"/>
    <w:rsid w:val="00F03F23"/>
    <w:rsid w:val="00F03FF2"/>
    <w:rsid w:val="00F04259"/>
    <w:rsid w:val="00F042F4"/>
    <w:rsid w:val="00F04897"/>
    <w:rsid w:val="00F04A8F"/>
    <w:rsid w:val="00F04BC5"/>
    <w:rsid w:val="00F04D7A"/>
    <w:rsid w:val="00F059F2"/>
    <w:rsid w:val="00F05CAA"/>
    <w:rsid w:val="00F06617"/>
    <w:rsid w:val="00F0683C"/>
    <w:rsid w:val="00F06C7B"/>
    <w:rsid w:val="00F07667"/>
    <w:rsid w:val="00F103F2"/>
    <w:rsid w:val="00F107D1"/>
    <w:rsid w:val="00F109F5"/>
    <w:rsid w:val="00F10CB7"/>
    <w:rsid w:val="00F1117C"/>
    <w:rsid w:val="00F11F28"/>
    <w:rsid w:val="00F1297E"/>
    <w:rsid w:val="00F12B42"/>
    <w:rsid w:val="00F13163"/>
    <w:rsid w:val="00F1317E"/>
    <w:rsid w:val="00F13429"/>
    <w:rsid w:val="00F13448"/>
    <w:rsid w:val="00F13AB2"/>
    <w:rsid w:val="00F14129"/>
    <w:rsid w:val="00F141F7"/>
    <w:rsid w:val="00F14352"/>
    <w:rsid w:val="00F14914"/>
    <w:rsid w:val="00F153B8"/>
    <w:rsid w:val="00F153D6"/>
    <w:rsid w:val="00F1541B"/>
    <w:rsid w:val="00F15C6E"/>
    <w:rsid w:val="00F16240"/>
    <w:rsid w:val="00F169B5"/>
    <w:rsid w:val="00F16C4B"/>
    <w:rsid w:val="00F16F4F"/>
    <w:rsid w:val="00F17362"/>
    <w:rsid w:val="00F17C2E"/>
    <w:rsid w:val="00F17D1A"/>
    <w:rsid w:val="00F200CB"/>
    <w:rsid w:val="00F201E8"/>
    <w:rsid w:val="00F20322"/>
    <w:rsid w:val="00F2047E"/>
    <w:rsid w:val="00F204C0"/>
    <w:rsid w:val="00F20BCB"/>
    <w:rsid w:val="00F21396"/>
    <w:rsid w:val="00F22416"/>
    <w:rsid w:val="00F224AC"/>
    <w:rsid w:val="00F227ED"/>
    <w:rsid w:val="00F22870"/>
    <w:rsid w:val="00F22A2A"/>
    <w:rsid w:val="00F22AEE"/>
    <w:rsid w:val="00F22C59"/>
    <w:rsid w:val="00F22D72"/>
    <w:rsid w:val="00F2344A"/>
    <w:rsid w:val="00F2352E"/>
    <w:rsid w:val="00F23541"/>
    <w:rsid w:val="00F236A6"/>
    <w:rsid w:val="00F2387C"/>
    <w:rsid w:val="00F23B06"/>
    <w:rsid w:val="00F23D49"/>
    <w:rsid w:val="00F23EF8"/>
    <w:rsid w:val="00F24897"/>
    <w:rsid w:val="00F24CF0"/>
    <w:rsid w:val="00F24D0F"/>
    <w:rsid w:val="00F250D1"/>
    <w:rsid w:val="00F25273"/>
    <w:rsid w:val="00F25629"/>
    <w:rsid w:val="00F258D4"/>
    <w:rsid w:val="00F25DCC"/>
    <w:rsid w:val="00F26785"/>
    <w:rsid w:val="00F26CFD"/>
    <w:rsid w:val="00F26D17"/>
    <w:rsid w:val="00F275B4"/>
    <w:rsid w:val="00F277BD"/>
    <w:rsid w:val="00F27AE3"/>
    <w:rsid w:val="00F27BE4"/>
    <w:rsid w:val="00F27CAB"/>
    <w:rsid w:val="00F27F9B"/>
    <w:rsid w:val="00F3005E"/>
    <w:rsid w:val="00F30329"/>
    <w:rsid w:val="00F3151D"/>
    <w:rsid w:val="00F31757"/>
    <w:rsid w:val="00F318D2"/>
    <w:rsid w:val="00F31947"/>
    <w:rsid w:val="00F31981"/>
    <w:rsid w:val="00F31A5F"/>
    <w:rsid w:val="00F32367"/>
    <w:rsid w:val="00F327FE"/>
    <w:rsid w:val="00F32B7B"/>
    <w:rsid w:val="00F3324F"/>
    <w:rsid w:val="00F338AD"/>
    <w:rsid w:val="00F33C7C"/>
    <w:rsid w:val="00F33EAE"/>
    <w:rsid w:val="00F341BC"/>
    <w:rsid w:val="00F34854"/>
    <w:rsid w:val="00F34CE5"/>
    <w:rsid w:val="00F34FED"/>
    <w:rsid w:val="00F35181"/>
    <w:rsid w:val="00F35328"/>
    <w:rsid w:val="00F35DCC"/>
    <w:rsid w:val="00F36D3D"/>
    <w:rsid w:val="00F371B3"/>
    <w:rsid w:val="00F378DC"/>
    <w:rsid w:val="00F37E65"/>
    <w:rsid w:val="00F406E3"/>
    <w:rsid w:val="00F4177D"/>
    <w:rsid w:val="00F42092"/>
    <w:rsid w:val="00F4219F"/>
    <w:rsid w:val="00F425F7"/>
    <w:rsid w:val="00F42888"/>
    <w:rsid w:val="00F42C0E"/>
    <w:rsid w:val="00F42D86"/>
    <w:rsid w:val="00F43261"/>
    <w:rsid w:val="00F432F8"/>
    <w:rsid w:val="00F433E4"/>
    <w:rsid w:val="00F435F7"/>
    <w:rsid w:val="00F43996"/>
    <w:rsid w:val="00F4399C"/>
    <w:rsid w:val="00F43AD9"/>
    <w:rsid w:val="00F43C69"/>
    <w:rsid w:val="00F441A5"/>
    <w:rsid w:val="00F45212"/>
    <w:rsid w:val="00F4523C"/>
    <w:rsid w:val="00F45378"/>
    <w:rsid w:val="00F45637"/>
    <w:rsid w:val="00F45940"/>
    <w:rsid w:val="00F4669B"/>
    <w:rsid w:val="00F46D7A"/>
    <w:rsid w:val="00F474FD"/>
    <w:rsid w:val="00F47E3D"/>
    <w:rsid w:val="00F502C8"/>
    <w:rsid w:val="00F50820"/>
    <w:rsid w:val="00F50EBB"/>
    <w:rsid w:val="00F5115A"/>
    <w:rsid w:val="00F5163C"/>
    <w:rsid w:val="00F516F8"/>
    <w:rsid w:val="00F51BEA"/>
    <w:rsid w:val="00F5205A"/>
    <w:rsid w:val="00F524A5"/>
    <w:rsid w:val="00F524DF"/>
    <w:rsid w:val="00F52541"/>
    <w:rsid w:val="00F526DA"/>
    <w:rsid w:val="00F527D2"/>
    <w:rsid w:val="00F528B6"/>
    <w:rsid w:val="00F528C4"/>
    <w:rsid w:val="00F52F02"/>
    <w:rsid w:val="00F54275"/>
    <w:rsid w:val="00F5464A"/>
    <w:rsid w:val="00F55338"/>
    <w:rsid w:val="00F579E7"/>
    <w:rsid w:val="00F57A57"/>
    <w:rsid w:val="00F609CA"/>
    <w:rsid w:val="00F60E04"/>
    <w:rsid w:val="00F61C71"/>
    <w:rsid w:val="00F6224C"/>
    <w:rsid w:val="00F62356"/>
    <w:rsid w:val="00F62965"/>
    <w:rsid w:val="00F62D17"/>
    <w:rsid w:val="00F62F6E"/>
    <w:rsid w:val="00F63150"/>
    <w:rsid w:val="00F632B3"/>
    <w:rsid w:val="00F6378B"/>
    <w:rsid w:val="00F63954"/>
    <w:rsid w:val="00F63B8E"/>
    <w:rsid w:val="00F63B99"/>
    <w:rsid w:val="00F64AC6"/>
    <w:rsid w:val="00F64B3B"/>
    <w:rsid w:val="00F64F8F"/>
    <w:rsid w:val="00F6509C"/>
    <w:rsid w:val="00F6531B"/>
    <w:rsid w:val="00F654A4"/>
    <w:rsid w:val="00F65611"/>
    <w:rsid w:val="00F65F8C"/>
    <w:rsid w:val="00F669FD"/>
    <w:rsid w:val="00F66B6F"/>
    <w:rsid w:val="00F66D62"/>
    <w:rsid w:val="00F67124"/>
    <w:rsid w:val="00F672AE"/>
    <w:rsid w:val="00F672C5"/>
    <w:rsid w:val="00F67498"/>
    <w:rsid w:val="00F6759D"/>
    <w:rsid w:val="00F67BD8"/>
    <w:rsid w:val="00F700FD"/>
    <w:rsid w:val="00F7057A"/>
    <w:rsid w:val="00F70A89"/>
    <w:rsid w:val="00F70E66"/>
    <w:rsid w:val="00F711D1"/>
    <w:rsid w:val="00F7125F"/>
    <w:rsid w:val="00F71B25"/>
    <w:rsid w:val="00F71BEE"/>
    <w:rsid w:val="00F72083"/>
    <w:rsid w:val="00F7227C"/>
    <w:rsid w:val="00F729AC"/>
    <w:rsid w:val="00F72B3B"/>
    <w:rsid w:val="00F72B9F"/>
    <w:rsid w:val="00F72E50"/>
    <w:rsid w:val="00F73662"/>
    <w:rsid w:val="00F73992"/>
    <w:rsid w:val="00F73B81"/>
    <w:rsid w:val="00F73F7F"/>
    <w:rsid w:val="00F742BB"/>
    <w:rsid w:val="00F7457B"/>
    <w:rsid w:val="00F74A09"/>
    <w:rsid w:val="00F74B3C"/>
    <w:rsid w:val="00F75672"/>
    <w:rsid w:val="00F77284"/>
    <w:rsid w:val="00F77B59"/>
    <w:rsid w:val="00F77C0C"/>
    <w:rsid w:val="00F80426"/>
    <w:rsid w:val="00F80533"/>
    <w:rsid w:val="00F808EF"/>
    <w:rsid w:val="00F80B14"/>
    <w:rsid w:val="00F80BF2"/>
    <w:rsid w:val="00F80E0E"/>
    <w:rsid w:val="00F813A7"/>
    <w:rsid w:val="00F81585"/>
    <w:rsid w:val="00F82280"/>
    <w:rsid w:val="00F826CA"/>
    <w:rsid w:val="00F82810"/>
    <w:rsid w:val="00F83740"/>
    <w:rsid w:val="00F83937"/>
    <w:rsid w:val="00F84F31"/>
    <w:rsid w:val="00F85068"/>
    <w:rsid w:val="00F8533A"/>
    <w:rsid w:val="00F85A9F"/>
    <w:rsid w:val="00F861C7"/>
    <w:rsid w:val="00F86472"/>
    <w:rsid w:val="00F871FE"/>
    <w:rsid w:val="00F87B4B"/>
    <w:rsid w:val="00F87D7D"/>
    <w:rsid w:val="00F90248"/>
    <w:rsid w:val="00F9049E"/>
    <w:rsid w:val="00F904CE"/>
    <w:rsid w:val="00F907D8"/>
    <w:rsid w:val="00F90A24"/>
    <w:rsid w:val="00F90C65"/>
    <w:rsid w:val="00F91AB0"/>
    <w:rsid w:val="00F91BBE"/>
    <w:rsid w:val="00F91C78"/>
    <w:rsid w:val="00F92602"/>
    <w:rsid w:val="00F92825"/>
    <w:rsid w:val="00F92F3A"/>
    <w:rsid w:val="00F93119"/>
    <w:rsid w:val="00F931D4"/>
    <w:rsid w:val="00F935D0"/>
    <w:rsid w:val="00F9383D"/>
    <w:rsid w:val="00F940F7"/>
    <w:rsid w:val="00F94674"/>
    <w:rsid w:val="00F94E34"/>
    <w:rsid w:val="00F952EB"/>
    <w:rsid w:val="00F95966"/>
    <w:rsid w:val="00F96081"/>
    <w:rsid w:val="00F96696"/>
    <w:rsid w:val="00F96994"/>
    <w:rsid w:val="00F96A8C"/>
    <w:rsid w:val="00F96B1C"/>
    <w:rsid w:val="00F96B68"/>
    <w:rsid w:val="00F97101"/>
    <w:rsid w:val="00F97822"/>
    <w:rsid w:val="00F97ACB"/>
    <w:rsid w:val="00F97EF7"/>
    <w:rsid w:val="00F97F78"/>
    <w:rsid w:val="00FA0256"/>
    <w:rsid w:val="00FA0607"/>
    <w:rsid w:val="00FA095B"/>
    <w:rsid w:val="00FA0AAD"/>
    <w:rsid w:val="00FA0E5F"/>
    <w:rsid w:val="00FA1345"/>
    <w:rsid w:val="00FA16DF"/>
    <w:rsid w:val="00FA1741"/>
    <w:rsid w:val="00FA28AB"/>
    <w:rsid w:val="00FA2D5E"/>
    <w:rsid w:val="00FA2E86"/>
    <w:rsid w:val="00FA3006"/>
    <w:rsid w:val="00FA332E"/>
    <w:rsid w:val="00FA365D"/>
    <w:rsid w:val="00FA3ADB"/>
    <w:rsid w:val="00FA3CF9"/>
    <w:rsid w:val="00FA3E81"/>
    <w:rsid w:val="00FA419C"/>
    <w:rsid w:val="00FA4596"/>
    <w:rsid w:val="00FA4897"/>
    <w:rsid w:val="00FA4AD3"/>
    <w:rsid w:val="00FA4ED0"/>
    <w:rsid w:val="00FA5335"/>
    <w:rsid w:val="00FA5C38"/>
    <w:rsid w:val="00FA5CE6"/>
    <w:rsid w:val="00FA5EA1"/>
    <w:rsid w:val="00FA6303"/>
    <w:rsid w:val="00FA662F"/>
    <w:rsid w:val="00FA7186"/>
    <w:rsid w:val="00FA78DF"/>
    <w:rsid w:val="00FA7B93"/>
    <w:rsid w:val="00FA7E98"/>
    <w:rsid w:val="00FA7EED"/>
    <w:rsid w:val="00FB0011"/>
    <w:rsid w:val="00FB009E"/>
    <w:rsid w:val="00FB0B53"/>
    <w:rsid w:val="00FB0C38"/>
    <w:rsid w:val="00FB1F56"/>
    <w:rsid w:val="00FB26D6"/>
    <w:rsid w:val="00FB2A2E"/>
    <w:rsid w:val="00FB37F1"/>
    <w:rsid w:val="00FB38FB"/>
    <w:rsid w:val="00FB3BFD"/>
    <w:rsid w:val="00FB4A10"/>
    <w:rsid w:val="00FB57E7"/>
    <w:rsid w:val="00FB5913"/>
    <w:rsid w:val="00FB610D"/>
    <w:rsid w:val="00FB6767"/>
    <w:rsid w:val="00FB778F"/>
    <w:rsid w:val="00FB7F07"/>
    <w:rsid w:val="00FC07B0"/>
    <w:rsid w:val="00FC127C"/>
    <w:rsid w:val="00FC1718"/>
    <w:rsid w:val="00FC1864"/>
    <w:rsid w:val="00FC19CA"/>
    <w:rsid w:val="00FC1E2E"/>
    <w:rsid w:val="00FC220B"/>
    <w:rsid w:val="00FC252E"/>
    <w:rsid w:val="00FC2837"/>
    <w:rsid w:val="00FC2971"/>
    <w:rsid w:val="00FC2A00"/>
    <w:rsid w:val="00FC36A1"/>
    <w:rsid w:val="00FC3896"/>
    <w:rsid w:val="00FC38A8"/>
    <w:rsid w:val="00FC38BD"/>
    <w:rsid w:val="00FC3B50"/>
    <w:rsid w:val="00FC452F"/>
    <w:rsid w:val="00FC4545"/>
    <w:rsid w:val="00FC492D"/>
    <w:rsid w:val="00FC4F96"/>
    <w:rsid w:val="00FC526A"/>
    <w:rsid w:val="00FC54B7"/>
    <w:rsid w:val="00FC578A"/>
    <w:rsid w:val="00FC59FA"/>
    <w:rsid w:val="00FC6348"/>
    <w:rsid w:val="00FC6D9C"/>
    <w:rsid w:val="00FC76A2"/>
    <w:rsid w:val="00FC7831"/>
    <w:rsid w:val="00FC78D7"/>
    <w:rsid w:val="00FD003B"/>
    <w:rsid w:val="00FD0426"/>
    <w:rsid w:val="00FD06C4"/>
    <w:rsid w:val="00FD1AF0"/>
    <w:rsid w:val="00FD22CB"/>
    <w:rsid w:val="00FD2AD4"/>
    <w:rsid w:val="00FD2C4E"/>
    <w:rsid w:val="00FD441B"/>
    <w:rsid w:val="00FD4505"/>
    <w:rsid w:val="00FD4932"/>
    <w:rsid w:val="00FD4FC1"/>
    <w:rsid w:val="00FD5351"/>
    <w:rsid w:val="00FD5E7F"/>
    <w:rsid w:val="00FD6718"/>
    <w:rsid w:val="00FD6990"/>
    <w:rsid w:val="00FD6F02"/>
    <w:rsid w:val="00FD7485"/>
    <w:rsid w:val="00FD748D"/>
    <w:rsid w:val="00FE0A47"/>
    <w:rsid w:val="00FE14A3"/>
    <w:rsid w:val="00FE1557"/>
    <w:rsid w:val="00FE1BEB"/>
    <w:rsid w:val="00FE2520"/>
    <w:rsid w:val="00FE2798"/>
    <w:rsid w:val="00FE2857"/>
    <w:rsid w:val="00FE29C5"/>
    <w:rsid w:val="00FE2FA1"/>
    <w:rsid w:val="00FE31EF"/>
    <w:rsid w:val="00FE323B"/>
    <w:rsid w:val="00FE3520"/>
    <w:rsid w:val="00FE36D2"/>
    <w:rsid w:val="00FE38AA"/>
    <w:rsid w:val="00FE3F8B"/>
    <w:rsid w:val="00FE44A5"/>
    <w:rsid w:val="00FE4603"/>
    <w:rsid w:val="00FE4695"/>
    <w:rsid w:val="00FE46E7"/>
    <w:rsid w:val="00FE47E6"/>
    <w:rsid w:val="00FE4DC6"/>
    <w:rsid w:val="00FE5098"/>
    <w:rsid w:val="00FE5278"/>
    <w:rsid w:val="00FE5364"/>
    <w:rsid w:val="00FE5758"/>
    <w:rsid w:val="00FE5B30"/>
    <w:rsid w:val="00FE643F"/>
    <w:rsid w:val="00FE647E"/>
    <w:rsid w:val="00FE71C7"/>
    <w:rsid w:val="00FE77F4"/>
    <w:rsid w:val="00FF014F"/>
    <w:rsid w:val="00FF042B"/>
    <w:rsid w:val="00FF0A39"/>
    <w:rsid w:val="00FF0A52"/>
    <w:rsid w:val="00FF0AE4"/>
    <w:rsid w:val="00FF0C82"/>
    <w:rsid w:val="00FF0D21"/>
    <w:rsid w:val="00FF0FFB"/>
    <w:rsid w:val="00FF1064"/>
    <w:rsid w:val="00FF16A4"/>
    <w:rsid w:val="00FF206C"/>
    <w:rsid w:val="00FF2C50"/>
    <w:rsid w:val="00FF2DCF"/>
    <w:rsid w:val="00FF2F6B"/>
    <w:rsid w:val="00FF33CA"/>
    <w:rsid w:val="00FF3B3A"/>
    <w:rsid w:val="00FF3C5F"/>
    <w:rsid w:val="00FF4057"/>
    <w:rsid w:val="00FF4AA3"/>
    <w:rsid w:val="00FF4D99"/>
    <w:rsid w:val="00FF4E4B"/>
    <w:rsid w:val="00FF5A3D"/>
    <w:rsid w:val="00FF5B3E"/>
    <w:rsid w:val="00FF5D2B"/>
    <w:rsid w:val="00FF6DDA"/>
    <w:rsid w:val="00FF6E3D"/>
    <w:rsid w:val="00FF6EFA"/>
    <w:rsid w:val="00FF6FB8"/>
    <w:rsid w:val="00FF75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DE27CB"/>
  <w15:docId w15:val="{F96AD97F-9B53-41F5-B7E8-F95705BE9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Parasts">
    <w:name w:val="Normal"/>
    <w:qFormat/>
    <w:rsid w:val="00557C3B"/>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val="lv-LV" w:eastAsia="lv-LV"/>
    </w:rPr>
  </w:style>
  <w:style w:type="paragraph" w:styleId="Virsraksts1">
    <w:name w:val="heading 1"/>
    <w:basedOn w:val="Parasts"/>
    <w:next w:val="Parasts"/>
    <w:link w:val="Virsraksts1Rakstz"/>
    <w:qFormat/>
    <w:rsid w:val="00397368"/>
    <w:pPr>
      <w:keepNext/>
      <w:outlineLvl w:val="0"/>
    </w:pPr>
    <w:rPr>
      <w:b/>
      <w:sz w:val="28"/>
      <w:lang w:eastAsia="ru-RU"/>
    </w:rPr>
  </w:style>
  <w:style w:type="paragraph" w:styleId="Virsraksts2">
    <w:name w:val="heading 2"/>
    <w:basedOn w:val="Parasts"/>
    <w:next w:val="Parasts"/>
    <w:link w:val="Virsraksts2Rakstz"/>
    <w:qFormat/>
    <w:rsid w:val="000317AB"/>
    <w:pPr>
      <w:keepNext/>
      <w:spacing w:before="240" w:after="60"/>
      <w:outlineLvl w:val="1"/>
    </w:pPr>
    <w:rPr>
      <w:rFonts w:ascii="Arial" w:hAnsi="Arial" w:cs="Arial"/>
      <w:b/>
      <w:bCs/>
      <w:i/>
      <w:iCs/>
      <w:sz w:val="28"/>
      <w:szCs w:val="28"/>
    </w:rPr>
  </w:style>
  <w:style w:type="paragraph" w:styleId="Virsraksts3">
    <w:name w:val="heading 3"/>
    <w:basedOn w:val="Parasts"/>
    <w:next w:val="Parasts"/>
    <w:link w:val="Virsraksts3Rakstz"/>
    <w:uiPriority w:val="9"/>
    <w:semiHidden/>
    <w:unhideWhenUsed/>
    <w:qFormat/>
    <w:rsid w:val="001A5CC9"/>
    <w:pPr>
      <w:keepNext/>
      <w:keepLines/>
      <w:spacing w:before="200"/>
      <w:outlineLvl w:val="2"/>
    </w:pPr>
    <w:rPr>
      <w:rFonts w:asciiTheme="majorHAnsi" w:eastAsiaTheme="majorEastAsia" w:hAnsiTheme="majorHAnsi" w:cstheme="majorBidi"/>
      <w:b/>
      <w:bCs/>
      <w:color w:val="4F81BD" w:themeColor="accent1"/>
    </w:rPr>
  </w:style>
  <w:style w:type="paragraph" w:styleId="Virsraksts4">
    <w:name w:val="heading 4"/>
    <w:basedOn w:val="Parasts"/>
    <w:next w:val="Parasts"/>
    <w:link w:val="Virsraksts4Rakstz"/>
    <w:uiPriority w:val="9"/>
    <w:semiHidden/>
    <w:unhideWhenUsed/>
    <w:qFormat/>
    <w:rsid w:val="001A5CC9"/>
    <w:pPr>
      <w:keepNext/>
      <w:keepLines/>
      <w:spacing w:before="200"/>
      <w:outlineLvl w:val="3"/>
    </w:pPr>
    <w:rPr>
      <w:rFonts w:asciiTheme="majorHAnsi" w:eastAsiaTheme="majorEastAsia" w:hAnsiTheme="majorHAnsi" w:cstheme="majorBidi"/>
      <w:b/>
      <w:bCs/>
      <w:i/>
      <w:iCs/>
      <w:color w:val="4F81BD" w:themeColor="accent1"/>
    </w:rPr>
  </w:style>
  <w:style w:type="paragraph" w:styleId="Virsraksts9">
    <w:name w:val="heading 9"/>
    <w:basedOn w:val="Parasts"/>
    <w:next w:val="Parasts"/>
    <w:link w:val="Virsraksts9Rakstz"/>
    <w:uiPriority w:val="9"/>
    <w:semiHidden/>
    <w:unhideWhenUsed/>
    <w:qFormat/>
    <w:rsid w:val="00815A0B"/>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397368"/>
    <w:rPr>
      <w:rFonts w:ascii="Times New Roman" w:eastAsia="Times New Roman" w:hAnsi="Times New Roman" w:cs="Times New Roman"/>
      <w:b/>
      <w:sz w:val="28"/>
      <w:szCs w:val="20"/>
      <w:lang w:val="lv-LV" w:eastAsia="ru-RU"/>
    </w:rPr>
  </w:style>
  <w:style w:type="character" w:customStyle="1" w:styleId="Virsraksts2Rakstz">
    <w:name w:val="Virsraksts 2 Rakstz."/>
    <w:basedOn w:val="Noklusjumarindkopasfonts"/>
    <w:link w:val="Virsraksts2"/>
    <w:rsid w:val="000317AB"/>
    <w:rPr>
      <w:rFonts w:ascii="Arial" w:eastAsia="Times New Roman" w:hAnsi="Arial" w:cs="Arial"/>
      <w:b/>
      <w:bCs/>
      <w:i/>
      <w:iCs/>
      <w:kern w:val="28"/>
      <w:sz w:val="28"/>
      <w:szCs w:val="28"/>
      <w:lang w:val="lv-LV" w:eastAsia="lv-LV"/>
    </w:rPr>
  </w:style>
  <w:style w:type="paragraph" w:styleId="Kjene">
    <w:name w:val="footer"/>
    <w:basedOn w:val="Parasts"/>
    <w:link w:val="KjeneRakstz"/>
    <w:uiPriority w:val="99"/>
    <w:rsid w:val="000317AB"/>
    <w:pPr>
      <w:tabs>
        <w:tab w:val="center" w:pos="4320"/>
        <w:tab w:val="right" w:pos="8640"/>
      </w:tabs>
    </w:pPr>
  </w:style>
  <w:style w:type="character" w:customStyle="1" w:styleId="KjeneRakstz">
    <w:name w:val="Kājene Rakstz."/>
    <w:basedOn w:val="Noklusjumarindkopasfonts"/>
    <w:link w:val="Kjene"/>
    <w:uiPriority w:val="99"/>
    <w:rsid w:val="000317AB"/>
    <w:rPr>
      <w:rFonts w:ascii="Times New Roman" w:eastAsia="Times New Roman" w:hAnsi="Times New Roman" w:cs="Times New Roman"/>
      <w:kern w:val="28"/>
      <w:sz w:val="20"/>
      <w:szCs w:val="20"/>
      <w:lang w:val="lv-LV" w:eastAsia="lv-LV"/>
    </w:rPr>
  </w:style>
  <w:style w:type="paragraph" w:styleId="Pamatteksts">
    <w:name w:val="Body Text"/>
    <w:basedOn w:val="Parasts"/>
    <w:link w:val="PamattekstsRakstz"/>
    <w:rsid w:val="000317AB"/>
    <w:pPr>
      <w:spacing w:after="120"/>
    </w:pPr>
  </w:style>
  <w:style w:type="character" w:customStyle="1" w:styleId="PamattekstsRakstz">
    <w:name w:val="Pamatteksts Rakstz."/>
    <w:basedOn w:val="Noklusjumarindkopasfonts"/>
    <w:link w:val="Pamatteksts"/>
    <w:rsid w:val="000317AB"/>
    <w:rPr>
      <w:rFonts w:ascii="Times New Roman" w:eastAsia="Times New Roman" w:hAnsi="Times New Roman" w:cs="Times New Roman"/>
      <w:kern w:val="28"/>
      <w:sz w:val="20"/>
      <w:szCs w:val="20"/>
      <w:lang w:val="lv-LV" w:eastAsia="lv-LV"/>
    </w:rPr>
  </w:style>
  <w:style w:type="paragraph" w:styleId="Pamatteksts2">
    <w:name w:val="Body Text 2"/>
    <w:basedOn w:val="Parasts"/>
    <w:link w:val="Pamatteksts2Rakstz"/>
    <w:rsid w:val="000317AB"/>
    <w:pPr>
      <w:spacing w:after="120" w:line="480" w:lineRule="auto"/>
    </w:pPr>
  </w:style>
  <w:style w:type="character" w:customStyle="1" w:styleId="Pamatteksts2Rakstz">
    <w:name w:val="Pamatteksts 2 Rakstz."/>
    <w:basedOn w:val="Noklusjumarindkopasfonts"/>
    <w:link w:val="Pamatteksts2"/>
    <w:rsid w:val="000317AB"/>
    <w:rPr>
      <w:rFonts w:ascii="Times New Roman" w:eastAsia="Times New Roman" w:hAnsi="Times New Roman" w:cs="Times New Roman"/>
      <w:kern w:val="28"/>
      <w:sz w:val="20"/>
      <w:szCs w:val="20"/>
      <w:lang w:val="lv-LV" w:eastAsia="lv-LV"/>
    </w:rPr>
  </w:style>
  <w:style w:type="paragraph" w:customStyle="1" w:styleId="naisf">
    <w:name w:val="naisf"/>
    <w:basedOn w:val="Parasts"/>
    <w:rsid w:val="000317AB"/>
    <w:pPr>
      <w:widowControl/>
      <w:overflowPunct/>
      <w:autoSpaceDE/>
      <w:autoSpaceDN/>
      <w:adjustRightInd/>
      <w:spacing w:before="100" w:beforeAutospacing="1" w:after="100" w:afterAutospacing="1"/>
      <w:jc w:val="both"/>
    </w:pPr>
    <w:rPr>
      <w:kern w:val="0"/>
      <w:sz w:val="24"/>
      <w:szCs w:val="24"/>
      <w:lang w:eastAsia="en-US"/>
    </w:rPr>
  </w:style>
  <w:style w:type="character" w:styleId="Hipersaite">
    <w:name w:val="Hyperlink"/>
    <w:basedOn w:val="Noklusjumarindkopasfonts"/>
    <w:rsid w:val="000317AB"/>
    <w:rPr>
      <w:color w:val="0000FF"/>
      <w:u w:val="single"/>
    </w:rPr>
  </w:style>
  <w:style w:type="paragraph" w:styleId="Komentrateksts">
    <w:name w:val="annotation text"/>
    <w:basedOn w:val="Parasts"/>
    <w:link w:val="KomentratekstsRakstz"/>
    <w:uiPriority w:val="99"/>
    <w:unhideWhenUsed/>
    <w:rsid w:val="000317AB"/>
    <w:pPr>
      <w:widowControl/>
      <w:overflowPunct/>
      <w:autoSpaceDE/>
      <w:autoSpaceDN/>
      <w:adjustRightInd/>
    </w:pPr>
    <w:rPr>
      <w:kern w:val="0"/>
      <w:lang w:val="en-US" w:eastAsia="en-US"/>
    </w:rPr>
  </w:style>
  <w:style w:type="character" w:customStyle="1" w:styleId="KomentratekstsRakstz">
    <w:name w:val="Komentāra teksts Rakstz."/>
    <w:basedOn w:val="Noklusjumarindkopasfonts"/>
    <w:link w:val="Komentrateksts"/>
    <w:uiPriority w:val="99"/>
    <w:rsid w:val="000317AB"/>
    <w:rPr>
      <w:rFonts w:ascii="Times New Roman" w:eastAsia="Times New Roman" w:hAnsi="Times New Roman" w:cs="Times New Roman"/>
      <w:sz w:val="20"/>
      <w:szCs w:val="20"/>
    </w:rPr>
  </w:style>
  <w:style w:type="paragraph" w:styleId="Apakvirsraksts">
    <w:name w:val="Subtitle"/>
    <w:basedOn w:val="Parasts"/>
    <w:link w:val="ApakvirsrakstsRakstz"/>
    <w:qFormat/>
    <w:rsid w:val="000317AB"/>
    <w:pPr>
      <w:widowControl/>
      <w:overflowPunct/>
      <w:autoSpaceDE/>
      <w:autoSpaceDN/>
      <w:adjustRightInd/>
      <w:jc w:val="center"/>
    </w:pPr>
    <w:rPr>
      <w:rFonts w:eastAsia="Calibri"/>
      <w:kern w:val="0"/>
      <w:sz w:val="36"/>
      <w:lang w:eastAsia="en-US"/>
    </w:rPr>
  </w:style>
  <w:style w:type="character" w:customStyle="1" w:styleId="ApakvirsrakstsRakstz">
    <w:name w:val="Apakšvirsraksts Rakstz."/>
    <w:basedOn w:val="Noklusjumarindkopasfonts"/>
    <w:link w:val="Apakvirsraksts"/>
    <w:rsid w:val="000317AB"/>
    <w:rPr>
      <w:rFonts w:ascii="Times New Roman" w:eastAsia="Calibri" w:hAnsi="Times New Roman" w:cs="Times New Roman"/>
      <w:sz w:val="36"/>
      <w:szCs w:val="20"/>
      <w:lang w:val="lv-LV"/>
    </w:rPr>
  </w:style>
  <w:style w:type="paragraph" w:customStyle="1" w:styleId="Sarakstarindkopa1">
    <w:name w:val="Saraksta rindkopa1"/>
    <w:basedOn w:val="Parasts"/>
    <w:qFormat/>
    <w:rsid w:val="000317AB"/>
    <w:pPr>
      <w:overflowPunct/>
      <w:autoSpaceDE/>
      <w:autoSpaceDN/>
      <w:adjustRightInd/>
      <w:ind w:left="720"/>
      <w:contextualSpacing/>
    </w:pPr>
    <w:rPr>
      <w:kern w:val="0"/>
      <w:sz w:val="24"/>
      <w:szCs w:val="24"/>
      <w:lang w:eastAsia="en-US"/>
    </w:rPr>
  </w:style>
  <w:style w:type="paragraph" w:customStyle="1" w:styleId="DefaultText">
    <w:name w:val="Default Text"/>
    <w:rsid w:val="000317AB"/>
    <w:pPr>
      <w:spacing w:after="0" w:line="240" w:lineRule="auto"/>
    </w:pPr>
    <w:rPr>
      <w:rFonts w:ascii="Times New Roman" w:eastAsia="Times New Roman" w:hAnsi="Times New Roman" w:cs="Times New Roman"/>
      <w:color w:val="000000"/>
      <w:sz w:val="24"/>
      <w:szCs w:val="20"/>
      <w:lang w:val="en-GB"/>
    </w:rPr>
  </w:style>
  <w:style w:type="paragraph" w:styleId="Galvene">
    <w:name w:val="header"/>
    <w:aliases w:val=" Char,Char1"/>
    <w:basedOn w:val="Parasts"/>
    <w:link w:val="GalveneRakstz"/>
    <w:unhideWhenUsed/>
    <w:rsid w:val="000317AB"/>
    <w:pPr>
      <w:tabs>
        <w:tab w:val="center" w:pos="4320"/>
        <w:tab w:val="right" w:pos="8640"/>
      </w:tabs>
    </w:pPr>
  </w:style>
  <w:style w:type="character" w:customStyle="1" w:styleId="GalveneRakstz">
    <w:name w:val="Galvene Rakstz."/>
    <w:aliases w:val=" Char Rakstz.,Char1 Rakstz."/>
    <w:basedOn w:val="Noklusjumarindkopasfonts"/>
    <w:link w:val="Galvene"/>
    <w:rsid w:val="000317AB"/>
    <w:rPr>
      <w:rFonts w:ascii="Times New Roman" w:eastAsia="Times New Roman" w:hAnsi="Times New Roman" w:cs="Times New Roman"/>
      <w:kern w:val="28"/>
      <w:sz w:val="20"/>
      <w:szCs w:val="20"/>
      <w:lang w:val="lv-LV" w:eastAsia="lv-LV"/>
    </w:rPr>
  </w:style>
  <w:style w:type="paragraph" w:styleId="Balonteksts">
    <w:name w:val="Balloon Text"/>
    <w:basedOn w:val="Parasts"/>
    <w:link w:val="BalontekstsRakstz"/>
    <w:uiPriority w:val="99"/>
    <w:semiHidden/>
    <w:unhideWhenUsed/>
    <w:rsid w:val="00004113"/>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04113"/>
    <w:rPr>
      <w:rFonts w:ascii="Tahoma" w:eastAsia="Times New Roman" w:hAnsi="Tahoma" w:cs="Tahoma"/>
      <w:kern w:val="28"/>
      <w:sz w:val="16"/>
      <w:szCs w:val="16"/>
      <w:lang w:val="lv-LV" w:eastAsia="lv-LV"/>
    </w:rPr>
  </w:style>
  <w:style w:type="paragraph" w:customStyle="1" w:styleId="Default">
    <w:name w:val="Default"/>
    <w:rsid w:val="00521D1F"/>
    <w:pPr>
      <w:autoSpaceDE w:val="0"/>
      <w:autoSpaceDN w:val="0"/>
      <w:adjustRightInd w:val="0"/>
      <w:spacing w:after="0" w:line="240" w:lineRule="auto"/>
    </w:pPr>
    <w:rPr>
      <w:rFonts w:ascii="Times New Roman" w:eastAsia="Times New Roman" w:hAnsi="Times New Roman" w:cs="Times New Roman"/>
      <w:color w:val="000000"/>
      <w:sz w:val="24"/>
      <w:szCs w:val="24"/>
      <w:lang w:val="lv-LV" w:eastAsia="lv-LV"/>
    </w:rPr>
  </w:style>
  <w:style w:type="paragraph" w:customStyle="1" w:styleId="Apakpunkts">
    <w:name w:val="Apakšpunkts"/>
    <w:basedOn w:val="Parasts"/>
    <w:link w:val="ApakpunktsChar"/>
    <w:rsid w:val="00D9678C"/>
    <w:pPr>
      <w:widowControl/>
      <w:numPr>
        <w:ilvl w:val="1"/>
        <w:numId w:val="2"/>
      </w:numPr>
      <w:overflowPunct/>
      <w:autoSpaceDE/>
      <w:autoSpaceDN/>
      <w:adjustRightInd/>
    </w:pPr>
    <w:rPr>
      <w:rFonts w:ascii="Arial" w:hAnsi="Arial"/>
      <w:b/>
      <w:kern w:val="0"/>
      <w:szCs w:val="24"/>
    </w:rPr>
  </w:style>
  <w:style w:type="paragraph" w:customStyle="1" w:styleId="Punkts">
    <w:name w:val="Punkts"/>
    <w:basedOn w:val="Parasts"/>
    <w:next w:val="Apakpunkts"/>
    <w:rsid w:val="00D9678C"/>
    <w:pPr>
      <w:widowControl/>
      <w:numPr>
        <w:numId w:val="2"/>
      </w:numPr>
      <w:overflowPunct/>
      <w:autoSpaceDE/>
      <w:autoSpaceDN/>
      <w:adjustRightInd/>
    </w:pPr>
    <w:rPr>
      <w:rFonts w:ascii="Arial" w:hAnsi="Arial"/>
      <w:b/>
      <w:kern w:val="0"/>
      <w:szCs w:val="24"/>
    </w:rPr>
  </w:style>
  <w:style w:type="character" w:customStyle="1" w:styleId="ApakpunktsChar">
    <w:name w:val="Apakšpunkts Char"/>
    <w:link w:val="Apakpunkts"/>
    <w:locked/>
    <w:rsid w:val="00D9678C"/>
    <w:rPr>
      <w:rFonts w:ascii="Arial" w:eastAsia="Times New Roman" w:hAnsi="Arial" w:cs="Times New Roman"/>
      <w:b/>
      <w:sz w:val="20"/>
      <w:szCs w:val="24"/>
      <w:lang w:val="lv-LV" w:eastAsia="lv-LV"/>
    </w:rPr>
  </w:style>
  <w:style w:type="paragraph" w:customStyle="1" w:styleId="Paragrfs">
    <w:name w:val="Paragrāfs"/>
    <w:basedOn w:val="Parasts"/>
    <w:next w:val="Parasts"/>
    <w:link w:val="ParagrfsChar"/>
    <w:rsid w:val="00D9678C"/>
    <w:pPr>
      <w:widowControl/>
      <w:numPr>
        <w:ilvl w:val="2"/>
        <w:numId w:val="2"/>
      </w:numPr>
      <w:overflowPunct/>
      <w:autoSpaceDE/>
      <w:autoSpaceDN/>
      <w:adjustRightInd/>
      <w:jc w:val="both"/>
    </w:pPr>
    <w:rPr>
      <w:rFonts w:ascii="Arial" w:hAnsi="Arial"/>
      <w:kern w:val="0"/>
      <w:szCs w:val="24"/>
    </w:rPr>
  </w:style>
  <w:style w:type="paragraph" w:customStyle="1" w:styleId="Nodaa">
    <w:name w:val="Nodaļa"/>
    <w:basedOn w:val="Parasts"/>
    <w:rsid w:val="00D9678C"/>
    <w:pPr>
      <w:widowControl/>
      <w:overflowPunct/>
      <w:autoSpaceDE/>
      <w:autoSpaceDN/>
      <w:adjustRightInd/>
    </w:pPr>
    <w:rPr>
      <w:rFonts w:ascii="Arial" w:hAnsi="Arial" w:cs="Arial"/>
      <w:b/>
      <w:bCs/>
      <w:kern w:val="0"/>
      <w:szCs w:val="24"/>
      <w:lang w:eastAsia="en-US"/>
    </w:rPr>
  </w:style>
  <w:style w:type="paragraph" w:customStyle="1" w:styleId="Rindkopa">
    <w:name w:val="Rindkopa"/>
    <w:basedOn w:val="Parasts"/>
    <w:next w:val="Punkts"/>
    <w:rsid w:val="007274CE"/>
    <w:pPr>
      <w:widowControl/>
      <w:overflowPunct/>
      <w:autoSpaceDE/>
      <w:autoSpaceDN/>
      <w:adjustRightInd/>
      <w:ind w:left="851"/>
      <w:jc w:val="both"/>
    </w:pPr>
    <w:rPr>
      <w:rFonts w:ascii="Arial" w:hAnsi="Arial"/>
      <w:kern w:val="0"/>
      <w:szCs w:val="24"/>
    </w:rPr>
  </w:style>
  <w:style w:type="character" w:customStyle="1" w:styleId="ParagrfsChar">
    <w:name w:val="Paragrāfs Char"/>
    <w:link w:val="Paragrfs"/>
    <w:rsid w:val="007274CE"/>
    <w:rPr>
      <w:rFonts w:ascii="Arial" w:eastAsia="Times New Roman" w:hAnsi="Arial" w:cs="Times New Roman"/>
      <w:sz w:val="20"/>
      <w:szCs w:val="24"/>
      <w:lang w:val="lv-LV" w:eastAsia="lv-LV"/>
    </w:rPr>
  </w:style>
  <w:style w:type="paragraph" w:styleId="Sarakstarindkopa">
    <w:name w:val="List Paragraph"/>
    <w:basedOn w:val="Parasts"/>
    <w:link w:val="SarakstarindkopaRakstz"/>
    <w:uiPriority w:val="99"/>
    <w:qFormat/>
    <w:rsid w:val="007274CE"/>
    <w:pPr>
      <w:ind w:left="720"/>
      <w:contextualSpacing/>
    </w:pPr>
  </w:style>
  <w:style w:type="character" w:customStyle="1" w:styleId="Virsraksts9Rakstz">
    <w:name w:val="Virsraksts 9 Rakstz."/>
    <w:basedOn w:val="Noklusjumarindkopasfonts"/>
    <w:link w:val="Virsraksts9"/>
    <w:uiPriority w:val="9"/>
    <w:semiHidden/>
    <w:rsid w:val="00815A0B"/>
    <w:rPr>
      <w:rFonts w:asciiTheme="majorHAnsi" w:eastAsiaTheme="majorEastAsia" w:hAnsiTheme="majorHAnsi" w:cstheme="majorBidi"/>
      <w:i/>
      <w:iCs/>
      <w:color w:val="404040" w:themeColor="text1" w:themeTint="BF"/>
      <w:kern w:val="28"/>
      <w:sz w:val="20"/>
      <w:szCs w:val="20"/>
      <w:lang w:val="lv-LV" w:eastAsia="lv-LV"/>
    </w:rPr>
  </w:style>
  <w:style w:type="paragraph" w:styleId="Vresteksts">
    <w:name w:val="footnote text"/>
    <w:basedOn w:val="Parasts"/>
    <w:link w:val="VrestekstsRakstz"/>
    <w:uiPriority w:val="99"/>
    <w:rsid w:val="00E8576D"/>
    <w:pPr>
      <w:widowControl/>
      <w:overflowPunct/>
      <w:autoSpaceDE/>
      <w:autoSpaceDN/>
      <w:adjustRightInd/>
    </w:pPr>
    <w:rPr>
      <w:kern w:val="0"/>
      <w:lang w:eastAsia="en-US"/>
    </w:rPr>
  </w:style>
  <w:style w:type="character" w:customStyle="1" w:styleId="VrestekstsRakstz">
    <w:name w:val="Vēres teksts Rakstz."/>
    <w:basedOn w:val="Noklusjumarindkopasfonts"/>
    <w:link w:val="Vresteksts"/>
    <w:uiPriority w:val="99"/>
    <w:rsid w:val="00E8576D"/>
    <w:rPr>
      <w:rFonts w:ascii="Times New Roman" w:eastAsia="Times New Roman" w:hAnsi="Times New Roman" w:cs="Times New Roman"/>
      <w:sz w:val="20"/>
      <w:szCs w:val="20"/>
    </w:rPr>
  </w:style>
  <w:style w:type="character" w:styleId="Vresatsauce">
    <w:name w:val="footnote reference"/>
    <w:uiPriority w:val="99"/>
    <w:rsid w:val="00E8576D"/>
    <w:rPr>
      <w:vertAlign w:val="superscript"/>
    </w:rPr>
  </w:style>
  <w:style w:type="character" w:customStyle="1" w:styleId="apple-style-span">
    <w:name w:val="apple-style-span"/>
    <w:basedOn w:val="Noklusjumarindkopasfonts"/>
    <w:uiPriority w:val="99"/>
    <w:rsid w:val="00E8576D"/>
  </w:style>
  <w:style w:type="character" w:customStyle="1" w:styleId="SarakstarindkopaRakstz">
    <w:name w:val="Saraksta rindkopa Rakstz."/>
    <w:link w:val="Sarakstarindkopa"/>
    <w:uiPriority w:val="99"/>
    <w:rsid w:val="00E8576D"/>
    <w:rPr>
      <w:rFonts w:ascii="Times New Roman" w:eastAsia="Times New Roman" w:hAnsi="Times New Roman" w:cs="Times New Roman"/>
      <w:kern w:val="28"/>
      <w:sz w:val="20"/>
      <w:szCs w:val="20"/>
      <w:lang w:val="lv-LV" w:eastAsia="lv-LV"/>
    </w:rPr>
  </w:style>
  <w:style w:type="paragraph" w:styleId="Nosaukums">
    <w:name w:val="Title"/>
    <w:basedOn w:val="Parasts"/>
    <w:link w:val="NosaukumsRakstz"/>
    <w:qFormat/>
    <w:rsid w:val="00F05CAA"/>
    <w:pPr>
      <w:widowControl/>
      <w:overflowPunct/>
      <w:autoSpaceDE/>
      <w:autoSpaceDN/>
      <w:adjustRightInd/>
      <w:jc w:val="center"/>
    </w:pPr>
    <w:rPr>
      <w:kern w:val="0"/>
      <w:sz w:val="44"/>
      <w:lang w:eastAsia="en-US"/>
    </w:rPr>
  </w:style>
  <w:style w:type="character" w:customStyle="1" w:styleId="TitleChar">
    <w:name w:val="Title Char"/>
    <w:basedOn w:val="Noklusjumarindkopasfonts"/>
    <w:uiPriority w:val="10"/>
    <w:rsid w:val="00F05CAA"/>
    <w:rPr>
      <w:rFonts w:asciiTheme="majorHAnsi" w:eastAsiaTheme="majorEastAsia" w:hAnsiTheme="majorHAnsi" w:cstheme="majorBidi"/>
      <w:color w:val="17365D" w:themeColor="text2" w:themeShade="BF"/>
      <w:spacing w:val="5"/>
      <w:kern w:val="28"/>
      <w:sz w:val="52"/>
      <w:szCs w:val="52"/>
      <w:lang w:val="lv-LV" w:eastAsia="lv-LV"/>
    </w:rPr>
  </w:style>
  <w:style w:type="character" w:customStyle="1" w:styleId="NosaukumsRakstz">
    <w:name w:val="Nosaukums Rakstz."/>
    <w:link w:val="Nosaukums"/>
    <w:locked/>
    <w:rsid w:val="00F05CAA"/>
    <w:rPr>
      <w:rFonts w:ascii="Times New Roman" w:eastAsia="Times New Roman" w:hAnsi="Times New Roman" w:cs="Times New Roman"/>
      <w:sz w:val="44"/>
      <w:szCs w:val="20"/>
    </w:rPr>
  </w:style>
  <w:style w:type="character" w:customStyle="1" w:styleId="Virsraksts3Rakstz">
    <w:name w:val="Virsraksts 3 Rakstz."/>
    <w:basedOn w:val="Noklusjumarindkopasfonts"/>
    <w:link w:val="Virsraksts3"/>
    <w:uiPriority w:val="9"/>
    <w:semiHidden/>
    <w:rsid w:val="001A5CC9"/>
    <w:rPr>
      <w:rFonts w:asciiTheme="majorHAnsi" w:eastAsiaTheme="majorEastAsia" w:hAnsiTheme="majorHAnsi" w:cstheme="majorBidi"/>
      <w:b/>
      <w:bCs/>
      <w:color w:val="4F81BD" w:themeColor="accent1"/>
      <w:kern w:val="28"/>
      <w:sz w:val="20"/>
      <w:szCs w:val="20"/>
      <w:lang w:val="lv-LV" w:eastAsia="lv-LV"/>
    </w:rPr>
  </w:style>
  <w:style w:type="character" w:customStyle="1" w:styleId="Virsraksts4Rakstz">
    <w:name w:val="Virsraksts 4 Rakstz."/>
    <w:basedOn w:val="Noklusjumarindkopasfonts"/>
    <w:link w:val="Virsraksts4"/>
    <w:uiPriority w:val="9"/>
    <w:semiHidden/>
    <w:rsid w:val="001A5CC9"/>
    <w:rPr>
      <w:rFonts w:asciiTheme="majorHAnsi" w:eastAsiaTheme="majorEastAsia" w:hAnsiTheme="majorHAnsi" w:cstheme="majorBidi"/>
      <w:b/>
      <w:bCs/>
      <w:i/>
      <w:iCs/>
      <w:color w:val="4F81BD" w:themeColor="accent1"/>
      <w:kern w:val="28"/>
      <w:sz w:val="20"/>
      <w:szCs w:val="20"/>
      <w:lang w:val="lv-LV" w:eastAsia="lv-LV"/>
    </w:rPr>
  </w:style>
  <w:style w:type="character" w:customStyle="1" w:styleId="FontStyle74">
    <w:name w:val="Font Style74"/>
    <w:rsid w:val="001A5CC9"/>
    <w:rPr>
      <w:rFonts w:ascii="Times New Roman" w:hAnsi="Times New Roman" w:cs="Times New Roman" w:hint="default"/>
      <w:sz w:val="20"/>
      <w:szCs w:val="20"/>
    </w:rPr>
  </w:style>
  <w:style w:type="paragraph" w:customStyle="1" w:styleId="tv2131">
    <w:name w:val="tv2131"/>
    <w:basedOn w:val="Parasts"/>
    <w:rsid w:val="00CD0751"/>
    <w:pPr>
      <w:widowControl/>
      <w:suppressAutoHyphens/>
      <w:overflowPunct/>
      <w:autoSpaceDE/>
      <w:autoSpaceDN/>
      <w:adjustRightInd/>
      <w:spacing w:line="360" w:lineRule="auto"/>
      <w:ind w:firstLine="133"/>
    </w:pPr>
    <w:rPr>
      <w:color w:val="414142"/>
      <w:kern w:val="0"/>
      <w:sz w:val="9"/>
      <w:szCs w:val="9"/>
      <w:lang w:val="en-US" w:eastAsia="zh-CN"/>
    </w:rPr>
  </w:style>
  <w:style w:type="paragraph" w:styleId="Beiguvresteksts">
    <w:name w:val="endnote text"/>
    <w:basedOn w:val="Parasts"/>
    <w:link w:val="BeiguvrestekstsRakstz"/>
    <w:uiPriority w:val="99"/>
    <w:semiHidden/>
    <w:unhideWhenUsed/>
    <w:rsid w:val="00E150BD"/>
  </w:style>
  <w:style w:type="character" w:customStyle="1" w:styleId="BeiguvrestekstsRakstz">
    <w:name w:val="Beigu vēres teksts Rakstz."/>
    <w:basedOn w:val="Noklusjumarindkopasfonts"/>
    <w:link w:val="Beiguvresteksts"/>
    <w:uiPriority w:val="99"/>
    <w:semiHidden/>
    <w:rsid w:val="00E150BD"/>
    <w:rPr>
      <w:rFonts w:ascii="Times New Roman" w:eastAsia="Times New Roman" w:hAnsi="Times New Roman" w:cs="Times New Roman"/>
      <w:kern w:val="28"/>
      <w:sz w:val="20"/>
      <w:szCs w:val="20"/>
      <w:lang w:val="lv-LV" w:eastAsia="lv-LV"/>
    </w:rPr>
  </w:style>
  <w:style w:type="character" w:styleId="Beiguvresatsauce">
    <w:name w:val="endnote reference"/>
    <w:basedOn w:val="Noklusjumarindkopasfonts"/>
    <w:uiPriority w:val="99"/>
    <w:semiHidden/>
    <w:unhideWhenUsed/>
    <w:rsid w:val="00E150BD"/>
    <w:rPr>
      <w:vertAlign w:val="superscript"/>
    </w:rPr>
  </w:style>
  <w:style w:type="character" w:customStyle="1" w:styleId="Vresrakstzmes">
    <w:name w:val="Vēres rakstzīmes"/>
    <w:rsid w:val="00434D65"/>
    <w:rPr>
      <w:vertAlign w:val="superscript"/>
    </w:rPr>
  </w:style>
  <w:style w:type="paragraph" w:customStyle="1" w:styleId="Atsauce">
    <w:name w:val="Atsauce"/>
    <w:basedOn w:val="Vresteksts"/>
    <w:rsid w:val="00434D65"/>
    <w:pPr>
      <w:suppressAutoHyphens/>
    </w:pPr>
    <w:rPr>
      <w:rFonts w:ascii="Arial" w:hAnsi="Arial" w:cs="Arial"/>
      <w:sz w:val="16"/>
      <w:szCs w:val="16"/>
      <w:lang w:val="x-none" w:eastAsia="zh-CN"/>
    </w:rPr>
  </w:style>
  <w:style w:type="paragraph" w:customStyle="1" w:styleId="Pamattekstaatkpe21">
    <w:name w:val="Pamatteksta atkāpe 21"/>
    <w:basedOn w:val="Parasts"/>
    <w:rsid w:val="00434D65"/>
    <w:pPr>
      <w:widowControl/>
      <w:suppressAutoHyphens/>
      <w:overflowPunct/>
      <w:autoSpaceDE/>
      <w:autoSpaceDN/>
      <w:adjustRightInd/>
      <w:spacing w:after="120" w:line="480" w:lineRule="auto"/>
      <w:ind w:left="283"/>
    </w:pPr>
    <w:rPr>
      <w:kern w:val="0"/>
      <w:sz w:val="24"/>
      <w:szCs w:val="24"/>
      <w:lang w:val="x-none" w:eastAsia="zh-CN"/>
    </w:rPr>
  </w:style>
  <w:style w:type="paragraph" w:customStyle="1" w:styleId="Sarakstarindkopa2">
    <w:name w:val="Saraksta rindkopa2"/>
    <w:basedOn w:val="Parasts"/>
    <w:rsid w:val="00BF1596"/>
    <w:pPr>
      <w:widowControl/>
      <w:suppressAutoHyphens/>
      <w:overflowPunct/>
      <w:autoSpaceDE/>
      <w:autoSpaceDN/>
      <w:adjustRightInd/>
      <w:ind w:left="720"/>
    </w:pPr>
    <w:rPr>
      <w:rFonts w:eastAsia="Arial Unicode MS" w:cs="Arial Unicode MS"/>
      <w:kern w:val="1"/>
      <w:sz w:val="24"/>
      <w:szCs w:val="24"/>
      <w:lang w:val="x-none" w:eastAsia="zh-CN" w:bidi="hi-IN"/>
    </w:rPr>
  </w:style>
  <w:style w:type="paragraph" w:customStyle="1" w:styleId="Virsjais">
    <w:name w:val="Virsējais"/>
    <w:basedOn w:val="Sarakstarindkopa"/>
    <w:qFormat/>
    <w:rsid w:val="00C20D36"/>
    <w:pPr>
      <w:widowControl/>
      <w:numPr>
        <w:numId w:val="17"/>
      </w:numPr>
      <w:overflowPunct/>
      <w:autoSpaceDE/>
      <w:autoSpaceDN/>
      <w:adjustRightInd/>
      <w:jc w:val="both"/>
      <w:outlineLvl w:val="0"/>
    </w:pPr>
    <w:rPr>
      <w:rFonts w:eastAsia="Arial Unicode MS" w:cs="Arial Unicode MS"/>
      <w:b/>
      <w:kern w:val="3"/>
      <w:sz w:val="24"/>
      <w:szCs w:val="24"/>
      <w:lang w:val="x-none" w:eastAsia="en-US" w:bidi="hi-IN"/>
    </w:rPr>
  </w:style>
  <w:style w:type="table" w:styleId="Reatabula">
    <w:name w:val="Table Grid"/>
    <w:basedOn w:val="Parastatabula"/>
    <w:uiPriority w:val="59"/>
    <w:rsid w:val="004C58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6F1ADF"/>
    <w:rPr>
      <w:sz w:val="16"/>
      <w:szCs w:val="16"/>
    </w:rPr>
  </w:style>
  <w:style w:type="paragraph" w:styleId="Komentratma">
    <w:name w:val="annotation subject"/>
    <w:basedOn w:val="Komentrateksts"/>
    <w:next w:val="Komentrateksts"/>
    <w:link w:val="KomentratmaRakstz"/>
    <w:uiPriority w:val="99"/>
    <w:semiHidden/>
    <w:unhideWhenUsed/>
    <w:rsid w:val="006F1ADF"/>
    <w:pPr>
      <w:widowControl w:val="0"/>
      <w:overflowPunct w:val="0"/>
      <w:autoSpaceDE w:val="0"/>
      <w:autoSpaceDN w:val="0"/>
      <w:adjustRightInd w:val="0"/>
    </w:pPr>
    <w:rPr>
      <w:b/>
      <w:bCs/>
      <w:kern w:val="28"/>
      <w:lang w:val="lv-LV" w:eastAsia="lv-LV"/>
    </w:rPr>
  </w:style>
  <w:style w:type="character" w:customStyle="1" w:styleId="KomentratmaRakstz">
    <w:name w:val="Komentāra tēma Rakstz."/>
    <w:basedOn w:val="KomentratekstsRakstz"/>
    <w:link w:val="Komentratma"/>
    <w:uiPriority w:val="99"/>
    <w:semiHidden/>
    <w:rsid w:val="006F1ADF"/>
    <w:rPr>
      <w:rFonts w:ascii="Times New Roman" w:eastAsia="Times New Roman" w:hAnsi="Times New Roman" w:cs="Times New Roman"/>
      <w:b/>
      <w:bCs/>
      <w:kern w:val="28"/>
      <w:sz w:val="20"/>
      <w:szCs w:val="20"/>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130661">
      <w:bodyDiv w:val="1"/>
      <w:marLeft w:val="0"/>
      <w:marRight w:val="0"/>
      <w:marTop w:val="0"/>
      <w:marBottom w:val="0"/>
      <w:divBdr>
        <w:top w:val="none" w:sz="0" w:space="0" w:color="auto"/>
        <w:left w:val="none" w:sz="0" w:space="0" w:color="auto"/>
        <w:bottom w:val="none" w:sz="0" w:space="0" w:color="auto"/>
        <w:right w:val="none" w:sz="0" w:space="0" w:color="auto"/>
      </w:divBdr>
    </w:div>
    <w:div w:id="613639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ursoft.lv/adrese/nameja-iela-4a-jekabpils-lv-5201" TargetMode="External"/><Relationship Id="rId13" Type="http://schemas.openxmlformats.org/officeDocument/2006/relationships/hyperlink" Target="http://www6.vid.gov.lv/VID_PDB/NPA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id.gov.lv/default.aspx?tabid=11&amp;id=5828&amp;hl=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p.gov.lv/lv/konkurences-padomes-lemumi"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livani.lv/" TargetMode="External"/><Relationship Id="rId4" Type="http://schemas.openxmlformats.org/officeDocument/2006/relationships/settings" Target="settings.xml"/><Relationship Id="rId9" Type="http://schemas.openxmlformats.org/officeDocument/2006/relationships/hyperlink" Target="http://www.livani.lv/" TargetMode="External"/><Relationship Id="rId1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060BB4-D08C-47A7-9341-83311AF8D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6771</TotalTime>
  <Pages>1</Pages>
  <Words>43357</Words>
  <Characters>24715</Characters>
  <Application>Microsoft Office Word</Application>
  <DocSecurity>0</DocSecurity>
  <Lines>205</Lines>
  <Paragraphs>135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67937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Valerij Priluckij</cp:lastModifiedBy>
  <cp:revision>94</cp:revision>
  <cp:lastPrinted>2017-02-24T12:32:00Z</cp:lastPrinted>
  <dcterms:created xsi:type="dcterms:W3CDTF">2014-09-08T13:50:00Z</dcterms:created>
  <dcterms:modified xsi:type="dcterms:W3CDTF">2017-03-02T07:35:00Z</dcterms:modified>
</cp:coreProperties>
</file>